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286A" w:rsidRDefault="00204DC0" w:rsidP="0052286A">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Информация об управляющей организации</w:t>
      </w:r>
    </w:p>
    <w:p w:rsidR="00204DC0" w:rsidRPr="0052286A" w:rsidRDefault="002B0355" w:rsidP="0052286A">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ООО «УК  «Альфа</w:t>
      </w:r>
      <w:r w:rsidR="00204DC0">
        <w:rPr>
          <w:rFonts w:ascii="Verdana" w:hAnsi="Verdana" w:cs="Verdana"/>
          <w:color w:val="000000"/>
          <w:sz w:val="28"/>
          <w:szCs w:val="28"/>
        </w:rPr>
        <w:t>», осуществляющей деятельность в сфере управления многоквартирными домами</w:t>
      </w:r>
    </w:p>
    <w:tbl>
      <w:tblPr>
        <w:tblW w:w="0" w:type="auto"/>
        <w:tblInd w:w="-7" w:type="dxa"/>
        <w:tblLayout w:type="fixed"/>
        <w:tblCellMar>
          <w:top w:w="15" w:type="dxa"/>
          <w:left w:w="15" w:type="dxa"/>
          <w:bottom w:w="15" w:type="dxa"/>
          <w:right w:w="15" w:type="dxa"/>
        </w:tblCellMar>
        <w:tblLook w:val="0000"/>
      </w:tblPr>
      <w:tblGrid>
        <w:gridCol w:w="366"/>
        <w:gridCol w:w="4703"/>
        <w:gridCol w:w="4391"/>
      </w:tblGrid>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1.</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Общая информация об управляющей организации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snapToGrid w:val="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Открытое общество с ограниченной ответственностью</w:t>
            </w:r>
          </w:p>
          <w:p w:rsidR="00204DC0" w:rsidRDefault="002B0355">
            <w:pPr>
              <w:pStyle w:val="af3"/>
              <w:rPr>
                <w:rFonts w:ascii="Verdana" w:hAnsi="Verdana" w:cs="Verdana"/>
                <w:sz w:val="20"/>
                <w:szCs w:val="20"/>
              </w:rPr>
            </w:pPr>
            <w:r>
              <w:rPr>
                <w:rStyle w:val="a5"/>
                <w:rFonts w:ascii="Verdana" w:hAnsi="Verdana" w:cs="Verdana"/>
                <w:sz w:val="20"/>
                <w:szCs w:val="20"/>
              </w:rPr>
              <w:t>«УК  «Альфа</w:t>
            </w:r>
            <w:r w:rsidR="00204DC0">
              <w:rPr>
                <w:rStyle w:val="a5"/>
                <w:rFonts w:ascii="Verdana" w:hAnsi="Verdana" w:cs="Verdana"/>
                <w:sz w:val="20"/>
                <w:szCs w:val="20"/>
              </w:rPr>
              <w:t>»</w:t>
            </w:r>
            <w:r w:rsidR="00204DC0">
              <w:rPr>
                <w:rFonts w:ascii="Verdana" w:hAnsi="Verdana" w:cs="Verdana"/>
                <w:sz w:val="20"/>
                <w:szCs w:val="20"/>
              </w:rPr>
              <w:t>,</w:t>
            </w:r>
            <w:r w:rsidR="00204DC0">
              <w:rPr>
                <w:rFonts w:ascii="Verdana" w:hAnsi="Verdana" w:cs="Verdana"/>
                <w:sz w:val="20"/>
                <w:szCs w:val="20"/>
              </w:rPr>
              <w:br/>
              <w:t xml:space="preserve">(сокращенное </w:t>
            </w:r>
            <w:r>
              <w:rPr>
                <w:rFonts w:ascii="Verdana" w:hAnsi="Verdana" w:cs="Verdana"/>
                <w:sz w:val="20"/>
                <w:szCs w:val="20"/>
              </w:rPr>
              <w:t>наименование ООО «УК  «Альфа</w:t>
            </w:r>
            <w:r w:rsidR="00204DC0">
              <w:rPr>
                <w:rFonts w:ascii="Verdana" w:hAnsi="Verdana" w:cs="Verdana"/>
                <w:sz w:val="20"/>
                <w:szCs w:val="20"/>
              </w:rPr>
              <w:t>»),</w:t>
            </w:r>
          </w:p>
          <w:p w:rsidR="00204DC0" w:rsidRDefault="00204DC0">
            <w:r>
              <w:rPr>
                <w:rFonts w:ascii="Verdana" w:hAnsi="Verdana" w:cs="Verdana"/>
                <w:sz w:val="20"/>
                <w:szCs w:val="20"/>
              </w:rPr>
              <w:t>Директор: Бородинова  Инна  Сергеевна</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реквизиты свидетельств</w:t>
            </w:r>
            <w:hyperlink r:id="rId8" w:history="1">
              <w:r>
                <w:rPr>
                  <w:rStyle w:val="a6"/>
                  <w:rFonts w:ascii="Verdana" w:hAnsi="Verdana" w:cs="Verdana"/>
                  <w:sz w:val="20"/>
                  <w:szCs w:val="20"/>
                </w:rPr>
                <w:t>а о государственной регистрации</w:t>
              </w:r>
            </w:hyperlink>
            <w:r>
              <w:rPr>
                <w:rFonts w:ascii="Verdana" w:hAnsi="Verdana" w:cs="Verdana"/>
                <w:sz w:val="20"/>
                <w:szCs w:val="20"/>
              </w:rPr>
              <w:t xml:space="preserve">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B0355">
            <w:pPr>
              <w:pStyle w:val="af3"/>
              <w:spacing w:before="0"/>
              <w:rPr>
                <w:rFonts w:ascii="Verdana" w:hAnsi="Verdana" w:cs="Verdana"/>
                <w:sz w:val="20"/>
                <w:szCs w:val="20"/>
              </w:rPr>
            </w:pPr>
            <w:r>
              <w:rPr>
                <w:rStyle w:val="a5"/>
                <w:rFonts w:ascii="Verdana" w:hAnsi="Verdana" w:cs="Verdana"/>
                <w:sz w:val="20"/>
                <w:szCs w:val="20"/>
              </w:rPr>
              <w:t>ОГРН 1161001053840</w:t>
            </w:r>
          </w:p>
          <w:p w:rsidR="00204DC0" w:rsidRDefault="00204DC0">
            <w:pPr>
              <w:pStyle w:val="af3"/>
              <w:spacing w:after="0"/>
            </w:pPr>
            <w:r>
              <w:rPr>
                <w:rFonts w:ascii="Verdana" w:hAnsi="Verdana" w:cs="Verdana"/>
                <w:sz w:val="20"/>
                <w:szCs w:val="20"/>
              </w:rPr>
              <w:t>Орган регистрации:  Межрайонная  ИФНС России № 5 по  РК</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Юридический адрес:</w:t>
            </w:r>
            <w:r>
              <w:rPr>
                <w:rStyle w:val="apple-converted-space"/>
                <w:rFonts w:ascii="Verdana" w:hAnsi="Verdana" w:cs="Verdana"/>
                <w:b/>
                <w:bCs/>
                <w:sz w:val="20"/>
                <w:szCs w:val="20"/>
              </w:rPr>
              <w:t> </w:t>
            </w:r>
            <w:r>
              <w:rPr>
                <w:rFonts w:ascii="Verdana" w:hAnsi="Verdana" w:cs="Verdana"/>
                <w:sz w:val="20"/>
                <w:szCs w:val="20"/>
              </w:rPr>
              <w:t>186730, РК г. Лахденпохья, ул. Советская, дом 8</w:t>
            </w:r>
            <w:r w:rsidR="002B0355">
              <w:rPr>
                <w:rFonts w:ascii="Verdana" w:hAnsi="Verdana" w:cs="Verdana"/>
                <w:sz w:val="20"/>
                <w:szCs w:val="20"/>
              </w:rPr>
              <w:t>, кв. 20а</w:t>
            </w:r>
            <w:r>
              <w:rPr>
                <w:rFonts w:ascii="Verdana" w:hAnsi="Verdana" w:cs="Verdana"/>
                <w:sz w:val="20"/>
                <w:szCs w:val="20"/>
              </w:rPr>
              <w:t>.</w:t>
            </w:r>
          </w:p>
          <w:p w:rsidR="00204DC0" w:rsidRDefault="00204DC0">
            <w:pPr>
              <w:pStyle w:val="af3"/>
              <w:rPr>
                <w:rFonts w:ascii="Verdana" w:hAnsi="Verdana" w:cs="Verdana"/>
                <w:sz w:val="20"/>
                <w:szCs w:val="20"/>
              </w:rPr>
            </w:pPr>
            <w:r>
              <w:rPr>
                <w:rStyle w:val="a5"/>
                <w:rFonts w:ascii="Verdana" w:hAnsi="Verdana" w:cs="Verdana"/>
                <w:sz w:val="20"/>
                <w:szCs w:val="20"/>
              </w:rPr>
              <w:t>Адрес места нахождения:</w:t>
            </w:r>
            <w:r>
              <w:rPr>
                <w:rStyle w:val="apple-converted-space"/>
                <w:rFonts w:ascii="Verdana" w:hAnsi="Verdana" w:cs="Verdana"/>
                <w:b/>
                <w:bCs/>
                <w:sz w:val="20"/>
                <w:szCs w:val="20"/>
              </w:rPr>
              <w:t> </w:t>
            </w:r>
            <w:r>
              <w:rPr>
                <w:rFonts w:ascii="Verdana" w:hAnsi="Verdana" w:cs="Verdana"/>
                <w:sz w:val="20"/>
                <w:szCs w:val="20"/>
              </w:rPr>
              <w:t>186730, РК     г. Лахденпохья, ул. Ленина, дом 5-Б.</w:t>
            </w:r>
          </w:p>
          <w:p w:rsidR="00204DC0" w:rsidRDefault="00204DC0">
            <w:pPr>
              <w:pStyle w:val="af3"/>
              <w:rPr>
                <w:rFonts w:ascii="Verdana" w:hAnsi="Verdana" w:cs="Verdana"/>
                <w:sz w:val="20"/>
                <w:szCs w:val="20"/>
              </w:rPr>
            </w:pPr>
            <w:r>
              <w:rPr>
                <w:rFonts w:ascii="Verdana" w:hAnsi="Verdana" w:cs="Verdana"/>
                <w:sz w:val="20"/>
                <w:szCs w:val="20"/>
              </w:rPr>
              <w:t>Тел. 89216252199</w:t>
            </w:r>
            <w:r w:rsidR="000A3A76">
              <w:rPr>
                <w:rFonts w:ascii="Verdana" w:hAnsi="Verdana" w:cs="Verdana"/>
                <w:sz w:val="20"/>
                <w:szCs w:val="20"/>
              </w:rPr>
              <w:t xml:space="preserve"> (дежурный)</w:t>
            </w:r>
            <w:r>
              <w:rPr>
                <w:rFonts w:ascii="Verdana" w:hAnsi="Verdana" w:cs="Verdana"/>
                <w:sz w:val="20"/>
                <w:szCs w:val="20"/>
              </w:rPr>
              <w:t>;</w:t>
            </w:r>
          </w:p>
          <w:p w:rsidR="00204DC0" w:rsidRDefault="003330AD">
            <w:pPr>
              <w:pStyle w:val="af3"/>
              <w:rPr>
                <w:rFonts w:ascii="Verdana" w:hAnsi="Verdana" w:cs="Verdana"/>
                <w:sz w:val="20"/>
                <w:szCs w:val="20"/>
              </w:rPr>
            </w:pPr>
            <w:r>
              <w:rPr>
                <w:rFonts w:ascii="Verdana" w:hAnsi="Verdana" w:cs="Verdana"/>
                <w:sz w:val="20"/>
                <w:szCs w:val="20"/>
              </w:rPr>
              <w:t xml:space="preserve">Тел. (881450) </w:t>
            </w:r>
            <w:r w:rsidR="00E441FB">
              <w:rPr>
                <w:rFonts w:ascii="Verdana" w:hAnsi="Verdana" w:cs="Verdana"/>
                <w:sz w:val="20"/>
                <w:szCs w:val="20"/>
              </w:rPr>
              <w:t>2-21-21</w:t>
            </w:r>
            <w:r w:rsidR="000A3A76">
              <w:rPr>
                <w:rFonts w:ascii="Verdana" w:hAnsi="Verdana" w:cs="Verdana"/>
                <w:sz w:val="20"/>
                <w:szCs w:val="20"/>
              </w:rPr>
              <w:t xml:space="preserve"> (офис)</w:t>
            </w:r>
            <w:r w:rsidR="00204DC0">
              <w:rPr>
                <w:rFonts w:ascii="Verdana" w:hAnsi="Verdana" w:cs="Verdana"/>
                <w:sz w:val="20"/>
                <w:szCs w:val="20"/>
              </w:rPr>
              <w:t>.</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Бу</w:t>
            </w:r>
            <w:r w:rsidR="003330AD">
              <w:rPr>
                <w:rFonts w:ascii="Verdana" w:hAnsi="Verdana" w:cs="Verdana"/>
                <w:sz w:val="20"/>
                <w:szCs w:val="20"/>
              </w:rPr>
              <w:t>дние дни: с 09-00 до 18-00 (пн.</w:t>
            </w:r>
            <w:r>
              <w:rPr>
                <w:rFonts w:ascii="Verdana" w:hAnsi="Verdana" w:cs="Verdana"/>
                <w:sz w:val="20"/>
                <w:szCs w:val="20"/>
              </w:rPr>
              <w:t>– пт.), перерыв на обед с 13-00 до 14-00. Выходные дни – сб., вс.</w:t>
            </w:r>
          </w:p>
          <w:p w:rsidR="00ED76F1" w:rsidRDefault="00204DC0">
            <w:pPr>
              <w:pStyle w:val="af3"/>
              <w:rPr>
                <w:rFonts w:ascii="Verdana" w:hAnsi="Verdana" w:cs="Verdana"/>
                <w:sz w:val="20"/>
                <w:szCs w:val="20"/>
              </w:rPr>
            </w:pPr>
            <w:r>
              <w:rPr>
                <w:rFonts w:ascii="Verdana" w:hAnsi="Verdana" w:cs="Verdana"/>
                <w:sz w:val="20"/>
                <w:szCs w:val="20"/>
              </w:rPr>
              <w:t xml:space="preserve">Аварийно–диспетчерская служба ООО «Домоуправление» работает ежедневно, круглосуточно, в выходные и праздничные дни - круглосуточно, </w:t>
            </w:r>
          </w:p>
          <w:p w:rsidR="00204DC0" w:rsidRDefault="00204DC0">
            <w:pPr>
              <w:pStyle w:val="af3"/>
              <w:rPr>
                <w:rFonts w:ascii="Verdana" w:hAnsi="Verdana" w:cs="Verdana"/>
                <w:sz w:val="20"/>
                <w:szCs w:val="20"/>
              </w:rPr>
            </w:pPr>
            <w:r>
              <w:rPr>
                <w:rFonts w:ascii="Verdana" w:hAnsi="Verdana" w:cs="Verdana"/>
                <w:sz w:val="20"/>
                <w:szCs w:val="20"/>
              </w:rPr>
              <w:t>тел. 89216252199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д)</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См. приложение 1, 2</w:t>
            </w:r>
            <w:r w:rsidR="00B41C82">
              <w:rPr>
                <w:rFonts w:ascii="Verdana" w:hAnsi="Verdana" w:cs="Verdana"/>
                <w:sz w:val="20"/>
                <w:szCs w:val="20"/>
                <w:u w:val="single"/>
              </w:rPr>
              <w:t>, 3</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2.</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lastRenderedPageBreak/>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rPr>
              <w:t xml:space="preserve">См. </w:t>
            </w:r>
            <w:hyperlink r:id="rId9" w:history="1">
              <w:r>
                <w:rPr>
                  <w:rStyle w:val="a6"/>
                  <w:rFonts w:ascii="Verdana" w:hAnsi="Verdana" w:cs="Verdana"/>
                  <w:color w:val="auto"/>
                  <w:sz w:val="20"/>
                  <w:szCs w:val="20"/>
                </w:rPr>
                <w:t>приложение</w:t>
              </w:r>
            </w:hyperlink>
            <w:r>
              <w:rPr>
                <w:rFonts w:ascii="Verdana" w:hAnsi="Verdana" w:cs="Verdana"/>
                <w:sz w:val="20"/>
                <w:szCs w:val="20"/>
              </w:rPr>
              <w:t xml:space="preserve"> </w:t>
            </w:r>
            <w:r w:rsidR="00B41C82">
              <w:rPr>
                <w:rFonts w:ascii="Verdana" w:hAnsi="Verdana" w:cs="Verdana"/>
                <w:sz w:val="20"/>
                <w:szCs w:val="20"/>
              </w:rPr>
              <w:t>4</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Fonts w:ascii="Verdana" w:hAnsi="Verdana" w:cs="Verdana"/>
                <w:sz w:val="20"/>
                <w:szCs w:val="20"/>
              </w:rPr>
              <w:t xml:space="preserve">     См. п</w:t>
            </w:r>
            <w:r>
              <w:rPr>
                <w:rFonts w:ascii="Verdana" w:hAnsi="Verdana" w:cs="Verdana"/>
                <w:sz w:val="20"/>
                <w:szCs w:val="20"/>
                <w:u w:val="single"/>
              </w:rPr>
              <w:t xml:space="preserve">риложение </w:t>
            </w:r>
            <w:r w:rsidR="00B41C82">
              <w:rPr>
                <w:rFonts w:ascii="Verdana" w:hAnsi="Verdana" w:cs="Verdana"/>
                <w:sz w:val="20"/>
                <w:szCs w:val="20"/>
                <w:u w:val="single"/>
              </w:rPr>
              <w:t>5</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3.</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Порядок и условия оказания услуг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 xml:space="preserve">См. приложение </w:t>
            </w:r>
            <w:r w:rsidR="00B41C82">
              <w:rPr>
                <w:rFonts w:ascii="Verdana" w:hAnsi="Verdana" w:cs="Verdana"/>
                <w:sz w:val="20"/>
                <w:szCs w:val="20"/>
                <w:u w:val="single"/>
              </w:rPr>
              <w:t>6</w:t>
            </w:r>
          </w:p>
        </w:tc>
      </w:tr>
      <w:tr w:rsidR="00204DC0">
        <w:trPr>
          <w:trHeight w:val="1875"/>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204DC0" w:rsidRDefault="00204DC0">
            <w:pPr>
              <w:pStyle w:val="af3"/>
              <w:spacing w:after="0"/>
              <w:rPr>
                <w:rFonts w:ascii="Verdana" w:hAnsi="Verdana" w:cs="Verdana"/>
                <w:sz w:val="20"/>
                <w:szCs w:val="20"/>
              </w:rPr>
            </w:pPr>
            <w:r>
              <w:rPr>
                <w:rFonts w:ascii="Verdana" w:hAnsi="Verdana" w:cs="Verdana"/>
                <w:sz w:val="20"/>
                <w:szCs w:val="20"/>
              </w:rPr>
              <w:t xml:space="preserve">- план работ на срок не менее 1 года по содержанию и ремонту общего имущества многоквартирного дома </w:t>
            </w:r>
          </w:p>
        </w:tc>
        <w:tc>
          <w:tcPr>
            <w:tcW w:w="4391" w:type="dxa"/>
            <w:tcBorders>
              <w:top w:val="single" w:sz="4" w:space="0" w:color="808080"/>
              <w:left w:val="single" w:sz="4" w:space="0" w:color="808080"/>
              <w:bottom w:val="single" w:sz="4" w:space="0" w:color="000000"/>
              <w:right w:val="single" w:sz="4" w:space="0" w:color="808080"/>
            </w:tcBorders>
            <w:shd w:val="clear" w:color="auto" w:fill="auto"/>
          </w:tcPr>
          <w:p w:rsidR="00204DC0" w:rsidRDefault="00204DC0">
            <w:pPr>
              <w:pStyle w:val="af3"/>
              <w:spacing w:before="0"/>
              <w:rPr>
                <w:rFonts w:ascii="Verdana" w:hAnsi="Verdana" w:cs="Verdana"/>
                <w:sz w:val="20"/>
                <w:szCs w:val="20"/>
              </w:rPr>
            </w:pPr>
            <w:r>
              <w:rPr>
                <w:rFonts w:ascii="Verdana" w:hAnsi="Verdana" w:cs="Verdana"/>
                <w:sz w:val="20"/>
                <w:szCs w:val="20"/>
              </w:rPr>
              <w:t> </w:t>
            </w:r>
          </w:p>
          <w:p w:rsidR="00204DC0" w:rsidRDefault="00204DC0">
            <w:pPr>
              <w:pStyle w:val="af3"/>
              <w:jc w:val="center"/>
              <w:rPr>
                <w:rFonts w:ascii="Verdana" w:hAnsi="Verdana" w:cs="Verdana"/>
                <w:sz w:val="20"/>
                <w:szCs w:val="20"/>
              </w:rPr>
            </w:pPr>
          </w:p>
          <w:p w:rsidR="00204DC0" w:rsidRDefault="00204DC0">
            <w:pPr>
              <w:pStyle w:val="af3"/>
              <w:rPr>
                <w:rFonts w:ascii="Verdana" w:hAnsi="Verdana" w:cs="Verdana"/>
                <w:sz w:val="20"/>
                <w:szCs w:val="20"/>
              </w:rPr>
            </w:pPr>
            <w:r>
              <w:rPr>
                <w:rFonts w:ascii="Verdana" w:hAnsi="Verdana" w:cs="Verdana"/>
                <w:sz w:val="20"/>
                <w:szCs w:val="20"/>
              </w:rPr>
              <w:t xml:space="preserve">   </w:t>
            </w:r>
            <w:r>
              <w:rPr>
                <w:rFonts w:ascii="Verdana" w:hAnsi="Verdana" w:cs="Verdana"/>
                <w:sz w:val="20"/>
                <w:szCs w:val="20"/>
                <w:u w:val="single"/>
              </w:rPr>
              <w:t xml:space="preserve">См. приложение </w:t>
            </w:r>
            <w:r w:rsidR="00B41C82">
              <w:rPr>
                <w:rFonts w:ascii="Verdana" w:hAnsi="Verdana" w:cs="Verdana"/>
                <w:sz w:val="20"/>
                <w:szCs w:val="20"/>
                <w:u w:val="single"/>
              </w:rPr>
              <w:t>7</w:t>
            </w:r>
          </w:p>
          <w:p w:rsidR="00204DC0" w:rsidRDefault="00204DC0">
            <w:pPr>
              <w:pStyle w:val="af3"/>
              <w:spacing w:after="0"/>
            </w:pPr>
            <w:r>
              <w:rPr>
                <w:rFonts w:ascii="Verdana" w:hAnsi="Verdana" w:cs="Verdana"/>
                <w:sz w:val="20"/>
                <w:szCs w:val="20"/>
              </w:rPr>
              <w:t> </w:t>
            </w:r>
          </w:p>
        </w:tc>
      </w:tr>
      <w:tr w:rsidR="00204DC0">
        <w:trPr>
          <w:trHeight w:val="486"/>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Отчёт  о  выполненных  работах</w:t>
            </w:r>
          </w:p>
        </w:tc>
        <w:tc>
          <w:tcPr>
            <w:tcW w:w="4391" w:type="dxa"/>
            <w:tcBorders>
              <w:top w:val="single" w:sz="4" w:space="0" w:color="000000"/>
              <w:left w:val="single" w:sz="4" w:space="0" w:color="000000"/>
              <w:bottom w:val="single" w:sz="4" w:space="0" w:color="808080"/>
              <w:right w:val="single" w:sz="4" w:space="0" w:color="808080"/>
            </w:tcBorders>
            <w:shd w:val="clear" w:color="auto" w:fill="auto"/>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0"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8</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4.</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4391" w:type="dxa"/>
            <w:tcBorders>
              <w:top w:val="single" w:sz="4" w:space="0" w:color="808080"/>
              <w:left w:val="single" w:sz="4" w:space="0" w:color="00000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1"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5.</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ценах (тарифах) на коммунальные ресурсы</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Теплоэнергия  по нормативу</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rPr>
                <w:rFonts w:ascii="Verdana" w:hAnsi="Verdana" w:cs="Verdana"/>
                <w:sz w:val="20"/>
                <w:szCs w:val="20"/>
              </w:rPr>
            </w:pPr>
            <w:r>
              <w:rPr>
                <w:rFonts w:ascii="Verdana" w:hAnsi="Verdana" w:cs="Verdana"/>
                <w:sz w:val="20"/>
                <w:szCs w:val="20"/>
              </w:rPr>
              <w:t>3021,28</w:t>
            </w:r>
            <w:r w:rsidR="00204DC0">
              <w:rPr>
                <w:rFonts w:ascii="Verdana" w:hAnsi="Verdana" w:cs="Verdana"/>
                <w:sz w:val="20"/>
                <w:szCs w:val="20"/>
              </w:rPr>
              <w:t xml:space="preserve"> руб. 1 Гкал (город);</w:t>
            </w:r>
          </w:p>
          <w:p w:rsidR="00204DC0" w:rsidRDefault="00204DC0" w:rsidP="002B0355">
            <w:pPr>
              <w:pStyle w:val="af3"/>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Холодное водоснабжение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F97C79">
            <w:pPr>
              <w:pStyle w:val="af3"/>
              <w:spacing w:before="0" w:after="0"/>
              <w:rPr>
                <w:rFonts w:ascii="Verdana" w:hAnsi="Verdana" w:cs="Verdana"/>
                <w:sz w:val="20"/>
                <w:szCs w:val="20"/>
              </w:rPr>
            </w:pPr>
            <w:r>
              <w:rPr>
                <w:rFonts w:ascii="Verdana" w:hAnsi="Verdana" w:cs="Verdana"/>
                <w:sz w:val="20"/>
                <w:szCs w:val="20"/>
              </w:rPr>
              <w:t>28,02</w:t>
            </w:r>
            <w:r w:rsidR="00204DC0">
              <w:rPr>
                <w:rFonts w:ascii="Verdana" w:hAnsi="Verdana" w:cs="Verdana"/>
                <w:sz w:val="20"/>
                <w:szCs w:val="20"/>
              </w:rPr>
              <w:t xml:space="preserve"> руб</w:t>
            </w:r>
            <w:r w:rsidR="00791D1C">
              <w:rPr>
                <w:rFonts w:ascii="Verdana" w:hAnsi="Verdana" w:cs="Verdana"/>
                <w:sz w:val="20"/>
                <w:szCs w:val="20"/>
              </w:rPr>
              <w:t>.</w:t>
            </w:r>
            <w:r w:rsidR="00204DC0">
              <w:rPr>
                <w:rFonts w:ascii="Verdana" w:hAnsi="Verdana" w:cs="Verdana"/>
                <w:sz w:val="20"/>
                <w:szCs w:val="20"/>
              </w:rPr>
              <w:t xml:space="preserve"> 1 м.куб.</w:t>
            </w:r>
            <w:r w:rsidR="00791D1C">
              <w:rPr>
                <w:rFonts w:ascii="Verdana" w:hAnsi="Verdana" w:cs="Verdana"/>
                <w:sz w:val="20"/>
                <w:szCs w:val="20"/>
              </w:rPr>
              <w:t xml:space="preserve"> (город)</w:t>
            </w:r>
          </w:p>
          <w:p w:rsidR="00791D1C" w:rsidRDefault="00791D1C">
            <w:pPr>
              <w:pStyle w:val="af3"/>
              <w:spacing w:before="0" w:after="0"/>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Водоотведение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25,40</w:t>
            </w:r>
            <w:r w:rsidR="00204DC0">
              <w:rPr>
                <w:rFonts w:ascii="Verdana" w:hAnsi="Verdana" w:cs="Verdana"/>
                <w:sz w:val="20"/>
                <w:szCs w:val="20"/>
              </w:rPr>
              <w:t xml:space="preserve"> руб. 1 м.куб.</w:t>
            </w:r>
            <w:r w:rsidR="00791D1C">
              <w:rPr>
                <w:rFonts w:ascii="Verdana" w:hAnsi="Verdana" w:cs="Verdana"/>
                <w:sz w:val="20"/>
                <w:szCs w:val="20"/>
              </w:rPr>
              <w:t xml:space="preserve"> (город)</w:t>
            </w:r>
          </w:p>
          <w:p w:rsidR="00791D1C" w:rsidRDefault="00791D1C" w:rsidP="002B0355">
            <w:pPr>
              <w:pStyle w:val="af3"/>
              <w:spacing w:before="0" w:after="0"/>
            </w:pPr>
          </w:p>
        </w:tc>
      </w:tr>
      <w:tr w:rsidR="00204DC0">
        <w:trPr>
          <w:trHeight w:val="117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Электрическая энергия</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ED76F1">
            <w:pPr>
              <w:pStyle w:val="af3"/>
              <w:spacing w:before="0"/>
              <w:rPr>
                <w:rFonts w:ascii="Verdana" w:hAnsi="Verdana" w:cs="Verdana"/>
                <w:sz w:val="20"/>
                <w:szCs w:val="20"/>
              </w:rPr>
            </w:pPr>
            <w:r>
              <w:rPr>
                <w:rFonts w:ascii="Verdana" w:hAnsi="Verdana" w:cs="Verdana"/>
                <w:sz w:val="20"/>
                <w:szCs w:val="20"/>
              </w:rPr>
              <w:t>1,86</w:t>
            </w:r>
            <w:r w:rsidR="00204DC0">
              <w:rPr>
                <w:rFonts w:ascii="Verdana" w:hAnsi="Verdana" w:cs="Verdana"/>
                <w:sz w:val="20"/>
                <w:szCs w:val="20"/>
              </w:rPr>
              <w:t xml:space="preserve"> (с/электроплитами)</w:t>
            </w:r>
          </w:p>
          <w:p w:rsidR="00204DC0" w:rsidRDefault="00FA38D3">
            <w:pPr>
              <w:pStyle w:val="af3"/>
              <w:spacing w:after="0"/>
            </w:pPr>
            <w:r>
              <w:rPr>
                <w:rFonts w:ascii="Verdana" w:hAnsi="Verdana" w:cs="Verdana"/>
                <w:sz w:val="20"/>
                <w:szCs w:val="20"/>
              </w:rPr>
              <w:t>2,05</w:t>
            </w:r>
            <w:r w:rsidR="00204DC0">
              <w:rPr>
                <w:rFonts w:ascii="Verdana" w:hAnsi="Verdana" w:cs="Verdana"/>
                <w:sz w:val="20"/>
                <w:szCs w:val="20"/>
              </w:rPr>
              <w:t xml:space="preserve"> (б/электроплит)</w:t>
            </w:r>
          </w:p>
        </w:tc>
      </w:tr>
      <w:tr w:rsidR="00204DC0">
        <w:trPr>
          <w:trHeight w:val="36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Вывоз ЖБО по нормативу</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14,00 руб. с 1 кв</w:t>
            </w:r>
            <w:r w:rsidR="00204DC0">
              <w:rPr>
                <w:rFonts w:ascii="Verdana" w:hAnsi="Verdana" w:cs="Verdana"/>
                <w:sz w:val="20"/>
                <w:szCs w:val="20"/>
              </w:rPr>
              <w:t>.</w:t>
            </w:r>
            <w:r>
              <w:rPr>
                <w:rFonts w:ascii="Verdana" w:hAnsi="Verdana" w:cs="Verdana"/>
                <w:sz w:val="20"/>
                <w:szCs w:val="20"/>
              </w:rPr>
              <w:t xml:space="preserve">м. </w:t>
            </w:r>
            <w:r w:rsidR="00ED76F1">
              <w:rPr>
                <w:rFonts w:ascii="Verdana" w:hAnsi="Verdana" w:cs="Verdana"/>
                <w:sz w:val="20"/>
                <w:szCs w:val="20"/>
              </w:rPr>
              <w:t>(город)</w:t>
            </w:r>
          </w:p>
          <w:p w:rsidR="00ED76F1" w:rsidRDefault="00ED76F1">
            <w:pPr>
              <w:pStyle w:val="af3"/>
              <w:spacing w:before="0" w:after="0"/>
            </w:pPr>
          </w:p>
        </w:tc>
      </w:tr>
      <w:tr w:rsidR="00204DC0">
        <w:trPr>
          <w:trHeight w:val="132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Газ</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FA38D3">
            <w:pPr>
              <w:pStyle w:val="af3"/>
              <w:spacing w:before="0"/>
              <w:rPr>
                <w:rFonts w:ascii="Verdana" w:hAnsi="Verdana" w:cs="Verdana"/>
                <w:sz w:val="20"/>
                <w:szCs w:val="20"/>
              </w:rPr>
            </w:pPr>
            <w:r>
              <w:rPr>
                <w:rFonts w:ascii="Verdana" w:hAnsi="Verdana" w:cs="Verdana"/>
                <w:sz w:val="20"/>
                <w:szCs w:val="20"/>
              </w:rPr>
              <w:t>243,86</w:t>
            </w:r>
            <w:r w:rsidR="00383400">
              <w:rPr>
                <w:rFonts w:ascii="Verdana" w:hAnsi="Verdana" w:cs="Verdana"/>
                <w:sz w:val="20"/>
                <w:szCs w:val="20"/>
              </w:rPr>
              <w:t xml:space="preserve"> </w:t>
            </w:r>
            <w:r w:rsidR="00204DC0">
              <w:rPr>
                <w:rFonts w:ascii="Verdana" w:hAnsi="Verdana" w:cs="Verdana"/>
                <w:sz w:val="20"/>
                <w:szCs w:val="20"/>
              </w:rPr>
              <w:t>руб. с 1</w:t>
            </w:r>
            <w:r w:rsidR="00AD2432">
              <w:rPr>
                <w:rFonts w:ascii="Verdana" w:hAnsi="Verdana" w:cs="Verdana"/>
                <w:sz w:val="20"/>
                <w:szCs w:val="20"/>
              </w:rPr>
              <w:t xml:space="preserve"> </w:t>
            </w:r>
            <w:r>
              <w:rPr>
                <w:rFonts w:ascii="Verdana" w:hAnsi="Verdana" w:cs="Verdana"/>
                <w:sz w:val="20"/>
                <w:szCs w:val="20"/>
              </w:rPr>
              <w:t>чел</w:t>
            </w:r>
            <w:r w:rsidR="00204DC0">
              <w:rPr>
                <w:rFonts w:ascii="Verdana" w:hAnsi="Verdana" w:cs="Verdana"/>
                <w:sz w:val="20"/>
                <w:szCs w:val="20"/>
              </w:rPr>
              <w:t>. по у</w:t>
            </w:r>
            <w:r>
              <w:rPr>
                <w:rFonts w:ascii="Verdana" w:hAnsi="Verdana" w:cs="Verdana"/>
                <w:sz w:val="20"/>
                <w:szCs w:val="20"/>
              </w:rPr>
              <w:t>л. Ленина, д.</w:t>
            </w:r>
            <w:r w:rsidR="00204DC0">
              <w:rPr>
                <w:rFonts w:ascii="Verdana" w:hAnsi="Verdana" w:cs="Verdana"/>
                <w:sz w:val="20"/>
                <w:szCs w:val="20"/>
              </w:rPr>
              <w:t xml:space="preserve">7-Б  </w:t>
            </w:r>
          </w:p>
          <w:p w:rsidR="00204DC0" w:rsidRDefault="00ED76F1">
            <w:pPr>
              <w:pStyle w:val="af3"/>
              <w:spacing w:after="0"/>
            </w:pPr>
            <w:r>
              <w:rPr>
                <w:rFonts w:ascii="Verdana" w:hAnsi="Verdana" w:cs="Verdana"/>
                <w:sz w:val="20"/>
                <w:szCs w:val="20"/>
              </w:rPr>
              <w:t>1 баллон 866,67</w:t>
            </w:r>
            <w:r w:rsidR="00204DC0">
              <w:rPr>
                <w:rFonts w:ascii="Verdana" w:hAnsi="Verdana" w:cs="Verdana"/>
                <w:sz w:val="20"/>
                <w:szCs w:val="20"/>
              </w:rPr>
              <w:t xml:space="preserve"> руб.</w:t>
            </w:r>
          </w:p>
        </w:tc>
      </w:tr>
      <w:tr w:rsidR="00204DC0">
        <w:trPr>
          <w:trHeight w:val="21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b/>
                <w:bCs/>
                <w:sz w:val="20"/>
                <w:szCs w:val="20"/>
              </w:rPr>
            </w:pPr>
            <w:r>
              <w:rPr>
                <w:rFonts w:ascii="Verdana" w:hAnsi="Verdana" w:cs="Verdana"/>
                <w:b/>
                <w:bCs/>
                <w:sz w:val="20"/>
                <w:szCs w:val="20"/>
              </w:rPr>
              <w:t>6</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rsidP="002B0355">
            <w:pPr>
              <w:pStyle w:val="af3"/>
              <w:spacing w:before="0"/>
              <w:rPr>
                <w:rFonts w:ascii="Verdana" w:hAnsi="Verdana" w:cs="Verdana"/>
                <w:b/>
                <w:bCs/>
                <w:sz w:val="20"/>
                <w:szCs w:val="20"/>
              </w:rPr>
            </w:pPr>
            <w:r>
              <w:rPr>
                <w:rFonts w:ascii="Verdana" w:hAnsi="Verdana" w:cs="Verdana"/>
                <w:b/>
                <w:bCs/>
                <w:sz w:val="20"/>
                <w:szCs w:val="20"/>
              </w:rPr>
              <w:t>Договора  управления МКД с</w:t>
            </w:r>
            <w:r w:rsidR="002B0355">
              <w:rPr>
                <w:rFonts w:ascii="Verdana" w:hAnsi="Verdana" w:cs="Verdana"/>
                <w:b/>
                <w:bCs/>
                <w:sz w:val="20"/>
                <w:szCs w:val="20"/>
              </w:rPr>
              <w:t xml:space="preserve"> собственниками жилых помещений;</w:t>
            </w:r>
          </w:p>
          <w:p w:rsidR="00204DC0" w:rsidRDefault="00204DC0">
            <w:pPr>
              <w:pStyle w:val="af3"/>
              <w:rPr>
                <w:rFonts w:ascii="Verdana" w:hAnsi="Verdana" w:cs="Verdana"/>
                <w:b/>
                <w:bCs/>
                <w:sz w:val="20"/>
                <w:szCs w:val="20"/>
              </w:rPr>
            </w:pPr>
            <w:r>
              <w:rPr>
                <w:rFonts w:ascii="Verdana" w:hAnsi="Verdana" w:cs="Verdana"/>
                <w:b/>
                <w:bCs/>
                <w:sz w:val="20"/>
                <w:szCs w:val="20"/>
              </w:rPr>
              <w:t>Акты состояния общего имущества собственников помещений в МКД;</w:t>
            </w:r>
          </w:p>
          <w:p w:rsidR="00204DC0" w:rsidRDefault="00204DC0">
            <w:pPr>
              <w:pStyle w:val="af3"/>
              <w:rPr>
                <w:rFonts w:ascii="Verdana" w:hAnsi="Verdana" w:cs="Verdana"/>
                <w:b/>
                <w:bCs/>
                <w:sz w:val="20"/>
                <w:szCs w:val="20"/>
              </w:rPr>
            </w:pPr>
            <w:r>
              <w:rPr>
                <w:rFonts w:ascii="Verdana" w:hAnsi="Verdana" w:cs="Verdana"/>
                <w:b/>
                <w:bCs/>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204DC0" w:rsidRDefault="00204DC0">
            <w:pPr>
              <w:pStyle w:val="af3"/>
              <w:rPr>
                <w:rFonts w:ascii="Verdana" w:hAnsi="Verdana" w:cs="Verdana"/>
                <w:b/>
                <w:bCs/>
                <w:sz w:val="20"/>
                <w:szCs w:val="20"/>
              </w:rPr>
            </w:pPr>
            <w:r>
              <w:rPr>
                <w:rFonts w:ascii="Verdana" w:hAnsi="Verdana" w:cs="Verdana"/>
                <w:b/>
                <w:bCs/>
                <w:sz w:val="20"/>
                <w:szCs w:val="20"/>
              </w:rPr>
              <w:t>Перечень обязательных работ и услуг по содержанию и ремонту общего имущества собственников помещений в МКД;</w:t>
            </w:r>
          </w:p>
          <w:p w:rsidR="00204DC0" w:rsidRDefault="00204DC0">
            <w:pPr>
              <w:pStyle w:val="af3"/>
              <w:spacing w:after="0"/>
              <w:rPr>
                <w:rFonts w:ascii="Verdana" w:hAnsi="Verdana" w:cs="Verdana"/>
                <w:sz w:val="20"/>
                <w:szCs w:val="20"/>
                <w:u w:val="single"/>
              </w:rPr>
            </w:pPr>
            <w:r>
              <w:rPr>
                <w:rFonts w:ascii="Verdana" w:hAnsi="Verdana" w:cs="Verdana"/>
                <w:b/>
                <w:bCs/>
                <w:sz w:val="20"/>
                <w:szCs w:val="20"/>
              </w:rPr>
              <w:t>Перечень дополнительных работ и услуг по содержанию и ремонту общего имущества собственников помещений в МКД;</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10</w:t>
            </w:r>
          </w:p>
          <w:p w:rsidR="00204DC0" w:rsidRDefault="00204DC0">
            <w:pPr>
              <w:pStyle w:val="af3"/>
              <w:spacing w:after="0"/>
              <w:rPr>
                <w:rFonts w:ascii="Verdana" w:hAnsi="Verdana" w:cs="Verdana"/>
                <w:sz w:val="20"/>
                <w:szCs w:val="20"/>
              </w:rPr>
            </w:pPr>
          </w:p>
        </w:tc>
      </w:tr>
    </w:tbl>
    <w:p w:rsidR="00204DC0" w:rsidRDefault="00204DC0"/>
    <w:p w:rsidR="00204DC0" w:rsidRDefault="00204DC0"/>
    <w:p w:rsidR="00204DC0" w:rsidRDefault="00204DC0"/>
    <w:p w:rsidR="00CC5037" w:rsidRDefault="00CC5037"/>
    <w:p w:rsidR="00CC5037" w:rsidRDefault="00CC5037"/>
    <w:p w:rsidR="00CC5037" w:rsidRDefault="00CC5037"/>
    <w:p w:rsidR="00CC5037" w:rsidRDefault="00CC5037"/>
    <w:p w:rsidR="00CC5037" w:rsidRDefault="00CC5037"/>
    <w:p w:rsidR="00CC5037" w:rsidRDefault="00CC5037"/>
    <w:p w:rsidR="00204DC0" w:rsidRDefault="00204DC0"/>
    <w:p w:rsidR="004A1A34" w:rsidRDefault="004A1A34"/>
    <w:p w:rsidR="00FA38D3" w:rsidRDefault="00FA38D3"/>
    <w:p w:rsidR="002B0355" w:rsidRDefault="002B0355"/>
    <w:p w:rsidR="002B0355" w:rsidRDefault="002B0355"/>
    <w:p w:rsidR="002B0355" w:rsidRDefault="002B0355"/>
    <w:p w:rsidR="002B0355" w:rsidRDefault="002B0355"/>
    <w:p w:rsidR="002B0355" w:rsidRDefault="002B0355"/>
    <w:p w:rsidR="002B0355" w:rsidRDefault="002B0355"/>
    <w:p w:rsidR="00392172" w:rsidRDefault="00392172"/>
    <w:p w:rsidR="00392172" w:rsidRDefault="00392172"/>
    <w:p w:rsidR="005E6BEA" w:rsidRDefault="005E6BEA"/>
    <w:p w:rsidR="002247C5" w:rsidRDefault="002247C5"/>
    <w:tbl>
      <w:tblPr>
        <w:tblW w:w="0" w:type="auto"/>
        <w:tblLayout w:type="fixed"/>
        <w:tblLook w:val="0000"/>
      </w:tblPr>
      <w:tblGrid>
        <w:gridCol w:w="4142"/>
        <w:gridCol w:w="1190"/>
        <w:gridCol w:w="3260"/>
      </w:tblGrid>
      <w:tr w:rsidR="00392172" w:rsidTr="00392172">
        <w:trPr>
          <w:trHeight w:val="255"/>
        </w:trPr>
        <w:tc>
          <w:tcPr>
            <w:tcW w:w="8592" w:type="dxa"/>
            <w:gridSpan w:val="3"/>
            <w:shd w:val="clear" w:color="auto" w:fill="auto"/>
            <w:vAlign w:val="bottom"/>
          </w:tcPr>
          <w:p w:rsidR="00392172" w:rsidRDefault="008E7958" w:rsidP="00392172">
            <w:pPr>
              <w:jc w:val="center"/>
              <w:rPr>
                <w:rFonts w:ascii="Arial CYR" w:hAnsi="Arial CYR" w:cs="Arial CYR"/>
                <w:sz w:val="20"/>
                <w:szCs w:val="20"/>
              </w:rPr>
            </w:pPr>
            <w:r>
              <w:rPr>
                <w:rFonts w:ascii="Arial CYR" w:hAnsi="Arial CYR" w:cs="Arial CYR"/>
                <w:sz w:val="20"/>
                <w:szCs w:val="20"/>
              </w:rPr>
              <w:lastRenderedPageBreak/>
              <w:t xml:space="preserve"> </w:t>
            </w:r>
            <w:r w:rsidR="00392172">
              <w:rPr>
                <w:rFonts w:ascii="Arial CYR" w:hAnsi="Arial CYR" w:cs="Arial CYR"/>
                <w:sz w:val="20"/>
                <w:szCs w:val="20"/>
              </w:rPr>
              <w:t>ПЕРЕЧЕНЬ ДОМОВ</w:t>
            </w:r>
          </w:p>
        </w:tc>
      </w:tr>
      <w:tr w:rsidR="00392172" w:rsidTr="00392172">
        <w:trPr>
          <w:trHeight w:val="1065"/>
        </w:trPr>
        <w:tc>
          <w:tcPr>
            <w:tcW w:w="8592" w:type="dxa"/>
            <w:gridSpan w:val="3"/>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находящихся в управлении управляющей</w:t>
            </w:r>
            <w:r w:rsidR="00FD330D">
              <w:rPr>
                <w:rFonts w:ascii="Arial CYR" w:hAnsi="Arial CYR" w:cs="Arial CYR"/>
                <w:sz w:val="20"/>
                <w:szCs w:val="20"/>
              </w:rPr>
              <w:t xml:space="preserve"> организации ООО "УК  «Альфа</w:t>
            </w:r>
            <w:r>
              <w:rPr>
                <w:rFonts w:ascii="Arial CYR" w:hAnsi="Arial CYR" w:cs="Arial CYR"/>
                <w:sz w:val="20"/>
                <w:szCs w:val="20"/>
              </w:rPr>
              <w:t>" на основании договоров управления  многоквартирными  домами,  заключенных  с  собственниками  многоквартирных  домов.</w:t>
            </w:r>
          </w:p>
          <w:p w:rsidR="00392172" w:rsidRDefault="00392172" w:rsidP="00392172">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392172" w:rsidTr="00392172">
              <w:trPr>
                <w:trHeight w:val="285"/>
              </w:trPr>
              <w:tc>
                <w:tcPr>
                  <w:tcW w:w="70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Общая полезная</w:t>
                  </w:r>
                </w:p>
              </w:tc>
            </w:tr>
            <w:tr w:rsidR="00392172" w:rsidTr="00392172">
              <w:trPr>
                <w:trHeight w:val="270"/>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площадь</w:t>
                  </w:r>
                </w:p>
              </w:tc>
            </w:tr>
            <w:tr w:rsidR="00392172" w:rsidTr="00392172">
              <w:trPr>
                <w:trHeight w:val="285"/>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392172" w:rsidRDefault="00392172" w:rsidP="00392172">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здания</w:t>
                  </w:r>
                </w:p>
                <w:p w:rsidR="00392172" w:rsidRDefault="00392172" w:rsidP="00392172">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зд. кв.м. (квартиры)</w:t>
                  </w:r>
                </w:p>
              </w:tc>
            </w:tr>
            <w:tr w:rsidR="00392172" w:rsidTr="00031BEF">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2</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3</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92172" w:rsidRPr="00031BEF" w:rsidRDefault="00031BEF" w:rsidP="00392172">
                  <w:pPr>
                    <w:snapToGrid w:val="0"/>
                    <w:jc w:val="center"/>
                    <w:rPr>
                      <w:rFonts w:ascii="Arial CYR" w:hAnsi="Arial CYR" w:cs="Arial CYR"/>
                      <w:sz w:val="20"/>
                      <w:szCs w:val="20"/>
                    </w:rPr>
                  </w:pPr>
                  <w:r w:rsidRPr="00031BEF">
                    <w:rPr>
                      <w:rFonts w:ascii="Arial CYR" w:hAnsi="Arial CYR" w:cs="Arial CYR"/>
                      <w:sz w:val="20"/>
                      <w:szCs w:val="20"/>
                    </w:rPr>
                    <w:t>5</w:t>
                  </w:r>
                </w:p>
              </w:tc>
            </w:tr>
            <w:tr w:rsidR="00392172" w:rsidTr="00392172">
              <w:trPr>
                <w:trHeight w:val="285"/>
              </w:trPr>
              <w:tc>
                <w:tcPr>
                  <w:tcW w:w="70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392172" w:rsidRPr="004111EC" w:rsidRDefault="00392172" w:rsidP="00392172">
                  <w:pPr>
                    <w:jc w:val="center"/>
                    <w:rPr>
                      <w:rFonts w:ascii="Arial CYR" w:hAnsi="Arial CYR" w:cs="Arial CYR"/>
                      <w:b/>
                      <w:sz w:val="22"/>
                      <w:szCs w:val="22"/>
                    </w:rPr>
                  </w:pPr>
                  <w:r w:rsidRPr="004111EC">
                    <w:rPr>
                      <w:rFonts w:ascii="Arial CYR" w:hAnsi="Arial CYR" w:cs="Arial CYR"/>
                      <w:b/>
                      <w:sz w:val="22"/>
                      <w:szCs w:val="22"/>
                    </w:rPr>
                    <w:t>г. Лахденпохья </w:t>
                  </w:r>
                </w:p>
              </w:tc>
              <w:tc>
                <w:tcPr>
                  <w:tcW w:w="138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392172" w:rsidRDefault="00392172" w:rsidP="00392172">
                  <w:pPr>
                    <w:snapToGrid w:val="0"/>
                    <w:jc w:val="center"/>
                    <w:rPr>
                      <w:rFonts w:ascii="Arial CYR" w:hAnsi="Arial CYR" w:cs="Arial CYR"/>
                    </w:rPr>
                  </w:pPr>
                </w:p>
              </w:tc>
            </w:tr>
            <w:tr w:rsidR="00392172" w:rsidTr="00E355FE">
              <w:trPr>
                <w:trHeight w:val="22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Загородная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7-Б</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802,7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480,3</w:t>
                  </w:r>
                </w:p>
              </w:tc>
            </w:tr>
            <w:tr w:rsidR="00392172" w:rsidTr="00392172">
              <w:trPr>
                <w:trHeight w:val="299"/>
              </w:trPr>
              <w:tc>
                <w:tcPr>
                  <w:tcW w:w="700" w:type="dxa"/>
                  <w:tcBorders>
                    <w:top w:val="single" w:sz="4" w:space="0" w:color="000000"/>
                    <w:left w:val="single" w:sz="4" w:space="0" w:color="000000"/>
                    <w:bottom w:val="single" w:sz="4" w:space="0" w:color="000000"/>
                  </w:tcBorders>
                  <w:shd w:val="clear" w:color="auto" w:fill="auto"/>
                  <w:vAlign w:val="bottom"/>
                </w:tcPr>
                <w:p w:rsidR="00392172" w:rsidRDefault="00392172" w:rsidP="00392172">
                  <w:pPr>
                    <w:snapToGrid w:val="0"/>
                    <w:jc w:val="center"/>
                    <w:rPr>
                      <w:rFonts w:ascii="Arial CYR" w:hAnsi="Arial CYR" w:cs="Arial CYR"/>
                      <w:shd w:val="clear" w:color="auto" w:fill="FFFF00"/>
                    </w:rPr>
                  </w:pPr>
                </w:p>
              </w:tc>
              <w:tc>
                <w:tcPr>
                  <w:tcW w:w="3460" w:type="dxa"/>
                  <w:tcBorders>
                    <w:top w:val="single" w:sz="4" w:space="0" w:color="000000"/>
                    <w:left w:val="single" w:sz="4" w:space="0" w:color="000000"/>
                    <w:bottom w:val="single" w:sz="4" w:space="0" w:color="000000"/>
                  </w:tcBorders>
                  <w:shd w:val="clear" w:color="auto" w:fill="FFFFFF"/>
                  <w:vAlign w:val="bottom"/>
                </w:tcPr>
                <w:p w:rsidR="00392172" w:rsidRPr="00031BEF" w:rsidRDefault="00392172" w:rsidP="00392172">
                  <w:pPr>
                    <w:jc w:val="center"/>
                    <w:rPr>
                      <w:rFonts w:ascii="Arial CYR" w:hAnsi="Arial CYR" w:cs="Arial CYR"/>
                      <w:b/>
                      <w:bCs/>
                      <w:sz w:val="22"/>
                      <w:szCs w:val="22"/>
                      <w:shd w:val="clear" w:color="auto" w:fill="FFFF00"/>
                    </w:rPr>
                  </w:pPr>
                  <w:r w:rsidRPr="00031BEF">
                    <w:rPr>
                      <w:rFonts w:ascii="Arial CYR" w:hAnsi="Arial CYR" w:cs="Arial CYR"/>
                      <w:b/>
                      <w:bCs/>
                      <w:sz w:val="22"/>
                      <w:szCs w:val="22"/>
                      <w:shd w:val="clear" w:color="auto" w:fill="FFFF00"/>
                    </w:rPr>
                    <w:t>Итого:</w:t>
                  </w:r>
                </w:p>
              </w:tc>
              <w:tc>
                <w:tcPr>
                  <w:tcW w:w="1380" w:type="dxa"/>
                  <w:tcBorders>
                    <w:top w:val="single" w:sz="4" w:space="0" w:color="000000"/>
                    <w:left w:val="single" w:sz="4" w:space="0" w:color="000000"/>
                    <w:bottom w:val="single" w:sz="4" w:space="0" w:color="000000"/>
                  </w:tcBorders>
                  <w:shd w:val="clear" w:color="auto" w:fill="FFFFFF"/>
                  <w:vAlign w:val="bottom"/>
                </w:tcPr>
                <w:p w:rsidR="00392172" w:rsidRPr="00031BEF" w:rsidRDefault="00196B8D"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1</w:t>
                  </w:r>
                  <w:r w:rsidR="00FD330D" w:rsidRPr="00031BEF">
                    <w:rPr>
                      <w:rFonts w:ascii="Arial CYR" w:hAnsi="Arial CYR" w:cs="Arial CYR"/>
                      <w:b/>
                      <w:bCs/>
                      <w:sz w:val="22"/>
                      <w:szCs w:val="22"/>
                      <w:shd w:val="clear" w:color="auto" w:fill="FFFF00"/>
                    </w:rPr>
                    <w:t xml:space="preserve"> дом</w:t>
                  </w:r>
                </w:p>
              </w:tc>
              <w:tc>
                <w:tcPr>
                  <w:tcW w:w="1540" w:type="dxa"/>
                  <w:tcBorders>
                    <w:top w:val="single" w:sz="4" w:space="0" w:color="000000"/>
                    <w:left w:val="single" w:sz="4" w:space="0" w:color="000000"/>
                    <w:bottom w:val="single" w:sz="4" w:space="0" w:color="000000"/>
                  </w:tcBorders>
                  <w:shd w:val="clear" w:color="auto" w:fill="FFFFFF"/>
                  <w:vAlign w:val="bottom"/>
                </w:tcPr>
                <w:p w:rsidR="00392172" w:rsidRPr="00031BEF" w:rsidRDefault="00196B8D" w:rsidP="00392172">
                  <w:pPr>
                    <w:jc w:val="center"/>
                    <w:rPr>
                      <w:rFonts w:ascii="Arial CYR" w:hAnsi="Arial CYR" w:cs="Arial CYR"/>
                      <w:b/>
                      <w:bCs/>
                      <w:sz w:val="22"/>
                      <w:szCs w:val="22"/>
                      <w:shd w:val="clear" w:color="auto" w:fill="FFFF00"/>
                    </w:rPr>
                  </w:pPr>
                  <w:r w:rsidRPr="00E355FE">
                    <w:rPr>
                      <w:rFonts w:ascii="Arial CYR" w:hAnsi="Arial CYR" w:cs="Arial CYR"/>
                      <w:sz w:val="22"/>
                      <w:szCs w:val="22"/>
                    </w:rPr>
                    <w:t>802,7</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2172" w:rsidRPr="00031BEF" w:rsidRDefault="00196B8D" w:rsidP="00392172">
                  <w:pPr>
                    <w:jc w:val="center"/>
                    <w:rPr>
                      <w:sz w:val="22"/>
                      <w:szCs w:val="22"/>
                    </w:rPr>
                  </w:pPr>
                  <w:r w:rsidRPr="00E355FE">
                    <w:rPr>
                      <w:rFonts w:ascii="Arial CYR" w:hAnsi="Arial CYR" w:cs="Arial CYR"/>
                      <w:sz w:val="22"/>
                      <w:szCs w:val="22"/>
                    </w:rPr>
                    <w:t>480</w:t>
                  </w:r>
                  <w:r>
                    <w:rPr>
                      <w:rFonts w:ascii="Arial CYR" w:hAnsi="Arial CYR" w:cs="Arial CYR"/>
                      <w:sz w:val="22"/>
                      <w:szCs w:val="22"/>
                    </w:rPr>
                    <w:t>,3</w:t>
                  </w:r>
                </w:p>
              </w:tc>
            </w:tr>
          </w:tbl>
          <w:p w:rsidR="00392172" w:rsidRDefault="00392172" w:rsidP="00392172">
            <w:pPr>
              <w:rPr>
                <w:rFonts w:ascii="Arial CYR" w:hAnsi="Arial CYR" w:cs="Arial CYR"/>
                <w:sz w:val="20"/>
                <w:szCs w:val="20"/>
              </w:rPr>
            </w:pPr>
          </w:p>
        </w:tc>
      </w:tr>
      <w:tr w:rsidR="00392172" w:rsidTr="00392172">
        <w:trPr>
          <w:trHeight w:val="465"/>
        </w:trPr>
        <w:tc>
          <w:tcPr>
            <w:tcW w:w="4142" w:type="dxa"/>
            <w:shd w:val="clear" w:color="auto" w:fill="auto"/>
            <w:vAlign w:val="bottom"/>
          </w:tcPr>
          <w:p w:rsidR="00392172" w:rsidRDefault="00392172" w:rsidP="00392172">
            <w:pPr>
              <w:snapToGrid w:val="0"/>
              <w:rPr>
                <w:rFonts w:ascii="Arial CYR" w:hAnsi="Arial CYR" w:cs="Arial CYR"/>
                <w:sz w:val="20"/>
                <w:szCs w:val="20"/>
              </w:rPr>
            </w:pPr>
          </w:p>
        </w:tc>
        <w:tc>
          <w:tcPr>
            <w:tcW w:w="1190" w:type="dxa"/>
            <w:shd w:val="clear" w:color="auto" w:fill="auto"/>
            <w:vAlign w:val="bottom"/>
          </w:tcPr>
          <w:p w:rsidR="00392172" w:rsidRDefault="00392172" w:rsidP="00392172">
            <w:pPr>
              <w:snapToGrid w:val="0"/>
              <w:rPr>
                <w:rFonts w:ascii="Arial CYR" w:hAnsi="Arial CYR" w:cs="Arial CYR"/>
                <w:sz w:val="20"/>
                <w:szCs w:val="20"/>
              </w:rPr>
            </w:pPr>
          </w:p>
        </w:tc>
        <w:tc>
          <w:tcPr>
            <w:tcW w:w="3260" w:type="dxa"/>
            <w:shd w:val="clear" w:color="auto" w:fill="auto"/>
            <w:vAlign w:val="bottom"/>
          </w:tcPr>
          <w:p w:rsidR="00392172" w:rsidRDefault="00392172" w:rsidP="00392172">
            <w:pPr>
              <w:rPr>
                <w:rFonts w:ascii="Arial CYR" w:hAnsi="Arial CYR" w:cs="Arial CYR"/>
                <w:sz w:val="20"/>
                <w:szCs w:val="20"/>
              </w:rPr>
            </w:pPr>
            <w:r>
              <w:rPr>
                <w:rFonts w:ascii="Arial CYR" w:hAnsi="Arial CYR" w:cs="Arial CYR"/>
                <w:sz w:val="20"/>
                <w:szCs w:val="20"/>
              </w:rPr>
              <w:t xml:space="preserve">       </w:t>
            </w:r>
          </w:p>
        </w:tc>
      </w:tr>
    </w:tbl>
    <w:p w:rsidR="002B0355" w:rsidRDefault="002B0355"/>
    <w:p w:rsidR="00F40A4F" w:rsidRDefault="00204DC0" w:rsidP="00FD330D">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FD330D">
        <w:rPr>
          <w:rFonts w:ascii="Arial" w:hAnsi="Arial" w:cs="Arial"/>
          <w:color w:val="000000"/>
          <w:sz w:val="20"/>
          <w:szCs w:val="20"/>
          <w:shd w:val="clear" w:color="auto" w:fill="FFFFFF"/>
        </w:rPr>
        <w:t xml:space="preserve">                    </w:t>
      </w:r>
    </w:p>
    <w:p w:rsidR="00E850A9" w:rsidRPr="00DC5C44" w:rsidRDefault="00E850A9" w:rsidP="00E850A9">
      <w:pPr>
        <w:tabs>
          <w:tab w:val="left" w:pos="7485"/>
        </w:tabs>
        <w:rPr>
          <w:rFonts w:ascii="Arial" w:hAnsi="Arial" w:cs="Arial"/>
          <w:color w:val="000000"/>
          <w:sz w:val="20"/>
          <w:szCs w:val="20"/>
          <w:shd w:val="clear" w:color="auto" w:fill="FFFFFF"/>
        </w:rPr>
      </w:pPr>
    </w:p>
    <w:p w:rsidR="00204DC0" w:rsidRDefault="00204DC0">
      <w:pPr>
        <w:tabs>
          <w:tab w:val="left" w:pos="7485"/>
        </w:tabs>
        <w:ind w:firstLine="720"/>
        <w:jc w:val="right"/>
        <w:rPr>
          <w:rFonts w:ascii="Arial" w:hAnsi="Arial" w:cs="Arial"/>
          <w:b/>
          <w:bCs/>
          <w:color w:val="000000"/>
          <w:sz w:val="20"/>
          <w:szCs w:val="20"/>
          <w:shd w:val="clear" w:color="auto" w:fill="FFFFFF"/>
        </w:rPr>
      </w:pPr>
      <w:r>
        <w:rPr>
          <w:b/>
          <w:bCs/>
          <w:color w:val="000000"/>
          <w:shd w:val="clear" w:color="auto" w:fill="FFFFFF"/>
        </w:rPr>
        <w:t xml:space="preserve">Приложение </w:t>
      </w:r>
      <w:r w:rsidR="00B41C82">
        <w:rPr>
          <w:b/>
          <w:bCs/>
          <w:color w:val="000000"/>
          <w:shd w:val="clear" w:color="auto" w:fill="FFFFFF"/>
        </w:rPr>
        <w:t>4</w:t>
      </w:r>
    </w:p>
    <w:p w:rsidR="00204DC0" w:rsidRDefault="00204DC0">
      <w:pPr>
        <w:ind w:firstLine="720"/>
        <w:rPr>
          <w:rFonts w:ascii="Arial" w:hAnsi="Arial" w:cs="Arial"/>
          <w:b/>
          <w:bCs/>
          <w:color w:val="000000"/>
          <w:sz w:val="20"/>
          <w:szCs w:val="20"/>
          <w:shd w:val="clear" w:color="auto" w:fill="FFFFFF"/>
        </w:rPr>
      </w:pPr>
    </w:p>
    <w:p w:rsidR="00204DC0" w:rsidRDefault="00204DC0">
      <w:pPr>
        <w:ind w:firstLine="720"/>
        <w:rPr>
          <w:rFonts w:ascii="Arial" w:hAnsi="Arial" w:cs="Arial"/>
          <w:color w:val="000000"/>
          <w:sz w:val="20"/>
          <w:szCs w:val="20"/>
          <w:shd w:val="clear" w:color="auto" w:fill="FFFFFF"/>
        </w:rPr>
      </w:pPr>
      <w:r>
        <w:rPr>
          <w:b/>
          <w:bCs/>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204DC0" w:rsidRDefault="00204DC0">
      <w:pPr>
        <w:ind w:firstLine="720"/>
        <w:rPr>
          <w:rFonts w:ascii="Arial" w:hAnsi="Arial" w:cs="Arial"/>
          <w:color w:val="000000"/>
          <w:sz w:val="20"/>
          <w:szCs w:val="20"/>
          <w:shd w:val="clear" w:color="auto" w:fill="FFFFFF"/>
        </w:rPr>
      </w:pPr>
    </w:p>
    <w:p w:rsidR="00204DC0" w:rsidRDefault="00204DC0">
      <w:pPr>
        <w:ind w:firstLine="720"/>
        <w:jc w:val="both"/>
        <w:rPr>
          <w:color w:val="000000"/>
          <w:shd w:val="clear" w:color="auto" w:fill="FFFFFF"/>
        </w:rPr>
      </w:pPr>
      <w:bookmarkStart w:id="0" w:name="BM10111"/>
      <w:bookmarkEnd w:id="0"/>
      <w:r>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4DC0" w:rsidRDefault="00204DC0">
      <w:pPr>
        <w:ind w:firstLine="720"/>
        <w:jc w:val="both"/>
        <w:rPr>
          <w:color w:val="000000"/>
          <w:shd w:val="clear" w:color="auto" w:fill="FFFFFF"/>
        </w:rPr>
      </w:pPr>
      <w:bookmarkStart w:id="1" w:name="BM10112"/>
      <w:bookmarkEnd w:id="1"/>
      <w:r>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4DC0" w:rsidRDefault="00204DC0">
      <w:pPr>
        <w:ind w:firstLine="720"/>
        <w:jc w:val="both"/>
        <w:rPr>
          <w:color w:val="000000"/>
          <w:shd w:val="clear" w:color="auto" w:fill="FFFFFF"/>
        </w:rPr>
      </w:pPr>
      <w:bookmarkStart w:id="2" w:name="BM10114"/>
      <w:bookmarkStart w:id="3" w:name="BM10113"/>
      <w:bookmarkEnd w:id="2"/>
      <w:bookmarkEnd w:id="3"/>
      <w:r>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204DC0" w:rsidRDefault="00204DC0">
      <w:pPr>
        <w:ind w:firstLine="720"/>
        <w:jc w:val="both"/>
        <w:rPr>
          <w:color w:val="000000"/>
          <w:shd w:val="clear" w:color="auto" w:fill="FFFFFF"/>
        </w:rPr>
      </w:pPr>
      <w:bookmarkStart w:id="4" w:name="BM10115"/>
      <w:bookmarkEnd w:id="4"/>
      <w:r>
        <w:rPr>
          <w:color w:val="000000"/>
          <w:shd w:val="clear" w:color="auto" w:fill="FFFFFF"/>
        </w:rPr>
        <w:t>г) сбор и вывоз твердых и жидких бытовых отходов;</w:t>
      </w:r>
    </w:p>
    <w:p w:rsidR="00204DC0" w:rsidRDefault="00204DC0">
      <w:pPr>
        <w:ind w:firstLine="720"/>
        <w:jc w:val="both"/>
        <w:rPr>
          <w:color w:val="000000"/>
          <w:shd w:val="clear" w:color="auto" w:fill="FFFFFF"/>
        </w:rPr>
      </w:pPr>
      <w:bookmarkStart w:id="5" w:name="BM10117"/>
      <w:bookmarkStart w:id="6" w:name="BM10116"/>
      <w:bookmarkStart w:id="7" w:name="BM101151"/>
      <w:bookmarkEnd w:id="5"/>
      <w:bookmarkEnd w:id="6"/>
      <w:bookmarkEnd w:id="7"/>
      <w:r>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4DC0" w:rsidRDefault="00204DC0">
      <w:bookmarkStart w:id="8" w:name="BM10118"/>
      <w:bookmarkEnd w:id="8"/>
      <w:r>
        <w:rPr>
          <w:color w:val="000000"/>
          <w:shd w:val="clear" w:color="auto" w:fill="FFFFFF"/>
        </w:rPr>
        <w:t xml:space="preserve">            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04DC0" w:rsidRDefault="00204DC0"/>
    <w:p w:rsidR="00204DC0" w:rsidRDefault="00204DC0"/>
    <w:p w:rsidR="00F40A4F" w:rsidRDefault="00F40A4F"/>
    <w:p w:rsidR="00F40A4F" w:rsidRDefault="00F40A4F"/>
    <w:p w:rsidR="00F40A4F" w:rsidRDefault="00F40A4F"/>
    <w:p w:rsidR="00FD330D" w:rsidRDefault="00FD330D"/>
    <w:p w:rsidR="00FD330D" w:rsidRDefault="00FD330D"/>
    <w:p w:rsidR="00FD330D" w:rsidRDefault="00FD330D"/>
    <w:p w:rsidR="00FD330D" w:rsidRDefault="00FD330D"/>
    <w:p w:rsidR="00FD330D" w:rsidRDefault="00FD330D"/>
    <w:p w:rsidR="00FD330D" w:rsidRDefault="00FD330D"/>
    <w:p w:rsidR="00204DC0" w:rsidRDefault="00204DC0">
      <w:pPr>
        <w:pStyle w:val="af3"/>
        <w:spacing w:before="0" w:line="225" w:lineRule="atLeast"/>
        <w:ind w:firstLine="900"/>
        <w:jc w:val="right"/>
        <w:rPr>
          <w:color w:val="000000"/>
        </w:rPr>
      </w:pPr>
      <w:r>
        <w:rPr>
          <w:b/>
          <w:bCs/>
          <w:color w:val="000000"/>
        </w:rPr>
        <w:lastRenderedPageBreak/>
        <w:t xml:space="preserve">Приложение </w:t>
      </w:r>
      <w:r w:rsidR="00B41C82">
        <w:rPr>
          <w:b/>
          <w:bCs/>
          <w:color w:val="000000"/>
        </w:rPr>
        <w:t>5</w:t>
      </w:r>
    </w:p>
    <w:p w:rsidR="00204DC0" w:rsidRDefault="00204DC0">
      <w:pPr>
        <w:pStyle w:val="af3"/>
        <w:spacing w:before="0" w:line="225" w:lineRule="atLeast"/>
        <w:ind w:firstLine="900"/>
        <w:jc w:val="both"/>
        <w:rPr>
          <w:b/>
          <w:bCs/>
          <w:color w:val="000000"/>
        </w:rPr>
      </w:pPr>
      <w:r>
        <w:rPr>
          <w:color w:val="000000"/>
        </w:rPr>
        <w:t>Состав предоставляемых потребителю коммунальных услуг при наличии в многоквартирном доме или жилом доме внутридомовых инженерных систем, позволяющих предоставлять потребителю данные коммунальные услуги:</w:t>
      </w:r>
    </w:p>
    <w:p w:rsidR="00204DC0" w:rsidRDefault="00204DC0">
      <w:pPr>
        <w:pStyle w:val="af3"/>
        <w:spacing w:before="0" w:line="225" w:lineRule="atLeast"/>
        <w:jc w:val="both"/>
        <w:rPr>
          <w:b/>
          <w:bCs/>
          <w:color w:val="000000"/>
        </w:rPr>
      </w:pPr>
      <w:r>
        <w:rPr>
          <w:b/>
          <w:bCs/>
          <w:color w:val="000000"/>
        </w:rPr>
        <w:t>холодное водоснабжение</w:t>
      </w:r>
      <w:r>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04DC0" w:rsidRDefault="00204DC0">
      <w:pPr>
        <w:pStyle w:val="af3"/>
        <w:spacing w:before="0" w:line="225" w:lineRule="atLeast"/>
        <w:jc w:val="both"/>
        <w:rPr>
          <w:b/>
          <w:bCs/>
          <w:color w:val="000000"/>
        </w:rPr>
      </w:pPr>
      <w:r>
        <w:rPr>
          <w:b/>
          <w:bCs/>
          <w:color w:val="000000"/>
        </w:rPr>
        <w:t>водоотведение</w:t>
      </w:r>
      <w:r>
        <w:rPr>
          <w:color w:val="000000"/>
        </w:rPr>
        <w:t xml:space="preserve"> - отвод бытовых стоков из жилого помещения по присоединенной сети;</w:t>
      </w:r>
    </w:p>
    <w:p w:rsidR="00204DC0" w:rsidRDefault="00204DC0">
      <w:pPr>
        <w:pStyle w:val="af3"/>
        <w:spacing w:before="0" w:line="225" w:lineRule="atLeast"/>
        <w:jc w:val="both"/>
        <w:rPr>
          <w:b/>
          <w:bCs/>
          <w:color w:val="000000"/>
        </w:rPr>
      </w:pPr>
      <w:r>
        <w:rPr>
          <w:b/>
          <w:bCs/>
          <w:color w:val="000000"/>
        </w:rPr>
        <w:t>электроснабжение</w:t>
      </w:r>
      <w:r>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204DC0" w:rsidRDefault="00204DC0">
      <w:pPr>
        <w:pStyle w:val="af3"/>
        <w:spacing w:before="0" w:line="225" w:lineRule="atLeast"/>
        <w:jc w:val="both"/>
        <w:rPr>
          <w:b/>
          <w:bCs/>
          <w:color w:val="000000"/>
        </w:rPr>
      </w:pPr>
      <w:r>
        <w:rPr>
          <w:b/>
          <w:bCs/>
          <w:color w:val="000000"/>
        </w:rPr>
        <w:t>газоснабжение</w:t>
      </w:r>
      <w:r>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204DC0" w:rsidRDefault="00204DC0">
      <w:pPr>
        <w:pStyle w:val="af3"/>
        <w:spacing w:before="0" w:line="225" w:lineRule="atLeast"/>
        <w:jc w:val="both"/>
        <w:rPr>
          <w:b/>
          <w:bCs/>
        </w:rPr>
      </w:pPr>
      <w:r>
        <w:rPr>
          <w:b/>
          <w:bCs/>
          <w:color w:val="000000"/>
        </w:rPr>
        <w:t>отопление</w:t>
      </w:r>
      <w:r>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 предоставления коммунальных услуг, утвержденных Постановлением Правительства РФ от 23.05.2006г. №307. </w:t>
      </w:r>
    </w:p>
    <w:p w:rsidR="00204DC0" w:rsidRDefault="00204DC0">
      <w:pPr>
        <w:pStyle w:val="af3"/>
        <w:spacing w:before="0" w:line="225" w:lineRule="atLeast"/>
        <w:jc w:val="both"/>
        <w:rPr>
          <w:rStyle w:val="apple-style-span"/>
          <w:color w:val="000000"/>
        </w:rPr>
      </w:pPr>
      <w:r>
        <w:rPr>
          <w:b/>
          <w:bCs/>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before="0" w:line="225" w:lineRule="atLeast"/>
        <w:jc w:val="both"/>
        <w:rPr>
          <w:rStyle w:val="apple-style-span"/>
          <w:color w:val="000000"/>
        </w:rPr>
      </w:pPr>
      <w:r>
        <w:rPr>
          <w:rStyle w:val="apple-style-span"/>
          <w:color w:val="000000"/>
        </w:rPr>
        <w:t>- обеспечение готовности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w:t>
      </w:r>
    </w:p>
    <w:p w:rsidR="00204DC0" w:rsidRDefault="00204DC0">
      <w:pPr>
        <w:pStyle w:val="af3"/>
        <w:spacing w:before="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pPr>
        <w:pStyle w:val="af3"/>
        <w:spacing w:before="0" w:line="225" w:lineRule="atLeast"/>
        <w:jc w:val="both"/>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w:t>
      </w:r>
      <w:r w:rsidR="00C143EA">
        <w:rPr>
          <w:rStyle w:val="apple-style-span"/>
          <w:color w:val="000000"/>
        </w:rPr>
        <w:t xml:space="preserve"> </w:t>
      </w:r>
      <w:r>
        <w:rPr>
          <w:rStyle w:val="apple-style-span"/>
          <w:color w:val="000000"/>
        </w:rPr>
        <w:t>устройств</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DC5C44" w:rsidRDefault="00DC5C44"/>
    <w:p w:rsidR="00FD330D" w:rsidRDefault="00FD330D"/>
    <w:p w:rsidR="00DC5C44" w:rsidRDefault="00DC5C44"/>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b/>
          <w:bCs/>
          <w:sz w:val="24"/>
          <w:szCs w:val="24"/>
        </w:rPr>
        <w:lastRenderedPageBreak/>
        <w:t xml:space="preserve">Приложение </w:t>
      </w:r>
      <w:r w:rsidR="00B41C82">
        <w:rPr>
          <w:rFonts w:ascii="Times New Roman" w:hAnsi="Times New Roman" w:cs="Times New Roman"/>
          <w:b/>
          <w:bCs/>
          <w:sz w:val="24"/>
          <w:szCs w:val="24"/>
        </w:rPr>
        <w:t>6</w:t>
      </w:r>
    </w:p>
    <w:p w:rsidR="00204DC0" w:rsidRDefault="00204DC0">
      <w:pPr>
        <w:pStyle w:val="ConsPlusNonformat"/>
        <w:widowControl/>
        <w:jc w:val="right"/>
        <w:rPr>
          <w:rFonts w:ascii="Times New Roman" w:hAnsi="Times New Roman" w:cs="Times New Roman"/>
          <w:sz w:val="24"/>
          <w:szCs w:val="24"/>
        </w:rPr>
      </w:pPr>
    </w:p>
    <w:p w:rsidR="00204DC0" w:rsidRDefault="00204DC0">
      <w:pPr>
        <w:autoSpaceDE w:val="0"/>
        <w:jc w:val="center"/>
        <w:rPr>
          <w:b/>
          <w:bCs/>
        </w:rPr>
      </w:pPr>
      <w:r>
        <w:rPr>
          <w:b/>
          <w:bCs/>
        </w:rPr>
        <w:t>ПРОЕКТ  ДОГОВОРА</w:t>
      </w:r>
    </w:p>
    <w:p w:rsidR="00204DC0" w:rsidRDefault="00204DC0">
      <w:pPr>
        <w:autoSpaceDE w:val="0"/>
        <w:jc w:val="center"/>
      </w:pPr>
      <w:r>
        <w:rPr>
          <w:b/>
          <w:bCs/>
        </w:rPr>
        <w:t>управления многоквартирным домом</w:t>
      </w:r>
    </w:p>
    <w:p w:rsidR="00204DC0" w:rsidRDefault="00204DC0">
      <w:pPr>
        <w:autoSpaceDE w:val="0"/>
      </w:pPr>
      <w:r>
        <w:t xml:space="preserve"> </w:t>
      </w:r>
    </w:p>
    <w:p w:rsidR="00204DC0" w:rsidRDefault="00204DC0">
      <w:pPr>
        <w:autoSpaceDE w:val="0"/>
      </w:pPr>
      <w:r>
        <w:t xml:space="preserve">г. Лахденпохья                                                                         </w:t>
      </w:r>
      <w:r w:rsidR="0000567E">
        <w:t xml:space="preserve">                  «01» июня 2016</w:t>
      </w:r>
      <w:r>
        <w:t xml:space="preserve"> года</w:t>
      </w:r>
    </w:p>
    <w:p w:rsidR="00204DC0" w:rsidRDefault="00204DC0">
      <w:pPr>
        <w:autoSpaceDE w:val="0"/>
        <w:jc w:val="right"/>
      </w:pPr>
    </w:p>
    <w:p w:rsidR="00204DC0" w:rsidRDefault="00204DC0">
      <w:pPr>
        <w:autoSpaceDE w:val="0"/>
      </w:pPr>
      <w:r>
        <w:rPr>
          <w:b/>
          <w:bCs/>
        </w:rPr>
        <w:t xml:space="preserve">            Общество с ограниченной </w:t>
      </w:r>
      <w:r w:rsidR="0000567E">
        <w:rPr>
          <w:b/>
          <w:bCs/>
        </w:rPr>
        <w:t>ответственностью «УК  «Альфа</w:t>
      </w:r>
      <w:r>
        <w:rPr>
          <w:b/>
          <w:bCs/>
        </w:rPr>
        <w:t>»</w:t>
      </w:r>
      <w:r>
        <w:t xml:space="preserve">, именуемое в дальнейшем </w:t>
      </w:r>
      <w:r>
        <w:rPr>
          <w:b/>
          <w:bCs/>
        </w:rPr>
        <w:t>«Управляющая организация»</w:t>
      </w:r>
      <w:r>
        <w:t>, в лице директора  Бородиновой  Инны  Сергеевны, действующего на основании Устава, и</w:t>
      </w:r>
    </w:p>
    <w:p w:rsidR="00204DC0" w:rsidRDefault="00204DC0">
      <w:pPr>
        <w:autoSpaceDE w:val="0"/>
      </w:pPr>
      <w:r>
        <w:t>1)___________________________________________________________________________;</w:t>
      </w:r>
    </w:p>
    <w:p w:rsidR="00204DC0" w:rsidRDefault="00204DC0">
      <w:pPr>
        <w:autoSpaceDE w:val="0"/>
      </w:pPr>
      <w:r>
        <w:t>2)___________________________________________________________________________;</w:t>
      </w:r>
    </w:p>
    <w:p w:rsidR="00204DC0" w:rsidRDefault="00204DC0">
      <w:pPr>
        <w:autoSpaceDE w:val="0"/>
      </w:pPr>
      <w:r>
        <w:t>3)___________________________________________________________________________;</w:t>
      </w:r>
    </w:p>
    <w:p w:rsidR="00204DC0" w:rsidRDefault="00204DC0">
      <w:pPr>
        <w:autoSpaceDE w:val="0"/>
      </w:pPr>
      <w:r>
        <w:t xml:space="preserve">именуемый(ые) в дальнейшем </w:t>
      </w:r>
      <w:r>
        <w:rPr>
          <w:b/>
          <w:bCs/>
        </w:rPr>
        <w:t>«Собственники»,</w:t>
      </w:r>
      <w:r>
        <w:t xml:space="preserve"> действующий(ие) от своего имени, при совместном упоминании именуемые в дальнейшем «Стороны», заключили настоящий договор о следующем.</w:t>
      </w:r>
    </w:p>
    <w:p w:rsidR="00204DC0" w:rsidRDefault="00204DC0">
      <w:pPr>
        <w:autoSpaceDE w:val="0"/>
      </w:pPr>
    </w:p>
    <w:p w:rsidR="00204DC0" w:rsidRDefault="00204DC0">
      <w:pPr>
        <w:pStyle w:val="ConsPlusNonformat"/>
        <w:widowControl/>
        <w:jc w:val="center"/>
      </w:pPr>
      <w:r>
        <w:rPr>
          <w:rFonts w:ascii="Times New Roman" w:hAnsi="Times New Roman" w:cs="Times New Roman"/>
          <w:sz w:val="24"/>
          <w:szCs w:val="24"/>
        </w:rPr>
        <w:t>1. ОБЩИЕ ПОЛОЖЕНИЯ</w:t>
      </w:r>
    </w:p>
    <w:p w:rsidR="00204DC0" w:rsidRDefault="00204DC0">
      <w:pPr>
        <w:autoSpaceDE w:val="0"/>
        <w:ind w:firstLine="540"/>
        <w:jc w:val="both"/>
      </w:pPr>
      <w:r>
        <w:t>1.1. Настоящий Договор заключен на основании решения  общего  собрания  собственников  помещений  многоквартирного  жилого  дома  № ___ по  ул. __________  г. Лахденпохья,  Протокол  заседани</w:t>
      </w:r>
      <w:r w:rsidR="0000567E">
        <w:t>я  Совета  дома  от  __.___.2016</w:t>
      </w:r>
      <w:r>
        <w:t xml:space="preserve"> года,  о  выборе  в  качестве  управляющей  организации  -  Общества  с  ограниченной  ответственностью</w:t>
      </w:r>
      <w:r w:rsidR="0000567E">
        <w:t xml:space="preserve"> «УК «Альфа</w:t>
      </w:r>
      <w:r>
        <w:t>».</w:t>
      </w:r>
    </w:p>
    <w:p w:rsidR="00204DC0" w:rsidRDefault="00204DC0">
      <w:pPr>
        <w:pStyle w:val="ConsPlusNonformat"/>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1.2. Собственник – лицо, владеющее на праве собственности </w:t>
      </w:r>
      <w:r>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 общей площадью </w:t>
      </w:r>
      <w:r w:rsidRPr="0000567E">
        <w:rPr>
          <w:rFonts w:ascii="Times New Roman" w:hAnsi="Times New Roman" w:cs="Times New Roman"/>
          <w:sz w:val="24"/>
          <w:szCs w:val="24"/>
        </w:rPr>
        <w:t>______</w:t>
      </w:r>
      <w:r>
        <w:rPr>
          <w:rFonts w:ascii="Times New Roman" w:hAnsi="Times New Roman" w:cs="Times New Roman"/>
          <w:sz w:val="24"/>
          <w:szCs w:val="24"/>
          <w:u w:val="single"/>
        </w:rPr>
        <w:t xml:space="preserve"> </w:t>
      </w:r>
      <w:r>
        <w:rPr>
          <w:rFonts w:ascii="Times New Roman" w:hAnsi="Times New Roman" w:cs="Times New Roman"/>
          <w:sz w:val="24"/>
          <w:szCs w:val="24"/>
        </w:rPr>
        <w:t>кв.м., находящимся в многоквартирном доме по адресу: г. Лахденпохья, ул. _</w:t>
      </w:r>
      <w:r w:rsidRPr="0000567E">
        <w:rPr>
          <w:rFonts w:ascii="Times New Roman" w:hAnsi="Times New Roman" w:cs="Times New Roman"/>
          <w:sz w:val="24"/>
          <w:szCs w:val="24"/>
        </w:rPr>
        <w:t>_______</w:t>
      </w:r>
      <w:r>
        <w:rPr>
          <w:rFonts w:ascii="Times New Roman" w:hAnsi="Times New Roman" w:cs="Times New Roman"/>
          <w:sz w:val="24"/>
          <w:szCs w:val="24"/>
        </w:rPr>
        <w:t xml:space="preserve">,  д. </w:t>
      </w:r>
      <w:r w:rsidRPr="0000567E">
        <w:rPr>
          <w:rFonts w:ascii="Times New Roman" w:hAnsi="Times New Roman" w:cs="Times New Roman"/>
          <w:sz w:val="24"/>
          <w:szCs w:val="24"/>
        </w:rPr>
        <w:t>______</w:t>
      </w:r>
      <w:r>
        <w:rPr>
          <w:rFonts w:ascii="Times New Roman" w:hAnsi="Times New Roman" w:cs="Times New Roman"/>
          <w:sz w:val="24"/>
          <w:szCs w:val="24"/>
          <w:u w:val="single"/>
        </w:rPr>
        <w:t>,</w:t>
      </w:r>
      <w:r>
        <w:rPr>
          <w:rFonts w:ascii="Times New Roman" w:hAnsi="Times New Roman" w:cs="Times New Roman"/>
          <w:sz w:val="24"/>
          <w:szCs w:val="24"/>
        </w:rPr>
        <w:t xml:space="preserve">  кв.</w:t>
      </w:r>
      <w:r w:rsidRPr="0000567E">
        <w:rPr>
          <w:rFonts w:ascii="Times New Roman" w:hAnsi="Times New Roman" w:cs="Times New Roman"/>
          <w:sz w:val="24"/>
          <w:szCs w:val="24"/>
        </w:rPr>
        <w:t>_____</w:t>
      </w:r>
      <w:r>
        <w:rPr>
          <w:rFonts w:ascii="Times New Roman" w:hAnsi="Times New Roman" w:cs="Times New Roman"/>
          <w:sz w:val="24"/>
          <w:szCs w:val="24"/>
        </w:rPr>
        <w:t xml:space="preserve">  (далее – помещения).</w:t>
      </w:r>
    </w:p>
    <w:p w:rsidR="00204DC0" w:rsidRDefault="00204DC0">
      <w:pPr>
        <w:pStyle w:val="ConsPlusNonformat"/>
        <w:widowControl/>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помещение подтверждается  свидетельством  о  государственной  регистрации  права,  выданным  «___»_____________года,  серия__________№________.                                                     </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и нормами технической </w:t>
      </w:r>
      <w:r>
        <w:rPr>
          <w:rFonts w:ascii="Times New Roman" w:hAnsi="Times New Roman" w:cs="Times New Roman"/>
          <w:sz w:val="24"/>
          <w:szCs w:val="24"/>
        </w:rPr>
        <w:lastRenderedPageBreak/>
        <w:t>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center" w:pos="5102"/>
          <w:tab w:val="left" w:pos="7350"/>
        </w:tabs>
        <w:ind w:firstLine="0"/>
        <w:rPr>
          <w:rFonts w:ascii="Times New Roman" w:hAnsi="Times New Roman" w:cs="Times New Roman"/>
          <w:sz w:val="24"/>
          <w:szCs w:val="24"/>
        </w:rPr>
      </w:pPr>
      <w:r>
        <w:rPr>
          <w:rFonts w:ascii="Times New Roman" w:hAnsi="Times New Roman" w:cs="Times New Roman"/>
          <w:sz w:val="24"/>
          <w:szCs w:val="24"/>
        </w:rPr>
        <w:tab/>
        <w:t>2. ПРЕДМЕТ ДОГОВОРА</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3044B">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2.1. Цель настоящего Договора - обеспечение благоприятных и безопасных условий </w:t>
      </w:r>
    </w:p>
    <w:p w:rsidR="00204DC0" w:rsidRDefault="00204DC0">
      <w:pPr>
        <w:pStyle w:val="ConsPlusNormal"/>
        <w:widowControl/>
        <w:tabs>
          <w:tab w:val="left" w:leader="underscore" w:pos="10206"/>
        </w:tabs>
        <w:ind w:firstLine="0"/>
        <w:jc w:val="both"/>
        <w:rPr>
          <w:rFonts w:ascii="Times New Roman" w:hAnsi="Times New Roman" w:cs="Times New Roman"/>
          <w:sz w:val="24"/>
          <w:szCs w:val="24"/>
        </w:rPr>
      </w:pPr>
      <w:r>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ул._</w:t>
      </w:r>
      <w:r w:rsidRPr="0000567E">
        <w:rPr>
          <w:rFonts w:ascii="Times New Roman" w:hAnsi="Times New Roman" w:cs="Times New Roman"/>
          <w:sz w:val="24"/>
          <w:szCs w:val="24"/>
        </w:rPr>
        <w:t>_________</w:t>
      </w:r>
      <w:r>
        <w:rPr>
          <w:rFonts w:ascii="Times New Roman" w:hAnsi="Times New Roman" w:cs="Times New Roman"/>
          <w:sz w:val="24"/>
          <w:szCs w:val="24"/>
        </w:rPr>
        <w:t>, д.</w:t>
      </w:r>
      <w:r w:rsidRPr="0000567E">
        <w:rPr>
          <w:rFonts w:ascii="Times New Roman" w:hAnsi="Times New Roman" w:cs="Times New Roman"/>
          <w:sz w:val="24"/>
          <w:szCs w:val="24"/>
        </w:rPr>
        <w:t>______,</w:t>
      </w:r>
      <w:r>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2.4. Характеристика многоквартирного дома на момент заключения Договора:</w:t>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sz w:val="24"/>
          <w:szCs w:val="24"/>
          <w:u w:val="single"/>
        </w:rPr>
        <w:t xml:space="preserve">г. Лахденпохья,  ул. </w:t>
      </w:r>
      <w:r w:rsidRPr="0000567E">
        <w:rPr>
          <w:rFonts w:ascii="Times New Roman" w:hAnsi="Times New Roman" w:cs="Times New Roman"/>
          <w:sz w:val="24"/>
          <w:szCs w:val="24"/>
        </w:rPr>
        <w:t>________</w:t>
      </w:r>
      <w:r>
        <w:rPr>
          <w:rFonts w:ascii="Times New Roman" w:hAnsi="Times New Roman" w:cs="Times New Roman"/>
          <w:sz w:val="24"/>
          <w:szCs w:val="24"/>
          <w:u w:val="single"/>
        </w:rPr>
        <w:t xml:space="preserve">,  д.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4. Год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9. Количество этажей: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10. Количество подъездов: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12. Наличие цокольного этажа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13. Наличие мансарды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14. Наличие мезонина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4"/>
          <w:szCs w:val="24"/>
          <w:u w:val="single"/>
        </w:rPr>
        <w:t>--</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19. Строительный объем ____ куб.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20. Площадь:</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а) многоквартирного дома с лоджиями, балконами, шкафами, коридорами и лестничными клетками 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б) жилых помещений (общая площадь квартир)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21. Количество лестниц _______ шт.</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22.Уборочная площадь лестниц (включая межквартирные лестничные площадки)___ кв. м</w:t>
      </w:r>
    </w:p>
    <w:p w:rsidR="00204DC0" w:rsidRDefault="00204DC0" w:rsidP="0013044B">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23. Уборочная площадь общих коридоров: тамбуров _______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24. Уборочная площадь других помещений общего пользования (включая  технические этажи, чердаки, технические подвалы) ___________ кв. 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 xml:space="preserve">26. Кадастровый номер земельного участка (при его наличии) </w:t>
      </w:r>
      <w:r>
        <w:rPr>
          <w:rFonts w:ascii="Times New Roman" w:hAnsi="Times New Roman" w:cs="Times New Roman"/>
          <w:sz w:val="24"/>
          <w:szCs w:val="24"/>
        </w:rPr>
        <w:tab/>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204DC0">
        <w:rPr>
          <w:rFonts w:ascii="Times New Roman" w:hAnsi="Times New Roman" w:cs="Times New Roman"/>
          <w:sz w:val="24"/>
          <w:szCs w:val="24"/>
        </w:rPr>
        <w:t>. Информировать Собственников помещений о заключении указанных в подп. 3.1.3 Договора условиях и порядке оплаты коммунальных услуг и иных услуг.</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204DC0">
        <w:rPr>
          <w:rFonts w:ascii="Times New Roman" w:hAnsi="Times New Roman" w:cs="Times New Roman"/>
          <w:sz w:val="24"/>
          <w:szCs w:val="24"/>
        </w:rPr>
        <w:t>.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w:t>
      </w:r>
      <w:r w:rsidR="00204DC0">
        <w:rPr>
          <w:rFonts w:ascii="Times New Roman" w:hAnsi="Times New Roman" w:cs="Times New Roman"/>
          <w:sz w:val="24"/>
          <w:szCs w:val="24"/>
        </w:rPr>
        <w:t>.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00204DC0">
        <w:rPr>
          <w:rFonts w:ascii="Times New Roman" w:hAnsi="Times New Roman" w:cs="Times New Roman"/>
          <w:sz w:val="24"/>
          <w:szCs w:val="24"/>
        </w:rPr>
        <w:t>.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204DC0">
        <w:rPr>
          <w:rFonts w:ascii="Times New Roman" w:hAnsi="Times New Roman" w:cs="Times New Roman"/>
          <w:sz w:val="24"/>
          <w:szCs w:val="24"/>
        </w:rPr>
        <w:t>.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00204DC0">
        <w:rPr>
          <w:rFonts w:ascii="Times New Roman" w:hAnsi="Times New Roman" w:cs="Times New Roman"/>
          <w:sz w:val="24"/>
          <w:szCs w:val="24"/>
        </w:rPr>
        <w:t>.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204DC0" w:rsidRDefault="00204DC0" w:rsidP="0013044B">
      <w:pPr>
        <w:pStyle w:val="ConsPlusNormal"/>
        <w:ind w:firstLine="540"/>
        <w:jc w:val="center"/>
        <w:rPr>
          <w:rFonts w:ascii="Times New Roman" w:hAnsi="Times New Roman" w:cs="Times New Roman"/>
          <w:sz w:val="24"/>
          <w:szCs w:val="24"/>
        </w:rPr>
      </w:pPr>
    </w:p>
    <w:p w:rsidR="00204DC0" w:rsidRDefault="00D459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044B">
        <w:rPr>
          <w:rFonts w:ascii="Times New Roman" w:hAnsi="Times New Roman" w:cs="Times New Roman"/>
          <w:sz w:val="24"/>
          <w:szCs w:val="24"/>
        </w:rPr>
        <w:t>3.1.10</w:t>
      </w:r>
      <w:r w:rsidR="00204DC0">
        <w:rPr>
          <w:rFonts w:ascii="Times New Roman" w:hAnsi="Times New Roman" w:cs="Times New Roman"/>
          <w:sz w:val="24"/>
          <w:szCs w:val="24"/>
        </w:rPr>
        <w:t>. Информировать Собственника о проведении плановых и внеплановых ремонтных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3.1.11</w:t>
      </w:r>
      <w:r w:rsidR="00204DC0">
        <w:rPr>
          <w:rFonts w:ascii="Times New Roman" w:hAnsi="Times New Roman" w:cs="Times New Roman"/>
          <w:sz w:val="24"/>
          <w:szCs w:val="24"/>
        </w:rPr>
        <w:t>.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3.1.12</w:t>
      </w:r>
      <w:r w:rsidR="00204DC0">
        <w:rPr>
          <w:rFonts w:ascii="Times New Roman" w:hAnsi="Times New Roman" w:cs="Times New Roman"/>
          <w:sz w:val="24"/>
          <w:szCs w:val="24"/>
        </w:rPr>
        <w:t xml:space="preserve">. Представлять Собственнику платежные документы не позднее первого числа месяца, следующего за истекшим месяцем.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3.1.13</w:t>
      </w:r>
      <w:r w:rsidR="00204DC0">
        <w:rPr>
          <w:rFonts w:ascii="Times New Roman" w:hAnsi="Times New Roman" w:cs="Times New Roman"/>
          <w:sz w:val="24"/>
          <w:szCs w:val="24"/>
        </w:rPr>
        <w:t xml:space="preserve">. Производить по требованию Собственника сверку платы за содержание и ремонт жилого помещения и коммунальные услуги.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3.1.14</w:t>
      </w:r>
      <w:r w:rsidR="00204DC0">
        <w:rPr>
          <w:rFonts w:ascii="Times New Roman" w:hAnsi="Times New Roman" w:cs="Times New Roman"/>
          <w:sz w:val="24"/>
          <w:szCs w:val="24"/>
        </w:rPr>
        <w:t>.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w:t>
      </w:r>
      <w:r w:rsidR="00204DC0">
        <w:rPr>
          <w:rFonts w:ascii="Times New Roman" w:hAnsi="Times New Roman" w:cs="Times New Roman"/>
          <w:sz w:val="24"/>
          <w:szCs w:val="24"/>
        </w:rPr>
        <w:t>. Направлять Собственнику при необходимости предложения о проведении капитального ремонта общего имущества в многоквартирном доме.</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w:t>
      </w:r>
      <w:r w:rsidR="00204DC0">
        <w:rPr>
          <w:rFonts w:ascii="Times New Roman" w:hAnsi="Times New Roman" w:cs="Times New Roman"/>
          <w:sz w:val="24"/>
          <w:szCs w:val="24"/>
        </w:rPr>
        <w:t>.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3.1.17</w:t>
      </w:r>
      <w:r w:rsidR="00204DC0">
        <w:rPr>
          <w:rFonts w:ascii="Times New Roman" w:hAnsi="Times New Roman" w:cs="Times New Roman"/>
          <w:sz w:val="24"/>
          <w:szCs w:val="24"/>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3.1.18</w:t>
      </w:r>
      <w:r w:rsidR="00204DC0">
        <w:rPr>
          <w:rFonts w:ascii="Times New Roman" w:hAnsi="Times New Roman" w:cs="Times New Roman"/>
          <w:sz w:val="24"/>
          <w:szCs w:val="24"/>
        </w:rPr>
        <w:t>.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3.1.19</w:t>
      </w:r>
      <w:r w:rsidR="00204DC0">
        <w:rPr>
          <w:rFonts w:ascii="Times New Roman" w:hAnsi="Times New Roman" w:cs="Times New Roman"/>
          <w:sz w:val="24"/>
          <w:szCs w:val="24"/>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w:t>
      </w:r>
      <w:r w:rsidR="00204DC0">
        <w:rPr>
          <w:rFonts w:ascii="Times New Roman" w:hAnsi="Times New Roman" w:cs="Times New Roman"/>
          <w:sz w:val="24"/>
          <w:szCs w:val="24"/>
        </w:rPr>
        <w:t>.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3.1.21</w:t>
      </w:r>
      <w:r w:rsidR="00204DC0">
        <w:rPr>
          <w:rFonts w:ascii="Times New Roman" w:hAnsi="Times New Roman" w:cs="Times New Roman"/>
          <w:sz w:val="24"/>
          <w:szCs w:val="24"/>
        </w:rPr>
        <w:t>.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3.1.22</w:t>
      </w:r>
      <w:r w:rsidR="00204DC0">
        <w:rPr>
          <w:rFonts w:ascii="Times New Roman" w:hAnsi="Times New Roman" w:cs="Times New Roman"/>
          <w:sz w:val="24"/>
          <w:szCs w:val="24"/>
        </w:rPr>
        <w:t>.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3.1.23</w:t>
      </w:r>
      <w:r w:rsidR="00204DC0">
        <w:rPr>
          <w:rFonts w:ascii="Times New Roman" w:hAnsi="Times New Roman" w:cs="Times New Roman"/>
          <w:sz w:val="24"/>
          <w:szCs w:val="24"/>
        </w:rPr>
        <w:t>. Информировать Собственника о плановых перерывах предоставления коммунальных услуг не позднее чем за 10 рабочих дней до начала перерыва.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3.1.24</w:t>
      </w:r>
      <w:r w:rsidR="00204DC0">
        <w:rPr>
          <w:rFonts w:ascii="Times New Roman" w:hAnsi="Times New Roman" w:cs="Times New Roman"/>
          <w:sz w:val="24"/>
          <w:szCs w:val="24"/>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дата и время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вид работ, который будет проводиться;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сроки проведения работ;</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должность, фамилия, имя и отчество лица, ответственного за проведение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3.1.25</w:t>
      </w:r>
      <w:r w:rsidR="00204DC0">
        <w:rPr>
          <w:rFonts w:ascii="Times New Roman" w:hAnsi="Times New Roman" w:cs="Times New Roman"/>
          <w:sz w:val="24"/>
          <w:szCs w:val="24"/>
        </w:rPr>
        <w:t>. Представить Собственнику следующую информацию об исполнителе: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3.1.26</w:t>
      </w:r>
      <w:r w:rsidR="00204DC0">
        <w:rPr>
          <w:rFonts w:ascii="Times New Roman" w:hAnsi="Times New Roman" w:cs="Times New Roman"/>
          <w:sz w:val="24"/>
          <w:szCs w:val="24"/>
        </w:rPr>
        <w:t>. Представлять Собственнику отчет о выполнении Договора за истекший квартал.</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w:t>
      </w:r>
      <w:r w:rsidR="00204DC0">
        <w:rPr>
          <w:rFonts w:ascii="Times New Roman" w:hAnsi="Times New Roman" w:cs="Times New Roman"/>
          <w:sz w:val="24"/>
          <w:szCs w:val="24"/>
        </w:rPr>
        <w:t>. Не допускать использование жилых и нежилых помещений, объектов общего имущества и благоустройства в целях, могущих привести к их ухудшению.</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w:t>
      </w:r>
      <w:r w:rsidR="00204DC0">
        <w:rPr>
          <w:rFonts w:ascii="Times New Roman" w:hAnsi="Times New Roman" w:cs="Times New Roman"/>
          <w:sz w:val="24"/>
          <w:szCs w:val="24"/>
        </w:rPr>
        <w:t>.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Управляющая организация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  По поручению Администрации  Лахденпохского  городского поселения  - организатора  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муниципального жилищного фонда.</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rsidP="00D37F22">
      <w:pPr>
        <w:pStyle w:val="ConsPlusNormal"/>
        <w:widowControl/>
        <w:ind w:firstLine="0"/>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Собственник обязан: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3.3.4. Представлять Управляющей организации в течение десяти рабочих дней сведения: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w:t>
      </w:r>
      <w:r>
        <w:rPr>
          <w:rFonts w:ascii="Times New Roman" w:hAnsi="Times New Roman" w:cs="Times New Roman"/>
          <w:sz w:val="24"/>
          <w:szCs w:val="24"/>
        </w:rPr>
        <w:lastRenderedPageBreak/>
        <w:t>ремонтных работ в заранее согласованное с Управляющей организацией время, а работников аварийных служб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Собственник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3.4.9. Требовать от Управляющей организации ежеквартального представления отчета о выполнении настоящего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ОПРЕДЕЛЕНИЯ ЦЕНЫ ДОГОВОРА, РАЗМЕРА ПЛАТЫ ЗА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РЕМОНТ ОБЩЕГО ИМУЩЕСТВА </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КОММУНАЛЬНЫЕ УСЛУГИ, ПОРЯДОК ЕЕ ВНЕСЕНИЯ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Размер платы за управление, содержание и ремонт общего имущества на момент подписания настоящего Договора устанавливается в зависимости от вида благоустройств и составляет  </w:t>
      </w:r>
      <w:r w:rsidR="0000567E" w:rsidRPr="0000567E">
        <w:rPr>
          <w:rFonts w:ascii="Times New Roman" w:hAnsi="Times New Roman" w:cs="Times New Roman"/>
          <w:sz w:val="24"/>
          <w:szCs w:val="24"/>
        </w:rPr>
        <w:t>_____</w:t>
      </w:r>
      <w:r w:rsidR="0000567E">
        <w:rPr>
          <w:rFonts w:ascii="Times New Roman" w:hAnsi="Times New Roman" w:cs="Times New Roman"/>
          <w:sz w:val="24"/>
          <w:szCs w:val="24"/>
          <w:u w:val="single"/>
        </w:rPr>
        <w:t xml:space="preserve"> руб. </w:t>
      </w:r>
      <w:r w:rsidR="0000567E" w:rsidRPr="0000567E">
        <w:rPr>
          <w:rFonts w:ascii="Times New Roman" w:hAnsi="Times New Roman" w:cs="Times New Roman"/>
          <w:sz w:val="24"/>
          <w:szCs w:val="24"/>
        </w:rPr>
        <w:t>___</w:t>
      </w:r>
      <w:r>
        <w:rPr>
          <w:rFonts w:ascii="Times New Roman" w:hAnsi="Times New Roman" w:cs="Times New Roman"/>
          <w:sz w:val="24"/>
          <w:szCs w:val="24"/>
          <w:u w:val="single"/>
        </w:rPr>
        <w:t xml:space="preserve"> коп.</w:t>
      </w:r>
      <w:r>
        <w:rPr>
          <w:rFonts w:ascii="Times New Roman" w:hAnsi="Times New Roman" w:cs="Times New Roman"/>
          <w:sz w:val="24"/>
          <w:szCs w:val="24"/>
        </w:rPr>
        <w:t>_</w:t>
      </w:r>
      <w:r w:rsidR="0000567E">
        <w:rPr>
          <w:rFonts w:ascii="Times New Roman" w:hAnsi="Times New Roman" w:cs="Times New Roman"/>
          <w:sz w:val="24"/>
          <w:szCs w:val="24"/>
          <w:u w:val="single"/>
        </w:rPr>
        <w:t>(</w:t>
      </w:r>
      <w:r w:rsidR="0000567E" w:rsidRPr="0000567E">
        <w:rPr>
          <w:rFonts w:ascii="Times New Roman" w:hAnsi="Times New Roman" w:cs="Times New Roman"/>
          <w:sz w:val="24"/>
          <w:szCs w:val="24"/>
        </w:rPr>
        <w:t>_______________</w:t>
      </w:r>
      <w:r w:rsidRPr="0000567E">
        <w:rPr>
          <w:rFonts w:ascii="Times New Roman" w:hAnsi="Times New Roman" w:cs="Times New Roman"/>
          <w:sz w:val="24"/>
          <w:szCs w:val="24"/>
        </w:rPr>
        <w:t xml:space="preserve">) </w:t>
      </w:r>
      <w:r>
        <w:rPr>
          <w:rFonts w:ascii="Times New Roman" w:hAnsi="Times New Roman" w:cs="Times New Roman"/>
          <w:sz w:val="24"/>
          <w:szCs w:val="24"/>
        </w:rPr>
        <w:t xml:space="preserve"> в месяц  за 1 кв.м. общей площади.</w:t>
      </w:r>
    </w:p>
    <w:p w:rsidR="00204DC0" w:rsidRDefault="00204D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4.8 настоящего Договора, плата за содержание и ремонт может быть внесена с задержкой на срок задержки получения платежного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w:t>
      </w:r>
      <w:r w:rsidR="00D37F22">
        <w:rPr>
          <w:rFonts w:ascii="Times New Roman" w:hAnsi="Times New Roman" w:cs="Times New Roman"/>
          <w:sz w:val="24"/>
          <w:szCs w:val="24"/>
        </w:rPr>
        <w:t>ей организацией ежемесячно, до 1</w:t>
      </w:r>
      <w:r>
        <w:rPr>
          <w:rFonts w:ascii="Times New Roman" w:hAnsi="Times New Roman" w:cs="Times New Roman"/>
          <w:sz w:val="24"/>
          <w:szCs w:val="24"/>
        </w:rPr>
        <w:t>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4.13.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w:t>
      </w:r>
      <w:r>
        <w:rPr>
          <w:rFonts w:ascii="Times New Roman" w:hAnsi="Times New Roman" w:cs="Times New Roman"/>
          <w:sz w:val="24"/>
          <w:szCs w:val="24"/>
        </w:rPr>
        <w:lastRenderedPageBreak/>
        <w:t>квартирному), или отсутствия собственника осуществляется перерасчет размера его платы.</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по утверждённой  предприятием  расценки на  услуги.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ОСУЩЕСТВЛЕНИЕ КОНТРОЛЯ ЗА ИСПОЛНЕНИЕМ ДОГОВОРА.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РЕГИСТРАЦИИ ФАКТОВ НАРУШЕНИЯ УСЛОВИЙ</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ДОГОВОРА И ПРИЧИНЕНИЯ ВРЕДА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осмотрах (измерениях, испытаниях)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проверках технического состояния многоквартирного дома и инженерного оборудования;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всех видов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работ по подготовке дома к сезонной эксплуатации;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комиссией в трех экземплярах. Один экземпляр акта вручается под расписку лицу, причинившему вред, второй - лицу, которому причинен вред, третий остается в Управляющей организации.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ИЗМЕНЕНИЯ И РАСТОРЖЕНИЯ ДОГОВОРА</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 В одностороннем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инициативе Собственника в случае: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7.2.2. По соглашению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7.2.3. В судебном порядке в соответствии с нормами гражданского законодательства.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В случае ликвидации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Договор прекращает свое действие в случае смерти Собственника со дня его смерти.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ОСОБЫЕ УСЛОВИЯ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ФОРС-МАЖОР</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СРОК ДЕЙСТВИЯ ДОГОВОРА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w:t>
      </w:r>
      <w:r w:rsidR="0000567E">
        <w:rPr>
          <w:rFonts w:ascii="Times New Roman" w:hAnsi="Times New Roman" w:cs="Times New Roman"/>
          <w:sz w:val="24"/>
          <w:szCs w:val="24"/>
        </w:rPr>
        <w:t>н на  __ (______</w:t>
      </w:r>
      <w:r>
        <w:rPr>
          <w:rFonts w:ascii="Times New Roman" w:hAnsi="Times New Roman" w:cs="Times New Roman"/>
          <w:sz w:val="24"/>
          <w:szCs w:val="24"/>
        </w:rPr>
        <w:t xml:space="preserve">) </w:t>
      </w:r>
      <w:r w:rsidR="0000567E">
        <w:rPr>
          <w:rFonts w:ascii="Times New Roman" w:hAnsi="Times New Roman" w:cs="Times New Roman"/>
          <w:sz w:val="24"/>
          <w:szCs w:val="24"/>
        </w:rPr>
        <w:t xml:space="preserve"> год и вступает в действие с  __.__.201_</w:t>
      </w:r>
      <w:r>
        <w:rPr>
          <w:rFonts w:ascii="Times New Roman" w:hAnsi="Times New Roman" w:cs="Times New Roman"/>
          <w:sz w:val="24"/>
          <w:szCs w:val="24"/>
        </w:rPr>
        <w:t xml:space="preserve"> года.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составлен в двух экземплярах, имеющих одинаковую юридическую силу, по одному для каждой из Сторон. Все приложения к настоящему </w:t>
      </w:r>
      <w:r>
        <w:rPr>
          <w:rFonts w:ascii="Times New Roman" w:hAnsi="Times New Roman" w:cs="Times New Roman"/>
          <w:sz w:val="24"/>
          <w:szCs w:val="24"/>
        </w:rPr>
        <w:lastRenderedPageBreak/>
        <w:t>Договору являются его неотъемлемой ч</w:t>
      </w:r>
      <w:r w:rsidR="00D37F22">
        <w:rPr>
          <w:rFonts w:ascii="Times New Roman" w:hAnsi="Times New Roman" w:cs="Times New Roman"/>
          <w:sz w:val="24"/>
          <w:szCs w:val="24"/>
        </w:rPr>
        <w:t>астью. Договор составлен на __17_ листах и содержит 3</w:t>
      </w:r>
      <w:r>
        <w:rPr>
          <w:rFonts w:ascii="Times New Roman" w:hAnsi="Times New Roman" w:cs="Times New Roman"/>
          <w:sz w:val="24"/>
          <w:szCs w:val="24"/>
        </w:rPr>
        <w:t xml:space="preserve"> приложения: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1  «Акт о состоянии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3 «Перечень обязательных  работ и услуг по содержанию и ремонту общего им</w:t>
      </w:r>
      <w:r w:rsidR="00D37F22">
        <w:rPr>
          <w:rFonts w:ascii="Times New Roman" w:hAnsi="Times New Roman" w:cs="Times New Roman"/>
          <w:sz w:val="24"/>
          <w:szCs w:val="24"/>
        </w:rPr>
        <w:t>ущества в многоквартирном доме».</w:t>
      </w:r>
    </w:p>
    <w:p w:rsidR="00204DC0" w:rsidRDefault="00204DC0" w:rsidP="00D37F22">
      <w:pPr>
        <w:pStyle w:val="ConsPlusNonformat"/>
        <w:widowControl/>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РЕКВИЗИТЫ И ПОДПИСИ СТОРОН</w:t>
      </w:r>
    </w:p>
    <w:p w:rsidR="00204DC0" w:rsidRDefault="00204DC0">
      <w:pPr>
        <w:pStyle w:val="ConsPlusNonformat"/>
        <w:widowControl/>
        <w:jc w:val="center"/>
        <w:rPr>
          <w:rFonts w:ascii="Times New Roman" w:hAnsi="Times New Roman" w:cs="Times New Roman"/>
          <w:sz w:val="24"/>
          <w:szCs w:val="24"/>
        </w:rPr>
      </w:pPr>
    </w:p>
    <w:p w:rsidR="00204DC0" w:rsidRPr="00D37F22" w:rsidRDefault="00204DC0">
      <w:pPr>
        <w:autoSpaceDE w:val="0"/>
        <w:rPr>
          <w:b/>
          <w:bCs/>
          <w:sz w:val="22"/>
          <w:szCs w:val="22"/>
        </w:rPr>
      </w:pPr>
      <w:r w:rsidRPr="00D37F22">
        <w:rPr>
          <w:b/>
          <w:bCs/>
          <w:sz w:val="22"/>
          <w:szCs w:val="22"/>
        </w:rPr>
        <w:t>Управляющая организация:</w:t>
      </w:r>
    </w:p>
    <w:p w:rsidR="00204DC0" w:rsidRPr="00D37F22" w:rsidRDefault="00204DC0">
      <w:pPr>
        <w:autoSpaceDE w:val="0"/>
        <w:rPr>
          <w:sz w:val="22"/>
          <w:szCs w:val="22"/>
        </w:rPr>
      </w:pPr>
      <w:r w:rsidRPr="00D37F22">
        <w:rPr>
          <w:b/>
          <w:bCs/>
          <w:sz w:val="22"/>
          <w:szCs w:val="22"/>
        </w:rPr>
        <w:t xml:space="preserve">Общество с ограниченной </w:t>
      </w:r>
      <w:r w:rsidR="0000567E" w:rsidRPr="00D37F22">
        <w:rPr>
          <w:b/>
          <w:bCs/>
          <w:sz w:val="22"/>
          <w:szCs w:val="22"/>
        </w:rPr>
        <w:t>ответственностью «УК  «Альфа</w:t>
      </w:r>
      <w:r w:rsidRPr="00D37F22">
        <w:rPr>
          <w:b/>
          <w:bCs/>
          <w:sz w:val="22"/>
          <w:szCs w:val="22"/>
        </w:rPr>
        <w:t>»</w:t>
      </w:r>
    </w:p>
    <w:p w:rsidR="00204DC0" w:rsidRPr="00D37F22" w:rsidRDefault="00204DC0">
      <w:pPr>
        <w:autoSpaceDE w:val="0"/>
        <w:rPr>
          <w:sz w:val="22"/>
          <w:szCs w:val="22"/>
        </w:rPr>
      </w:pPr>
      <w:r w:rsidRPr="00D37F22">
        <w:rPr>
          <w:sz w:val="22"/>
          <w:szCs w:val="22"/>
        </w:rPr>
        <w:t>Юр.  адрес: 186730, г. Лахденпохья, ул. Ленина, 5-Б</w:t>
      </w:r>
    </w:p>
    <w:p w:rsidR="00204DC0" w:rsidRPr="00D37F22" w:rsidRDefault="0000567E">
      <w:pPr>
        <w:autoSpaceDE w:val="0"/>
        <w:rPr>
          <w:sz w:val="22"/>
          <w:szCs w:val="22"/>
        </w:rPr>
      </w:pPr>
      <w:r w:rsidRPr="00D37F22">
        <w:rPr>
          <w:sz w:val="22"/>
          <w:szCs w:val="22"/>
        </w:rPr>
        <w:t>ИНН 1012012370</w:t>
      </w:r>
      <w:r w:rsidR="00204DC0" w:rsidRPr="00D37F22">
        <w:rPr>
          <w:sz w:val="22"/>
          <w:szCs w:val="22"/>
        </w:rPr>
        <w:t>, КПП 101201001</w:t>
      </w:r>
    </w:p>
    <w:p w:rsidR="00204DC0" w:rsidRPr="00D37F22" w:rsidRDefault="0000567E">
      <w:pPr>
        <w:autoSpaceDE w:val="0"/>
        <w:rPr>
          <w:sz w:val="22"/>
          <w:szCs w:val="22"/>
        </w:rPr>
      </w:pPr>
      <w:r w:rsidRPr="00D37F22">
        <w:rPr>
          <w:sz w:val="22"/>
          <w:szCs w:val="22"/>
        </w:rPr>
        <w:t>ОГРН 1161001053840</w:t>
      </w:r>
    </w:p>
    <w:p w:rsidR="00204DC0" w:rsidRPr="00D37F22" w:rsidRDefault="00204DC0">
      <w:pPr>
        <w:autoSpaceDE w:val="0"/>
        <w:rPr>
          <w:sz w:val="22"/>
          <w:szCs w:val="22"/>
        </w:rPr>
      </w:pPr>
      <w:r w:rsidRPr="00D37F22">
        <w:rPr>
          <w:sz w:val="22"/>
          <w:szCs w:val="22"/>
        </w:rPr>
        <w:t>р/с  4</w:t>
      </w:r>
      <w:r w:rsidR="0000567E" w:rsidRPr="00D37F22">
        <w:rPr>
          <w:sz w:val="22"/>
          <w:szCs w:val="22"/>
        </w:rPr>
        <w:t>070281032509</w:t>
      </w:r>
      <w:r w:rsidR="003A06C3" w:rsidRPr="00D37F22">
        <w:rPr>
          <w:sz w:val="22"/>
          <w:szCs w:val="22"/>
        </w:rPr>
        <w:t>0000258</w:t>
      </w:r>
      <w:r w:rsidRPr="00D37F22">
        <w:rPr>
          <w:sz w:val="22"/>
          <w:szCs w:val="22"/>
        </w:rPr>
        <w:t xml:space="preserve">  </w:t>
      </w:r>
    </w:p>
    <w:p w:rsidR="00204DC0" w:rsidRPr="00D37F22" w:rsidRDefault="003A06C3">
      <w:pPr>
        <w:autoSpaceDE w:val="0"/>
        <w:rPr>
          <w:sz w:val="22"/>
          <w:szCs w:val="22"/>
        </w:rPr>
      </w:pPr>
      <w:r w:rsidRPr="00D37F22">
        <w:rPr>
          <w:sz w:val="22"/>
          <w:szCs w:val="22"/>
        </w:rPr>
        <w:t>Карельское</w:t>
      </w:r>
      <w:r w:rsidR="00204DC0" w:rsidRPr="00D37F22">
        <w:rPr>
          <w:sz w:val="22"/>
          <w:szCs w:val="22"/>
        </w:rPr>
        <w:t xml:space="preserve"> </w:t>
      </w:r>
      <w:r w:rsidRPr="00D37F22">
        <w:rPr>
          <w:sz w:val="22"/>
          <w:szCs w:val="22"/>
        </w:rPr>
        <w:t xml:space="preserve"> отделение № 8628 ПАО «Сбер</w:t>
      </w:r>
      <w:r w:rsidR="00204DC0" w:rsidRPr="00D37F22">
        <w:rPr>
          <w:sz w:val="22"/>
          <w:szCs w:val="22"/>
        </w:rPr>
        <w:t xml:space="preserve">банк» </w:t>
      </w:r>
    </w:p>
    <w:p w:rsidR="00204DC0" w:rsidRPr="00D37F22" w:rsidRDefault="003A06C3">
      <w:pPr>
        <w:autoSpaceDE w:val="0"/>
        <w:rPr>
          <w:sz w:val="22"/>
          <w:szCs w:val="22"/>
        </w:rPr>
      </w:pPr>
      <w:r w:rsidRPr="00D37F22">
        <w:rPr>
          <w:sz w:val="22"/>
          <w:szCs w:val="22"/>
        </w:rPr>
        <w:t>БИК 048602673</w:t>
      </w:r>
    </w:p>
    <w:p w:rsidR="003A06C3" w:rsidRPr="00D37F22" w:rsidRDefault="003A06C3">
      <w:pPr>
        <w:autoSpaceDE w:val="0"/>
        <w:rPr>
          <w:sz w:val="22"/>
          <w:szCs w:val="22"/>
        </w:rPr>
      </w:pPr>
      <w:r w:rsidRPr="00D37F22">
        <w:rPr>
          <w:sz w:val="22"/>
          <w:szCs w:val="22"/>
        </w:rPr>
        <w:t>к/с 30101810600000000673</w:t>
      </w:r>
    </w:p>
    <w:p w:rsidR="003A06C3" w:rsidRPr="00D37F22" w:rsidRDefault="003A06C3">
      <w:pPr>
        <w:autoSpaceDE w:val="0"/>
        <w:rPr>
          <w:sz w:val="22"/>
          <w:szCs w:val="22"/>
        </w:rPr>
      </w:pPr>
      <w:r w:rsidRPr="00D37F22">
        <w:rPr>
          <w:sz w:val="22"/>
          <w:szCs w:val="22"/>
        </w:rPr>
        <w:t>ОКПО 01818530</w:t>
      </w:r>
    </w:p>
    <w:p w:rsidR="00204DC0" w:rsidRPr="00D37F22" w:rsidRDefault="00204DC0">
      <w:pPr>
        <w:autoSpaceDE w:val="0"/>
        <w:rPr>
          <w:b/>
          <w:bCs/>
          <w:sz w:val="22"/>
          <w:szCs w:val="22"/>
        </w:rPr>
      </w:pPr>
      <w:r w:rsidRPr="00D37F22">
        <w:rPr>
          <w:sz w:val="22"/>
          <w:szCs w:val="22"/>
        </w:rPr>
        <w:t xml:space="preserve">телефоны </w:t>
      </w:r>
      <w:r w:rsidRPr="00D37F22">
        <w:rPr>
          <w:sz w:val="22"/>
          <w:szCs w:val="22"/>
          <w:u w:val="single"/>
        </w:rPr>
        <w:t>89216252199</w:t>
      </w:r>
      <w:r w:rsidR="003A06C3" w:rsidRPr="00D37F22">
        <w:rPr>
          <w:sz w:val="22"/>
          <w:szCs w:val="22"/>
          <w:u w:val="single"/>
        </w:rPr>
        <w:t>; (881450) 2-21-21</w:t>
      </w:r>
    </w:p>
    <w:p w:rsidR="00204DC0" w:rsidRPr="00D37F22" w:rsidRDefault="00204DC0">
      <w:pPr>
        <w:autoSpaceDE w:val="0"/>
        <w:rPr>
          <w:b/>
          <w:bCs/>
          <w:sz w:val="22"/>
          <w:szCs w:val="22"/>
        </w:rPr>
      </w:pPr>
    </w:p>
    <w:p w:rsidR="00204DC0" w:rsidRPr="00D37F22" w:rsidRDefault="00204DC0">
      <w:pPr>
        <w:autoSpaceDE w:val="0"/>
        <w:rPr>
          <w:b/>
          <w:bCs/>
          <w:sz w:val="22"/>
          <w:szCs w:val="22"/>
        </w:rPr>
      </w:pPr>
      <w:r w:rsidRPr="00D37F22">
        <w:rPr>
          <w:sz w:val="22"/>
          <w:szCs w:val="22"/>
        </w:rPr>
        <w:t>___________________/И.С. Бородинова/</w:t>
      </w:r>
    </w:p>
    <w:p w:rsidR="00204DC0" w:rsidRDefault="00204DC0">
      <w:pPr>
        <w:autoSpaceDE w:val="0"/>
        <w:rPr>
          <w:b/>
          <w:bCs/>
        </w:rPr>
      </w:pPr>
    </w:p>
    <w:p w:rsidR="00204DC0" w:rsidRDefault="00204DC0">
      <w:pPr>
        <w:autoSpaceDE w:val="0"/>
      </w:pPr>
      <w:r>
        <w:rPr>
          <w:b/>
          <w:bCs/>
        </w:rPr>
        <w:t>Собственник 1:</w:t>
      </w:r>
    </w:p>
    <w:p w:rsidR="00204DC0" w:rsidRDefault="00204DC0">
      <w:pPr>
        <w:autoSpaceDE w:val="0"/>
      </w:pPr>
      <w:r>
        <w:t>ФИО  ______________________________________________</w:t>
      </w:r>
    </w:p>
    <w:p w:rsidR="00204DC0" w:rsidRDefault="00204DC0">
      <w:pPr>
        <w:autoSpaceDE w:val="0"/>
        <w:rPr>
          <w:u w:val="single"/>
        </w:rPr>
      </w:pPr>
      <w:r>
        <w:t>Свидетельство о гос. регистрации права, выдано «____»___________  20___ года</w:t>
      </w:r>
    </w:p>
    <w:p w:rsidR="00204DC0" w:rsidRDefault="00204DC0">
      <w:pPr>
        <w:autoSpaceDE w:val="0"/>
      </w:pPr>
      <w:r>
        <w:rPr>
          <w:u w:val="single"/>
        </w:rPr>
        <w:t>Серия</w:t>
      </w:r>
      <w:r>
        <w:t>___ __№ ______  от  _____________________________</w:t>
      </w:r>
    </w:p>
    <w:p w:rsidR="00204DC0" w:rsidRDefault="00204DC0">
      <w:pPr>
        <w:autoSpaceDE w:val="0"/>
      </w:pPr>
      <w:r>
        <w:t>паспорт серии ________№___________________________________</w:t>
      </w:r>
    </w:p>
    <w:p w:rsidR="00204DC0" w:rsidRDefault="00204DC0">
      <w:pPr>
        <w:autoSpaceDE w:val="0"/>
      </w:pPr>
      <w:r>
        <w:t>выдан ____________________________________________________</w:t>
      </w:r>
    </w:p>
    <w:p w:rsidR="00204DC0" w:rsidRDefault="00204DC0">
      <w:pPr>
        <w:autoSpaceDE w:val="0"/>
      </w:pPr>
      <w:r>
        <w:t>адрес регистрации:_____________________________________________</w:t>
      </w:r>
    </w:p>
    <w:p w:rsidR="00204DC0" w:rsidRDefault="00204DC0">
      <w:pPr>
        <w:autoSpaceDE w:val="0"/>
        <w:rPr>
          <w:b/>
          <w:bCs/>
        </w:rPr>
      </w:pPr>
      <w:r>
        <w:t>телефоны __________________________________________________</w:t>
      </w:r>
    </w:p>
    <w:p w:rsidR="00204DC0" w:rsidRDefault="00204DC0">
      <w:pPr>
        <w:autoSpaceDE w:val="0"/>
        <w:rPr>
          <w:b/>
          <w:bCs/>
        </w:rPr>
      </w:pPr>
      <w:r>
        <w:rPr>
          <w:b/>
          <w:bCs/>
        </w:rPr>
        <w:t>_____________________/</w:t>
      </w:r>
      <w:r>
        <w:t>_________________________________./</w:t>
      </w:r>
    </w:p>
    <w:p w:rsidR="00204DC0" w:rsidRDefault="00204DC0">
      <w:pPr>
        <w:rPr>
          <w:b/>
          <w:bCs/>
        </w:rPr>
      </w:pPr>
    </w:p>
    <w:p w:rsidR="00204DC0" w:rsidRDefault="00204DC0">
      <w:pPr>
        <w:autoSpaceDE w:val="0"/>
      </w:pPr>
      <w:r>
        <w:rPr>
          <w:b/>
          <w:bCs/>
        </w:rPr>
        <w:t>Собственник 2:</w:t>
      </w:r>
    </w:p>
    <w:p w:rsidR="00204DC0" w:rsidRDefault="00204DC0">
      <w:pPr>
        <w:autoSpaceDE w:val="0"/>
      </w:pPr>
      <w:r>
        <w:t xml:space="preserve">ФИО  </w:t>
      </w:r>
      <w:r>
        <w:rPr>
          <w:u w:val="single"/>
        </w:rPr>
        <w:t xml:space="preserve"> </w:t>
      </w:r>
      <w:r>
        <w:t>________________________________________________________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204DC0" w:rsidRDefault="00204DC0">
      <w:pPr>
        <w:autoSpaceDE w:val="0"/>
        <w:rPr>
          <w:b/>
          <w:bCs/>
        </w:rPr>
      </w:pPr>
      <w:r>
        <w:rPr>
          <w:b/>
          <w:bCs/>
        </w:rPr>
        <w:t>__________________ /_______________________________/</w:t>
      </w:r>
    </w:p>
    <w:p w:rsidR="00204DC0" w:rsidRDefault="00204DC0">
      <w:pPr>
        <w:ind w:firstLine="539"/>
        <w:rPr>
          <w:b/>
          <w:bCs/>
        </w:rPr>
      </w:pPr>
    </w:p>
    <w:p w:rsidR="00204DC0" w:rsidRDefault="00204DC0">
      <w:pPr>
        <w:autoSpaceDE w:val="0"/>
      </w:pPr>
      <w:r>
        <w:rPr>
          <w:b/>
          <w:bCs/>
        </w:rPr>
        <w:t>Собственник 3:</w:t>
      </w:r>
    </w:p>
    <w:p w:rsidR="00204DC0" w:rsidRDefault="00204DC0">
      <w:pPr>
        <w:autoSpaceDE w:val="0"/>
      </w:pPr>
      <w:r>
        <w:t>ФИО 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627D03" w:rsidRDefault="00204DC0" w:rsidP="00D37F22">
      <w:pPr>
        <w:autoSpaceDE w:val="0"/>
      </w:pPr>
      <w:r>
        <w:rPr>
          <w:b/>
          <w:bCs/>
        </w:rPr>
        <w:t>__________________/_______________________/</w:t>
      </w:r>
      <w:r w:rsidR="00FA38D3">
        <w:t xml:space="preserve">            </w:t>
      </w:r>
      <w:r>
        <w:t xml:space="preserve">                                                                                                         </w:t>
      </w:r>
      <w:r w:rsidR="00FA38D3">
        <w:t xml:space="preserve">                            </w:t>
      </w:r>
      <w:r>
        <w:t xml:space="preserve">                       </w:t>
      </w:r>
    </w:p>
    <w:p w:rsidR="00204DC0" w:rsidRDefault="00204DC0" w:rsidP="00627D03">
      <w:pPr>
        <w:autoSpaceDE w:val="0"/>
        <w:jc w:val="both"/>
        <w:rPr>
          <w:rFonts w:ascii="Arial Narrow" w:hAnsi="Arial Narrow" w:cs="Arial Narrow"/>
          <w:sz w:val="22"/>
          <w:szCs w:val="22"/>
        </w:rPr>
      </w:pPr>
      <w:r>
        <w:lastRenderedPageBreak/>
        <w:t xml:space="preserve">                           </w:t>
      </w:r>
      <w:r w:rsidR="00627D03">
        <w:t xml:space="preserve">        </w:t>
      </w: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sz w:val="22"/>
          <w:szCs w:val="22"/>
        </w:rPr>
        <w:tab/>
      </w:r>
      <w:r>
        <w:rPr>
          <w:rFonts w:ascii="Arial Narrow" w:hAnsi="Arial Narrow" w:cs="Arial Narrow"/>
          <w:b/>
          <w:bCs/>
          <w:i/>
          <w:iCs/>
          <w:sz w:val="22"/>
          <w:szCs w:val="22"/>
        </w:rPr>
        <w:t>Приложение 1</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4. Год постройки: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5. Степень износа по данным государственного технического учета: 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6. Степень фактического износа:_________________________________________________________________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sidRPr="00D37F22">
        <w:rPr>
          <w:rFonts w:ascii="Arial Narrow" w:hAnsi="Arial Narrow" w:cs="Arial Narrow"/>
          <w:sz w:val="22"/>
          <w:szCs w:val="22"/>
        </w:rPr>
        <w:t>_______________</w:t>
      </w:r>
      <w:r>
        <w:rPr>
          <w:rFonts w:ascii="Arial Narrow" w:hAnsi="Arial Narrow" w:cs="Arial Narrow"/>
          <w:sz w:val="22"/>
          <w:szCs w:val="22"/>
        </w:rPr>
        <w:t>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а) многоквартирного дома с лоджиями, балконами, шкафами, коридорами и лестничными клетками: ____</w:t>
      </w:r>
      <w:r>
        <w:rPr>
          <w:rFonts w:ascii="Arial Narrow" w:hAnsi="Arial Narrow" w:cs="Arial Narrow"/>
          <w:sz w:val="22"/>
          <w:szCs w:val="22"/>
          <w:u w:val="single"/>
        </w:rPr>
        <w:t>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___________________________________________________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sidRPr="00D37F22">
        <w:rPr>
          <w:rFonts w:ascii="Arial Narrow" w:hAnsi="Arial Narrow" w:cs="Arial Narrow"/>
          <w:sz w:val="22"/>
          <w:szCs w:val="22"/>
        </w:rPr>
        <w:t xml:space="preserve">_______________________     </w:t>
      </w:r>
      <w:r>
        <w:rPr>
          <w:rFonts w:ascii="Arial Narrow" w:hAnsi="Arial Narrow" w:cs="Arial Narrow"/>
          <w:sz w:val="22"/>
          <w:szCs w:val="22"/>
          <w:u w:val="single"/>
        </w:rPr>
        <w:t xml:space="preserve">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u w:val="single"/>
        </w:rPr>
        <w:t>---</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jc w:val="center"/>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lastRenderedPageBreak/>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bl>
    <w:p w:rsidR="00204DC0" w:rsidRDefault="00204DC0">
      <w:pPr>
        <w:pStyle w:val="ConsPlusNonformat"/>
        <w:widowControl/>
        <w:rPr>
          <w:rFonts w:ascii="Arial Narrow" w:hAnsi="Arial Narrow" w:cs="Arial Narrow"/>
          <w:b/>
          <w:bCs/>
          <w:sz w:val="22"/>
          <w:szCs w:val="22"/>
        </w:rPr>
      </w:pP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Собственник(и) (представитель собственника)                                                        Управляющая организация</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sz w:val="22"/>
          <w:szCs w:val="22"/>
        </w:rPr>
        <w:t xml:space="preserve">_______________________________                                                                                </w:t>
      </w:r>
      <w:r w:rsidR="003A06C3">
        <w:rPr>
          <w:rFonts w:ascii="Arial Narrow" w:hAnsi="Arial Narrow" w:cs="Arial Narrow"/>
          <w:sz w:val="22"/>
          <w:szCs w:val="22"/>
          <w:u w:val="single"/>
        </w:rPr>
        <w:t>ООО «УК  «Альфа</w:t>
      </w:r>
      <w:r>
        <w:rPr>
          <w:rFonts w:ascii="Arial Narrow" w:hAnsi="Arial Narrow" w:cs="Arial Narrow"/>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 xml:space="preserve">                               (Ф.И.О.)                                                                                                                          (наименование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_________________/____________./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 xml:space="preserve">                                                                                                                                               Д</w:t>
      </w:r>
      <w:r>
        <w:rPr>
          <w:rFonts w:ascii="Arial Narrow" w:hAnsi="Arial Narrow" w:cs="Arial Narrow"/>
          <w:i/>
          <w:iCs/>
          <w:sz w:val="22"/>
          <w:szCs w:val="22"/>
          <w:u w:val="single"/>
        </w:rPr>
        <w:t>иректор</w:t>
      </w:r>
      <w:r>
        <w:rPr>
          <w:rFonts w:ascii="Arial Narrow" w:hAnsi="Arial Narrow" w:cs="Arial Narrow"/>
          <w:i/>
          <w:iCs/>
          <w:sz w:val="22"/>
          <w:szCs w:val="22"/>
        </w:rPr>
        <w:t>_____________</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(должность)</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ab/>
      </w:r>
      <w:r>
        <w:rPr>
          <w:rFonts w:ascii="Arial Narrow" w:hAnsi="Arial Narrow" w:cs="Arial Narrow"/>
          <w:i/>
          <w:iCs/>
          <w:sz w:val="22"/>
          <w:szCs w:val="22"/>
        </w:rPr>
        <w:t>____________/Бородинова  И.С../</w:t>
      </w:r>
      <w:r>
        <w:rPr>
          <w:rFonts w:ascii="Arial Narrow" w:hAnsi="Arial Narrow" w:cs="Arial Narrow"/>
          <w:i/>
          <w:iCs/>
          <w:sz w:val="22"/>
          <w:szCs w:val="22"/>
        </w:rPr>
        <w:tab/>
        <w:t xml:space="preserve">                            </w:t>
      </w:r>
      <w:r>
        <w:rPr>
          <w:rFonts w:ascii="Arial Narrow" w:hAnsi="Arial Narrow" w:cs="Arial Narrow"/>
          <w:i/>
          <w:iCs/>
          <w:sz w:val="18"/>
          <w:szCs w:val="18"/>
        </w:rPr>
        <w:t xml:space="preserve">    (подпись)             (расшифровка)</w:t>
      </w:r>
      <w:r>
        <w:rPr>
          <w:rFonts w:ascii="Arial Narrow" w:hAnsi="Arial Narrow" w:cs="Arial Narrow"/>
          <w:i/>
          <w:iCs/>
          <w:sz w:val="18"/>
          <w:szCs w:val="18"/>
        </w:rPr>
        <w:tab/>
        <w:t>м.п.</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right"/>
        <w:rPr>
          <w:rFonts w:ascii="Arial Narrow" w:hAnsi="Arial Narrow" w:cs="Arial Narrow"/>
          <w:i/>
          <w:iCs/>
          <w:sz w:val="24"/>
          <w:szCs w:val="24"/>
        </w:rPr>
      </w:pP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lastRenderedPageBreak/>
        <w:t>Приложение 2</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t>к договору управления многоквартирным домом</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50"/>
        <w:gridCol w:w="6701"/>
        <w:gridCol w:w="2122"/>
      </w:tblGrid>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обязательных  и  дополнительных  работ и услуг по содержанию и ремонту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2</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6</w:t>
            </w:r>
          </w:p>
        </w:tc>
      </w:tr>
    </w:tbl>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Управляющая организация</w:t>
      </w:r>
    </w:p>
    <w:p w:rsidR="00204DC0" w:rsidRDefault="00204DC0">
      <w:pPr>
        <w:pStyle w:val="ConsPlusNonformat"/>
        <w:widowControl/>
        <w:tabs>
          <w:tab w:val="right" w:pos="10206"/>
        </w:tabs>
        <w:rPr>
          <w:rFonts w:ascii="Arial Narrow" w:hAnsi="Arial Narrow" w:cs="Arial Narrow"/>
          <w:i/>
          <w:iCs/>
          <w:sz w:val="22"/>
          <w:szCs w:val="22"/>
        </w:rPr>
      </w:pP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i/>
          <w:iCs/>
          <w:sz w:val="22"/>
          <w:szCs w:val="22"/>
        </w:rPr>
        <w:t xml:space="preserve">   </w:t>
      </w:r>
      <w:r>
        <w:rPr>
          <w:rFonts w:ascii="Arial Narrow" w:hAnsi="Arial Narrow" w:cs="Arial Narrow"/>
          <w:sz w:val="22"/>
          <w:szCs w:val="22"/>
        </w:rPr>
        <w:t>_</w:t>
      </w:r>
      <w:r>
        <w:rPr>
          <w:rFonts w:ascii="Arial Narrow" w:hAnsi="Arial Narrow" w:cs="Arial Narrow"/>
          <w:i/>
          <w:iCs/>
          <w:sz w:val="22"/>
          <w:szCs w:val="22"/>
        </w:rPr>
        <w:t xml:space="preserve">_______________________________                                                                            </w:t>
      </w:r>
      <w:r w:rsidR="003A06C3">
        <w:rPr>
          <w:rFonts w:ascii="Arial Narrow" w:hAnsi="Arial Narrow" w:cs="Arial Narrow"/>
          <w:i/>
          <w:iCs/>
          <w:sz w:val="22"/>
          <w:szCs w:val="22"/>
          <w:u w:val="single"/>
        </w:rPr>
        <w:t>ООО «УК  «Альфа</w:t>
      </w:r>
      <w:r>
        <w:rPr>
          <w:rFonts w:ascii="Arial Narrow" w:hAnsi="Arial Narrow" w:cs="Arial Narrow"/>
          <w:i/>
          <w:iCs/>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rPr>
        <w:t xml:space="preserve">                             (ф.и.о.)</w:t>
      </w:r>
      <w:r>
        <w:rPr>
          <w:rFonts w:ascii="Arial Narrow" w:hAnsi="Arial Narrow" w:cs="Arial Narrow"/>
          <w:i/>
          <w:iCs/>
          <w:sz w:val="22"/>
          <w:szCs w:val="22"/>
        </w:rPr>
        <w:tab/>
        <w:t>(наименование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________________/_________________</w:t>
      </w:r>
      <w:r>
        <w:rPr>
          <w:rFonts w:ascii="Arial Narrow" w:hAnsi="Arial Narrow" w:cs="Arial Narrow"/>
          <w:i/>
          <w:iCs/>
          <w:sz w:val="22"/>
          <w:szCs w:val="22"/>
          <w:u w:val="single"/>
        </w:rPr>
        <w:t>.</w:t>
      </w:r>
      <w:r>
        <w:rPr>
          <w:rFonts w:ascii="Arial Narrow" w:hAnsi="Arial Narrow" w:cs="Arial Narrow"/>
          <w:i/>
          <w:iCs/>
          <w:sz w:val="22"/>
          <w:szCs w:val="22"/>
        </w:rPr>
        <w:t>/__                                                                                               Д</w:t>
      </w:r>
      <w:r>
        <w:rPr>
          <w:rFonts w:ascii="Arial Narrow" w:hAnsi="Arial Narrow" w:cs="Arial Narrow"/>
          <w:i/>
          <w:iCs/>
          <w:sz w:val="22"/>
          <w:szCs w:val="22"/>
          <w:u w:val="single"/>
        </w:rPr>
        <w:t>иректор</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ab/>
        <w:t>________________/Бородинова  И.С../</w:t>
      </w: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ab/>
        <w:t xml:space="preserve">                                (подпись)       (расшифровка)</w:t>
      </w:r>
      <w:r>
        <w:rPr>
          <w:rFonts w:ascii="Arial Narrow" w:hAnsi="Arial Narrow" w:cs="Arial Narrow"/>
          <w:i/>
          <w:iCs/>
          <w:sz w:val="22"/>
          <w:szCs w:val="22"/>
        </w:rPr>
        <w:tab/>
        <w:t>м.п.</w:t>
      </w: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_____</w:t>
      </w:r>
      <w:r>
        <w:rPr>
          <w:rFonts w:ascii="Arial Narrow" w:hAnsi="Arial Narrow" w:cs="Arial Narrow"/>
          <w:i/>
          <w:iCs/>
          <w:sz w:val="22"/>
          <w:szCs w:val="22"/>
          <w:u w:val="single"/>
        </w:rPr>
        <w:t xml:space="preserve"> </w:t>
      </w:r>
      <w:r>
        <w:rPr>
          <w:rFonts w:ascii="Arial Narrow" w:hAnsi="Arial Narrow" w:cs="Arial Narrow"/>
          <w:i/>
          <w:iCs/>
          <w:sz w:val="22"/>
          <w:szCs w:val="22"/>
        </w:rPr>
        <w:t>_____________________________</w:t>
      </w:r>
      <w:r>
        <w:rPr>
          <w:rFonts w:ascii="Arial Narrow" w:hAnsi="Arial Narrow" w:cs="Arial Narrow"/>
          <w:sz w:val="22"/>
          <w:szCs w:val="22"/>
        </w:rPr>
        <w:t xml:space="preserve">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18"/>
          <w:szCs w:val="18"/>
        </w:rPr>
        <w:t xml:space="preserve">                                 (ф.и.о.)</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___________________/__________.</w:t>
      </w:r>
      <w:r>
        <w:rPr>
          <w:rFonts w:ascii="Arial Narrow" w:hAnsi="Arial Narrow" w:cs="Arial Narrow"/>
          <w:i/>
          <w:iCs/>
          <w:sz w:val="22"/>
          <w:szCs w:val="22"/>
          <w:u w:val="single"/>
        </w:rPr>
        <w:t>/</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rPr>
          <w:rFonts w:ascii="Arial Narrow" w:hAnsi="Arial Narrow" w:cs="Arial Narrow"/>
          <w:i/>
          <w:iCs/>
          <w:sz w:val="18"/>
          <w:szCs w:val="18"/>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pStyle w:val="ConsPlusNonformat"/>
        <w:widowControl/>
        <w:rPr>
          <w:i/>
          <w:iCs/>
          <w:sz w:val="24"/>
          <w:szCs w:val="24"/>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rsidP="00204DC0"/>
    <w:p w:rsidR="00204DC0" w:rsidRDefault="00204DC0">
      <w:pPr>
        <w:tabs>
          <w:tab w:val="left" w:pos="6390"/>
        </w:tabs>
        <w:jc w:val="right"/>
        <w:rPr>
          <w:i/>
          <w:iCs/>
          <w:sz w:val="18"/>
          <w:szCs w:val="18"/>
        </w:rPr>
      </w:pPr>
      <w:r>
        <w:t xml:space="preserve">                                                                                                                                                  </w:t>
      </w:r>
      <w:r w:rsidR="00D37F22">
        <w:t xml:space="preserve">                            </w:t>
      </w:r>
      <w:r>
        <w:t xml:space="preserve">  </w:t>
      </w:r>
    </w:p>
    <w:p w:rsidR="00204DC0" w:rsidRDefault="00204DC0">
      <w:pPr>
        <w:jc w:val="right"/>
        <w:rPr>
          <w:i/>
          <w:iCs/>
          <w:sz w:val="18"/>
          <w:szCs w:val="18"/>
        </w:rPr>
      </w:pPr>
    </w:p>
    <w:p w:rsidR="00204DC0" w:rsidRDefault="00204DC0">
      <w:pPr>
        <w:jc w:val="right"/>
        <w:rPr>
          <w:i/>
          <w:iCs/>
          <w:sz w:val="18"/>
          <w:szCs w:val="18"/>
        </w:rPr>
      </w:pPr>
    </w:p>
    <w:p w:rsidR="00204DC0" w:rsidRDefault="00204DC0">
      <w:pPr>
        <w:jc w:val="right"/>
        <w:rPr>
          <w:i/>
          <w:iCs/>
          <w:sz w:val="18"/>
          <w:szCs w:val="18"/>
        </w:rPr>
      </w:pPr>
      <w:r>
        <w:rPr>
          <w:i/>
          <w:iCs/>
          <w:sz w:val="18"/>
          <w:szCs w:val="18"/>
        </w:rPr>
        <w:lastRenderedPageBreak/>
        <w:t>Приложение № 3</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rsidP="00204DC0">
      <w:pPr>
        <w:jc w:val="center"/>
        <w:rPr>
          <w:b/>
          <w:bCs/>
          <w:i/>
          <w:iCs/>
          <w:sz w:val="20"/>
          <w:szCs w:val="20"/>
        </w:rP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9581" w:type="dxa"/>
        <w:tblInd w:w="108" w:type="dxa"/>
        <w:tblLayout w:type="fixed"/>
        <w:tblLook w:val="0000"/>
      </w:tblPr>
      <w:tblGrid>
        <w:gridCol w:w="3771"/>
        <w:gridCol w:w="4353"/>
        <w:gridCol w:w="1457"/>
      </w:tblGrid>
      <w:tr w:rsidR="00204DC0" w:rsidTr="00196B8D">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D37F22" w:rsidRDefault="00D37F22"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D37F22" w:rsidRDefault="00D37F22" w:rsidP="00204DC0">
            <w:pPr>
              <w:rPr>
                <w:sz w:val="20"/>
                <w:szCs w:val="20"/>
              </w:rPr>
            </w:pPr>
          </w:p>
          <w:p w:rsidR="00204DC0" w:rsidRDefault="00204DC0" w:rsidP="00204DC0">
            <w:pPr>
              <w:rPr>
                <w:sz w:val="20"/>
                <w:szCs w:val="20"/>
              </w:rPr>
            </w:pPr>
            <w:r>
              <w:rPr>
                <w:sz w:val="20"/>
                <w:szCs w:val="20"/>
              </w:rPr>
              <w:t>Во время осмотров и по заявке жильцов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rsidTr="00196B8D">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A63FC6" w:rsidP="00204DC0">
            <w:pPr>
              <w:rPr>
                <w:sz w:val="20"/>
                <w:szCs w:val="20"/>
              </w:rPr>
            </w:pPr>
            <w:r>
              <w:rPr>
                <w:sz w:val="20"/>
                <w:szCs w:val="20"/>
              </w:rPr>
              <w:t>4</w:t>
            </w:r>
            <w:r w:rsidR="00204DC0">
              <w:rPr>
                <w:sz w:val="20"/>
                <w:szCs w:val="20"/>
              </w:rPr>
              <w:t>. Сдвижка и подметание снега при отсутствии снегопадов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A63FC6" w:rsidP="00204DC0">
            <w:pPr>
              <w:rPr>
                <w:sz w:val="20"/>
                <w:szCs w:val="20"/>
              </w:rPr>
            </w:pPr>
            <w:r>
              <w:rPr>
                <w:sz w:val="20"/>
                <w:szCs w:val="20"/>
              </w:rPr>
              <w:t>5</w:t>
            </w:r>
            <w:r w:rsidR="00204DC0">
              <w:rPr>
                <w:sz w:val="20"/>
                <w:szCs w:val="20"/>
              </w:rPr>
              <w:t>. Сдвижка и подметание снега при снегопаде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rsidTr="00196B8D">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A63FC6" w:rsidP="00204DC0">
            <w:pPr>
              <w:rPr>
                <w:sz w:val="20"/>
                <w:szCs w:val="20"/>
              </w:rPr>
            </w:pPr>
            <w:r>
              <w:rPr>
                <w:sz w:val="20"/>
                <w:szCs w:val="20"/>
              </w:rPr>
              <w:t>6</w:t>
            </w:r>
            <w:r w:rsidR="00204DC0">
              <w:rPr>
                <w:sz w:val="20"/>
                <w:szCs w:val="20"/>
              </w:rPr>
              <w:t>. Укрепление водосточных труб, колен и воронок</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0,6</w:t>
            </w:r>
          </w:p>
          <w:p w:rsidR="00204DC0" w:rsidRDefault="00204DC0" w:rsidP="00204DC0">
            <w:pPr>
              <w:jc w:val="center"/>
              <w:rPr>
                <w:sz w:val="20"/>
                <w:szCs w:val="20"/>
              </w:rPr>
            </w:pP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A63FC6" w:rsidP="00204DC0">
            <w:pPr>
              <w:rPr>
                <w:sz w:val="20"/>
                <w:szCs w:val="20"/>
              </w:rPr>
            </w:pPr>
            <w:r>
              <w:rPr>
                <w:sz w:val="20"/>
                <w:szCs w:val="20"/>
              </w:rPr>
              <w:t>7</w:t>
            </w:r>
            <w:r w:rsidR="00204DC0">
              <w:rPr>
                <w:sz w:val="20"/>
                <w:szCs w:val="20"/>
              </w:rPr>
              <w:t>. Консервация системы центрального отопления, ремонт просевшей отмостки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A63FC6" w:rsidP="00204DC0">
            <w:pPr>
              <w:rPr>
                <w:sz w:val="20"/>
                <w:szCs w:val="20"/>
              </w:rPr>
            </w:pPr>
            <w:r>
              <w:rPr>
                <w:sz w:val="20"/>
                <w:szCs w:val="20"/>
              </w:rPr>
              <w:t>8</w:t>
            </w:r>
            <w:r w:rsidR="00204DC0">
              <w:rPr>
                <w:sz w:val="20"/>
                <w:szCs w:val="20"/>
              </w:rPr>
              <w:t>. Замена разбитых стекол окон и дверей в помещениях общего пользования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w:t>
            </w: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A63FC6" w:rsidP="00204DC0">
            <w:pPr>
              <w:rPr>
                <w:sz w:val="20"/>
                <w:szCs w:val="20"/>
              </w:rPr>
            </w:pPr>
            <w:r>
              <w:rPr>
                <w:sz w:val="20"/>
                <w:szCs w:val="20"/>
              </w:rPr>
              <w:t>9</w:t>
            </w:r>
            <w:r w:rsidR="00204DC0">
              <w:rPr>
                <w:sz w:val="20"/>
                <w:szCs w:val="20"/>
              </w:rPr>
              <w:t>.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2,3</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rsidTr="00196B8D">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t>IV</w:t>
            </w:r>
            <w:r>
              <w:rPr>
                <w:b/>
                <w:bCs/>
                <w:sz w:val="20"/>
                <w:szCs w:val="20"/>
              </w:rPr>
              <w:t>. Проведение технических осмотров и мелкий ремонт</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A63FC6" w:rsidP="00204DC0">
            <w:pPr>
              <w:rPr>
                <w:sz w:val="20"/>
                <w:szCs w:val="20"/>
              </w:rPr>
            </w:pPr>
            <w:r>
              <w:rPr>
                <w:sz w:val="20"/>
                <w:szCs w:val="20"/>
              </w:rPr>
              <w:t>10</w:t>
            </w:r>
            <w:r w:rsidR="00204DC0">
              <w:rPr>
                <w:sz w:val="20"/>
                <w:szCs w:val="20"/>
              </w:rPr>
              <w:t xml:space="preserve">. Проведение технических осмотров и устранение незначительных неисправностей в системах водопровода, </w:t>
            </w:r>
            <w:r w:rsidR="00204DC0">
              <w:rPr>
                <w:sz w:val="20"/>
                <w:szCs w:val="20"/>
              </w:rPr>
              <w:lastRenderedPageBreak/>
              <w:t>канализации, теплоснабжения,  вентиляции, дымоудаления, электротехнических устройств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lastRenderedPageBreak/>
              <w:t>Проверка исправности канализационных вытяжек 2раз в год.</w:t>
            </w:r>
          </w:p>
          <w:p w:rsidR="00204DC0" w:rsidRDefault="00204DC0" w:rsidP="00204DC0">
            <w:pPr>
              <w:rPr>
                <w:sz w:val="20"/>
                <w:szCs w:val="20"/>
              </w:rPr>
            </w:pPr>
            <w:r>
              <w:rPr>
                <w:sz w:val="20"/>
                <w:szCs w:val="20"/>
              </w:rPr>
              <w:t xml:space="preserve">Прочистка канализационного лежака 1 раз в </w:t>
            </w:r>
            <w:r>
              <w:rPr>
                <w:sz w:val="20"/>
                <w:szCs w:val="20"/>
              </w:rPr>
              <w:lastRenderedPageBreak/>
              <w:t>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lastRenderedPageBreak/>
              <w:t>1,23</w:t>
            </w: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A63FC6" w:rsidP="00204DC0">
            <w:pPr>
              <w:rPr>
                <w:sz w:val="20"/>
                <w:szCs w:val="20"/>
              </w:rPr>
            </w:pPr>
            <w:r>
              <w:rPr>
                <w:sz w:val="20"/>
                <w:szCs w:val="20"/>
              </w:rPr>
              <w:lastRenderedPageBreak/>
              <w:t>11</w:t>
            </w:r>
            <w:r w:rsidR="00204DC0">
              <w:rPr>
                <w:sz w:val="20"/>
                <w:szCs w:val="20"/>
              </w:rPr>
              <w:t>. Аварийное обслуживание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w:t>
            </w: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sidR="00A63FC6">
              <w:rPr>
                <w:sz w:val="20"/>
                <w:szCs w:val="20"/>
              </w:rPr>
              <w:t>2</w:t>
            </w:r>
            <w:r>
              <w:rPr>
                <w:sz w:val="20"/>
                <w:szCs w:val="20"/>
              </w:rPr>
              <w:t>. Дератизация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0,5</w:t>
            </w: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sidR="00A63FC6">
              <w:rPr>
                <w:sz w:val="20"/>
                <w:szCs w:val="20"/>
              </w:rPr>
              <w:t>3</w:t>
            </w:r>
            <w:r>
              <w:rPr>
                <w:sz w:val="20"/>
                <w:szCs w:val="20"/>
              </w:rPr>
              <w:t xml:space="preserve">. Дезинсекция </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rsidTr="00196B8D">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Итого:</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11,5</w:t>
            </w:r>
          </w:p>
        </w:tc>
      </w:tr>
    </w:tbl>
    <w:p w:rsidR="00204DC0" w:rsidRDefault="00204DC0" w:rsidP="00204DC0">
      <w:pPr>
        <w:jc w:val="center"/>
      </w:pP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br/>
        <w:t>Собственник(и):</w:t>
      </w:r>
      <w:r>
        <w:rPr>
          <w:rFonts w:ascii="Arial Narrow" w:hAnsi="Arial Narrow" w:cs="Arial Narrow"/>
        </w:rPr>
        <w:tab/>
        <w:t>Управляющая организация</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_______________________________                                                                                      </w:t>
      </w:r>
      <w:r w:rsidR="003A06C3">
        <w:rPr>
          <w:rFonts w:ascii="Arial Narrow" w:hAnsi="Arial Narrow" w:cs="Arial Narrow"/>
        </w:rPr>
        <w:t xml:space="preserve">       </w:t>
      </w:r>
      <w:r>
        <w:rPr>
          <w:rFonts w:ascii="Arial Narrow" w:hAnsi="Arial Narrow" w:cs="Arial Narrow"/>
        </w:rPr>
        <w:t xml:space="preserve">   _</w:t>
      </w:r>
      <w:r w:rsidR="003A06C3">
        <w:rPr>
          <w:rFonts w:ascii="Arial Narrow" w:hAnsi="Arial Narrow" w:cs="Arial Narrow"/>
          <w:u w:val="single"/>
        </w:rPr>
        <w:t>ООО «УК  «Альфа</w:t>
      </w:r>
      <w:r>
        <w:rPr>
          <w:rFonts w:ascii="Arial Narrow" w:hAnsi="Arial Narrow" w:cs="Arial Narrow"/>
          <w:u w:val="single"/>
        </w:rPr>
        <w:t>»</w:t>
      </w:r>
      <w:r>
        <w:rPr>
          <w:rFonts w:ascii="Arial Narrow" w:hAnsi="Arial Narrow" w:cs="Arial Narrow"/>
        </w:rPr>
        <w:t>_____</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(ф.и.о.)</w:t>
      </w:r>
      <w:r>
        <w:rPr>
          <w:rFonts w:ascii="Arial Narrow" w:hAnsi="Arial Narrow" w:cs="Arial Narrow"/>
        </w:rPr>
        <w:tab/>
        <w:t>(наименование юридического лица)</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_______________/ </w:t>
      </w:r>
      <w:r>
        <w:rPr>
          <w:rFonts w:ascii="Arial Narrow" w:hAnsi="Arial Narrow" w:cs="Arial Narrow"/>
          <w:u w:val="single"/>
        </w:rPr>
        <w:t>_</w:t>
      </w:r>
      <w:r w:rsidRPr="00D37F22">
        <w:rPr>
          <w:rFonts w:ascii="Arial Narrow" w:hAnsi="Arial Narrow" w:cs="Arial Narrow"/>
        </w:rPr>
        <w:t xml:space="preserve">___________________    </w:t>
      </w:r>
      <w:r>
        <w:rPr>
          <w:rFonts w:ascii="Arial Narrow" w:hAnsi="Arial Narrow" w:cs="Arial Narrow"/>
        </w:rPr>
        <w:t xml:space="preserve">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                                                                                                                                                             Д</w:t>
      </w:r>
      <w:r>
        <w:rPr>
          <w:rFonts w:ascii="Arial Narrow" w:hAnsi="Arial Narrow" w:cs="Arial Narrow"/>
          <w:u w:val="single"/>
        </w:rPr>
        <w:t>иректор</w:t>
      </w:r>
      <w:r>
        <w:rPr>
          <w:rFonts w:ascii="Arial Narrow" w:hAnsi="Arial Narrow" w:cs="Arial Narrow"/>
        </w:rPr>
        <w:t>________________</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w:t>
      </w:r>
      <w:r>
        <w:rPr>
          <w:rFonts w:ascii="Arial Narrow" w:hAnsi="Arial Narrow" w:cs="Arial Narrow"/>
        </w:rPr>
        <w:t>(должность)</w:t>
      </w:r>
      <w:r>
        <w:rPr>
          <w:rFonts w:ascii="Arial Narrow" w:hAnsi="Arial Narrow" w:cs="Arial Narrow"/>
        </w:rPr>
        <w:tab/>
        <w:t xml:space="preserve"> ______________/Бородинова  И.С../</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___________________________________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___________________/___________________                                                                                                                                       м.п.</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r>
        <w:rPr>
          <w:rFonts w:ascii="Arial Narrow" w:hAnsi="Arial Narrow" w:cs="Arial Narrow"/>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pPr>
    </w:p>
    <w:p w:rsidR="00D37F22" w:rsidRDefault="00D37F22">
      <w:pPr>
        <w:jc w:val="right"/>
      </w:pPr>
    </w:p>
    <w:p w:rsidR="00D37F22" w:rsidRDefault="00D37F22">
      <w:pPr>
        <w:jc w:val="right"/>
      </w:pPr>
    </w:p>
    <w:p w:rsidR="00204DC0" w:rsidRDefault="00204DC0" w:rsidP="00204DC0"/>
    <w:p w:rsidR="00204DC0" w:rsidRDefault="00204DC0">
      <w:pPr>
        <w:jc w:val="right"/>
      </w:pPr>
    </w:p>
    <w:p w:rsidR="00204DC0" w:rsidRDefault="00204DC0">
      <w:pPr>
        <w:sectPr w:rsidR="00204DC0">
          <w:pgSz w:w="11906" w:h="16838"/>
          <w:pgMar w:top="1134" w:right="850" w:bottom="1134" w:left="1701" w:header="720" w:footer="720" w:gutter="0"/>
          <w:cols w:space="720"/>
          <w:docGrid w:linePitch="600" w:charSpace="32768"/>
        </w:sectPr>
      </w:pPr>
    </w:p>
    <w:p w:rsidR="007040FB" w:rsidRPr="007040FB" w:rsidRDefault="00204DC0" w:rsidP="007040FB">
      <w:pPr>
        <w:spacing w:line="360" w:lineRule="auto"/>
        <w:jc w:val="right"/>
        <w:rPr>
          <w:sz w:val="22"/>
          <w:szCs w:val="22"/>
        </w:rPr>
      </w:pPr>
      <w:r>
        <w:lastRenderedPageBreak/>
        <w:t xml:space="preserve">                                                           </w:t>
      </w:r>
      <w:r w:rsidR="00CA7E11">
        <w:t xml:space="preserve">                             </w:t>
      </w:r>
      <w:r>
        <w:t xml:space="preserve">                                                                                                                </w:t>
      </w:r>
      <w:r w:rsidR="007040FB" w:rsidRPr="007040FB">
        <w:rPr>
          <w:sz w:val="22"/>
          <w:szCs w:val="22"/>
        </w:rPr>
        <w:t>Приложение   № 7</w:t>
      </w:r>
    </w:p>
    <w:p w:rsidR="00204DC0" w:rsidRDefault="00204DC0" w:rsidP="007040FB">
      <w:pPr>
        <w:spacing w:line="360" w:lineRule="auto"/>
        <w:jc w:val="right"/>
      </w:pPr>
      <w:r>
        <w:t xml:space="preserve">               Утверждаю                                                                                     </w:t>
      </w:r>
    </w:p>
    <w:p w:rsidR="00204DC0" w:rsidRDefault="00204DC0">
      <w:pPr>
        <w:spacing w:line="360" w:lineRule="auto"/>
      </w:pPr>
      <w:r>
        <w:t xml:space="preserve">                                                                                                                                                                                  </w:t>
      </w:r>
      <w:r w:rsidR="005B7EF1">
        <w:t xml:space="preserve">            Директор  ООО «УК  «Альфа</w:t>
      </w:r>
      <w:r>
        <w:t>»</w:t>
      </w:r>
    </w:p>
    <w:p w:rsidR="00204DC0" w:rsidRDefault="00204DC0">
      <w:pPr>
        <w:spacing w:line="360" w:lineRule="auto"/>
      </w:pPr>
      <w:r>
        <w:t xml:space="preserve">                                                                                                                                                                                         _____________И.С. Бородинова</w:t>
      </w:r>
    </w:p>
    <w:p w:rsidR="00204DC0" w:rsidRDefault="00204DC0">
      <w:pPr>
        <w:spacing w:line="360" w:lineRule="auto"/>
      </w:pPr>
      <w:r>
        <w:t xml:space="preserve"> </w:t>
      </w:r>
    </w:p>
    <w:p w:rsidR="00204DC0" w:rsidRDefault="00204DC0">
      <w:pPr>
        <w:spacing w:line="360" w:lineRule="auto"/>
        <w:rPr>
          <w:b/>
          <w:bCs/>
          <w:sz w:val="28"/>
          <w:szCs w:val="28"/>
        </w:rPr>
      </w:pPr>
      <w:r>
        <w:t xml:space="preserve">                                                                                                                                                                                     </w:t>
      </w:r>
      <w:r w:rsidR="007D440C">
        <w:t xml:space="preserve">        «____»______________2019</w:t>
      </w:r>
      <w:r>
        <w:t xml:space="preserve"> г. </w:t>
      </w:r>
    </w:p>
    <w:p w:rsidR="00793F19" w:rsidRDefault="00793F19" w:rsidP="00793F19">
      <w:pPr>
        <w:spacing w:line="360" w:lineRule="auto"/>
        <w:jc w:val="right"/>
        <w:rPr>
          <w:b/>
          <w:bCs/>
          <w:sz w:val="28"/>
          <w:szCs w:val="28"/>
        </w:rPr>
      </w:pPr>
      <w:r>
        <w:t xml:space="preserve">                                                                                                                                                                                                        </w:t>
      </w:r>
    </w:p>
    <w:p w:rsidR="00793F19" w:rsidRDefault="00793F19" w:rsidP="00793F19">
      <w:pPr>
        <w:spacing w:line="360" w:lineRule="auto"/>
        <w:rPr>
          <w:b/>
          <w:bCs/>
          <w:sz w:val="28"/>
          <w:szCs w:val="28"/>
        </w:rPr>
      </w:pPr>
    </w:p>
    <w:p w:rsidR="00793F19" w:rsidRDefault="00793F19" w:rsidP="00793F19">
      <w:pPr>
        <w:spacing w:line="360" w:lineRule="auto"/>
        <w:jc w:val="center"/>
        <w:rPr>
          <w:b/>
          <w:bCs/>
          <w:sz w:val="28"/>
          <w:szCs w:val="28"/>
        </w:rPr>
      </w:pPr>
      <w:r>
        <w:rPr>
          <w:b/>
          <w:bCs/>
          <w:sz w:val="28"/>
          <w:szCs w:val="28"/>
        </w:rPr>
        <w:t>ПЛАН  МЕРОПРИЯ</w:t>
      </w:r>
      <w:r w:rsidR="007D440C">
        <w:rPr>
          <w:b/>
          <w:bCs/>
          <w:sz w:val="28"/>
          <w:szCs w:val="28"/>
        </w:rPr>
        <w:t>ТИЙ  ПО  ПОДГОТОВКЕ  К  ОЗП 2019-2020</w:t>
      </w:r>
      <w:r>
        <w:rPr>
          <w:b/>
          <w:bCs/>
          <w:sz w:val="28"/>
          <w:szCs w:val="28"/>
        </w:rPr>
        <w:t xml:space="preserve"> гг.</w:t>
      </w:r>
    </w:p>
    <w:p w:rsidR="00793F19" w:rsidRDefault="00793F19" w:rsidP="00793F19">
      <w:pPr>
        <w:spacing w:line="360" w:lineRule="auto"/>
        <w:jc w:val="center"/>
        <w:rPr>
          <w:b/>
          <w:bCs/>
          <w:sz w:val="28"/>
          <w:szCs w:val="28"/>
        </w:rPr>
      </w:pPr>
      <w:r>
        <w:rPr>
          <w:b/>
          <w:bCs/>
          <w:sz w:val="28"/>
          <w:szCs w:val="28"/>
        </w:rPr>
        <w:t>по  ООО «УК  «Альфа»</w:t>
      </w:r>
    </w:p>
    <w:p w:rsidR="00793F19" w:rsidRDefault="00793F19" w:rsidP="00793F19">
      <w:pPr>
        <w:spacing w:line="360" w:lineRule="auto"/>
        <w:jc w:val="center"/>
        <w:rPr>
          <w:b/>
          <w:bCs/>
          <w:sz w:val="28"/>
          <w:szCs w:val="28"/>
        </w:rPr>
      </w:pPr>
    </w:p>
    <w:tbl>
      <w:tblPr>
        <w:tblW w:w="15025" w:type="dxa"/>
        <w:tblInd w:w="108" w:type="dxa"/>
        <w:tblLayout w:type="fixed"/>
        <w:tblLook w:val="0000"/>
      </w:tblPr>
      <w:tblGrid>
        <w:gridCol w:w="676"/>
        <w:gridCol w:w="2411"/>
        <w:gridCol w:w="1559"/>
        <w:gridCol w:w="993"/>
        <w:gridCol w:w="1417"/>
        <w:gridCol w:w="1024"/>
        <w:gridCol w:w="1386"/>
        <w:gridCol w:w="848"/>
        <w:gridCol w:w="1420"/>
        <w:gridCol w:w="992"/>
        <w:gridCol w:w="1276"/>
        <w:gridCol w:w="1023"/>
      </w:tblGrid>
      <w:tr w:rsidR="00793F19" w:rsidTr="00793F19">
        <w:trPr>
          <w:trHeight w:val="220"/>
        </w:trPr>
        <w:tc>
          <w:tcPr>
            <w:tcW w:w="676"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w:t>
            </w:r>
          </w:p>
          <w:p w:rsidR="00793F19" w:rsidRDefault="00793F19" w:rsidP="00793F19">
            <w:pPr>
              <w:spacing w:line="360" w:lineRule="auto"/>
              <w:jc w:val="center"/>
              <w:rPr>
                <w:sz w:val="22"/>
                <w:szCs w:val="22"/>
              </w:rPr>
            </w:pPr>
            <w:r>
              <w:rPr>
                <w:sz w:val="22"/>
                <w:szCs w:val="22"/>
              </w:rPr>
              <w:t>п/п</w:t>
            </w:r>
          </w:p>
        </w:tc>
        <w:tc>
          <w:tcPr>
            <w:tcW w:w="2411"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Виды  работ  и  их  срок  исполнения</w:t>
            </w:r>
          </w:p>
        </w:tc>
      </w:tr>
      <w:tr w:rsidR="00793F19" w:rsidTr="00793F19">
        <w:trPr>
          <w:trHeight w:val="240"/>
        </w:trPr>
        <w:tc>
          <w:tcPr>
            <w:tcW w:w="676"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2411"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Сантехничес-кие</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Плотниц-</w:t>
            </w:r>
          </w:p>
          <w:p w:rsidR="00793F19" w:rsidRDefault="00793F19" w:rsidP="00793F19">
            <w:pPr>
              <w:spacing w:line="360" w:lineRule="auto"/>
              <w:jc w:val="center"/>
              <w:rPr>
                <w:sz w:val="22"/>
                <w:szCs w:val="22"/>
              </w:rPr>
            </w:pPr>
            <w:r>
              <w:rPr>
                <w:sz w:val="22"/>
                <w:szCs w:val="22"/>
              </w:rPr>
              <w:t>кие</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Маляр-</w:t>
            </w:r>
          </w:p>
          <w:p w:rsidR="00793F19" w:rsidRDefault="00793F19" w:rsidP="00793F19">
            <w:pPr>
              <w:spacing w:line="360" w:lineRule="auto"/>
              <w:jc w:val="center"/>
              <w:rPr>
                <w:sz w:val="22"/>
                <w:szCs w:val="22"/>
              </w:rPr>
            </w:pPr>
            <w:r>
              <w:rPr>
                <w:sz w:val="22"/>
                <w:szCs w:val="22"/>
              </w:rPr>
              <w:t>ные</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jc w:val="center"/>
            </w:pPr>
            <w:r>
              <w:rPr>
                <w:sz w:val="22"/>
                <w:szCs w:val="22"/>
              </w:rPr>
              <w:t>печные</w:t>
            </w:r>
          </w:p>
          <w:p w:rsidR="00793F19" w:rsidRDefault="00793F19" w:rsidP="00793F19">
            <w:pPr>
              <w:jc w:val="center"/>
            </w:pPr>
          </w:p>
          <w:p w:rsidR="00793F19" w:rsidRDefault="00793F19" w:rsidP="00793F19">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jc w:val="center"/>
            </w:pPr>
            <w:r>
              <w:rPr>
                <w:sz w:val="22"/>
                <w:szCs w:val="22"/>
              </w:rPr>
              <w:t>нения</w:t>
            </w:r>
          </w:p>
          <w:p w:rsidR="00793F19" w:rsidRDefault="00793F19" w:rsidP="00793F19">
            <w:pPr>
              <w:jc w:val="center"/>
            </w:pPr>
          </w:p>
          <w:p w:rsidR="00793F19" w:rsidRDefault="00793F19" w:rsidP="00793F19">
            <w:pPr>
              <w:spacing w:line="360" w:lineRule="auto"/>
              <w:jc w:val="center"/>
            </w:pPr>
          </w:p>
        </w:tc>
      </w:tr>
      <w:tr w:rsidR="00793F19" w:rsidTr="00793F19">
        <w:trPr>
          <w:trHeight w:val="251"/>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5</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6</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7</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8</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12</w:t>
            </w:r>
          </w:p>
        </w:tc>
      </w:tr>
      <w:tr w:rsidR="00793F19" w:rsidTr="00793F19">
        <w:trPr>
          <w:trHeight w:val="134"/>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rPr>
                <w:b/>
                <w:bCs/>
                <w:sz w:val="22"/>
                <w:szCs w:val="22"/>
              </w:rPr>
              <w:t>г. Лахденпохья</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pPr>
          </w:p>
        </w:tc>
      </w:tr>
      <w:tr w:rsidR="00803392" w:rsidTr="00793F19">
        <w:trPr>
          <w:trHeight w:val="7646"/>
        </w:trPr>
        <w:tc>
          <w:tcPr>
            <w:tcW w:w="676" w:type="dxa"/>
            <w:tcBorders>
              <w:top w:val="single" w:sz="4" w:space="0" w:color="auto"/>
              <w:left w:val="single" w:sz="4" w:space="0" w:color="000000"/>
              <w:bottom w:val="single" w:sz="4" w:space="0" w:color="auto"/>
            </w:tcBorders>
            <w:shd w:val="clear" w:color="auto" w:fill="auto"/>
          </w:tcPr>
          <w:p w:rsidR="00803392" w:rsidRDefault="00A63FC6" w:rsidP="00793F19">
            <w:pPr>
              <w:spacing w:line="360" w:lineRule="auto"/>
              <w:jc w:val="center"/>
            </w:pPr>
            <w:r>
              <w:lastRenderedPageBreak/>
              <w:t>1</w:t>
            </w:r>
          </w:p>
        </w:tc>
        <w:tc>
          <w:tcPr>
            <w:tcW w:w="2411" w:type="dxa"/>
            <w:tcBorders>
              <w:top w:val="single" w:sz="4" w:space="0" w:color="auto"/>
              <w:left w:val="single" w:sz="4" w:space="0" w:color="000000"/>
              <w:bottom w:val="single" w:sz="4" w:space="0" w:color="auto"/>
            </w:tcBorders>
            <w:shd w:val="clear" w:color="auto" w:fill="auto"/>
          </w:tcPr>
          <w:p w:rsidR="00803392" w:rsidRDefault="00803392" w:rsidP="00793F19">
            <w:pPr>
              <w:spacing w:line="360" w:lineRule="auto"/>
              <w:jc w:val="center"/>
            </w:pPr>
            <w:r>
              <w:t>Загородная, 7-Б</w:t>
            </w:r>
          </w:p>
        </w:tc>
        <w:tc>
          <w:tcPr>
            <w:tcW w:w="1559" w:type="dxa"/>
            <w:tcBorders>
              <w:top w:val="single" w:sz="4" w:space="0" w:color="auto"/>
              <w:left w:val="single" w:sz="4" w:space="0" w:color="000000"/>
              <w:bottom w:val="single" w:sz="4" w:space="0" w:color="auto"/>
            </w:tcBorders>
            <w:shd w:val="clear" w:color="auto" w:fill="auto"/>
          </w:tcPr>
          <w:p w:rsidR="00803392" w:rsidRDefault="00803392" w:rsidP="00793F19">
            <w:pPr>
              <w:spacing w:line="360" w:lineRule="auto"/>
              <w:rPr>
                <w:sz w:val="20"/>
                <w:szCs w:val="20"/>
              </w:rPr>
            </w:pPr>
            <w:r>
              <w:rPr>
                <w:sz w:val="20"/>
                <w:szCs w:val="20"/>
              </w:rPr>
              <w:t>промывка и опрессовка системы отоп-ления;</w:t>
            </w:r>
          </w:p>
          <w:p w:rsidR="00803392" w:rsidRDefault="00803392" w:rsidP="00B81E1D">
            <w:pPr>
              <w:spacing w:line="360" w:lineRule="auto"/>
              <w:jc w:val="both"/>
              <w:rPr>
                <w:sz w:val="20"/>
                <w:szCs w:val="20"/>
              </w:rPr>
            </w:pPr>
            <w:r>
              <w:rPr>
                <w:sz w:val="20"/>
                <w:szCs w:val="20"/>
              </w:rPr>
              <w:t>регулировка системы отоп-ления;  ревизия  кранов и запор-ной арматуры по системам отопления и водоснабже-ния; 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803392" w:rsidRDefault="00803392" w:rsidP="00793F19">
            <w:pPr>
              <w:spacing w:line="360" w:lineRule="auto"/>
              <w:rPr>
                <w:sz w:val="20"/>
                <w:szCs w:val="20"/>
              </w:rPr>
            </w:pPr>
            <w:r>
              <w:rPr>
                <w:sz w:val="20"/>
                <w:szCs w:val="20"/>
              </w:rPr>
              <w:t>июль</w:t>
            </w:r>
          </w:p>
          <w:p w:rsidR="00803392" w:rsidRDefault="00803392" w:rsidP="00793F19">
            <w:pPr>
              <w:spacing w:line="360" w:lineRule="auto"/>
              <w:rPr>
                <w:sz w:val="20"/>
                <w:szCs w:val="20"/>
              </w:rPr>
            </w:pPr>
          </w:p>
          <w:p w:rsidR="00803392" w:rsidRDefault="00803392" w:rsidP="00793F19">
            <w:pPr>
              <w:spacing w:line="360" w:lineRule="auto"/>
              <w:rPr>
                <w:sz w:val="20"/>
                <w:szCs w:val="20"/>
              </w:rPr>
            </w:pPr>
          </w:p>
          <w:p w:rsidR="00803392" w:rsidRDefault="00803392" w:rsidP="00793F19">
            <w:pPr>
              <w:spacing w:line="360" w:lineRule="auto"/>
              <w:rPr>
                <w:sz w:val="20"/>
                <w:szCs w:val="20"/>
              </w:rPr>
            </w:pPr>
          </w:p>
          <w:p w:rsidR="00803392" w:rsidRDefault="00803392" w:rsidP="00793F19">
            <w:pPr>
              <w:spacing w:line="360" w:lineRule="auto"/>
              <w:rPr>
                <w:sz w:val="20"/>
                <w:szCs w:val="20"/>
              </w:rPr>
            </w:pPr>
            <w:r>
              <w:rPr>
                <w:sz w:val="20"/>
                <w:szCs w:val="20"/>
              </w:rPr>
              <w:t>сентябрь-октябрь</w:t>
            </w:r>
          </w:p>
          <w:p w:rsidR="00803392" w:rsidRDefault="00803392" w:rsidP="00793F19">
            <w:pPr>
              <w:spacing w:line="360" w:lineRule="auto"/>
              <w:rPr>
                <w:sz w:val="20"/>
                <w:szCs w:val="20"/>
              </w:rPr>
            </w:pPr>
          </w:p>
        </w:tc>
        <w:tc>
          <w:tcPr>
            <w:tcW w:w="1417" w:type="dxa"/>
            <w:tcBorders>
              <w:top w:val="single" w:sz="4" w:space="0" w:color="auto"/>
              <w:left w:val="single" w:sz="4" w:space="0" w:color="000000"/>
              <w:bottom w:val="single" w:sz="4" w:space="0" w:color="auto"/>
            </w:tcBorders>
            <w:shd w:val="clear" w:color="auto" w:fill="auto"/>
          </w:tcPr>
          <w:p w:rsidR="00803392" w:rsidRDefault="00803392"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803392" w:rsidRDefault="00803392" w:rsidP="0077383F">
            <w:pPr>
              <w:spacing w:line="360" w:lineRule="auto"/>
              <w:jc w:val="both"/>
              <w:rPr>
                <w:sz w:val="20"/>
                <w:szCs w:val="20"/>
              </w:rPr>
            </w:pPr>
            <w:r>
              <w:rPr>
                <w:sz w:val="20"/>
                <w:szCs w:val="20"/>
              </w:rPr>
              <w:t>покраска урн, лавочек; по-белка деревь-ев на придо-мовой терри-тории; обрез-ка веток с кустарников;</w:t>
            </w:r>
          </w:p>
          <w:p w:rsidR="00803392" w:rsidRDefault="00803392"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803392" w:rsidRDefault="00803392" w:rsidP="00793F19">
            <w:pPr>
              <w:spacing w:line="360" w:lineRule="auto"/>
              <w:rPr>
                <w:sz w:val="20"/>
                <w:szCs w:val="20"/>
              </w:rPr>
            </w:pPr>
            <w:r>
              <w:rPr>
                <w:sz w:val="20"/>
                <w:szCs w:val="20"/>
              </w:rPr>
              <w:t xml:space="preserve">по мере необхо-димости </w:t>
            </w:r>
          </w:p>
          <w:p w:rsidR="00803392" w:rsidRDefault="00803392" w:rsidP="00793F19">
            <w:pPr>
              <w:spacing w:line="360" w:lineRule="auto"/>
              <w:rPr>
                <w:sz w:val="20"/>
                <w:szCs w:val="20"/>
              </w:rPr>
            </w:pPr>
          </w:p>
          <w:p w:rsidR="00803392" w:rsidRDefault="00803392" w:rsidP="00793F19">
            <w:pPr>
              <w:spacing w:line="360" w:lineRule="auto"/>
              <w:rPr>
                <w:sz w:val="20"/>
                <w:szCs w:val="20"/>
              </w:rPr>
            </w:pPr>
          </w:p>
          <w:p w:rsidR="00803392" w:rsidRDefault="00803392" w:rsidP="00793F19">
            <w:pPr>
              <w:spacing w:line="360" w:lineRule="auto"/>
              <w:rPr>
                <w:sz w:val="20"/>
                <w:szCs w:val="20"/>
              </w:rPr>
            </w:pPr>
          </w:p>
          <w:p w:rsidR="00803392" w:rsidRDefault="00803392" w:rsidP="00793F19">
            <w:pPr>
              <w:spacing w:line="360" w:lineRule="auto"/>
              <w:rPr>
                <w:sz w:val="20"/>
                <w:szCs w:val="20"/>
              </w:rPr>
            </w:pPr>
            <w:r>
              <w:rPr>
                <w:sz w:val="20"/>
                <w:szCs w:val="20"/>
              </w:rPr>
              <w:t>июнь</w:t>
            </w:r>
          </w:p>
          <w:p w:rsidR="00803392" w:rsidRDefault="00803392" w:rsidP="00793F19">
            <w:pPr>
              <w:spacing w:line="360" w:lineRule="auto"/>
              <w:rPr>
                <w:sz w:val="20"/>
                <w:szCs w:val="20"/>
              </w:rPr>
            </w:pPr>
          </w:p>
          <w:p w:rsidR="00803392" w:rsidRDefault="00803392" w:rsidP="00793F19">
            <w:pPr>
              <w:spacing w:line="360" w:lineRule="auto"/>
              <w:rPr>
                <w:sz w:val="20"/>
                <w:szCs w:val="20"/>
              </w:rPr>
            </w:pPr>
          </w:p>
          <w:p w:rsidR="00803392" w:rsidRDefault="00803392" w:rsidP="00793F19">
            <w:pPr>
              <w:spacing w:line="360" w:lineRule="auto"/>
              <w:rPr>
                <w:sz w:val="20"/>
                <w:szCs w:val="20"/>
              </w:rPr>
            </w:pPr>
          </w:p>
          <w:p w:rsidR="00803392" w:rsidRDefault="00803392" w:rsidP="00793F19">
            <w:pPr>
              <w:spacing w:line="360" w:lineRule="auto"/>
              <w:rPr>
                <w:sz w:val="20"/>
                <w:szCs w:val="20"/>
              </w:rPr>
            </w:pPr>
          </w:p>
          <w:p w:rsidR="00803392" w:rsidRDefault="00803392" w:rsidP="00793F19">
            <w:pPr>
              <w:spacing w:line="360" w:lineRule="auto"/>
              <w:rPr>
                <w:sz w:val="20"/>
                <w:szCs w:val="20"/>
              </w:rPr>
            </w:pPr>
          </w:p>
          <w:p w:rsidR="00803392" w:rsidRDefault="00803392" w:rsidP="00793F19">
            <w:pPr>
              <w:spacing w:line="360" w:lineRule="auto"/>
              <w:rPr>
                <w:sz w:val="20"/>
                <w:szCs w:val="20"/>
              </w:rPr>
            </w:pPr>
          </w:p>
          <w:p w:rsidR="00803392" w:rsidRDefault="00803392" w:rsidP="00793F19">
            <w:pPr>
              <w:spacing w:line="360" w:lineRule="auto"/>
              <w:rPr>
                <w:sz w:val="20"/>
                <w:szCs w:val="20"/>
              </w:rPr>
            </w:pPr>
          </w:p>
          <w:p w:rsidR="00803392" w:rsidRDefault="00803392"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803392" w:rsidRDefault="00803392" w:rsidP="00793F19">
            <w:pPr>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803392" w:rsidRDefault="00803392" w:rsidP="00793F19">
            <w:pPr>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803392" w:rsidRDefault="00803392" w:rsidP="00793F19">
            <w:pPr>
              <w:spacing w:line="360" w:lineRule="auto"/>
              <w:jc w:val="center"/>
              <w:rPr>
                <w:sz w:val="20"/>
                <w:szCs w:val="20"/>
              </w:rPr>
            </w:pPr>
            <w:r>
              <w:rPr>
                <w:sz w:val="20"/>
                <w:szCs w:val="20"/>
              </w:rPr>
              <w:t>замена эл. лампочек</w:t>
            </w:r>
          </w:p>
          <w:p w:rsidR="00803392" w:rsidRDefault="00803392" w:rsidP="00793F19">
            <w:pPr>
              <w:spacing w:line="360" w:lineRule="auto"/>
              <w:jc w:val="center"/>
              <w:rPr>
                <w:sz w:val="20"/>
                <w:szCs w:val="20"/>
              </w:rPr>
            </w:pPr>
            <w:r>
              <w:rPr>
                <w:sz w:val="20"/>
                <w:szCs w:val="20"/>
              </w:rPr>
              <w:t>в подъездах;</w:t>
            </w:r>
          </w:p>
          <w:p w:rsidR="00803392" w:rsidRDefault="00803392" w:rsidP="00793F19">
            <w:pPr>
              <w:spacing w:line="360" w:lineRule="auto"/>
              <w:jc w:val="center"/>
              <w:rPr>
                <w:sz w:val="20"/>
                <w:szCs w:val="20"/>
              </w:rPr>
            </w:pPr>
            <w:r>
              <w:rPr>
                <w:sz w:val="20"/>
                <w:szCs w:val="20"/>
              </w:rPr>
              <w:t>ремонт светильников в подъезде;</w:t>
            </w:r>
          </w:p>
          <w:p w:rsidR="00803392" w:rsidRDefault="00803392" w:rsidP="00793F19">
            <w:pPr>
              <w:spacing w:line="360" w:lineRule="auto"/>
              <w:jc w:val="center"/>
              <w:rPr>
                <w:sz w:val="20"/>
                <w:szCs w:val="20"/>
              </w:rPr>
            </w:pPr>
            <w:r>
              <w:rPr>
                <w:sz w:val="20"/>
                <w:szCs w:val="20"/>
              </w:rPr>
              <w:t>ревизия эл. щитов;</w:t>
            </w:r>
          </w:p>
          <w:p w:rsidR="00803392" w:rsidRDefault="00803392"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803392" w:rsidRDefault="00803392" w:rsidP="00793F19">
            <w:pPr>
              <w:spacing w:line="360" w:lineRule="auto"/>
              <w:rPr>
                <w:sz w:val="20"/>
                <w:szCs w:val="20"/>
              </w:rPr>
            </w:pPr>
            <w:r>
              <w:rPr>
                <w:sz w:val="20"/>
                <w:szCs w:val="20"/>
              </w:rPr>
              <w:t>по мере необхо-димости</w:t>
            </w:r>
          </w:p>
          <w:p w:rsidR="00803392" w:rsidRDefault="00803392"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803392" w:rsidRDefault="00803392"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03392" w:rsidRDefault="00803392" w:rsidP="00793F19">
            <w:pPr>
              <w:snapToGrid w:val="0"/>
              <w:spacing w:line="360" w:lineRule="auto"/>
              <w:jc w:val="center"/>
              <w:rPr>
                <w:b/>
                <w:bCs/>
                <w:sz w:val="20"/>
                <w:szCs w:val="20"/>
              </w:rPr>
            </w:pPr>
          </w:p>
        </w:tc>
      </w:tr>
    </w:tbl>
    <w:p w:rsidR="00A63FC6" w:rsidRDefault="00A63FC6" w:rsidP="0013044B">
      <w:pPr>
        <w:jc w:val="both"/>
        <w:rPr>
          <w:bCs/>
        </w:rPr>
      </w:pPr>
    </w:p>
    <w:p w:rsidR="00A63FC6" w:rsidRDefault="00A63FC6" w:rsidP="0013044B">
      <w:pPr>
        <w:jc w:val="both"/>
        <w:rPr>
          <w:bCs/>
        </w:rPr>
      </w:pPr>
    </w:p>
    <w:p w:rsidR="00CA3935" w:rsidRDefault="0013044B" w:rsidP="0013044B">
      <w:pPr>
        <w:jc w:val="both"/>
        <w:rPr>
          <w:bCs/>
        </w:rPr>
      </w:pPr>
      <w:r>
        <w:rPr>
          <w:bCs/>
        </w:rPr>
        <w:t>Директор   ООО «УК  «Альфа»                                              Бородинова  И.С.</w:t>
      </w:r>
    </w:p>
    <w:p w:rsidR="00A63FC6" w:rsidRDefault="00A63FC6" w:rsidP="007F604F">
      <w:pPr>
        <w:jc w:val="right"/>
        <w:rPr>
          <w:bCs/>
        </w:rPr>
      </w:pPr>
    </w:p>
    <w:p w:rsidR="00A63FC6" w:rsidRDefault="00A63FC6" w:rsidP="007F604F">
      <w:pPr>
        <w:jc w:val="right"/>
        <w:rPr>
          <w:bCs/>
        </w:rPr>
      </w:pPr>
    </w:p>
    <w:p w:rsidR="00A63FC6" w:rsidRDefault="00A63FC6" w:rsidP="007F604F">
      <w:pPr>
        <w:jc w:val="right"/>
        <w:rPr>
          <w:bCs/>
        </w:rPr>
      </w:pPr>
    </w:p>
    <w:p w:rsidR="007F604F" w:rsidRPr="00B03D7D" w:rsidRDefault="007F604F" w:rsidP="007F604F">
      <w:pPr>
        <w:jc w:val="right"/>
      </w:pPr>
      <w:r w:rsidRPr="00B03D7D">
        <w:rPr>
          <w:bCs/>
        </w:rPr>
        <w:lastRenderedPageBreak/>
        <w:t>Приложение  8</w:t>
      </w:r>
    </w:p>
    <w:p w:rsidR="007F604F" w:rsidRDefault="007F604F" w:rsidP="007F604F">
      <w:pPr>
        <w:jc w:val="right"/>
      </w:pPr>
    </w:p>
    <w:p w:rsidR="007F604F" w:rsidRDefault="007F604F" w:rsidP="007F604F">
      <w:pPr>
        <w:spacing w:line="360" w:lineRule="auto"/>
      </w:pPr>
    </w:p>
    <w:p w:rsidR="007F604F" w:rsidRDefault="007F604F" w:rsidP="007F604F">
      <w:pPr>
        <w:spacing w:line="360" w:lineRule="auto"/>
      </w:pPr>
      <w:r>
        <w:t xml:space="preserve">                                                                                                                                                                                                                 СОГЛАСОВАНО                                                                                     </w:t>
      </w:r>
    </w:p>
    <w:p w:rsidR="007F604F" w:rsidRDefault="007F604F" w:rsidP="007F604F">
      <w:pPr>
        <w:spacing w:line="360" w:lineRule="auto"/>
      </w:pPr>
      <w:r>
        <w:t xml:space="preserve">                                                                                                                                                                                             Директор  ООО «УК  «Альфа»</w:t>
      </w:r>
    </w:p>
    <w:p w:rsidR="007F604F" w:rsidRDefault="007F604F" w:rsidP="007F604F">
      <w:pPr>
        <w:spacing w:line="360" w:lineRule="auto"/>
      </w:pPr>
      <w:r>
        <w:t xml:space="preserve">                                                                                                                                                                                            ___________И.С.  Бородинова</w:t>
      </w:r>
    </w:p>
    <w:p w:rsidR="007F604F" w:rsidRDefault="007F604F" w:rsidP="007F604F">
      <w:pPr>
        <w:spacing w:line="360" w:lineRule="auto"/>
        <w:rPr>
          <w:b/>
          <w:bCs/>
          <w:sz w:val="28"/>
          <w:szCs w:val="28"/>
        </w:rPr>
      </w:pPr>
      <w:r>
        <w:t xml:space="preserve">                                                                                                                                                                                      </w:t>
      </w:r>
      <w:r w:rsidR="00EB51E7">
        <w:t xml:space="preserve">        «____»______________2019</w:t>
      </w:r>
      <w:r>
        <w:t xml:space="preserve"> г. </w:t>
      </w:r>
    </w:p>
    <w:p w:rsidR="00CA3935" w:rsidRDefault="00CA3935" w:rsidP="0013044B">
      <w:pPr>
        <w:jc w:val="both"/>
        <w:rPr>
          <w:bCs/>
        </w:rPr>
      </w:pPr>
    </w:p>
    <w:p w:rsidR="007F604F" w:rsidRDefault="007F604F" w:rsidP="007F604F">
      <w:pPr>
        <w:spacing w:line="360" w:lineRule="auto"/>
        <w:jc w:val="center"/>
        <w:rPr>
          <w:b/>
          <w:bCs/>
          <w:sz w:val="28"/>
          <w:szCs w:val="28"/>
        </w:rPr>
      </w:pPr>
      <w:r>
        <w:rPr>
          <w:b/>
          <w:bCs/>
          <w:sz w:val="28"/>
          <w:szCs w:val="28"/>
        </w:rPr>
        <w:t xml:space="preserve">ОТЧЁТ О ВЫПОЛНЕННОЙ РАБОТЕ  ООО «УК  «Альфа», </w:t>
      </w:r>
    </w:p>
    <w:p w:rsidR="007F604F" w:rsidRDefault="007F604F" w:rsidP="007F604F">
      <w:pPr>
        <w:spacing w:line="360" w:lineRule="auto"/>
        <w:jc w:val="center"/>
        <w:rPr>
          <w:b/>
          <w:bCs/>
          <w:sz w:val="28"/>
          <w:szCs w:val="28"/>
        </w:rPr>
      </w:pPr>
      <w:r>
        <w:rPr>
          <w:b/>
          <w:bCs/>
          <w:sz w:val="28"/>
          <w:szCs w:val="28"/>
        </w:rPr>
        <w:t xml:space="preserve">за период </w:t>
      </w:r>
      <w:r w:rsidR="006A77E0">
        <w:rPr>
          <w:b/>
          <w:bCs/>
          <w:sz w:val="28"/>
          <w:szCs w:val="28"/>
          <w:shd w:val="clear" w:color="auto" w:fill="FFFF00"/>
        </w:rPr>
        <w:t>с 01.04</w:t>
      </w:r>
      <w:r>
        <w:rPr>
          <w:b/>
          <w:bCs/>
          <w:sz w:val="28"/>
          <w:szCs w:val="28"/>
          <w:shd w:val="clear" w:color="auto" w:fill="FFFF00"/>
        </w:rPr>
        <w:t>.2</w:t>
      </w:r>
      <w:r w:rsidR="00262466">
        <w:rPr>
          <w:b/>
          <w:bCs/>
          <w:sz w:val="28"/>
          <w:szCs w:val="28"/>
          <w:shd w:val="clear" w:color="auto" w:fill="FFFF00"/>
        </w:rPr>
        <w:t>019</w:t>
      </w:r>
      <w:r w:rsidR="002C01B0">
        <w:rPr>
          <w:b/>
          <w:bCs/>
          <w:sz w:val="28"/>
          <w:szCs w:val="28"/>
          <w:shd w:val="clear" w:color="auto" w:fill="FFFF00"/>
        </w:rPr>
        <w:t xml:space="preserve"> г. по </w:t>
      </w:r>
      <w:r w:rsidR="0029433C">
        <w:rPr>
          <w:b/>
          <w:bCs/>
          <w:sz w:val="28"/>
          <w:szCs w:val="28"/>
          <w:shd w:val="clear" w:color="auto" w:fill="FFFF00"/>
        </w:rPr>
        <w:t>30</w:t>
      </w:r>
      <w:r w:rsidR="00637275">
        <w:rPr>
          <w:b/>
          <w:bCs/>
          <w:sz w:val="28"/>
          <w:szCs w:val="28"/>
          <w:shd w:val="clear" w:color="auto" w:fill="FFFF00"/>
        </w:rPr>
        <w:t>.</w:t>
      </w:r>
      <w:r w:rsidR="0029433C">
        <w:rPr>
          <w:b/>
          <w:bCs/>
          <w:sz w:val="28"/>
          <w:szCs w:val="28"/>
          <w:shd w:val="clear" w:color="auto" w:fill="FFFF00"/>
        </w:rPr>
        <w:t>06</w:t>
      </w:r>
      <w:r w:rsidR="008F2569">
        <w:rPr>
          <w:b/>
          <w:bCs/>
          <w:sz w:val="28"/>
          <w:szCs w:val="28"/>
          <w:shd w:val="clear" w:color="auto" w:fill="FFFF00"/>
        </w:rPr>
        <w:t>.2019</w:t>
      </w:r>
      <w:r>
        <w:rPr>
          <w:b/>
          <w:bCs/>
          <w:sz w:val="28"/>
          <w:szCs w:val="28"/>
          <w:shd w:val="clear" w:color="auto" w:fill="FFFF00"/>
        </w:rPr>
        <w:t xml:space="preserve"> г.</w:t>
      </w:r>
      <w:r w:rsidR="00763EE8">
        <w:rPr>
          <w:b/>
          <w:bCs/>
          <w:sz w:val="28"/>
          <w:szCs w:val="28"/>
          <w:shd w:val="clear" w:color="auto" w:fill="FFFF00"/>
        </w:rPr>
        <w:t xml:space="preserve"> </w:t>
      </w: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7F604F" w:rsidTr="007F604F">
        <w:trPr>
          <w:trHeight w:val="220"/>
        </w:trPr>
        <w:tc>
          <w:tcPr>
            <w:tcW w:w="675" w:type="dxa"/>
            <w:vMerge w:val="restart"/>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w:t>
            </w:r>
          </w:p>
          <w:p w:rsidR="007F604F" w:rsidRDefault="007F604F" w:rsidP="007F604F">
            <w:pPr>
              <w:spacing w:line="360" w:lineRule="auto"/>
              <w:jc w:val="center"/>
              <w:rPr>
                <w:sz w:val="22"/>
                <w:szCs w:val="22"/>
              </w:rPr>
            </w:pPr>
            <w:r>
              <w:rPr>
                <w:sz w:val="22"/>
                <w:szCs w:val="22"/>
              </w:rPr>
              <w:t>п/п</w:t>
            </w:r>
          </w:p>
        </w:tc>
        <w:tc>
          <w:tcPr>
            <w:tcW w:w="2410" w:type="dxa"/>
            <w:vMerge w:val="restart"/>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F604F" w:rsidRDefault="007F604F" w:rsidP="007F604F">
            <w:pPr>
              <w:spacing w:line="360" w:lineRule="auto"/>
              <w:jc w:val="center"/>
            </w:pPr>
            <w:r>
              <w:rPr>
                <w:sz w:val="22"/>
                <w:szCs w:val="22"/>
              </w:rPr>
              <w:t>Виды  работ  и  их  срок  исполнения</w:t>
            </w:r>
          </w:p>
        </w:tc>
      </w:tr>
      <w:tr w:rsidR="007F604F" w:rsidTr="007F604F">
        <w:trPr>
          <w:trHeight w:val="240"/>
        </w:trPr>
        <w:tc>
          <w:tcPr>
            <w:tcW w:w="675" w:type="dxa"/>
            <w:vMerge/>
            <w:tcBorders>
              <w:top w:val="single" w:sz="4" w:space="0" w:color="000000"/>
              <w:left w:val="single" w:sz="4" w:space="0" w:color="000000"/>
              <w:bottom w:val="single" w:sz="4" w:space="0" w:color="000000"/>
            </w:tcBorders>
            <w:shd w:val="clear" w:color="auto" w:fill="auto"/>
          </w:tcPr>
          <w:p w:rsidR="007F604F" w:rsidRDefault="007F604F" w:rsidP="007F604F">
            <w:pPr>
              <w:snapToGrid w:val="0"/>
              <w:spacing w:line="360" w:lineRule="auto"/>
              <w:jc w:val="center"/>
            </w:pPr>
          </w:p>
        </w:tc>
        <w:tc>
          <w:tcPr>
            <w:tcW w:w="2410" w:type="dxa"/>
            <w:vMerge/>
            <w:tcBorders>
              <w:top w:val="single" w:sz="4" w:space="0" w:color="000000"/>
              <w:left w:val="single" w:sz="4" w:space="0" w:color="000000"/>
              <w:bottom w:val="single" w:sz="4" w:space="0" w:color="000000"/>
            </w:tcBorders>
            <w:shd w:val="clear" w:color="auto" w:fill="auto"/>
          </w:tcPr>
          <w:p w:rsidR="007F604F" w:rsidRDefault="007F604F" w:rsidP="007F604F">
            <w:pPr>
              <w:snapToGrid w:val="0"/>
              <w:spacing w:line="360" w:lineRule="auto"/>
              <w:jc w:val="center"/>
            </w:pPr>
          </w:p>
        </w:tc>
        <w:tc>
          <w:tcPr>
            <w:tcW w:w="1523"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Сантехничес-кие</w:t>
            </w:r>
          </w:p>
        </w:tc>
        <w:tc>
          <w:tcPr>
            <w:tcW w:w="1029"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выпол</w:t>
            </w:r>
          </w:p>
          <w:p w:rsidR="007F604F" w:rsidRDefault="007F604F" w:rsidP="007F604F">
            <w:pPr>
              <w:spacing w:line="360" w:lineRule="auto"/>
              <w:jc w:val="center"/>
              <w:rPr>
                <w:sz w:val="22"/>
                <w:szCs w:val="22"/>
              </w:rPr>
            </w:pPr>
            <w:r>
              <w:rPr>
                <w:sz w:val="22"/>
                <w:szCs w:val="22"/>
              </w:rPr>
              <w:t>нения</w:t>
            </w:r>
          </w:p>
        </w:tc>
        <w:tc>
          <w:tcPr>
            <w:tcW w:w="1491"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Плотниц-</w:t>
            </w:r>
          </w:p>
          <w:p w:rsidR="007F604F" w:rsidRDefault="00CA23BD" w:rsidP="007F604F">
            <w:pPr>
              <w:spacing w:line="360" w:lineRule="auto"/>
              <w:jc w:val="center"/>
              <w:rPr>
                <w:sz w:val="22"/>
                <w:szCs w:val="22"/>
              </w:rPr>
            </w:pPr>
            <w:r>
              <w:rPr>
                <w:sz w:val="22"/>
                <w:szCs w:val="22"/>
              </w:rPr>
              <w:t>кие, уборка мест общего пользования</w:t>
            </w:r>
          </w:p>
        </w:tc>
        <w:tc>
          <w:tcPr>
            <w:tcW w:w="952"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выпол</w:t>
            </w:r>
          </w:p>
          <w:p w:rsidR="007F604F" w:rsidRDefault="007F604F" w:rsidP="007F604F">
            <w:pPr>
              <w:spacing w:line="360" w:lineRule="auto"/>
              <w:jc w:val="center"/>
              <w:rPr>
                <w:sz w:val="22"/>
                <w:szCs w:val="22"/>
              </w:rPr>
            </w:pPr>
            <w:r>
              <w:rPr>
                <w:sz w:val="22"/>
                <w:szCs w:val="22"/>
              </w:rPr>
              <w:t>нения</w:t>
            </w:r>
          </w:p>
        </w:tc>
        <w:tc>
          <w:tcPr>
            <w:tcW w:w="1208"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Маляр-</w:t>
            </w:r>
          </w:p>
          <w:p w:rsidR="007F604F" w:rsidRDefault="007F604F" w:rsidP="007F604F">
            <w:pPr>
              <w:spacing w:line="360" w:lineRule="auto"/>
              <w:jc w:val="center"/>
              <w:rPr>
                <w:sz w:val="22"/>
                <w:szCs w:val="22"/>
              </w:rPr>
            </w:pPr>
            <w:r>
              <w:rPr>
                <w:sz w:val="22"/>
                <w:szCs w:val="22"/>
              </w:rPr>
              <w:t>ные</w:t>
            </w:r>
          </w:p>
        </w:tc>
        <w:tc>
          <w:tcPr>
            <w:tcW w:w="1026"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spacing w:line="360" w:lineRule="auto"/>
              <w:jc w:val="center"/>
              <w:rPr>
                <w:sz w:val="22"/>
                <w:szCs w:val="22"/>
              </w:rPr>
            </w:pPr>
            <w:r>
              <w:rPr>
                <w:sz w:val="22"/>
                <w:szCs w:val="22"/>
              </w:rPr>
              <w:t>нения</w:t>
            </w:r>
          </w:p>
        </w:tc>
        <w:tc>
          <w:tcPr>
            <w:tcW w:w="1418"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Электри-ческие</w:t>
            </w:r>
            <w:r w:rsidR="00CA23BD">
              <w:rPr>
                <w:sz w:val="22"/>
                <w:szCs w:val="22"/>
              </w:rPr>
              <w:t>, сантехнические</w:t>
            </w:r>
          </w:p>
        </w:tc>
        <w:tc>
          <w:tcPr>
            <w:tcW w:w="992"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F604F" w:rsidRDefault="007F604F" w:rsidP="007F604F">
            <w:pPr>
              <w:jc w:val="center"/>
            </w:pPr>
            <w:r>
              <w:rPr>
                <w:sz w:val="22"/>
                <w:szCs w:val="22"/>
              </w:rPr>
              <w:t>печные</w:t>
            </w:r>
          </w:p>
          <w:p w:rsidR="007F604F" w:rsidRDefault="007F604F" w:rsidP="007F604F">
            <w:pPr>
              <w:jc w:val="center"/>
            </w:pPr>
          </w:p>
          <w:p w:rsidR="007F604F" w:rsidRDefault="007F604F" w:rsidP="007F604F">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jc w:val="center"/>
            </w:pPr>
            <w:r>
              <w:rPr>
                <w:sz w:val="22"/>
                <w:szCs w:val="22"/>
              </w:rPr>
              <w:t>нения</w:t>
            </w:r>
          </w:p>
        </w:tc>
      </w:tr>
      <w:tr w:rsidR="007F604F" w:rsidTr="007F604F">
        <w:trPr>
          <w:trHeight w:val="216"/>
        </w:trPr>
        <w:tc>
          <w:tcPr>
            <w:tcW w:w="675"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w:t>
            </w:r>
          </w:p>
        </w:tc>
        <w:tc>
          <w:tcPr>
            <w:tcW w:w="2410"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2</w:t>
            </w:r>
          </w:p>
        </w:tc>
        <w:tc>
          <w:tcPr>
            <w:tcW w:w="1523"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3</w:t>
            </w:r>
          </w:p>
        </w:tc>
        <w:tc>
          <w:tcPr>
            <w:tcW w:w="1029"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4</w:t>
            </w:r>
          </w:p>
        </w:tc>
        <w:tc>
          <w:tcPr>
            <w:tcW w:w="1491"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5</w:t>
            </w:r>
          </w:p>
        </w:tc>
        <w:tc>
          <w:tcPr>
            <w:tcW w:w="952"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6</w:t>
            </w:r>
          </w:p>
        </w:tc>
        <w:tc>
          <w:tcPr>
            <w:tcW w:w="1208"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7</w:t>
            </w:r>
          </w:p>
        </w:tc>
        <w:tc>
          <w:tcPr>
            <w:tcW w:w="1026"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8</w:t>
            </w:r>
          </w:p>
        </w:tc>
        <w:tc>
          <w:tcPr>
            <w:tcW w:w="1418"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F604F" w:rsidRDefault="007F604F" w:rsidP="007F604F">
            <w:pPr>
              <w:spacing w:line="360" w:lineRule="auto"/>
              <w:jc w:val="center"/>
            </w:pPr>
            <w:r>
              <w:rPr>
                <w:sz w:val="22"/>
                <w:szCs w:val="22"/>
              </w:rPr>
              <w:t>12</w:t>
            </w: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A63FC6" w:rsidP="00814856">
            <w:pPr>
              <w:spacing w:line="360" w:lineRule="auto"/>
              <w:jc w:val="center"/>
              <w:rPr>
                <w:sz w:val="22"/>
                <w:szCs w:val="22"/>
              </w:rPr>
            </w:pPr>
            <w:r>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Загородная, 7б</w:t>
            </w:r>
          </w:p>
        </w:tc>
        <w:tc>
          <w:tcPr>
            <w:tcW w:w="1523" w:type="dxa"/>
            <w:tcBorders>
              <w:top w:val="single" w:sz="4" w:space="0" w:color="auto"/>
              <w:left w:val="single" w:sz="4" w:space="0" w:color="000000"/>
              <w:bottom w:val="single" w:sz="4" w:space="0" w:color="auto"/>
            </w:tcBorders>
            <w:shd w:val="clear" w:color="auto" w:fill="auto"/>
          </w:tcPr>
          <w:p w:rsidR="00BD41CD" w:rsidRPr="00CA3935" w:rsidRDefault="00BD41CD"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Pr="008778DD" w:rsidRDefault="006D7507"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6E7816" w:rsidRDefault="004D3029" w:rsidP="006E7816">
            <w:pPr>
              <w:spacing w:line="360" w:lineRule="auto"/>
              <w:jc w:val="both"/>
              <w:rPr>
                <w:sz w:val="20"/>
                <w:szCs w:val="20"/>
                <w:shd w:val="clear" w:color="auto" w:fill="FFFF00"/>
              </w:rPr>
            </w:pPr>
            <w:r>
              <w:rPr>
                <w:sz w:val="20"/>
                <w:szCs w:val="20"/>
                <w:shd w:val="clear" w:color="auto" w:fill="FFFF00"/>
              </w:rPr>
              <w:t>кв.7</w:t>
            </w:r>
            <w:r w:rsidR="006E7816">
              <w:rPr>
                <w:sz w:val="20"/>
                <w:szCs w:val="20"/>
                <w:shd w:val="clear" w:color="auto" w:fill="FFFF00"/>
              </w:rPr>
              <w:t xml:space="preserve">-уборка придомовой территории; мусора с урн; </w:t>
            </w:r>
          </w:p>
          <w:p w:rsidR="00070290" w:rsidRDefault="006E7816" w:rsidP="00070290">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070290" w:rsidRDefault="00CB6B27" w:rsidP="00070290">
            <w:pPr>
              <w:spacing w:line="360" w:lineRule="auto"/>
              <w:jc w:val="both"/>
              <w:rPr>
                <w:sz w:val="20"/>
                <w:szCs w:val="20"/>
                <w:shd w:val="clear" w:color="auto" w:fill="FFFF00"/>
              </w:rPr>
            </w:pPr>
            <w:r>
              <w:rPr>
                <w:sz w:val="20"/>
                <w:szCs w:val="20"/>
                <w:shd w:val="clear" w:color="auto" w:fill="FFFF00"/>
              </w:rPr>
              <w:t>кв.1,6</w:t>
            </w:r>
            <w:r w:rsidR="00070290">
              <w:rPr>
                <w:sz w:val="20"/>
                <w:szCs w:val="20"/>
                <w:shd w:val="clear" w:color="auto" w:fill="FFFF00"/>
              </w:rPr>
              <w:t>-подме-</w:t>
            </w:r>
            <w:r w:rsidR="00070290">
              <w:rPr>
                <w:sz w:val="20"/>
                <w:szCs w:val="20"/>
                <w:shd w:val="clear" w:color="auto" w:fill="FFFF00"/>
              </w:rPr>
              <w:lastRenderedPageBreak/>
              <w:t>тание лестнич-ных клеток и маршей, про-тирка поруч-ней, подокон-ников и поч-товых ящиков;</w:t>
            </w:r>
          </w:p>
          <w:p w:rsidR="00070290" w:rsidRDefault="00070290" w:rsidP="00070290">
            <w:pPr>
              <w:spacing w:line="360" w:lineRule="auto"/>
              <w:jc w:val="both"/>
              <w:rPr>
                <w:sz w:val="20"/>
                <w:szCs w:val="20"/>
                <w:shd w:val="clear" w:color="auto" w:fill="FFFF00"/>
              </w:rPr>
            </w:pPr>
            <w:r>
              <w:rPr>
                <w:sz w:val="20"/>
                <w:szCs w:val="20"/>
                <w:shd w:val="clear" w:color="auto" w:fill="FFFF00"/>
              </w:rPr>
              <w:t>уборка придо</w:t>
            </w:r>
            <w:r w:rsidR="00CB6B27">
              <w:rPr>
                <w:sz w:val="20"/>
                <w:szCs w:val="20"/>
                <w:shd w:val="clear" w:color="auto" w:fill="FFFF00"/>
              </w:rPr>
              <w:t>-</w:t>
            </w:r>
            <w:r>
              <w:rPr>
                <w:sz w:val="20"/>
                <w:szCs w:val="20"/>
                <w:shd w:val="clear" w:color="auto" w:fill="FFFF00"/>
              </w:rPr>
              <w:t>мовой терри</w:t>
            </w:r>
            <w:r w:rsidR="00CB6B27">
              <w:rPr>
                <w:sz w:val="20"/>
                <w:szCs w:val="20"/>
                <w:shd w:val="clear" w:color="auto" w:fill="FFFF00"/>
              </w:rPr>
              <w:t>-</w:t>
            </w:r>
            <w:r>
              <w:rPr>
                <w:sz w:val="20"/>
                <w:szCs w:val="20"/>
                <w:shd w:val="clear" w:color="auto" w:fill="FFFF00"/>
              </w:rPr>
              <w:t>то</w:t>
            </w:r>
            <w:r w:rsidR="00CB6B27">
              <w:rPr>
                <w:sz w:val="20"/>
                <w:szCs w:val="20"/>
                <w:shd w:val="clear" w:color="auto" w:fill="FFFF00"/>
              </w:rPr>
              <w:t xml:space="preserve">рии; мусора с урн; </w:t>
            </w:r>
            <w:r>
              <w:rPr>
                <w:sz w:val="20"/>
                <w:szCs w:val="20"/>
                <w:shd w:val="clear" w:color="auto" w:fill="FFFF00"/>
              </w:rPr>
              <w:t>чистка снега с придо</w:t>
            </w:r>
            <w:r w:rsidR="00CB6B27">
              <w:rPr>
                <w:sz w:val="20"/>
                <w:szCs w:val="20"/>
                <w:shd w:val="clear" w:color="auto" w:fill="FFFF00"/>
              </w:rPr>
              <w:t>-</w:t>
            </w:r>
            <w:r>
              <w:rPr>
                <w:sz w:val="20"/>
                <w:szCs w:val="20"/>
                <w:shd w:val="clear" w:color="auto" w:fill="FFFF00"/>
              </w:rPr>
              <w:t>мовой терри</w:t>
            </w:r>
            <w:r w:rsidR="00CB6B27">
              <w:rPr>
                <w:sz w:val="20"/>
                <w:szCs w:val="20"/>
                <w:shd w:val="clear" w:color="auto" w:fill="FFFF00"/>
              </w:rPr>
              <w:t>-</w:t>
            </w:r>
            <w:r>
              <w:rPr>
                <w:sz w:val="20"/>
                <w:szCs w:val="20"/>
                <w:shd w:val="clear" w:color="auto" w:fill="FFFF00"/>
              </w:rPr>
              <w:t>тории;</w:t>
            </w:r>
          </w:p>
          <w:p w:rsidR="00051991" w:rsidRDefault="00B44DF8" w:rsidP="00FE4417">
            <w:pPr>
              <w:spacing w:line="360" w:lineRule="auto"/>
              <w:jc w:val="both"/>
              <w:rPr>
                <w:sz w:val="20"/>
                <w:szCs w:val="20"/>
                <w:shd w:val="clear" w:color="auto" w:fill="FFFF00"/>
              </w:rPr>
            </w:pPr>
            <w:r>
              <w:rPr>
                <w:sz w:val="20"/>
                <w:szCs w:val="20"/>
                <w:shd w:val="clear" w:color="auto" w:fill="FFFF00"/>
              </w:rPr>
              <w:t>кв.1,6</w:t>
            </w:r>
            <w:r w:rsidR="00FC70C5">
              <w:rPr>
                <w:sz w:val="20"/>
                <w:szCs w:val="20"/>
                <w:shd w:val="clear" w:color="auto" w:fill="FFFF00"/>
              </w:rPr>
              <w:t>-подме</w:t>
            </w:r>
            <w:r>
              <w:rPr>
                <w:sz w:val="20"/>
                <w:szCs w:val="20"/>
                <w:shd w:val="clear" w:color="auto" w:fill="FFFF00"/>
              </w:rPr>
              <w:t>-та</w:t>
            </w:r>
            <w:r w:rsidR="00FC70C5">
              <w:rPr>
                <w:sz w:val="20"/>
                <w:szCs w:val="20"/>
                <w:shd w:val="clear" w:color="auto" w:fill="FFFF00"/>
              </w:rPr>
              <w:t>ние лестнич-ных клеток и маршей, про-тирка поруч-ней, подокон-ников и поч-товых ящиков;</w:t>
            </w:r>
          </w:p>
          <w:p w:rsidR="00327592" w:rsidRDefault="00327592" w:rsidP="00327592">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w:t>
            </w:r>
            <w:r>
              <w:rPr>
                <w:sz w:val="20"/>
                <w:szCs w:val="20"/>
                <w:shd w:val="clear" w:color="auto" w:fill="FFFF00"/>
              </w:rPr>
              <w:lastRenderedPageBreak/>
              <w:t>ней, подокон-ников и поч-товых ящиков;</w:t>
            </w:r>
            <w:r w:rsidR="00687B49">
              <w:rPr>
                <w:sz w:val="20"/>
                <w:szCs w:val="20"/>
                <w:shd w:val="clear" w:color="auto" w:fill="FFFF00"/>
              </w:rPr>
              <w:t xml:space="preserve"> чистка снега на придомо-вой террито-рии; чистка козырьков;</w:t>
            </w:r>
          </w:p>
          <w:p w:rsidR="00327592" w:rsidRDefault="00711039" w:rsidP="006379CD">
            <w:pPr>
              <w:spacing w:line="360" w:lineRule="auto"/>
              <w:jc w:val="both"/>
              <w:rPr>
                <w:sz w:val="20"/>
                <w:szCs w:val="20"/>
                <w:shd w:val="clear" w:color="auto" w:fill="FFFF00"/>
              </w:rPr>
            </w:pPr>
            <w:r>
              <w:rPr>
                <w:sz w:val="20"/>
                <w:szCs w:val="20"/>
                <w:shd w:val="clear" w:color="auto" w:fill="FFFF00"/>
              </w:rPr>
              <w:t>кв.4</w:t>
            </w:r>
            <w:r w:rsidR="00703E8D">
              <w:rPr>
                <w:sz w:val="20"/>
                <w:szCs w:val="20"/>
                <w:shd w:val="clear" w:color="auto" w:fill="FFFF00"/>
              </w:rPr>
              <w:t>,8</w:t>
            </w:r>
            <w:r>
              <w:rPr>
                <w:sz w:val="20"/>
                <w:szCs w:val="20"/>
                <w:shd w:val="clear" w:color="auto" w:fill="FFFF00"/>
              </w:rPr>
              <w:t>-подме</w:t>
            </w:r>
            <w:r w:rsidR="00703E8D">
              <w:rPr>
                <w:sz w:val="20"/>
                <w:szCs w:val="20"/>
                <w:shd w:val="clear" w:color="auto" w:fill="FFFF00"/>
              </w:rPr>
              <w:t>-та</w:t>
            </w:r>
            <w:r>
              <w:rPr>
                <w:sz w:val="20"/>
                <w:szCs w:val="20"/>
                <w:shd w:val="clear" w:color="auto" w:fill="FFFF00"/>
              </w:rPr>
              <w:t xml:space="preserve">ние лестнич-ных клеток и маршей, про-тирка поруч-ней, подокон-ников и поч-товых ящиков; </w:t>
            </w:r>
            <w:r w:rsidR="006379CD">
              <w:rPr>
                <w:sz w:val="20"/>
                <w:szCs w:val="20"/>
                <w:shd w:val="clear" w:color="auto" w:fill="FFFF00"/>
              </w:rPr>
              <w:t xml:space="preserve">уборка </w:t>
            </w:r>
            <w:r>
              <w:rPr>
                <w:sz w:val="20"/>
                <w:szCs w:val="20"/>
                <w:shd w:val="clear" w:color="auto" w:fill="FFFF00"/>
              </w:rPr>
              <w:t>придо</w:t>
            </w:r>
            <w:r w:rsidR="006379CD">
              <w:rPr>
                <w:sz w:val="20"/>
                <w:szCs w:val="20"/>
                <w:shd w:val="clear" w:color="auto" w:fill="FFFF00"/>
              </w:rPr>
              <w:t>-мо</w:t>
            </w:r>
            <w:r>
              <w:rPr>
                <w:sz w:val="20"/>
                <w:szCs w:val="20"/>
                <w:shd w:val="clear" w:color="auto" w:fill="FFFF00"/>
              </w:rPr>
              <w:t>вой терри</w:t>
            </w:r>
            <w:r w:rsidR="006379CD">
              <w:rPr>
                <w:sz w:val="20"/>
                <w:szCs w:val="20"/>
                <w:shd w:val="clear" w:color="auto" w:fill="FFFF00"/>
              </w:rPr>
              <w:t>-то</w:t>
            </w:r>
            <w:r>
              <w:rPr>
                <w:sz w:val="20"/>
                <w:szCs w:val="20"/>
                <w:shd w:val="clear" w:color="auto" w:fill="FFFF00"/>
              </w:rPr>
              <w:t>рии;</w:t>
            </w:r>
            <w:r w:rsidR="006379CD">
              <w:rPr>
                <w:sz w:val="20"/>
                <w:szCs w:val="20"/>
                <w:shd w:val="clear" w:color="auto" w:fill="FFFF00"/>
              </w:rPr>
              <w:t xml:space="preserve"> мусора с урн; посыпка песком</w:t>
            </w:r>
            <w:r w:rsidR="005D1D95">
              <w:rPr>
                <w:sz w:val="20"/>
                <w:szCs w:val="20"/>
                <w:shd w:val="clear" w:color="auto" w:fill="FFFF00"/>
              </w:rPr>
              <w:t>;</w:t>
            </w:r>
          </w:p>
          <w:p w:rsidR="005D1D95" w:rsidRDefault="005F3EF0" w:rsidP="006379CD">
            <w:pPr>
              <w:spacing w:line="360" w:lineRule="auto"/>
              <w:jc w:val="both"/>
              <w:rPr>
                <w:sz w:val="20"/>
                <w:szCs w:val="20"/>
                <w:shd w:val="clear" w:color="auto" w:fill="FFFF00"/>
              </w:rPr>
            </w:pPr>
            <w:r>
              <w:rPr>
                <w:sz w:val="20"/>
                <w:szCs w:val="20"/>
                <w:shd w:val="clear" w:color="auto" w:fill="FFFF00"/>
              </w:rPr>
              <w:t>кв.1,7</w:t>
            </w:r>
            <w:r w:rsidR="005D1D95">
              <w:rPr>
                <w:sz w:val="20"/>
                <w:szCs w:val="20"/>
                <w:shd w:val="clear" w:color="auto" w:fill="FFFF00"/>
              </w:rPr>
              <w:t>-подме-тание лестнич-ных клеток и маршей, про-тирка поруч-ней, подокон-</w:t>
            </w:r>
            <w:r w:rsidR="005D1D95">
              <w:rPr>
                <w:sz w:val="20"/>
                <w:szCs w:val="20"/>
                <w:shd w:val="clear" w:color="auto" w:fill="FFFF00"/>
              </w:rPr>
              <w:lastRenderedPageBreak/>
              <w:t>ников и поч-товых ящиков; уборка придо-мовой терри-тории; мусора с урн;</w:t>
            </w:r>
          </w:p>
          <w:p w:rsidR="001F0782" w:rsidRDefault="00420DAC" w:rsidP="006379CD">
            <w:pPr>
              <w:spacing w:line="360" w:lineRule="auto"/>
              <w:jc w:val="both"/>
              <w:rPr>
                <w:sz w:val="20"/>
                <w:szCs w:val="20"/>
                <w:shd w:val="clear" w:color="auto" w:fill="FFFF00"/>
              </w:rPr>
            </w:pPr>
            <w:r>
              <w:rPr>
                <w:sz w:val="20"/>
                <w:szCs w:val="20"/>
                <w:shd w:val="clear" w:color="auto" w:fill="FFFF00"/>
              </w:rPr>
              <w:t>кв.1,6</w:t>
            </w:r>
            <w:r w:rsidR="001F0782">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мусора с урн;</w:t>
            </w:r>
          </w:p>
          <w:p w:rsidR="00F50C99" w:rsidRPr="00DF542D" w:rsidRDefault="00A15B08" w:rsidP="006379CD">
            <w:pPr>
              <w:spacing w:line="360" w:lineRule="auto"/>
              <w:jc w:val="both"/>
              <w:rPr>
                <w:sz w:val="20"/>
                <w:szCs w:val="20"/>
                <w:shd w:val="clear" w:color="auto" w:fill="FFFF00"/>
              </w:rPr>
            </w:pPr>
            <w:r>
              <w:rPr>
                <w:sz w:val="20"/>
                <w:szCs w:val="20"/>
                <w:shd w:val="clear" w:color="auto" w:fill="FFFF00"/>
              </w:rPr>
              <w:t>кв.7</w:t>
            </w:r>
            <w:r w:rsidR="00F50C99">
              <w:rPr>
                <w:sz w:val="20"/>
                <w:szCs w:val="20"/>
                <w:shd w:val="clear" w:color="auto" w:fill="FFFF00"/>
              </w:rPr>
              <w:t>-подме-тание лестнич-ных клеток и маршей, про-тирка поруч-ней, подокон-ников и поч-товых ящиков; уборка придо-</w:t>
            </w:r>
            <w:r w:rsidR="00F50C99">
              <w:rPr>
                <w:sz w:val="20"/>
                <w:szCs w:val="20"/>
                <w:shd w:val="clear" w:color="auto" w:fill="FFFF00"/>
              </w:rPr>
              <w:lastRenderedPageBreak/>
              <w:t>мовой терри-тории; мусора с урн;</w:t>
            </w:r>
          </w:p>
        </w:tc>
        <w:tc>
          <w:tcPr>
            <w:tcW w:w="952" w:type="dxa"/>
            <w:tcBorders>
              <w:top w:val="single" w:sz="4" w:space="0" w:color="auto"/>
              <w:left w:val="single" w:sz="4" w:space="0" w:color="000000"/>
              <w:bottom w:val="single" w:sz="4" w:space="0" w:color="auto"/>
            </w:tcBorders>
            <w:shd w:val="clear" w:color="auto" w:fill="auto"/>
          </w:tcPr>
          <w:p w:rsidR="006E7816" w:rsidRDefault="006E7816" w:rsidP="00814856">
            <w:pPr>
              <w:spacing w:line="360" w:lineRule="auto"/>
              <w:rPr>
                <w:sz w:val="20"/>
                <w:szCs w:val="20"/>
                <w:shd w:val="clear" w:color="auto" w:fill="FFFF00"/>
              </w:rPr>
            </w:pPr>
            <w:r>
              <w:rPr>
                <w:sz w:val="20"/>
                <w:szCs w:val="20"/>
                <w:shd w:val="clear" w:color="auto" w:fill="FFFF00"/>
              </w:rPr>
              <w:lastRenderedPageBreak/>
              <w:t>06.01.19</w:t>
            </w: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r>
              <w:rPr>
                <w:sz w:val="20"/>
                <w:szCs w:val="20"/>
                <w:shd w:val="clear" w:color="auto" w:fill="FFFF00"/>
              </w:rPr>
              <w:t>15.01.19</w:t>
            </w: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r>
              <w:rPr>
                <w:sz w:val="20"/>
                <w:szCs w:val="20"/>
                <w:shd w:val="clear" w:color="auto" w:fill="FFFF00"/>
              </w:rPr>
              <w:t>22.01.19</w:t>
            </w: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p>
          <w:p w:rsidR="00687B49" w:rsidRDefault="00687B49" w:rsidP="00814856">
            <w:pPr>
              <w:spacing w:line="360" w:lineRule="auto"/>
              <w:rPr>
                <w:sz w:val="20"/>
                <w:szCs w:val="20"/>
                <w:shd w:val="clear" w:color="auto" w:fill="FFFF00"/>
              </w:rPr>
            </w:pPr>
            <w:r>
              <w:rPr>
                <w:sz w:val="20"/>
                <w:szCs w:val="20"/>
                <w:shd w:val="clear" w:color="auto" w:fill="FFFF00"/>
              </w:rPr>
              <w:t>05.02.19</w:t>
            </w: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p>
          <w:p w:rsidR="00703E8D" w:rsidRDefault="00703E8D" w:rsidP="00814856">
            <w:pPr>
              <w:spacing w:line="360" w:lineRule="auto"/>
              <w:rPr>
                <w:sz w:val="20"/>
                <w:szCs w:val="20"/>
                <w:shd w:val="clear" w:color="auto" w:fill="FFFF00"/>
              </w:rPr>
            </w:pPr>
            <w:r>
              <w:rPr>
                <w:sz w:val="20"/>
                <w:szCs w:val="20"/>
                <w:shd w:val="clear" w:color="auto" w:fill="FFFF00"/>
              </w:rPr>
              <w:t>20.02.19</w:t>
            </w: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p>
          <w:p w:rsidR="005F3EF0" w:rsidRDefault="005F3EF0" w:rsidP="00814856">
            <w:pPr>
              <w:spacing w:line="360" w:lineRule="auto"/>
              <w:rPr>
                <w:sz w:val="20"/>
                <w:szCs w:val="20"/>
                <w:shd w:val="clear" w:color="auto" w:fill="FFFF00"/>
              </w:rPr>
            </w:pPr>
            <w:r>
              <w:rPr>
                <w:sz w:val="20"/>
                <w:szCs w:val="20"/>
                <w:shd w:val="clear" w:color="auto" w:fill="FFFF00"/>
              </w:rPr>
              <w:t>07.03.19</w:t>
            </w: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r>
              <w:rPr>
                <w:sz w:val="20"/>
                <w:szCs w:val="20"/>
                <w:shd w:val="clear" w:color="auto" w:fill="FFFF00"/>
              </w:rPr>
              <w:t>18.03.19</w:t>
            </w: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4569AE" w:rsidRDefault="004569AE" w:rsidP="00814856">
            <w:pPr>
              <w:spacing w:line="360" w:lineRule="auto"/>
              <w:rPr>
                <w:sz w:val="20"/>
                <w:szCs w:val="20"/>
                <w:shd w:val="clear" w:color="auto" w:fill="FFFF00"/>
              </w:rPr>
            </w:pPr>
          </w:p>
          <w:p w:rsidR="004569AE" w:rsidRDefault="004569AE"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p>
          <w:p w:rsidR="00A15B08" w:rsidRDefault="00A15B08" w:rsidP="00814856">
            <w:pPr>
              <w:spacing w:line="360" w:lineRule="auto"/>
              <w:rPr>
                <w:sz w:val="20"/>
                <w:szCs w:val="20"/>
                <w:shd w:val="clear" w:color="auto" w:fill="FFFF00"/>
              </w:rPr>
            </w:pPr>
            <w:r>
              <w:rPr>
                <w:sz w:val="20"/>
                <w:szCs w:val="20"/>
                <w:shd w:val="clear" w:color="auto" w:fill="FFFF00"/>
              </w:rPr>
              <w:t>11.04.19</w:t>
            </w:r>
          </w:p>
          <w:p w:rsidR="00A15B08" w:rsidRDefault="00A15B08" w:rsidP="00814856">
            <w:pPr>
              <w:spacing w:line="360" w:lineRule="auto"/>
              <w:rPr>
                <w:sz w:val="20"/>
                <w:szCs w:val="20"/>
                <w:shd w:val="clear" w:color="auto" w:fill="FFFF00"/>
              </w:rPr>
            </w:pPr>
          </w:p>
          <w:p w:rsidR="00420DAC" w:rsidRDefault="00420DAC"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B44DF8" w:rsidRDefault="00B44DF8" w:rsidP="00814856">
            <w:pPr>
              <w:spacing w:line="360" w:lineRule="auto"/>
              <w:rPr>
                <w:sz w:val="20"/>
                <w:szCs w:val="20"/>
                <w:shd w:val="clear" w:color="auto" w:fill="FFFF00"/>
              </w:rPr>
            </w:pPr>
          </w:p>
          <w:p w:rsidR="00C9559A" w:rsidRDefault="00C9559A" w:rsidP="00814856">
            <w:pPr>
              <w:spacing w:line="360" w:lineRule="auto"/>
              <w:rPr>
                <w:sz w:val="20"/>
                <w:szCs w:val="20"/>
                <w:shd w:val="clear" w:color="auto" w:fill="FFFF00"/>
              </w:rPr>
            </w:pPr>
          </w:p>
          <w:p w:rsidR="00051991" w:rsidRDefault="00051991" w:rsidP="00814856">
            <w:pPr>
              <w:spacing w:line="360" w:lineRule="auto"/>
              <w:rPr>
                <w:sz w:val="20"/>
                <w:szCs w:val="20"/>
                <w:shd w:val="clear" w:color="auto" w:fill="FFFF00"/>
              </w:rPr>
            </w:pPr>
          </w:p>
          <w:p w:rsidR="00690A00" w:rsidRPr="00DF542D" w:rsidRDefault="00690A00"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p w:rsidR="00D7654E" w:rsidRDefault="00D7654E">
      <w:pPr>
        <w:spacing w:line="360" w:lineRule="auto"/>
        <w:rPr>
          <w:b/>
          <w:bCs/>
          <w:sz w:val="22"/>
          <w:szCs w:val="22"/>
          <w:u w:val="single"/>
        </w:rPr>
      </w:pPr>
    </w:p>
    <w:p w:rsidR="00204DC0" w:rsidRDefault="00204DC0">
      <w:pPr>
        <w:spacing w:line="360" w:lineRule="auto"/>
        <w:rPr>
          <w:sz w:val="22"/>
          <w:szCs w:val="22"/>
        </w:rPr>
      </w:pPr>
      <w:r>
        <w:rPr>
          <w:b/>
          <w:bCs/>
          <w:sz w:val="22"/>
          <w:szCs w:val="22"/>
          <w:u w:val="single"/>
        </w:rPr>
        <w:t>Заявки  по  с</w:t>
      </w:r>
      <w:r w:rsidR="000279FC">
        <w:rPr>
          <w:b/>
          <w:bCs/>
          <w:sz w:val="22"/>
          <w:szCs w:val="22"/>
          <w:u w:val="single"/>
        </w:rPr>
        <w:t>антехническим  работа</w:t>
      </w:r>
      <w:r w:rsidR="006A77E0">
        <w:rPr>
          <w:b/>
          <w:bCs/>
          <w:sz w:val="22"/>
          <w:szCs w:val="22"/>
          <w:u w:val="single"/>
        </w:rPr>
        <w:t>м (с  01.04</w:t>
      </w:r>
      <w:r w:rsidR="002D3F3F">
        <w:rPr>
          <w:b/>
          <w:bCs/>
          <w:sz w:val="22"/>
          <w:szCs w:val="22"/>
          <w:u w:val="single"/>
        </w:rPr>
        <w:t>.20</w:t>
      </w:r>
      <w:r w:rsidR="00370712">
        <w:rPr>
          <w:b/>
          <w:bCs/>
          <w:sz w:val="22"/>
          <w:szCs w:val="22"/>
          <w:u w:val="single"/>
        </w:rPr>
        <w:t>19 года  по  30.06</w:t>
      </w:r>
      <w:r w:rsidR="002D3F3F">
        <w:rPr>
          <w:b/>
          <w:bCs/>
          <w:sz w:val="22"/>
          <w:szCs w:val="22"/>
          <w:u w:val="single"/>
        </w:rPr>
        <w:t>.2019</w:t>
      </w:r>
      <w:r w:rsidR="004818C7">
        <w:rPr>
          <w:b/>
          <w:bCs/>
          <w:sz w:val="22"/>
          <w:szCs w:val="22"/>
          <w:u w:val="single"/>
        </w:rPr>
        <w:t xml:space="preserve"> </w:t>
      </w:r>
      <w:r>
        <w:rPr>
          <w:b/>
          <w:bCs/>
          <w:sz w:val="22"/>
          <w:szCs w:val="22"/>
          <w:u w:val="single"/>
        </w:rPr>
        <w:t>года):</w:t>
      </w:r>
    </w:p>
    <w:p w:rsidR="00204DC0" w:rsidRDefault="00204DC0">
      <w:pPr>
        <w:spacing w:line="360" w:lineRule="auto"/>
        <w:rPr>
          <w:sz w:val="22"/>
          <w:szCs w:val="22"/>
        </w:rPr>
      </w:pPr>
      <w:r>
        <w:rPr>
          <w:sz w:val="22"/>
          <w:szCs w:val="22"/>
        </w:rPr>
        <w:t>Пр</w:t>
      </w:r>
      <w:r w:rsidR="00071BDB">
        <w:rPr>
          <w:sz w:val="22"/>
          <w:szCs w:val="22"/>
        </w:rPr>
        <w:t xml:space="preserve">инято заявок от населения –  </w:t>
      </w:r>
      <w:r w:rsidR="00B54728">
        <w:rPr>
          <w:sz w:val="22"/>
          <w:szCs w:val="22"/>
        </w:rPr>
        <w:t xml:space="preserve"> </w:t>
      </w:r>
      <w:r w:rsidR="0029433C">
        <w:rPr>
          <w:sz w:val="22"/>
          <w:szCs w:val="22"/>
        </w:rPr>
        <w:t>0</w:t>
      </w:r>
      <w:r w:rsidR="00973387">
        <w:rPr>
          <w:sz w:val="22"/>
          <w:szCs w:val="22"/>
        </w:rPr>
        <w:t xml:space="preserve"> </w:t>
      </w:r>
      <w:r w:rsidR="00B54728">
        <w:rPr>
          <w:sz w:val="22"/>
          <w:szCs w:val="22"/>
        </w:rPr>
        <w:t>заяв</w:t>
      </w:r>
      <w:r w:rsidR="007553F6">
        <w:rPr>
          <w:sz w:val="22"/>
          <w:szCs w:val="22"/>
        </w:rPr>
        <w:t>ок</w:t>
      </w:r>
      <w:r>
        <w:rPr>
          <w:sz w:val="22"/>
          <w:szCs w:val="22"/>
        </w:rPr>
        <w:t>;</w:t>
      </w:r>
      <w:r w:rsidR="00864792">
        <w:rPr>
          <w:sz w:val="22"/>
          <w:szCs w:val="22"/>
        </w:rPr>
        <w:t xml:space="preserve"> </w:t>
      </w:r>
    </w:p>
    <w:p w:rsidR="00204DC0" w:rsidRDefault="00071BDB">
      <w:pPr>
        <w:spacing w:line="360" w:lineRule="auto"/>
        <w:rPr>
          <w:b/>
          <w:bCs/>
          <w:sz w:val="22"/>
          <w:szCs w:val="22"/>
          <w:u w:val="single"/>
        </w:rPr>
      </w:pPr>
      <w:r>
        <w:rPr>
          <w:sz w:val="22"/>
          <w:szCs w:val="22"/>
        </w:rPr>
        <w:t xml:space="preserve">Выполнено –  </w:t>
      </w:r>
      <w:r w:rsidR="0029433C">
        <w:rPr>
          <w:sz w:val="22"/>
          <w:szCs w:val="22"/>
        </w:rPr>
        <w:t>0</w:t>
      </w:r>
      <w:r w:rsidR="00973387">
        <w:rPr>
          <w:sz w:val="22"/>
          <w:szCs w:val="22"/>
        </w:rPr>
        <w:t xml:space="preserve"> </w:t>
      </w:r>
      <w:r w:rsidR="00B54728">
        <w:rPr>
          <w:sz w:val="22"/>
          <w:szCs w:val="22"/>
        </w:rPr>
        <w:t xml:space="preserve"> заяв</w:t>
      </w:r>
      <w:r w:rsidR="007553F6">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Заявки  по  электрике:</w:t>
      </w:r>
      <w:r w:rsidR="00EE2CE7">
        <w:rPr>
          <w:b/>
          <w:bCs/>
          <w:sz w:val="22"/>
          <w:szCs w:val="22"/>
          <w:u w:val="single"/>
        </w:rPr>
        <w:t xml:space="preserve"> </w:t>
      </w:r>
    </w:p>
    <w:p w:rsidR="00204DC0" w:rsidRDefault="00204DC0">
      <w:pPr>
        <w:spacing w:line="360" w:lineRule="auto"/>
        <w:rPr>
          <w:sz w:val="22"/>
          <w:szCs w:val="22"/>
        </w:rPr>
      </w:pPr>
      <w:r>
        <w:rPr>
          <w:sz w:val="22"/>
          <w:szCs w:val="22"/>
        </w:rPr>
        <w:t>Пр</w:t>
      </w:r>
      <w:r w:rsidR="009654B2">
        <w:rPr>
          <w:sz w:val="22"/>
          <w:szCs w:val="22"/>
        </w:rPr>
        <w:t xml:space="preserve">инято заявок от населения </w:t>
      </w:r>
      <w:r w:rsidR="00973387">
        <w:rPr>
          <w:sz w:val="22"/>
          <w:szCs w:val="22"/>
        </w:rPr>
        <w:t xml:space="preserve">–  </w:t>
      </w:r>
      <w:r w:rsidR="009260A0">
        <w:rPr>
          <w:sz w:val="22"/>
          <w:szCs w:val="22"/>
        </w:rPr>
        <w:t>0</w:t>
      </w:r>
      <w:r w:rsidR="006878DC">
        <w:rPr>
          <w:sz w:val="22"/>
          <w:szCs w:val="22"/>
        </w:rPr>
        <w:t xml:space="preserve"> </w:t>
      </w:r>
      <w:r w:rsidR="00260A8F">
        <w:rPr>
          <w:sz w:val="22"/>
          <w:szCs w:val="22"/>
        </w:rPr>
        <w:t xml:space="preserve"> </w:t>
      </w:r>
      <w:r w:rsidR="004D40F8">
        <w:rPr>
          <w:sz w:val="22"/>
          <w:szCs w:val="22"/>
        </w:rPr>
        <w:t>заяв</w:t>
      </w:r>
      <w:r w:rsidR="006878DC">
        <w:rPr>
          <w:sz w:val="22"/>
          <w:szCs w:val="22"/>
        </w:rPr>
        <w:t>ок</w:t>
      </w:r>
      <w:r>
        <w:rPr>
          <w:sz w:val="22"/>
          <w:szCs w:val="22"/>
        </w:rPr>
        <w:t>;</w:t>
      </w:r>
    </w:p>
    <w:p w:rsidR="00204DC0" w:rsidRDefault="00973387">
      <w:pPr>
        <w:spacing w:line="360" w:lineRule="auto"/>
        <w:rPr>
          <w:b/>
          <w:bCs/>
          <w:sz w:val="22"/>
          <w:szCs w:val="22"/>
          <w:u w:val="single"/>
        </w:rPr>
      </w:pPr>
      <w:r>
        <w:rPr>
          <w:sz w:val="22"/>
          <w:szCs w:val="22"/>
        </w:rPr>
        <w:t>Выполнено –</w:t>
      </w:r>
      <w:r w:rsidR="00204DC0">
        <w:rPr>
          <w:sz w:val="22"/>
          <w:szCs w:val="22"/>
        </w:rPr>
        <w:t xml:space="preserve"> </w:t>
      </w:r>
      <w:r w:rsidR="009260A0">
        <w:rPr>
          <w:sz w:val="22"/>
          <w:szCs w:val="22"/>
        </w:rPr>
        <w:t>0</w:t>
      </w:r>
      <w:r w:rsidR="00EF3EFA">
        <w:rPr>
          <w:sz w:val="22"/>
          <w:szCs w:val="22"/>
        </w:rPr>
        <w:t xml:space="preserve"> </w:t>
      </w:r>
      <w:r w:rsidR="00260A8F">
        <w:rPr>
          <w:sz w:val="22"/>
          <w:szCs w:val="22"/>
        </w:rPr>
        <w:t xml:space="preserve"> </w:t>
      </w:r>
      <w:r w:rsidR="004D40F8">
        <w:rPr>
          <w:sz w:val="22"/>
          <w:szCs w:val="22"/>
        </w:rPr>
        <w:t>заяв</w:t>
      </w:r>
      <w:r w:rsidR="006878DC">
        <w:rPr>
          <w:sz w:val="22"/>
          <w:szCs w:val="22"/>
        </w:rPr>
        <w:t>ок</w:t>
      </w:r>
      <w:r w:rsidR="00204DC0">
        <w:rPr>
          <w:sz w:val="22"/>
          <w:szCs w:val="22"/>
        </w:rPr>
        <w:t>.</w:t>
      </w:r>
      <w:r w:rsidR="00094600">
        <w:rPr>
          <w:sz w:val="22"/>
          <w:szCs w:val="22"/>
        </w:rPr>
        <w:t xml:space="preserve"> </w:t>
      </w:r>
    </w:p>
    <w:p w:rsidR="00204DC0" w:rsidRDefault="00204DC0">
      <w:pPr>
        <w:spacing w:line="360" w:lineRule="auto"/>
        <w:rPr>
          <w:sz w:val="22"/>
          <w:szCs w:val="22"/>
        </w:rPr>
      </w:pPr>
      <w:r>
        <w:rPr>
          <w:b/>
          <w:bCs/>
          <w:sz w:val="22"/>
          <w:szCs w:val="22"/>
          <w:u w:val="single"/>
        </w:rPr>
        <w:t>Заявки  по  плотницким работам:</w:t>
      </w:r>
    </w:p>
    <w:p w:rsidR="00204DC0" w:rsidRDefault="00204DC0">
      <w:pPr>
        <w:spacing w:line="360" w:lineRule="auto"/>
        <w:rPr>
          <w:sz w:val="22"/>
          <w:szCs w:val="22"/>
        </w:rPr>
      </w:pPr>
      <w:r>
        <w:rPr>
          <w:sz w:val="22"/>
          <w:szCs w:val="22"/>
        </w:rPr>
        <w:t>П</w:t>
      </w:r>
      <w:r w:rsidR="003C496C">
        <w:rPr>
          <w:sz w:val="22"/>
          <w:szCs w:val="22"/>
        </w:rPr>
        <w:t xml:space="preserve">ринято заявок от населения – </w:t>
      </w:r>
      <w:r>
        <w:rPr>
          <w:sz w:val="22"/>
          <w:szCs w:val="22"/>
        </w:rPr>
        <w:t xml:space="preserve"> </w:t>
      </w:r>
      <w:r w:rsidR="009260A0">
        <w:rPr>
          <w:sz w:val="22"/>
          <w:szCs w:val="22"/>
        </w:rPr>
        <w:t>15</w:t>
      </w:r>
      <w:r w:rsidR="00A34AC3">
        <w:rPr>
          <w:sz w:val="22"/>
          <w:szCs w:val="22"/>
        </w:rPr>
        <w:t xml:space="preserve"> </w:t>
      </w:r>
      <w:r w:rsidR="00407457">
        <w:rPr>
          <w:sz w:val="22"/>
          <w:szCs w:val="22"/>
        </w:rPr>
        <w:t xml:space="preserve"> заяв</w:t>
      </w:r>
      <w:r w:rsidR="003B6704">
        <w:rPr>
          <w:sz w:val="22"/>
          <w:szCs w:val="22"/>
        </w:rPr>
        <w:t>к</w:t>
      </w:r>
      <w:r w:rsidR="006878DC">
        <w:rPr>
          <w:sz w:val="22"/>
          <w:szCs w:val="22"/>
        </w:rPr>
        <w:t>и</w:t>
      </w:r>
      <w:r>
        <w:rPr>
          <w:sz w:val="22"/>
          <w:szCs w:val="22"/>
        </w:rPr>
        <w:t>;</w:t>
      </w:r>
    </w:p>
    <w:p w:rsidR="00204DC0" w:rsidRDefault="003C496C">
      <w:pPr>
        <w:spacing w:line="360" w:lineRule="auto"/>
        <w:rPr>
          <w:b/>
          <w:bCs/>
          <w:sz w:val="22"/>
          <w:szCs w:val="22"/>
          <w:u w:val="single"/>
        </w:rPr>
      </w:pPr>
      <w:r>
        <w:rPr>
          <w:sz w:val="22"/>
          <w:szCs w:val="22"/>
        </w:rPr>
        <w:t xml:space="preserve">Выполнено – </w:t>
      </w:r>
      <w:r w:rsidR="00204DC0">
        <w:rPr>
          <w:sz w:val="22"/>
          <w:szCs w:val="22"/>
        </w:rPr>
        <w:t xml:space="preserve"> </w:t>
      </w:r>
      <w:r w:rsidR="00FC7D14">
        <w:rPr>
          <w:sz w:val="22"/>
          <w:szCs w:val="22"/>
        </w:rPr>
        <w:t>15</w:t>
      </w:r>
      <w:r w:rsidR="00204DC0">
        <w:rPr>
          <w:sz w:val="22"/>
          <w:szCs w:val="22"/>
        </w:rPr>
        <w:t xml:space="preserve"> </w:t>
      </w:r>
      <w:r w:rsidR="00407457">
        <w:rPr>
          <w:sz w:val="22"/>
          <w:szCs w:val="22"/>
        </w:rPr>
        <w:t xml:space="preserve"> заяв</w:t>
      </w:r>
      <w:r w:rsidR="003B6704">
        <w:rPr>
          <w:sz w:val="22"/>
          <w:szCs w:val="22"/>
        </w:rPr>
        <w:t>к</w:t>
      </w:r>
      <w:r w:rsidR="006878DC">
        <w:rPr>
          <w:sz w:val="22"/>
          <w:szCs w:val="22"/>
        </w:rPr>
        <w:t>и</w:t>
      </w:r>
      <w:r w:rsidR="00204DC0">
        <w:rPr>
          <w:sz w:val="22"/>
          <w:szCs w:val="22"/>
        </w:rPr>
        <w:t>.</w:t>
      </w:r>
    </w:p>
    <w:p w:rsidR="00204DC0" w:rsidRDefault="00204DC0">
      <w:pPr>
        <w:spacing w:line="360" w:lineRule="auto"/>
        <w:rPr>
          <w:sz w:val="22"/>
          <w:szCs w:val="22"/>
        </w:rPr>
      </w:pPr>
      <w:r>
        <w:rPr>
          <w:b/>
          <w:bCs/>
          <w:sz w:val="22"/>
          <w:szCs w:val="22"/>
          <w:u w:val="single"/>
        </w:rPr>
        <w:t xml:space="preserve">По  уборке  придомовых  территорий;  </w:t>
      </w:r>
    </w:p>
    <w:p w:rsidR="00204DC0" w:rsidRDefault="00A34AC3">
      <w:pPr>
        <w:spacing w:line="360" w:lineRule="auto"/>
        <w:rPr>
          <w:sz w:val="22"/>
          <w:szCs w:val="22"/>
        </w:rPr>
      </w:pPr>
      <w:r>
        <w:rPr>
          <w:sz w:val="22"/>
          <w:szCs w:val="22"/>
        </w:rPr>
        <w:t>Поступил</w:t>
      </w:r>
      <w:r w:rsidR="00F47D10">
        <w:rPr>
          <w:sz w:val="22"/>
          <w:szCs w:val="22"/>
        </w:rPr>
        <w:t>о –  8</w:t>
      </w:r>
    </w:p>
    <w:p w:rsidR="00204DC0" w:rsidRDefault="00C93126">
      <w:pPr>
        <w:spacing w:line="360" w:lineRule="auto"/>
        <w:rPr>
          <w:b/>
          <w:bCs/>
          <w:sz w:val="22"/>
          <w:szCs w:val="22"/>
          <w:u w:val="single"/>
        </w:rPr>
      </w:pPr>
      <w:r>
        <w:rPr>
          <w:sz w:val="22"/>
          <w:szCs w:val="22"/>
        </w:rPr>
        <w:t>Выполнено –</w:t>
      </w:r>
      <w:r w:rsidR="00F47D10">
        <w:rPr>
          <w:sz w:val="22"/>
          <w:szCs w:val="22"/>
        </w:rPr>
        <w:t>8</w:t>
      </w:r>
    </w:p>
    <w:p w:rsidR="00204DC0" w:rsidRDefault="00204DC0">
      <w:pPr>
        <w:spacing w:line="360" w:lineRule="auto"/>
        <w:rPr>
          <w:sz w:val="22"/>
          <w:szCs w:val="22"/>
        </w:rPr>
      </w:pPr>
      <w:r>
        <w:rPr>
          <w:b/>
          <w:bCs/>
          <w:sz w:val="22"/>
          <w:szCs w:val="22"/>
          <w:u w:val="single"/>
        </w:rPr>
        <w:t>По  уборке  подъездов  в  МКД</w:t>
      </w:r>
    </w:p>
    <w:p w:rsidR="00204DC0" w:rsidRDefault="00F47D10">
      <w:pPr>
        <w:spacing w:line="360" w:lineRule="auto"/>
        <w:rPr>
          <w:sz w:val="22"/>
          <w:szCs w:val="22"/>
        </w:rPr>
      </w:pPr>
      <w:r>
        <w:rPr>
          <w:sz w:val="22"/>
          <w:szCs w:val="22"/>
        </w:rPr>
        <w:t>Поступило  - 7</w:t>
      </w:r>
    </w:p>
    <w:p w:rsidR="003B6704" w:rsidRDefault="00AB7FBA">
      <w:pPr>
        <w:spacing w:line="360" w:lineRule="auto"/>
        <w:rPr>
          <w:sz w:val="22"/>
          <w:szCs w:val="22"/>
        </w:rPr>
      </w:pPr>
      <w:r>
        <w:rPr>
          <w:sz w:val="22"/>
          <w:szCs w:val="22"/>
        </w:rPr>
        <w:t xml:space="preserve">Выполнено – </w:t>
      </w:r>
      <w:r w:rsidR="00F47D10">
        <w:rPr>
          <w:sz w:val="22"/>
          <w:szCs w:val="22"/>
        </w:rPr>
        <w:t>7</w:t>
      </w:r>
    </w:p>
    <w:p w:rsidR="00204DC0" w:rsidRDefault="00204DC0">
      <w:pPr>
        <w:spacing w:line="360" w:lineRule="auto"/>
        <w:rPr>
          <w:b/>
          <w:bCs/>
          <w:sz w:val="22"/>
          <w:szCs w:val="22"/>
        </w:rPr>
      </w:pPr>
      <w:r>
        <w:rPr>
          <w:b/>
          <w:bCs/>
          <w:sz w:val="22"/>
          <w:szCs w:val="22"/>
        </w:rPr>
        <w:t>Всего  принято  заявок  от  населени</w:t>
      </w:r>
      <w:r w:rsidR="00FF299F">
        <w:rPr>
          <w:b/>
          <w:bCs/>
          <w:sz w:val="22"/>
          <w:szCs w:val="22"/>
        </w:rPr>
        <w:t>я - 30</w:t>
      </w:r>
    </w:p>
    <w:p w:rsidR="004818C7" w:rsidRDefault="00204DC0">
      <w:pPr>
        <w:spacing w:line="360" w:lineRule="auto"/>
        <w:rPr>
          <w:b/>
          <w:bCs/>
          <w:sz w:val="22"/>
          <w:szCs w:val="22"/>
        </w:rPr>
      </w:pPr>
      <w:r>
        <w:rPr>
          <w:b/>
          <w:bCs/>
          <w:sz w:val="22"/>
          <w:szCs w:val="22"/>
        </w:rPr>
        <w:t>Всего  выполнен</w:t>
      </w:r>
      <w:r w:rsidR="004142E9">
        <w:rPr>
          <w:b/>
          <w:bCs/>
          <w:sz w:val="22"/>
          <w:szCs w:val="22"/>
        </w:rPr>
        <w:t>о  заявок  от  населе</w:t>
      </w:r>
      <w:r w:rsidR="00FF299F">
        <w:rPr>
          <w:b/>
          <w:bCs/>
          <w:sz w:val="22"/>
          <w:szCs w:val="22"/>
        </w:rPr>
        <w:t>ния - 30</w:t>
      </w:r>
    </w:p>
    <w:p w:rsidR="00204DC0" w:rsidRDefault="00204DC0">
      <w:pPr>
        <w:spacing w:line="360" w:lineRule="auto"/>
        <w:rPr>
          <w:b/>
          <w:bCs/>
          <w:sz w:val="22"/>
          <w:szCs w:val="22"/>
        </w:rPr>
      </w:pPr>
      <w:r>
        <w:rPr>
          <w:b/>
          <w:bCs/>
          <w:sz w:val="22"/>
          <w:szCs w:val="22"/>
        </w:rPr>
        <w:t xml:space="preserve">Принято </w:t>
      </w:r>
      <w:r w:rsidR="004818C7">
        <w:rPr>
          <w:b/>
          <w:bCs/>
          <w:sz w:val="22"/>
          <w:szCs w:val="22"/>
        </w:rPr>
        <w:t xml:space="preserve"> </w:t>
      </w:r>
      <w:r w:rsidR="002E18CE">
        <w:rPr>
          <w:b/>
          <w:bCs/>
          <w:sz w:val="22"/>
          <w:szCs w:val="22"/>
        </w:rPr>
        <w:t>входящей  кор</w:t>
      </w:r>
      <w:r w:rsidR="00A60A99">
        <w:rPr>
          <w:b/>
          <w:bCs/>
          <w:sz w:val="22"/>
          <w:szCs w:val="22"/>
        </w:rPr>
        <w:t>респонденции – 229</w:t>
      </w:r>
    </w:p>
    <w:p w:rsidR="00365DB1" w:rsidRDefault="00204DC0">
      <w:pPr>
        <w:spacing w:line="360" w:lineRule="auto"/>
        <w:rPr>
          <w:b/>
          <w:bCs/>
          <w:sz w:val="22"/>
          <w:szCs w:val="22"/>
        </w:rPr>
      </w:pPr>
      <w:r>
        <w:rPr>
          <w:b/>
          <w:bCs/>
          <w:sz w:val="22"/>
          <w:szCs w:val="22"/>
        </w:rPr>
        <w:t xml:space="preserve">Отправлено  </w:t>
      </w:r>
      <w:r w:rsidR="004818C7">
        <w:rPr>
          <w:b/>
          <w:bCs/>
          <w:sz w:val="22"/>
          <w:szCs w:val="22"/>
        </w:rPr>
        <w:t>и</w:t>
      </w:r>
      <w:r w:rsidR="00FB6DBE">
        <w:rPr>
          <w:b/>
          <w:bCs/>
          <w:sz w:val="22"/>
          <w:szCs w:val="22"/>
        </w:rPr>
        <w:t xml:space="preserve">сходящей  корреспонденции – </w:t>
      </w:r>
      <w:r w:rsidR="00A60A99">
        <w:rPr>
          <w:b/>
          <w:bCs/>
          <w:sz w:val="22"/>
          <w:szCs w:val="22"/>
        </w:rPr>
        <w:t>354</w:t>
      </w:r>
    </w:p>
    <w:p w:rsidR="00601D8E" w:rsidRDefault="00204DC0">
      <w:pPr>
        <w:spacing w:line="360" w:lineRule="auto"/>
        <w:rPr>
          <w:sz w:val="22"/>
          <w:szCs w:val="22"/>
        </w:rPr>
      </w:pPr>
      <w:r>
        <w:rPr>
          <w:b/>
          <w:bCs/>
          <w:sz w:val="22"/>
          <w:szCs w:val="22"/>
        </w:rPr>
        <w:t xml:space="preserve">                       </w:t>
      </w:r>
      <w:r w:rsidR="004142E9">
        <w:rPr>
          <w:sz w:val="22"/>
          <w:szCs w:val="22"/>
        </w:rPr>
        <w:t xml:space="preserve">   Директор  ООО «УК  «Альфа</w:t>
      </w:r>
      <w:r>
        <w:rPr>
          <w:sz w:val="22"/>
          <w:szCs w:val="22"/>
        </w:rPr>
        <w:t>»                                                          Бородинова  И.С.</w:t>
      </w:r>
    </w:p>
    <w:tbl>
      <w:tblPr>
        <w:tblW w:w="15460" w:type="dxa"/>
        <w:tblInd w:w="95" w:type="dxa"/>
        <w:tblLook w:val="04A0"/>
      </w:tblPr>
      <w:tblGrid>
        <w:gridCol w:w="5100"/>
        <w:gridCol w:w="1480"/>
        <w:gridCol w:w="1480"/>
        <w:gridCol w:w="1480"/>
        <w:gridCol w:w="1480"/>
        <w:gridCol w:w="1480"/>
        <w:gridCol w:w="1480"/>
        <w:gridCol w:w="1480"/>
      </w:tblGrid>
      <w:tr w:rsidR="00EF0668" w:rsidRPr="00EF0668" w:rsidTr="00EF0668">
        <w:trPr>
          <w:trHeight w:val="327"/>
        </w:trPr>
        <w:tc>
          <w:tcPr>
            <w:tcW w:w="5100" w:type="dxa"/>
            <w:tcBorders>
              <w:top w:val="nil"/>
              <w:left w:val="nil"/>
              <w:bottom w:val="nil"/>
              <w:right w:val="nil"/>
            </w:tcBorders>
            <w:shd w:val="clear" w:color="auto" w:fill="auto"/>
            <w:hideMark/>
          </w:tcPr>
          <w:p w:rsidR="00EF0668" w:rsidRPr="00EF0668" w:rsidRDefault="00EF0668" w:rsidP="00EF0668">
            <w:pPr>
              <w:suppressAutoHyphens w:val="0"/>
              <w:jc w:val="center"/>
              <w:rPr>
                <w:rFonts w:ascii="Arial" w:hAnsi="Arial" w:cs="Arial"/>
                <w:b/>
                <w:bCs/>
                <w:lang w:eastAsia="ru-RU"/>
              </w:rPr>
            </w:pPr>
            <w:r w:rsidRPr="00EF0668">
              <w:rPr>
                <w:rFonts w:ascii="Arial" w:hAnsi="Arial" w:cs="Arial"/>
                <w:b/>
                <w:bCs/>
                <w:lang w:eastAsia="ru-RU"/>
              </w:rPr>
              <w:lastRenderedPageBreak/>
              <w:t>Оборотно-сальдовая ведомость</w:t>
            </w: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r>
      <w:tr w:rsidR="00EF0668" w:rsidRPr="00EF0668" w:rsidTr="00EF0668">
        <w:trPr>
          <w:trHeight w:val="237"/>
        </w:trPr>
        <w:tc>
          <w:tcPr>
            <w:tcW w:w="5100" w:type="dxa"/>
            <w:tcBorders>
              <w:top w:val="nil"/>
              <w:left w:val="nil"/>
              <w:bottom w:val="nil"/>
              <w:right w:val="nil"/>
            </w:tcBorders>
            <w:shd w:val="clear" w:color="auto" w:fill="auto"/>
            <w:hideMark/>
          </w:tcPr>
          <w:p w:rsidR="00EF0668" w:rsidRPr="00EF0668" w:rsidRDefault="00EF0668" w:rsidP="00EF0668">
            <w:pPr>
              <w:suppressAutoHyphens w:val="0"/>
              <w:rPr>
                <w:rFonts w:ascii="Arial" w:hAnsi="Arial" w:cs="Arial"/>
                <w:sz w:val="16"/>
                <w:szCs w:val="16"/>
                <w:lang w:eastAsia="ru-RU"/>
              </w:rPr>
            </w:pPr>
            <w:r w:rsidRPr="00EF0668">
              <w:rPr>
                <w:rFonts w:ascii="Arial" w:hAnsi="Arial" w:cs="Arial"/>
                <w:sz w:val="16"/>
                <w:szCs w:val="16"/>
                <w:lang w:eastAsia="ru-RU"/>
              </w:rPr>
              <w:t>Данные за период: 01.04.2019 - 30.06.2019</w:t>
            </w:r>
          </w:p>
        </w:tc>
        <w:tc>
          <w:tcPr>
            <w:tcW w:w="1480" w:type="dxa"/>
            <w:tcBorders>
              <w:top w:val="nil"/>
              <w:left w:val="nil"/>
              <w:bottom w:val="nil"/>
              <w:right w:val="nil"/>
            </w:tcBorders>
            <w:shd w:val="clear" w:color="auto" w:fill="auto"/>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r>
      <w:tr w:rsidR="00EF0668" w:rsidRPr="00EF0668" w:rsidTr="00EF0668">
        <w:trPr>
          <w:trHeight w:val="447"/>
        </w:trPr>
        <w:tc>
          <w:tcPr>
            <w:tcW w:w="5100" w:type="dxa"/>
            <w:tcBorders>
              <w:top w:val="nil"/>
              <w:left w:val="nil"/>
              <w:bottom w:val="nil"/>
              <w:right w:val="nil"/>
            </w:tcBorders>
            <w:shd w:val="clear" w:color="auto" w:fill="auto"/>
            <w:hideMark/>
          </w:tcPr>
          <w:p w:rsidR="00EF0668" w:rsidRPr="00EF0668" w:rsidRDefault="00EF0668" w:rsidP="00EF0668">
            <w:pPr>
              <w:suppressAutoHyphens w:val="0"/>
              <w:rPr>
                <w:rFonts w:ascii="Arial" w:hAnsi="Arial" w:cs="Arial"/>
                <w:sz w:val="16"/>
                <w:szCs w:val="16"/>
                <w:lang w:eastAsia="ru-RU"/>
              </w:rPr>
            </w:pPr>
            <w:r w:rsidRPr="00EF0668">
              <w:rPr>
                <w:rFonts w:ascii="Arial" w:hAnsi="Arial" w:cs="Arial"/>
                <w:sz w:val="16"/>
                <w:szCs w:val="16"/>
                <w:lang w:eastAsia="ru-RU"/>
              </w:rPr>
              <w:t>Отбор: Организация Равно АО "ЕРЦ РК", Услуга.Поставщик В списке  ООО "УК Альфа"</w:t>
            </w:r>
          </w:p>
        </w:tc>
        <w:tc>
          <w:tcPr>
            <w:tcW w:w="1480" w:type="dxa"/>
            <w:tcBorders>
              <w:top w:val="nil"/>
              <w:left w:val="nil"/>
              <w:bottom w:val="nil"/>
              <w:right w:val="nil"/>
            </w:tcBorders>
            <w:shd w:val="clear" w:color="auto" w:fill="auto"/>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EF0668" w:rsidRPr="00EF0668" w:rsidRDefault="00EF0668" w:rsidP="00EF0668">
            <w:pPr>
              <w:suppressAutoHyphens w:val="0"/>
              <w:rPr>
                <w:rFonts w:ascii="Arial" w:hAnsi="Arial" w:cs="Arial"/>
                <w:sz w:val="16"/>
                <w:szCs w:val="16"/>
                <w:lang w:eastAsia="ru-RU"/>
              </w:rPr>
            </w:pPr>
          </w:p>
        </w:tc>
      </w:tr>
      <w:tr w:rsidR="00EF0668" w:rsidRPr="00EF0668" w:rsidTr="00EF0668">
        <w:trPr>
          <w:trHeight w:val="447"/>
        </w:trPr>
        <w:tc>
          <w:tcPr>
            <w:tcW w:w="5100" w:type="dxa"/>
            <w:tcBorders>
              <w:top w:val="nil"/>
              <w:left w:val="nil"/>
              <w:bottom w:val="nil"/>
              <w:right w:val="nil"/>
            </w:tcBorders>
            <w:shd w:val="clear" w:color="auto" w:fill="auto"/>
            <w:hideMark/>
          </w:tcPr>
          <w:p w:rsidR="00EF0668" w:rsidRPr="00EF0668" w:rsidRDefault="00EF0668" w:rsidP="00EF0668">
            <w:pPr>
              <w:suppressAutoHyphens w:val="0"/>
              <w:rPr>
                <w:rFonts w:ascii="Arial" w:hAnsi="Arial" w:cs="Arial"/>
                <w:sz w:val="16"/>
                <w:szCs w:val="16"/>
                <w:lang w:eastAsia="ru-RU"/>
              </w:rPr>
            </w:pPr>
            <w:r w:rsidRPr="00EF0668">
              <w:rPr>
                <w:rFonts w:ascii="Arial" w:hAnsi="Arial" w:cs="Arial"/>
                <w:sz w:val="16"/>
                <w:szCs w:val="16"/>
                <w:lang w:eastAsia="ru-RU"/>
              </w:rPr>
              <w:t>Итоги по:  Организация Элементы, ЛицевойСчет.Объект учета.Здание Элементы, Услуга.Вид услуги Элементы</w:t>
            </w:r>
          </w:p>
        </w:tc>
        <w:tc>
          <w:tcPr>
            <w:tcW w:w="1480" w:type="dxa"/>
            <w:tcBorders>
              <w:top w:val="nil"/>
              <w:left w:val="nil"/>
              <w:bottom w:val="nil"/>
              <w:right w:val="nil"/>
            </w:tcBorders>
            <w:shd w:val="clear" w:color="auto" w:fill="auto"/>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EF0668" w:rsidRPr="00EF0668" w:rsidRDefault="00EF0668" w:rsidP="00EF0668">
            <w:pPr>
              <w:suppressAutoHyphens w:val="0"/>
              <w:rPr>
                <w:rFonts w:ascii="Arial" w:hAnsi="Arial" w:cs="Arial"/>
                <w:sz w:val="16"/>
                <w:szCs w:val="16"/>
                <w:lang w:eastAsia="ru-RU"/>
              </w:rPr>
            </w:pPr>
          </w:p>
        </w:tc>
      </w:tr>
      <w:tr w:rsidR="00EF0668" w:rsidRPr="00EF0668" w:rsidTr="00EF0668">
        <w:trPr>
          <w:trHeight w:val="225"/>
        </w:trPr>
        <w:tc>
          <w:tcPr>
            <w:tcW w:w="510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EF0668" w:rsidRPr="00EF0668" w:rsidRDefault="00EF0668" w:rsidP="00EF0668">
            <w:pPr>
              <w:suppressAutoHyphens w:val="0"/>
              <w:rPr>
                <w:rFonts w:ascii="Arial" w:hAnsi="Arial" w:cs="Arial"/>
                <w:sz w:val="16"/>
                <w:szCs w:val="16"/>
                <w:lang w:eastAsia="ru-RU"/>
              </w:rPr>
            </w:pPr>
          </w:p>
        </w:tc>
      </w:tr>
      <w:tr w:rsidR="00EF0668" w:rsidRPr="00EF0668" w:rsidTr="00EF0668">
        <w:trPr>
          <w:trHeight w:val="383"/>
        </w:trPr>
        <w:tc>
          <w:tcPr>
            <w:tcW w:w="5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668" w:rsidRPr="00EF0668" w:rsidRDefault="00EF0668" w:rsidP="00EF0668">
            <w:pPr>
              <w:suppressAutoHyphens w:val="0"/>
              <w:jc w:val="center"/>
              <w:rPr>
                <w:rFonts w:ascii="Arial" w:hAnsi="Arial" w:cs="Arial"/>
                <w:b/>
                <w:bCs/>
                <w:sz w:val="20"/>
                <w:szCs w:val="20"/>
                <w:lang w:eastAsia="ru-RU"/>
              </w:rPr>
            </w:pPr>
            <w:r w:rsidRPr="00EF0668">
              <w:rPr>
                <w:rFonts w:ascii="Arial" w:hAnsi="Arial" w:cs="Arial"/>
                <w:b/>
                <w:bCs/>
                <w:sz w:val="20"/>
                <w:szCs w:val="20"/>
                <w:lang w:eastAsia="ru-RU"/>
              </w:rPr>
              <w:t>Организация/ ЛицевойСчет.Объект учета.Здание/ Услуга.Вид услуги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EF0668" w:rsidRPr="00EF0668" w:rsidRDefault="00EF0668" w:rsidP="00EF0668">
            <w:pPr>
              <w:suppressAutoHyphens w:val="0"/>
              <w:jc w:val="center"/>
              <w:rPr>
                <w:rFonts w:ascii="Arial" w:hAnsi="Arial" w:cs="Arial"/>
                <w:b/>
                <w:bCs/>
                <w:sz w:val="20"/>
                <w:szCs w:val="20"/>
                <w:lang w:eastAsia="ru-RU"/>
              </w:rPr>
            </w:pPr>
            <w:r w:rsidRPr="00EF0668">
              <w:rPr>
                <w:rFonts w:ascii="Arial" w:hAnsi="Arial" w:cs="Arial"/>
                <w:b/>
                <w:bCs/>
                <w:sz w:val="20"/>
                <w:szCs w:val="20"/>
                <w:lang w:eastAsia="ru-RU"/>
              </w:rPr>
              <w:t>Задолж-ть на начало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EF0668" w:rsidRPr="00EF0668" w:rsidRDefault="00EF0668" w:rsidP="00EF0668">
            <w:pPr>
              <w:suppressAutoHyphens w:val="0"/>
              <w:jc w:val="center"/>
              <w:rPr>
                <w:rFonts w:ascii="Arial" w:hAnsi="Arial" w:cs="Arial"/>
                <w:b/>
                <w:bCs/>
                <w:sz w:val="20"/>
                <w:szCs w:val="20"/>
                <w:lang w:eastAsia="ru-RU"/>
              </w:rPr>
            </w:pPr>
            <w:r w:rsidRPr="00EF0668">
              <w:rPr>
                <w:rFonts w:ascii="Arial" w:hAnsi="Arial" w:cs="Arial"/>
                <w:b/>
                <w:bCs/>
                <w:sz w:val="20"/>
                <w:szCs w:val="20"/>
                <w:lang w:eastAsia="ru-RU"/>
              </w:rPr>
              <w:t>Оплата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EF0668" w:rsidRPr="00EF0668" w:rsidRDefault="00EF0668" w:rsidP="00EF0668">
            <w:pPr>
              <w:suppressAutoHyphens w:val="0"/>
              <w:jc w:val="center"/>
              <w:rPr>
                <w:rFonts w:ascii="Arial" w:hAnsi="Arial" w:cs="Arial"/>
                <w:b/>
                <w:bCs/>
                <w:sz w:val="20"/>
                <w:szCs w:val="20"/>
                <w:lang w:eastAsia="ru-RU"/>
              </w:rPr>
            </w:pPr>
            <w:r w:rsidRPr="00EF0668">
              <w:rPr>
                <w:rFonts w:ascii="Arial" w:hAnsi="Arial" w:cs="Arial"/>
                <w:b/>
                <w:bCs/>
                <w:sz w:val="20"/>
                <w:szCs w:val="20"/>
                <w:lang w:eastAsia="ru-RU"/>
              </w:rPr>
              <w:t>Итого начислено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EF0668" w:rsidRPr="00EF0668" w:rsidRDefault="00EF0668" w:rsidP="00EF0668">
            <w:pPr>
              <w:suppressAutoHyphens w:val="0"/>
              <w:jc w:val="center"/>
              <w:rPr>
                <w:rFonts w:ascii="Arial" w:hAnsi="Arial" w:cs="Arial"/>
                <w:b/>
                <w:bCs/>
                <w:sz w:val="20"/>
                <w:szCs w:val="20"/>
                <w:lang w:eastAsia="ru-RU"/>
              </w:rPr>
            </w:pPr>
            <w:r w:rsidRPr="00EF0668">
              <w:rPr>
                <w:rFonts w:ascii="Arial" w:hAnsi="Arial" w:cs="Arial"/>
                <w:b/>
                <w:bCs/>
                <w:sz w:val="20"/>
                <w:szCs w:val="20"/>
                <w:lang w:eastAsia="ru-RU"/>
              </w:rPr>
              <w:t>Итого перерасч.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EF0668" w:rsidRPr="00EF0668" w:rsidRDefault="00EF0668" w:rsidP="00EF0668">
            <w:pPr>
              <w:suppressAutoHyphens w:val="0"/>
              <w:jc w:val="center"/>
              <w:rPr>
                <w:rFonts w:ascii="Arial" w:hAnsi="Arial" w:cs="Arial"/>
                <w:b/>
                <w:bCs/>
                <w:sz w:val="20"/>
                <w:szCs w:val="20"/>
                <w:lang w:eastAsia="ru-RU"/>
              </w:rPr>
            </w:pPr>
            <w:r w:rsidRPr="00EF0668">
              <w:rPr>
                <w:rFonts w:ascii="Arial" w:hAnsi="Arial" w:cs="Arial"/>
                <w:b/>
                <w:bCs/>
                <w:sz w:val="20"/>
                <w:szCs w:val="20"/>
                <w:lang w:eastAsia="ru-RU"/>
              </w:rPr>
              <w:t>Скидки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EF0668" w:rsidRPr="00EF0668" w:rsidRDefault="00EF0668" w:rsidP="00EF0668">
            <w:pPr>
              <w:suppressAutoHyphens w:val="0"/>
              <w:jc w:val="center"/>
              <w:rPr>
                <w:rFonts w:ascii="Arial" w:hAnsi="Arial" w:cs="Arial"/>
                <w:b/>
                <w:bCs/>
                <w:sz w:val="20"/>
                <w:szCs w:val="20"/>
                <w:lang w:eastAsia="ru-RU"/>
              </w:rPr>
            </w:pPr>
            <w:r w:rsidRPr="00EF0668">
              <w:rPr>
                <w:rFonts w:ascii="Arial" w:hAnsi="Arial" w:cs="Arial"/>
                <w:b/>
                <w:bCs/>
                <w:sz w:val="20"/>
                <w:szCs w:val="20"/>
                <w:lang w:eastAsia="ru-RU"/>
              </w:rPr>
              <w:t>Коррек.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EF0668" w:rsidRPr="00EF0668" w:rsidRDefault="00EF0668" w:rsidP="00EF0668">
            <w:pPr>
              <w:suppressAutoHyphens w:val="0"/>
              <w:jc w:val="center"/>
              <w:rPr>
                <w:rFonts w:ascii="Arial" w:hAnsi="Arial" w:cs="Arial"/>
                <w:b/>
                <w:bCs/>
                <w:sz w:val="20"/>
                <w:szCs w:val="20"/>
                <w:lang w:eastAsia="ru-RU"/>
              </w:rPr>
            </w:pPr>
            <w:r w:rsidRPr="00EF0668">
              <w:rPr>
                <w:rFonts w:ascii="Arial" w:hAnsi="Arial" w:cs="Arial"/>
                <w:b/>
                <w:bCs/>
                <w:sz w:val="20"/>
                <w:szCs w:val="20"/>
                <w:lang w:eastAsia="ru-RU"/>
              </w:rPr>
              <w:t>Задолж-ть на конец</w:t>
            </w:r>
          </w:p>
        </w:tc>
      </w:tr>
      <w:tr w:rsidR="00EF0668" w:rsidRPr="00EF0668" w:rsidTr="00EF0668">
        <w:trPr>
          <w:trHeight w:val="375"/>
        </w:trPr>
        <w:tc>
          <w:tcPr>
            <w:tcW w:w="5100" w:type="dxa"/>
            <w:vMerge/>
            <w:tcBorders>
              <w:top w:val="single" w:sz="4" w:space="0" w:color="auto"/>
              <w:left w:val="single" w:sz="4" w:space="0" w:color="auto"/>
              <w:bottom w:val="single" w:sz="4" w:space="0" w:color="auto"/>
              <w:right w:val="single" w:sz="4" w:space="0" w:color="auto"/>
            </w:tcBorders>
            <w:vAlign w:val="center"/>
            <w:hideMark/>
          </w:tcPr>
          <w:p w:rsidR="00EF0668" w:rsidRPr="00EF0668" w:rsidRDefault="00EF0668" w:rsidP="00EF0668">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EF0668" w:rsidRPr="00EF0668" w:rsidRDefault="00EF0668" w:rsidP="00EF0668">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EF0668" w:rsidRPr="00EF0668" w:rsidRDefault="00EF0668" w:rsidP="00EF0668">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EF0668" w:rsidRPr="00EF0668" w:rsidRDefault="00EF0668" w:rsidP="00EF0668">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EF0668" w:rsidRPr="00EF0668" w:rsidRDefault="00EF0668" w:rsidP="00EF0668">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EF0668" w:rsidRPr="00EF0668" w:rsidRDefault="00EF0668" w:rsidP="00EF0668">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EF0668" w:rsidRPr="00EF0668" w:rsidRDefault="00EF0668" w:rsidP="00EF0668">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EF0668" w:rsidRPr="00EF0668" w:rsidRDefault="00EF0668" w:rsidP="00EF0668">
            <w:pPr>
              <w:suppressAutoHyphens w:val="0"/>
              <w:rPr>
                <w:rFonts w:ascii="Arial" w:hAnsi="Arial" w:cs="Arial"/>
                <w:b/>
                <w:bCs/>
                <w:sz w:val="20"/>
                <w:szCs w:val="20"/>
                <w:lang w:eastAsia="ru-RU"/>
              </w:rPr>
            </w:pP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rPr>
                <w:rFonts w:ascii="Arial" w:hAnsi="Arial" w:cs="Arial"/>
                <w:sz w:val="18"/>
                <w:szCs w:val="18"/>
                <w:lang w:eastAsia="ru-RU"/>
              </w:rPr>
            </w:pPr>
            <w:r w:rsidRPr="00EF0668">
              <w:rPr>
                <w:rFonts w:ascii="Arial" w:hAnsi="Arial" w:cs="Arial"/>
                <w:sz w:val="18"/>
                <w:szCs w:val="18"/>
                <w:lang w:eastAsia="ru-RU"/>
              </w:rPr>
              <w:t>АО "ЕРЦ РК"</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rPr>
                <w:rFonts w:ascii="Arial" w:hAnsi="Arial" w:cs="Arial"/>
                <w:sz w:val="18"/>
                <w:szCs w:val="18"/>
                <w:lang w:eastAsia="ru-RU"/>
              </w:rPr>
            </w:pPr>
            <w:r w:rsidRPr="00EF0668">
              <w:rPr>
                <w:rFonts w:ascii="Arial" w:hAnsi="Arial" w:cs="Arial"/>
                <w:sz w:val="18"/>
                <w:szCs w:val="18"/>
                <w:lang w:eastAsia="ru-RU"/>
              </w:rPr>
              <w:t>2 258 130,52</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rPr>
                <w:rFonts w:ascii="Arial" w:hAnsi="Arial" w:cs="Arial"/>
                <w:sz w:val="18"/>
                <w:szCs w:val="18"/>
                <w:lang w:eastAsia="ru-RU"/>
              </w:rPr>
            </w:pPr>
            <w:r w:rsidRPr="00EF0668">
              <w:rPr>
                <w:rFonts w:ascii="Arial" w:hAnsi="Arial" w:cs="Arial"/>
                <w:sz w:val="18"/>
                <w:szCs w:val="18"/>
                <w:lang w:eastAsia="ru-RU"/>
              </w:rPr>
              <w:t>1 478 609,68</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rPr>
                <w:rFonts w:ascii="Arial" w:hAnsi="Arial" w:cs="Arial"/>
                <w:sz w:val="18"/>
                <w:szCs w:val="18"/>
                <w:lang w:eastAsia="ru-RU"/>
              </w:rPr>
            </w:pPr>
            <w:r w:rsidRPr="00EF0668">
              <w:rPr>
                <w:rFonts w:ascii="Arial" w:hAnsi="Arial" w:cs="Arial"/>
                <w:sz w:val="18"/>
                <w:szCs w:val="18"/>
                <w:lang w:eastAsia="ru-RU"/>
              </w:rPr>
              <w:t>983 597,71</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rPr>
                <w:rFonts w:ascii="Arial" w:hAnsi="Arial" w:cs="Arial"/>
                <w:sz w:val="18"/>
                <w:szCs w:val="18"/>
                <w:lang w:eastAsia="ru-RU"/>
              </w:rPr>
            </w:pPr>
            <w:r w:rsidRPr="00EF0668">
              <w:rPr>
                <w:rFonts w:ascii="Arial" w:hAnsi="Arial" w:cs="Arial"/>
                <w:sz w:val="18"/>
                <w:szCs w:val="18"/>
                <w:lang w:eastAsia="ru-RU"/>
              </w:rPr>
              <w:t>-98 979,18</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rPr>
                <w:rFonts w:ascii="Arial" w:hAnsi="Arial" w:cs="Arial"/>
                <w:sz w:val="18"/>
                <w:szCs w:val="18"/>
                <w:lang w:eastAsia="ru-RU"/>
              </w:rPr>
            </w:pPr>
            <w:r w:rsidRPr="00EF0668">
              <w:rPr>
                <w:rFonts w:ascii="Arial" w:hAnsi="Arial" w:cs="Arial"/>
                <w:sz w:val="18"/>
                <w:szCs w:val="18"/>
                <w:lang w:eastAsia="ru-RU"/>
              </w:rPr>
              <w:t>5 519,09</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rPr>
                <w:rFonts w:ascii="Arial" w:hAnsi="Arial" w:cs="Arial"/>
                <w:sz w:val="18"/>
                <w:szCs w:val="18"/>
                <w:lang w:eastAsia="ru-RU"/>
              </w:rPr>
            </w:pPr>
            <w:r w:rsidRPr="00EF0668">
              <w:rPr>
                <w:rFonts w:ascii="Arial" w:hAnsi="Arial" w:cs="Arial"/>
                <w:sz w:val="18"/>
                <w:szCs w:val="18"/>
                <w:lang w:eastAsia="ru-RU"/>
              </w:rPr>
              <w:t>-718,48</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rPr>
                <w:rFonts w:ascii="Arial" w:hAnsi="Arial" w:cs="Arial"/>
                <w:sz w:val="18"/>
                <w:szCs w:val="18"/>
                <w:lang w:eastAsia="ru-RU"/>
              </w:rPr>
            </w:pPr>
            <w:r w:rsidRPr="00EF0668">
              <w:rPr>
                <w:rFonts w:ascii="Arial" w:hAnsi="Arial" w:cs="Arial"/>
                <w:sz w:val="18"/>
                <w:szCs w:val="18"/>
                <w:lang w:eastAsia="ru-RU"/>
              </w:rPr>
              <w:t>1 657 901,80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Ленина ул, д.1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3 524,38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3 524,38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44,47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44,47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792,28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792,28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2 687,63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2 687,63</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Фанерная ул, д.10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1 770,59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1 770,59</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-126,74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-126,74</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1 897,33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1 897,33</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Бусалова ул, д.11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103 794,62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72 136,36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73 224,29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-33 221,18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71 661,37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-203,21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67,90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58,46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-29,23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-241,88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16 271,72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10 775,95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6 781,93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12 277,70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87 726,11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61 292,51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66 383,90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-33 191,95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59 625,55</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Ленина ул, д.11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2 586,26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6 419,73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4 947,60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1 114,13</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2 586,26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6 419,73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4 947,60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1 114,13</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Фанерная ул, д.12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63 406,57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132 791,17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114 268,52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-56,49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44 827,43</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84,85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185,33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112,98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-56,49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-43,99</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9 084,72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14 344,78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6 071,78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811,72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54 237,00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118 261,06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108 083,76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44 059,70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50 лет Октября ул, д.13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20 053,77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11 309,57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5 974,49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-76,16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14 642,53</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-46,05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204,18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152,32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-76,16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-174,07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20 099,82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11 105,39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5 822,17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14 816,60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Трубачева ул, д.14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928,19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928,19</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928,19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928,19</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Ладожской Флотилии ул, д.14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-3,70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-3,70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-3,70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-3,70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50 лет Октября ул, д.15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8 977,19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14 327,62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5 932,98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-76,41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506,14</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lastRenderedPageBreak/>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-301,81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267,67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152,82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-76,41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-493,07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9 279,00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14 059,95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5 780,16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999,21</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Мелиоративный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16 613,75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16 613,75</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16 613,75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16 613,75</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Речной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1 972,26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3 976,82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2 004,56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-32,57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-32,57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32,57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97,71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65,14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-32,57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-32,57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1 939,69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3 879,11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1 939,42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Заходского ул, д.2а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141 287,36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150 490,27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128 165,75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118 962,84</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1 492,50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2 066,38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1 864,82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1 290,94</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24 843,36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16 249,05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7 016,64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15 610,95</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114 951,50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132 174,84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119 284,29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102 060,95</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Фанерная ул, д.3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211 224,52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166 717,55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134 648,10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-61 063,67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118 091,40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1 403,34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807,86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894,40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1 489,88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38 486,07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26 159,97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11 626,36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23 952,46</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171 335,11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139 749,72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122 127,34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-61 063,67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92 649,06</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Ленинградское ш, д.31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159 661,26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19 189,09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12 996,48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-483,84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1 188,60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151 796,21</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1 677,05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1 186,60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967,68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-483,84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974,29</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45 292,99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18 002,49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12 028,80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1 188,60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38 130,70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112 691,22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112 691,22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Бусалова ул,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4 584,52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4 584,52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100,29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100,29</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4 484,23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4 484,23</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Ленинградское ш,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3 383,83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5 966,88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2 583,05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-95,35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-95,35</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142,37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333,07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190,70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-95,35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-95,35</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3 241,46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5 633,81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2 392,35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Фанерная ул, д.3а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90 433,58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26 039,69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12 251,25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76 645,14</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10 882,84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10 269,82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7 911,97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8 524,99</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18 027,70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9 055,70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4 339,28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13 311,28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61 523,04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6 714,17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54 808,87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Трубачева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8 454,98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16 506,21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9 711,11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1 659,88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866,49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2 140,95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2 934,34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1 659,88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7 588,49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14 365,26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6 776,77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Ленина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5 342,36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10 193,63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4 851,27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5 342,36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10 193,63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4 851,27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50 лет Октября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8 121,13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14 560,51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6 514,69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75,31</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lastRenderedPageBreak/>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-185,37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239,64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151,80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-273,21</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8 306,50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14 320,87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6 362,89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348,52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Бусалова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13 042,43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18 393,26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10 808,94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5 458,11</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10 327,81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14 438,02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8 403,94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4 293,73</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2 714,62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3 955,24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2 405,00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1 164,38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Санаторная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4 629,94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4 629,94</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231,42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231,42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4 398,52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4 398,52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Ленинградское ш, д.56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674,92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1 349,84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674,92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674,92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1 349,84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674,92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Ленина ул, д.5а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161 247,26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92 986,29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43 181,91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-1 794,50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1 048,18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108 600,20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9 390,48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6 451,26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3 589,00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-1 794,50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4 733,72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86 501,47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78 751,61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39 592,91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1 048,18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46 294,59</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58 120,06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6 854,09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51 265,97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7 235,25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929,33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6 305,92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Ленина ул, д.5б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289 545,52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97 015,49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46 055,08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15,97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-15,97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238 585,11</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23 817,09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9 630,71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7 825,86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22 012,24</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116 556,30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74 645,35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38 229,22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15,97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-15,97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80 140,17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140 614,04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12 527,86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128 086,18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8 558,09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211,57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8 346,52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50 лет Октября ул, д.6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9 149,75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11 963,96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5 887,44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-76,40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2 996,83</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-318,85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224,97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152,80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-76,40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-467,42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9 468,60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11 738,99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5 734,64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3 464,25</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Ленинградское ш, д.6б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30 527,57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54 836,53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30 511,14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6 202,18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503,03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1 966,56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1 750,97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287,44</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39 334,16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52 869,97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28 760,17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15 224,36</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-9 309,62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-9 309,62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Ладожская ул, д.7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25 698,47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11 166,26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7 990,46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22 522,67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992,14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1 709,88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1 909,23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1 191,49</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24 706,33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9 456,38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6 081,23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21 331,18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Ленина ул, д.7а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177 768,99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137 760,77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74 212,65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-36,87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114 184,00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5 359,93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10 993,65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8 493,50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-36,87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2 822,91</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111 960,05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133 700,40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65 719,15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43 978,80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54 637,32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-6 933,48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61 570,80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5 811,69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0,20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5 811,49</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lastRenderedPageBreak/>
              <w:t>Лахденпохья г, Загородная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153 911,37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110 445,72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126 036,62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169 502,27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15 418,37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6 781,09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4 327,52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12 964,80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32 278,71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18 914,34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18 256,20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31 620,57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106 214,29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84 750,29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103 452,90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124 916,90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Ленина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213 057,19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108 613,25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46 332,37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-393,38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3 050,18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147 332,75</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1 328,82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982,93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726,28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-363,14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709,03</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118 302,55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101 830,66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45 606,09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3 050,18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59 027,80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84 859,68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3 564,96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-30,24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81 264,48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8 566,14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2 234,70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6 331,44</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Октябрьская ул, д.8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1 237,56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1 237,56</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11,16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11,16</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1 226,40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1 226,40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Трубачева ул, д.8а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35 311,54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13 463,52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5 006,81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26 854,83</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10 272,10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10 770,88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5 006,81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4 508,03</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25 039,44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2 692,64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22 346,80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Ладожской Флотилии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5 980,37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11 442,58</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5 797,65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-50,17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285,27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-4,02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144,64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100,34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-50,17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-98,49</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5 984,39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11 297,94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5 697,31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383,76</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Фанерная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214 533,46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66 636,65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8 925,47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156 822,28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1 442,57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1 588,07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2 160,35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2 014,85</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51 586,90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28 414,97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6 765,12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29 937,05</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161 503,99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36 633,61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124 870,38</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Лахденпохья г, Пионерская ул, д.20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5 693,54</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93,40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5 600,14</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168,02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25,70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142,32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5 525,52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67,70</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5 457,82</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400" w:firstLine="720"/>
              <w:outlineLvl w:val="0"/>
              <w:rPr>
                <w:rFonts w:ascii="Arial" w:hAnsi="Arial" w:cs="Arial"/>
                <w:sz w:val="18"/>
                <w:szCs w:val="18"/>
                <w:lang w:eastAsia="ru-RU"/>
              </w:rPr>
            </w:pPr>
            <w:r w:rsidRPr="00EF0668">
              <w:rPr>
                <w:rFonts w:ascii="Arial" w:hAnsi="Arial" w:cs="Arial"/>
                <w:sz w:val="18"/>
                <w:szCs w:val="18"/>
                <w:lang w:eastAsia="ru-RU"/>
              </w:rPr>
              <w:t>Ласанен п, Ленинградская ул,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60 003,22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91 817,06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54 102,11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-1 538,16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232,13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-702,51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0"/>
              <w:rPr>
                <w:rFonts w:ascii="Arial" w:hAnsi="Arial" w:cs="Arial"/>
                <w:sz w:val="18"/>
                <w:szCs w:val="18"/>
                <w:lang w:eastAsia="ru-RU"/>
              </w:rPr>
            </w:pPr>
            <w:r w:rsidRPr="00EF0668">
              <w:rPr>
                <w:rFonts w:ascii="Arial" w:hAnsi="Arial" w:cs="Arial"/>
                <w:sz w:val="18"/>
                <w:szCs w:val="18"/>
                <w:lang w:eastAsia="ru-RU"/>
              </w:rPr>
              <w:t>19 815,47</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2 174,37</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3 257,03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3 076,32</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-1 538,16</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455,50</w:t>
            </w:r>
          </w:p>
        </w:tc>
      </w:tr>
      <w:tr w:rsidR="00EF0668" w:rsidRPr="00EF0668" w:rsidTr="00EF0668">
        <w:trPr>
          <w:trHeight w:val="252"/>
        </w:trPr>
        <w:tc>
          <w:tcPr>
            <w:tcW w:w="5100" w:type="dxa"/>
            <w:tcBorders>
              <w:top w:val="nil"/>
              <w:left w:val="single" w:sz="4" w:space="0" w:color="auto"/>
              <w:bottom w:val="single" w:sz="4" w:space="0" w:color="auto"/>
              <w:right w:val="nil"/>
            </w:tcBorders>
            <w:shd w:val="clear" w:color="auto" w:fill="auto"/>
            <w:hideMark/>
          </w:tcPr>
          <w:p w:rsidR="00EF0668" w:rsidRPr="00EF0668" w:rsidRDefault="00EF0668" w:rsidP="00EF0668">
            <w:pPr>
              <w:suppressAutoHyphens w:val="0"/>
              <w:ind w:firstLineChars="800" w:firstLine="1440"/>
              <w:outlineLvl w:val="1"/>
              <w:rPr>
                <w:rFonts w:ascii="Arial" w:hAnsi="Arial" w:cs="Arial"/>
                <w:sz w:val="18"/>
                <w:szCs w:val="18"/>
                <w:lang w:eastAsia="ru-RU"/>
              </w:rPr>
            </w:pPr>
            <w:r w:rsidRPr="00EF0668">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57 828,85</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88 560,03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51 025,79</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232,13</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-702,51</w:t>
            </w:r>
          </w:p>
        </w:tc>
        <w:tc>
          <w:tcPr>
            <w:tcW w:w="1480" w:type="dxa"/>
            <w:tcBorders>
              <w:top w:val="nil"/>
              <w:left w:val="nil"/>
              <w:bottom w:val="single" w:sz="4" w:space="0" w:color="auto"/>
              <w:right w:val="single" w:sz="4" w:space="0" w:color="auto"/>
            </w:tcBorders>
            <w:shd w:val="clear" w:color="auto" w:fill="auto"/>
            <w:vAlign w:val="bottom"/>
            <w:hideMark/>
          </w:tcPr>
          <w:p w:rsidR="00EF0668" w:rsidRPr="00EF0668" w:rsidRDefault="00EF0668" w:rsidP="00EF0668">
            <w:pPr>
              <w:suppressAutoHyphens w:val="0"/>
              <w:jc w:val="right"/>
              <w:outlineLvl w:val="1"/>
              <w:rPr>
                <w:rFonts w:ascii="Arial" w:hAnsi="Arial" w:cs="Arial"/>
                <w:sz w:val="18"/>
                <w:szCs w:val="18"/>
                <w:lang w:eastAsia="ru-RU"/>
              </w:rPr>
            </w:pPr>
            <w:r w:rsidRPr="00EF0668">
              <w:rPr>
                <w:rFonts w:ascii="Arial" w:hAnsi="Arial" w:cs="Arial"/>
                <w:sz w:val="18"/>
                <w:szCs w:val="18"/>
                <w:lang w:eastAsia="ru-RU"/>
              </w:rPr>
              <w:t>19 359,97</w:t>
            </w:r>
          </w:p>
        </w:tc>
      </w:tr>
      <w:tr w:rsidR="00EF0668" w:rsidRPr="00EF0668" w:rsidTr="00EF0668">
        <w:trPr>
          <w:trHeight w:val="267"/>
        </w:trPr>
        <w:tc>
          <w:tcPr>
            <w:tcW w:w="5100" w:type="dxa"/>
            <w:tcBorders>
              <w:top w:val="nil"/>
              <w:left w:val="nil"/>
              <w:bottom w:val="nil"/>
              <w:right w:val="nil"/>
            </w:tcBorders>
            <w:shd w:val="clear" w:color="auto" w:fill="auto"/>
            <w:noWrap/>
            <w:vAlign w:val="bottom"/>
            <w:hideMark/>
          </w:tcPr>
          <w:p w:rsidR="00EF0668" w:rsidRPr="00EF0668" w:rsidRDefault="00EF0668" w:rsidP="00EF0668">
            <w:pPr>
              <w:suppressAutoHyphens w:val="0"/>
              <w:jc w:val="right"/>
              <w:rPr>
                <w:rFonts w:ascii="Arial" w:hAnsi="Arial" w:cs="Arial"/>
                <w:b/>
                <w:bCs/>
                <w:sz w:val="20"/>
                <w:szCs w:val="20"/>
                <w:lang w:eastAsia="ru-RU"/>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F0668" w:rsidRPr="00EF0668" w:rsidRDefault="00EF0668" w:rsidP="00EF0668">
            <w:pPr>
              <w:suppressAutoHyphens w:val="0"/>
              <w:jc w:val="right"/>
              <w:rPr>
                <w:rFonts w:ascii="Arial" w:hAnsi="Arial" w:cs="Arial"/>
                <w:b/>
                <w:bCs/>
                <w:sz w:val="20"/>
                <w:szCs w:val="20"/>
                <w:lang w:eastAsia="ru-RU"/>
              </w:rPr>
            </w:pPr>
            <w:r w:rsidRPr="00EF0668">
              <w:rPr>
                <w:rFonts w:ascii="Arial" w:hAnsi="Arial" w:cs="Arial"/>
                <w:b/>
                <w:bCs/>
                <w:sz w:val="20"/>
                <w:szCs w:val="20"/>
                <w:lang w:eastAsia="ru-RU"/>
              </w:rPr>
              <w:t>2 258 130,52</w:t>
            </w:r>
          </w:p>
        </w:tc>
        <w:tc>
          <w:tcPr>
            <w:tcW w:w="1480" w:type="dxa"/>
            <w:tcBorders>
              <w:top w:val="nil"/>
              <w:left w:val="nil"/>
              <w:bottom w:val="single" w:sz="4" w:space="0" w:color="auto"/>
              <w:right w:val="single" w:sz="4" w:space="0" w:color="auto"/>
            </w:tcBorders>
            <w:shd w:val="clear" w:color="auto" w:fill="auto"/>
            <w:noWrap/>
            <w:vAlign w:val="bottom"/>
            <w:hideMark/>
          </w:tcPr>
          <w:p w:rsidR="00EF0668" w:rsidRPr="00EF0668" w:rsidRDefault="00EF0668" w:rsidP="00EF0668">
            <w:pPr>
              <w:suppressAutoHyphens w:val="0"/>
              <w:jc w:val="right"/>
              <w:rPr>
                <w:rFonts w:ascii="Arial" w:hAnsi="Arial" w:cs="Arial"/>
                <w:b/>
                <w:bCs/>
                <w:sz w:val="20"/>
                <w:szCs w:val="20"/>
                <w:lang w:eastAsia="ru-RU"/>
              </w:rPr>
            </w:pPr>
            <w:r w:rsidRPr="00EF0668">
              <w:rPr>
                <w:rFonts w:ascii="Arial" w:hAnsi="Arial" w:cs="Arial"/>
                <w:b/>
                <w:bCs/>
                <w:sz w:val="20"/>
                <w:szCs w:val="20"/>
                <w:lang w:eastAsia="ru-RU"/>
              </w:rPr>
              <w:t>1 478 609,68</w:t>
            </w:r>
          </w:p>
        </w:tc>
        <w:tc>
          <w:tcPr>
            <w:tcW w:w="1480" w:type="dxa"/>
            <w:tcBorders>
              <w:top w:val="nil"/>
              <w:left w:val="nil"/>
              <w:bottom w:val="single" w:sz="4" w:space="0" w:color="auto"/>
              <w:right w:val="single" w:sz="4" w:space="0" w:color="auto"/>
            </w:tcBorders>
            <w:shd w:val="clear" w:color="auto" w:fill="auto"/>
            <w:noWrap/>
            <w:vAlign w:val="bottom"/>
            <w:hideMark/>
          </w:tcPr>
          <w:p w:rsidR="00EF0668" w:rsidRPr="00EF0668" w:rsidRDefault="00EF0668" w:rsidP="00EF0668">
            <w:pPr>
              <w:suppressAutoHyphens w:val="0"/>
              <w:jc w:val="right"/>
              <w:rPr>
                <w:rFonts w:ascii="Arial" w:hAnsi="Arial" w:cs="Arial"/>
                <w:b/>
                <w:bCs/>
                <w:sz w:val="20"/>
                <w:szCs w:val="20"/>
                <w:lang w:eastAsia="ru-RU"/>
              </w:rPr>
            </w:pPr>
            <w:r w:rsidRPr="00EF0668">
              <w:rPr>
                <w:rFonts w:ascii="Arial" w:hAnsi="Arial" w:cs="Arial"/>
                <w:b/>
                <w:bCs/>
                <w:sz w:val="20"/>
                <w:szCs w:val="20"/>
                <w:lang w:eastAsia="ru-RU"/>
              </w:rPr>
              <w:t>983 597,71</w:t>
            </w:r>
          </w:p>
        </w:tc>
        <w:tc>
          <w:tcPr>
            <w:tcW w:w="1480" w:type="dxa"/>
            <w:tcBorders>
              <w:top w:val="nil"/>
              <w:left w:val="nil"/>
              <w:bottom w:val="single" w:sz="4" w:space="0" w:color="auto"/>
              <w:right w:val="single" w:sz="4" w:space="0" w:color="auto"/>
            </w:tcBorders>
            <w:shd w:val="clear" w:color="auto" w:fill="auto"/>
            <w:noWrap/>
            <w:vAlign w:val="bottom"/>
            <w:hideMark/>
          </w:tcPr>
          <w:p w:rsidR="00EF0668" w:rsidRPr="00EF0668" w:rsidRDefault="00EF0668" w:rsidP="00EF0668">
            <w:pPr>
              <w:suppressAutoHyphens w:val="0"/>
              <w:jc w:val="right"/>
              <w:rPr>
                <w:rFonts w:ascii="Arial" w:hAnsi="Arial" w:cs="Arial"/>
                <w:b/>
                <w:bCs/>
                <w:sz w:val="20"/>
                <w:szCs w:val="20"/>
                <w:lang w:eastAsia="ru-RU"/>
              </w:rPr>
            </w:pPr>
            <w:r w:rsidRPr="00EF0668">
              <w:rPr>
                <w:rFonts w:ascii="Arial" w:hAnsi="Arial" w:cs="Arial"/>
                <w:b/>
                <w:bCs/>
                <w:sz w:val="20"/>
                <w:szCs w:val="20"/>
                <w:lang w:eastAsia="ru-RU"/>
              </w:rPr>
              <w:t>-98 979,18</w:t>
            </w:r>
          </w:p>
        </w:tc>
        <w:tc>
          <w:tcPr>
            <w:tcW w:w="1480" w:type="dxa"/>
            <w:tcBorders>
              <w:top w:val="nil"/>
              <w:left w:val="nil"/>
              <w:bottom w:val="single" w:sz="4" w:space="0" w:color="auto"/>
              <w:right w:val="single" w:sz="4" w:space="0" w:color="auto"/>
            </w:tcBorders>
            <w:shd w:val="clear" w:color="auto" w:fill="auto"/>
            <w:noWrap/>
            <w:vAlign w:val="bottom"/>
            <w:hideMark/>
          </w:tcPr>
          <w:p w:rsidR="00EF0668" w:rsidRPr="00EF0668" w:rsidRDefault="00EF0668" w:rsidP="00EF0668">
            <w:pPr>
              <w:suppressAutoHyphens w:val="0"/>
              <w:jc w:val="right"/>
              <w:rPr>
                <w:rFonts w:ascii="Arial" w:hAnsi="Arial" w:cs="Arial"/>
                <w:b/>
                <w:bCs/>
                <w:sz w:val="20"/>
                <w:szCs w:val="20"/>
                <w:lang w:eastAsia="ru-RU"/>
              </w:rPr>
            </w:pPr>
            <w:r w:rsidRPr="00EF0668">
              <w:rPr>
                <w:rFonts w:ascii="Arial" w:hAnsi="Arial" w:cs="Arial"/>
                <w:b/>
                <w:bCs/>
                <w:sz w:val="20"/>
                <w:szCs w:val="20"/>
                <w:lang w:eastAsia="ru-RU"/>
              </w:rPr>
              <w:t>5 519,09</w:t>
            </w:r>
          </w:p>
        </w:tc>
        <w:tc>
          <w:tcPr>
            <w:tcW w:w="1480" w:type="dxa"/>
            <w:tcBorders>
              <w:top w:val="nil"/>
              <w:left w:val="nil"/>
              <w:bottom w:val="single" w:sz="4" w:space="0" w:color="auto"/>
              <w:right w:val="single" w:sz="4" w:space="0" w:color="auto"/>
            </w:tcBorders>
            <w:shd w:val="clear" w:color="auto" w:fill="auto"/>
            <w:noWrap/>
            <w:vAlign w:val="bottom"/>
            <w:hideMark/>
          </w:tcPr>
          <w:p w:rsidR="00EF0668" w:rsidRPr="00EF0668" w:rsidRDefault="00EF0668" w:rsidP="00EF0668">
            <w:pPr>
              <w:suppressAutoHyphens w:val="0"/>
              <w:jc w:val="right"/>
              <w:rPr>
                <w:rFonts w:ascii="Arial" w:hAnsi="Arial" w:cs="Arial"/>
                <w:b/>
                <w:bCs/>
                <w:sz w:val="20"/>
                <w:szCs w:val="20"/>
                <w:lang w:eastAsia="ru-RU"/>
              </w:rPr>
            </w:pPr>
            <w:r w:rsidRPr="00EF0668">
              <w:rPr>
                <w:rFonts w:ascii="Arial" w:hAnsi="Arial" w:cs="Arial"/>
                <w:b/>
                <w:bCs/>
                <w:sz w:val="20"/>
                <w:szCs w:val="20"/>
                <w:lang w:eastAsia="ru-RU"/>
              </w:rPr>
              <w:t>-718,48</w:t>
            </w:r>
          </w:p>
        </w:tc>
        <w:tc>
          <w:tcPr>
            <w:tcW w:w="1480" w:type="dxa"/>
            <w:tcBorders>
              <w:top w:val="nil"/>
              <w:left w:val="nil"/>
              <w:bottom w:val="single" w:sz="4" w:space="0" w:color="auto"/>
              <w:right w:val="single" w:sz="4" w:space="0" w:color="auto"/>
            </w:tcBorders>
            <w:shd w:val="clear" w:color="auto" w:fill="auto"/>
            <w:noWrap/>
            <w:vAlign w:val="bottom"/>
            <w:hideMark/>
          </w:tcPr>
          <w:p w:rsidR="00EF0668" w:rsidRPr="00EF0668" w:rsidRDefault="00EF0668" w:rsidP="00EF0668">
            <w:pPr>
              <w:suppressAutoHyphens w:val="0"/>
              <w:jc w:val="right"/>
              <w:rPr>
                <w:rFonts w:ascii="Arial" w:hAnsi="Arial" w:cs="Arial"/>
                <w:b/>
                <w:bCs/>
                <w:sz w:val="20"/>
                <w:szCs w:val="20"/>
                <w:lang w:eastAsia="ru-RU"/>
              </w:rPr>
            </w:pPr>
            <w:r w:rsidRPr="00EF0668">
              <w:rPr>
                <w:rFonts w:ascii="Arial" w:hAnsi="Arial" w:cs="Arial"/>
                <w:b/>
                <w:bCs/>
                <w:sz w:val="20"/>
                <w:szCs w:val="20"/>
                <w:lang w:eastAsia="ru-RU"/>
              </w:rPr>
              <w:t>1 657 901,80</w:t>
            </w:r>
          </w:p>
        </w:tc>
      </w:tr>
    </w:tbl>
    <w:p w:rsidR="00EF0668" w:rsidRDefault="00EF0668">
      <w:pPr>
        <w:spacing w:line="360" w:lineRule="auto"/>
        <w:rPr>
          <w:sz w:val="22"/>
          <w:szCs w:val="22"/>
        </w:rPr>
      </w:pPr>
    </w:p>
    <w:p w:rsidR="0085596A" w:rsidRDefault="0085596A" w:rsidP="000452DA">
      <w:pPr>
        <w:jc w:val="right"/>
        <w:rPr>
          <w:b/>
          <w:bCs/>
        </w:rPr>
      </w:pPr>
    </w:p>
    <w:p w:rsidR="002328A3" w:rsidRDefault="002328A3" w:rsidP="000452DA">
      <w:pPr>
        <w:jc w:val="right"/>
        <w:rPr>
          <w:b/>
          <w:bCs/>
        </w:rPr>
      </w:pPr>
    </w:p>
    <w:p w:rsidR="00A60A99" w:rsidRDefault="00A60A99" w:rsidP="000452DA">
      <w:pPr>
        <w:jc w:val="right"/>
        <w:rPr>
          <w:b/>
          <w:bCs/>
        </w:rPr>
      </w:pPr>
    </w:p>
    <w:p w:rsidR="0092771E" w:rsidRDefault="0092771E" w:rsidP="0092771E"/>
    <w:p w:rsidR="000C5B1F" w:rsidRDefault="000C5B1F" w:rsidP="000C5B1F">
      <w:pPr>
        <w:jc w:val="center"/>
        <w:rPr>
          <w:b/>
          <w:bCs/>
        </w:rPr>
      </w:pPr>
      <w:r>
        <w:rPr>
          <w:b/>
          <w:bCs/>
          <w:sz w:val="32"/>
          <w:szCs w:val="32"/>
        </w:rPr>
        <w:lastRenderedPageBreak/>
        <w:t>Уважаемые собственники жилых помещений,</w:t>
      </w:r>
    </w:p>
    <w:p w:rsidR="000C5B1F" w:rsidRDefault="000C5B1F" w:rsidP="000C5B1F">
      <w:pPr>
        <w:spacing w:line="360" w:lineRule="auto"/>
        <w:jc w:val="both"/>
        <w:rPr>
          <w:b/>
          <w:bCs/>
          <w:sz w:val="28"/>
          <w:szCs w:val="28"/>
        </w:rP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0C5B1F" w:rsidRDefault="000C5B1F" w:rsidP="000C5B1F">
      <w:pPr>
        <w:jc w:val="center"/>
        <w:rPr>
          <w:b/>
          <w:bCs/>
        </w:rPr>
      </w:pPr>
      <w:r>
        <w:rPr>
          <w:b/>
          <w:bCs/>
          <w:sz w:val="28"/>
          <w:szCs w:val="28"/>
        </w:rPr>
        <w:t>Перечень</w:t>
      </w:r>
    </w:p>
    <w:p w:rsidR="000C5B1F" w:rsidRDefault="000C5B1F" w:rsidP="000C5B1F">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Загородная,  7-Б,</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0C5B1F" w:rsidTr="00793F19">
        <w:tc>
          <w:tcPr>
            <w:tcW w:w="645"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rPr>
                <w:b/>
                <w:bCs/>
                <w:sz w:val="20"/>
                <w:szCs w:val="20"/>
              </w:rPr>
              <w:t>Характер эксплуатации после реализации мероприятия</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0C5B1F" w:rsidRDefault="000C5B1F"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ind w:right="195"/>
              <w:jc w:val="center"/>
              <w:rPr>
                <w:b/>
                <w:bCs/>
              </w:rP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ind w:right="195"/>
              <w:jc w:val="center"/>
            </w:pPr>
            <w:r>
              <w:t>Периодическая регулировка, ремонт</w:t>
            </w:r>
          </w:p>
        </w:tc>
      </w:tr>
      <w:tr w:rsidR="000C5B1F"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w:t>
            </w:r>
          </w:p>
          <w:p w:rsidR="000C5B1F" w:rsidRDefault="000C5B1F" w:rsidP="00793F19">
            <w:pPr>
              <w:jc w:val="center"/>
            </w:pPr>
            <w:r>
              <w:t>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0C5B1F" w:rsidRDefault="000C5B1F"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протирка</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Модернизация освещения в подъездах домов с установкой высокоэффективных светильников </w:t>
            </w:r>
          </w:p>
          <w:p w:rsidR="000C5B1F" w:rsidRDefault="000C5B1F" w:rsidP="00793F19"/>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bl>
    <w:p w:rsidR="000C5B1F" w:rsidRDefault="000C5B1F" w:rsidP="000C5B1F">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C5B1F" w:rsidRDefault="000C5B1F" w:rsidP="000C5B1F">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C5B1F" w:rsidRDefault="000C5B1F" w:rsidP="000C5B1F">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C5B1F" w:rsidRDefault="000C5B1F" w:rsidP="000C5B1F">
      <w:pPr>
        <w:jc w:val="both"/>
      </w:pPr>
    </w:p>
    <w:p w:rsidR="000C5B1F" w:rsidRDefault="000C5B1F" w:rsidP="000C5B1F">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C5B1F" w:rsidRDefault="000C5B1F" w:rsidP="000C5B1F"/>
    <w:p w:rsidR="000C5B1F" w:rsidRDefault="000C5B1F" w:rsidP="000C5B1F">
      <w:pPr>
        <w:jc w:val="right"/>
      </w:pPr>
      <w:r>
        <w:t>Управляющая организация ООО «УК  «Альфа»</w:t>
      </w: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sectPr w:rsidR="000C5B1F" w:rsidSect="00BC3411">
      <w:pgSz w:w="16838" w:h="11906" w:orient="landscape"/>
      <w:pgMar w:top="851" w:right="1134" w:bottom="170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31" w:rsidRDefault="00D83031" w:rsidP="0091412E">
      <w:r>
        <w:separator/>
      </w:r>
    </w:p>
  </w:endnote>
  <w:endnote w:type="continuationSeparator" w:id="0">
    <w:p w:rsidR="00D83031" w:rsidRDefault="00D83031" w:rsidP="0091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Helvetica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31" w:rsidRDefault="00D83031" w:rsidP="0091412E">
      <w:r>
        <w:separator/>
      </w:r>
    </w:p>
  </w:footnote>
  <w:footnote w:type="continuationSeparator" w:id="0">
    <w:p w:rsidR="00D83031" w:rsidRDefault="00D83031" w:rsidP="0091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420" w:hanging="420"/>
      </w:pPr>
      <w:rPr>
        <w:rFonts w:eastAsia="Times New Roman" w:cs="Times New Roman" w:hint="default"/>
        <w:spacing w:val="-1"/>
      </w:rPr>
    </w:lvl>
    <w:lvl w:ilvl="1">
      <w:start w:val="2"/>
      <w:numFmt w:val="decimal"/>
      <w:lvlText w:val="%1.%2"/>
      <w:lvlJc w:val="left"/>
      <w:pPr>
        <w:tabs>
          <w:tab w:val="num" w:pos="0"/>
        </w:tabs>
        <w:ind w:left="775" w:hanging="420"/>
      </w:pPr>
      <w:rPr>
        <w:rFonts w:eastAsia="Times New Roman" w:cs="Times New Roman" w:hint="default"/>
        <w:spacing w:val="-1"/>
      </w:rPr>
    </w:lvl>
    <w:lvl w:ilvl="2">
      <w:start w:val="11"/>
      <w:numFmt w:val="decimal"/>
      <w:lvlText w:val="%1.%2.%3"/>
      <w:lvlJc w:val="left"/>
      <w:pPr>
        <w:tabs>
          <w:tab w:val="num" w:pos="0"/>
        </w:tabs>
        <w:ind w:left="1130" w:hanging="42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3"/>
      <w:numFmt w:val="decimal"/>
      <w:lvlText w:val="%1.%2"/>
      <w:lvlJc w:val="left"/>
      <w:pPr>
        <w:tabs>
          <w:tab w:val="num" w:pos="0"/>
        </w:tabs>
        <w:ind w:left="631" w:hanging="360"/>
      </w:pPr>
      <w:rPr>
        <w:rFonts w:eastAsia="Times New Roman" w:cs="Times New Roman" w:hint="default"/>
        <w:color w:val="000000"/>
        <w:spacing w:val="-1"/>
        <w:sz w:val="20"/>
        <w:szCs w:val="20"/>
      </w:rPr>
    </w:lvl>
    <w:lvl w:ilvl="2">
      <w:start w:val="5"/>
      <w:numFmt w:val="decimal"/>
      <w:lvlText w:val="%1.%2.%3"/>
      <w:lvlJc w:val="left"/>
      <w:pPr>
        <w:tabs>
          <w:tab w:val="num" w:pos="0"/>
        </w:tabs>
        <w:ind w:left="902"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33"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804"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7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706"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77"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48" w:hanging="1080"/>
      </w:pPr>
      <w:rPr>
        <w:rFonts w:eastAsia="Times New Roman" w:cs="Times New Roman" w:hint="default"/>
        <w:color w:val="000000"/>
        <w:spacing w:val="-1"/>
        <w:sz w:val="20"/>
        <w:szCs w:val="20"/>
      </w:rPr>
    </w:lvl>
  </w:abstractNum>
  <w:abstractNum w:abstractNumId="3">
    <w:nsid w:val="00000004"/>
    <w:multiLevelType w:val="multilevel"/>
    <w:tmpl w:val="00000004"/>
    <w:name w:val="WW8Num7"/>
    <w:lvl w:ilvl="0">
      <w:start w:val="2"/>
      <w:numFmt w:val="decimal"/>
      <w:lvlText w:val="%1"/>
      <w:lvlJc w:val="left"/>
      <w:pPr>
        <w:tabs>
          <w:tab w:val="num" w:pos="0"/>
        </w:tabs>
        <w:ind w:left="405" w:hanging="405"/>
      </w:pPr>
      <w:rPr>
        <w:rFonts w:eastAsia="Times New Roman" w:cs="Times New Roman" w:hint="default"/>
        <w:color w:val="000000"/>
        <w:spacing w:val="-1"/>
        <w:sz w:val="20"/>
        <w:szCs w:val="20"/>
      </w:rPr>
    </w:lvl>
    <w:lvl w:ilvl="1">
      <w:start w:val="1"/>
      <w:numFmt w:val="decimal"/>
      <w:lvlText w:val="%1.%2"/>
      <w:lvlJc w:val="left"/>
      <w:pPr>
        <w:tabs>
          <w:tab w:val="num" w:pos="0"/>
        </w:tabs>
        <w:ind w:left="674" w:hanging="405"/>
      </w:pPr>
      <w:rPr>
        <w:rFonts w:eastAsia="Times New Roman" w:cs="Times New Roman" w:hint="default"/>
        <w:color w:val="000000"/>
        <w:spacing w:val="-1"/>
        <w:sz w:val="20"/>
        <w:szCs w:val="20"/>
      </w:rPr>
    </w:lvl>
    <w:lvl w:ilvl="2">
      <w:start w:val="11"/>
      <w:numFmt w:val="decimal"/>
      <w:lvlText w:val="%1.%2.%3"/>
      <w:lvlJc w:val="left"/>
      <w:pPr>
        <w:tabs>
          <w:tab w:val="num" w:pos="0"/>
        </w:tabs>
        <w:ind w:left="943" w:hanging="405"/>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4">
    <w:nsid w:val="00000005"/>
    <w:multiLevelType w:val="multilevel"/>
    <w:tmpl w:val="00000005"/>
    <w:name w:val="WW8Num8"/>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6"/>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5">
    <w:nsid w:val="00000006"/>
    <w:multiLevelType w:val="multilevel"/>
    <w:tmpl w:val="00000006"/>
    <w:name w:val="WW8Num10"/>
    <w:lvl w:ilvl="0">
      <w:start w:val="2"/>
      <w:numFmt w:val="decimal"/>
      <w:lvlText w:val="%1"/>
      <w:lvlJc w:val="left"/>
      <w:pPr>
        <w:tabs>
          <w:tab w:val="num" w:pos="0"/>
        </w:tabs>
        <w:ind w:left="360" w:hanging="360"/>
      </w:pPr>
      <w:rPr>
        <w:rFonts w:eastAsia="Times New Roman" w:cs="Times New Roman" w:hint="default"/>
        <w:spacing w:val="-2"/>
      </w:rPr>
    </w:lvl>
    <w:lvl w:ilvl="1">
      <w:start w:val="3"/>
      <w:numFmt w:val="decimal"/>
      <w:lvlText w:val="%1.%2"/>
      <w:lvlJc w:val="left"/>
      <w:pPr>
        <w:tabs>
          <w:tab w:val="num" w:pos="0"/>
        </w:tabs>
        <w:ind w:left="631" w:hanging="360"/>
      </w:pPr>
      <w:rPr>
        <w:rFonts w:eastAsia="Times New Roman" w:cs="Times New Roman" w:hint="default"/>
        <w:spacing w:val="-2"/>
      </w:rPr>
    </w:lvl>
    <w:lvl w:ilvl="2">
      <w:start w:val="9"/>
      <w:numFmt w:val="decimal"/>
      <w:lvlText w:val="%1.%2.%3"/>
      <w:lvlJc w:val="left"/>
      <w:pPr>
        <w:tabs>
          <w:tab w:val="num" w:pos="0"/>
        </w:tabs>
        <w:ind w:left="902" w:hanging="360"/>
      </w:pPr>
      <w:rPr>
        <w:rFonts w:eastAsia="Times New Roman" w:cs="Times New Roman" w:hint="default"/>
        <w:spacing w:val="-2"/>
      </w:rPr>
    </w:lvl>
    <w:lvl w:ilvl="3">
      <w:start w:val="1"/>
      <w:numFmt w:val="decimal"/>
      <w:lvlText w:val="%1.%2.%3.%4"/>
      <w:lvlJc w:val="left"/>
      <w:pPr>
        <w:tabs>
          <w:tab w:val="num" w:pos="0"/>
        </w:tabs>
        <w:ind w:left="1533" w:hanging="720"/>
      </w:pPr>
      <w:rPr>
        <w:rFonts w:eastAsia="Times New Roman" w:cs="Times New Roman" w:hint="default"/>
        <w:spacing w:val="-2"/>
      </w:rPr>
    </w:lvl>
    <w:lvl w:ilvl="4">
      <w:start w:val="1"/>
      <w:numFmt w:val="decimal"/>
      <w:lvlText w:val="%1.%2.%3.%4.%5"/>
      <w:lvlJc w:val="left"/>
      <w:pPr>
        <w:tabs>
          <w:tab w:val="num" w:pos="0"/>
        </w:tabs>
        <w:ind w:left="1804" w:hanging="720"/>
      </w:pPr>
      <w:rPr>
        <w:rFonts w:eastAsia="Times New Roman" w:cs="Times New Roman" w:hint="default"/>
        <w:spacing w:val="-2"/>
      </w:rPr>
    </w:lvl>
    <w:lvl w:ilvl="5">
      <w:start w:val="1"/>
      <w:numFmt w:val="decimal"/>
      <w:lvlText w:val="%1.%2.%3.%4.%5.%6"/>
      <w:lvlJc w:val="left"/>
      <w:pPr>
        <w:tabs>
          <w:tab w:val="num" w:pos="0"/>
        </w:tabs>
        <w:ind w:left="2075" w:hanging="720"/>
      </w:pPr>
      <w:rPr>
        <w:rFonts w:eastAsia="Times New Roman" w:cs="Times New Roman" w:hint="default"/>
        <w:spacing w:val="-2"/>
      </w:rPr>
    </w:lvl>
    <w:lvl w:ilvl="6">
      <w:start w:val="1"/>
      <w:numFmt w:val="decimal"/>
      <w:lvlText w:val="%1.%2.%3.%4.%5.%6.%7"/>
      <w:lvlJc w:val="left"/>
      <w:pPr>
        <w:tabs>
          <w:tab w:val="num" w:pos="0"/>
        </w:tabs>
        <w:ind w:left="2706" w:hanging="1080"/>
      </w:pPr>
      <w:rPr>
        <w:rFonts w:eastAsia="Times New Roman" w:cs="Times New Roman" w:hint="default"/>
        <w:spacing w:val="-2"/>
      </w:rPr>
    </w:lvl>
    <w:lvl w:ilvl="7">
      <w:start w:val="1"/>
      <w:numFmt w:val="decimal"/>
      <w:lvlText w:val="%1.%2.%3.%4.%5.%6.%7.%8"/>
      <w:lvlJc w:val="left"/>
      <w:pPr>
        <w:tabs>
          <w:tab w:val="num" w:pos="0"/>
        </w:tabs>
        <w:ind w:left="2977" w:hanging="1080"/>
      </w:pPr>
      <w:rPr>
        <w:rFonts w:eastAsia="Times New Roman" w:cs="Times New Roman" w:hint="default"/>
        <w:spacing w:val="-2"/>
      </w:rPr>
    </w:lvl>
    <w:lvl w:ilvl="8">
      <w:start w:val="1"/>
      <w:numFmt w:val="decimal"/>
      <w:lvlText w:val="%1.%2.%3.%4.%5.%6.%7.%8.%9"/>
      <w:lvlJc w:val="left"/>
      <w:pPr>
        <w:tabs>
          <w:tab w:val="num" w:pos="0"/>
        </w:tabs>
        <w:ind w:left="3248" w:hanging="1080"/>
      </w:pPr>
      <w:rPr>
        <w:rFonts w:eastAsia="Times New Roman" w:cs="Times New Roman" w:hint="default"/>
        <w:spacing w:val="-2"/>
      </w:rPr>
    </w:lvl>
  </w:abstractNum>
  <w:abstractNum w:abstractNumId="6">
    <w:nsid w:val="00000007"/>
    <w:multiLevelType w:val="multilevel"/>
    <w:tmpl w:val="00000007"/>
    <w:name w:val="WW8Num12"/>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7">
    <w:nsid w:val="00000008"/>
    <w:multiLevelType w:val="multilevel"/>
    <w:tmpl w:val="00000008"/>
    <w:name w:val="WW8Num13"/>
    <w:lvl w:ilvl="0">
      <w:start w:val="2"/>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8">
    <w:nsid w:val="00000009"/>
    <w:multiLevelType w:val="multilevel"/>
    <w:tmpl w:val="00000009"/>
    <w:name w:val="WW8Num15"/>
    <w:lvl w:ilvl="0">
      <w:start w:val="6"/>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902" w:hanging="360"/>
      </w:pPr>
      <w:rPr>
        <w:rFonts w:eastAsia="Times New Roman" w:cs="Times New Roman" w:hint="default"/>
        <w:spacing w:val="-1"/>
      </w:rPr>
    </w:lvl>
    <w:lvl w:ilvl="2">
      <w:start w:val="1"/>
      <w:numFmt w:val="decimal"/>
      <w:lvlText w:val="%1.%2.%3"/>
      <w:lvlJc w:val="left"/>
      <w:pPr>
        <w:tabs>
          <w:tab w:val="num" w:pos="0"/>
        </w:tabs>
        <w:ind w:left="1444" w:hanging="360"/>
      </w:pPr>
      <w:rPr>
        <w:rFonts w:eastAsia="Times New Roman" w:cs="Times New Roman" w:hint="default"/>
        <w:spacing w:val="-1"/>
      </w:rPr>
    </w:lvl>
    <w:lvl w:ilvl="3">
      <w:start w:val="1"/>
      <w:numFmt w:val="decimal"/>
      <w:lvlText w:val="%1.%2.%3.%4"/>
      <w:lvlJc w:val="left"/>
      <w:pPr>
        <w:tabs>
          <w:tab w:val="num" w:pos="0"/>
        </w:tabs>
        <w:ind w:left="2346" w:hanging="720"/>
      </w:pPr>
      <w:rPr>
        <w:rFonts w:eastAsia="Times New Roman" w:cs="Times New Roman" w:hint="default"/>
        <w:spacing w:val="-1"/>
      </w:rPr>
    </w:lvl>
    <w:lvl w:ilvl="4">
      <w:start w:val="1"/>
      <w:numFmt w:val="decimal"/>
      <w:lvlText w:val="%1.%2.%3.%4.%5"/>
      <w:lvlJc w:val="left"/>
      <w:pPr>
        <w:tabs>
          <w:tab w:val="num" w:pos="0"/>
        </w:tabs>
        <w:ind w:left="2888" w:hanging="720"/>
      </w:pPr>
      <w:rPr>
        <w:rFonts w:eastAsia="Times New Roman" w:cs="Times New Roman" w:hint="default"/>
        <w:spacing w:val="-1"/>
      </w:rPr>
    </w:lvl>
    <w:lvl w:ilvl="5">
      <w:start w:val="1"/>
      <w:numFmt w:val="decimal"/>
      <w:lvlText w:val="%1.%2.%3.%4.%5.%6"/>
      <w:lvlJc w:val="left"/>
      <w:pPr>
        <w:tabs>
          <w:tab w:val="num" w:pos="0"/>
        </w:tabs>
        <w:ind w:left="3430" w:hanging="720"/>
      </w:pPr>
      <w:rPr>
        <w:rFonts w:eastAsia="Times New Roman" w:cs="Times New Roman" w:hint="default"/>
        <w:spacing w:val="-1"/>
      </w:rPr>
    </w:lvl>
    <w:lvl w:ilvl="6">
      <w:start w:val="1"/>
      <w:numFmt w:val="decimal"/>
      <w:lvlText w:val="%1.%2.%3.%4.%5.%6.%7"/>
      <w:lvlJc w:val="left"/>
      <w:pPr>
        <w:tabs>
          <w:tab w:val="num" w:pos="0"/>
        </w:tabs>
        <w:ind w:left="4332" w:hanging="1080"/>
      </w:pPr>
      <w:rPr>
        <w:rFonts w:eastAsia="Times New Roman" w:cs="Times New Roman" w:hint="default"/>
        <w:spacing w:val="-1"/>
      </w:rPr>
    </w:lvl>
    <w:lvl w:ilvl="7">
      <w:start w:val="1"/>
      <w:numFmt w:val="decimal"/>
      <w:lvlText w:val="%1.%2.%3.%4.%5.%6.%7.%8"/>
      <w:lvlJc w:val="left"/>
      <w:pPr>
        <w:tabs>
          <w:tab w:val="num" w:pos="0"/>
        </w:tabs>
        <w:ind w:left="4874" w:hanging="1080"/>
      </w:pPr>
      <w:rPr>
        <w:rFonts w:eastAsia="Times New Roman" w:cs="Times New Roman" w:hint="default"/>
        <w:spacing w:val="-1"/>
      </w:rPr>
    </w:lvl>
    <w:lvl w:ilvl="8">
      <w:start w:val="1"/>
      <w:numFmt w:val="decimal"/>
      <w:lvlText w:val="%1.%2.%3.%4.%5.%6.%7.%8.%9"/>
      <w:lvlJc w:val="left"/>
      <w:pPr>
        <w:tabs>
          <w:tab w:val="num" w:pos="0"/>
        </w:tabs>
        <w:ind w:left="5416" w:hanging="1080"/>
      </w:pPr>
      <w:rPr>
        <w:rFonts w:eastAsia="Times New Roman" w:cs="Times New Roman" w:hint="default"/>
        <w:spacing w:val="-1"/>
      </w:rPr>
    </w:lvl>
  </w:abstractNum>
  <w:abstractNum w:abstractNumId="9">
    <w:nsid w:val="0000000A"/>
    <w:multiLevelType w:val="multilevel"/>
    <w:tmpl w:val="0000000A"/>
    <w:name w:val="WW8Num17"/>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6"/>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10">
    <w:nsid w:val="0000000B"/>
    <w:multiLevelType w:val="multilevel"/>
    <w:tmpl w:val="0000000B"/>
    <w:name w:val="WW8Num18"/>
    <w:lvl w:ilvl="0">
      <w:start w:val="3"/>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898" w:hanging="360"/>
      </w:pPr>
      <w:rPr>
        <w:rFonts w:eastAsia="Times New Roman" w:cs="Times New Roman" w:hint="default"/>
        <w:spacing w:val="-1"/>
      </w:rPr>
    </w:lvl>
    <w:lvl w:ilvl="2">
      <w:start w:val="1"/>
      <w:numFmt w:val="decimal"/>
      <w:lvlText w:val="%1.%2.%3"/>
      <w:lvlJc w:val="left"/>
      <w:pPr>
        <w:tabs>
          <w:tab w:val="num" w:pos="0"/>
        </w:tabs>
        <w:ind w:left="1436" w:hanging="360"/>
      </w:pPr>
      <w:rPr>
        <w:rFonts w:eastAsia="Times New Roman" w:cs="Times New Roman" w:hint="default"/>
        <w:spacing w:val="-1"/>
      </w:rPr>
    </w:lvl>
    <w:lvl w:ilvl="3">
      <w:start w:val="1"/>
      <w:numFmt w:val="decimal"/>
      <w:lvlText w:val="%1.%2.%3.%4"/>
      <w:lvlJc w:val="left"/>
      <w:pPr>
        <w:tabs>
          <w:tab w:val="num" w:pos="0"/>
        </w:tabs>
        <w:ind w:left="2334" w:hanging="720"/>
      </w:pPr>
      <w:rPr>
        <w:rFonts w:eastAsia="Times New Roman" w:cs="Times New Roman" w:hint="default"/>
        <w:spacing w:val="-1"/>
      </w:rPr>
    </w:lvl>
    <w:lvl w:ilvl="4">
      <w:start w:val="1"/>
      <w:numFmt w:val="decimal"/>
      <w:lvlText w:val="%1.%2.%3.%4.%5"/>
      <w:lvlJc w:val="left"/>
      <w:pPr>
        <w:tabs>
          <w:tab w:val="num" w:pos="0"/>
        </w:tabs>
        <w:ind w:left="2872" w:hanging="720"/>
      </w:pPr>
      <w:rPr>
        <w:rFonts w:eastAsia="Times New Roman" w:cs="Times New Roman" w:hint="default"/>
        <w:spacing w:val="-1"/>
      </w:rPr>
    </w:lvl>
    <w:lvl w:ilvl="5">
      <w:start w:val="1"/>
      <w:numFmt w:val="decimal"/>
      <w:lvlText w:val="%1.%2.%3.%4.%5.%6"/>
      <w:lvlJc w:val="left"/>
      <w:pPr>
        <w:tabs>
          <w:tab w:val="num" w:pos="0"/>
        </w:tabs>
        <w:ind w:left="3410" w:hanging="720"/>
      </w:pPr>
      <w:rPr>
        <w:rFonts w:eastAsia="Times New Roman" w:cs="Times New Roman" w:hint="default"/>
        <w:spacing w:val="-1"/>
      </w:rPr>
    </w:lvl>
    <w:lvl w:ilvl="6">
      <w:start w:val="1"/>
      <w:numFmt w:val="decimal"/>
      <w:lvlText w:val="%1.%2.%3.%4.%5.%6.%7"/>
      <w:lvlJc w:val="left"/>
      <w:pPr>
        <w:tabs>
          <w:tab w:val="num" w:pos="0"/>
        </w:tabs>
        <w:ind w:left="4308" w:hanging="1080"/>
      </w:pPr>
      <w:rPr>
        <w:rFonts w:eastAsia="Times New Roman" w:cs="Times New Roman" w:hint="default"/>
        <w:spacing w:val="-1"/>
      </w:rPr>
    </w:lvl>
    <w:lvl w:ilvl="7">
      <w:start w:val="1"/>
      <w:numFmt w:val="decimal"/>
      <w:lvlText w:val="%1.%2.%3.%4.%5.%6.%7.%8"/>
      <w:lvlJc w:val="left"/>
      <w:pPr>
        <w:tabs>
          <w:tab w:val="num" w:pos="0"/>
        </w:tabs>
        <w:ind w:left="4846" w:hanging="1080"/>
      </w:pPr>
      <w:rPr>
        <w:rFonts w:eastAsia="Times New Roman" w:cs="Times New Roman" w:hint="default"/>
        <w:spacing w:val="-1"/>
      </w:rPr>
    </w:lvl>
    <w:lvl w:ilvl="8">
      <w:start w:val="1"/>
      <w:numFmt w:val="decimal"/>
      <w:lvlText w:val="%1.%2.%3.%4.%5.%6.%7.%8.%9"/>
      <w:lvlJc w:val="left"/>
      <w:pPr>
        <w:tabs>
          <w:tab w:val="num" w:pos="0"/>
        </w:tabs>
        <w:ind w:left="5384" w:hanging="1080"/>
      </w:pPr>
      <w:rPr>
        <w:rFonts w:eastAsia="Times New Roman" w:cs="Times New Roman" w:hint="default"/>
        <w:spacing w:val="-1"/>
      </w:rPr>
    </w:lvl>
  </w:abstractNum>
  <w:abstractNum w:abstractNumId="11">
    <w:nsid w:val="0000000C"/>
    <w:multiLevelType w:val="multilevel"/>
    <w:tmpl w:val="0000000C"/>
    <w:name w:val="WW8Num19"/>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1"/>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12">
    <w:nsid w:val="0000000D"/>
    <w:multiLevelType w:val="multilevel"/>
    <w:tmpl w:val="0000000D"/>
    <w:name w:val="WW8Num20"/>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1"/>
      <w:numFmt w:val="decimal"/>
      <w:lvlText w:val="%1.%2"/>
      <w:lvlJc w:val="left"/>
      <w:pPr>
        <w:tabs>
          <w:tab w:val="num" w:pos="0"/>
        </w:tabs>
        <w:ind w:left="629" w:hanging="360"/>
      </w:pPr>
      <w:rPr>
        <w:rFonts w:eastAsia="Times New Roman" w:cs="Times New Roman" w:hint="default"/>
        <w:color w:val="000000"/>
        <w:spacing w:val="-1"/>
        <w:sz w:val="20"/>
        <w:szCs w:val="20"/>
      </w:rPr>
    </w:lvl>
    <w:lvl w:ilvl="2">
      <w:start w:val="2"/>
      <w:numFmt w:val="decimal"/>
      <w:lvlText w:val="%1.%2.%3"/>
      <w:lvlJc w:val="left"/>
      <w:pPr>
        <w:tabs>
          <w:tab w:val="num" w:pos="708"/>
        </w:tabs>
        <w:ind w:left="898"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13">
    <w:nsid w:val="0000000E"/>
    <w:multiLevelType w:val="multilevel"/>
    <w:tmpl w:val="0000000E"/>
    <w:name w:val="WW8Num23"/>
    <w:lvl w:ilvl="0">
      <w:start w:val="2"/>
      <w:numFmt w:val="decimal"/>
      <w:lvlText w:val="%1"/>
      <w:lvlJc w:val="left"/>
      <w:pPr>
        <w:tabs>
          <w:tab w:val="num" w:pos="0"/>
        </w:tabs>
        <w:ind w:left="360" w:hanging="360"/>
      </w:pPr>
      <w:rPr>
        <w:rFonts w:cs="Times New Roman" w:hint="default"/>
        <w:color w:val="000000"/>
        <w:spacing w:val="-1"/>
        <w:sz w:val="18"/>
        <w:szCs w:val="18"/>
      </w:rPr>
    </w:lvl>
    <w:lvl w:ilvl="1">
      <w:start w:val="1"/>
      <w:numFmt w:val="decimal"/>
      <w:lvlText w:val="%1.%2"/>
      <w:lvlJc w:val="left"/>
      <w:pPr>
        <w:tabs>
          <w:tab w:val="num" w:pos="0"/>
        </w:tabs>
        <w:ind w:left="898" w:hanging="360"/>
      </w:pPr>
      <w:rPr>
        <w:rFonts w:cs="Times New Roman" w:hint="default"/>
        <w:color w:val="000000"/>
        <w:spacing w:val="-1"/>
        <w:sz w:val="18"/>
        <w:szCs w:val="18"/>
      </w:rPr>
    </w:lvl>
    <w:lvl w:ilvl="2">
      <w:start w:val="1"/>
      <w:numFmt w:val="decimal"/>
      <w:lvlText w:val="%1.%2.%3"/>
      <w:lvlJc w:val="left"/>
      <w:pPr>
        <w:tabs>
          <w:tab w:val="num" w:pos="0"/>
        </w:tabs>
        <w:ind w:left="1436" w:hanging="360"/>
      </w:pPr>
      <w:rPr>
        <w:rFonts w:cs="Times New Roman" w:hint="default"/>
        <w:color w:val="000000"/>
        <w:spacing w:val="-1"/>
        <w:sz w:val="18"/>
        <w:szCs w:val="18"/>
      </w:rPr>
    </w:lvl>
    <w:lvl w:ilvl="3">
      <w:start w:val="1"/>
      <w:numFmt w:val="decimal"/>
      <w:lvlText w:val="%1.%2.%3.%4"/>
      <w:lvlJc w:val="left"/>
      <w:pPr>
        <w:tabs>
          <w:tab w:val="num" w:pos="0"/>
        </w:tabs>
        <w:ind w:left="2334" w:hanging="720"/>
      </w:pPr>
      <w:rPr>
        <w:rFonts w:cs="Times New Roman" w:hint="default"/>
        <w:color w:val="000000"/>
        <w:spacing w:val="-1"/>
        <w:sz w:val="18"/>
        <w:szCs w:val="18"/>
      </w:rPr>
    </w:lvl>
    <w:lvl w:ilvl="4">
      <w:start w:val="1"/>
      <w:numFmt w:val="decimal"/>
      <w:lvlText w:val="%1.%2.%3.%4.%5"/>
      <w:lvlJc w:val="left"/>
      <w:pPr>
        <w:tabs>
          <w:tab w:val="num" w:pos="0"/>
        </w:tabs>
        <w:ind w:left="2872" w:hanging="720"/>
      </w:pPr>
      <w:rPr>
        <w:rFonts w:cs="Times New Roman" w:hint="default"/>
        <w:color w:val="000000"/>
        <w:spacing w:val="-1"/>
        <w:sz w:val="18"/>
        <w:szCs w:val="18"/>
      </w:rPr>
    </w:lvl>
    <w:lvl w:ilvl="5">
      <w:start w:val="1"/>
      <w:numFmt w:val="decimal"/>
      <w:lvlText w:val="%1.%2.%3.%4.%5.%6"/>
      <w:lvlJc w:val="left"/>
      <w:pPr>
        <w:tabs>
          <w:tab w:val="num" w:pos="0"/>
        </w:tabs>
        <w:ind w:left="3410" w:hanging="720"/>
      </w:pPr>
      <w:rPr>
        <w:rFonts w:cs="Times New Roman" w:hint="default"/>
        <w:color w:val="000000"/>
        <w:spacing w:val="-1"/>
        <w:sz w:val="18"/>
        <w:szCs w:val="18"/>
      </w:rPr>
    </w:lvl>
    <w:lvl w:ilvl="6">
      <w:start w:val="1"/>
      <w:numFmt w:val="decimal"/>
      <w:lvlText w:val="%1.%2.%3.%4.%5.%6.%7"/>
      <w:lvlJc w:val="left"/>
      <w:pPr>
        <w:tabs>
          <w:tab w:val="num" w:pos="0"/>
        </w:tabs>
        <w:ind w:left="4308" w:hanging="1080"/>
      </w:pPr>
      <w:rPr>
        <w:rFonts w:cs="Times New Roman" w:hint="default"/>
        <w:color w:val="000000"/>
        <w:spacing w:val="-1"/>
        <w:sz w:val="18"/>
        <w:szCs w:val="18"/>
      </w:rPr>
    </w:lvl>
    <w:lvl w:ilvl="7">
      <w:start w:val="1"/>
      <w:numFmt w:val="decimal"/>
      <w:lvlText w:val="%1.%2.%3.%4.%5.%6.%7.%8"/>
      <w:lvlJc w:val="left"/>
      <w:pPr>
        <w:tabs>
          <w:tab w:val="num" w:pos="0"/>
        </w:tabs>
        <w:ind w:left="4846" w:hanging="1080"/>
      </w:pPr>
      <w:rPr>
        <w:rFonts w:cs="Times New Roman" w:hint="default"/>
        <w:color w:val="000000"/>
        <w:spacing w:val="-1"/>
        <w:sz w:val="18"/>
        <w:szCs w:val="18"/>
      </w:rPr>
    </w:lvl>
    <w:lvl w:ilvl="8">
      <w:start w:val="1"/>
      <w:numFmt w:val="decimal"/>
      <w:lvlText w:val="%1.%2.%3.%4.%5.%6.%7.%8.%9"/>
      <w:lvlJc w:val="left"/>
      <w:pPr>
        <w:tabs>
          <w:tab w:val="num" w:pos="0"/>
        </w:tabs>
        <w:ind w:left="5384" w:hanging="1080"/>
      </w:pPr>
      <w:rPr>
        <w:rFonts w:cs="Times New Roman" w:hint="default"/>
        <w:color w:val="000000"/>
        <w:spacing w:val="-1"/>
        <w:sz w:val="18"/>
        <w:szCs w:val="18"/>
      </w:rPr>
    </w:lvl>
  </w:abstractNum>
  <w:abstractNum w:abstractNumId="14">
    <w:nsid w:val="0000000F"/>
    <w:multiLevelType w:val="singleLevel"/>
    <w:tmpl w:val="0000000F"/>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04DC0"/>
    <w:rsid w:val="00000309"/>
    <w:rsid w:val="00000852"/>
    <w:rsid w:val="00000DC6"/>
    <w:rsid w:val="00000DEC"/>
    <w:rsid w:val="0000161F"/>
    <w:rsid w:val="00001B11"/>
    <w:rsid w:val="00002005"/>
    <w:rsid w:val="00002150"/>
    <w:rsid w:val="00002E09"/>
    <w:rsid w:val="00002F1F"/>
    <w:rsid w:val="000036AA"/>
    <w:rsid w:val="00003EEC"/>
    <w:rsid w:val="00004462"/>
    <w:rsid w:val="000048FB"/>
    <w:rsid w:val="00004CE1"/>
    <w:rsid w:val="0000520C"/>
    <w:rsid w:val="0000567E"/>
    <w:rsid w:val="00005E27"/>
    <w:rsid w:val="00005E57"/>
    <w:rsid w:val="0000623E"/>
    <w:rsid w:val="000063DB"/>
    <w:rsid w:val="000064B0"/>
    <w:rsid w:val="0000697D"/>
    <w:rsid w:val="00006F23"/>
    <w:rsid w:val="00007AB1"/>
    <w:rsid w:val="00007D49"/>
    <w:rsid w:val="00007FFD"/>
    <w:rsid w:val="000106EE"/>
    <w:rsid w:val="00010CAB"/>
    <w:rsid w:val="00010E65"/>
    <w:rsid w:val="00010ED7"/>
    <w:rsid w:val="00011242"/>
    <w:rsid w:val="0001131C"/>
    <w:rsid w:val="000116F7"/>
    <w:rsid w:val="00011F04"/>
    <w:rsid w:val="000123B7"/>
    <w:rsid w:val="0001255C"/>
    <w:rsid w:val="000125F9"/>
    <w:rsid w:val="000126FB"/>
    <w:rsid w:val="0001274A"/>
    <w:rsid w:val="000127D2"/>
    <w:rsid w:val="00012EFE"/>
    <w:rsid w:val="0001320B"/>
    <w:rsid w:val="0001321B"/>
    <w:rsid w:val="000133D5"/>
    <w:rsid w:val="000136ED"/>
    <w:rsid w:val="000136F6"/>
    <w:rsid w:val="00013E42"/>
    <w:rsid w:val="000142AA"/>
    <w:rsid w:val="000145B6"/>
    <w:rsid w:val="0001464B"/>
    <w:rsid w:val="00014C75"/>
    <w:rsid w:val="00015CF7"/>
    <w:rsid w:val="00015EEA"/>
    <w:rsid w:val="00016342"/>
    <w:rsid w:val="0001644C"/>
    <w:rsid w:val="00016528"/>
    <w:rsid w:val="00016DC8"/>
    <w:rsid w:val="00016E54"/>
    <w:rsid w:val="00016F2E"/>
    <w:rsid w:val="00017099"/>
    <w:rsid w:val="000173D2"/>
    <w:rsid w:val="00017778"/>
    <w:rsid w:val="00017B09"/>
    <w:rsid w:val="00017C52"/>
    <w:rsid w:val="000200E4"/>
    <w:rsid w:val="000203DF"/>
    <w:rsid w:val="00020620"/>
    <w:rsid w:val="00020AA8"/>
    <w:rsid w:val="00020EE4"/>
    <w:rsid w:val="00020F52"/>
    <w:rsid w:val="0002171C"/>
    <w:rsid w:val="0002195F"/>
    <w:rsid w:val="0002225F"/>
    <w:rsid w:val="000225C9"/>
    <w:rsid w:val="0002277E"/>
    <w:rsid w:val="00022FA7"/>
    <w:rsid w:val="000232A7"/>
    <w:rsid w:val="0002331C"/>
    <w:rsid w:val="000236FA"/>
    <w:rsid w:val="00023B89"/>
    <w:rsid w:val="00023C43"/>
    <w:rsid w:val="00023CDB"/>
    <w:rsid w:val="00023CEE"/>
    <w:rsid w:val="00023E9F"/>
    <w:rsid w:val="00024206"/>
    <w:rsid w:val="00024294"/>
    <w:rsid w:val="00024376"/>
    <w:rsid w:val="00024645"/>
    <w:rsid w:val="00024AC1"/>
    <w:rsid w:val="00024E40"/>
    <w:rsid w:val="0002501A"/>
    <w:rsid w:val="000250A1"/>
    <w:rsid w:val="00025553"/>
    <w:rsid w:val="0002560C"/>
    <w:rsid w:val="00025719"/>
    <w:rsid w:val="00025815"/>
    <w:rsid w:val="00025D75"/>
    <w:rsid w:val="0002613F"/>
    <w:rsid w:val="000262EA"/>
    <w:rsid w:val="00026341"/>
    <w:rsid w:val="0002664C"/>
    <w:rsid w:val="00026932"/>
    <w:rsid w:val="000279FC"/>
    <w:rsid w:val="00027A7D"/>
    <w:rsid w:val="00027F10"/>
    <w:rsid w:val="00027F87"/>
    <w:rsid w:val="0003029A"/>
    <w:rsid w:val="000304D9"/>
    <w:rsid w:val="0003060A"/>
    <w:rsid w:val="00030E8A"/>
    <w:rsid w:val="00031270"/>
    <w:rsid w:val="0003145A"/>
    <w:rsid w:val="0003178F"/>
    <w:rsid w:val="00031A24"/>
    <w:rsid w:val="00031A8C"/>
    <w:rsid w:val="00031A8F"/>
    <w:rsid w:val="00031BEF"/>
    <w:rsid w:val="000322F8"/>
    <w:rsid w:val="000328F8"/>
    <w:rsid w:val="00032D63"/>
    <w:rsid w:val="000331D2"/>
    <w:rsid w:val="0003357B"/>
    <w:rsid w:val="00033796"/>
    <w:rsid w:val="0003387E"/>
    <w:rsid w:val="00034515"/>
    <w:rsid w:val="00034A54"/>
    <w:rsid w:val="00035407"/>
    <w:rsid w:val="00035817"/>
    <w:rsid w:val="00035B8D"/>
    <w:rsid w:val="00035D1F"/>
    <w:rsid w:val="00036F7D"/>
    <w:rsid w:val="00037150"/>
    <w:rsid w:val="00037160"/>
    <w:rsid w:val="0003739E"/>
    <w:rsid w:val="000374B2"/>
    <w:rsid w:val="000376ED"/>
    <w:rsid w:val="00037AD3"/>
    <w:rsid w:val="00037E63"/>
    <w:rsid w:val="00040E91"/>
    <w:rsid w:val="0004119B"/>
    <w:rsid w:val="00041740"/>
    <w:rsid w:val="00041AB0"/>
    <w:rsid w:val="00041BF0"/>
    <w:rsid w:val="00041CAF"/>
    <w:rsid w:val="00041FDB"/>
    <w:rsid w:val="00042183"/>
    <w:rsid w:val="00042219"/>
    <w:rsid w:val="00042233"/>
    <w:rsid w:val="000425C0"/>
    <w:rsid w:val="000425D8"/>
    <w:rsid w:val="00042B16"/>
    <w:rsid w:val="00042FD8"/>
    <w:rsid w:val="00043634"/>
    <w:rsid w:val="00043681"/>
    <w:rsid w:val="000438DB"/>
    <w:rsid w:val="00043910"/>
    <w:rsid w:val="000439E8"/>
    <w:rsid w:val="00043AAE"/>
    <w:rsid w:val="00043BA0"/>
    <w:rsid w:val="00043D29"/>
    <w:rsid w:val="00043E39"/>
    <w:rsid w:val="00044229"/>
    <w:rsid w:val="000446FB"/>
    <w:rsid w:val="0004501D"/>
    <w:rsid w:val="0004504C"/>
    <w:rsid w:val="000450F1"/>
    <w:rsid w:val="000451A6"/>
    <w:rsid w:val="000452DA"/>
    <w:rsid w:val="000457E0"/>
    <w:rsid w:val="000458FB"/>
    <w:rsid w:val="000459DB"/>
    <w:rsid w:val="00045F3D"/>
    <w:rsid w:val="00047DA4"/>
    <w:rsid w:val="000502D6"/>
    <w:rsid w:val="0005031C"/>
    <w:rsid w:val="00050576"/>
    <w:rsid w:val="000508B0"/>
    <w:rsid w:val="00050A37"/>
    <w:rsid w:val="00051632"/>
    <w:rsid w:val="00051991"/>
    <w:rsid w:val="00051BD3"/>
    <w:rsid w:val="000521D4"/>
    <w:rsid w:val="0005275D"/>
    <w:rsid w:val="0005280B"/>
    <w:rsid w:val="00052B23"/>
    <w:rsid w:val="00053417"/>
    <w:rsid w:val="00053435"/>
    <w:rsid w:val="000534F8"/>
    <w:rsid w:val="00053C4D"/>
    <w:rsid w:val="000547AF"/>
    <w:rsid w:val="00054844"/>
    <w:rsid w:val="000549FF"/>
    <w:rsid w:val="000550DB"/>
    <w:rsid w:val="00055118"/>
    <w:rsid w:val="00055238"/>
    <w:rsid w:val="000559F4"/>
    <w:rsid w:val="00055A46"/>
    <w:rsid w:val="00055AE5"/>
    <w:rsid w:val="00056333"/>
    <w:rsid w:val="00056D19"/>
    <w:rsid w:val="00056EEB"/>
    <w:rsid w:val="00056FCA"/>
    <w:rsid w:val="000571D7"/>
    <w:rsid w:val="000572D0"/>
    <w:rsid w:val="000574B3"/>
    <w:rsid w:val="00057757"/>
    <w:rsid w:val="000577FC"/>
    <w:rsid w:val="0005789F"/>
    <w:rsid w:val="00060038"/>
    <w:rsid w:val="00060624"/>
    <w:rsid w:val="000606E2"/>
    <w:rsid w:val="000608A8"/>
    <w:rsid w:val="00061026"/>
    <w:rsid w:val="00061082"/>
    <w:rsid w:val="0006114E"/>
    <w:rsid w:val="00061236"/>
    <w:rsid w:val="00061249"/>
    <w:rsid w:val="00061457"/>
    <w:rsid w:val="000614D2"/>
    <w:rsid w:val="00061A54"/>
    <w:rsid w:val="00061E3E"/>
    <w:rsid w:val="00061FF0"/>
    <w:rsid w:val="00062438"/>
    <w:rsid w:val="00062605"/>
    <w:rsid w:val="0006325B"/>
    <w:rsid w:val="000635C8"/>
    <w:rsid w:val="000636C6"/>
    <w:rsid w:val="00063CE5"/>
    <w:rsid w:val="00064775"/>
    <w:rsid w:val="000647EA"/>
    <w:rsid w:val="00064E39"/>
    <w:rsid w:val="000656FB"/>
    <w:rsid w:val="00065F9C"/>
    <w:rsid w:val="00066181"/>
    <w:rsid w:val="0006636F"/>
    <w:rsid w:val="000665A1"/>
    <w:rsid w:val="000665F7"/>
    <w:rsid w:val="00066A60"/>
    <w:rsid w:val="0006715A"/>
    <w:rsid w:val="000671EB"/>
    <w:rsid w:val="00067F03"/>
    <w:rsid w:val="00070290"/>
    <w:rsid w:val="00071365"/>
    <w:rsid w:val="00071BDB"/>
    <w:rsid w:val="00071E79"/>
    <w:rsid w:val="0007216E"/>
    <w:rsid w:val="0007234D"/>
    <w:rsid w:val="0007251E"/>
    <w:rsid w:val="00072777"/>
    <w:rsid w:val="000729C0"/>
    <w:rsid w:val="00072E87"/>
    <w:rsid w:val="00073A1B"/>
    <w:rsid w:val="00073B06"/>
    <w:rsid w:val="00073EEE"/>
    <w:rsid w:val="00073F6D"/>
    <w:rsid w:val="00073FCE"/>
    <w:rsid w:val="000740F9"/>
    <w:rsid w:val="0007457B"/>
    <w:rsid w:val="000745C1"/>
    <w:rsid w:val="0007510C"/>
    <w:rsid w:val="000756EC"/>
    <w:rsid w:val="00075836"/>
    <w:rsid w:val="00075922"/>
    <w:rsid w:val="0007594C"/>
    <w:rsid w:val="00075A33"/>
    <w:rsid w:val="00075ACF"/>
    <w:rsid w:val="00075C42"/>
    <w:rsid w:val="00075EFC"/>
    <w:rsid w:val="00076C69"/>
    <w:rsid w:val="00077002"/>
    <w:rsid w:val="00077D8F"/>
    <w:rsid w:val="00080BE8"/>
    <w:rsid w:val="00080C00"/>
    <w:rsid w:val="00081251"/>
    <w:rsid w:val="00081672"/>
    <w:rsid w:val="00081DB9"/>
    <w:rsid w:val="00081EBF"/>
    <w:rsid w:val="00081F3B"/>
    <w:rsid w:val="00081F47"/>
    <w:rsid w:val="0008257D"/>
    <w:rsid w:val="00082650"/>
    <w:rsid w:val="000828A3"/>
    <w:rsid w:val="000828F6"/>
    <w:rsid w:val="00084922"/>
    <w:rsid w:val="00084C54"/>
    <w:rsid w:val="00084E10"/>
    <w:rsid w:val="00084E43"/>
    <w:rsid w:val="000852F9"/>
    <w:rsid w:val="000854C4"/>
    <w:rsid w:val="00085BF5"/>
    <w:rsid w:val="00085C08"/>
    <w:rsid w:val="00085F0D"/>
    <w:rsid w:val="0008639F"/>
    <w:rsid w:val="00086924"/>
    <w:rsid w:val="00086A0E"/>
    <w:rsid w:val="00086B71"/>
    <w:rsid w:val="00086C1F"/>
    <w:rsid w:val="00086E1D"/>
    <w:rsid w:val="00086EC9"/>
    <w:rsid w:val="0008714E"/>
    <w:rsid w:val="0008721E"/>
    <w:rsid w:val="0008747B"/>
    <w:rsid w:val="00087DA1"/>
    <w:rsid w:val="00090116"/>
    <w:rsid w:val="000907CB"/>
    <w:rsid w:val="00090A7C"/>
    <w:rsid w:val="00090E80"/>
    <w:rsid w:val="000912B4"/>
    <w:rsid w:val="0009162F"/>
    <w:rsid w:val="00091646"/>
    <w:rsid w:val="000917D2"/>
    <w:rsid w:val="000924E0"/>
    <w:rsid w:val="00092A23"/>
    <w:rsid w:val="00092F36"/>
    <w:rsid w:val="000936EC"/>
    <w:rsid w:val="00093875"/>
    <w:rsid w:val="00093A71"/>
    <w:rsid w:val="00093C98"/>
    <w:rsid w:val="0009413E"/>
    <w:rsid w:val="00094145"/>
    <w:rsid w:val="00094341"/>
    <w:rsid w:val="000943DF"/>
    <w:rsid w:val="00094600"/>
    <w:rsid w:val="000948A2"/>
    <w:rsid w:val="00094F23"/>
    <w:rsid w:val="000951D1"/>
    <w:rsid w:val="000957AB"/>
    <w:rsid w:val="00095AD4"/>
    <w:rsid w:val="0009691C"/>
    <w:rsid w:val="0009732D"/>
    <w:rsid w:val="0009752B"/>
    <w:rsid w:val="000975BF"/>
    <w:rsid w:val="0009768B"/>
    <w:rsid w:val="00097B81"/>
    <w:rsid w:val="00097D14"/>
    <w:rsid w:val="00097DFA"/>
    <w:rsid w:val="00097E3D"/>
    <w:rsid w:val="000A032E"/>
    <w:rsid w:val="000A0622"/>
    <w:rsid w:val="000A074C"/>
    <w:rsid w:val="000A10D2"/>
    <w:rsid w:val="000A11A5"/>
    <w:rsid w:val="000A1248"/>
    <w:rsid w:val="000A1429"/>
    <w:rsid w:val="000A16F2"/>
    <w:rsid w:val="000A1A85"/>
    <w:rsid w:val="000A1BF9"/>
    <w:rsid w:val="000A2058"/>
    <w:rsid w:val="000A20B5"/>
    <w:rsid w:val="000A21E8"/>
    <w:rsid w:val="000A22C7"/>
    <w:rsid w:val="000A22FE"/>
    <w:rsid w:val="000A24E6"/>
    <w:rsid w:val="000A279B"/>
    <w:rsid w:val="000A30E8"/>
    <w:rsid w:val="000A382C"/>
    <w:rsid w:val="000A385F"/>
    <w:rsid w:val="000A3886"/>
    <w:rsid w:val="000A3A76"/>
    <w:rsid w:val="000A3C2B"/>
    <w:rsid w:val="000A4111"/>
    <w:rsid w:val="000A41E1"/>
    <w:rsid w:val="000A49CD"/>
    <w:rsid w:val="000A49DD"/>
    <w:rsid w:val="000A4B75"/>
    <w:rsid w:val="000A4D3C"/>
    <w:rsid w:val="000A50F0"/>
    <w:rsid w:val="000A5704"/>
    <w:rsid w:val="000A5756"/>
    <w:rsid w:val="000A5C11"/>
    <w:rsid w:val="000A626A"/>
    <w:rsid w:val="000A6385"/>
    <w:rsid w:val="000A658F"/>
    <w:rsid w:val="000A6764"/>
    <w:rsid w:val="000A679B"/>
    <w:rsid w:val="000A6885"/>
    <w:rsid w:val="000A6954"/>
    <w:rsid w:val="000A7180"/>
    <w:rsid w:val="000A77CD"/>
    <w:rsid w:val="000A7C12"/>
    <w:rsid w:val="000B03F6"/>
    <w:rsid w:val="000B0408"/>
    <w:rsid w:val="000B0A74"/>
    <w:rsid w:val="000B0F65"/>
    <w:rsid w:val="000B12E4"/>
    <w:rsid w:val="000B193C"/>
    <w:rsid w:val="000B1E19"/>
    <w:rsid w:val="000B27E7"/>
    <w:rsid w:val="000B2B2C"/>
    <w:rsid w:val="000B2DF1"/>
    <w:rsid w:val="000B30FF"/>
    <w:rsid w:val="000B3579"/>
    <w:rsid w:val="000B372D"/>
    <w:rsid w:val="000B3832"/>
    <w:rsid w:val="000B38ED"/>
    <w:rsid w:val="000B3B5D"/>
    <w:rsid w:val="000B4027"/>
    <w:rsid w:val="000B49FD"/>
    <w:rsid w:val="000B4CEB"/>
    <w:rsid w:val="000B5778"/>
    <w:rsid w:val="000B5C16"/>
    <w:rsid w:val="000B5F7A"/>
    <w:rsid w:val="000B6040"/>
    <w:rsid w:val="000B68E8"/>
    <w:rsid w:val="000B6D72"/>
    <w:rsid w:val="000B7717"/>
    <w:rsid w:val="000B7B66"/>
    <w:rsid w:val="000B7B67"/>
    <w:rsid w:val="000C0760"/>
    <w:rsid w:val="000C091A"/>
    <w:rsid w:val="000C10B8"/>
    <w:rsid w:val="000C1D47"/>
    <w:rsid w:val="000C2BE6"/>
    <w:rsid w:val="000C326E"/>
    <w:rsid w:val="000C3319"/>
    <w:rsid w:val="000C3911"/>
    <w:rsid w:val="000C3C91"/>
    <w:rsid w:val="000C3E12"/>
    <w:rsid w:val="000C41EF"/>
    <w:rsid w:val="000C4559"/>
    <w:rsid w:val="000C5000"/>
    <w:rsid w:val="000C5B1F"/>
    <w:rsid w:val="000C5C28"/>
    <w:rsid w:val="000C5DFC"/>
    <w:rsid w:val="000C5E31"/>
    <w:rsid w:val="000C5F85"/>
    <w:rsid w:val="000C6628"/>
    <w:rsid w:val="000C6D30"/>
    <w:rsid w:val="000C6E33"/>
    <w:rsid w:val="000C73FF"/>
    <w:rsid w:val="000C79A0"/>
    <w:rsid w:val="000C7A72"/>
    <w:rsid w:val="000C7B4B"/>
    <w:rsid w:val="000C7C6A"/>
    <w:rsid w:val="000C7F5E"/>
    <w:rsid w:val="000D0377"/>
    <w:rsid w:val="000D0DC8"/>
    <w:rsid w:val="000D115D"/>
    <w:rsid w:val="000D1419"/>
    <w:rsid w:val="000D19C8"/>
    <w:rsid w:val="000D1BA6"/>
    <w:rsid w:val="000D1C59"/>
    <w:rsid w:val="000D1D75"/>
    <w:rsid w:val="000D1DF7"/>
    <w:rsid w:val="000D25F1"/>
    <w:rsid w:val="000D25F9"/>
    <w:rsid w:val="000D28EC"/>
    <w:rsid w:val="000D2D94"/>
    <w:rsid w:val="000D2F3D"/>
    <w:rsid w:val="000D2FA4"/>
    <w:rsid w:val="000D38FF"/>
    <w:rsid w:val="000D39ED"/>
    <w:rsid w:val="000D3D23"/>
    <w:rsid w:val="000D4422"/>
    <w:rsid w:val="000D4694"/>
    <w:rsid w:val="000D49B3"/>
    <w:rsid w:val="000D4A30"/>
    <w:rsid w:val="000D4A4D"/>
    <w:rsid w:val="000D4A53"/>
    <w:rsid w:val="000D4C5D"/>
    <w:rsid w:val="000D4D67"/>
    <w:rsid w:val="000D5C5E"/>
    <w:rsid w:val="000D6FBE"/>
    <w:rsid w:val="000D72DB"/>
    <w:rsid w:val="000D7516"/>
    <w:rsid w:val="000D7959"/>
    <w:rsid w:val="000D7A24"/>
    <w:rsid w:val="000E0078"/>
    <w:rsid w:val="000E01E4"/>
    <w:rsid w:val="000E03F3"/>
    <w:rsid w:val="000E03F7"/>
    <w:rsid w:val="000E0774"/>
    <w:rsid w:val="000E0F2C"/>
    <w:rsid w:val="000E0FD3"/>
    <w:rsid w:val="000E13A6"/>
    <w:rsid w:val="000E168F"/>
    <w:rsid w:val="000E16B4"/>
    <w:rsid w:val="000E19E7"/>
    <w:rsid w:val="000E1A74"/>
    <w:rsid w:val="000E1E81"/>
    <w:rsid w:val="000E2348"/>
    <w:rsid w:val="000E25E6"/>
    <w:rsid w:val="000E2B83"/>
    <w:rsid w:val="000E2D30"/>
    <w:rsid w:val="000E2EF9"/>
    <w:rsid w:val="000E3A16"/>
    <w:rsid w:val="000E3E8B"/>
    <w:rsid w:val="000E414A"/>
    <w:rsid w:val="000E444D"/>
    <w:rsid w:val="000E46A8"/>
    <w:rsid w:val="000E4738"/>
    <w:rsid w:val="000E493D"/>
    <w:rsid w:val="000E4956"/>
    <w:rsid w:val="000E5387"/>
    <w:rsid w:val="000E54EA"/>
    <w:rsid w:val="000E56A2"/>
    <w:rsid w:val="000E5950"/>
    <w:rsid w:val="000E5991"/>
    <w:rsid w:val="000E6544"/>
    <w:rsid w:val="000E6792"/>
    <w:rsid w:val="000E6B1F"/>
    <w:rsid w:val="000E6BB5"/>
    <w:rsid w:val="000E6DBB"/>
    <w:rsid w:val="000E6EB2"/>
    <w:rsid w:val="000E7951"/>
    <w:rsid w:val="000E7F39"/>
    <w:rsid w:val="000F0185"/>
    <w:rsid w:val="000F0868"/>
    <w:rsid w:val="000F1501"/>
    <w:rsid w:val="000F24B0"/>
    <w:rsid w:val="000F2896"/>
    <w:rsid w:val="000F2902"/>
    <w:rsid w:val="000F2BC5"/>
    <w:rsid w:val="000F3204"/>
    <w:rsid w:val="000F338D"/>
    <w:rsid w:val="000F360C"/>
    <w:rsid w:val="000F3A90"/>
    <w:rsid w:val="000F3BBA"/>
    <w:rsid w:val="000F3BC4"/>
    <w:rsid w:val="000F3EC7"/>
    <w:rsid w:val="000F420B"/>
    <w:rsid w:val="000F436A"/>
    <w:rsid w:val="000F4383"/>
    <w:rsid w:val="000F4DD4"/>
    <w:rsid w:val="000F501F"/>
    <w:rsid w:val="000F5251"/>
    <w:rsid w:val="000F53AB"/>
    <w:rsid w:val="000F59CB"/>
    <w:rsid w:val="000F59DB"/>
    <w:rsid w:val="000F5B1A"/>
    <w:rsid w:val="000F6268"/>
    <w:rsid w:val="000F6275"/>
    <w:rsid w:val="000F696D"/>
    <w:rsid w:val="000F6B07"/>
    <w:rsid w:val="000F7B54"/>
    <w:rsid w:val="00100032"/>
    <w:rsid w:val="0010023A"/>
    <w:rsid w:val="0010041F"/>
    <w:rsid w:val="001005FC"/>
    <w:rsid w:val="001009CA"/>
    <w:rsid w:val="00100AF1"/>
    <w:rsid w:val="00100D27"/>
    <w:rsid w:val="00100EDE"/>
    <w:rsid w:val="00100FD0"/>
    <w:rsid w:val="00101258"/>
    <w:rsid w:val="0010175E"/>
    <w:rsid w:val="00101A6B"/>
    <w:rsid w:val="0010271C"/>
    <w:rsid w:val="00102908"/>
    <w:rsid w:val="00102A4C"/>
    <w:rsid w:val="00102BB2"/>
    <w:rsid w:val="00102DB0"/>
    <w:rsid w:val="001042BA"/>
    <w:rsid w:val="00104361"/>
    <w:rsid w:val="0010497D"/>
    <w:rsid w:val="0010564B"/>
    <w:rsid w:val="001057E1"/>
    <w:rsid w:val="00105A38"/>
    <w:rsid w:val="00105E06"/>
    <w:rsid w:val="00106E81"/>
    <w:rsid w:val="001072D1"/>
    <w:rsid w:val="001076DA"/>
    <w:rsid w:val="00107B75"/>
    <w:rsid w:val="00107BCA"/>
    <w:rsid w:val="00107E59"/>
    <w:rsid w:val="00107E8E"/>
    <w:rsid w:val="00107EF5"/>
    <w:rsid w:val="001103F2"/>
    <w:rsid w:val="00110725"/>
    <w:rsid w:val="0011091F"/>
    <w:rsid w:val="00110A7A"/>
    <w:rsid w:val="00111A6A"/>
    <w:rsid w:val="00111B63"/>
    <w:rsid w:val="00111C49"/>
    <w:rsid w:val="00111CD5"/>
    <w:rsid w:val="00111CD8"/>
    <w:rsid w:val="001122C3"/>
    <w:rsid w:val="00112C29"/>
    <w:rsid w:val="001133BD"/>
    <w:rsid w:val="001134CE"/>
    <w:rsid w:val="00113508"/>
    <w:rsid w:val="00113CC5"/>
    <w:rsid w:val="0011431A"/>
    <w:rsid w:val="0011444A"/>
    <w:rsid w:val="001144B5"/>
    <w:rsid w:val="00114578"/>
    <w:rsid w:val="00114DAB"/>
    <w:rsid w:val="00115466"/>
    <w:rsid w:val="00115962"/>
    <w:rsid w:val="00115C0D"/>
    <w:rsid w:val="00115CBA"/>
    <w:rsid w:val="00115D49"/>
    <w:rsid w:val="00115E8C"/>
    <w:rsid w:val="0011628C"/>
    <w:rsid w:val="001163B0"/>
    <w:rsid w:val="0011647A"/>
    <w:rsid w:val="00116813"/>
    <w:rsid w:val="001168A2"/>
    <w:rsid w:val="00116FEA"/>
    <w:rsid w:val="001174E7"/>
    <w:rsid w:val="001179CA"/>
    <w:rsid w:val="00117A9E"/>
    <w:rsid w:val="00117C51"/>
    <w:rsid w:val="001200EA"/>
    <w:rsid w:val="0012045C"/>
    <w:rsid w:val="00120A54"/>
    <w:rsid w:val="001212D3"/>
    <w:rsid w:val="00121C17"/>
    <w:rsid w:val="00121FEE"/>
    <w:rsid w:val="00122012"/>
    <w:rsid w:val="001226DB"/>
    <w:rsid w:val="00122B53"/>
    <w:rsid w:val="0012337A"/>
    <w:rsid w:val="00123401"/>
    <w:rsid w:val="00123AEF"/>
    <w:rsid w:val="00123B85"/>
    <w:rsid w:val="00123E4C"/>
    <w:rsid w:val="00123EA7"/>
    <w:rsid w:val="001248FC"/>
    <w:rsid w:val="0012554B"/>
    <w:rsid w:val="00125720"/>
    <w:rsid w:val="001259AC"/>
    <w:rsid w:val="00125C72"/>
    <w:rsid w:val="00125DC6"/>
    <w:rsid w:val="00125FA7"/>
    <w:rsid w:val="00126060"/>
    <w:rsid w:val="00126266"/>
    <w:rsid w:val="001262D2"/>
    <w:rsid w:val="0012694B"/>
    <w:rsid w:val="00126978"/>
    <w:rsid w:val="00126B36"/>
    <w:rsid w:val="001273CA"/>
    <w:rsid w:val="001274C7"/>
    <w:rsid w:val="00127AEE"/>
    <w:rsid w:val="00130070"/>
    <w:rsid w:val="001300E5"/>
    <w:rsid w:val="0013044B"/>
    <w:rsid w:val="00130582"/>
    <w:rsid w:val="0013059F"/>
    <w:rsid w:val="00130A56"/>
    <w:rsid w:val="00131801"/>
    <w:rsid w:val="0013198B"/>
    <w:rsid w:val="00131D5E"/>
    <w:rsid w:val="00131D8A"/>
    <w:rsid w:val="00131F75"/>
    <w:rsid w:val="001324F6"/>
    <w:rsid w:val="00132851"/>
    <w:rsid w:val="001335C3"/>
    <w:rsid w:val="00133783"/>
    <w:rsid w:val="00133B80"/>
    <w:rsid w:val="0013410B"/>
    <w:rsid w:val="00134766"/>
    <w:rsid w:val="00134893"/>
    <w:rsid w:val="0013496E"/>
    <w:rsid w:val="00134BC5"/>
    <w:rsid w:val="00134C30"/>
    <w:rsid w:val="00135130"/>
    <w:rsid w:val="00135411"/>
    <w:rsid w:val="0013570A"/>
    <w:rsid w:val="00135B5D"/>
    <w:rsid w:val="001360E4"/>
    <w:rsid w:val="00136A5E"/>
    <w:rsid w:val="00136B2C"/>
    <w:rsid w:val="00136DC2"/>
    <w:rsid w:val="001371EB"/>
    <w:rsid w:val="0013756E"/>
    <w:rsid w:val="0013771C"/>
    <w:rsid w:val="00137FF5"/>
    <w:rsid w:val="0014016E"/>
    <w:rsid w:val="00140454"/>
    <w:rsid w:val="00140D7E"/>
    <w:rsid w:val="00140D92"/>
    <w:rsid w:val="0014134E"/>
    <w:rsid w:val="0014172E"/>
    <w:rsid w:val="001417E1"/>
    <w:rsid w:val="0014182F"/>
    <w:rsid w:val="00141CA5"/>
    <w:rsid w:val="00141D31"/>
    <w:rsid w:val="001427A2"/>
    <w:rsid w:val="001429F2"/>
    <w:rsid w:val="00142BF7"/>
    <w:rsid w:val="00142D22"/>
    <w:rsid w:val="00142F63"/>
    <w:rsid w:val="001433DC"/>
    <w:rsid w:val="00143634"/>
    <w:rsid w:val="001437B7"/>
    <w:rsid w:val="0014393E"/>
    <w:rsid w:val="001446EF"/>
    <w:rsid w:val="001448E6"/>
    <w:rsid w:val="00144A24"/>
    <w:rsid w:val="00144C84"/>
    <w:rsid w:val="00144DBC"/>
    <w:rsid w:val="001450BA"/>
    <w:rsid w:val="001457F6"/>
    <w:rsid w:val="0014648F"/>
    <w:rsid w:val="001467D1"/>
    <w:rsid w:val="001468D7"/>
    <w:rsid w:val="0014724C"/>
    <w:rsid w:val="00147475"/>
    <w:rsid w:val="00147648"/>
    <w:rsid w:val="00147ADA"/>
    <w:rsid w:val="00150B2F"/>
    <w:rsid w:val="00150F04"/>
    <w:rsid w:val="00150F09"/>
    <w:rsid w:val="00151081"/>
    <w:rsid w:val="0015169F"/>
    <w:rsid w:val="001518FD"/>
    <w:rsid w:val="001519C3"/>
    <w:rsid w:val="00151C9D"/>
    <w:rsid w:val="00151D85"/>
    <w:rsid w:val="00151F34"/>
    <w:rsid w:val="00151F35"/>
    <w:rsid w:val="00152464"/>
    <w:rsid w:val="00152950"/>
    <w:rsid w:val="00152964"/>
    <w:rsid w:val="00152B21"/>
    <w:rsid w:val="001532CD"/>
    <w:rsid w:val="001534F3"/>
    <w:rsid w:val="001538BD"/>
    <w:rsid w:val="00153DDD"/>
    <w:rsid w:val="00154482"/>
    <w:rsid w:val="00154D58"/>
    <w:rsid w:val="00154E8C"/>
    <w:rsid w:val="00155238"/>
    <w:rsid w:val="00155427"/>
    <w:rsid w:val="0015592A"/>
    <w:rsid w:val="00155F50"/>
    <w:rsid w:val="0015628C"/>
    <w:rsid w:val="0015628F"/>
    <w:rsid w:val="001562DB"/>
    <w:rsid w:val="0015652B"/>
    <w:rsid w:val="00156886"/>
    <w:rsid w:val="001569E0"/>
    <w:rsid w:val="00156A41"/>
    <w:rsid w:val="00156AAA"/>
    <w:rsid w:val="001577E7"/>
    <w:rsid w:val="00157A72"/>
    <w:rsid w:val="00157FBC"/>
    <w:rsid w:val="001612D2"/>
    <w:rsid w:val="00161666"/>
    <w:rsid w:val="0016170E"/>
    <w:rsid w:val="00161987"/>
    <w:rsid w:val="00161B36"/>
    <w:rsid w:val="00161C6F"/>
    <w:rsid w:val="00161F8E"/>
    <w:rsid w:val="00162F2E"/>
    <w:rsid w:val="00163DD5"/>
    <w:rsid w:val="00164798"/>
    <w:rsid w:val="00164D4E"/>
    <w:rsid w:val="001653E4"/>
    <w:rsid w:val="0016557C"/>
    <w:rsid w:val="00165723"/>
    <w:rsid w:val="001657B6"/>
    <w:rsid w:val="00165D23"/>
    <w:rsid w:val="00165FF0"/>
    <w:rsid w:val="0016619C"/>
    <w:rsid w:val="00166367"/>
    <w:rsid w:val="001665E9"/>
    <w:rsid w:val="00166693"/>
    <w:rsid w:val="00166EDE"/>
    <w:rsid w:val="001670DD"/>
    <w:rsid w:val="0016799F"/>
    <w:rsid w:val="0017026A"/>
    <w:rsid w:val="0017034C"/>
    <w:rsid w:val="001704F5"/>
    <w:rsid w:val="00170721"/>
    <w:rsid w:val="0017088F"/>
    <w:rsid w:val="00170F82"/>
    <w:rsid w:val="00170FE9"/>
    <w:rsid w:val="00171C13"/>
    <w:rsid w:val="00171CEB"/>
    <w:rsid w:val="00172664"/>
    <w:rsid w:val="00172F20"/>
    <w:rsid w:val="00172FE1"/>
    <w:rsid w:val="00173361"/>
    <w:rsid w:val="00173790"/>
    <w:rsid w:val="00173829"/>
    <w:rsid w:val="00173A77"/>
    <w:rsid w:val="00173C92"/>
    <w:rsid w:val="00173FC7"/>
    <w:rsid w:val="00174041"/>
    <w:rsid w:val="001741E4"/>
    <w:rsid w:val="0017425B"/>
    <w:rsid w:val="001744D3"/>
    <w:rsid w:val="0017471B"/>
    <w:rsid w:val="001748EB"/>
    <w:rsid w:val="00175237"/>
    <w:rsid w:val="001753A5"/>
    <w:rsid w:val="001754C3"/>
    <w:rsid w:val="001755CA"/>
    <w:rsid w:val="001755F9"/>
    <w:rsid w:val="0017575F"/>
    <w:rsid w:val="001758FC"/>
    <w:rsid w:val="001760FA"/>
    <w:rsid w:val="001761EC"/>
    <w:rsid w:val="001763F1"/>
    <w:rsid w:val="00176A68"/>
    <w:rsid w:val="00176ABB"/>
    <w:rsid w:val="00177109"/>
    <w:rsid w:val="0017739A"/>
    <w:rsid w:val="001774C0"/>
    <w:rsid w:val="0017754C"/>
    <w:rsid w:val="0017757E"/>
    <w:rsid w:val="0017766D"/>
    <w:rsid w:val="00177C9E"/>
    <w:rsid w:val="00177F92"/>
    <w:rsid w:val="00177FDD"/>
    <w:rsid w:val="001800A2"/>
    <w:rsid w:val="001802B7"/>
    <w:rsid w:val="0018069E"/>
    <w:rsid w:val="001808E8"/>
    <w:rsid w:val="00180F47"/>
    <w:rsid w:val="0018143A"/>
    <w:rsid w:val="001814B5"/>
    <w:rsid w:val="001817C7"/>
    <w:rsid w:val="00182297"/>
    <w:rsid w:val="001826E9"/>
    <w:rsid w:val="0018272B"/>
    <w:rsid w:val="00182B64"/>
    <w:rsid w:val="00182F74"/>
    <w:rsid w:val="00183589"/>
    <w:rsid w:val="00183A9B"/>
    <w:rsid w:val="00183AD7"/>
    <w:rsid w:val="00183F95"/>
    <w:rsid w:val="001841C9"/>
    <w:rsid w:val="0018450F"/>
    <w:rsid w:val="001845A0"/>
    <w:rsid w:val="001847BC"/>
    <w:rsid w:val="00184AE3"/>
    <w:rsid w:val="00185072"/>
    <w:rsid w:val="001850D3"/>
    <w:rsid w:val="001850F9"/>
    <w:rsid w:val="00185B3D"/>
    <w:rsid w:val="00186223"/>
    <w:rsid w:val="0018669A"/>
    <w:rsid w:val="00186EE9"/>
    <w:rsid w:val="00187497"/>
    <w:rsid w:val="00187D07"/>
    <w:rsid w:val="00190348"/>
    <w:rsid w:val="001904AC"/>
    <w:rsid w:val="00190645"/>
    <w:rsid w:val="00190790"/>
    <w:rsid w:val="00190B9F"/>
    <w:rsid w:val="00190C32"/>
    <w:rsid w:val="00190F5C"/>
    <w:rsid w:val="00191345"/>
    <w:rsid w:val="0019146D"/>
    <w:rsid w:val="001914D5"/>
    <w:rsid w:val="00191878"/>
    <w:rsid w:val="00191AA9"/>
    <w:rsid w:val="00192249"/>
    <w:rsid w:val="001926A6"/>
    <w:rsid w:val="0019294E"/>
    <w:rsid w:val="00192AD7"/>
    <w:rsid w:val="00192D35"/>
    <w:rsid w:val="0019309D"/>
    <w:rsid w:val="00193796"/>
    <w:rsid w:val="00193AC1"/>
    <w:rsid w:val="00193D02"/>
    <w:rsid w:val="00193F74"/>
    <w:rsid w:val="00194729"/>
    <w:rsid w:val="0019495A"/>
    <w:rsid w:val="00194B93"/>
    <w:rsid w:val="00195012"/>
    <w:rsid w:val="001952C0"/>
    <w:rsid w:val="00195323"/>
    <w:rsid w:val="00195486"/>
    <w:rsid w:val="001954EC"/>
    <w:rsid w:val="00195669"/>
    <w:rsid w:val="00195F42"/>
    <w:rsid w:val="00196234"/>
    <w:rsid w:val="00196326"/>
    <w:rsid w:val="001963D0"/>
    <w:rsid w:val="00196B8D"/>
    <w:rsid w:val="0019717D"/>
    <w:rsid w:val="001975A0"/>
    <w:rsid w:val="001978B3"/>
    <w:rsid w:val="00197CDC"/>
    <w:rsid w:val="00197E41"/>
    <w:rsid w:val="00197E92"/>
    <w:rsid w:val="001A029A"/>
    <w:rsid w:val="001A03B6"/>
    <w:rsid w:val="001A0BFC"/>
    <w:rsid w:val="001A0E6E"/>
    <w:rsid w:val="001A0FF3"/>
    <w:rsid w:val="001A131C"/>
    <w:rsid w:val="001A1733"/>
    <w:rsid w:val="001A21AB"/>
    <w:rsid w:val="001A25B4"/>
    <w:rsid w:val="001A2608"/>
    <w:rsid w:val="001A2803"/>
    <w:rsid w:val="001A290B"/>
    <w:rsid w:val="001A2B6A"/>
    <w:rsid w:val="001A2CC5"/>
    <w:rsid w:val="001A2DC6"/>
    <w:rsid w:val="001A2FA2"/>
    <w:rsid w:val="001A3152"/>
    <w:rsid w:val="001A3224"/>
    <w:rsid w:val="001A3377"/>
    <w:rsid w:val="001A361C"/>
    <w:rsid w:val="001A387C"/>
    <w:rsid w:val="001A3B4A"/>
    <w:rsid w:val="001A3D54"/>
    <w:rsid w:val="001A4873"/>
    <w:rsid w:val="001A496A"/>
    <w:rsid w:val="001A49E3"/>
    <w:rsid w:val="001A4F76"/>
    <w:rsid w:val="001A50AF"/>
    <w:rsid w:val="001A5E4D"/>
    <w:rsid w:val="001A5F15"/>
    <w:rsid w:val="001A6689"/>
    <w:rsid w:val="001A689E"/>
    <w:rsid w:val="001A69B1"/>
    <w:rsid w:val="001A6DC0"/>
    <w:rsid w:val="001A6EDE"/>
    <w:rsid w:val="001A7CBF"/>
    <w:rsid w:val="001B0091"/>
    <w:rsid w:val="001B00D5"/>
    <w:rsid w:val="001B05B1"/>
    <w:rsid w:val="001B0AD4"/>
    <w:rsid w:val="001B0ECE"/>
    <w:rsid w:val="001B131B"/>
    <w:rsid w:val="001B1444"/>
    <w:rsid w:val="001B159C"/>
    <w:rsid w:val="001B180B"/>
    <w:rsid w:val="001B1AC2"/>
    <w:rsid w:val="001B1E30"/>
    <w:rsid w:val="001B1FDC"/>
    <w:rsid w:val="001B2926"/>
    <w:rsid w:val="001B2A09"/>
    <w:rsid w:val="001B2D74"/>
    <w:rsid w:val="001B2F41"/>
    <w:rsid w:val="001B3568"/>
    <w:rsid w:val="001B35A4"/>
    <w:rsid w:val="001B3BDB"/>
    <w:rsid w:val="001B4355"/>
    <w:rsid w:val="001B48D8"/>
    <w:rsid w:val="001B49C9"/>
    <w:rsid w:val="001B4CAD"/>
    <w:rsid w:val="001B50F4"/>
    <w:rsid w:val="001B51E0"/>
    <w:rsid w:val="001B52D2"/>
    <w:rsid w:val="001B5C2B"/>
    <w:rsid w:val="001B5C41"/>
    <w:rsid w:val="001B6078"/>
    <w:rsid w:val="001B7686"/>
    <w:rsid w:val="001B799C"/>
    <w:rsid w:val="001C039C"/>
    <w:rsid w:val="001C0693"/>
    <w:rsid w:val="001C08A3"/>
    <w:rsid w:val="001C111C"/>
    <w:rsid w:val="001C18CC"/>
    <w:rsid w:val="001C1A0D"/>
    <w:rsid w:val="001C1FD0"/>
    <w:rsid w:val="001C2210"/>
    <w:rsid w:val="001C2258"/>
    <w:rsid w:val="001C2C17"/>
    <w:rsid w:val="001C2F8C"/>
    <w:rsid w:val="001C2FEA"/>
    <w:rsid w:val="001C33A9"/>
    <w:rsid w:val="001C3B02"/>
    <w:rsid w:val="001C4073"/>
    <w:rsid w:val="001C4098"/>
    <w:rsid w:val="001C4145"/>
    <w:rsid w:val="001C452A"/>
    <w:rsid w:val="001C45B5"/>
    <w:rsid w:val="001C4C5E"/>
    <w:rsid w:val="001C5883"/>
    <w:rsid w:val="001C5900"/>
    <w:rsid w:val="001C5E07"/>
    <w:rsid w:val="001C5F66"/>
    <w:rsid w:val="001C672A"/>
    <w:rsid w:val="001C6F85"/>
    <w:rsid w:val="001C6F9F"/>
    <w:rsid w:val="001C7400"/>
    <w:rsid w:val="001C7D86"/>
    <w:rsid w:val="001C7E35"/>
    <w:rsid w:val="001D005E"/>
    <w:rsid w:val="001D0310"/>
    <w:rsid w:val="001D050E"/>
    <w:rsid w:val="001D079F"/>
    <w:rsid w:val="001D11DC"/>
    <w:rsid w:val="001D17DA"/>
    <w:rsid w:val="001D193F"/>
    <w:rsid w:val="001D1CB1"/>
    <w:rsid w:val="001D1DE7"/>
    <w:rsid w:val="001D1E5D"/>
    <w:rsid w:val="001D283B"/>
    <w:rsid w:val="001D29D0"/>
    <w:rsid w:val="001D2A9C"/>
    <w:rsid w:val="001D2EE7"/>
    <w:rsid w:val="001D35AA"/>
    <w:rsid w:val="001D36CB"/>
    <w:rsid w:val="001D3C05"/>
    <w:rsid w:val="001D3CBE"/>
    <w:rsid w:val="001D3DD2"/>
    <w:rsid w:val="001D4475"/>
    <w:rsid w:val="001D47A7"/>
    <w:rsid w:val="001D49BE"/>
    <w:rsid w:val="001D49D8"/>
    <w:rsid w:val="001D4E52"/>
    <w:rsid w:val="001D4EB6"/>
    <w:rsid w:val="001D500C"/>
    <w:rsid w:val="001D5CDA"/>
    <w:rsid w:val="001D654B"/>
    <w:rsid w:val="001D6AB2"/>
    <w:rsid w:val="001D77F8"/>
    <w:rsid w:val="001D783A"/>
    <w:rsid w:val="001D798A"/>
    <w:rsid w:val="001D7C84"/>
    <w:rsid w:val="001E0538"/>
    <w:rsid w:val="001E092D"/>
    <w:rsid w:val="001E0B9D"/>
    <w:rsid w:val="001E0C14"/>
    <w:rsid w:val="001E0E18"/>
    <w:rsid w:val="001E10B6"/>
    <w:rsid w:val="001E10CA"/>
    <w:rsid w:val="001E17DB"/>
    <w:rsid w:val="001E189C"/>
    <w:rsid w:val="001E1A1E"/>
    <w:rsid w:val="001E1CA5"/>
    <w:rsid w:val="001E2B4D"/>
    <w:rsid w:val="001E3158"/>
    <w:rsid w:val="001E316A"/>
    <w:rsid w:val="001E3185"/>
    <w:rsid w:val="001E380C"/>
    <w:rsid w:val="001E38D7"/>
    <w:rsid w:val="001E3BAF"/>
    <w:rsid w:val="001E3CA0"/>
    <w:rsid w:val="001E4056"/>
    <w:rsid w:val="001E4210"/>
    <w:rsid w:val="001E4B95"/>
    <w:rsid w:val="001E4E5B"/>
    <w:rsid w:val="001E51AC"/>
    <w:rsid w:val="001E537C"/>
    <w:rsid w:val="001E5442"/>
    <w:rsid w:val="001E55CD"/>
    <w:rsid w:val="001E56FB"/>
    <w:rsid w:val="001E58D2"/>
    <w:rsid w:val="001E5B4A"/>
    <w:rsid w:val="001E5DC1"/>
    <w:rsid w:val="001E629E"/>
    <w:rsid w:val="001E62E8"/>
    <w:rsid w:val="001E64A1"/>
    <w:rsid w:val="001E7153"/>
    <w:rsid w:val="001E7D59"/>
    <w:rsid w:val="001E7EA1"/>
    <w:rsid w:val="001F05A5"/>
    <w:rsid w:val="001F05CE"/>
    <w:rsid w:val="001F0782"/>
    <w:rsid w:val="001F095E"/>
    <w:rsid w:val="001F0B05"/>
    <w:rsid w:val="001F0DF5"/>
    <w:rsid w:val="001F1963"/>
    <w:rsid w:val="001F1B53"/>
    <w:rsid w:val="001F24D3"/>
    <w:rsid w:val="001F2909"/>
    <w:rsid w:val="001F29C2"/>
    <w:rsid w:val="001F2A5C"/>
    <w:rsid w:val="001F2A91"/>
    <w:rsid w:val="001F2AA0"/>
    <w:rsid w:val="001F2F6C"/>
    <w:rsid w:val="001F30A9"/>
    <w:rsid w:val="001F31CA"/>
    <w:rsid w:val="001F3ED6"/>
    <w:rsid w:val="001F411F"/>
    <w:rsid w:val="001F46E1"/>
    <w:rsid w:val="001F4AD9"/>
    <w:rsid w:val="001F504F"/>
    <w:rsid w:val="001F5887"/>
    <w:rsid w:val="001F58DA"/>
    <w:rsid w:val="001F656E"/>
    <w:rsid w:val="001F67F8"/>
    <w:rsid w:val="001F6C33"/>
    <w:rsid w:val="001F6F16"/>
    <w:rsid w:val="001F75AB"/>
    <w:rsid w:val="001F789C"/>
    <w:rsid w:val="00201423"/>
    <w:rsid w:val="002015BE"/>
    <w:rsid w:val="0020190E"/>
    <w:rsid w:val="0020292B"/>
    <w:rsid w:val="00202BA0"/>
    <w:rsid w:val="00202C74"/>
    <w:rsid w:val="00202C91"/>
    <w:rsid w:val="00202DCE"/>
    <w:rsid w:val="00203019"/>
    <w:rsid w:val="002036B4"/>
    <w:rsid w:val="00203A4B"/>
    <w:rsid w:val="00203E3D"/>
    <w:rsid w:val="002041C2"/>
    <w:rsid w:val="00204563"/>
    <w:rsid w:val="00204602"/>
    <w:rsid w:val="002046FA"/>
    <w:rsid w:val="0020496F"/>
    <w:rsid w:val="00204DAB"/>
    <w:rsid w:val="00204DC0"/>
    <w:rsid w:val="00205121"/>
    <w:rsid w:val="00205325"/>
    <w:rsid w:val="0020532A"/>
    <w:rsid w:val="002056BB"/>
    <w:rsid w:val="002057D4"/>
    <w:rsid w:val="00205CA5"/>
    <w:rsid w:val="00205D7B"/>
    <w:rsid w:val="00206435"/>
    <w:rsid w:val="0020696F"/>
    <w:rsid w:val="00206D43"/>
    <w:rsid w:val="00206EBD"/>
    <w:rsid w:val="00206F5C"/>
    <w:rsid w:val="002070A3"/>
    <w:rsid w:val="0020727F"/>
    <w:rsid w:val="0020745F"/>
    <w:rsid w:val="0020757F"/>
    <w:rsid w:val="00207666"/>
    <w:rsid w:val="00207C5D"/>
    <w:rsid w:val="00210A8E"/>
    <w:rsid w:val="00210B97"/>
    <w:rsid w:val="00210F4E"/>
    <w:rsid w:val="00211031"/>
    <w:rsid w:val="002111A6"/>
    <w:rsid w:val="00211369"/>
    <w:rsid w:val="00211701"/>
    <w:rsid w:val="002119DD"/>
    <w:rsid w:val="00211DAC"/>
    <w:rsid w:val="00211EDE"/>
    <w:rsid w:val="00212AFA"/>
    <w:rsid w:val="0021306A"/>
    <w:rsid w:val="0021315F"/>
    <w:rsid w:val="00213D2F"/>
    <w:rsid w:val="00213FED"/>
    <w:rsid w:val="0021428E"/>
    <w:rsid w:val="0021433F"/>
    <w:rsid w:val="00215FE5"/>
    <w:rsid w:val="002160A4"/>
    <w:rsid w:val="002161BA"/>
    <w:rsid w:val="002165A2"/>
    <w:rsid w:val="0021689C"/>
    <w:rsid w:val="002174B0"/>
    <w:rsid w:val="0021773A"/>
    <w:rsid w:val="002179BB"/>
    <w:rsid w:val="00217F19"/>
    <w:rsid w:val="002201E7"/>
    <w:rsid w:val="002201F3"/>
    <w:rsid w:val="00220862"/>
    <w:rsid w:val="002210BE"/>
    <w:rsid w:val="0022113A"/>
    <w:rsid w:val="00221354"/>
    <w:rsid w:val="0022191C"/>
    <w:rsid w:val="00221C14"/>
    <w:rsid w:val="00221CCB"/>
    <w:rsid w:val="00222237"/>
    <w:rsid w:val="002224A3"/>
    <w:rsid w:val="00222535"/>
    <w:rsid w:val="002229F0"/>
    <w:rsid w:val="00222B9C"/>
    <w:rsid w:val="002235AE"/>
    <w:rsid w:val="002236FD"/>
    <w:rsid w:val="0022396A"/>
    <w:rsid w:val="0022449E"/>
    <w:rsid w:val="002247C5"/>
    <w:rsid w:val="00224878"/>
    <w:rsid w:val="002249FD"/>
    <w:rsid w:val="00224C9F"/>
    <w:rsid w:val="00224DF1"/>
    <w:rsid w:val="00224F34"/>
    <w:rsid w:val="00225987"/>
    <w:rsid w:val="00225D70"/>
    <w:rsid w:val="002261B2"/>
    <w:rsid w:val="00226561"/>
    <w:rsid w:val="002267ED"/>
    <w:rsid w:val="00226959"/>
    <w:rsid w:val="00226A45"/>
    <w:rsid w:val="00227019"/>
    <w:rsid w:val="002276DD"/>
    <w:rsid w:val="0022774C"/>
    <w:rsid w:val="002279F6"/>
    <w:rsid w:val="00227DAF"/>
    <w:rsid w:val="00227E6B"/>
    <w:rsid w:val="00227E7B"/>
    <w:rsid w:val="0023039B"/>
    <w:rsid w:val="002305ED"/>
    <w:rsid w:val="002309B9"/>
    <w:rsid w:val="00230AB6"/>
    <w:rsid w:val="00230B47"/>
    <w:rsid w:val="00230DB2"/>
    <w:rsid w:val="00230FCC"/>
    <w:rsid w:val="00231037"/>
    <w:rsid w:val="002311C5"/>
    <w:rsid w:val="00231718"/>
    <w:rsid w:val="00231B91"/>
    <w:rsid w:val="00232129"/>
    <w:rsid w:val="002327F6"/>
    <w:rsid w:val="002328A3"/>
    <w:rsid w:val="00232C6E"/>
    <w:rsid w:val="00233018"/>
    <w:rsid w:val="002330F0"/>
    <w:rsid w:val="00233972"/>
    <w:rsid w:val="00233C7B"/>
    <w:rsid w:val="00233F45"/>
    <w:rsid w:val="00234114"/>
    <w:rsid w:val="00234135"/>
    <w:rsid w:val="002346ED"/>
    <w:rsid w:val="0023470C"/>
    <w:rsid w:val="00234B4F"/>
    <w:rsid w:val="00234C1B"/>
    <w:rsid w:val="00234E9A"/>
    <w:rsid w:val="00234FD7"/>
    <w:rsid w:val="00235473"/>
    <w:rsid w:val="00235508"/>
    <w:rsid w:val="00235601"/>
    <w:rsid w:val="0023584D"/>
    <w:rsid w:val="00235853"/>
    <w:rsid w:val="00235E00"/>
    <w:rsid w:val="00235FBF"/>
    <w:rsid w:val="00236050"/>
    <w:rsid w:val="002362D5"/>
    <w:rsid w:val="00236544"/>
    <w:rsid w:val="0023694D"/>
    <w:rsid w:val="00236987"/>
    <w:rsid w:val="00237334"/>
    <w:rsid w:val="00237657"/>
    <w:rsid w:val="00237B88"/>
    <w:rsid w:val="00237D67"/>
    <w:rsid w:val="00237F6C"/>
    <w:rsid w:val="00237FE0"/>
    <w:rsid w:val="0024029B"/>
    <w:rsid w:val="002403BC"/>
    <w:rsid w:val="0024083D"/>
    <w:rsid w:val="00240B4F"/>
    <w:rsid w:val="00240CCC"/>
    <w:rsid w:val="002419A7"/>
    <w:rsid w:val="00241BA0"/>
    <w:rsid w:val="00242404"/>
    <w:rsid w:val="002425B3"/>
    <w:rsid w:val="00242888"/>
    <w:rsid w:val="00242922"/>
    <w:rsid w:val="00242928"/>
    <w:rsid w:val="00242BEF"/>
    <w:rsid w:val="00242D39"/>
    <w:rsid w:val="00242E7A"/>
    <w:rsid w:val="0024305B"/>
    <w:rsid w:val="002434C3"/>
    <w:rsid w:val="002437CE"/>
    <w:rsid w:val="00243A49"/>
    <w:rsid w:val="00243A67"/>
    <w:rsid w:val="00243A88"/>
    <w:rsid w:val="00243ACE"/>
    <w:rsid w:val="00243D2A"/>
    <w:rsid w:val="00243E0E"/>
    <w:rsid w:val="00244381"/>
    <w:rsid w:val="002444EA"/>
    <w:rsid w:val="002451D2"/>
    <w:rsid w:val="00245320"/>
    <w:rsid w:val="002456B3"/>
    <w:rsid w:val="00245AB5"/>
    <w:rsid w:val="002465DC"/>
    <w:rsid w:val="00246822"/>
    <w:rsid w:val="00247190"/>
    <w:rsid w:val="00247374"/>
    <w:rsid w:val="002477A9"/>
    <w:rsid w:val="00247A34"/>
    <w:rsid w:val="00250480"/>
    <w:rsid w:val="0025082F"/>
    <w:rsid w:val="002508F1"/>
    <w:rsid w:val="00251161"/>
    <w:rsid w:val="0025150A"/>
    <w:rsid w:val="00251A2F"/>
    <w:rsid w:val="0025224F"/>
    <w:rsid w:val="0025236C"/>
    <w:rsid w:val="002523C3"/>
    <w:rsid w:val="00252444"/>
    <w:rsid w:val="00252C5D"/>
    <w:rsid w:val="00252DFC"/>
    <w:rsid w:val="0025307E"/>
    <w:rsid w:val="00253A74"/>
    <w:rsid w:val="00253FC0"/>
    <w:rsid w:val="00254015"/>
    <w:rsid w:val="002541D0"/>
    <w:rsid w:val="002548EA"/>
    <w:rsid w:val="0025585C"/>
    <w:rsid w:val="00256175"/>
    <w:rsid w:val="002563AF"/>
    <w:rsid w:val="0025677B"/>
    <w:rsid w:val="00256C63"/>
    <w:rsid w:val="00256EF6"/>
    <w:rsid w:val="00256F03"/>
    <w:rsid w:val="00257447"/>
    <w:rsid w:val="00257680"/>
    <w:rsid w:val="0025780D"/>
    <w:rsid w:val="00257B14"/>
    <w:rsid w:val="00257C1C"/>
    <w:rsid w:val="00260118"/>
    <w:rsid w:val="00260122"/>
    <w:rsid w:val="00260369"/>
    <w:rsid w:val="002608EB"/>
    <w:rsid w:val="00260A6C"/>
    <w:rsid w:val="00260A8F"/>
    <w:rsid w:val="00260F2D"/>
    <w:rsid w:val="002613A8"/>
    <w:rsid w:val="00261633"/>
    <w:rsid w:val="00261AE2"/>
    <w:rsid w:val="00261EE1"/>
    <w:rsid w:val="00261F87"/>
    <w:rsid w:val="00262206"/>
    <w:rsid w:val="00262466"/>
    <w:rsid w:val="00262702"/>
    <w:rsid w:val="002628A2"/>
    <w:rsid w:val="00262B21"/>
    <w:rsid w:val="00262C18"/>
    <w:rsid w:val="002630EA"/>
    <w:rsid w:val="00263781"/>
    <w:rsid w:val="00263C17"/>
    <w:rsid w:val="00263E8E"/>
    <w:rsid w:val="00263F4B"/>
    <w:rsid w:val="00264588"/>
    <w:rsid w:val="00264599"/>
    <w:rsid w:val="002645D4"/>
    <w:rsid w:val="00264B70"/>
    <w:rsid w:val="00264C91"/>
    <w:rsid w:val="002652C1"/>
    <w:rsid w:val="002653BA"/>
    <w:rsid w:val="00265443"/>
    <w:rsid w:val="00265A71"/>
    <w:rsid w:val="00265D6B"/>
    <w:rsid w:val="002660F7"/>
    <w:rsid w:val="00266212"/>
    <w:rsid w:val="00266986"/>
    <w:rsid w:val="00266B4E"/>
    <w:rsid w:val="00266E66"/>
    <w:rsid w:val="00267190"/>
    <w:rsid w:val="00267725"/>
    <w:rsid w:val="00267855"/>
    <w:rsid w:val="00270517"/>
    <w:rsid w:val="00270748"/>
    <w:rsid w:val="00270884"/>
    <w:rsid w:val="00270BBB"/>
    <w:rsid w:val="00271142"/>
    <w:rsid w:val="002712E6"/>
    <w:rsid w:val="002716A2"/>
    <w:rsid w:val="0027199B"/>
    <w:rsid w:val="00271A23"/>
    <w:rsid w:val="00271FCE"/>
    <w:rsid w:val="00272123"/>
    <w:rsid w:val="00272136"/>
    <w:rsid w:val="00272382"/>
    <w:rsid w:val="0027322E"/>
    <w:rsid w:val="00273632"/>
    <w:rsid w:val="002737CB"/>
    <w:rsid w:val="00273E7D"/>
    <w:rsid w:val="00274094"/>
    <w:rsid w:val="00274506"/>
    <w:rsid w:val="00274521"/>
    <w:rsid w:val="0027467A"/>
    <w:rsid w:val="00274CDA"/>
    <w:rsid w:val="00274DDF"/>
    <w:rsid w:val="00274FFD"/>
    <w:rsid w:val="00275225"/>
    <w:rsid w:val="002752B1"/>
    <w:rsid w:val="00275481"/>
    <w:rsid w:val="00275C2C"/>
    <w:rsid w:val="002760C2"/>
    <w:rsid w:val="0027622A"/>
    <w:rsid w:val="00276456"/>
    <w:rsid w:val="002765DE"/>
    <w:rsid w:val="00276EBA"/>
    <w:rsid w:val="0027716D"/>
    <w:rsid w:val="002771DF"/>
    <w:rsid w:val="00277440"/>
    <w:rsid w:val="00277490"/>
    <w:rsid w:val="0027763A"/>
    <w:rsid w:val="00277BCF"/>
    <w:rsid w:val="00277FF3"/>
    <w:rsid w:val="0028013B"/>
    <w:rsid w:val="00280504"/>
    <w:rsid w:val="002808D8"/>
    <w:rsid w:val="002808EF"/>
    <w:rsid w:val="00280A78"/>
    <w:rsid w:val="00280BC8"/>
    <w:rsid w:val="00280CB2"/>
    <w:rsid w:val="00280DA4"/>
    <w:rsid w:val="0028198B"/>
    <w:rsid w:val="00281B8F"/>
    <w:rsid w:val="00281BF5"/>
    <w:rsid w:val="00281E2A"/>
    <w:rsid w:val="00281E4B"/>
    <w:rsid w:val="00281F3A"/>
    <w:rsid w:val="0028279C"/>
    <w:rsid w:val="00282D67"/>
    <w:rsid w:val="00282F82"/>
    <w:rsid w:val="0028396F"/>
    <w:rsid w:val="00283E0B"/>
    <w:rsid w:val="00284202"/>
    <w:rsid w:val="002846AA"/>
    <w:rsid w:val="00284779"/>
    <w:rsid w:val="00284C3E"/>
    <w:rsid w:val="00284E30"/>
    <w:rsid w:val="00284F06"/>
    <w:rsid w:val="002850C0"/>
    <w:rsid w:val="0028575D"/>
    <w:rsid w:val="00285B88"/>
    <w:rsid w:val="00285F9F"/>
    <w:rsid w:val="002863D6"/>
    <w:rsid w:val="0028659A"/>
    <w:rsid w:val="00286A93"/>
    <w:rsid w:val="00286C2F"/>
    <w:rsid w:val="00286D58"/>
    <w:rsid w:val="002870EB"/>
    <w:rsid w:val="00287198"/>
    <w:rsid w:val="002871BF"/>
    <w:rsid w:val="002873BA"/>
    <w:rsid w:val="00287632"/>
    <w:rsid w:val="002876F0"/>
    <w:rsid w:val="00287A8E"/>
    <w:rsid w:val="00287E4C"/>
    <w:rsid w:val="00290014"/>
    <w:rsid w:val="00290A4B"/>
    <w:rsid w:val="00290EF0"/>
    <w:rsid w:val="00290FD2"/>
    <w:rsid w:val="00291271"/>
    <w:rsid w:val="00291644"/>
    <w:rsid w:val="00292075"/>
    <w:rsid w:val="002920E3"/>
    <w:rsid w:val="002928F7"/>
    <w:rsid w:val="00292EA7"/>
    <w:rsid w:val="0029333D"/>
    <w:rsid w:val="0029380C"/>
    <w:rsid w:val="002941DB"/>
    <w:rsid w:val="0029433C"/>
    <w:rsid w:val="0029464F"/>
    <w:rsid w:val="00294ACF"/>
    <w:rsid w:val="00294B15"/>
    <w:rsid w:val="00294BA9"/>
    <w:rsid w:val="002952B7"/>
    <w:rsid w:val="002957AF"/>
    <w:rsid w:val="00295C21"/>
    <w:rsid w:val="00295C26"/>
    <w:rsid w:val="00295C93"/>
    <w:rsid w:val="00295CFA"/>
    <w:rsid w:val="00295D30"/>
    <w:rsid w:val="00295D60"/>
    <w:rsid w:val="00296225"/>
    <w:rsid w:val="00296429"/>
    <w:rsid w:val="0029671F"/>
    <w:rsid w:val="00296C20"/>
    <w:rsid w:val="002970B2"/>
    <w:rsid w:val="0029752C"/>
    <w:rsid w:val="00297798"/>
    <w:rsid w:val="002977EB"/>
    <w:rsid w:val="00297F05"/>
    <w:rsid w:val="002A0232"/>
    <w:rsid w:val="002A0266"/>
    <w:rsid w:val="002A03B5"/>
    <w:rsid w:val="002A082B"/>
    <w:rsid w:val="002A0BC8"/>
    <w:rsid w:val="002A1187"/>
    <w:rsid w:val="002A11A4"/>
    <w:rsid w:val="002A14C0"/>
    <w:rsid w:val="002A14D9"/>
    <w:rsid w:val="002A2294"/>
    <w:rsid w:val="002A24D6"/>
    <w:rsid w:val="002A33E6"/>
    <w:rsid w:val="002A341B"/>
    <w:rsid w:val="002A34FE"/>
    <w:rsid w:val="002A3CDC"/>
    <w:rsid w:val="002A4DBE"/>
    <w:rsid w:val="002A52ED"/>
    <w:rsid w:val="002A53B5"/>
    <w:rsid w:val="002A5845"/>
    <w:rsid w:val="002A586E"/>
    <w:rsid w:val="002A5CDE"/>
    <w:rsid w:val="002A5E41"/>
    <w:rsid w:val="002A60AE"/>
    <w:rsid w:val="002A61F4"/>
    <w:rsid w:val="002A64DA"/>
    <w:rsid w:val="002A64EE"/>
    <w:rsid w:val="002A65E2"/>
    <w:rsid w:val="002A68DF"/>
    <w:rsid w:val="002A6DFE"/>
    <w:rsid w:val="002A71E8"/>
    <w:rsid w:val="002A7506"/>
    <w:rsid w:val="002A7689"/>
    <w:rsid w:val="002A79EE"/>
    <w:rsid w:val="002A7A37"/>
    <w:rsid w:val="002A7D49"/>
    <w:rsid w:val="002B0337"/>
    <w:rsid w:val="002B0355"/>
    <w:rsid w:val="002B06A2"/>
    <w:rsid w:val="002B07B9"/>
    <w:rsid w:val="002B0899"/>
    <w:rsid w:val="002B0933"/>
    <w:rsid w:val="002B09CC"/>
    <w:rsid w:val="002B0AEE"/>
    <w:rsid w:val="002B1279"/>
    <w:rsid w:val="002B1BB0"/>
    <w:rsid w:val="002B2081"/>
    <w:rsid w:val="002B21C3"/>
    <w:rsid w:val="002B21EF"/>
    <w:rsid w:val="002B257C"/>
    <w:rsid w:val="002B2853"/>
    <w:rsid w:val="002B292D"/>
    <w:rsid w:val="002B2F12"/>
    <w:rsid w:val="002B3539"/>
    <w:rsid w:val="002B3562"/>
    <w:rsid w:val="002B3E5E"/>
    <w:rsid w:val="002B3EFE"/>
    <w:rsid w:val="002B45A4"/>
    <w:rsid w:val="002B53E9"/>
    <w:rsid w:val="002B59CB"/>
    <w:rsid w:val="002B609E"/>
    <w:rsid w:val="002B61AC"/>
    <w:rsid w:val="002B64C9"/>
    <w:rsid w:val="002B6ED1"/>
    <w:rsid w:val="002B6FF4"/>
    <w:rsid w:val="002B701B"/>
    <w:rsid w:val="002B70E7"/>
    <w:rsid w:val="002B7814"/>
    <w:rsid w:val="002B7B47"/>
    <w:rsid w:val="002B7B7E"/>
    <w:rsid w:val="002C0087"/>
    <w:rsid w:val="002C0127"/>
    <w:rsid w:val="002C01B0"/>
    <w:rsid w:val="002C0987"/>
    <w:rsid w:val="002C0D5D"/>
    <w:rsid w:val="002C1681"/>
    <w:rsid w:val="002C1ACF"/>
    <w:rsid w:val="002C20CC"/>
    <w:rsid w:val="002C2830"/>
    <w:rsid w:val="002C2837"/>
    <w:rsid w:val="002C287D"/>
    <w:rsid w:val="002C2D81"/>
    <w:rsid w:val="002C2ED9"/>
    <w:rsid w:val="002C2FE5"/>
    <w:rsid w:val="002C3CE7"/>
    <w:rsid w:val="002C41C0"/>
    <w:rsid w:val="002C427D"/>
    <w:rsid w:val="002C467C"/>
    <w:rsid w:val="002C4ADB"/>
    <w:rsid w:val="002C4CA9"/>
    <w:rsid w:val="002C5130"/>
    <w:rsid w:val="002C522C"/>
    <w:rsid w:val="002C5367"/>
    <w:rsid w:val="002C55FF"/>
    <w:rsid w:val="002C566D"/>
    <w:rsid w:val="002C593C"/>
    <w:rsid w:val="002C5A78"/>
    <w:rsid w:val="002C5BF8"/>
    <w:rsid w:val="002C5FF1"/>
    <w:rsid w:val="002C60CD"/>
    <w:rsid w:val="002C62FC"/>
    <w:rsid w:val="002C63E7"/>
    <w:rsid w:val="002C678C"/>
    <w:rsid w:val="002C781F"/>
    <w:rsid w:val="002D0C4C"/>
    <w:rsid w:val="002D0E52"/>
    <w:rsid w:val="002D1AE7"/>
    <w:rsid w:val="002D1FDF"/>
    <w:rsid w:val="002D217C"/>
    <w:rsid w:val="002D232C"/>
    <w:rsid w:val="002D2518"/>
    <w:rsid w:val="002D2DAF"/>
    <w:rsid w:val="002D36E0"/>
    <w:rsid w:val="002D3A81"/>
    <w:rsid w:val="002D3B98"/>
    <w:rsid w:val="002D3E41"/>
    <w:rsid w:val="002D3EA4"/>
    <w:rsid w:val="002D3EB1"/>
    <w:rsid w:val="002D3F3F"/>
    <w:rsid w:val="002D40AC"/>
    <w:rsid w:val="002D4290"/>
    <w:rsid w:val="002D4305"/>
    <w:rsid w:val="002D4959"/>
    <w:rsid w:val="002D5067"/>
    <w:rsid w:val="002D5619"/>
    <w:rsid w:val="002D5757"/>
    <w:rsid w:val="002D5958"/>
    <w:rsid w:val="002D5F14"/>
    <w:rsid w:val="002D5FB3"/>
    <w:rsid w:val="002D673E"/>
    <w:rsid w:val="002D6760"/>
    <w:rsid w:val="002D69CD"/>
    <w:rsid w:val="002D6BD9"/>
    <w:rsid w:val="002D6C94"/>
    <w:rsid w:val="002D7186"/>
    <w:rsid w:val="002E0214"/>
    <w:rsid w:val="002E046F"/>
    <w:rsid w:val="002E0740"/>
    <w:rsid w:val="002E0EC8"/>
    <w:rsid w:val="002E108A"/>
    <w:rsid w:val="002E184B"/>
    <w:rsid w:val="002E18CE"/>
    <w:rsid w:val="002E18CF"/>
    <w:rsid w:val="002E1B8C"/>
    <w:rsid w:val="002E1F36"/>
    <w:rsid w:val="002E1F41"/>
    <w:rsid w:val="002E23B6"/>
    <w:rsid w:val="002E2422"/>
    <w:rsid w:val="002E2511"/>
    <w:rsid w:val="002E2905"/>
    <w:rsid w:val="002E2E0B"/>
    <w:rsid w:val="002E398C"/>
    <w:rsid w:val="002E3D2F"/>
    <w:rsid w:val="002E3EDA"/>
    <w:rsid w:val="002E457A"/>
    <w:rsid w:val="002E45C4"/>
    <w:rsid w:val="002E46B8"/>
    <w:rsid w:val="002E4952"/>
    <w:rsid w:val="002E4C1D"/>
    <w:rsid w:val="002E5368"/>
    <w:rsid w:val="002E55BC"/>
    <w:rsid w:val="002E5E3B"/>
    <w:rsid w:val="002E633D"/>
    <w:rsid w:val="002E659B"/>
    <w:rsid w:val="002E6A9A"/>
    <w:rsid w:val="002E6B13"/>
    <w:rsid w:val="002E6C91"/>
    <w:rsid w:val="002E6D0D"/>
    <w:rsid w:val="002E6E85"/>
    <w:rsid w:val="002E73CD"/>
    <w:rsid w:val="002E77BE"/>
    <w:rsid w:val="002E7B3B"/>
    <w:rsid w:val="002E7C7E"/>
    <w:rsid w:val="002F0162"/>
    <w:rsid w:val="002F0209"/>
    <w:rsid w:val="002F0241"/>
    <w:rsid w:val="002F0247"/>
    <w:rsid w:val="002F06E5"/>
    <w:rsid w:val="002F093B"/>
    <w:rsid w:val="002F0DF9"/>
    <w:rsid w:val="002F13B2"/>
    <w:rsid w:val="002F1B39"/>
    <w:rsid w:val="002F1E87"/>
    <w:rsid w:val="002F2B2A"/>
    <w:rsid w:val="002F2D49"/>
    <w:rsid w:val="002F3CEA"/>
    <w:rsid w:val="002F3E30"/>
    <w:rsid w:val="002F4000"/>
    <w:rsid w:val="002F40C7"/>
    <w:rsid w:val="002F40CB"/>
    <w:rsid w:val="002F434E"/>
    <w:rsid w:val="002F4419"/>
    <w:rsid w:val="002F4450"/>
    <w:rsid w:val="002F45C5"/>
    <w:rsid w:val="002F52ED"/>
    <w:rsid w:val="002F60A1"/>
    <w:rsid w:val="002F6C62"/>
    <w:rsid w:val="002F6CBB"/>
    <w:rsid w:val="002F6F0D"/>
    <w:rsid w:val="002F73F1"/>
    <w:rsid w:val="002F763F"/>
    <w:rsid w:val="002F76F8"/>
    <w:rsid w:val="002F7E01"/>
    <w:rsid w:val="003001F9"/>
    <w:rsid w:val="0030032C"/>
    <w:rsid w:val="003005BA"/>
    <w:rsid w:val="00300771"/>
    <w:rsid w:val="003009B3"/>
    <w:rsid w:val="00300A8B"/>
    <w:rsid w:val="003011EA"/>
    <w:rsid w:val="003014CF"/>
    <w:rsid w:val="00301CFB"/>
    <w:rsid w:val="00301D11"/>
    <w:rsid w:val="00301F64"/>
    <w:rsid w:val="003021CD"/>
    <w:rsid w:val="003021D8"/>
    <w:rsid w:val="0030271A"/>
    <w:rsid w:val="00302ABA"/>
    <w:rsid w:val="00302FD6"/>
    <w:rsid w:val="0030315B"/>
    <w:rsid w:val="00303350"/>
    <w:rsid w:val="00303545"/>
    <w:rsid w:val="003035E8"/>
    <w:rsid w:val="00303629"/>
    <w:rsid w:val="00303741"/>
    <w:rsid w:val="00303A01"/>
    <w:rsid w:val="00303AF8"/>
    <w:rsid w:val="0030488B"/>
    <w:rsid w:val="00304A90"/>
    <w:rsid w:val="00304B7B"/>
    <w:rsid w:val="0030557F"/>
    <w:rsid w:val="0030565D"/>
    <w:rsid w:val="00305713"/>
    <w:rsid w:val="00305E20"/>
    <w:rsid w:val="00306663"/>
    <w:rsid w:val="003068D9"/>
    <w:rsid w:val="00307496"/>
    <w:rsid w:val="0030765A"/>
    <w:rsid w:val="003076E2"/>
    <w:rsid w:val="003077A4"/>
    <w:rsid w:val="003077DA"/>
    <w:rsid w:val="003077DE"/>
    <w:rsid w:val="0030783B"/>
    <w:rsid w:val="00307A93"/>
    <w:rsid w:val="00307BF4"/>
    <w:rsid w:val="00307E7C"/>
    <w:rsid w:val="00307FEC"/>
    <w:rsid w:val="0031059F"/>
    <w:rsid w:val="00310BB1"/>
    <w:rsid w:val="00310D1D"/>
    <w:rsid w:val="003111AC"/>
    <w:rsid w:val="003114D5"/>
    <w:rsid w:val="003117D1"/>
    <w:rsid w:val="00311ED3"/>
    <w:rsid w:val="003122AE"/>
    <w:rsid w:val="003122ED"/>
    <w:rsid w:val="003124B8"/>
    <w:rsid w:val="003126B4"/>
    <w:rsid w:val="00312743"/>
    <w:rsid w:val="00312AA9"/>
    <w:rsid w:val="00312B49"/>
    <w:rsid w:val="00312FE9"/>
    <w:rsid w:val="00313028"/>
    <w:rsid w:val="00313AB2"/>
    <w:rsid w:val="00313C74"/>
    <w:rsid w:val="00313DA1"/>
    <w:rsid w:val="00313E28"/>
    <w:rsid w:val="00313E9A"/>
    <w:rsid w:val="00314248"/>
    <w:rsid w:val="00314274"/>
    <w:rsid w:val="003142AE"/>
    <w:rsid w:val="003143A0"/>
    <w:rsid w:val="003143FE"/>
    <w:rsid w:val="003144AB"/>
    <w:rsid w:val="003144BF"/>
    <w:rsid w:val="00314B03"/>
    <w:rsid w:val="00314C3B"/>
    <w:rsid w:val="00314CEA"/>
    <w:rsid w:val="00314E17"/>
    <w:rsid w:val="00314EAD"/>
    <w:rsid w:val="003153EF"/>
    <w:rsid w:val="0031540C"/>
    <w:rsid w:val="003157C8"/>
    <w:rsid w:val="00315A15"/>
    <w:rsid w:val="00315CAA"/>
    <w:rsid w:val="00315D3D"/>
    <w:rsid w:val="0031622C"/>
    <w:rsid w:val="0031662A"/>
    <w:rsid w:val="00316990"/>
    <w:rsid w:val="00317114"/>
    <w:rsid w:val="00317324"/>
    <w:rsid w:val="0031795F"/>
    <w:rsid w:val="00317D51"/>
    <w:rsid w:val="00317E64"/>
    <w:rsid w:val="003205E5"/>
    <w:rsid w:val="003205E7"/>
    <w:rsid w:val="00320650"/>
    <w:rsid w:val="00320BB5"/>
    <w:rsid w:val="00320C30"/>
    <w:rsid w:val="00320D1E"/>
    <w:rsid w:val="003212F0"/>
    <w:rsid w:val="0032130A"/>
    <w:rsid w:val="003215DD"/>
    <w:rsid w:val="0032172A"/>
    <w:rsid w:val="0032194E"/>
    <w:rsid w:val="003219FC"/>
    <w:rsid w:val="00321AAF"/>
    <w:rsid w:val="00321AFE"/>
    <w:rsid w:val="00321C33"/>
    <w:rsid w:val="00322214"/>
    <w:rsid w:val="003225C8"/>
    <w:rsid w:val="00322994"/>
    <w:rsid w:val="00322B03"/>
    <w:rsid w:val="00322B1B"/>
    <w:rsid w:val="00322BB5"/>
    <w:rsid w:val="00322E60"/>
    <w:rsid w:val="00323305"/>
    <w:rsid w:val="003234C8"/>
    <w:rsid w:val="00323806"/>
    <w:rsid w:val="00323A42"/>
    <w:rsid w:val="00323B60"/>
    <w:rsid w:val="00323E87"/>
    <w:rsid w:val="0032415D"/>
    <w:rsid w:val="0032416B"/>
    <w:rsid w:val="003243A4"/>
    <w:rsid w:val="0032452C"/>
    <w:rsid w:val="00324B39"/>
    <w:rsid w:val="00324F78"/>
    <w:rsid w:val="0032516D"/>
    <w:rsid w:val="003257AE"/>
    <w:rsid w:val="00325B5B"/>
    <w:rsid w:val="00325C3B"/>
    <w:rsid w:val="00326007"/>
    <w:rsid w:val="00326195"/>
    <w:rsid w:val="00326567"/>
    <w:rsid w:val="00326672"/>
    <w:rsid w:val="0032681F"/>
    <w:rsid w:val="00326C1C"/>
    <w:rsid w:val="00326D0D"/>
    <w:rsid w:val="00327020"/>
    <w:rsid w:val="0032740D"/>
    <w:rsid w:val="0032754C"/>
    <w:rsid w:val="00327592"/>
    <w:rsid w:val="00327AD6"/>
    <w:rsid w:val="00327B22"/>
    <w:rsid w:val="00327BEA"/>
    <w:rsid w:val="00327D7B"/>
    <w:rsid w:val="0033019A"/>
    <w:rsid w:val="003301CC"/>
    <w:rsid w:val="0033045E"/>
    <w:rsid w:val="00330467"/>
    <w:rsid w:val="00330AA4"/>
    <w:rsid w:val="00330B15"/>
    <w:rsid w:val="003310F8"/>
    <w:rsid w:val="00331785"/>
    <w:rsid w:val="00331C1F"/>
    <w:rsid w:val="00331F29"/>
    <w:rsid w:val="00332186"/>
    <w:rsid w:val="003327F3"/>
    <w:rsid w:val="003328EF"/>
    <w:rsid w:val="00332C4B"/>
    <w:rsid w:val="00332F31"/>
    <w:rsid w:val="003330AD"/>
    <w:rsid w:val="00333F43"/>
    <w:rsid w:val="00334163"/>
    <w:rsid w:val="0033498C"/>
    <w:rsid w:val="00334CD2"/>
    <w:rsid w:val="00334F85"/>
    <w:rsid w:val="00335190"/>
    <w:rsid w:val="003356EB"/>
    <w:rsid w:val="003359E4"/>
    <w:rsid w:val="0033605A"/>
    <w:rsid w:val="0033652A"/>
    <w:rsid w:val="00336559"/>
    <w:rsid w:val="003366AD"/>
    <w:rsid w:val="003367BE"/>
    <w:rsid w:val="003369B0"/>
    <w:rsid w:val="003371F7"/>
    <w:rsid w:val="00337219"/>
    <w:rsid w:val="003375FD"/>
    <w:rsid w:val="003377F6"/>
    <w:rsid w:val="003401F9"/>
    <w:rsid w:val="00340B5D"/>
    <w:rsid w:val="0034117B"/>
    <w:rsid w:val="0034147E"/>
    <w:rsid w:val="00341669"/>
    <w:rsid w:val="00341AB9"/>
    <w:rsid w:val="00341BE7"/>
    <w:rsid w:val="00341D21"/>
    <w:rsid w:val="003421D5"/>
    <w:rsid w:val="003425FC"/>
    <w:rsid w:val="00342822"/>
    <w:rsid w:val="00342925"/>
    <w:rsid w:val="00342C2F"/>
    <w:rsid w:val="00342CA2"/>
    <w:rsid w:val="003431F9"/>
    <w:rsid w:val="00343399"/>
    <w:rsid w:val="003434CB"/>
    <w:rsid w:val="0034374B"/>
    <w:rsid w:val="00343E0C"/>
    <w:rsid w:val="0034400C"/>
    <w:rsid w:val="003443C8"/>
    <w:rsid w:val="00344584"/>
    <w:rsid w:val="00344DF6"/>
    <w:rsid w:val="00344F11"/>
    <w:rsid w:val="00344F2D"/>
    <w:rsid w:val="003450A3"/>
    <w:rsid w:val="003455A7"/>
    <w:rsid w:val="0034571C"/>
    <w:rsid w:val="0034662C"/>
    <w:rsid w:val="00346826"/>
    <w:rsid w:val="00346915"/>
    <w:rsid w:val="0034721F"/>
    <w:rsid w:val="00347343"/>
    <w:rsid w:val="003473C9"/>
    <w:rsid w:val="003478DE"/>
    <w:rsid w:val="003479E5"/>
    <w:rsid w:val="00347FD2"/>
    <w:rsid w:val="00350012"/>
    <w:rsid w:val="00350544"/>
    <w:rsid w:val="00350BAF"/>
    <w:rsid w:val="00350BD8"/>
    <w:rsid w:val="00350EC8"/>
    <w:rsid w:val="00350EF1"/>
    <w:rsid w:val="003514CE"/>
    <w:rsid w:val="003514FF"/>
    <w:rsid w:val="00351935"/>
    <w:rsid w:val="00351B70"/>
    <w:rsid w:val="003520D1"/>
    <w:rsid w:val="003525C9"/>
    <w:rsid w:val="0035263B"/>
    <w:rsid w:val="00352695"/>
    <w:rsid w:val="0035303E"/>
    <w:rsid w:val="0035341F"/>
    <w:rsid w:val="003535BF"/>
    <w:rsid w:val="003536E8"/>
    <w:rsid w:val="00353971"/>
    <w:rsid w:val="00353B2B"/>
    <w:rsid w:val="00353EF9"/>
    <w:rsid w:val="003541FF"/>
    <w:rsid w:val="0035473F"/>
    <w:rsid w:val="00354A23"/>
    <w:rsid w:val="00354FA9"/>
    <w:rsid w:val="0035537A"/>
    <w:rsid w:val="00355775"/>
    <w:rsid w:val="00355C31"/>
    <w:rsid w:val="00355F54"/>
    <w:rsid w:val="003563EB"/>
    <w:rsid w:val="0035692B"/>
    <w:rsid w:val="00356BF7"/>
    <w:rsid w:val="00356D95"/>
    <w:rsid w:val="00356F5A"/>
    <w:rsid w:val="003573C8"/>
    <w:rsid w:val="003578F2"/>
    <w:rsid w:val="003579CC"/>
    <w:rsid w:val="0036027F"/>
    <w:rsid w:val="00360397"/>
    <w:rsid w:val="00360421"/>
    <w:rsid w:val="0036059A"/>
    <w:rsid w:val="00360672"/>
    <w:rsid w:val="0036089D"/>
    <w:rsid w:val="00360E0E"/>
    <w:rsid w:val="00360EB5"/>
    <w:rsid w:val="00360FDD"/>
    <w:rsid w:val="0036121C"/>
    <w:rsid w:val="00361393"/>
    <w:rsid w:val="0036144B"/>
    <w:rsid w:val="00361458"/>
    <w:rsid w:val="00361B31"/>
    <w:rsid w:val="00362606"/>
    <w:rsid w:val="00362B2B"/>
    <w:rsid w:val="00362FF2"/>
    <w:rsid w:val="0036300E"/>
    <w:rsid w:val="0036323A"/>
    <w:rsid w:val="003635D5"/>
    <w:rsid w:val="00364443"/>
    <w:rsid w:val="00364830"/>
    <w:rsid w:val="00364949"/>
    <w:rsid w:val="00364AEC"/>
    <w:rsid w:val="00364E76"/>
    <w:rsid w:val="00364EFD"/>
    <w:rsid w:val="003650F2"/>
    <w:rsid w:val="00365635"/>
    <w:rsid w:val="003657A5"/>
    <w:rsid w:val="00365848"/>
    <w:rsid w:val="00365BE1"/>
    <w:rsid w:val="00365DB1"/>
    <w:rsid w:val="00365FA8"/>
    <w:rsid w:val="0036652C"/>
    <w:rsid w:val="0036682D"/>
    <w:rsid w:val="00366B57"/>
    <w:rsid w:val="00366EDA"/>
    <w:rsid w:val="003674F9"/>
    <w:rsid w:val="00367503"/>
    <w:rsid w:val="0036777B"/>
    <w:rsid w:val="00367D8A"/>
    <w:rsid w:val="00367F89"/>
    <w:rsid w:val="003700F5"/>
    <w:rsid w:val="00370712"/>
    <w:rsid w:val="00370B0C"/>
    <w:rsid w:val="00370C03"/>
    <w:rsid w:val="00370D2B"/>
    <w:rsid w:val="0037105E"/>
    <w:rsid w:val="0037131A"/>
    <w:rsid w:val="00371413"/>
    <w:rsid w:val="0037167D"/>
    <w:rsid w:val="003718E3"/>
    <w:rsid w:val="00371943"/>
    <w:rsid w:val="00372684"/>
    <w:rsid w:val="0037304B"/>
    <w:rsid w:val="00373A42"/>
    <w:rsid w:val="00373D83"/>
    <w:rsid w:val="00373DA9"/>
    <w:rsid w:val="00373F67"/>
    <w:rsid w:val="003745B3"/>
    <w:rsid w:val="0037468E"/>
    <w:rsid w:val="00374A0C"/>
    <w:rsid w:val="00374C9B"/>
    <w:rsid w:val="00375639"/>
    <w:rsid w:val="003756C7"/>
    <w:rsid w:val="0037598F"/>
    <w:rsid w:val="00375CC0"/>
    <w:rsid w:val="00376095"/>
    <w:rsid w:val="00376176"/>
    <w:rsid w:val="00376C93"/>
    <w:rsid w:val="00376CA0"/>
    <w:rsid w:val="003771CB"/>
    <w:rsid w:val="003773E4"/>
    <w:rsid w:val="0037788A"/>
    <w:rsid w:val="00377BB0"/>
    <w:rsid w:val="00377C93"/>
    <w:rsid w:val="00377D92"/>
    <w:rsid w:val="003806B1"/>
    <w:rsid w:val="003806BA"/>
    <w:rsid w:val="00380796"/>
    <w:rsid w:val="003809E5"/>
    <w:rsid w:val="003811BD"/>
    <w:rsid w:val="003814E4"/>
    <w:rsid w:val="00381DDF"/>
    <w:rsid w:val="00381EE8"/>
    <w:rsid w:val="00382299"/>
    <w:rsid w:val="003826FA"/>
    <w:rsid w:val="0038284D"/>
    <w:rsid w:val="00383121"/>
    <w:rsid w:val="00383142"/>
    <w:rsid w:val="00383400"/>
    <w:rsid w:val="00383B14"/>
    <w:rsid w:val="003842BC"/>
    <w:rsid w:val="00384455"/>
    <w:rsid w:val="00384A13"/>
    <w:rsid w:val="00384A6D"/>
    <w:rsid w:val="00384B78"/>
    <w:rsid w:val="00384F49"/>
    <w:rsid w:val="00385395"/>
    <w:rsid w:val="0038539F"/>
    <w:rsid w:val="00385735"/>
    <w:rsid w:val="00385A28"/>
    <w:rsid w:val="00385D47"/>
    <w:rsid w:val="00385D50"/>
    <w:rsid w:val="003860DB"/>
    <w:rsid w:val="003861D0"/>
    <w:rsid w:val="00386478"/>
    <w:rsid w:val="00386559"/>
    <w:rsid w:val="0038673B"/>
    <w:rsid w:val="00386EE3"/>
    <w:rsid w:val="00387940"/>
    <w:rsid w:val="00387BD0"/>
    <w:rsid w:val="00387F1A"/>
    <w:rsid w:val="00390157"/>
    <w:rsid w:val="00390421"/>
    <w:rsid w:val="00390512"/>
    <w:rsid w:val="003905C9"/>
    <w:rsid w:val="00390B5D"/>
    <w:rsid w:val="00390C2B"/>
    <w:rsid w:val="00391441"/>
    <w:rsid w:val="0039163A"/>
    <w:rsid w:val="003916FF"/>
    <w:rsid w:val="0039175A"/>
    <w:rsid w:val="00392172"/>
    <w:rsid w:val="00392813"/>
    <w:rsid w:val="003928EA"/>
    <w:rsid w:val="00392B8B"/>
    <w:rsid w:val="0039411C"/>
    <w:rsid w:val="0039420B"/>
    <w:rsid w:val="0039432F"/>
    <w:rsid w:val="003945B4"/>
    <w:rsid w:val="00394C51"/>
    <w:rsid w:val="00394D40"/>
    <w:rsid w:val="00394D8F"/>
    <w:rsid w:val="00395E93"/>
    <w:rsid w:val="003967A4"/>
    <w:rsid w:val="00396A34"/>
    <w:rsid w:val="00396C3F"/>
    <w:rsid w:val="003970DF"/>
    <w:rsid w:val="0039739F"/>
    <w:rsid w:val="003979B0"/>
    <w:rsid w:val="00397ADD"/>
    <w:rsid w:val="00397B3A"/>
    <w:rsid w:val="00397BFF"/>
    <w:rsid w:val="00397E6B"/>
    <w:rsid w:val="00397F03"/>
    <w:rsid w:val="003A0360"/>
    <w:rsid w:val="003A03CC"/>
    <w:rsid w:val="003A06C3"/>
    <w:rsid w:val="003A07FD"/>
    <w:rsid w:val="003A08BE"/>
    <w:rsid w:val="003A09CE"/>
    <w:rsid w:val="003A0E51"/>
    <w:rsid w:val="003A118F"/>
    <w:rsid w:val="003A12DC"/>
    <w:rsid w:val="003A17F8"/>
    <w:rsid w:val="003A1B93"/>
    <w:rsid w:val="003A1C57"/>
    <w:rsid w:val="003A1D1F"/>
    <w:rsid w:val="003A1FD8"/>
    <w:rsid w:val="003A230B"/>
    <w:rsid w:val="003A24EC"/>
    <w:rsid w:val="003A27CB"/>
    <w:rsid w:val="003A2B1D"/>
    <w:rsid w:val="003A2CF2"/>
    <w:rsid w:val="003A32C0"/>
    <w:rsid w:val="003A3465"/>
    <w:rsid w:val="003A34B5"/>
    <w:rsid w:val="003A36F4"/>
    <w:rsid w:val="003A3C6B"/>
    <w:rsid w:val="003A4308"/>
    <w:rsid w:val="003A446A"/>
    <w:rsid w:val="003A4651"/>
    <w:rsid w:val="003A4762"/>
    <w:rsid w:val="003A47F0"/>
    <w:rsid w:val="003A4B6E"/>
    <w:rsid w:val="003A4E9E"/>
    <w:rsid w:val="003A5A20"/>
    <w:rsid w:val="003A5A5D"/>
    <w:rsid w:val="003A62DE"/>
    <w:rsid w:val="003A646B"/>
    <w:rsid w:val="003A6731"/>
    <w:rsid w:val="003A6B27"/>
    <w:rsid w:val="003A6F12"/>
    <w:rsid w:val="003A706D"/>
    <w:rsid w:val="003B0A30"/>
    <w:rsid w:val="003B0E9C"/>
    <w:rsid w:val="003B107B"/>
    <w:rsid w:val="003B10D8"/>
    <w:rsid w:val="003B15A7"/>
    <w:rsid w:val="003B16F6"/>
    <w:rsid w:val="003B189D"/>
    <w:rsid w:val="003B1B84"/>
    <w:rsid w:val="003B1C68"/>
    <w:rsid w:val="003B1E1F"/>
    <w:rsid w:val="003B277F"/>
    <w:rsid w:val="003B2C7C"/>
    <w:rsid w:val="003B3273"/>
    <w:rsid w:val="003B3323"/>
    <w:rsid w:val="003B3657"/>
    <w:rsid w:val="003B3A1F"/>
    <w:rsid w:val="003B3AC9"/>
    <w:rsid w:val="003B3AFF"/>
    <w:rsid w:val="003B3B89"/>
    <w:rsid w:val="003B47AD"/>
    <w:rsid w:val="003B4C93"/>
    <w:rsid w:val="003B4E13"/>
    <w:rsid w:val="003B4EE4"/>
    <w:rsid w:val="003B535F"/>
    <w:rsid w:val="003B5458"/>
    <w:rsid w:val="003B5B0D"/>
    <w:rsid w:val="003B6173"/>
    <w:rsid w:val="003B6207"/>
    <w:rsid w:val="003B630D"/>
    <w:rsid w:val="003B63D2"/>
    <w:rsid w:val="003B6704"/>
    <w:rsid w:val="003B6B6D"/>
    <w:rsid w:val="003B6DF6"/>
    <w:rsid w:val="003B7121"/>
    <w:rsid w:val="003B7136"/>
    <w:rsid w:val="003B74CA"/>
    <w:rsid w:val="003B77CD"/>
    <w:rsid w:val="003C0235"/>
    <w:rsid w:val="003C025B"/>
    <w:rsid w:val="003C0480"/>
    <w:rsid w:val="003C06F1"/>
    <w:rsid w:val="003C0E8C"/>
    <w:rsid w:val="003C1684"/>
    <w:rsid w:val="003C1E3E"/>
    <w:rsid w:val="003C1F18"/>
    <w:rsid w:val="003C1F3C"/>
    <w:rsid w:val="003C1F95"/>
    <w:rsid w:val="003C2204"/>
    <w:rsid w:val="003C230F"/>
    <w:rsid w:val="003C2916"/>
    <w:rsid w:val="003C2972"/>
    <w:rsid w:val="003C2A91"/>
    <w:rsid w:val="003C2B57"/>
    <w:rsid w:val="003C2F63"/>
    <w:rsid w:val="003C328F"/>
    <w:rsid w:val="003C3967"/>
    <w:rsid w:val="003C3AA1"/>
    <w:rsid w:val="003C3E14"/>
    <w:rsid w:val="003C3FB5"/>
    <w:rsid w:val="003C43DE"/>
    <w:rsid w:val="003C458D"/>
    <w:rsid w:val="003C47C2"/>
    <w:rsid w:val="003C496C"/>
    <w:rsid w:val="003C49FA"/>
    <w:rsid w:val="003C4B3F"/>
    <w:rsid w:val="003C5016"/>
    <w:rsid w:val="003C5196"/>
    <w:rsid w:val="003C601F"/>
    <w:rsid w:val="003C6038"/>
    <w:rsid w:val="003C608C"/>
    <w:rsid w:val="003C63A1"/>
    <w:rsid w:val="003C6814"/>
    <w:rsid w:val="003C69A1"/>
    <w:rsid w:val="003C69FC"/>
    <w:rsid w:val="003C7190"/>
    <w:rsid w:val="003C7534"/>
    <w:rsid w:val="003C766E"/>
    <w:rsid w:val="003C767B"/>
    <w:rsid w:val="003C7B2E"/>
    <w:rsid w:val="003C7B87"/>
    <w:rsid w:val="003C7BAB"/>
    <w:rsid w:val="003C7E64"/>
    <w:rsid w:val="003C7EB5"/>
    <w:rsid w:val="003D0021"/>
    <w:rsid w:val="003D077F"/>
    <w:rsid w:val="003D0F48"/>
    <w:rsid w:val="003D1130"/>
    <w:rsid w:val="003D1266"/>
    <w:rsid w:val="003D1401"/>
    <w:rsid w:val="003D15EE"/>
    <w:rsid w:val="003D1682"/>
    <w:rsid w:val="003D1C15"/>
    <w:rsid w:val="003D1DAD"/>
    <w:rsid w:val="003D1DEB"/>
    <w:rsid w:val="003D1F8C"/>
    <w:rsid w:val="003D223D"/>
    <w:rsid w:val="003D22CF"/>
    <w:rsid w:val="003D2535"/>
    <w:rsid w:val="003D2C85"/>
    <w:rsid w:val="003D2E7B"/>
    <w:rsid w:val="003D2F57"/>
    <w:rsid w:val="003D34FB"/>
    <w:rsid w:val="003D3BCC"/>
    <w:rsid w:val="003D3EEF"/>
    <w:rsid w:val="003D4147"/>
    <w:rsid w:val="003D48A6"/>
    <w:rsid w:val="003D4C9A"/>
    <w:rsid w:val="003D4E60"/>
    <w:rsid w:val="003D5981"/>
    <w:rsid w:val="003D5B93"/>
    <w:rsid w:val="003D5F8F"/>
    <w:rsid w:val="003D6257"/>
    <w:rsid w:val="003D6A67"/>
    <w:rsid w:val="003D6C39"/>
    <w:rsid w:val="003D6C5D"/>
    <w:rsid w:val="003D6F06"/>
    <w:rsid w:val="003D6FD0"/>
    <w:rsid w:val="003D7BD8"/>
    <w:rsid w:val="003D7D1C"/>
    <w:rsid w:val="003D7F3C"/>
    <w:rsid w:val="003E016D"/>
    <w:rsid w:val="003E0289"/>
    <w:rsid w:val="003E02BF"/>
    <w:rsid w:val="003E0738"/>
    <w:rsid w:val="003E0871"/>
    <w:rsid w:val="003E0BAA"/>
    <w:rsid w:val="003E14A2"/>
    <w:rsid w:val="003E17A5"/>
    <w:rsid w:val="003E1CEC"/>
    <w:rsid w:val="003E1D23"/>
    <w:rsid w:val="003E2CE5"/>
    <w:rsid w:val="003E35FE"/>
    <w:rsid w:val="003E38DD"/>
    <w:rsid w:val="003E440C"/>
    <w:rsid w:val="003E49BE"/>
    <w:rsid w:val="003E524C"/>
    <w:rsid w:val="003E5258"/>
    <w:rsid w:val="003E5527"/>
    <w:rsid w:val="003E5BE3"/>
    <w:rsid w:val="003E5BEF"/>
    <w:rsid w:val="003E5CB9"/>
    <w:rsid w:val="003E5EC2"/>
    <w:rsid w:val="003E5F7F"/>
    <w:rsid w:val="003E622D"/>
    <w:rsid w:val="003E6817"/>
    <w:rsid w:val="003E6A2F"/>
    <w:rsid w:val="003E6E88"/>
    <w:rsid w:val="003E6EDE"/>
    <w:rsid w:val="003F0AB9"/>
    <w:rsid w:val="003F0B09"/>
    <w:rsid w:val="003F0BF6"/>
    <w:rsid w:val="003F0EAC"/>
    <w:rsid w:val="003F106A"/>
    <w:rsid w:val="003F13AB"/>
    <w:rsid w:val="003F1753"/>
    <w:rsid w:val="003F1818"/>
    <w:rsid w:val="003F18C1"/>
    <w:rsid w:val="003F22C6"/>
    <w:rsid w:val="003F22CB"/>
    <w:rsid w:val="003F2381"/>
    <w:rsid w:val="003F2B9B"/>
    <w:rsid w:val="003F2CF2"/>
    <w:rsid w:val="003F2E9B"/>
    <w:rsid w:val="003F2EBD"/>
    <w:rsid w:val="003F305F"/>
    <w:rsid w:val="003F3572"/>
    <w:rsid w:val="003F4149"/>
    <w:rsid w:val="003F42E0"/>
    <w:rsid w:val="003F433F"/>
    <w:rsid w:val="003F469F"/>
    <w:rsid w:val="003F4AF1"/>
    <w:rsid w:val="003F4B9E"/>
    <w:rsid w:val="003F4BFE"/>
    <w:rsid w:val="003F52CA"/>
    <w:rsid w:val="003F54C6"/>
    <w:rsid w:val="003F54F4"/>
    <w:rsid w:val="003F55E8"/>
    <w:rsid w:val="003F5A8D"/>
    <w:rsid w:val="003F5ADC"/>
    <w:rsid w:val="003F6078"/>
    <w:rsid w:val="003F6361"/>
    <w:rsid w:val="003F639E"/>
    <w:rsid w:val="003F63DF"/>
    <w:rsid w:val="003F6616"/>
    <w:rsid w:val="003F6676"/>
    <w:rsid w:val="003F6D0A"/>
    <w:rsid w:val="003F6F62"/>
    <w:rsid w:val="003F71FE"/>
    <w:rsid w:val="003F7293"/>
    <w:rsid w:val="003F736C"/>
    <w:rsid w:val="003F7BE9"/>
    <w:rsid w:val="003F7E75"/>
    <w:rsid w:val="00400253"/>
    <w:rsid w:val="00400304"/>
    <w:rsid w:val="0040035A"/>
    <w:rsid w:val="004005BD"/>
    <w:rsid w:val="004005FD"/>
    <w:rsid w:val="00400A0F"/>
    <w:rsid w:val="00400FAD"/>
    <w:rsid w:val="004013A5"/>
    <w:rsid w:val="004014A3"/>
    <w:rsid w:val="00401610"/>
    <w:rsid w:val="00402231"/>
    <w:rsid w:val="004023BC"/>
    <w:rsid w:val="004024C4"/>
    <w:rsid w:val="004027DE"/>
    <w:rsid w:val="00402AD9"/>
    <w:rsid w:val="00402CF1"/>
    <w:rsid w:val="00402DEF"/>
    <w:rsid w:val="004031A3"/>
    <w:rsid w:val="0040327D"/>
    <w:rsid w:val="004033B5"/>
    <w:rsid w:val="004033DE"/>
    <w:rsid w:val="004038AE"/>
    <w:rsid w:val="00404402"/>
    <w:rsid w:val="0040452B"/>
    <w:rsid w:val="00404C25"/>
    <w:rsid w:val="00404C26"/>
    <w:rsid w:val="00404CA6"/>
    <w:rsid w:val="00404E66"/>
    <w:rsid w:val="00404ED0"/>
    <w:rsid w:val="00405360"/>
    <w:rsid w:val="00405F53"/>
    <w:rsid w:val="00406014"/>
    <w:rsid w:val="00406201"/>
    <w:rsid w:val="00406731"/>
    <w:rsid w:val="00406979"/>
    <w:rsid w:val="00406F4F"/>
    <w:rsid w:val="004073E5"/>
    <w:rsid w:val="00407457"/>
    <w:rsid w:val="004075BE"/>
    <w:rsid w:val="00407DE1"/>
    <w:rsid w:val="00410159"/>
    <w:rsid w:val="0041060E"/>
    <w:rsid w:val="00410876"/>
    <w:rsid w:val="00410EAC"/>
    <w:rsid w:val="004111EC"/>
    <w:rsid w:val="00411658"/>
    <w:rsid w:val="004118D9"/>
    <w:rsid w:val="00412554"/>
    <w:rsid w:val="004125AF"/>
    <w:rsid w:val="0041281B"/>
    <w:rsid w:val="00412854"/>
    <w:rsid w:val="00412E57"/>
    <w:rsid w:val="004142E9"/>
    <w:rsid w:val="00414A64"/>
    <w:rsid w:val="00414E2A"/>
    <w:rsid w:val="00415114"/>
    <w:rsid w:val="004153D6"/>
    <w:rsid w:val="00415643"/>
    <w:rsid w:val="0041570E"/>
    <w:rsid w:val="0041574B"/>
    <w:rsid w:val="00415C7D"/>
    <w:rsid w:val="00415CAB"/>
    <w:rsid w:val="00415CFA"/>
    <w:rsid w:val="004168E7"/>
    <w:rsid w:val="00416FF5"/>
    <w:rsid w:val="00417109"/>
    <w:rsid w:val="00417E95"/>
    <w:rsid w:val="00420301"/>
    <w:rsid w:val="004208D5"/>
    <w:rsid w:val="00420BA9"/>
    <w:rsid w:val="00420CFC"/>
    <w:rsid w:val="00420DAC"/>
    <w:rsid w:val="0042123C"/>
    <w:rsid w:val="00421273"/>
    <w:rsid w:val="004212E5"/>
    <w:rsid w:val="00421658"/>
    <w:rsid w:val="0042168D"/>
    <w:rsid w:val="0042295F"/>
    <w:rsid w:val="00422EDB"/>
    <w:rsid w:val="004232E6"/>
    <w:rsid w:val="00423379"/>
    <w:rsid w:val="0042367B"/>
    <w:rsid w:val="004236C5"/>
    <w:rsid w:val="0042390E"/>
    <w:rsid w:val="00423B5E"/>
    <w:rsid w:val="00424411"/>
    <w:rsid w:val="004244D2"/>
    <w:rsid w:val="0042471B"/>
    <w:rsid w:val="0042473C"/>
    <w:rsid w:val="00424D9A"/>
    <w:rsid w:val="00424E91"/>
    <w:rsid w:val="00424FD3"/>
    <w:rsid w:val="004252E1"/>
    <w:rsid w:val="0042599B"/>
    <w:rsid w:val="004259D0"/>
    <w:rsid w:val="00425A22"/>
    <w:rsid w:val="00425B5B"/>
    <w:rsid w:val="00425C1B"/>
    <w:rsid w:val="00425D10"/>
    <w:rsid w:val="004264BE"/>
    <w:rsid w:val="0042688C"/>
    <w:rsid w:val="00430B51"/>
    <w:rsid w:val="00430C0F"/>
    <w:rsid w:val="00431140"/>
    <w:rsid w:val="00431B0B"/>
    <w:rsid w:val="00431BB6"/>
    <w:rsid w:val="00431BFF"/>
    <w:rsid w:val="004327F0"/>
    <w:rsid w:val="00432DE1"/>
    <w:rsid w:val="00433056"/>
    <w:rsid w:val="0043311B"/>
    <w:rsid w:val="00433263"/>
    <w:rsid w:val="00433382"/>
    <w:rsid w:val="004333D3"/>
    <w:rsid w:val="0043366F"/>
    <w:rsid w:val="00433989"/>
    <w:rsid w:val="00433C54"/>
    <w:rsid w:val="00434325"/>
    <w:rsid w:val="00434F9D"/>
    <w:rsid w:val="00435157"/>
    <w:rsid w:val="0043515B"/>
    <w:rsid w:val="00435C34"/>
    <w:rsid w:val="00435EAB"/>
    <w:rsid w:val="004362EB"/>
    <w:rsid w:val="0043652B"/>
    <w:rsid w:val="004366CF"/>
    <w:rsid w:val="00436C43"/>
    <w:rsid w:val="00436C46"/>
    <w:rsid w:val="0043798C"/>
    <w:rsid w:val="00437A19"/>
    <w:rsid w:val="00437E1C"/>
    <w:rsid w:val="00440773"/>
    <w:rsid w:val="004409CE"/>
    <w:rsid w:val="00441231"/>
    <w:rsid w:val="00441411"/>
    <w:rsid w:val="0044174C"/>
    <w:rsid w:val="0044187E"/>
    <w:rsid w:val="004418E8"/>
    <w:rsid w:val="004419CD"/>
    <w:rsid w:val="00441AD1"/>
    <w:rsid w:val="00442069"/>
    <w:rsid w:val="0044259B"/>
    <w:rsid w:val="00442829"/>
    <w:rsid w:val="00442AF4"/>
    <w:rsid w:val="00443025"/>
    <w:rsid w:val="00443475"/>
    <w:rsid w:val="004438BC"/>
    <w:rsid w:val="00443AD3"/>
    <w:rsid w:val="00443BEF"/>
    <w:rsid w:val="00443D19"/>
    <w:rsid w:val="00444293"/>
    <w:rsid w:val="00444FC8"/>
    <w:rsid w:val="00444FDD"/>
    <w:rsid w:val="00445019"/>
    <w:rsid w:val="004453DF"/>
    <w:rsid w:val="004456AE"/>
    <w:rsid w:val="00445785"/>
    <w:rsid w:val="004460DF"/>
    <w:rsid w:val="0044613C"/>
    <w:rsid w:val="00446488"/>
    <w:rsid w:val="004466F6"/>
    <w:rsid w:val="00446853"/>
    <w:rsid w:val="00446A9C"/>
    <w:rsid w:val="00446DEF"/>
    <w:rsid w:val="00446F98"/>
    <w:rsid w:val="00447043"/>
    <w:rsid w:val="004473B0"/>
    <w:rsid w:val="004474BF"/>
    <w:rsid w:val="00447827"/>
    <w:rsid w:val="004502A2"/>
    <w:rsid w:val="00450536"/>
    <w:rsid w:val="00450894"/>
    <w:rsid w:val="004508BE"/>
    <w:rsid w:val="00450959"/>
    <w:rsid w:val="00450BE8"/>
    <w:rsid w:val="00451457"/>
    <w:rsid w:val="00451614"/>
    <w:rsid w:val="0045203B"/>
    <w:rsid w:val="004521A1"/>
    <w:rsid w:val="004521C2"/>
    <w:rsid w:val="004524FD"/>
    <w:rsid w:val="00452530"/>
    <w:rsid w:val="00452631"/>
    <w:rsid w:val="00452715"/>
    <w:rsid w:val="00452DEB"/>
    <w:rsid w:val="00453224"/>
    <w:rsid w:val="00453296"/>
    <w:rsid w:val="00453598"/>
    <w:rsid w:val="004535CC"/>
    <w:rsid w:val="00453A79"/>
    <w:rsid w:val="00453DF2"/>
    <w:rsid w:val="00453F80"/>
    <w:rsid w:val="0045408A"/>
    <w:rsid w:val="00454250"/>
    <w:rsid w:val="004545E2"/>
    <w:rsid w:val="0045468E"/>
    <w:rsid w:val="004546C6"/>
    <w:rsid w:val="0045478D"/>
    <w:rsid w:val="00454CD7"/>
    <w:rsid w:val="00454E3D"/>
    <w:rsid w:val="0045502A"/>
    <w:rsid w:val="0045529B"/>
    <w:rsid w:val="00455595"/>
    <w:rsid w:val="00455788"/>
    <w:rsid w:val="00455816"/>
    <w:rsid w:val="00455F60"/>
    <w:rsid w:val="004562AF"/>
    <w:rsid w:val="0045634B"/>
    <w:rsid w:val="004564C9"/>
    <w:rsid w:val="0045677A"/>
    <w:rsid w:val="0045684A"/>
    <w:rsid w:val="004569AE"/>
    <w:rsid w:val="00456C8C"/>
    <w:rsid w:val="00456D53"/>
    <w:rsid w:val="004579A1"/>
    <w:rsid w:val="00457AD8"/>
    <w:rsid w:val="00457BED"/>
    <w:rsid w:val="00457C92"/>
    <w:rsid w:val="00457EB3"/>
    <w:rsid w:val="0046043D"/>
    <w:rsid w:val="00460B30"/>
    <w:rsid w:val="00460B99"/>
    <w:rsid w:val="004610C6"/>
    <w:rsid w:val="00461112"/>
    <w:rsid w:val="00461E3B"/>
    <w:rsid w:val="004627CB"/>
    <w:rsid w:val="00462F17"/>
    <w:rsid w:val="0046300F"/>
    <w:rsid w:val="004632B9"/>
    <w:rsid w:val="004633D9"/>
    <w:rsid w:val="004635F4"/>
    <w:rsid w:val="00463898"/>
    <w:rsid w:val="00463A30"/>
    <w:rsid w:val="0046404F"/>
    <w:rsid w:val="004643DD"/>
    <w:rsid w:val="0046473F"/>
    <w:rsid w:val="00464F78"/>
    <w:rsid w:val="00465840"/>
    <w:rsid w:val="00466790"/>
    <w:rsid w:val="0046697F"/>
    <w:rsid w:val="00466C6F"/>
    <w:rsid w:val="00466E76"/>
    <w:rsid w:val="00467607"/>
    <w:rsid w:val="0046777B"/>
    <w:rsid w:val="00467CAA"/>
    <w:rsid w:val="00467D9F"/>
    <w:rsid w:val="00467E8E"/>
    <w:rsid w:val="00470037"/>
    <w:rsid w:val="004702FF"/>
    <w:rsid w:val="00470308"/>
    <w:rsid w:val="004704DE"/>
    <w:rsid w:val="0047063E"/>
    <w:rsid w:val="004709AC"/>
    <w:rsid w:val="004710FB"/>
    <w:rsid w:val="004714CC"/>
    <w:rsid w:val="0047153D"/>
    <w:rsid w:val="004717E2"/>
    <w:rsid w:val="004719E7"/>
    <w:rsid w:val="00471DD4"/>
    <w:rsid w:val="00471EEE"/>
    <w:rsid w:val="00472711"/>
    <w:rsid w:val="00472762"/>
    <w:rsid w:val="00473013"/>
    <w:rsid w:val="004736EC"/>
    <w:rsid w:val="004738D0"/>
    <w:rsid w:val="0047436F"/>
    <w:rsid w:val="00474718"/>
    <w:rsid w:val="00474B34"/>
    <w:rsid w:val="00474CCB"/>
    <w:rsid w:val="00474CF5"/>
    <w:rsid w:val="004750BD"/>
    <w:rsid w:val="00475110"/>
    <w:rsid w:val="00475205"/>
    <w:rsid w:val="004754CD"/>
    <w:rsid w:val="004755B9"/>
    <w:rsid w:val="00475993"/>
    <w:rsid w:val="00475E5D"/>
    <w:rsid w:val="0047666E"/>
    <w:rsid w:val="0047670A"/>
    <w:rsid w:val="00476FB7"/>
    <w:rsid w:val="004775A9"/>
    <w:rsid w:val="004775B1"/>
    <w:rsid w:val="00477BCE"/>
    <w:rsid w:val="00480203"/>
    <w:rsid w:val="004804CB"/>
    <w:rsid w:val="00480899"/>
    <w:rsid w:val="00480B16"/>
    <w:rsid w:val="00480C6A"/>
    <w:rsid w:val="0048129C"/>
    <w:rsid w:val="004818C7"/>
    <w:rsid w:val="00481B03"/>
    <w:rsid w:val="00481B27"/>
    <w:rsid w:val="00481B54"/>
    <w:rsid w:val="00481E8B"/>
    <w:rsid w:val="00481F7D"/>
    <w:rsid w:val="004827D3"/>
    <w:rsid w:val="004828CE"/>
    <w:rsid w:val="0048290A"/>
    <w:rsid w:val="00482BD0"/>
    <w:rsid w:val="00482E2A"/>
    <w:rsid w:val="00482EEE"/>
    <w:rsid w:val="00483494"/>
    <w:rsid w:val="004838C2"/>
    <w:rsid w:val="00483C22"/>
    <w:rsid w:val="00483D91"/>
    <w:rsid w:val="0048442B"/>
    <w:rsid w:val="004845C0"/>
    <w:rsid w:val="00484BCC"/>
    <w:rsid w:val="00484D76"/>
    <w:rsid w:val="0048529F"/>
    <w:rsid w:val="004853DC"/>
    <w:rsid w:val="004854C5"/>
    <w:rsid w:val="004859BC"/>
    <w:rsid w:val="00485D8D"/>
    <w:rsid w:val="00486497"/>
    <w:rsid w:val="004867CF"/>
    <w:rsid w:val="00486A60"/>
    <w:rsid w:val="00486F79"/>
    <w:rsid w:val="004870E1"/>
    <w:rsid w:val="004874F9"/>
    <w:rsid w:val="004878A9"/>
    <w:rsid w:val="00487AA5"/>
    <w:rsid w:val="00487BF7"/>
    <w:rsid w:val="004906CB"/>
    <w:rsid w:val="0049086E"/>
    <w:rsid w:val="00490C6F"/>
    <w:rsid w:val="00491CE8"/>
    <w:rsid w:val="0049229E"/>
    <w:rsid w:val="004922FE"/>
    <w:rsid w:val="0049290E"/>
    <w:rsid w:val="00492978"/>
    <w:rsid w:val="00492BD8"/>
    <w:rsid w:val="004930DE"/>
    <w:rsid w:val="00493415"/>
    <w:rsid w:val="00493D12"/>
    <w:rsid w:val="004947BC"/>
    <w:rsid w:val="00494988"/>
    <w:rsid w:val="00494C50"/>
    <w:rsid w:val="0049548A"/>
    <w:rsid w:val="004958BA"/>
    <w:rsid w:val="00495C26"/>
    <w:rsid w:val="00495CBE"/>
    <w:rsid w:val="00495D55"/>
    <w:rsid w:val="0049609F"/>
    <w:rsid w:val="004968BF"/>
    <w:rsid w:val="004971D1"/>
    <w:rsid w:val="004975C1"/>
    <w:rsid w:val="0049762B"/>
    <w:rsid w:val="004979EF"/>
    <w:rsid w:val="004A00EE"/>
    <w:rsid w:val="004A0133"/>
    <w:rsid w:val="004A0219"/>
    <w:rsid w:val="004A0235"/>
    <w:rsid w:val="004A061B"/>
    <w:rsid w:val="004A07CD"/>
    <w:rsid w:val="004A088E"/>
    <w:rsid w:val="004A0A50"/>
    <w:rsid w:val="004A124B"/>
    <w:rsid w:val="004A192D"/>
    <w:rsid w:val="004A1A34"/>
    <w:rsid w:val="004A1BA0"/>
    <w:rsid w:val="004A1C76"/>
    <w:rsid w:val="004A2080"/>
    <w:rsid w:val="004A24FC"/>
    <w:rsid w:val="004A2A77"/>
    <w:rsid w:val="004A2ECE"/>
    <w:rsid w:val="004A2FF5"/>
    <w:rsid w:val="004A3F12"/>
    <w:rsid w:val="004A3F32"/>
    <w:rsid w:val="004A4349"/>
    <w:rsid w:val="004A4C04"/>
    <w:rsid w:val="004A4F8B"/>
    <w:rsid w:val="004A5744"/>
    <w:rsid w:val="004A5A20"/>
    <w:rsid w:val="004A5B9A"/>
    <w:rsid w:val="004A65A1"/>
    <w:rsid w:val="004A69B6"/>
    <w:rsid w:val="004A6CD7"/>
    <w:rsid w:val="004A6FFF"/>
    <w:rsid w:val="004A709D"/>
    <w:rsid w:val="004A7238"/>
    <w:rsid w:val="004A7601"/>
    <w:rsid w:val="004A76B9"/>
    <w:rsid w:val="004A7758"/>
    <w:rsid w:val="004A79F0"/>
    <w:rsid w:val="004A7A2E"/>
    <w:rsid w:val="004A7CD9"/>
    <w:rsid w:val="004A7DD3"/>
    <w:rsid w:val="004A7F4C"/>
    <w:rsid w:val="004A7F89"/>
    <w:rsid w:val="004B015D"/>
    <w:rsid w:val="004B05EC"/>
    <w:rsid w:val="004B06A9"/>
    <w:rsid w:val="004B0820"/>
    <w:rsid w:val="004B0D6D"/>
    <w:rsid w:val="004B1AAF"/>
    <w:rsid w:val="004B1AC7"/>
    <w:rsid w:val="004B1BFF"/>
    <w:rsid w:val="004B1EE8"/>
    <w:rsid w:val="004B2318"/>
    <w:rsid w:val="004B2529"/>
    <w:rsid w:val="004B2729"/>
    <w:rsid w:val="004B28AF"/>
    <w:rsid w:val="004B2C66"/>
    <w:rsid w:val="004B3098"/>
    <w:rsid w:val="004B318B"/>
    <w:rsid w:val="004B3204"/>
    <w:rsid w:val="004B336F"/>
    <w:rsid w:val="004B3A4D"/>
    <w:rsid w:val="004B3CA4"/>
    <w:rsid w:val="004B3F68"/>
    <w:rsid w:val="004B441A"/>
    <w:rsid w:val="004B4571"/>
    <w:rsid w:val="004B492F"/>
    <w:rsid w:val="004B4B4F"/>
    <w:rsid w:val="004B4BC6"/>
    <w:rsid w:val="004B5375"/>
    <w:rsid w:val="004B569E"/>
    <w:rsid w:val="004B578D"/>
    <w:rsid w:val="004B5995"/>
    <w:rsid w:val="004B5E5F"/>
    <w:rsid w:val="004B5F97"/>
    <w:rsid w:val="004B6819"/>
    <w:rsid w:val="004C020D"/>
    <w:rsid w:val="004C0D93"/>
    <w:rsid w:val="004C0DB5"/>
    <w:rsid w:val="004C0EF1"/>
    <w:rsid w:val="004C15E7"/>
    <w:rsid w:val="004C1BB6"/>
    <w:rsid w:val="004C1D8C"/>
    <w:rsid w:val="004C1EED"/>
    <w:rsid w:val="004C21A7"/>
    <w:rsid w:val="004C28A6"/>
    <w:rsid w:val="004C2995"/>
    <w:rsid w:val="004C2A99"/>
    <w:rsid w:val="004C2ABB"/>
    <w:rsid w:val="004C320D"/>
    <w:rsid w:val="004C39B8"/>
    <w:rsid w:val="004C3CCC"/>
    <w:rsid w:val="004C3DE3"/>
    <w:rsid w:val="004C3E20"/>
    <w:rsid w:val="004C40A4"/>
    <w:rsid w:val="004C412A"/>
    <w:rsid w:val="004C41B4"/>
    <w:rsid w:val="004C454D"/>
    <w:rsid w:val="004C45BE"/>
    <w:rsid w:val="004C4E62"/>
    <w:rsid w:val="004C54DB"/>
    <w:rsid w:val="004C5584"/>
    <w:rsid w:val="004C55D1"/>
    <w:rsid w:val="004C58E5"/>
    <w:rsid w:val="004C59D9"/>
    <w:rsid w:val="004C5E50"/>
    <w:rsid w:val="004C61B0"/>
    <w:rsid w:val="004C6604"/>
    <w:rsid w:val="004C69B4"/>
    <w:rsid w:val="004C6B6A"/>
    <w:rsid w:val="004C6E05"/>
    <w:rsid w:val="004C73CF"/>
    <w:rsid w:val="004C7461"/>
    <w:rsid w:val="004C786A"/>
    <w:rsid w:val="004C7BB8"/>
    <w:rsid w:val="004D0994"/>
    <w:rsid w:val="004D0ED6"/>
    <w:rsid w:val="004D1858"/>
    <w:rsid w:val="004D1D49"/>
    <w:rsid w:val="004D1D61"/>
    <w:rsid w:val="004D1D72"/>
    <w:rsid w:val="004D2073"/>
    <w:rsid w:val="004D22E5"/>
    <w:rsid w:val="004D2367"/>
    <w:rsid w:val="004D261B"/>
    <w:rsid w:val="004D26FE"/>
    <w:rsid w:val="004D2CC2"/>
    <w:rsid w:val="004D2D55"/>
    <w:rsid w:val="004D2D9F"/>
    <w:rsid w:val="004D2DAB"/>
    <w:rsid w:val="004D2E45"/>
    <w:rsid w:val="004D2FFA"/>
    <w:rsid w:val="004D3029"/>
    <w:rsid w:val="004D32BD"/>
    <w:rsid w:val="004D3821"/>
    <w:rsid w:val="004D3A53"/>
    <w:rsid w:val="004D3D44"/>
    <w:rsid w:val="004D40F8"/>
    <w:rsid w:val="004D41E7"/>
    <w:rsid w:val="004D4280"/>
    <w:rsid w:val="004D4391"/>
    <w:rsid w:val="004D4A06"/>
    <w:rsid w:val="004D4EF9"/>
    <w:rsid w:val="004D56D8"/>
    <w:rsid w:val="004D56DE"/>
    <w:rsid w:val="004D5CCF"/>
    <w:rsid w:val="004D5D74"/>
    <w:rsid w:val="004D6740"/>
    <w:rsid w:val="004D6A9A"/>
    <w:rsid w:val="004D6BCA"/>
    <w:rsid w:val="004D6D98"/>
    <w:rsid w:val="004D7075"/>
    <w:rsid w:val="004D72DF"/>
    <w:rsid w:val="004D7716"/>
    <w:rsid w:val="004D7EF1"/>
    <w:rsid w:val="004E001B"/>
    <w:rsid w:val="004E0604"/>
    <w:rsid w:val="004E0C99"/>
    <w:rsid w:val="004E0E07"/>
    <w:rsid w:val="004E1995"/>
    <w:rsid w:val="004E19BD"/>
    <w:rsid w:val="004E1A40"/>
    <w:rsid w:val="004E1C96"/>
    <w:rsid w:val="004E24C1"/>
    <w:rsid w:val="004E2822"/>
    <w:rsid w:val="004E2A35"/>
    <w:rsid w:val="004E2B74"/>
    <w:rsid w:val="004E2F69"/>
    <w:rsid w:val="004E4AE9"/>
    <w:rsid w:val="004E5215"/>
    <w:rsid w:val="004E615B"/>
    <w:rsid w:val="004E62D5"/>
    <w:rsid w:val="004E6347"/>
    <w:rsid w:val="004E68D6"/>
    <w:rsid w:val="004E69B4"/>
    <w:rsid w:val="004E7A34"/>
    <w:rsid w:val="004F027D"/>
    <w:rsid w:val="004F03B7"/>
    <w:rsid w:val="004F0450"/>
    <w:rsid w:val="004F0866"/>
    <w:rsid w:val="004F0AC9"/>
    <w:rsid w:val="004F1604"/>
    <w:rsid w:val="004F178D"/>
    <w:rsid w:val="004F1832"/>
    <w:rsid w:val="004F19B5"/>
    <w:rsid w:val="004F21C5"/>
    <w:rsid w:val="004F2628"/>
    <w:rsid w:val="004F2A68"/>
    <w:rsid w:val="004F3497"/>
    <w:rsid w:val="004F34D9"/>
    <w:rsid w:val="004F3803"/>
    <w:rsid w:val="004F3967"/>
    <w:rsid w:val="004F3F57"/>
    <w:rsid w:val="004F40B6"/>
    <w:rsid w:val="004F44C8"/>
    <w:rsid w:val="004F458A"/>
    <w:rsid w:val="004F49C2"/>
    <w:rsid w:val="004F4B69"/>
    <w:rsid w:val="004F5069"/>
    <w:rsid w:val="004F5266"/>
    <w:rsid w:val="004F553C"/>
    <w:rsid w:val="004F56FA"/>
    <w:rsid w:val="004F594C"/>
    <w:rsid w:val="004F5B36"/>
    <w:rsid w:val="004F60F6"/>
    <w:rsid w:val="004F73DB"/>
    <w:rsid w:val="00500030"/>
    <w:rsid w:val="005002F3"/>
    <w:rsid w:val="00500302"/>
    <w:rsid w:val="00500462"/>
    <w:rsid w:val="005009C4"/>
    <w:rsid w:val="00500AFC"/>
    <w:rsid w:val="00500D24"/>
    <w:rsid w:val="00500D71"/>
    <w:rsid w:val="00500DA8"/>
    <w:rsid w:val="00500FB5"/>
    <w:rsid w:val="005016EC"/>
    <w:rsid w:val="00501BCE"/>
    <w:rsid w:val="0050213B"/>
    <w:rsid w:val="00502520"/>
    <w:rsid w:val="00502686"/>
    <w:rsid w:val="005026E0"/>
    <w:rsid w:val="00502977"/>
    <w:rsid w:val="00503515"/>
    <w:rsid w:val="00503BAB"/>
    <w:rsid w:val="00503BE6"/>
    <w:rsid w:val="00503E42"/>
    <w:rsid w:val="005041EB"/>
    <w:rsid w:val="00504844"/>
    <w:rsid w:val="00504957"/>
    <w:rsid w:val="00504A85"/>
    <w:rsid w:val="00504D85"/>
    <w:rsid w:val="00504F3C"/>
    <w:rsid w:val="00504FCE"/>
    <w:rsid w:val="0050534D"/>
    <w:rsid w:val="005060FE"/>
    <w:rsid w:val="00506990"/>
    <w:rsid w:val="00507102"/>
    <w:rsid w:val="005071B3"/>
    <w:rsid w:val="00510482"/>
    <w:rsid w:val="005104E6"/>
    <w:rsid w:val="00510540"/>
    <w:rsid w:val="00510850"/>
    <w:rsid w:val="00510B0E"/>
    <w:rsid w:val="00510EBD"/>
    <w:rsid w:val="00510FB7"/>
    <w:rsid w:val="00511591"/>
    <w:rsid w:val="005115E1"/>
    <w:rsid w:val="005116C9"/>
    <w:rsid w:val="005119FC"/>
    <w:rsid w:val="00511A30"/>
    <w:rsid w:val="00511A8D"/>
    <w:rsid w:val="00511D53"/>
    <w:rsid w:val="00511EC2"/>
    <w:rsid w:val="00511F05"/>
    <w:rsid w:val="005122AD"/>
    <w:rsid w:val="00512638"/>
    <w:rsid w:val="00512F66"/>
    <w:rsid w:val="00512FEB"/>
    <w:rsid w:val="00512FF0"/>
    <w:rsid w:val="0051308F"/>
    <w:rsid w:val="00513099"/>
    <w:rsid w:val="0051327E"/>
    <w:rsid w:val="00513416"/>
    <w:rsid w:val="00513B09"/>
    <w:rsid w:val="00514024"/>
    <w:rsid w:val="005141C3"/>
    <w:rsid w:val="0051445A"/>
    <w:rsid w:val="005150AE"/>
    <w:rsid w:val="005151B8"/>
    <w:rsid w:val="00515396"/>
    <w:rsid w:val="00515A71"/>
    <w:rsid w:val="00516255"/>
    <w:rsid w:val="0051627F"/>
    <w:rsid w:val="00516351"/>
    <w:rsid w:val="00516430"/>
    <w:rsid w:val="00516885"/>
    <w:rsid w:val="00516DDA"/>
    <w:rsid w:val="005175DD"/>
    <w:rsid w:val="005202CF"/>
    <w:rsid w:val="00520369"/>
    <w:rsid w:val="00520A4F"/>
    <w:rsid w:val="00520A93"/>
    <w:rsid w:val="0052122A"/>
    <w:rsid w:val="005212C6"/>
    <w:rsid w:val="005214AB"/>
    <w:rsid w:val="00521692"/>
    <w:rsid w:val="00522552"/>
    <w:rsid w:val="0052256F"/>
    <w:rsid w:val="0052286A"/>
    <w:rsid w:val="00523777"/>
    <w:rsid w:val="005237B1"/>
    <w:rsid w:val="005238C6"/>
    <w:rsid w:val="005239E9"/>
    <w:rsid w:val="00523DAB"/>
    <w:rsid w:val="0052426F"/>
    <w:rsid w:val="005243FE"/>
    <w:rsid w:val="00524CF5"/>
    <w:rsid w:val="005253B8"/>
    <w:rsid w:val="005254DC"/>
    <w:rsid w:val="00525C24"/>
    <w:rsid w:val="005266A0"/>
    <w:rsid w:val="00526756"/>
    <w:rsid w:val="0052726B"/>
    <w:rsid w:val="00527987"/>
    <w:rsid w:val="00527BAD"/>
    <w:rsid w:val="00527DCB"/>
    <w:rsid w:val="0053005B"/>
    <w:rsid w:val="00530102"/>
    <w:rsid w:val="005309CE"/>
    <w:rsid w:val="00530CCB"/>
    <w:rsid w:val="00530FC5"/>
    <w:rsid w:val="00531453"/>
    <w:rsid w:val="00531784"/>
    <w:rsid w:val="0053178D"/>
    <w:rsid w:val="00531A9D"/>
    <w:rsid w:val="00531B4F"/>
    <w:rsid w:val="00531E7F"/>
    <w:rsid w:val="00532269"/>
    <w:rsid w:val="005326F3"/>
    <w:rsid w:val="00532EF6"/>
    <w:rsid w:val="00533483"/>
    <w:rsid w:val="0053353B"/>
    <w:rsid w:val="0053373C"/>
    <w:rsid w:val="00533FB7"/>
    <w:rsid w:val="0053439A"/>
    <w:rsid w:val="005343C5"/>
    <w:rsid w:val="00534538"/>
    <w:rsid w:val="0053471F"/>
    <w:rsid w:val="005347EF"/>
    <w:rsid w:val="00534963"/>
    <w:rsid w:val="0053513A"/>
    <w:rsid w:val="00535563"/>
    <w:rsid w:val="005355C8"/>
    <w:rsid w:val="00535697"/>
    <w:rsid w:val="0053582E"/>
    <w:rsid w:val="00535B66"/>
    <w:rsid w:val="00535BD4"/>
    <w:rsid w:val="00535C9F"/>
    <w:rsid w:val="00535EC5"/>
    <w:rsid w:val="0053629C"/>
    <w:rsid w:val="005366AC"/>
    <w:rsid w:val="00536BB0"/>
    <w:rsid w:val="00536E77"/>
    <w:rsid w:val="005373BC"/>
    <w:rsid w:val="005377DF"/>
    <w:rsid w:val="00537B23"/>
    <w:rsid w:val="00537E53"/>
    <w:rsid w:val="00540174"/>
    <w:rsid w:val="00540751"/>
    <w:rsid w:val="0054078C"/>
    <w:rsid w:val="00540AC9"/>
    <w:rsid w:val="00540C2C"/>
    <w:rsid w:val="005412F4"/>
    <w:rsid w:val="00541E7D"/>
    <w:rsid w:val="0054293A"/>
    <w:rsid w:val="005429F3"/>
    <w:rsid w:val="00542B3E"/>
    <w:rsid w:val="00542F7D"/>
    <w:rsid w:val="005435E6"/>
    <w:rsid w:val="00543898"/>
    <w:rsid w:val="00544145"/>
    <w:rsid w:val="00544219"/>
    <w:rsid w:val="00544600"/>
    <w:rsid w:val="00544BFC"/>
    <w:rsid w:val="00544E18"/>
    <w:rsid w:val="005450DB"/>
    <w:rsid w:val="0054518A"/>
    <w:rsid w:val="00545262"/>
    <w:rsid w:val="00545364"/>
    <w:rsid w:val="005457D3"/>
    <w:rsid w:val="00545B4C"/>
    <w:rsid w:val="00545F17"/>
    <w:rsid w:val="00546055"/>
    <w:rsid w:val="005462AC"/>
    <w:rsid w:val="005463D7"/>
    <w:rsid w:val="005467F3"/>
    <w:rsid w:val="005469BA"/>
    <w:rsid w:val="00546B6D"/>
    <w:rsid w:val="00547066"/>
    <w:rsid w:val="005471C2"/>
    <w:rsid w:val="00547343"/>
    <w:rsid w:val="00547903"/>
    <w:rsid w:val="0054795F"/>
    <w:rsid w:val="00547E95"/>
    <w:rsid w:val="00547EB7"/>
    <w:rsid w:val="00547FE9"/>
    <w:rsid w:val="005504E2"/>
    <w:rsid w:val="00550DF8"/>
    <w:rsid w:val="00550F4D"/>
    <w:rsid w:val="005511FE"/>
    <w:rsid w:val="0055137A"/>
    <w:rsid w:val="005513E4"/>
    <w:rsid w:val="00551512"/>
    <w:rsid w:val="00551776"/>
    <w:rsid w:val="00551A5A"/>
    <w:rsid w:val="00551A9D"/>
    <w:rsid w:val="00551E8B"/>
    <w:rsid w:val="0055283F"/>
    <w:rsid w:val="00552845"/>
    <w:rsid w:val="00552B0A"/>
    <w:rsid w:val="00552BD9"/>
    <w:rsid w:val="00552F68"/>
    <w:rsid w:val="00553493"/>
    <w:rsid w:val="00553A83"/>
    <w:rsid w:val="00553B65"/>
    <w:rsid w:val="00553C07"/>
    <w:rsid w:val="00553C76"/>
    <w:rsid w:val="00554246"/>
    <w:rsid w:val="005542CA"/>
    <w:rsid w:val="005547C7"/>
    <w:rsid w:val="00554975"/>
    <w:rsid w:val="005549F0"/>
    <w:rsid w:val="00554CB9"/>
    <w:rsid w:val="0055543E"/>
    <w:rsid w:val="00555841"/>
    <w:rsid w:val="00555919"/>
    <w:rsid w:val="00555C1E"/>
    <w:rsid w:val="00555DFC"/>
    <w:rsid w:val="00555EA0"/>
    <w:rsid w:val="00555FB3"/>
    <w:rsid w:val="0055609A"/>
    <w:rsid w:val="005563B2"/>
    <w:rsid w:val="005567D0"/>
    <w:rsid w:val="00556B3D"/>
    <w:rsid w:val="00556BF9"/>
    <w:rsid w:val="00556C3E"/>
    <w:rsid w:val="00557297"/>
    <w:rsid w:val="00557402"/>
    <w:rsid w:val="00557403"/>
    <w:rsid w:val="005577EC"/>
    <w:rsid w:val="005579FF"/>
    <w:rsid w:val="00557D34"/>
    <w:rsid w:val="005602D3"/>
    <w:rsid w:val="0056081D"/>
    <w:rsid w:val="00560D8E"/>
    <w:rsid w:val="00560DC2"/>
    <w:rsid w:val="005611FA"/>
    <w:rsid w:val="005612A6"/>
    <w:rsid w:val="00561300"/>
    <w:rsid w:val="00561359"/>
    <w:rsid w:val="0056135B"/>
    <w:rsid w:val="00561525"/>
    <w:rsid w:val="0056160A"/>
    <w:rsid w:val="00561BC4"/>
    <w:rsid w:val="00561D1B"/>
    <w:rsid w:val="00561E89"/>
    <w:rsid w:val="00561F77"/>
    <w:rsid w:val="00561FDC"/>
    <w:rsid w:val="00562094"/>
    <w:rsid w:val="005625FF"/>
    <w:rsid w:val="005627CC"/>
    <w:rsid w:val="00562F76"/>
    <w:rsid w:val="005636A9"/>
    <w:rsid w:val="00563867"/>
    <w:rsid w:val="00563999"/>
    <w:rsid w:val="0056459D"/>
    <w:rsid w:val="00565534"/>
    <w:rsid w:val="00565641"/>
    <w:rsid w:val="005664DF"/>
    <w:rsid w:val="005666E8"/>
    <w:rsid w:val="005668DF"/>
    <w:rsid w:val="00566AFB"/>
    <w:rsid w:val="00566BFE"/>
    <w:rsid w:val="005672E9"/>
    <w:rsid w:val="00567374"/>
    <w:rsid w:val="0056756D"/>
    <w:rsid w:val="005704BA"/>
    <w:rsid w:val="0057078B"/>
    <w:rsid w:val="00570969"/>
    <w:rsid w:val="005709D1"/>
    <w:rsid w:val="00570A14"/>
    <w:rsid w:val="005711BC"/>
    <w:rsid w:val="00571494"/>
    <w:rsid w:val="00571537"/>
    <w:rsid w:val="005717D2"/>
    <w:rsid w:val="00572373"/>
    <w:rsid w:val="005729E1"/>
    <w:rsid w:val="00572BB3"/>
    <w:rsid w:val="00572EFF"/>
    <w:rsid w:val="005732C6"/>
    <w:rsid w:val="005735D5"/>
    <w:rsid w:val="0057370D"/>
    <w:rsid w:val="005737CB"/>
    <w:rsid w:val="00573E84"/>
    <w:rsid w:val="00574CE3"/>
    <w:rsid w:val="00574EFC"/>
    <w:rsid w:val="00575597"/>
    <w:rsid w:val="00575AF1"/>
    <w:rsid w:val="00575E31"/>
    <w:rsid w:val="005762D2"/>
    <w:rsid w:val="00576A6F"/>
    <w:rsid w:val="00577563"/>
    <w:rsid w:val="005776F1"/>
    <w:rsid w:val="0057792C"/>
    <w:rsid w:val="00577AB8"/>
    <w:rsid w:val="00577BDF"/>
    <w:rsid w:val="00577BFC"/>
    <w:rsid w:val="00577C11"/>
    <w:rsid w:val="00577FB5"/>
    <w:rsid w:val="0058019C"/>
    <w:rsid w:val="00580750"/>
    <w:rsid w:val="00580E63"/>
    <w:rsid w:val="00580FD4"/>
    <w:rsid w:val="00580FFB"/>
    <w:rsid w:val="00581117"/>
    <w:rsid w:val="00581157"/>
    <w:rsid w:val="0058120C"/>
    <w:rsid w:val="005816E1"/>
    <w:rsid w:val="00581B71"/>
    <w:rsid w:val="00581BBC"/>
    <w:rsid w:val="00582251"/>
    <w:rsid w:val="00582351"/>
    <w:rsid w:val="005823A6"/>
    <w:rsid w:val="0058240D"/>
    <w:rsid w:val="0058271C"/>
    <w:rsid w:val="00582879"/>
    <w:rsid w:val="005828EC"/>
    <w:rsid w:val="00582AC5"/>
    <w:rsid w:val="00582BAA"/>
    <w:rsid w:val="00583246"/>
    <w:rsid w:val="005835E1"/>
    <w:rsid w:val="00583B17"/>
    <w:rsid w:val="00584641"/>
    <w:rsid w:val="005846D1"/>
    <w:rsid w:val="005847B4"/>
    <w:rsid w:val="00584E4C"/>
    <w:rsid w:val="00585524"/>
    <w:rsid w:val="00585BB2"/>
    <w:rsid w:val="00585DCF"/>
    <w:rsid w:val="00586434"/>
    <w:rsid w:val="00586520"/>
    <w:rsid w:val="0058657D"/>
    <w:rsid w:val="00586860"/>
    <w:rsid w:val="00586D34"/>
    <w:rsid w:val="005870A5"/>
    <w:rsid w:val="005872E0"/>
    <w:rsid w:val="00587508"/>
    <w:rsid w:val="00587AF3"/>
    <w:rsid w:val="00587D02"/>
    <w:rsid w:val="00587D50"/>
    <w:rsid w:val="00587E8F"/>
    <w:rsid w:val="00587EE8"/>
    <w:rsid w:val="0059057D"/>
    <w:rsid w:val="00590EEF"/>
    <w:rsid w:val="00590F9D"/>
    <w:rsid w:val="0059168F"/>
    <w:rsid w:val="00591B97"/>
    <w:rsid w:val="00591EA1"/>
    <w:rsid w:val="00592124"/>
    <w:rsid w:val="0059234D"/>
    <w:rsid w:val="00592AAA"/>
    <w:rsid w:val="00592BE7"/>
    <w:rsid w:val="00592F6D"/>
    <w:rsid w:val="00593775"/>
    <w:rsid w:val="005937B6"/>
    <w:rsid w:val="00593859"/>
    <w:rsid w:val="00593AC7"/>
    <w:rsid w:val="00593C32"/>
    <w:rsid w:val="00593EF8"/>
    <w:rsid w:val="00593FDD"/>
    <w:rsid w:val="005943FD"/>
    <w:rsid w:val="00594A7D"/>
    <w:rsid w:val="00594BF9"/>
    <w:rsid w:val="00594D0F"/>
    <w:rsid w:val="00594FB7"/>
    <w:rsid w:val="005950AB"/>
    <w:rsid w:val="005956C5"/>
    <w:rsid w:val="005957A5"/>
    <w:rsid w:val="00595887"/>
    <w:rsid w:val="00595D05"/>
    <w:rsid w:val="00595D96"/>
    <w:rsid w:val="00596108"/>
    <w:rsid w:val="0059683E"/>
    <w:rsid w:val="00596B38"/>
    <w:rsid w:val="00597558"/>
    <w:rsid w:val="0059785D"/>
    <w:rsid w:val="0059790E"/>
    <w:rsid w:val="00597A9B"/>
    <w:rsid w:val="00597DA7"/>
    <w:rsid w:val="005A0228"/>
    <w:rsid w:val="005A0B2B"/>
    <w:rsid w:val="005A0BB6"/>
    <w:rsid w:val="005A0E4F"/>
    <w:rsid w:val="005A1095"/>
    <w:rsid w:val="005A1887"/>
    <w:rsid w:val="005A1D8A"/>
    <w:rsid w:val="005A1FA1"/>
    <w:rsid w:val="005A2276"/>
    <w:rsid w:val="005A2559"/>
    <w:rsid w:val="005A2664"/>
    <w:rsid w:val="005A30E3"/>
    <w:rsid w:val="005A3BC2"/>
    <w:rsid w:val="005A4455"/>
    <w:rsid w:val="005A4618"/>
    <w:rsid w:val="005A4875"/>
    <w:rsid w:val="005A4968"/>
    <w:rsid w:val="005A49AA"/>
    <w:rsid w:val="005A57AC"/>
    <w:rsid w:val="005A5FE2"/>
    <w:rsid w:val="005A6456"/>
    <w:rsid w:val="005A6A7A"/>
    <w:rsid w:val="005A7402"/>
    <w:rsid w:val="005A78D4"/>
    <w:rsid w:val="005A7946"/>
    <w:rsid w:val="005A79DE"/>
    <w:rsid w:val="005A7BB4"/>
    <w:rsid w:val="005A7BF7"/>
    <w:rsid w:val="005B0126"/>
    <w:rsid w:val="005B0560"/>
    <w:rsid w:val="005B0F77"/>
    <w:rsid w:val="005B112A"/>
    <w:rsid w:val="005B1B29"/>
    <w:rsid w:val="005B1D9B"/>
    <w:rsid w:val="005B209B"/>
    <w:rsid w:val="005B25D4"/>
    <w:rsid w:val="005B25D9"/>
    <w:rsid w:val="005B267F"/>
    <w:rsid w:val="005B269D"/>
    <w:rsid w:val="005B283C"/>
    <w:rsid w:val="005B2B16"/>
    <w:rsid w:val="005B2EE1"/>
    <w:rsid w:val="005B35EE"/>
    <w:rsid w:val="005B3801"/>
    <w:rsid w:val="005B3C00"/>
    <w:rsid w:val="005B42E4"/>
    <w:rsid w:val="005B46F3"/>
    <w:rsid w:val="005B4C53"/>
    <w:rsid w:val="005B4CF3"/>
    <w:rsid w:val="005B4D8F"/>
    <w:rsid w:val="005B4DD8"/>
    <w:rsid w:val="005B4F7B"/>
    <w:rsid w:val="005B4FDF"/>
    <w:rsid w:val="005B507D"/>
    <w:rsid w:val="005B5205"/>
    <w:rsid w:val="005B53EE"/>
    <w:rsid w:val="005B6302"/>
    <w:rsid w:val="005B6317"/>
    <w:rsid w:val="005B6D66"/>
    <w:rsid w:val="005B6D79"/>
    <w:rsid w:val="005B7167"/>
    <w:rsid w:val="005B766F"/>
    <w:rsid w:val="005B76E9"/>
    <w:rsid w:val="005B79A3"/>
    <w:rsid w:val="005B7EF1"/>
    <w:rsid w:val="005B7FC7"/>
    <w:rsid w:val="005C016B"/>
    <w:rsid w:val="005C0B62"/>
    <w:rsid w:val="005C0BA3"/>
    <w:rsid w:val="005C1307"/>
    <w:rsid w:val="005C2745"/>
    <w:rsid w:val="005C2932"/>
    <w:rsid w:val="005C2D09"/>
    <w:rsid w:val="005C2FA2"/>
    <w:rsid w:val="005C30CD"/>
    <w:rsid w:val="005C30EB"/>
    <w:rsid w:val="005C33C4"/>
    <w:rsid w:val="005C3BBA"/>
    <w:rsid w:val="005C4126"/>
    <w:rsid w:val="005C421B"/>
    <w:rsid w:val="005C463F"/>
    <w:rsid w:val="005C4BEF"/>
    <w:rsid w:val="005C52C0"/>
    <w:rsid w:val="005C5AC5"/>
    <w:rsid w:val="005C5B64"/>
    <w:rsid w:val="005C5E0E"/>
    <w:rsid w:val="005C5FF9"/>
    <w:rsid w:val="005C600D"/>
    <w:rsid w:val="005C6593"/>
    <w:rsid w:val="005C683D"/>
    <w:rsid w:val="005C6D44"/>
    <w:rsid w:val="005C72EE"/>
    <w:rsid w:val="005C7330"/>
    <w:rsid w:val="005C762D"/>
    <w:rsid w:val="005C7702"/>
    <w:rsid w:val="005C7CF5"/>
    <w:rsid w:val="005C7E18"/>
    <w:rsid w:val="005C7FE7"/>
    <w:rsid w:val="005D03D0"/>
    <w:rsid w:val="005D03F0"/>
    <w:rsid w:val="005D0B9B"/>
    <w:rsid w:val="005D0CCF"/>
    <w:rsid w:val="005D0FA6"/>
    <w:rsid w:val="005D1209"/>
    <w:rsid w:val="005D1264"/>
    <w:rsid w:val="005D1A70"/>
    <w:rsid w:val="005D1ADC"/>
    <w:rsid w:val="005D1D95"/>
    <w:rsid w:val="005D1F8F"/>
    <w:rsid w:val="005D269F"/>
    <w:rsid w:val="005D29F0"/>
    <w:rsid w:val="005D2D34"/>
    <w:rsid w:val="005D2E4E"/>
    <w:rsid w:val="005D310F"/>
    <w:rsid w:val="005D353E"/>
    <w:rsid w:val="005D3944"/>
    <w:rsid w:val="005D3B83"/>
    <w:rsid w:val="005D4146"/>
    <w:rsid w:val="005D4812"/>
    <w:rsid w:val="005D4F20"/>
    <w:rsid w:val="005D5767"/>
    <w:rsid w:val="005D64EA"/>
    <w:rsid w:val="005D6815"/>
    <w:rsid w:val="005D6963"/>
    <w:rsid w:val="005D7066"/>
    <w:rsid w:val="005D7126"/>
    <w:rsid w:val="005D7321"/>
    <w:rsid w:val="005D73D1"/>
    <w:rsid w:val="005D754A"/>
    <w:rsid w:val="005D7950"/>
    <w:rsid w:val="005D79D4"/>
    <w:rsid w:val="005D7EB2"/>
    <w:rsid w:val="005E03CF"/>
    <w:rsid w:val="005E07E4"/>
    <w:rsid w:val="005E115F"/>
    <w:rsid w:val="005E1348"/>
    <w:rsid w:val="005E13EA"/>
    <w:rsid w:val="005E1D06"/>
    <w:rsid w:val="005E1F36"/>
    <w:rsid w:val="005E1FF3"/>
    <w:rsid w:val="005E2519"/>
    <w:rsid w:val="005E25DF"/>
    <w:rsid w:val="005E2AFA"/>
    <w:rsid w:val="005E2C55"/>
    <w:rsid w:val="005E2F7A"/>
    <w:rsid w:val="005E3EC9"/>
    <w:rsid w:val="005E471E"/>
    <w:rsid w:val="005E4C11"/>
    <w:rsid w:val="005E51C4"/>
    <w:rsid w:val="005E56BD"/>
    <w:rsid w:val="005E5F6A"/>
    <w:rsid w:val="005E63C3"/>
    <w:rsid w:val="005E66B1"/>
    <w:rsid w:val="005E672C"/>
    <w:rsid w:val="005E6A19"/>
    <w:rsid w:val="005E6AA6"/>
    <w:rsid w:val="005E6B38"/>
    <w:rsid w:val="005E6BEA"/>
    <w:rsid w:val="005E6CDA"/>
    <w:rsid w:val="005E7678"/>
    <w:rsid w:val="005E777D"/>
    <w:rsid w:val="005E77C9"/>
    <w:rsid w:val="005E7B40"/>
    <w:rsid w:val="005E7C6D"/>
    <w:rsid w:val="005F1257"/>
    <w:rsid w:val="005F136B"/>
    <w:rsid w:val="005F137B"/>
    <w:rsid w:val="005F1FFE"/>
    <w:rsid w:val="005F2B1C"/>
    <w:rsid w:val="005F2C0F"/>
    <w:rsid w:val="005F2E80"/>
    <w:rsid w:val="005F3541"/>
    <w:rsid w:val="005F3779"/>
    <w:rsid w:val="005F3B1B"/>
    <w:rsid w:val="005F3EF0"/>
    <w:rsid w:val="005F42F2"/>
    <w:rsid w:val="005F4606"/>
    <w:rsid w:val="005F4A84"/>
    <w:rsid w:val="005F5041"/>
    <w:rsid w:val="005F5043"/>
    <w:rsid w:val="005F5157"/>
    <w:rsid w:val="005F5607"/>
    <w:rsid w:val="005F56B4"/>
    <w:rsid w:val="005F5A5F"/>
    <w:rsid w:val="005F5A6E"/>
    <w:rsid w:val="005F5BFC"/>
    <w:rsid w:val="005F6065"/>
    <w:rsid w:val="005F62C7"/>
    <w:rsid w:val="005F6479"/>
    <w:rsid w:val="005F647C"/>
    <w:rsid w:val="005F6592"/>
    <w:rsid w:val="005F66D1"/>
    <w:rsid w:val="005F67E6"/>
    <w:rsid w:val="005F6BF4"/>
    <w:rsid w:val="005F74A1"/>
    <w:rsid w:val="005F773A"/>
    <w:rsid w:val="005F77D5"/>
    <w:rsid w:val="005F7A58"/>
    <w:rsid w:val="006005C6"/>
    <w:rsid w:val="00600C9C"/>
    <w:rsid w:val="00600DEF"/>
    <w:rsid w:val="006016A0"/>
    <w:rsid w:val="00601D8E"/>
    <w:rsid w:val="00602011"/>
    <w:rsid w:val="00602307"/>
    <w:rsid w:val="00602333"/>
    <w:rsid w:val="00602462"/>
    <w:rsid w:val="0060263F"/>
    <w:rsid w:val="00602C30"/>
    <w:rsid w:val="006036DF"/>
    <w:rsid w:val="00603D9F"/>
    <w:rsid w:val="006042E0"/>
    <w:rsid w:val="00604DF2"/>
    <w:rsid w:val="006052F6"/>
    <w:rsid w:val="006055B9"/>
    <w:rsid w:val="006058D4"/>
    <w:rsid w:val="00605C63"/>
    <w:rsid w:val="006062AF"/>
    <w:rsid w:val="00606433"/>
    <w:rsid w:val="0060658D"/>
    <w:rsid w:val="00606840"/>
    <w:rsid w:val="00606F18"/>
    <w:rsid w:val="006073F7"/>
    <w:rsid w:val="00607461"/>
    <w:rsid w:val="0060768B"/>
    <w:rsid w:val="006079C2"/>
    <w:rsid w:val="00607CA5"/>
    <w:rsid w:val="0061008B"/>
    <w:rsid w:val="00610534"/>
    <w:rsid w:val="00610C9A"/>
    <w:rsid w:val="00610D60"/>
    <w:rsid w:val="00610F09"/>
    <w:rsid w:val="0061121F"/>
    <w:rsid w:val="00611775"/>
    <w:rsid w:val="00611A88"/>
    <w:rsid w:val="0061239C"/>
    <w:rsid w:val="006129A6"/>
    <w:rsid w:val="006129F3"/>
    <w:rsid w:val="00613A56"/>
    <w:rsid w:val="00613AC4"/>
    <w:rsid w:val="00613D59"/>
    <w:rsid w:val="00613DFC"/>
    <w:rsid w:val="00613F0E"/>
    <w:rsid w:val="006143B3"/>
    <w:rsid w:val="006143E2"/>
    <w:rsid w:val="00614456"/>
    <w:rsid w:val="00614648"/>
    <w:rsid w:val="00614BD5"/>
    <w:rsid w:val="0061507B"/>
    <w:rsid w:val="00615303"/>
    <w:rsid w:val="00615780"/>
    <w:rsid w:val="00615A66"/>
    <w:rsid w:val="00615C08"/>
    <w:rsid w:val="00615C6A"/>
    <w:rsid w:val="00615DDE"/>
    <w:rsid w:val="0061632C"/>
    <w:rsid w:val="006166F6"/>
    <w:rsid w:val="00616C28"/>
    <w:rsid w:val="0061732A"/>
    <w:rsid w:val="006174CA"/>
    <w:rsid w:val="00617B4A"/>
    <w:rsid w:val="00617C58"/>
    <w:rsid w:val="00617FB8"/>
    <w:rsid w:val="006200AE"/>
    <w:rsid w:val="00620AC1"/>
    <w:rsid w:val="00620D43"/>
    <w:rsid w:val="00620EA6"/>
    <w:rsid w:val="00620EEA"/>
    <w:rsid w:val="00621887"/>
    <w:rsid w:val="0062213F"/>
    <w:rsid w:val="006224A2"/>
    <w:rsid w:val="006224F1"/>
    <w:rsid w:val="00622548"/>
    <w:rsid w:val="00622FC2"/>
    <w:rsid w:val="0062394A"/>
    <w:rsid w:val="0062472D"/>
    <w:rsid w:val="00624834"/>
    <w:rsid w:val="00624AFE"/>
    <w:rsid w:val="00624B95"/>
    <w:rsid w:val="00624C55"/>
    <w:rsid w:val="00624CF3"/>
    <w:rsid w:val="00624FC9"/>
    <w:rsid w:val="00625007"/>
    <w:rsid w:val="00625373"/>
    <w:rsid w:val="006262E3"/>
    <w:rsid w:val="006264D9"/>
    <w:rsid w:val="00626A0E"/>
    <w:rsid w:val="00626BBB"/>
    <w:rsid w:val="00626D47"/>
    <w:rsid w:val="0062732C"/>
    <w:rsid w:val="00627D03"/>
    <w:rsid w:val="00627FEF"/>
    <w:rsid w:val="006300FE"/>
    <w:rsid w:val="00630339"/>
    <w:rsid w:val="00630DCB"/>
    <w:rsid w:val="00631412"/>
    <w:rsid w:val="00631695"/>
    <w:rsid w:val="006320AC"/>
    <w:rsid w:val="006320DB"/>
    <w:rsid w:val="00632495"/>
    <w:rsid w:val="0063265A"/>
    <w:rsid w:val="006327C5"/>
    <w:rsid w:val="0063299F"/>
    <w:rsid w:val="00632B8A"/>
    <w:rsid w:val="00633080"/>
    <w:rsid w:val="00633234"/>
    <w:rsid w:val="00633D22"/>
    <w:rsid w:val="00633F06"/>
    <w:rsid w:val="00634067"/>
    <w:rsid w:val="00634238"/>
    <w:rsid w:val="0063432F"/>
    <w:rsid w:val="00634356"/>
    <w:rsid w:val="0063452E"/>
    <w:rsid w:val="006351D0"/>
    <w:rsid w:val="006359E3"/>
    <w:rsid w:val="00635AD8"/>
    <w:rsid w:val="00636478"/>
    <w:rsid w:val="0063654E"/>
    <w:rsid w:val="00636985"/>
    <w:rsid w:val="00636B25"/>
    <w:rsid w:val="00636BEE"/>
    <w:rsid w:val="00636EC6"/>
    <w:rsid w:val="00637275"/>
    <w:rsid w:val="006372F3"/>
    <w:rsid w:val="00637397"/>
    <w:rsid w:val="00637760"/>
    <w:rsid w:val="0063791B"/>
    <w:rsid w:val="006379CD"/>
    <w:rsid w:val="00637A06"/>
    <w:rsid w:val="00637D49"/>
    <w:rsid w:val="00637FCC"/>
    <w:rsid w:val="0064008A"/>
    <w:rsid w:val="00640758"/>
    <w:rsid w:val="0064083A"/>
    <w:rsid w:val="00640A5C"/>
    <w:rsid w:val="006412A0"/>
    <w:rsid w:val="0064133E"/>
    <w:rsid w:val="00641A1D"/>
    <w:rsid w:val="00641A24"/>
    <w:rsid w:val="00642122"/>
    <w:rsid w:val="0064284A"/>
    <w:rsid w:val="00642A39"/>
    <w:rsid w:val="00642BDD"/>
    <w:rsid w:val="0064302A"/>
    <w:rsid w:val="006432E3"/>
    <w:rsid w:val="00643ABB"/>
    <w:rsid w:val="00643AFD"/>
    <w:rsid w:val="00643D62"/>
    <w:rsid w:val="006443DC"/>
    <w:rsid w:val="00644539"/>
    <w:rsid w:val="006447C1"/>
    <w:rsid w:val="00644AAB"/>
    <w:rsid w:val="00644F64"/>
    <w:rsid w:val="006451AE"/>
    <w:rsid w:val="00645239"/>
    <w:rsid w:val="00645349"/>
    <w:rsid w:val="006454C8"/>
    <w:rsid w:val="00645662"/>
    <w:rsid w:val="006457F1"/>
    <w:rsid w:val="00645B4B"/>
    <w:rsid w:val="00646214"/>
    <w:rsid w:val="006463AD"/>
    <w:rsid w:val="00646474"/>
    <w:rsid w:val="00646502"/>
    <w:rsid w:val="00646688"/>
    <w:rsid w:val="006474C6"/>
    <w:rsid w:val="00647726"/>
    <w:rsid w:val="006479B0"/>
    <w:rsid w:val="00647E2F"/>
    <w:rsid w:val="006506F0"/>
    <w:rsid w:val="00650816"/>
    <w:rsid w:val="00650BE4"/>
    <w:rsid w:val="00650DBD"/>
    <w:rsid w:val="00650E42"/>
    <w:rsid w:val="006512E7"/>
    <w:rsid w:val="00651887"/>
    <w:rsid w:val="006518C9"/>
    <w:rsid w:val="00651D83"/>
    <w:rsid w:val="00651E58"/>
    <w:rsid w:val="0065203E"/>
    <w:rsid w:val="006521DF"/>
    <w:rsid w:val="00652376"/>
    <w:rsid w:val="006527AD"/>
    <w:rsid w:val="006527E2"/>
    <w:rsid w:val="00652B4E"/>
    <w:rsid w:val="00652E95"/>
    <w:rsid w:val="0065306C"/>
    <w:rsid w:val="00653127"/>
    <w:rsid w:val="00653783"/>
    <w:rsid w:val="00653970"/>
    <w:rsid w:val="00653CA3"/>
    <w:rsid w:val="00654383"/>
    <w:rsid w:val="00654614"/>
    <w:rsid w:val="00654C6E"/>
    <w:rsid w:val="00654CEC"/>
    <w:rsid w:val="00654FE6"/>
    <w:rsid w:val="006559B9"/>
    <w:rsid w:val="00655DC1"/>
    <w:rsid w:val="006560FE"/>
    <w:rsid w:val="0065624A"/>
    <w:rsid w:val="00656251"/>
    <w:rsid w:val="00656448"/>
    <w:rsid w:val="00656A8F"/>
    <w:rsid w:val="00656CC9"/>
    <w:rsid w:val="00656DA7"/>
    <w:rsid w:val="006572F1"/>
    <w:rsid w:val="0065731B"/>
    <w:rsid w:val="0065760C"/>
    <w:rsid w:val="00657998"/>
    <w:rsid w:val="00657DA2"/>
    <w:rsid w:val="00660622"/>
    <w:rsid w:val="00660876"/>
    <w:rsid w:val="00660A45"/>
    <w:rsid w:val="00660BEC"/>
    <w:rsid w:val="00660F26"/>
    <w:rsid w:val="006614C0"/>
    <w:rsid w:val="00661E84"/>
    <w:rsid w:val="00662059"/>
    <w:rsid w:val="006623B2"/>
    <w:rsid w:val="00662580"/>
    <w:rsid w:val="006626F8"/>
    <w:rsid w:val="006627FF"/>
    <w:rsid w:val="0066286B"/>
    <w:rsid w:val="00662E38"/>
    <w:rsid w:val="0066378E"/>
    <w:rsid w:val="006637DD"/>
    <w:rsid w:val="0066385C"/>
    <w:rsid w:val="00663CFC"/>
    <w:rsid w:val="00663F1F"/>
    <w:rsid w:val="00663FCB"/>
    <w:rsid w:val="00664186"/>
    <w:rsid w:val="0066432E"/>
    <w:rsid w:val="006645C7"/>
    <w:rsid w:val="00664A66"/>
    <w:rsid w:val="00664AAD"/>
    <w:rsid w:val="00664C14"/>
    <w:rsid w:val="00665307"/>
    <w:rsid w:val="00665625"/>
    <w:rsid w:val="006657C0"/>
    <w:rsid w:val="00665CF7"/>
    <w:rsid w:val="00665E8D"/>
    <w:rsid w:val="00665F21"/>
    <w:rsid w:val="00666F16"/>
    <w:rsid w:val="00667138"/>
    <w:rsid w:val="0066783B"/>
    <w:rsid w:val="006678DC"/>
    <w:rsid w:val="006679F8"/>
    <w:rsid w:val="00667EFA"/>
    <w:rsid w:val="00670499"/>
    <w:rsid w:val="00670F39"/>
    <w:rsid w:val="00670F8B"/>
    <w:rsid w:val="00671084"/>
    <w:rsid w:val="0067120A"/>
    <w:rsid w:val="006713BA"/>
    <w:rsid w:val="00671789"/>
    <w:rsid w:val="00671955"/>
    <w:rsid w:val="00671DB2"/>
    <w:rsid w:val="006720F6"/>
    <w:rsid w:val="006721A8"/>
    <w:rsid w:val="006723A6"/>
    <w:rsid w:val="00672508"/>
    <w:rsid w:val="00672556"/>
    <w:rsid w:val="00672656"/>
    <w:rsid w:val="00672C6D"/>
    <w:rsid w:val="006730F9"/>
    <w:rsid w:val="0067328B"/>
    <w:rsid w:val="0067385F"/>
    <w:rsid w:val="00673AA3"/>
    <w:rsid w:val="0067407D"/>
    <w:rsid w:val="006742CF"/>
    <w:rsid w:val="0067481D"/>
    <w:rsid w:val="006748B6"/>
    <w:rsid w:val="0067543F"/>
    <w:rsid w:val="00675465"/>
    <w:rsid w:val="00675773"/>
    <w:rsid w:val="006760B1"/>
    <w:rsid w:val="00676208"/>
    <w:rsid w:val="0067633A"/>
    <w:rsid w:val="006765E4"/>
    <w:rsid w:val="0067691C"/>
    <w:rsid w:val="00676AB7"/>
    <w:rsid w:val="00676E58"/>
    <w:rsid w:val="00677536"/>
    <w:rsid w:val="0067778B"/>
    <w:rsid w:val="006778C9"/>
    <w:rsid w:val="006800E5"/>
    <w:rsid w:val="0068016D"/>
    <w:rsid w:val="00680196"/>
    <w:rsid w:val="0068049A"/>
    <w:rsid w:val="006804DB"/>
    <w:rsid w:val="006805C8"/>
    <w:rsid w:val="0068080F"/>
    <w:rsid w:val="006808B4"/>
    <w:rsid w:val="006808F9"/>
    <w:rsid w:val="006809A2"/>
    <w:rsid w:val="006814B6"/>
    <w:rsid w:val="0068159A"/>
    <w:rsid w:val="0068171B"/>
    <w:rsid w:val="006817CF"/>
    <w:rsid w:val="00681E3B"/>
    <w:rsid w:val="00681F64"/>
    <w:rsid w:val="00681FCA"/>
    <w:rsid w:val="0068226F"/>
    <w:rsid w:val="006829F9"/>
    <w:rsid w:val="0068323B"/>
    <w:rsid w:val="00683241"/>
    <w:rsid w:val="00683283"/>
    <w:rsid w:val="00683558"/>
    <w:rsid w:val="0068384C"/>
    <w:rsid w:val="006838B2"/>
    <w:rsid w:val="00683B2B"/>
    <w:rsid w:val="00683BD7"/>
    <w:rsid w:val="00683C64"/>
    <w:rsid w:val="00683F62"/>
    <w:rsid w:val="006842AB"/>
    <w:rsid w:val="00684386"/>
    <w:rsid w:val="00684CF4"/>
    <w:rsid w:val="006850B8"/>
    <w:rsid w:val="006852AF"/>
    <w:rsid w:val="00685617"/>
    <w:rsid w:val="0068596D"/>
    <w:rsid w:val="00685A06"/>
    <w:rsid w:val="00685F23"/>
    <w:rsid w:val="00686814"/>
    <w:rsid w:val="006869D9"/>
    <w:rsid w:val="00686FF1"/>
    <w:rsid w:val="006876C5"/>
    <w:rsid w:val="006878DC"/>
    <w:rsid w:val="0068798F"/>
    <w:rsid w:val="006879D6"/>
    <w:rsid w:val="00687B49"/>
    <w:rsid w:val="00687B96"/>
    <w:rsid w:val="00687F99"/>
    <w:rsid w:val="00690A00"/>
    <w:rsid w:val="00690CFC"/>
    <w:rsid w:val="00690D8D"/>
    <w:rsid w:val="00690F1B"/>
    <w:rsid w:val="00691414"/>
    <w:rsid w:val="006914E4"/>
    <w:rsid w:val="00691521"/>
    <w:rsid w:val="00691685"/>
    <w:rsid w:val="00691995"/>
    <w:rsid w:val="00691C6D"/>
    <w:rsid w:val="00691DB9"/>
    <w:rsid w:val="00691DEA"/>
    <w:rsid w:val="006924AC"/>
    <w:rsid w:val="00692558"/>
    <w:rsid w:val="00692669"/>
    <w:rsid w:val="0069298A"/>
    <w:rsid w:val="006932BE"/>
    <w:rsid w:val="00693C26"/>
    <w:rsid w:val="00694902"/>
    <w:rsid w:val="0069559A"/>
    <w:rsid w:val="0069589D"/>
    <w:rsid w:val="00695E2E"/>
    <w:rsid w:val="00696176"/>
    <w:rsid w:val="006961E7"/>
    <w:rsid w:val="00696208"/>
    <w:rsid w:val="00696238"/>
    <w:rsid w:val="00696323"/>
    <w:rsid w:val="0069637F"/>
    <w:rsid w:val="006963D8"/>
    <w:rsid w:val="0069655F"/>
    <w:rsid w:val="00696671"/>
    <w:rsid w:val="00696952"/>
    <w:rsid w:val="00696AB1"/>
    <w:rsid w:val="00696D2D"/>
    <w:rsid w:val="0069713B"/>
    <w:rsid w:val="0069742D"/>
    <w:rsid w:val="00697844"/>
    <w:rsid w:val="00697C62"/>
    <w:rsid w:val="006A0353"/>
    <w:rsid w:val="006A0DB0"/>
    <w:rsid w:val="006A0DF7"/>
    <w:rsid w:val="006A0E99"/>
    <w:rsid w:val="006A0F7D"/>
    <w:rsid w:val="006A14CC"/>
    <w:rsid w:val="006A1518"/>
    <w:rsid w:val="006A184B"/>
    <w:rsid w:val="006A1B37"/>
    <w:rsid w:val="006A1BCB"/>
    <w:rsid w:val="006A2020"/>
    <w:rsid w:val="006A2289"/>
    <w:rsid w:val="006A2405"/>
    <w:rsid w:val="006A2727"/>
    <w:rsid w:val="006A284C"/>
    <w:rsid w:val="006A2F75"/>
    <w:rsid w:val="006A2FD5"/>
    <w:rsid w:val="006A327F"/>
    <w:rsid w:val="006A3BEF"/>
    <w:rsid w:val="006A3C70"/>
    <w:rsid w:val="006A3D9C"/>
    <w:rsid w:val="006A487F"/>
    <w:rsid w:val="006A4A36"/>
    <w:rsid w:val="006A4B05"/>
    <w:rsid w:val="006A4CB5"/>
    <w:rsid w:val="006A4D8D"/>
    <w:rsid w:val="006A5648"/>
    <w:rsid w:val="006A570C"/>
    <w:rsid w:val="006A5925"/>
    <w:rsid w:val="006A60C7"/>
    <w:rsid w:val="006A6614"/>
    <w:rsid w:val="006A66A6"/>
    <w:rsid w:val="006A67C2"/>
    <w:rsid w:val="006A6AC8"/>
    <w:rsid w:val="006A6B3F"/>
    <w:rsid w:val="006A6D5B"/>
    <w:rsid w:val="006A74DC"/>
    <w:rsid w:val="006A761E"/>
    <w:rsid w:val="006A77E0"/>
    <w:rsid w:val="006A7806"/>
    <w:rsid w:val="006A7926"/>
    <w:rsid w:val="006B0430"/>
    <w:rsid w:val="006B04D6"/>
    <w:rsid w:val="006B05C1"/>
    <w:rsid w:val="006B08A1"/>
    <w:rsid w:val="006B0A02"/>
    <w:rsid w:val="006B0E1E"/>
    <w:rsid w:val="006B1123"/>
    <w:rsid w:val="006B1385"/>
    <w:rsid w:val="006B17DF"/>
    <w:rsid w:val="006B1E38"/>
    <w:rsid w:val="006B1F89"/>
    <w:rsid w:val="006B2470"/>
    <w:rsid w:val="006B2502"/>
    <w:rsid w:val="006B29B7"/>
    <w:rsid w:val="006B2E64"/>
    <w:rsid w:val="006B2F9E"/>
    <w:rsid w:val="006B3185"/>
    <w:rsid w:val="006B3B4E"/>
    <w:rsid w:val="006B3E54"/>
    <w:rsid w:val="006B464B"/>
    <w:rsid w:val="006B5351"/>
    <w:rsid w:val="006B5366"/>
    <w:rsid w:val="006B56D9"/>
    <w:rsid w:val="006B5738"/>
    <w:rsid w:val="006B5745"/>
    <w:rsid w:val="006B5895"/>
    <w:rsid w:val="006B5D29"/>
    <w:rsid w:val="006B5DEA"/>
    <w:rsid w:val="006B5E2A"/>
    <w:rsid w:val="006B6315"/>
    <w:rsid w:val="006B65E3"/>
    <w:rsid w:val="006B67D9"/>
    <w:rsid w:val="006B68D0"/>
    <w:rsid w:val="006B698F"/>
    <w:rsid w:val="006B6B3E"/>
    <w:rsid w:val="006B7955"/>
    <w:rsid w:val="006B7AF7"/>
    <w:rsid w:val="006B7F10"/>
    <w:rsid w:val="006C041C"/>
    <w:rsid w:val="006C09E4"/>
    <w:rsid w:val="006C0A18"/>
    <w:rsid w:val="006C0A1B"/>
    <w:rsid w:val="006C100A"/>
    <w:rsid w:val="006C19C3"/>
    <w:rsid w:val="006C1C1D"/>
    <w:rsid w:val="006C1F4C"/>
    <w:rsid w:val="006C2220"/>
    <w:rsid w:val="006C28BF"/>
    <w:rsid w:val="006C2ECB"/>
    <w:rsid w:val="006C3070"/>
    <w:rsid w:val="006C3206"/>
    <w:rsid w:val="006C3251"/>
    <w:rsid w:val="006C3DB6"/>
    <w:rsid w:val="006C41EB"/>
    <w:rsid w:val="006C4606"/>
    <w:rsid w:val="006C4884"/>
    <w:rsid w:val="006C499A"/>
    <w:rsid w:val="006C4B79"/>
    <w:rsid w:val="006C4C3F"/>
    <w:rsid w:val="006C4DC5"/>
    <w:rsid w:val="006C4E00"/>
    <w:rsid w:val="006C50FC"/>
    <w:rsid w:val="006C52A4"/>
    <w:rsid w:val="006C5FDF"/>
    <w:rsid w:val="006C6673"/>
    <w:rsid w:val="006C7321"/>
    <w:rsid w:val="006C739C"/>
    <w:rsid w:val="006C79EC"/>
    <w:rsid w:val="006C7CE0"/>
    <w:rsid w:val="006C7F2E"/>
    <w:rsid w:val="006D055E"/>
    <w:rsid w:val="006D0904"/>
    <w:rsid w:val="006D0ED2"/>
    <w:rsid w:val="006D1065"/>
    <w:rsid w:val="006D11CC"/>
    <w:rsid w:val="006D12DE"/>
    <w:rsid w:val="006D1A9D"/>
    <w:rsid w:val="006D1EFC"/>
    <w:rsid w:val="006D2FBD"/>
    <w:rsid w:val="006D3306"/>
    <w:rsid w:val="006D38C7"/>
    <w:rsid w:val="006D3C08"/>
    <w:rsid w:val="006D3EC5"/>
    <w:rsid w:val="006D4604"/>
    <w:rsid w:val="006D4AD5"/>
    <w:rsid w:val="006D4CB6"/>
    <w:rsid w:val="006D5D41"/>
    <w:rsid w:val="006D643E"/>
    <w:rsid w:val="006D64B3"/>
    <w:rsid w:val="006D6539"/>
    <w:rsid w:val="006D6746"/>
    <w:rsid w:val="006D6770"/>
    <w:rsid w:val="006D6C75"/>
    <w:rsid w:val="006D6E0C"/>
    <w:rsid w:val="006D6F17"/>
    <w:rsid w:val="006D7507"/>
    <w:rsid w:val="006D764C"/>
    <w:rsid w:val="006D7FF5"/>
    <w:rsid w:val="006E01A1"/>
    <w:rsid w:val="006E086E"/>
    <w:rsid w:val="006E0C4B"/>
    <w:rsid w:val="006E0EAC"/>
    <w:rsid w:val="006E0EB7"/>
    <w:rsid w:val="006E0FFD"/>
    <w:rsid w:val="006E1299"/>
    <w:rsid w:val="006E1414"/>
    <w:rsid w:val="006E142D"/>
    <w:rsid w:val="006E1F54"/>
    <w:rsid w:val="006E1FE1"/>
    <w:rsid w:val="006E23C7"/>
    <w:rsid w:val="006E259E"/>
    <w:rsid w:val="006E28FB"/>
    <w:rsid w:val="006E2912"/>
    <w:rsid w:val="006E29C5"/>
    <w:rsid w:val="006E2BAC"/>
    <w:rsid w:val="006E3F15"/>
    <w:rsid w:val="006E404D"/>
    <w:rsid w:val="006E42D6"/>
    <w:rsid w:val="006E42E2"/>
    <w:rsid w:val="006E44E3"/>
    <w:rsid w:val="006E4763"/>
    <w:rsid w:val="006E49A0"/>
    <w:rsid w:val="006E4B51"/>
    <w:rsid w:val="006E4C13"/>
    <w:rsid w:val="006E55D4"/>
    <w:rsid w:val="006E568E"/>
    <w:rsid w:val="006E583D"/>
    <w:rsid w:val="006E5C99"/>
    <w:rsid w:val="006E61E6"/>
    <w:rsid w:val="006E61F4"/>
    <w:rsid w:val="006E62C8"/>
    <w:rsid w:val="006E6460"/>
    <w:rsid w:val="006E64BE"/>
    <w:rsid w:val="006E6730"/>
    <w:rsid w:val="006E6E40"/>
    <w:rsid w:val="006E7022"/>
    <w:rsid w:val="006E71B1"/>
    <w:rsid w:val="006E73B2"/>
    <w:rsid w:val="006E74E5"/>
    <w:rsid w:val="006E75B7"/>
    <w:rsid w:val="006E7773"/>
    <w:rsid w:val="006E77EF"/>
    <w:rsid w:val="006E7816"/>
    <w:rsid w:val="006E78BD"/>
    <w:rsid w:val="006E7AEA"/>
    <w:rsid w:val="006E7B25"/>
    <w:rsid w:val="006E7B58"/>
    <w:rsid w:val="006E7B8C"/>
    <w:rsid w:val="006E7E5D"/>
    <w:rsid w:val="006F031B"/>
    <w:rsid w:val="006F04C5"/>
    <w:rsid w:val="006F04FF"/>
    <w:rsid w:val="006F059B"/>
    <w:rsid w:val="006F05C2"/>
    <w:rsid w:val="006F0BDF"/>
    <w:rsid w:val="006F0D99"/>
    <w:rsid w:val="006F0F0C"/>
    <w:rsid w:val="006F10D5"/>
    <w:rsid w:val="006F112A"/>
    <w:rsid w:val="006F118C"/>
    <w:rsid w:val="006F13B3"/>
    <w:rsid w:val="006F1924"/>
    <w:rsid w:val="006F2418"/>
    <w:rsid w:val="006F2722"/>
    <w:rsid w:val="006F28CC"/>
    <w:rsid w:val="006F2EBA"/>
    <w:rsid w:val="006F340C"/>
    <w:rsid w:val="006F3D0D"/>
    <w:rsid w:val="006F4675"/>
    <w:rsid w:val="006F4D58"/>
    <w:rsid w:val="006F4EDC"/>
    <w:rsid w:val="006F54D0"/>
    <w:rsid w:val="006F592E"/>
    <w:rsid w:val="006F5C5F"/>
    <w:rsid w:val="006F7621"/>
    <w:rsid w:val="006F76E1"/>
    <w:rsid w:val="006F7B7F"/>
    <w:rsid w:val="006F7E51"/>
    <w:rsid w:val="007000F9"/>
    <w:rsid w:val="00700198"/>
    <w:rsid w:val="00701282"/>
    <w:rsid w:val="0070144A"/>
    <w:rsid w:val="00701ADD"/>
    <w:rsid w:val="00702303"/>
    <w:rsid w:val="00703156"/>
    <w:rsid w:val="007035B3"/>
    <w:rsid w:val="0070376E"/>
    <w:rsid w:val="00703956"/>
    <w:rsid w:val="00703992"/>
    <w:rsid w:val="00703E8D"/>
    <w:rsid w:val="007040FB"/>
    <w:rsid w:val="00704136"/>
    <w:rsid w:val="00704240"/>
    <w:rsid w:val="00704676"/>
    <w:rsid w:val="007046E6"/>
    <w:rsid w:val="00704AEB"/>
    <w:rsid w:val="00704AFF"/>
    <w:rsid w:val="00704B7E"/>
    <w:rsid w:val="00704D00"/>
    <w:rsid w:val="0070554C"/>
    <w:rsid w:val="0070583F"/>
    <w:rsid w:val="00705909"/>
    <w:rsid w:val="007062FF"/>
    <w:rsid w:val="00706547"/>
    <w:rsid w:val="00706C49"/>
    <w:rsid w:val="00706C91"/>
    <w:rsid w:val="00706E19"/>
    <w:rsid w:val="00707241"/>
    <w:rsid w:val="007072B6"/>
    <w:rsid w:val="007079DB"/>
    <w:rsid w:val="00707A6D"/>
    <w:rsid w:val="00707E8A"/>
    <w:rsid w:val="007104A7"/>
    <w:rsid w:val="007106EB"/>
    <w:rsid w:val="00711039"/>
    <w:rsid w:val="007113A3"/>
    <w:rsid w:val="0071140B"/>
    <w:rsid w:val="00711430"/>
    <w:rsid w:val="007119B6"/>
    <w:rsid w:val="0071227A"/>
    <w:rsid w:val="007122D6"/>
    <w:rsid w:val="007124AE"/>
    <w:rsid w:val="007124C2"/>
    <w:rsid w:val="0071253F"/>
    <w:rsid w:val="007126B6"/>
    <w:rsid w:val="0071298B"/>
    <w:rsid w:val="00713037"/>
    <w:rsid w:val="0071306A"/>
    <w:rsid w:val="007130AB"/>
    <w:rsid w:val="0071326A"/>
    <w:rsid w:val="00713B95"/>
    <w:rsid w:val="00713BD9"/>
    <w:rsid w:val="00713F37"/>
    <w:rsid w:val="007140F4"/>
    <w:rsid w:val="00714462"/>
    <w:rsid w:val="00714780"/>
    <w:rsid w:val="00714932"/>
    <w:rsid w:val="00714A73"/>
    <w:rsid w:val="00714B61"/>
    <w:rsid w:val="007152EE"/>
    <w:rsid w:val="007160C9"/>
    <w:rsid w:val="007167AE"/>
    <w:rsid w:val="00716ADE"/>
    <w:rsid w:val="00716B23"/>
    <w:rsid w:val="00716C92"/>
    <w:rsid w:val="00716F64"/>
    <w:rsid w:val="007177E0"/>
    <w:rsid w:val="0071792B"/>
    <w:rsid w:val="00717B6B"/>
    <w:rsid w:val="00720076"/>
    <w:rsid w:val="00720FB1"/>
    <w:rsid w:val="007221C6"/>
    <w:rsid w:val="0072225B"/>
    <w:rsid w:val="00722BBB"/>
    <w:rsid w:val="00722C20"/>
    <w:rsid w:val="00722C70"/>
    <w:rsid w:val="00722DD5"/>
    <w:rsid w:val="00723010"/>
    <w:rsid w:val="00723065"/>
    <w:rsid w:val="007232C1"/>
    <w:rsid w:val="0072395A"/>
    <w:rsid w:val="007239A3"/>
    <w:rsid w:val="00723BCE"/>
    <w:rsid w:val="0072402C"/>
    <w:rsid w:val="00724C2B"/>
    <w:rsid w:val="0072604E"/>
    <w:rsid w:val="007264B0"/>
    <w:rsid w:val="00726A7A"/>
    <w:rsid w:val="00726C49"/>
    <w:rsid w:val="00726D3E"/>
    <w:rsid w:val="00726DE6"/>
    <w:rsid w:val="00726E96"/>
    <w:rsid w:val="007270E2"/>
    <w:rsid w:val="007278E0"/>
    <w:rsid w:val="00730B79"/>
    <w:rsid w:val="00730E0C"/>
    <w:rsid w:val="007312A8"/>
    <w:rsid w:val="0073206C"/>
    <w:rsid w:val="00732213"/>
    <w:rsid w:val="007322BD"/>
    <w:rsid w:val="00732449"/>
    <w:rsid w:val="007325C6"/>
    <w:rsid w:val="00732DF0"/>
    <w:rsid w:val="00733698"/>
    <w:rsid w:val="00733CA2"/>
    <w:rsid w:val="00733E84"/>
    <w:rsid w:val="00734220"/>
    <w:rsid w:val="0073429E"/>
    <w:rsid w:val="0073438A"/>
    <w:rsid w:val="00734469"/>
    <w:rsid w:val="007345EF"/>
    <w:rsid w:val="00734612"/>
    <w:rsid w:val="00734761"/>
    <w:rsid w:val="00734D6D"/>
    <w:rsid w:val="00734E2F"/>
    <w:rsid w:val="00735109"/>
    <w:rsid w:val="00735842"/>
    <w:rsid w:val="00735864"/>
    <w:rsid w:val="00735CBF"/>
    <w:rsid w:val="00735DE6"/>
    <w:rsid w:val="007362E0"/>
    <w:rsid w:val="0073643D"/>
    <w:rsid w:val="00736729"/>
    <w:rsid w:val="007367B7"/>
    <w:rsid w:val="00736A39"/>
    <w:rsid w:val="00736CED"/>
    <w:rsid w:val="007379A4"/>
    <w:rsid w:val="00740982"/>
    <w:rsid w:val="00740ABA"/>
    <w:rsid w:val="00740AF0"/>
    <w:rsid w:val="00741112"/>
    <w:rsid w:val="00741317"/>
    <w:rsid w:val="007413B5"/>
    <w:rsid w:val="007415A5"/>
    <w:rsid w:val="0074161E"/>
    <w:rsid w:val="00741703"/>
    <w:rsid w:val="007417B4"/>
    <w:rsid w:val="00741C0D"/>
    <w:rsid w:val="00741C25"/>
    <w:rsid w:val="00742097"/>
    <w:rsid w:val="007425A5"/>
    <w:rsid w:val="00742D6A"/>
    <w:rsid w:val="00742F3B"/>
    <w:rsid w:val="007430EA"/>
    <w:rsid w:val="0074339E"/>
    <w:rsid w:val="007435BD"/>
    <w:rsid w:val="00743BB0"/>
    <w:rsid w:val="00743E72"/>
    <w:rsid w:val="00744893"/>
    <w:rsid w:val="00744A71"/>
    <w:rsid w:val="007455E6"/>
    <w:rsid w:val="0074588B"/>
    <w:rsid w:val="00745ADB"/>
    <w:rsid w:val="00745D32"/>
    <w:rsid w:val="00745D58"/>
    <w:rsid w:val="007460B0"/>
    <w:rsid w:val="0074657B"/>
    <w:rsid w:val="007467B4"/>
    <w:rsid w:val="00746904"/>
    <w:rsid w:val="0074696B"/>
    <w:rsid w:val="00746A20"/>
    <w:rsid w:val="00746A6A"/>
    <w:rsid w:val="00747164"/>
    <w:rsid w:val="0074716E"/>
    <w:rsid w:val="007474A1"/>
    <w:rsid w:val="00747AFC"/>
    <w:rsid w:val="00747C3D"/>
    <w:rsid w:val="007502D6"/>
    <w:rsid w:val="00750C2F"/>
    <w:rsid w:val="00750C3A"/>
    <w:rsid w:val="00750CBF"/>
    <w:rsid w:val="00750D1C"/>
    <w:rsid w:val="00750F3D"/>
    <w:rsid w:val="00750FBE"/>
    <w:rsid w:val="007512BD"/>
    <w:rsid w:val="007515EE"/>
    <w:rsid w:val="0075185A"/>
    <w:rsid w:val="007519A8"/>
    <w:rsid w:val="007519CA"/>
    <w:rsid w:val="00752462"/>
    <w:rsid w:val="00752753"/>
    <w:rsid w:val="007527DB"/>
    <w:rsid w:val="00752CB7"/>
    <w:rsid w:val="00753032"/>
    <w:rsid w:val="00753B05"/>
    <w:rsid w:val="00753C97"/>
    <w:rsid w:val="00753D01"/>
    <w:rsid w:val="007543A5"/>
    <w:rsid w:val="007548C5"/>
    <w:rsid w:val="00754D2C"/>
    <w:rsid w:val="00754F29"/>
    <w:rsid w:val="007552E2"/>
    <w:rsid w:val="0075539C"/>
    <w:rsid w:val="007553F6"/>
    <w:rsid w:val="00755710"/>
    <w:rsid w:val="00755DD2"/>
    <w:rsid w:val="007563F4"/>
    <w:rsid w:val="007567CC"/>
    <w:rsid w:val="00757294"/>
    <w:rsid w:val="007575C3"/>
    <w:rsid w:val="007576F7"/>
    <w:rsid w:val="0075774D"/>
    <w:rsid w:val="007577B3"/>
    <w:rsid w:val="0075788C"/>
    <w:rsid w:val="00757B1D"/>
    <w:rsid w:val="00757BB2"/>
    <w:rsid w:val="00757BBF"/>
    <w:rsid w:val="0076057C"/>
    <w:rsid w:val="00760C2C"/>
    <w:rsid w:val="00761030"/>
    <w:rsid w:val="00761885"/>
    <w:rsid w:val="00761A23"/>
    <w:rsid w:val="00761E07"/>
    <w:rsid w:val="007621C1"/>
    <w:rsid w:val="007622D9"/>
    <w:rsid w:val="007623DA"/>
    <w:rsid w:val="007624E6"/>
    <w:rsid w:val="0076285C"/>
    <w:rsid w:val="0076292E"/>
    <w:rsid w:val="00762C6B"/>
    <w:rsid w:val="00763177"/>
    <w:rsid w:val="00763599"/>
    <w:rsid w:val="00763EE8"/>
    <w:rsid w:val="00763F94"/>
    <w:rsid w:val="00764CA2"/>
    <w:rsid w:val="00765079"/>
    <w:rsid w:val="007650FD"/>
    <w:rsid w:val="0076540E"/>
    <w:rsid w:val="007655B9"/>
    <w:rsid w:val="00765AE4"/>
    <w:rsid w:val="007662B5"/>
    <w:rsid w:val="00766629"/>
    <w:rsid w:val="00766854"/>
    <w:rsid w:val="007669CD"/>
    <w:rsid w:val="00766BF0"/>
    <w:rsid w:val="00766E2F"/>
    <w:rsid w:val="00766FBF"/>
    <w:rsid w:val="00767468"/>
    <w:rsid w:val="00767A0E"/>
    <w:rsid w:val="00767C46"/>
    <w:rsid w:val="00770098"/>
    <w:rsid w:val="007700EA"/>
    <w:rsid w:val="00770196"/>
    <w:rsid w:val="0077033A"/>
    <w:rsid w:val="007704FC"/>
    <w:rsid w:val="00770776"/>
    <w:rsid w:val="007707B7"/>
    <w:rsid w:val="0077085B"/>
    <w:rsid w:val="00770CA5"/>
    <w:rsid w:val="00771834"/>
    <w:rsid w:val="00771847"/>
    <w:rsid w:val="0077195E"/>
    <w:rsid w:val="00771DEA"/>
    <w:rsid w:val="00771EEB"/>
    <w:rsid w:val="00772842"/>
    <w:rsid w:val="00772A53"/>
    <w:rsid w:val="00772AA4"/>
    <w:rsid w:val="00772BFD"/>
    <w:rsid w:val="00772D74"/>
    <w:rsid w:val="007731A0"/>
    <w:rsid w:val="007732D7"/>
    <w:rsid w:val="0077353E"/>
    <w:rsid w:val="00773737"/>
    <w:rsid w:val="00773790"/>
    <w:rsid w:val="0077383F"/>
    <w:rsid w:val="00773E21"/>
    <w:rsid w:val="007741AE"/>
    <w:rsid w:val="0077434B"/>
    <w:rsid w:val="0077440A"/>
    <w:rsid w:val="00775190"/>
    <w:rsid w:val="00775618"/>
    <w:rsid w:val="007759B5"/>
    <w:rsid w:val="00776292"/>
    <w:rsid w:val="0077650A"/>
    <w:rsid w:val="007766E5"/>
    <w:rsid w:val="0077688D"/>
    <w:rsid w:val="00776CB4"/>
    <w:rsid w:val="00777015"/>
    <w:rsid w:val="00777093"/>
    <w:rsid w:val="00777251"/>
    <w:rsid w:val="00777283"/>
    <w:rsid w:val="00777287"/>
    <w:rsid w:val="00777450"/>
    <w:rsid w:val="007778E9"/>
    <w:rsid w:val="00777A86"/>
    <w:rsid w:val="00777EDD"/>
    <w:rsid w:val="007806C3"/>
    <w:rsid w:val="00780993"/>
    <w:rsid w:val="007811B2"/>
    <w:rsid w:val="00781239"/>
    <w:rsid w:val="00781779"/>
    <w:rsid w:val="007817E0"/>
    <w:rsid w:val="0078197E"/>
    <w:rsid w:val="00781B27"/>
    <w:rsid w:val="007824E4"/>
    <w:rsid w:val="00782D0D"/>
    <w:rsid w:val="00783007"/>
    <w:rsid w:val="0078337E"/>
    <w:rsid w:val="007833A0"/>
    <w:rsid w:val="00783592"/>
    <w:rsid w:val="00783610"/>
    <w:rsid w:val="00783B52"/>
    <w:rsid w:val="007842E1"/>
    <w:rsid w:val="0078451F"/>
    <w:rsid w:val="007845F4"/>
    <w:rsid w:val="00784605"/>
    <w:rsid w:val="00784D9C"/>
    <w:rsid w:val="007853BE"/>
    <w:rsid w:val="0078583F"/>
    <w:rsid w:val="007858EB"/>
    <w:rsid w:val="00785C7E"/>
    <w:rsid w:val="00785CE6"/>
    <w:rsid w:val="00785D2E"/>
    <w:rsid w:val="00785F8A"/>
    <w:rsid w:val="007868DE"/>
    <w:rsid w:val="00786A49"/>
    <w:rsid w:val="00786A6A"/>
    <w:rsid w:val="00787280"/>
    <w:rsid w:val="0078758D"/>
    <w:rsid w:val="007876F6"/>
    <w:rsid w:val="00787BDE"/>
    <w:rsid w:val="00787DF2"/>
    <w:rsid w:val="0079005A"/>
    <w:rsid w:val="00790339"/>
    <w:rsid w:val="00790386"/>
    <w:rsid w:val="0079041F"/>
    <w:rsid w:val="00790571"/>
    <w:rsid w:val="00790A3F"/>
    <w:rsid w:val="00790F16"/>
    <w:rsid w:val="00790F34"/>
    <w:rsid w:val="00790FB5"/>
    <w:rsid w:val="00791308"/>
    <w:rsid w:val="00791627"/>
    <w:rsid w:val="00791725"/>
    <w:rsid w:val="00791726"/>
    <w:rsid w:val="00791B52"/>
    <w:rsid w:val="00791D1C"/>
    <w:rsid w:val="007920C9"/>
    <w:rsid w:val="0079238B"/>
    <w:rsid w:val="0079295F"/>
    <w:rsid w:val="00792A75"/>
    <w:rsid w:val="00792C16"/>
    <w:rsid w:val="00792CCB"/>
    <w:rsid w:val="00793450"/>
    <w:rsid w:val="00793C30"/>
    <w:rsid w:val="00793F19"/>
    <w:rsid w:val="007941A2"/>
    <w:rsid w:val="00794740"/>
    <w:rsid w:val="00794AB6"/>
    <w:rsid w:val="00795171"/>
    <w:rsid w:val="0079542C"/>
    <w:rsid w:val="0079544F"/>
    <w:rsid w:val="00795B99"/>
    <w:rsid w:val="00795E24"/>
    <w:rsid w:val="00795F36"/>
    <w:rsid w:val="00796825"/>
    <w:rsid w:val="00797160"/>
    <w:rsid w:val="00797A74"/>
    <w:rsid w:val="00797DB9"/>
    <w:rsid w:val="00797E86"/>
    <w:rsid w:val="007A003B"/>
    <w:rsid w:val="007A0382"/>
    <w:rsid w:val="007A054C"/>
    <w:rsid w:val="007A0A1C"/>
    <w:rsid w:val="007A0C15"/>
    <w:rsid w:val="007A0C83"/>
    <w:rsid w:val="007A15D4"/>
    <w:rsid w:val="007A18AD"/>
    <w:rsid w:val="007A1CBB"/>
    <w:rsid w:val="007A1D46"/>
    <w:rsid w:val="007A1FCB"/>
    <w:rsid w:val="007A20F6"/>
    <w:rsid w:val="007A2477"/>
    <w:rsid w:val="007A27B4"/>
    <w:rsid w:val="007A284E"/>
    <w:rsid w:val="007A3289"/>
    <w:rsid w:val="007A32C6"/>
    <w:rsid w:val="007A3451"/>
    <w:rsid w:val="007A34AE"/>
    <w:rsid w:val="007A3505"/>
    <w:rsid w:val="007A3C37"/>
    <w:rsid w:val="007A3DF3"/>
    <w:rsid w:val="007A42EF"/>
    <w:rsid w:val="007A4505"/>
    <w:rsid w:val="007A4952"/>
    <w:rsid w:val="007A4B3A"/>
    <w:rsid w:val="007A4D5D"/>
    <w:rsid w:val="007A563A"/>
    <w:rsid w:val="007A5F29"/>
    <w:rsid w:val="007A618E"/>
    <w:rsid w:val="007A6D2D"/>
    <w:rsid w:val="007A6DCF"/>
    <w:rsid w:val="007A78EF"/>
    <w:rsid w:val="007A7A41"/>
    <w:rsid w:val="007A7AFF"/>
    <w:rsid w:val="007A7D37"/>
    <w:rsid w:val="007B0192"/>
    <w:rsid w:val="007B01BC"/>
    <w:rsid w:val="007B0858"/>
    <w:rsid w:val="007B0B17"/>
    <w:rsid w:val="007B0DE8"/>
    <w:rsid w:val="007B0E1D"/>
    <w:rsid w:val="007B1049"/>
    <w:rsid w:val="007B1B3C"/>
    <w:rsid w:val="007B1E48"/>
    <w:rsid w:val="007B21FF"/>
    <w:rsid w:val="007B2385"/>
    <w:rsid w:val="007B23AA"/>
    <w:rsid w:val="007B256A"/>
    <w:rsid w:val="007B2605"/>
    <w:rsid w:val="007B26C8"/>
    <w:rsid w:val="007B2F3C"/>
    <w:rsid w:val="007B35AC"/>
    <w:rsid w:val="007B3622"/>
    <w:rsid w:val="007B36E5"/>
    <w:rsid w:val="007B4033"/>
    <w:rsid w:val="007B432E"/>
    <w:rsid w:val="007B4520"/>
    <w:rsid w:val="007B455C"/>
    <w:rsid w:val="007B4651"/>
    <w:rsid w:val="007B4726"/>
    <w:rsid w:val="007B47CD"/>
    <w:rsid w:val="007B497E"/>
    <w:rsid w:val="007B4AB3"/>
    <w:rsid w:val="007B516A"/>
    <w:rsid w:val="007B5495"/>
    <w:rsid w:val="007B569D"/>
    <w:rsid w:val="007B596F"/>
    <w:rsid w:val="007B5ADD"/>
    <w:rsid w:val="007B5CAA"/>
    <w:rsid w:val="007B68DC"/>
    <w:rsid w:val="007B6E50"/>
    <w:rsid w:val="007B6FD6"/>
    <w:rsid w:val="007B7E77"/>
    <w:rsid w:val="007C0373"/>
    <w:rsid w:val="007C03FD"/>
    <w:rsid w:val="007C0926"/>
    <w:rsid w:val="007C0928"/>
    <w:rsid w:val="007C0980"/>
    <w:rsid w:val="007C0C50"/>
    <w:rsid w:val="007C0E70"/>
    <w:rsid w:val="007C161E"/>
    <w:rsid w:val="007C1865"/>
    <w:rsid w:val="007C1C89"/>
    <w:rsid w:val="007C1E92"/>
    <w:rsid w:val="007C1F10"/>
    <w:rsid w:val="007C2189"/>
    <w:rsid w:val="007C2560"/>
    <w:rsid w:val="007C26EB"/>
    <w:rsid w:val="007C387B"/>
    <w:rsid w:val="007C3AA3"/>
    <w:rsid w:val="007C3DDD"/>
    <w:rsid w:val="007C3F3F"/>
    <w:rsid w:val="007C3F83"/>
    <w:rsid w:val="007C4166"/>
    <w:rsid w:val="007C450B"/>
    <w:rsid w:val="007C4713"/>
    <w:rsid w:val="007C4A12"/>
    <w:rsid w:val="007C4BA7"/>
    <w:rsid w:val="007C4BC8"/>
    <w:rsid w:val="007C4DD4"/>
    <w:rsid w:val="007C4DDC"/>
    <w:rsid w:val="007C50F8"/>
    <w:rsid w:val="007C522F"/>
    <w:rsid w:val="007C52C2"/>
    <w:rsid w:val="007C57D6"/>
    <w:rsid w:val="007C5FF9"/>
    <w:rsid w:val="007C60B7"/>
    <w:rsid w:val="007C6158"/>
    <w:rsid w:val="007C6258"/>
    <w:rsid w:val="007C68CF"/>
    <w:rsid w:val="007C6B48"/>
    <w:rsid w:val="007C6E1A"/>
    <w:rsid w:val="007C7241"/>
    <w:rsid w:val="007C770E"/>
    <w:rsid w:val="007C7EB9"/>
    <w:rsid w:val="007D084D"/>
    <w:rsid w:val="007D0A7E"/>
    <w:rsid w:val="007D0B64"/>
    <w:rsid w:val="007D0DE8"/>
    <w:rsid w:val="007D1511"/>
    <w:rsid w:val="007D1637"/>
    <w:rsid w:val="007D1F31"/>
    <w:rsid w:val="007D22C3"/>
    <w:rsid w:val="007D22FE"/>
    <w:rsid w:val="007D2474"/>
    <w:rsid w:val="007D2542"/>
    <w:rsid w:val="007D2842"/>
    <w:rsid w:val="007D2CE9"/>
    <w:rsid w:val="007D3266"/>
    <w:rsid w:val="007D371B"/>
    <w:rsid w:val="007D38B5"/>
    <w:rsid w:val="007D3E34"/>
    <w:rsid w:val="007D3FEC"/>
    <w:rsid w:val="007D424C"/>
    <w:rsid w:val="007D440C"/>
    <w:rsid w:val="007D4EE2"/>
    <w:rsid w:val="007D4F51"/>
    <w:rsid w:val="007D4FA6"/>
    <w:rsid w:val="007D5977"/>
    <w:rsid w:val="007D60E5"/>
    <w:rsid w:val="007D61C9"/>
    <w:rsid w:val="007D6BCB"/>
    <w:rsid w:val="007D74AD"/>
    <w:rsid w:val="007D7538"/>
    <w:rsid w:val="007D76FA"/>
    <w:rsid w:val="007D7895"/>
    <w:rsid w:val="007D7C48"/>
    <w:rsid w:val="007D7E05"/>
    <w:rsid w:val="007D7E12"/>
    <w:rsid w:val="007D7E3E"/>
    <w:rsid w:val="007E0104"/>
    <w:rsid w:val="007E021D"/>
    <w:rsid w:val="007E0786"/>
    <w:rsid w:val="007E08A0"/>
    <w:rsid w:val="007E09D6"/>
    <w:rsid w:val="007E0A09"/>
    <w:rsid w:val="007E0E5E"/>
    <w:rsid w:val="007E0EE8"/>
    <w:rsid w:val="007E1199"/>
    <w:rsid w:val="007E1890"/>
    <w:rsid w:val="007E1EC5"/>
    <w:rsid w:val="007E2260"/>
    <w:rsid w:val="007E2D84"/>
    <w:rsid w:val="007E33A5"/>
    <w:rsid w:val="007E3535"/>
    <w:rsid w:val="007E3D21"/>
    <w:rsid w:val="007E3E69"/>
    <w:rsid w:val="007E41F6"/>
    <w:rsid w:val="007E46F6"/>
    <w:rsid w:val="007E497A"/>
    <w:rsid w:val="007E5F79"/>
    <w:rsid w:val="007E6EDD"/>
    <w:rsid w:val="007E723B"/>
    <w:rsid w:val="007E7A7A"/>
    <w:rsid w:val="007E7E79"/>
    <w:rsid w:val="007F00E8"/>
    <w:rsid w:val="007F11A1"/>
    <w:rsid w:val="007F1363"/>
    <w:rsid w:val="007F1FDE"/>
    <w:rsid w:val="007F2462"/>
    <w:rsid w:val="007F2A2C"/>
    <w:rsid w:val="007F3042"/>
    <w:rsid w:val="007F30C5"/>
    <w:rsid w:val="007F345A"/>
    <w:rsid w:val="007F3484"/>
    <w:rsid w:val="007F3D03"/>
    <w:rsid w:val="007F4339"/>
    <w:rsid w:val="007F5094"/>
    <w:rsid w:val="007F604F"/>
    <w:rsid w:val="007F6208"/>
    <w:rsid w:val="007F66CA"/>
    <w:rsid w:val="007F6BFA"/>
    <w:rsid w:val="007F6E4F"/>
    <w:rsid w:val="007F6ECE"/>
    <w:rsid w:val="007F70E3"/>
    <w:rsid w:val="007F728E"/>
    <w:rsid w:val="007F79CD"/>
    <w:rsid w:val="007F7D24"/>
    <w:rsid w:val="0080059E"/>
    <w:rsid w:val="00800B98"/>
    <w:rsid w:val="008014AB"/>
    <w:rsid w:val="008019A4"/>
    <w:rsid w:val="008019B8"/>
    <w:rsid w:val="00801A91"/>
    <w:rsid w:val="00801AFA"/>
    <w:rsid w:val="00801D3C"/>
    <w:rsid w:val="0080219F"/>
    <w:rsid w:val="008021E7"/>
    <w:rsid w:val="008022ED"/>
    <w:rsid w:val="0080234F"/>
    <w:rsid w:val="008023BE"/>
    <w:rsid w:val="008024B9"/>
    <w:rsid w:val="00803392"/>
    <w:rsid w:val="00803457"/>
    <w:rsid w:val="00803A91"/>
    <w:rsid w:val="00803AE5"/>
    <w:rsid w:val="0080419F"/>
    <w:rsid w:val="0080454F"/>
    <w:rsid w:val="00804DD9"/>
    <w:rsid w:val="00804E35"/>
    <w:rsid w:val="00805222"/>
    <w:rsid w:val="00805321"/>
    <w:rsid w:val="00805331"/>
    <w:rsid w:val="00805576"/>
    <w:rsid w:val="00805D4F"/>
    <w:rsid w:val="00805D9C"/>
    <w:rsid w:val="00806029"/>
    <w:rsid w:val="00806158"/>
    <w:rsid w:val="00806658"/>
    <w:rsid w:val="008066E6"/>
    <w:rsid w:val="008068FD"/>
    <w:rsid w:val="0080695D"/>
    <w:rsid w:val="008070B4"/>
    <w:rsid w:val="008070BC"/>
    <w:rsid w:val="0080711F"/>
    <w:rsid w:val="008074C5"/>
    <w:rsid w:val="00807623"/>
    <w:rsid w:val="00807931"/>
    <w:rsid w:val="008079D7"/>
    <w:rsid w:val="00807B5B"/>
    <w:rsid w:val="00807FC1"/>
    <w:rsid w:val="00807FD0"/>
    <w:rsid w:val="008103A6"/>
    <w:rsid w:val="00810C29"/>
    <w:rsid w:val="00810D02"/>
    <w:rsid w:val="008114F9"/>
    <w:rsid w:val="00811EEF"/>
    <w:rsid w:val="00812009"/>
    <w:rsid w:val="008121BD"/>
    <w:rsid w:val="00812E1E"/>
    <w:rsid w:val="008131D7"/>
    <w:rsid w:val="00813B34"/>
    <w:rsid w:val="00814046"/>
    <w:rsid w:val="00814078"/>
    <w:rsid w:val="00814818"/>
    <w:rsid w:val="00814856"/>
    <w:rsid w:val="00814B49"/>
    <w:rsid w:val="00814C4D"/>
    <w:rsid w:val="008157CE"/>
    <w:rsid w:val="0081582A"/>
    <w:rsid w:val="008159DF"/>
    <w:rsid w:val="00815A1D"/>
    <w:rsid w:val="00815B43"/>
    <w:rsid w:val="00816620"/>
    <w:rsid w:val="00816A57"/>
    <w:rsid w:val="00816AE9"/>
    <w:rsid w:val="00816E7A"/>
    <w:rsid w:val="008172B8"/>
    <w:rsid w:val="00817586"/>
    <w:rsid w:val="008177DC"/>
    <w:rsid w:val="00817B54"/>
    <w:rsid w:val="00817D22"/>
    <w:rsid w:val="008200FC"/>
    <w:rsid w:val="0082026A"/>
    <w:rsid w:val="008208D9"/>
    <w:rsid w:val="00820A97"/>
    <w:rsid w:val="0082193E"/>
    <w:rsid w:val="008220C2"/>
    <w:rsid w:val="0082265A"/>
    <w:rsid w:val="00822C5C"/>
    <w:rsid w:val="00822F34"/>
    <w:rsid w:val="00823579"/>
    <w:rsid w:val="00823813"/>
    <w:rsid w:val="00823927"/>
    <w:rsid w:val="00823A73"/>
    <w:rsid w:val="00823C56"/>
    <w:rsid w:val="00823E35"/>
    <w:rsid w:val="00823F0F"/>
    <w:rsid w:val="00823F14"/>
    <w:rsid w:val="008243D0"/>
    <w:rsid w:val="008243FC"/>
    <w:rsid w:val="00824413"/>
    <w:rsid w:val="008244C5"/>
    <w:rsid w:val="008244FF"/>
    <w:rsid w:val="00824586"/>
    <w:rsid w:val="008248FB"/>
    <w:rsid w:val="00824E4A"/>
    <w:rsid w:val="008254E4"/>
    <w:rsid w:val="008257E8"/>
    <w:rsid w:val="0082599E"/>
    <w:rsid w:val="00825B13"/>
    <w:rsid w:val="00825E46"/>
    <w:rsid w:val="008260AE"/>
    <w:rsid w:val="008260CD"/>
    <w:rsid w:val="008265F5"/>
    <w:rsid w:val="0082669B"/>
    <w:rsid w:val="008275FC"/>
    <w:rsid w:val="00827889"/>
    <w:rsid w:val="00827A05"/>
    <w:rsid w:val="008300A9"/>
    <w:rsid w:val="008300FF"/>
    <w:rsid w:val="0083064F"/>
    <w:rsid w:val="00830B81"/>
    <w:rsid w:val="008311DF"/>
    <w:rsid w:val="00831445"/>
    <w:rsid w:val="0083163D"/>
    <w:rsid w:val="00831C3A"/>
    <w:rsid w:val="00831C58"/>
    <w:rsid w:val="00831CC4"/>
    <w:rsid w:val="00832032"/>
    <w:rsid w:val="0083245A"/>
    <w:rsid w:val="0083248A"/>
    <w:rsid w:val="00832930"/>
    <w:rsid w:val="008332B9"/>
    <w:rsid w:val="00833333"/>
    <w:rsid w:val="008333E2"/>
    <w:rsid w:val="008336C4"/>
    <w:rsid w:val="00833859"/>
    <w:rsid w:val="00834224"/>
    <w:rsid w:val="008342B8"/>
    <w:rsid w:val="0083457F"/>
    <w:rsid w:val="008345D5"/>
    <w:rsid w:val="00834825"/>
    <w:rsid w:val="00834ECA"/>
    <w:rsid w:val="00834FD5"/>
    <w:rsid w:val="008350C8"/>
    <w:rsid w:val="0083521B"/>
    <w:rsid w:val="0083607C"/>
    <w:rsid w:val="008365EE"/>
    <w:rsid w:val="00836923"/>
    <w:rsid w:val="00836ADE"/>
    <w:rsid w:val="00836AEE"/>
    <w:rsid w:val="00836CE6"/>
    <w:rsid w:val="0083718F"/>
    <w:rsid w:val="008373A9"/>
    <w:rsid w:val="008376A9"/>
    <w:rsid w:val="00837ECC"/>
    <w:rsid w:val="00837FA2"/>
    <w:rsid w:val="008402B8"/>
    <w:rsid w:val="0084050A"/>
    <w:rsid w:val="0084065D"/>
    <w:rsid w:val="008409B1"/>
    <w:rsid w:val="00840E01"/>
    <w:rsid w:val="0084109F"/>
    <w:rsid w:val="00841611"/>
    <w:rsid w:val="00841D42"/>
    <w:rsid w:val="00841D73"/>
    <w:rsid w:val="00841E5F"/>
    <w:rsid w:val="00842182"/>
    <w:rsid w:val="008421D6"/>
    <w:rsid w:val="00842578"/>
    <w:rsid w:val="008429B3"/>
    <w:rsid w:val="00843424"/>
    <w:rsid w:val="008435F9"/>
    <w:rsid w:val="008441C6"/>
    <w:rsid w:val="0084440F"/>
    <w:rsid w:val="00844424"/>
    <w:rsid w:val="008445D7"/>
    <w:rsid w:val="00844777"/>
    <w:rsid w:val="00844A1D"/>
    <w:rsid w:val="00844BA6"/>
    <w:rsid w:val="00844D88"/>
    <w:rsid w:val="008454F7"/>
    <w:rsid w:val="00845C46"/>
    <w:rsid w:val="00845D56"/>
    <w:rsid w:val="0084621A"/>
    <w:rsid w:val="0084630B"/>
    <w:rsid w:val="008464A1"/>
    <w:rsid w:val="008466D5"/>
    <w:rsid w:val="00846A90"/>
    <w:rsid w:val="00846F3D"/>
    <w:rsid w:val="0084708A"/>
    <w:rsid w:val="008470EA"/>
    <w:rsid w:val="0084719F"/>
    <w:rsid w:val="00847857"/>
    <w:rsid w:val="008478DE"/>
    <w:rsid w:val="00847AC2"/>
    <w:rsid w:val="00847BD8"/>
    <w:rsid w:val="00850192"/>
    <w:rsid w:val="0085056F"/>
    <w:rsid w:val="008509F0"/>
    <w:rsid w:val="0085102B"/>
    <w:rsid w:val="0085153F"/>
    <w:rsid w:val="00851872"/>
    <w:rsid w:val="00851C98"/>
    <w:rsid w:val="008522D7"/>
    <w:rsid w:val="00852383"/>
    <w:rsid w:val="00852B77"/>
    <w:rsid w:val="00853441"/>
    <w:rsid w:val="00853478"/>
    <w:rsid w:val="0085357B"/>
    <w:rsid w:val="0085360E"/>
    <w:rsid w:val="00853920"/>
    <w:rsid w:val="0085397F"/>
    <w:rsid w:val="00853B7D"/>
    <w:rsid w:val="00853D56"/>
    <w:rsid w:val="00853DA6"/>
    <w:rsid w:val="00854B48"/>
    <w:rsid w:val="00854BB8"/>
    <w:rsid w:val="00854DAE"/>
    <w:rsid w:val="00854E84"/>
    <w:rsid w:val="0085501D"/>
    <w:rsid w:val="00855501"/>
    <w:rsid w:val="0085580D"/>
    <w:rsid w:val="0085596A"/>
    <w:rsid w:val="00855AD8"/>
    <w:rsid w:val="00855C69"/>
    <w:rsid w:val="00855E7B"/>
    <w:rsid w:val="00855F35"/>
    <w:rsid w:val="00855F5F"/>
    <w:rsid w:val="00856110"/>
    <w:rsid w:val="00856687"/>
    <w:rsid w:val="00856890"/>
    <w:rsid w:val="00856F24"/>
    <w:rsid w:val="008572A7"/>
    <w:rsid w:val="0085770B"/>
    <w:rsid w:val="008577E7"/>
    <w:rsid w:val="00857AB3"/>
    <w:rsid w:val="008601E0"/>
    <w:rsid w:val="00860A26"/>
    <w:rsid w:val="00860D21"/>
    <w:rsid w:val="00861156"/>
    <w:rsid w:val="0086126F"/>
    <w:rsid w:val="008613FB"/>
    <w:rsid w:val="008618BD"/>
    <w:rsid w:val="00861D3F"/>
    <w:rsid w:val="00861E0B"/>
    <w:rsid w:val="00862195"/>
    <w:rsid w:val="008621AF"/>
    <w:rsid w:val="00862486"/>
    <w:rsid w:val="008625D6"/>
    <w:rsid w:val="00862745"/>
    <w:rsid w:val="00862995"/>
    <w:rsid w:val="00862A37"/>
    <w:rsid w:val="00862FA1"/>
    <w:rsid w:val="00863131"/>
    <w:rsid w:val="00863255"/>
    <w:rsid w:val="0086338A"/>
    <w:rsid w:val="0086339F"/>
    <w:rsid w:val="008633AF"/>
    <w:rsid w:val="008634E3"/>
    <w:rsid w:val="0086398A"/>
    <w:rsid w:val="00863B5C"/>
    <w:rsid w:val="00863B7A"/>
    <w:rsid w:val="00863C87"/>
    <w:rsid w:val="00863D33"/>
    <w:rsid w:val="008640EF"/>
    <w:rsid w:val="00864337"/>
    <w:rsid w:val="0086435B"/>
    <w:rsid w:val="00864563"/>
    <w:rsid w:val="00864701"/>
    <w:rsid w:val="00864792"/>
    <w:rsid w:val="00864E1D"/>
    <w:rsid w:val="00864ECC"/>
    <w:rsid w:val="0086524F"/>
    <w:rsid w:val="00865564"/>
    <w:rsid w:val="00865781"/>
    <w:rsid w:val="00865F7F"/>
    <w:rsid w:val="00866329"/>
    <w:rsid w:val="008663DE"/>
    <w:rsid w:val="0086641D"/>
    <w:rsid w:val="00866647"/>
    <w:rsid w:val="00866B25"/>
    <w:rsid w:val="00866EC7"/>
    <w:rsid w:val="00866F42"/>
    <w:rsid w:val="00867300"/>
    <w:rsid w:val="008674A6"/>
    <w:rsid w:val="00867645"/>
    <w:rsid w:val="00867E7E"/>
    <w:rsid w:val="00870050"/>
    <w:rsid w:val="00870181"/>
    <w:rsid w:val="008704F6"/>
    <w:rsid w:val="0087068B"/>
    <w:rsid w:val="00870805"/>
    <w:rsid w:val="00871467"/>
    <w:rsid w:val="00871FE5"/>
    <w:rsid w:val="008720BB"/>
    <w:rsid w:val="00872163"/>
    <w:rsid w:val="008727D7"/>
    <w:rsid w:val="00872C86"/>
    <w:rsid w:val="008739F5"/>
    <w:rsid w:val="00873A87"/>
    <w:rsid w:val="00873BB3"/>
    <w:rsid w:val="00873C40"/>
    <w:rsid w:val="00873D2C"/>
    <w:rsid w:val="00873F28"/>
    <w:rsid w:val="00874024"/>
    <w:rsid w:val="0087427B"/>
    <w:rsid w:val="00874593"/>
    <w:rsid w:val="008748EA"/>
    <w:rsid w:val="00874C17"/>
    <w:rsid w:val="00874F46"/>
    <w:rsid w:val="0087556B"/>
    <w:rsid w:val="008767A0"/>
    <w:rsid w:val="0087690B"/>
    <w:rsid w:val="00876AAA"/>
    <w:rsid w:val="00876BE9"/>
    <w:rsid w:val="00876E01"/>
    <w:rsid w:val="008773E0"/>
    <w:rsid w:val="0087787C"/>
    <w:rsid w:val="008778DD"/>
    <w:rsid w:val="00877A64"/>
    <w:rsid w:val="00877B82"/>
    <w:rsid w:val="00877FC7"/>
    <w:rsid w:val="00880165"/>
    <w:rsid w:val="0088033D"/>
    <w:rsid w:val="0088083D"/>
    <w:rsid w:val="008809FD"/>
    <w:rsid w:val="00880DD9"/>
    <w:rsid w:val="00880F31"/>
    <w:rsid w:val="00881066"/>
    <w:rsid w:val="008814A8"/>
    <w:rsid w:val="00881527"/>
    <w:rsid w:val="00881557"/>
    <w:rsid w:val="008815A4"/>
    <w:rsid w:val="0088175C"/>
    <w:rsid w:val="008819B0"/>
    <w:rsid w:val="00881B05"/>
    <w:rsid w:val="00881E21"/>
    <w:rsid w:val="008821A6"/>
    <w:rsid w:val="00882346"/>
    <w:rsid w:val="00882824"/>
    <w:rsid w:val="00882DF8"/>
    <w:rsid w:val="00883217"/>
    <w:rsid w:val="00883430"/>
    <w:rsid w:val="0088387F"/>
    <w:rsid w:val="00883C82"/>
    <w:rsid w:val="00883EAD"/>
    <w:rsid w:val="00883FE5"/>
    <w:rsid w:val="00884070"/>
    <w:rsid w:val="0088437F"/>
    <w:rsid w:val="00884609"/>
    <w:rsid w:val="00884CB8"/>
    <w:rsid w:val="00885175"/>
    <w:rsid w:val="008855DF"/>
    <w:rsid w:val="0088596B"/>
    <w:rsid w:val="0088668C"/>
    <w:rsid w:val="008867CA"/>
    <w:rsid w:val="008869F3"/>
    <w:rsid w:val="00886C00"/>
    <w:rsid w:val="00886C1E"/>
    <w:rsid w:val="00886CA8"/>
    <w:rsid w:val="00886F44"/>
    <w:rsid w:val="008871BA"/>
    <w:rsid w:val="008875F5"/>
    <w:rsid w:val="00890246"/>
    <w:rsid w:val="00890266"/>
    <w:rsid w:val="008902A5"/>
    <w:rsid w:val="00890582"/>
    <w:rsid w:val="008908D6"/>
    <w:rsid w:val="00890A2A"/>
    <w:rsid w:val="00891F42"/>
    <w:rsid w:val="00891FB0"/>
    <w:rsid w:val="008928A3"/>
    <w:rsid w:val="0089293B"/>
    <w:rsid w:val="00892D0A"/>
    <w:rsid w:val="00893B5B"/>
    <w:rsid w:val="00894519"/>
    <w:rsid w:val="0089468A"/>
    <w:rsid w:val="0089487A"/>
    <w:rsid w:val="00894924"/>
    <w:rsid w:val="00894CBA"/>
    <w:rsid w:val="00894FB8"/>
    <w:rsid w:val="00895083"/>
    <w:rsid w:val="00895941"/>
    <w:rsid w:val="00895A8E"/>
    <w:rsid w:val="008960A4"/>
    <w:rsid w:val="008965CD"/>
    <w:rsid w:val="00896936"/>
    <w:rsid w:val="00897364"/>
    <w:rsid w:val="00897467"/>
    <w:rsid w:val="00897679"/>
    <w:rsid w:val="00897AAF"/>
    <w:rsid w:val="00897AC1"/>
    <w:rsid w:val="00897C67"/>
    <w:rsid w:val="00897D7B"/>
    <w:rsid w:val="00897E03"/>
    <w:rsid w:val="008A021C"/>
    <w:rsid w:val="008A02F0"/>
    <w:rsid w:val="008A034B"/>
    <w:rsid w:val="008A0EAD"/>
    <w:rsid w:val="008A1211"/>
    <w:rsid w:val="008A148A"/>
    <w:rsid w:val="008A14F7"/>
    <w:rsid w:val="008A1656"/>
    <w:rsid w:val="008A1769"/>
    <w:rsid w:val="008A1830"/>
    <w:rsid w:val="008A27D1"/>
    <w:rsid w:val="008A2818"/>
    <w:rsid w:val="008A2927"/>
    <w:rsid w:val="008A2932"/>
    <w:rsid w:val="008A293A"/>
    <w:rsid w:val="008A2E56"/>
    <w:rsid w:val="008A358A"/>
    <w:rsid w:val="008A37D0"/>
    <w:rsid w:val="008A49E6"/>
    <w:rsid w:val="008A4AC3"/>
    <w:rsid w:val="008A4BF8"/>
    <w:rsid w:val="008A4C38"/>
    <w:rsid w:val="008A4D2A"/>
    <w:rsid w:val="008A5378"/>
    <w:rsid w:val="008A5622"/>
    <w:rsid w:val="008A56C2"/>
    <w:rsid w:val="008A62BD"/>
    <w:rsid w:val="008A634F"/>
    <w:rsid w:val="008A6ECE"/>
    <w:rsid w:val="008A6F0F"/>
    <w:rsid w:val="008A7479"/>
    <w:rsid w:val="008A7554"/>
    <w:rsid w:val="008A77BA"/>
    <w:rsid w:val="008A78C5"/>
    <w:rsid w:val="008B0D4B"/>
    <w:rsid w:val="008B0DE2"/>
    <w:rsid w:val="008B15F1"/>
    <w:rsid w:val="008B1842"/>
    <w:rsid w:val="008B1F63"/>
    <w:rsid w:val="008B2447"/>
    <w:rsid w:val="008B289E"/>
    <w:rsid w:val="008B2994"/>
    <w:rsid w:val="008B29AF"/>
    <w:rsid w:val="008B2C38"/>
    <w:rsid w:val="008B2CFC"/>
    <w:rsid w:val="008B3266"/>
    <w:rsid w:val="008B333A"/>
    <w:rsid w:val="008B3636"/>
    <w:rsid w:val="008B3DD8"/>
    <w:rsid w:val="008B4161"/>
    <w:rsid w:val="008B4485"/>
    <w:rsid w:val="008B469C"/>
    <w:rsid w:val="008B4A68"/>
    <w:rsid w:val="008B529A"/>
    <w:rsid w:val="008B532C"/>
    <w:rsid w:val="008B5700"/>
    <w:rsid w:val="008B59E8"/>
    <w:rsid w:val="008B5CA7"/>
    <w:rsid w:val="008B6106"/>
    <w:rsid w:val="008B6720"/>
    <w:rsid w:val="008B69EA"/>
    <w:rsid w:val="008B6B41"/>
    <w:rsid w:val="008B7025"/>
    <w:rsid w:val="008B7305"/>
    <w:rsid w:val="008B7472"/>
    <w:rsid w:val="008B7BA0"/>
    <w:rsid w:val="008B7C31"/>
    <w:rsid w:val="008B7C33"/>
    <w:rsid w:val="008B7DDB"/>
    <w:rsid w:val="008C03AD"/>
    <w:rsid w:val="008C04E1"/>
    <w:rsid w:val="008C09C9"/>
    <w:rsid w:val="008C09CB"/>
    <w:rsid w:val="008C0E01"/>
    <w:rsid w:val="008C13C8"/>
    <w:rsid w:val="008C151A"/>
    <w:rsid w:val="008C1849"/>
    <w:rsid w:val="008C1AA9"/>
    <w:rsid w:val="008C1B9B"/>
    <w:rsid w:val="008C1F1D"/>
    <w:rsid w:val="008C1FA8"/>
    <w:rsid w:val="008C2EA1"/>
    <w:rsid w:val="008C2FF4"/>
    <w:rsid w:val="008C3054"/>
    <w:rsid w:val="008C3165"/>
    <w:rsid w:val="008C34CA"/>
    <w:rsid w:val="008C35A0"/>
    <w:rsid w:val="008C3B04"/>
    <w:rsid w:val="008C425A"/>
    <w:rsid w:val="008C42E1"/>
    <w:rsid w:val="008C478A"/>
    <w:rsid w:val="008C478E"/>
    <w:rsid w:val="008C4C73"/>
    <w:rsid w:val="008C5010"/>
    <w:rsid w:val="008C50F8"/>
    <w:rsid w:val="008C53F0"/>
    <w:rsid w:val="008C5401"/>
    <w:rsid w:val="008C5406"/>
    <w:rsid w:val="008C5469"/>
    <w:rsid w:val="008C58F9"/>
    <w:rsid w:val="008C5B15"/>
    <w:rsid w:val="008C6150"/>
    <w:rsid w:val="008C628A"/>
    <w:rsid w:val="008C648B"/>
    <w:rsid w:val="008C71A8"/>
    <w:rsid w:val="008C7461"/>
    <w:rsid w:val="008C7839"/>
    <w:rsid w:val="008C79A7"/>
    <w:rsid w:val="008C7B96"/>
    <w:rsid w:val="008C7EFC"/>
    <w:rsid w:val="008C7F88"/>
    <w:rsid w:val="008D02BD"/>
    <w:rsid w:val="008D18EC"/>
    <w:rsid w:val="008D1CD8"/>
    <w:rsid w:val="008D2433"/>
    <w:rsid w:val="008D268F"/>
    <w:rsid w:val="008D2AA6"/>
    <w:rsid w:val="008D3351"/>
    <w:rsid w:val="008D3682"/>
    <w:rsid w:val="008D3753"/>
    <w:rsid w:val="008D3940"/>
    <w:rsid w:val="008D4098"/>
    <w:rsid w:val="008D41E4"/>
    <w:rsid w:val="008D4BA1"/>
    <w:rsid w:val="008D4FFD"/>
    <w:rsid w:val="008D5078"/>
    <w:rsid w:val="008D5417"/>
    <w:rsid w:val="008D545D"/>
    <w:rsid w:val="008D5646"/>
    <w:rsid w:val="008D5A63"/>
    <w:rsid w:val="008D5A65"/>
    <w:rsid w:val="008D60EC"/>
    <w:rsid w:val="008D60F9"/>
    <w:rsid w:val="008D62C9"/>
    <w:rsid w:val="008D7005"/>
    <w:rsid w:val="008D7081"/>
    <w:rsid w:val="008D70E0"/>
    <w:rsid w:val="008D710A"/>
    <w:rsid w:val="008D76C5"/>
    <w:rsid w:val="008D7735"/>
    <w:rsid w:val="008D7EF4"/>
    <w:rsid w:val="008E0125"/>
    <w:rsid w:val="008E045F"/>
    <w:rsid w:val="008E08C4"/>
    <w:rsid w:val="008E08DF"/>
    <w:rsid w:val="008E0BA6"/>
    <w:rsid w:val="008E1073"/>
    <w:rsid w:val="008E13EE"/>
    <w:rsid w:val="008E1BBB"/>
    <w:rsid w:val="008E2199"/>
    <w:rsid w:val="008E2ECC"/>
    <w:rsid w:val="008E301A"/>
    <w:rsid w:val="008E3245"/>
    <w:rsid w:val="008E33FE"/>
    <w:rsid w:val="008E3BDF"/>
    <w:rsid w:val="008E3E64"/>
    <w:rsid w:val="008E406C"/>
    <w:rsid w:val="008E413C"/>
    <w:rsid w:val="008E4215"/>
    <w:rsid w:val="008E4231"/>
    <w:rsid w:val="008E4735"/>
    <w:rsid w:val="008E59DB"/>
    <w:rsid w:val="008E5ABD"/>
    <w:rsid w:val="008E5D72"/>
    <w:rsid w:val="008E6367"/>
    <w:rsid w:val="008E6CF9"/>
    <w:rsid w:val="008E70D2"/>
    <w:rsid w:val="008E7158"/>
    <w:rsid w:val="008E71BA"/>
    <w:rsid w:val="008E72D7"/>
    <w:rsid w:val="008E76B0"/>
    <w:rsid w:val="008E7809"/>
    <w:rsid w:val="008E7958"/>
    <w:rsid w:val="008E7B6D"/>
    <w:rsid w:val="008E7E76"/>
    <w:rsid w:val="008E7F4C"/>
    <w:rsid w:val="008F0111"/>
    <w:rsid w:val="008F027B"/>
    <w:rsid w:val="008F0464"/>
    <w:rsid w:val="008F0D2C"/>
    <w:rsid w:val="008F0F30"/>
    <w:rsid w:val="008F1B48"/>
    <w:rsid w:val="008F1B4D"/>
    <w:rsid w:val="008F1FE3"/>
    <w:rsid w:val="008F23E3"/>
    <w:rsid w:val="008F2569"/>
    <w:rsid w:val="008F2D90"/>
    <w:rsid w:val="008F2DC1"/>
    <w:rsid w:val="008F3173"/>
    <w:rsid w:val="008F3969"/>
    <w:rsid w:val="008F3D7D"/>
    <w:rsid w:val="008F3DDA"/>
    <w:rsid w:val="008F436A"/>
    <w:rsid w:val="008F439B"/>
    <w:rsid w:val="008F44AE"/>
    <w:rsid w:val="008F4623"/>
    <w:rsid w:val="008F47CE"/>
    <w:rsid w:val="008F490A"/>
    <w:rsid w:val="008F54F2"/>
    <w:rsid w:val="008F5510"/>
    <w:rsid w:val="008F5BCE"/>
    <w:rsid w:val="008F5D5C"/>
    <w:rsid w:val="008F62F9"/>
    <w:rsid w:val="008F6AF0"/>
    <w:rsid w:val="008F6C09"/>
    <w:rsid w:val="008F6CA0"/>
    <w:rsid w:val="008F7533"/>
    <w:rsid w:val="008F76E8"/>
    <w:rsid w:val="008F7BB3"/>
    <w:rsid w:val="009004A3"/>
    <w:rsid w:val="009007C4"/>
    <w:rsid w:val="00900837"/>
    <w:rsid w:val="00900B4D"/>
    <w:rsid w:val="00900F6D"/>
    <w:rsid w:val="00901383"/>
    <w:rsid w:val="009020E8"/>
    <w:rsid w:val="009021D5"/>
    <w:rsid w:val="009031D2"/>
    <w:rsid w:val="0090335E"/>
    <w:rsid w:val="009038A5"/>
    <w:rsid w:val="00903C3B"/>
    <w:rsid w:val="0090440A"/>
    <w:rsid w:val="00904521"/>
    <w:rsid w:val="00904D51"/>
    <w:rsid w:val="0090506F"/>
    <w:rsid w:val="009052BF"/>
    <w:rsid w:val="00905C19"/>
    <w:rsid w:val="00905CA7"/>
    <w:rsid w:val="00905D7D"/>
    <w:rsid w:val="00906AAE"/>
    <w:rsid w:val="00906B6D"/>
    <w:rsid w:val="00906E7D"/>
    <w:rsid w:val="009073A2"/>
    <w:rsid w:val="00907C91"/>
    <w:rsid w:val="0091005A"/>
    <w:rsid w:val="00910617"/>
    <w:rsid w:val="0091067D"/>
    <w:rsid w:val="009107A0"/>
    <w:rsid w:val="0091145A"/>
    <w:rsid w:val="009117D7"/>
    <w:rsid w:val="0091183C"/>
    <w:rsid w:val="00911A57"/>
    <w:rsid w:val="00911AEB"/>
    <w:rsid w:val="00911CBD"/>
    <w:rsid w:val="00911E02"/>
    <w:rsid w:val="00911E3D"/>
    <w:rsid w:val="00912333"/>
    <w:rsid w:val="00912504"/>
    <w:rsid w:val="00912857"/>
    <w:rsid w:val="00912B21"/>
    <w:rsid w:val="00912C8D"/>
    <w:rsid w:val="00913218"/>
    <w:rsid w:val="0091412E"/>
    <w:rsid w:val="00914200"/>
    <w:rsid w:val="0091423D"/>
    <w:rsid w:val="00914742"/>
    <w:rsid w:val="009147BC"/>
    <w:rsid w:val="00914912"/>
    <w:rsid w:val="00914EA0"/>
    <w:rsid w:val="00915590"/>
    <w:rsid w:val="00915771"/>
    <w:rsid w:val="00915781"/>
    <w:rsid w:val="0091594A"/>
    <w:rsid w:val="0091648E"/>
    <w:rsid w:val="0091670E"/>
    <w:rsid w:val="00916E49"/>
    <w:rsid w:val="00916F06"/>
    <w:rsid w:val="009173BF"/>
    <w:rsid w:val="0091757C"/>
    <w:rsid w:val="0091758E"/>
    <w:rsid w:val="0091776B"/>
    <w:rsid w:val="009177E9"/>
    <w:rsid w:val="009178E6"/>
    <w:rsid w:val="00917B25"/>
    <w:rsid w:val="00917C05"/>
    <w:rsid w:val="00920214"/>
    <w:rsid w:val="00920363"/>
    <w:rsid w:val="0092138A"/>
    <w:rsid w:val="009214C0"/>
    <w:rsid w:val="009215BC"/>
    <w:rsid w:val="009215E8"/>
    <w:rsid w:val="0092172B"/>
    <w:rsid w:val="0092172E"/>
    <w:rsid w:val="00922251"/>
    <w:rsid w:val="009224F9"/>
    <w:rsid w:val="009229FF"/>
    <w:rsid w:val="00922B05"/>
    <w:rsid w:val="00922B1A"/>
    <w:rsid w:val="00923334"/>
    <w:rsid w:val="009234F8"/>
    <w:rsid w:val="00923599"/>
    <w:rsid w:val="009235D2"/>
    <w:rsid w:val="0092397F"/>
    <w:rsid w:val="00924836"/>
    <w:rsid w:val="00924974"/>
    <w:rsid w:val="00924FF2"/>
    <w:rsid w:val="00925796"/>
    <w:rsid w:val="009257A3"/>
    <w:rsid w:val="0092585B"/>
    <w:rsid w:val="009259BB"/>
    <w:rsid w:val="00925B61"/>
    <w:rsid w:val="00925BE9"/>
    <w:rsid w:val="00926017"/>
    <w:rsid w:val="009260A0"/>
    <w:rsid w:val="00926273"/>
    <w:rsid w:val="0092641F"/>
    <w:rsid w:val="0092664C"/>
    <w:rsid w:val="009267A3"/>
    <w:rsid w:val="00926F05"/>
    <w:rsid w:val="0092731C"/>
    <w:rsid w:val="0092745C"/>
    <w:rsid w:val="0092761F"/>
    <w:rsid w:val="009276B3"/>
    <w:rsid w:val="009276C4"/>
    <w:rsid w:val="0092771E"/>
    <w:rsid w:val="00927750"/>
    <w:rsid w:val="009279CC"/>
    <w:rsid w:val="00927AED"/>
    <w:rsid w:val="0093034E"/>
    <w:rsid w:val="00930500"/>
    <w:rsid w:val="0093056F"/>
    <w:rsid w:val="00930670"/>
    <w:rsid w:val="00930883"/>
    <w:rsid w:val="00930966"/>
    <w:rsid w:val="00930A81"/>
    <w:rsid w:val="00931112"/>
    <w:rsid w:val="0093116B"/>
    <w:rsid w:val="00931790"/>
    <w:rsid w:val="00931DC8"/>
    <w:rsid w:val="00931EEF"/>
    <w:rsid w:val="009322C7"/>
    <w:rsid w:val="00932441"/>
    <w:rsid w:val="009325E0"/>
    <w:rsid w:val="00932C36"/>
    <w:rsid w:val="00932C9F"/>
    <w:rsid w:val="00932E07"/>
    <w:rsid w:val="00933473"/>
    <w:rsid w:val="00933CA4"/>
    <w:rsid w:val="00933DC6"/>
    <w:rsid w:val="00933DED"/>
    <w:rsid w:val="0093473D"/>
    <w:rsid w:val="009350C7"/>
    <w:rsid w:val="009350FC"/>
    <w:rsid w:val="0093516F"/>
    <w:rsid w:val="009354C3"/>
    <w:rsid w:val="009358FC"/>
    <w:rsid w:val="00935902"/>
    <w:rsid w:val="00935ABE"/>
    <w:rsid w:val="00935D12"/>
    <w:rsid w:val="00935D1D"/>
    <w:rsid w:val="009361D8"/>
    <w:rsid w:val="0093624A"/>
    <w:rsid w:val="009365C3"/>
    <w:rsid w:val="009368FE"/>
    <w:rsid w:val="009369B7"/>
    <w:rsid w:val="00936D00"/>
    <w:rsid w:val="00936E63"/>
    <w:rsid w:val="009371E7"/>
    <w:rsid w:val="009375B5"/>
    <w:rsid w:val="00937A66"/>
    <w:rsid w:val="00937E43"/>
    <w:rsid w:val="00937F73"/>
    <w:rsid w:val="0094035B"/>
    <w:rsid w:val="0094053E"/>
    <w:rsid w:val="009407A7"/>
    <w:rsid w:val="00940A10"/>
    <w:rsid w:val="0094109B"/>
    <w:rsid w:val="009410A7"/>
    <w:rsid w:val="00941BDC"/>
    <w:rsid w:val="00941BE1"/>
    <w:rsid w:val="00941FA7"/>
    <w:rsid w:val="0094230D"/>
    <w:rsid w:val="009423CB"/>
    <w:rsid w:val="00942F9A"/>
    <w:rsid w:val="00943824"/>
    <w:rsid w:val="00943A84"/>
    <w:rsid w:val="00943E60"/>
    <w:rsid w:val="00943F1E"/>
    <w:rsid w:val="00943F90"/>
    <w:rsid w:val="00944B3E"/>
    <w:rsid w:val="0094541C"/>
    <w:rsid w:val="00945657"/>
    <w:rsid w:val="00945799"/>
    <w:rsid w:val="00945E0C"/>
    <w:rsid w:val="0094616C"/>
    <w:rsid w:val="00946641"/>
    <w:rsid w:val="00947299"/>
    <w:rsid w:val="00947798"/>
    <w:rsid w:val="00947A09"/>
    <w:rsid w:val="00947A79"/>
    <w:rsid w:val="00947ACF"/>
    <w:rsid w:val="00947F00"/>
    <w:rsid w:val="0095119B"/>
    <w:rsid w:val="00951311"/>
    <w:rsid w:val="009513FD"/>
    <w:rsid w:val="00951667"/>
    <w:rsid w:val="00951CFE"/>
    <w:rsid w:val="0095248C"/>
    <w:rsid w:val="00952A8D"/>
    <w:rsid w:val="00952FE4"/>
    <w:rsid w:val="00953160"/>
    <w:rsid w:val="0095316D"/>
    <w:rsid w:val="009534BF"/>
    <w:rsid w:val="00953740"/>
    <w:rsid w:val="009539DD"/>
    <w:rsid w:val="00953A49"/>
    <w:rsid w:val="00953A8C"/>
    <w:rsid w:val="00953BA3"/>
    <w:rsid w:val="00953E9D"/>
    <w:rsid w:val="00954596"/>
    <w:rsid w:val="00954770"/>
    <w:rsid w:val="00954D29"/>
    <w:rsid w:val="0095543C"/>
    <w:rsid w:val="00955E25"/>
    <w:rsid w:val="00955F68"/>
    <w:rsid w:val="0095656D"/>
    <w:rsid w:val="00956C33"/>
    <w:rsid w:val="00956E0A"/>
    <w:rsid w:val="00956E4A"/>
    <w:rsid w:val="00956FCE"/>
    <w:rsid w:val="00957162"/>
    <w:rsid w:val="009573F3"/>
    <w:rsid w:val="009573FD"/>
    <w:rsid w:val="00957A50"/>
    <w:rsid w:val="00957BC5"/>
    <w:rsid w:val="0096036E"/>
    <w:rsid w:val="00960553"/>
    <w:rsid w:val="00960AC2"/>
    <w:rsid w:val="00960C18"/>
    <w:rsid w:val="00960DA8"/>
    <w:rsid w:val="00960E02"/>
    <w:rsid w:val="00960EA2"/>
    <w:rsid w:val="00961052"/>
    <w:rsid w:val="00961099"/>
    <w:rsid w:val="009612EC"/>
    <w:rsid w:val="009618A3"/>
    <w:rsid w:val="00962542"/>
    <w:rsid w:val="009627A7"/>
    <w:rsid w:val="009627E1"/>
    <w:rsid w:val="0096294A"/>
    <w:rsid w:val="009631C7"/>
    <w:rsid w:val="00963A3F"/>
    <w:rsid w:val="00963C3C"/>
    <w:rsid w:val="00963D6D"/>
    <w:rsid w:val="00963ED6"/>
    <w:rsid w:val="00964010"/>
    <w:rsid w:val="0096406F"/>
    <w:rsid w:val="0096420D"/>
    <w:rsid w:val="0096435E"/>
    <w:rsid w:val="009648CF"/>
    <w:rsid w:val="00964ADC"/>
    <w:rsid w:val="00964BA2"/>
    <w:rsid w:val="00964FA1"/>
    <w:rsid w:val="0096524D"/>
    <w:rsid w:val="009654B2"/>
    <w:rsid w:val="00965694"/>
    <w:rsid w:val="009656D2"/>
    <w:rsid w:val="00965748"/>
    <w:rsid w:val="009657BD"/>
    <w:rsid w:val="0096611F"/>
    <w:rsid w:val="009673A1"/>
    <w:rsid w:val="00967436"/>
    <w:rsid w:val="00967479"/>
    <w:rsid w:val="00967B34"/>
    <w:rsid w:val="009706D6"/>
    <w:rsid w:val="00970C57"/>
    <w:rsid w:val="00971414"/>
    <w:rsid w:val="00971C5E"/>
    <w:rsid w:val="00971EFB"/>
    <w:rsid w:val="00972639"/>
    <w:rsid w:val="009728A0"/>
    <w:rsid w:val="00972B22"/>
    <w:rsid w:val="00972FB5"/>
    <w:rsid w:val="00973387"/>
    <w:rsid w:val="00973564"/>
    <w:rsid w:val="009735C5"/>
    <w:rsid w:val="00973954"/>
    <w:rsid w:val="00973AE1"/>
    <w:rsid w:val="00973B9B"/>
    <w:rsid w:val="00973DC0"/>
    <w:rsid w:val="009743DD"/>
    <w:rsid w:val="00974EE2"/>
    <w:rsid w:val="0097520D"/>
    <w:rsid w:val="0097550F"/>
    <w:rsid w:val="009756BC"/>
    <w:rsid w:val="00975868"/>
    <w:rsid w:val="00975A00"/>
    <w:rsid w:val="00975C0D"/>
    <w:rsid w:val="00975D92"/>
    <w:rsid w:val="00975E1E"/>
    <w:rsid w:val="00975FDA"/>
    <w:rsid w:val="009761A9"/>
    <w:rsid w:val="00976526"/>
    <w:rsid w:val="009769FD"/>
    <w:rsid w:val="00976BE6"/>
    <w:rsid w:val="00976FE9"/>
    <w:rsid w:val="00977489"/>
    <w:rsid w:val="0097790B"/>
    <w:rsid w:val="00977A9D"/>
    <w:rsid w:val="00977B4B"/>
    <w:rsid w:val="00977E9B"/>
    <w:rsid w:val="009801E1"/>
    <w:rsid w:val="00980796"/>
    <w:rsid w:val="00980A8B"/>
    <w:rsid w:val="00981175"/>
    <w:rsid w:val="0098138E"/>
    <w:rsid w:val="009824D3"/>
    <w:rsid w:val="009825B2"/>
    <w:rsid w:val="009826B7"/>
    <w:rsid w:val="00982B3C"/>
    <w:rsid w:val="00982C0F"/>
    <w:rsid w:val="00983415"/>
    <w:rsid w:val="009834FD"/>
    <w:rsid w:val="00983533"/>
    <w:rsid w:val="00983D6F"/>
    <w:rsid w:val="00983F09"/>
    <w:rsid w:val="00984002"/>
    <w:rsid w:val="00984072"/>
    <w:rsid w:val="00984531"/>
    <w:rsid w:val="00984760"/>
    <w:rsid w:val="00984C3F"/>
    <w:rsid w:val="0098526F"/>
    <w:rsid w:val="009854AD"/>
    <w:rsid w:val="00985550"/>
    <w:rsid w:val="0098591E"/>
    <w:rsid w:val="0098627E"/>
    <w:rsid w:val="00986CB5"/>
    <w:rsid w:val="00986EA1"/>
    <w:rsid w:val="00986F96"/>
    <w:rsid w:val="009872F7"/>
    <w:rsid w:val="00987C7C"/>
    <w:rsid w:val="00990389"/>
    <w:rsid w:val="009907D7"/>
    <w:rsid w:val="00991453"/>
    <w:rsid w:val="00991659"/>
    <w:rsid w:val="009917D4"/>
    <w:rsid w:val="00992450"/>
    <w:rsid w:val="009926A4"/>
    <w:rsid w:val="00992869"/>
    <w:rsid w:val="00992A23"/>
    <w:rsid w:val="00992B2E"/>
    <w:rsid w:val="00992EFF"/>
    <w:rsid w:val="0099310A"/>
    <w:rsid w:val="00993BA2"/>
    <w:rsid w:val="00993E7E"/>
    <w:rsid w:val="00993FF3"/>
    <w:rsid w:val="009940B3"/>
    <w:rsid w:val="0099459B"/>
    <w:rsid w:val="009947B6"/>
    <w:rsid w:val="00994A3D"/>
    <w:rsid w:val="00994C20"/>
    <w:rsid w:val="00995107"/>
    <w:rsid w:val="00995427"/>
    <w:rsid w:val="009958CD"/>
    <w:rsid w:val="00995A4E"/>
    <w:rsid w:val="00995F88"/>
    <w:rsid w:val="0099647D"/>
    <w:rsid w:val="00996992"/>
    <w:rsid w:val="00996A14"/>
    <w:rsid w:val="00996DCA"/>
    <w:rsid w:val="00997028"/>
    <w:rsid w:val="0099713F"/>
    <w:rsid w:val="00997227"/>
    <w:rsid w:val="00997CFF"/>
    <w:rsid w:val="00997E3C"/>
    <w:rsid w:val="009A090A"/>
    <w:rsid w:val="009A093C"/>
    <w:rsid w:val="009A0982"/>
    <w:rsid w:val="009A10F8"/>
    <w:rsid w:val="009A1139"/>
    <w:rsid w:val="009A1485"/>
    <w:rsid w:val="009A1920"/>
    <w:rsid w:val="009A2174"/>
    <w:rsid w:val="009A279A"/>
    <w:rsid w:val="009A27CA"/>
    <w:rsid w:val="009A2874"/>
    <w:rsid w:val="009A2AC4"/>
    <w:rsid w:val="009A2B23"/>
    <w:rsid w:val="009A362D"/>
    <w:rsid w:val="009A3687"/>
    <w:rsid w:val="009A37DB"/>
    <w:rsid w:val="009A3AC6"/>
    <w:rsid w:val="009A3BA9"/>
    <w:rsid w:val="009A4712"/>
    <w:rsid w:val="009A4BC6"/>
    <w:rsid w:val="009A54BD"/>
    <w:rsid w:val="009A54E7"/>
    <w:rsid w:val="009A5668"/>
    <w:rsid w:val="009A5EC3"/>
    <w:rsid w:val="009A6131"/>
    <w:rsid w:val="009A6320"/>
    <w:rsid w:val="009A66CD"/>
    <w:rsid w:val="009A68E4"/>
    <w:rsid w:val="009A6C57"/>
    <w:rsid w:val="009A7644"/>
    <w:rsid w:val="009A7828"/>
    <w:rsid w:val="009A7A89"/>
    <w:rsid w:val="009A7EB5"/>
    <w:rsid w:val="009B0054"/>
    <w:rsid w:val="009B00BD"/>
    <w:rsid w:val="009B0908"/>
    <w:rsid w:val="009B0CA4"/>
    <w:rsid w:val="009B0D7A"/>
    <w:rsid w:val="009B1166"/>
    <w:rsid w:val="009B1487"/>
    <w:rsid w:val="009B1518"/>
    <w:rsid w:val="009B15E0"/>
    <w:rsid w:val="009B1686"/>
    <w:rsid w:val="009B16C8"/>
    <w:rsid w:val="009B17A6"/>
    <w:rsid w:val="009B1868"/>
    <w:rsid w:val="009B1CAB"/>
    <w:rsid w:val="009B1D65"/>
    <w:rsid w:val="009B1DEA"/>
    <w:rsid w:val="009B1EBF"/>
    <w:rsid w:val="009B2144"/>
    <w:rsid w:val="009B2D95"/>
    <w:rsid w:val="009B2EE5"/>
    <w:rsid w:val="009B36A0"/>
    <w:rsid w:val="009B3892"/>
    <w:rsid w:val="009B391D"/>
    <w:rsid w:val="009B3D85"/>
    <w:rsid w:val="009B4851"/>
    <w:rsid w:val="009B489B"/>
    <w:rsid w:val="009B4914"/>
    <w:rsid w:val="009B497D"/>
    <w:rsid w:val="009B4A20"/>
    <w:rsid w:val="009B4A53"/>
    <w:rsid w:val="009B4A9A"/>
    <w:rsid w:val="009B4E93"/>
    <w:rsid w:val="009B50D9"/>
    <w:rsid w:val="009B5241"/>
    <w:rsid w:val="009B52A7"/>
    <w:rsid w:val="009B570E"/>
    <w:rsid w:val="009B572B"/>
    <w:rsid w:val="009B5987"/>
    <w:rsid w:val="009B5DF7"/>
    <w:rsid w:val="009B62FF"/>
    <w:rsid w:val="009B6C0C"/>
    <w:rsid w:val="009B72AA"/>
    <w:rsid w:val="009B7C9F"/>
    <w:rsid w:val="009B7ED1"/>
    <w:rsid w:val="009B7FE2"/>
    <w:rsid w:val="009C0159"/>
    <w:rsid w:val="009C0DE0"/>
    <w:rsid w:val="009C119E"/>
    <w:rsid w:val="009C1238"/>
    <w:rsid w:val="009C13D7"/>
    <w:rsid w:val="009C1911"/>
    <w:rsid w:val="009C1D1A"/>
    <w:rsid w:val="009C1E7F"/>
    <w:rsid w:val="009C2516"/>
    <w:rsid w:val="009C2631"/>
    <w:rsid w:val="009C2DE1"/>
    <w:rsid w:val="009C2EB2"/>
    <w:rsid w:val="009C2F34"/>
    <w:rsid w:val="009C36B1"/>
    <w:rsid w:val="009C36F4"/>
    <w:rsid w:val="009C3B10"/>
    <w:rsid w:val="009C41E4"/>
    <w:rsid w:val="009C4246"/>
    <w:rsid w:val="009C44CE"/>
    <w:rsid w:val="009C5436"/>
    <w:rsid w:val="009C5E55"/>
    <w:rsid w:val="009C6215"/>
    <w:rsid w:val="009C6490"/>
    <w:rsid w:val="009C6678"/>
    <w:rsid w:val="009C69BB"/>
    <w:rsid w:val="009C6DEA"/>
    <w:rsid w:val="009C7AB9"/>
    <w:rsid w:val="009C7D6C"/>
    <w:rsid w:val="009C7FA4"/>
    <w:rsid w:val="009D0A93"/>
    <w:rsid w:val="009D0B51"/>
    <w:rsid w:val="009D0F12"/>
    <w:rsid w:val="009D16E0"/>
    <w:rsid w:val="009D1709"/>
    <w:rsid w:val="009D1901"/>
    <w:rsid w:val="009D19DE"/>
    <w:rsid w:val="009D1C30"/>
    <w:rsid w:val="009D21AC"/>
    <w:rsid w:val="009D2C12"/>
    <w:rsid w:val="009D2D37"/>
    <w:rsid w:val="009D3552"/>
    <w:rsid w:val="009D38DF"/>
    <w:rsid w:val="009D3A34"/>
    <w:rsid w:val="009D3E24"/>
    <w:rsid w:val="009D3EA8"/>
    <w:rsid w:val="009D4A74"/>
    <w:rsid w:val="009D4F66"/>
    <w:rsid w:val="009D5882"/>
    <w:rsid w:val="009D5E20"/>
    <w:rsid w:val="009D62FA"/>
    <w:rsid w:val="009D63B4"/>
    <w:rsid w:val="009D64DC"/>
    <w:rsid w:val="009D690A"/>
    <w:rsid w:val="009D6CCC"/>
    <w:rsid w:val="009D7B87"/>
    <w:rsid w:val="009D7F6C"/>
    <w:rsid w:val="009E00D9"/>
    <w:rsid w:val="009E06A6"/>
    <w:rsid w:val="009E128B"/>
    <w:rsid w:val="009E1594"/>
    <w:rsid w:val="009E19A7"/>
    <w:rsid w:val="009E1A2A"/>
    <w:rsid w:val="009E1BBA"/>
    <w:rsid w:val="009E20B1"/>
    <w:rsid w:val="009E20CE"/>
    <w:rsid w:val="009E23D0"/>
    <w:rsid w:val="009E27E7"/>
    <w:rsid w:val="009E3291"/>
    <w:rsid w:val="009E331C"/>
    <w:rsid w:val="009E33B5"/>
    <w:rsid w:val="009E3700"/>
    <w:rsid w:val="009E3BED"/>
    <w:rsid w:val="009E3C73"/>
    <w:rsid w:val="009E3EAB"/>
    <w:rsid w:val="009E3F64"/>
    <w:rsid w:val="009E4855"/>
    <w:rsid w:val="009E48D7"/>
    <w:rsid w:val="009E4B0E"/>
    <w:rsid w:val="009E4CDA"/>
    <w:rsid w:val="009E4F12"/>
    <w:rsid w:val="009E4FAC"/>
    <w:rsid w:val="009E5784"/>
    <w:rsid w:val="009E5AAB"/>
    <w:rsid w:val="009E622E"/>
    <w:rsid w:val="009E62B0"/>
    <w:rsid w:val="009E64D5"/>
    <w:rsid w:val="009E70D9"/>
    <w:rsid w:val="009E756E"/>
    <w:rsid w:val="009E761F"/>
    <w:rsid w:val="009E78A0"/>
    <w:rsid w:val="009E7AA6"/>
    <w:rsid w:val="009E7E34"/>
    <w:rsid w:val="009F0391"/>
    <w:rsid w:val="009F0F19"/>
    <w:rsid w:val="009F139F"/>
    <w:rsid w:val="009F17F9"/>
    <w:rsid w:val="009F1A59"/>
    <w:rsid w:val="009F1FAD"/>
    <w:rsid w:val="009F21B9"/>
    <w:rsid w:val="009F23F8"/>
    <w:rsid w:val="009F26E1"/>
    <w:rsid w:val="009F2B08"/>
    <w:rsid w:val="009F2B1B"/>
    <w:rsid w:val="009F30D8"/>
    <w:rsid w:val="009F3738"/>
    <w:rsid w:val="009F3826"/>
    <w:rsid w:val="009F39FF"/>
    <w:rsid w:val="009F3B41"/>
    <w:rsid w:val="009F402E"/>
    <w:rsid w:val="009F44EE"/>
    <w:rsid w:val="009F4602"/>
    <w:rsid w:val="009F48A3"/>
    <w:rsid w:val="009F4CAC"/>
    <w:rsid w:val="009F4D0C"/>
    <w:rsid w:val="009F5392"/>
    <w:rsid w:val="009F5744"/>
    <w:rsid w:val="009F584F"/>
    <w:rsid w:val="009F5DE7"/>
    <w:rsid w:val="009F6598"/>
    <w:rsid w:val="009F67DF"/>
    <w:rsid w:val="009F6A80"/>
    <w:rsid w:val="009F7095"/>
    <w:rsid w:val="009F7558"/>
    <w:rsid w:val="009F7A5B"/>
    <w:rsid w:val="00A0049B"/>
    <w:rsid w:val="00A004B1"/>
    <w:rsid w:val="00A008D9"/>
    <w:rsid w:val="00A00D3E"/>
    <w:rsid w:val="00A00D9A"/>
    <w:rsid w:val="00A00F59"/>
    <w:rsid w:val="00A016D1"/>
    <w:rsid w:val="00A01935"/>
    <w:rsid w:val="00A01CA9"/>
    <w:rsid w:val="00A01D81"/>
    <w:rsid w:val="00A01E96"/>
    <w:rsid w:val="00A02014"/>
    <w:rsid w:val="00A02038"/>
    <w:rsid w:val="00A0221A"/>
    <w:rsid w:val="00A02286"/>
    <w:rsid w:val="00A0269C"/>
    <w:rsid w:val="00A02CBA"/>
    <w:rsid w:val="00A0315D"/>
    <w:rsid w:val="00A031C0"/>
    <w:rsid w:val="00A03358"/>
    <w:rsid w:val="00A0351D"/>
    <w:rsid w:val="00A035BA"/>
    <w:rsid w:val="00A03624"/>
    <w:rsid w:val="00A03AB8"/>
    <w:rsid w:val="00A03C51"/>
    <w:rsid w:val="00A03CE5"/>
    <w:rsid w:val="00A04026"/>
    <w:rsid w:val="00A041BC"/>
    <w:rsid w:val="00A04E12"/>
    <w:rsid w:val="00A0532B"/>
    <w:rsid w:val="00A05746"/>
    <w:rsid w:val="00A05C88"/>
    <w:rsid w:val="00A06097"/>
    <w:rsid w:val="00A06842"/>
    <w:rsid w:val="00A069EA"/>
    <w:rsid w:val="00A06A5B"/>
    <w:rsid w:val="00A06B9A"/>
    <w:rsid w:val="00A06FE9"/>
    <w:rsid w:val="00A07A53"/>
    <w:rsid w:val="00A1011C"/>
    <w:rsid w:val="00A10248"/>
    <w:rsid w:val="00A10DBA"/>
    <w:rsid w:val="00A10E1D"/>
    <w:rsid w:val="00A11997"/>
    <w:rsid w:val="00A11DAA"/>
    <w:rsid w:val="00A12215"/>
    <w:rsid w:val="00A12712"/>
    <w:rsid w:val="00A12DEB"/>
    <w:rsid w:val="00A12F0F"/>
    <w:rsid w:val="00A130EF"/>
    <w:rsid w:val="00A1316A"/>
    <w:rsid w:val="00A13791"/>
    <w:rsid w:val="00A13A46"/>
    <w:rsid w:val="00A13BBF"/>
    <w:rsid w:val="00A13D61"/>
    <w:rsid w:val="00A13DAF"/>
    <w:rsid w:val="00A14150"/>
    <w:rsid w:val="00A146FD"/>
    <w:rsid w:val="00A14A9E"/>
    <w:rsid w:val="00A14B71"/>
    <w:rsid w:val="00A1524D"/>
    <w:rsid w:val="00A15557"/>
    <w:rsid w:val="00A15B08"/>
    <w:rsid w:val="00A15DBF"/>
    <w:rsid w:val="00A15EA5"/>
    <w:rsid w:val="00A16147"/>
    <w:rsid w:val="00A16404"/>
    <w:rsid w:val="00A168C3"/>
    <w:rsid w:val="00A16B87"/>
    <w:rsid w:val="00A17B3D"/>
    <w:rsid w:val="00A2035D"/>
    <w:rsid w:val="00A2042D"/>
    <w:rsid w:val="00A208FA"/>
    <w:rsid w:val="00A20A6E"/>
    <w:rsid w:val="00A20E77"/>
    <w:rsid w:val="00A20EA7"/>
    <w:rsid w:val="00A212B3"/>
    <w:rsid w:val="00A22073"/>
    <w:rsid w:val="00A221A8"/>
    <w:rsid w:val="00A22ECD"/>
    <w:rsid w:val="00A22F9F"/>
    <w:rsid w:val="00A238B1"/>
    <w:rsid w:val="00A23B0C"/>
    <w:rsid w:val="00A23C4A"/>
    <w:rsid w:val="00A24114"/>
    <w:rsid w:val="00A24266"/>
    <w:rsid w:val="00A24C3B"/>
    <w:rsid w:val="00A25851"/>
    <w:rsid w:val="00A25A5C"/>
    <w:rsid w:val="00A2601C"/>
    <w:rsid w:val="00A26720"/>
    <w:rsid w:val="00A27422"/>
    <w:rsid w:val="00A2752D"/>
    <w:rsid w:val="00A2754F"/>
    <w:rsid w:val="00A27789"/>
    <w:rsid w:val="00A27A68"/>
    <w:rsid w:val="00A27D62"/>
    <w:rsid w:val="00A3006C"/>
    <w:rsid w:val="00A30BC6"/>
    <w:rsid w:val="00A30C19"/>
    <w:rsid w:val="00A30CAE"/>
    <w:rsid w:val="00A30FDB"/>
    <w:rsid w:val="00A310BE"/>
    <w:rsid w:val="00A310BF"/>
    <w:rsid w:val="00A3125F"/>
    <w:rsid w:val="00A313D7"/>
    <w:rsid w:val="00A314AA"/>
    <w:rsid w:val="00A3177B"/>
    <w:rsid w:val="00A31791"/>
    <w:rsid w:val="00A31AB7"/>
    <w:rsid w:val="00A31C5D"/>
    <w:rsid w:val="00A324D5"/>
    <w:rsid w:val="00A32C65"/>
    <w:rsid w:val="00A32DCF"/>
    <w:rsid w:val="00A32DDD"/>
    <w:rsid w:val="00A32FA3"/>
    <w:rsid w:val="00A33166"/>
    <w:rsid w:val="00A3329C"/>
    <w:rsid w:val="00A336B2"/>
    <w:rsid w:val="00A339E8"/>
    <w:rsid w:val="00A33DE9"/>
    <w:rsid w:val="00A33EE0"/>
    <w:rsid w:val="00A33F8B"/>
    <w:rsid w:val="00A340CF"/>
    <w:rsid w:val="00A3424A"/>
    <w:rsid w:val="00A344E9"/>
    <w:rsid w:val="00A34595"/>
    <w:rsid w:val="00A34AC3"/>
    <w:rsid w:val="00A34DC5"/>
    <w:rsid w:val="00A354E2"/>
    <w:rsid w:val="00A35779"/>
    <w:rsid w:val="00A35926"/>
    <w:rsid w:val="00A364BC"/>
    <w:rsid w:val="00A3652B"/>
    <w:rsid w:val="00A36541"/>
    <w:rsid w:val="00A36717"/>
    <w:rsid w:val="00A36DF3"/>
    <w:rsid w:val="00A36E1E"/>
    <w:rsid w:val="00A36E5F"/>
    <w:rsid w:val="00A37260"/>
    <w:rsid w:val="00A379F7"/>
    <w:rsid w:val="00A37AA5"/>
    <w:rsid w:val="00A37CD0"/>
    <w:rsid w:val="00A37D39"/>
    <w:rsid w:val="00A40134"/>
    <w:rsid w:val="00A402A9"/>
    <w:rsid w:val="00A40490"/>
    <w:rsid w:val="00A406DE"/>
    <w:rsid w:val="00A40A42"/>
    <w:rsid w:val="00A40DBC"/>
    <w:rsid w:val="00A40EE4"/>
    <w:rsid w:val="00A41078"/>
    <w:rsid w:val="00A411CC"/>
    <w:rsid w:val="00A41242"/>
    <w:rsid w:val="00A41254"/>
    <w:rsid w:val="00A41505"/>
    <w:rsid w:val="00A4161A"/>
    <w:rsid w:val="00A4188F"/>
    <w:rsid w:val="00A41CC4"/>
    <w:rsid w:val="00A41E72"/>
    <w:rsid w:val="00A421CD"/>
    <w:rsid w:val="00A4224D"/>
    <w:rsid w:val="00A422F2"/>
    <w:rsid w:val="00A42344"/>
    <w:rsid w:val="00A424B2"/>
    <w:rsid w:val="00A4346C"/>
    <w:rsid w:val="00A43608"/>
    <w:rsid w:val="00A4396D"/>
    <w:rsid w:val="00A43CF8"/>
    <w:rsid w:val="00A43D46"/>
    <w:rsid w:val="00A43E26"/>
    <w:rsid w:val="00A43EE6"/>
    <w:rsid w:val="00A4456F"/>
    <w:rsid w:val="00A44680"/>
    <w:rsid w:val="00A44BA9"/>
    <w:rsid w:val="00A44CAF"/>
    <w:rsid w:val="00A45390"/>
    <w:rsid w:val="00A455A2"/>
    <w:rsid w:val="00A45DD6"/>
    <w:rsid w:val="00A46117"/>
    <w:rsid w:val="00A46162"/>
    <w:rsid w:val="00A461CE"/>
    <w:rsid w:val="00A462D6"/>
    <w:rsid w:val="00A464CB"/>
    <w:rsid w:val="00A4696E"/>
    <w:rsid w:val="00A469B9"/>
    <w:rsid w:val="00A46C15"/>
    <w:rsid w:val="00A46CEE"/>
    <w:rsid w:val="00A46E91"/>
    <w:rsid w:val="00A46ECE"/>
    <w:rsid w:val="00A47005"/>
    <w:rsid w:val="00A473DA"/>
    <w:rsid w:val="00A473F1"/>
    <w:rsid w:val="00A47538"/>
    <w:rsid w:val="00A47602"/>
    <w:rsid w:val="00A477D7"/>
    <w:rsid w:val="00A477F1"/>
    <w:rsid w:val="00A47D9C"/>
    <w:rsid w:val="00A501BA"/>
    <w:rsid w:val="00A5052E"/>
    <w:rsid w:val="00A5114C"/>
    <w:rsid w:val="00A51995"/>
    <w:rsid w:val="00A51B8D"/>
    <w:rsid w:val="00A51C52"/>
    <w:rsid w:val="00A51DE2"/>
    <w:rsid w:val="00A51EF3"/>
    <w:rsid w:val="00A52362"/>
    <w:rsid w:val="00A52F39"/>
    <w:rsid w:val="00A52FF7"/>
    <w:rsid w:val="00A5301E"/>
    <w:rsid w:val="00A530EC"/>
    <w:rsid w:val="00A532A1"/>
    <w:rsid w:val="00A532DD"/>
    <w:rsid w:val="00A53719"/>
    <w:rsid w:val="00A537D9"/>
    <w:rsid w:val="00A54036"/>
    <w:rsid w:val="00A5417E"/>
    <w:rsid w:val="00A54432"/>
    <w:rsid w:val="00A544D6"/>
    <w:rsid w:val="00A54668"/>
    <w:rsid w:val="00A54749"/>
    <w:rsid w:val="00A54A6E"/>
    <w:rsid w:val="00A54F6D"/>
    <w:rsid w:val="00A54FFA"/>
    <w:rsid w:val="00A552AD"/>
    <w:rsid w:val="00A55A0C"/>
    <w:rsid w:val="00A55ED5"/>
    <w:rsid w:val="00A560BC"/>
    <w:rsid w:val="00A56330"/>
    <w:rsid w:val="00A5647B"/>
    <w:rsid w:val="00A56681"/>
    <w:rsid w:val="00A572EC"/>
    <w:rsid w:val="00A57907"/>
    <w:rsid w:val="00A6053B"/>
    <w:rsid w:val="00A60A99"/>
    <w:rsid w:val="00A60C92"/>
    <w:rsid w:val="00A60D3E"/>
    <w:rsid w:val="00A60D46"/>
    <w:rsid w:val="00A60F3B"/>
    <w:rsid w:val="00A616B3"/>
    <w:rsid w:val="00A61891"/>
    <w:rsid w:val="00A61CF8"/>
    <w:rsid w:val="00A623AB"/>
    <w:rsid w:val="00A623DE"/>
    <w:rsid w:val="00A62B78"/>
    <w:rsid w:val="00A62EAE"/>
    <w:rsid w:val="00A63A95"/>
    <w:rsid w:val="00A63CBF"/>
    <w:rsid w:val="00A63FC6"/>
    <w:rsid w:val="00A6422D"/>
    <w:rsid w:val="00A647F3"/>
    <w:rsid w:val="00A64A84"/>
    <w:rsid w:val="00A64ABF"/>
    <w:rsid w:val="00A64AF7"/>
    <w:rsid w:val="00A64DDC"/>
    <w:rsid w:val="00A650FE"/>
    <w:rsid w:val="00A65526"/>
    <w:rsid w:val="00A65590"/>
    <w:rsid w:val="00A65644"/>
    <w:rsid w:val="00A65865"/>
    <w:rsid w:val="00A6599F"/>
    <w:rsid w:val="00A65B55"/>
    <w:rsid w:val="00A65D99"/>
    <w:rsid w:val="00A6648B"/>
    <w:rsid w:val="00A665C8"/>
    <w:rsid w:val="00A66BB1"/>
    <w:rsid w:val="00A66CAF"/>
    <w:rsid w:val="00A67033"/>
    <w:rsid w:val="00A678D0"/>
    <w:rsid w:val="00A67DEB"/>
    <w:rsid w:val="00A67EB1"/>
    <w:rsid w:val="00A67EC1"/>
    <w:rsid w:val="00A70253"/>
    <w:rsid w:val="00A70323"/>
    <w:rsid w:val="00A70904"/>
    <w:rsid w:val="00A70A4F"/>
    <w:rsid w:val="00A70D83"/>
    <w:rsid w:val="00A7107A"/>
    <w:rsid w:val="00A71393"/>
    <w:rsid w:val="00A718D8"/>
    <w:rsid w:val="00A72047"/>
    <w:rsid w:val="00A72158"/>
    <w:rsid w:val="00A7226F"/>
    <w:rsid w:val="00A7234E"/>
    <w:rsid w:val="00A72583"/>
    <w:rsid w:val="00A733AF"/>
    <w:rsid w:val="00A73727"/>
    <w:rsid w:val="00A73C4F"/>
    <w:rsid w:val="00A73DEB"/>
    <w:rsid w:val="00A73FA0"/>
    <w:rsid w:val="00A746CF"/>
    <w:rsid w:val="00A74A86"/>
    <w:rsid w:val="00A74C0B"/>
    <w:rsid w:val="00A74D1F"/>
    <w:rsid w:val="00A7548E"/>
    <w:rsid w:val="00A7569B"/>
    <w:rsid w:val="00A75797"/>
    <w:rsid w:val="00A75B9B"/>
    <w:rsid w:val="00A7621A"/>
    <w:rsid w:val="00A76227"/>
    <w:rsid w:val="00A764CD"/>
    <w:rsid w:val="00A76735"/>
    <w:rsid w:val="00A767B3"/>
    <w:rsid w:val="00A7690F"/>
    <w:rsid w:val="00A76C4C"/>
    <w:rsid w:val="00A76DF2"/>
    <w:rsid w:val="00A772A6"/>
    <w:rsid w:val="00A80083"/>
    <w:rsid w:val="00A806DD"/>
    <w:rsid w:val="00A80B7C"/>
    <w:rsid w:val="00A80C07"/>
    <w:rsid w:val="00A80E3C"/>
    <w:rsid w:val="00A8124A"/>
    <w:rsid w:val="00A814D3"/>
    <w:rsid w:val="00A8164A"/>
    <w:rsid w:val="00A81772"/>
    <w:rsid w:val="00A817FF"/>
    <w:rsid w:val="00A81B86"/>
    <w:rsid w:val="00A81D36"/>
    <w:rsid w:val="00A81DF2"/>
    <w:rsid w:val="00A81DF8"/>
    <w:rsid w:val="00A82227"/>
    <w:rsid w:val="00A8229D"/>
    <w:rsid w:val="00A829CA"/>
    <w:rsid w:val="00A82A27"/>
    <w:rsid w:val="00A82DD0"/>
    <w:rsid w:val="00A82DEB"/>
    <w:rsid w:val="00A83365"/>
    <w:rsid w:val="00A83606"/>
    <w:rsid w:val="00A83684"/>
    <w:rsid w:val="00A83A8C"/>
    <w:rsid w:val="00A84333"/>
    <w:rsid w:val="00A8496F"/>
    <w:rsid w:val="00A84ACA"/>
    <w:rsid w:val="00A84BD8"/>
    <w:rsid w:val="00A85426"/>
    <w:rsid w:val="00A85928"/>
    <w:rsid w:val="00A865B5"/>
    <w:rsid w:val="00A8664C"/>
    <w:rsid w:val="00A8684E"/>
    <w:rsid w:val="00A86B7F"/>
    <w:rsid w:val="00A871CC"/>
    <w:rsid w:val="00A87518"/>
    <w:rsid w:val="00A877D6"/>
    <w:rsid w:val="00A87C30"/>
    <w:rsid w:val="00A900B2"/>
    <w:rsid w:val="00A901BD"/>
    <w:rsid w:val="00A902D6"/>
    <w:rsid w:val="00A90A01"/>
    <w:rsid w:val="00A90B12"/>
    <w:rsid w:val="00A915ED"/>
    <w:rsid w:val="00A9164A"/>
    <w:rsid w:val="00A91771"/>
    <w:rsid w:val="00A918CF"/>
    <w:rsid w:val="00A9204F"/>
    <w:rsid w:val="00A92554"/>
    <w:rsid w:val="00A928F8"/>
    <w:rsid w:val="00A93462"/>
    <w:rsid w:val="00A937BD"/>
    <w:rsid w:val="00A93913"/>
    <w:rsid w:val="00A93A35"/>
    <w:rsid w:val="00A94D1C"/>
    <w:rsid w:val="00A9517E"/>
    <w:rsid w:val="00A95873"/>
    <w:rsid w:val="00A958F2"/>
    <w:rsid w:val="00A962D1"/>
    <w:rsid w:val="00A96312"/>
    <w:rsid w:val="00A96356"/>
    <w:rsid w:val="00A96BCE"/>
    <w:rsid w:val="00A96FE4"/>
    <w:rsid w:val="00A9711C"/>
    <w:rsid w:val="00A97D01"/>
    <w:rsid w:val="00A97EAB"/>
    <w:rsid w:val="00AA0336"/>
    <w:rsid w:val="00AA0556"/>
    <w:rsid w:val="00AA0A44"/>
    <w:rsid w:val="00AA0E11"/>
    <w:rsid w:val="00AA0F8E"/>
    <w:rsid w:val="00AA1548"/>
    <w:rsid w:val="00AA1587"/>
    <w:rsid w:val="00AA16E2"/>
    <w:rsid w:val="00AA1B17"/>
    <w:rsid w:val="00AA21CD"/>
    <w:rsid w:val="00AA236F"/>
    <w:rsid w:val="00AA2706"/>
    <w:rsid w:val="00AA2898"/>
    <w:rsid w:val="00AA2DF5"/>
    <w:rsid w:val="00AA3BDA"/>
    <w:rsid w:val="00AA4035"/>
    <w:rsid w:val="00AA40CB"/>
    <w:rsid w:val="00AA4879"/>
    <w:rsid w:val="00AA588C"/>
    <w:rsid w:val="00AA5E8F"/>
    <w:rsid w:val="00AA6761"/>
    <w:rsid w:val="00AA6B21"/>
    <w:rsid w:val="00AA6E97"/>
    <w:rsid w:val="00AA73DC"/>
    <w:rsid w:val="00AA7664"/>
    <w:rsid w:val="00AA77CD"/>
    <w:rsid w:val="00AA7CF4"/>
    <w:rsid w:val="00AB02D0"/>
    <w:rsid w:val="00AB04B6"/>
    <w:rsid w:val="00AB054A"/>
    <w:rsid w:val="00AB0C1D"/>
    <w:rsid w:val="00AB11DE"/>
    <w:rsid w:val="00AB12F8"/>
    <w:rsid w:val="00AB15A5"/>
    <w:rsid w:val="00AB1FE7"/>
    <w:rsid w:val="00AB2118"/>
    <w:rsid w:val="00AB26A3"/>
    <w:rsid w:val="00AB26CC"/>
    <w:rsid w:val="00AB2C62"/>
    <w:rsid w:val="00AB2E40"/>
    <w:rsid w:val="00AB3025"/>
    <w:rsid w:val="00AB3443"/>
    <w:rsid w:val="00AB3AC7"/>
    <w:rsid w:val="00AB3C04"/>
    <w:rsid w:val="00AB3C0C"/>
    <w:rsid w:val="00AB46AE"/>
    <w:rsid w:val="00AB4BCA"/>
    <w:rsid w:val="00AB4D74"/>
    <w:rsid w:val="00AB4D7B"/>
    <w:rsid w:val="00AB514E"/>
    <w:rsid w:val="00AB5983"/>
    <w:rsid w:val="00AB5AD2"/>
    <w:rsid w:val="00AB5DAA"/>
    <w:rsid w:val="00AB6033"/>
    <w:rsid w:val="00AB6103"/>
    <w:rsid w:val="00AB678F"/>
    <w:rsid w:val="00AB68BE"/>
    <w:rsid w:val="00AB6A63"/>
    <w:rsid w:val="00AB738B"/>
    <w:rsid w:val="00AB7FBA"/>
    <w:rsid w:val="00AC0034"/>
    <w:rsid w:val="00AC01AB"/>
    <w:rsid w:val="00AC0237"/>
    <w:rsid w:val="00AC0379"/>
    <w:rsid w:val="00AC064A"/>
    <w:rsid w:val="00AC0651"/>
    <w:rsid w:val="00AC09E4"/>
    <w:rsid w:val="00AC0BCB"/>
    <w:rsid w:val="00AC1213"/>
    <w:rsid w:val="00AC1220"/>
    <w:rsid w:val="00AC1260"/>
    <w:rsid w:val="00AC180A"/>
    <w:rsid w:val="00AC1ACC"/>
    <w:rsid w:val="00AC1C5C"/>
    <w:rsid w:val="00AC290C"/>
    <w:rsid w:val="00AC2C1A"/>
    <w:rsid w:val="00AC2C42"/>
    <w:rsid w:val="00AC2E7C"/>
    <w:rsid w:val="00AC32AB"/>
    <w:rsid w:val="00AC39C4"/>
    <w:rsid w:val="00AC3D69"/>
    <w:rsid w:val="00AC3F76"/>
    <w:rsid w:val="00AC4201"/>
    <w:rsid w:val="00AC4A8A"/>
    <w:rsid w:val="00AC4DA4"/>
    <w:rsid w:val="00AC5361"/>
    <w:rsid w:val="00AC592A"/>
    <w:rsid w:val="00AC5BFE"/>
    <w:rsid w:val="00AC61F0"/>
    <w:rsid w:val="00AC647A"/>
    <w:rsid w:val="00AC658D"/>
    <w:rsid w:val="00AC6C27"/>
    <w:rsid w:val="00AC71A5"/>
    <w:rsid w:val="00AC73D6"/>
    <w:rsid w:val="00AC7794"/>
    <w:rsid w:val="00AC7969"/>
    <w:rsid w:val="00AC7B2A"/>
    <w:rsid w:val="00AD00A1"/>
    <w:rsid w:val="00AD01DE"/>
    <w:rsid w:val="00AD0FAE"/>
    <w:rsid w:val="00AD13A3"/>
    <w:rsid w:val="00AD13D0"/>
    <w:rsid w:val="00AD19CF"/>
    <w:rsid w:val="00AD208C"/>
    <w:rsid w:val="00AD2432"/>
    <w:rsid w:val="00AD24E2"/>
    <w:rsid w:val="00AD2512"/>
    <w:rsid w:val="00AD2921"/>
    <w:rsid w:val="00AD2DA1"/>
    <w:rsid w:val="00AD3055"/>
    <w:rsid w:val="00AD396E"/>
    <w:rsid w:val="00AD3A94"/>
    <w:rsid w:val="00AD3DB6"/>
    <w:rsid w:val="00AD470F"/>
    <w:rsid w:val="00AD49E8"/>
    <w:rsid w:val="00AD4D96"/>
    <w:rsid w:val="00AD51CF"/>
    <w:rsid w:val="00AD5442"/>
    <w:rsid w:val="00AD5785"/>
    <w:rsid w:val="00AD59A8"/>
    <w:rsid w:val="00AD5AA1"/>
    <w:rsid w:val="00AD5D1C"/>
    <w:rsid w:val="00AD5E19"/>
    <w:rsid w:val="00AD5ED1"/>
    <w:rsid w:val="00AD68BD"/>
    <w:rsid w:val="00AD69C0"/>
    <w:rsid w:val="00AD6B0F"/>
    <w:rsid w:val="00AD6C3B"/>
    <w:rsid w:val="00AD6F9A"/>
    <w:rsid w:val="00AD7167"/>
    <w:rsid w:val="00AD72FF"/>
    <w:rsid w:val="00AD74CA"/>
    <w:rsid w:val="00AE004C"/>
    <w:rsid w:val="00AE05A0"/>
    <w:rsid w:val="00AE074E"/>
    <w:rsid w:val="00AE08CB"/>
    <w:rsid w:val="00AE090E"/>
    <w:rsid w:val="00AE0A21"/>
    <w:rsid w:val="00AE1324"/>
    <w:rsid w:val="00AE142A"/>
    <w:rsid w:val="00AE15D2"/>
    <w:rsid w:val="00AE15F4"/>
    <w:rsid w:val="00AE1E50"/>
    <w:rsid w:val="00AE2474"/>
    <w:rsid w:val="00AE29E0"/>
    <w:rsid w:val="00AE2BB5"/>
    <w:rsid w:val="00AE2C0C"/>
    <w:rsid w:val="00AE2DE9"/>
    <w:rsid w:val="00AE2F42"/>
    <w:rsid w:val="00AE30DE"/>
    <w:rsid w:val="00AE30DF"/>
    <w:rsid w:val="00AE32A7"/>
    <w:rsid w:val="00AE390D"/>
    <w:rsid w:val="00AE394B"/>
    <w:rsid w:val="00AE394F"/>
    <w:rsid w:val="00AE3BB3"/>
    <w:rsid w:val="00AE4016"/>
    <w:rsid w:val="00AE42C5"/>
    <w:rsid w:val="00AE43B4"/>
    <w:rsid w:val="00AE4D06"/>
    <w:rsid w:val="00AE50A5"/>
    <w:rsid w:val="00AE510C"/>
    <w:rsid w:val="00AE51C6"/>
    <w:rsid w:val="00AE5233"/>
    <w:rsid w:val="00AE5878"/>
    <w:rsid w:val="00AE593C"/>
    <w:rsid w:val="00AE5A03"/>
    <w:rsid w:val="00AE5A32"/>
    <w:rsid w:val="00AE5D3E"/>
    <w:rsid w:val="00AE5F99"/>
    <w:rsid w:val="00AE615B"/>
    <w:rsid w:val="00AE6346"/>
    <w:rsid w:val="00AE6B7F"/>
    <w:rsid w:val="00AE6D9F"/>
    <w:rsid w:val="00AE6F48"/>
    <w:rsid w:val="00AE77F7"/>
    <w:rsid w:val="00AE7B69"/>
    <w:rsid w:val="00AE7BBF"/>
    <w:rsid w:val="00AE7D9A"/>
    <w:rsid w:val="00AE7DE4"/>
    <w:rsid w:val="00AF013B"/>
    <w:rsid w:val="00AF0898"/>
    <w:rsid w:val="00AF0974"/>
    <w:rsid w:val="00AF0BA1"/>
    <w:rsid w:val="00AF0CF3"/>
    <w:rsid w:val="00AF0FE3"/>
    <w:rsid w:val="00AF1424"/>
    <w:rsid w:val="00AF1655"/>
    <w:rsid w:val="00AF1940"/>
    <w:rsid w:val="00AF2958"/>
    <w:rsid w:val="00AF2BCD"/>
    <w:rsid w:val="00AF2CDE"/>
    <w:rsid w:val="00AF2D5F"/>
    <w:rsid w:val="00AF3578"/>
    <w:rsid w:val="00AF36D3"/>
    <w:rsid w:val="00AF36D7"/>
    <w:rsid w:val="00AF37E8"/>
    <w:rsid w:val="00AF3BCB"/>
    <w:rsid w:val="00AF3D11"/>
    <w:rsid w:val="00AF3D90"/>
    <w:rsid w:val="00AF3F74"/>
    <w:rsid w:val="00AF441A"/>
    <w:rsid w:val="00AF4BF0"/>
    <w:rsid w:val="00AF53E9"/>
    <w:rsid w:val="00AF54A2"/>
    <w:rsid w:val="00AF55D1"/>
    <w:rsid w:val="00AF5FCE"/>
    <w:rsid w:val="00AF651B"/>
    <w:rsid w:val="00AF68D8"/>
    <w:rsid w:val="00AF6D65"/>
    <w:rsid w:val="00B00217"/>
    <w:rsid w:val="00B00A9C"/>
    <w:rsid w:val="00B00AAF"/>
    <w:rsid w:val="00B012AE"/>
    <w:rsid w:val="00B01AD6"/>
    <w:rsid w:val="00B02267"/>
    <w:rsid w:val="00B026DE"/>
    <w:rsid w:val="00B027AC"/>
    <w:rsid w:val="00B02C36"/>
    <w:rsid w:val="00B02DEB"/>
    <w:rsid w:val="00B03466"/>
    <w:rsid w:val="00B03620"/>
    <w:rsid w:val="00B037AE"/>
    <w:rsid w:val="00B037B1"/>
    <w:rsid w:val="00B03A23"/>
    <w:rsid w:val="00B03AD1"/>
    <w:rsid w:val="00B03B8C"/>
    <w:rsid w:val="00B03D7D"/>
    <w:rsid w:val="00B041D0"/>
    <w:rsid w:val="00B044A5"/>
    <w:rsid w:val="00B04502"/>
    <w:rsid w:val="00B0454C"/>
    <w:rsid w:val="00B046EF"/>
    <w:rsid w:val="00B0477D"/>
    <w:rsid w:val="00B04A42"/>
    <w:rsid w:val="00B04BCF"/>
    <w:rsid w:val="00B04E8F"/>
    <w:rsid w:val="00B053C8"/>
    <w:rsid w:val="00B05488"/>
    <w:rsid w:val="00B0553A"/>
    <w:rsid w:val="00B05AB2"/>
    <w:rsid w:val="00B071FF"/>
    <w:rsid w:val="00B07388"/>
    <w:rsid w:val="00B075F2"/>
    <w:rsid w:val="00B077D0"/>
    <w:rsid w:val="00B079FB"/>
    <w:rsid w:val="00B07B48"/>
    <w:rsid w:val="00B07BE4"/>
    <w:rsid w:val="00B07C9D"/>
    <w:rsid w:val="00B07EAF"/>
    <w:rsid w:val="00B1055B"/>
    <w:rsid w:val="00B10DA5"/>
    <w:rsid w:val="00B11115"/>
    <w:rsid w:val="00B113BF"/>
    <w:rsid w:val="00B11850"/>
    <w:rsid w:val="00B1186A"/>
    <w:rsid w:val="00B1191A"/>
    <w:rsid w:val="00B11D09"/>
    <w:rsid w:val="00B11D20"/>
    <w:rsid w:val="00B11F48"/>
    <w:rsid w:val="00B12068"/>
    <w:rsid w:val="00B1226E"/>
    <w:rsid w:val="00B125B3"/>
    <w:rsid w:val="00B12CB3"/>
    <w:rsid w:val="00B12CF0"/>
    <w:rsid w:val="00B12DE1"/>
    <w:rsid w:val="00B133EA"/>
    <w:rsid w:val="00B139F8"/>
    <w:rsid w:val="00B13CF3"/>
    <w:rsid w:val="00B13F72"/>
    <w:rsid w:val="00B14246"/>
    <w:rsid w:val="00B14837"/>
    <w:rsid w:val="00B14AFA"/>
    <w:rsid w:val="00B14BE7"/>
    <w:rsid w:val="00B14DCE"/>
    <w:rsid w:val="00B14E62"/>
    <w:rsid w:val="00B15115"/>
    <w:rsid w:val="00B15525"/>
    <w:rsid w:val="00B155AC"/>
    <w:rsid w:val="00B157DF"/>
    <w:rsid w:val="00B1588F"/>
    <w:rsid w:val="00B15C98"/>
    <w:rsid w:val="00B15E1D"/>
    <w:rsid w:val="00B1620D"/>
    <w:rsid w:val="00B162EB"/>
    <w:rsid w:val="00B167D3"/>
    <w:rsid w:val="00B16C0A"/>
    <w:rsid w:val="00B16D97"/>
    <w:rsid w:val="00B16F20"/>
    <w:rsid w:val="00B17075"/>
    <w:rsid w:val="00B17128"/>
    <w:rsid w:val="00B17436"/>
    <w:rsid w:val="00B1752D"/>
    <w:rsid w:val="00B1753C"/>
    <w:rsid w:val="00B20553"/>
    <w:rsid w:val="00B20602"/>
    <w:rsid w:val="00B2087B"/>
    <w:rsid w:val="00B20F8B"/>
    <w:rsid w:val="00B21296"/>
    <w:rsid w:val="00B213ED"/>
    <w:rsid w:val="00B226D3"/>
    <w:rsid w:val="00B2270C"/>
    <w:rsid w:val="00B22FB8"/>
    <w:rsid w:val="00B24279"/>
    <w:rsid w:val="00B245E3"/>
    <w:rsid w:val="00B24872"/>
    <w:rsid w:val="00B248FA"/>
    <w:rsid w:val="00B24CA3"/>
    <w:rsid w:val="00B24D04"/>
    <w:rsid w:val="00B24DFF"/>
    <w:rsid w:val="00B25E38"/>
    <w:rsid w:val="00B25EB2"/>
    <w:rsid w:val="00B25FBE"/>
    <w:rsid w:val="00B26258"/>
    <w:rsid w:val="00B268A3"/>
    <w:rsid w:val="00B26FDF"/>
    <w:rsid w:val="00B2732D"/>
    <w:rsid w:val="00B27854"/>
    <w:rsid w:val="00B27A19"/>
    <w:rsid w:val="00B27CFB"/>
    <w:rsid w:val="00B27E5E"/>
    <w:rsid w:val="00B306E5"/>
    <w:rsid w:val="00B30838"/>
    <w:rsid w:val="00B30AE7"/>
    <w:rsid w:val="00B30B15"/>
    <w:rsid w:val="00B30B6B"/>
    <w:rsid w:val="00B30FF7"/>
    <w:rsid w:val="00B310FB"/>
    <w:rsid w:val="00B312B5"/>
    <w:rsid w:val="00B31E24"/>
    <w:rsid w:val="00B32790"/>
    <w:rsid w:val="00B32D04"/>
    <w:rsid w:val="00B334AC"/>
    <w:rsid w:val="00B337D8"/>
    <w:rsid w:val="00B33AAF"/>
    <w:rsid w:val="00B33E54"/>
    <w:rsid w:val="00B33EAB"/>
    <w:rsid w:val="00B34275"/>
    <w:rsid w:val="00B34646"/>
    <w:rsid w:val="00B34BDF"/>
    <w:rsid w:val="00B35167"/>
    <w:rsid w:val="00B3519A"/>
    <w:rsid w:val="00B35540"/>
    <w:rsid w:val="00B35731"/>
    <w:rsid w:val="00B35B8E"/>
    <w:rsid w:val="00B35CA3"/>
    <w:rsid w:val="00B35DFA"/>
    <w:rsid w:val="00B35E8F"/>
    <w:rsid w:val="00B365B9"/>
    <w:rsid w:val="00B367D2"/>
    <w:rsid w:val="00B36CCD"/>
    <w:rsid w:val="00B370B5"/>
    <w:rsid w:val="00B37865"/>
    <w:rsid w:val="00B37A43"/>
    <w:rsid w:val="00B37B9B"/>
    <w:rsid w:val="00B4014D"/>
    <w:rsid w:val="00B401A0"/>
    <w:rsid w:val="00B408CE"/>
    <w:rsid w:val="00B4184F"/>
    <w:rsid w:val="00B41C82"/>
    <w:rsid w:val="00B41D93"/>
    <w:rsid w:val="00B41EE4"/>
    <w:rsid w:val="00B42188"/>
    <w:rsid w:val="00B42617"/>
    <w:rsid w:val="00B42EA3"/>
    <w:rsid w:val="00B42F10"/>
    <w:rsid w:val="00B434AD"/>
    <w:rsid w:val="00B43FE7"/>
    <w:rsid w:val="00B444DC"/>
    <w:rsid w:val="00B448C3"/>
    <w:rsid w:val="00B44DF8"/>
    <w:rsid w:val="00B44E23"/>
    <w:rsid w:val="00B4540B"/>
    <w:rsid w:val="00B45761"/>
    <w:rsid w:val="00B459C8"/>
    <w:rsid w:val="00B4679E"/>
    <w:rsid w:val="00B46AB7"/>
    <w:rsid w:val="00B46C6D"/>
    <w:rsid w:val="00B46CD6"/>
    <w:rsid w:val="00B470C9"/>
    <w:rsid w:val="00B47347"/>
    <w:rsid w:val="00B47673"/>
    <w:rsid w:val="00B4787D"/>
    <w:rsid w:val="00B478EE"/>
    <w:rsid w:val="00B47D15"/>
    <w:rsid w:val="00B50055"/>
    <w:rsid w:val="00B501EB"/>
    <w:rsid w:val="00B50417"/>
    <w:rsid w:val="00B506F2"/>
    <w:rsid w:val="00B5082F"/>
    <w:rsid w:val="00B50E3B"/>
    <w:rsid w:val="00B50E79"/>
    <w:rsid w:val="00B50F1C"/>
    <w:rsid w:val="00B50F8A"/>
    <w:rsid w:val="00B517B6"/>
    <w:rsid w:val="00B5200F"/>
    <w:rsid w:val="00B5213F"/>
    <w:rsid w:val="00B52267"/>
    <w:rsid w:val="00B52544"/>
    <w:rsid w:val="00B53738"/>
    <w:rsid w:val="00B53B89"/>
    <w:rsid w:val="00B53BE0"/>
    <w:rsid w:val="00B53C11"/>
    <w:rsid w:val="00B54728"/>
    <w:rsid w:val="00B54A94"/>
    <w:rsid w:val="00B54ECB"/>
    <w:rsid w:val="00B551F4"/>
    <w:rsid w:val="00B554D9"/>
    <w:rsid w:val="00B55614"/>
    <w:rsid w:val="00B5577E"/>
    <w:rsid w:val="00B55C43"/>
    <w:rsid w:val="00B55ED4"/>
    <w:rsid w:val="00B560CD"/>
    <w:rsid w:val="00B56413"/>
    <w:rsid w:val="00B56BE7"/>
    <w:rsid w:val="00B56F4C"/>
    <w:rsid w:val="00B605D2"/>
    <w:rsid w:val="00B60840"/>
    <w:rsid w:val="00B6100B"/>
    <w:rsid w:val="00B61207"/>
    <w:rsid w:val="00B6150C"/>
    <w:rsid w:val="00B619AE"/>
    <w:rsid w:val="00B61BBE"/>
    <w:rsid w:val="00B6226C"/>
    <w:rsid w:val="00B6255F"/>
    <w:rsid w:val="00B625A8"/>
    <w:rsid w:val="00B626B0"/>
    <w:rsid w:val="00B6282B"/>
    <w:rsid w:val="00B6339B"/>
    <w:rsid w:val="00B6353D"/>
    <w:rsid w:val="00B636C5"/>
    <w:rsid w:val="00B638EE"/>
    <w:rsid w:val="00B640B1"/>
    <w:rsid w:val="00B64648"/>
    <w:rsid w:val="00B648A9"/>
    <w:rsid w:val="00B6499A"/>
    <w:rsid w:val="00B649B9"/>
    <w:rsid w:val="00B64C0B"/>
    <w:rsid w:val="00B64F73"/>
    <w:rsid w:val="00B650E6"/>
    <w:rsid w:val="00B650EE"/>
    <w:rsid w:val="00B651FB"/>
    <w:rsid w:val="00B6522F"/>
    <w:rsid w:val="00B6526D"/>
    <w:rsid w:val="00B657D3"/>
    <w:rsid w:val="00B65DB0"/>
    <w:rsid w:val="00B661F8"/>
    <w:rsid w:val="00B6644B"/>
    <w:rsid w:val="00B66A1D"/>
    <w:rsid w:val="00B66B3E"/>
    <w:rsid w:val="00B6721B"/>
    <w:rsid w:val="00B6743D"/>
    <w:rsid w:val="00B675D4"/>
    <w:rsid w:val="00B67A69"/>
    <w:rsid w:val="00B67B77"/>
    <w:rsid w:val="00B67D19"/>
    <w:rsid w:val="00B67FA5"/>
    <w:rsid w:val="00B700F6"/>
    <w:rsid w:val="00B70725"/>
    <w:rsid w:val="00B70B93"/>
    <w:rsid w:val="00B70C0D"/>
    <w:rsid w:val="00B70C48"/>
    <w:rsid w:val="00B70FF7"/>
    <w:rsid w:val="00B710B5"/>
    <w:rsid w:val="00B711AA"/>
    <w:rsid w:val="00B713D6"/>
    <w:rsid w:val="00B71597"/>
    <w:rsid w:val="00B71B8C"/>
    <w:rsid w:val="00B71D01"/>
    <w:rsid w:val="00B71F0A"/>
    <w:rsid w:val="00B71FAC"/>
    <w:rsid w:val="00B7213E"/>
    <w:rsid w:val="00B72462"/>
    <w:rsid w:val="00B724F7"/>
    <w:rsid w:val="00B72837"/>
    <w:rsid w:val="00B72A89"/>
    <w:rsid w:val="00B72E62"/>
    <w:rsid w:val="00B73035"/>
    <w:rsid w:val="00B7344B"/>
    <w:rsid w:val="00B7378D"/>
    <w:rsid w:val="00B738CD"/>
    <w:rsid w:val="00B742A5"/>
    <w:rsid w:val="00B74B45"/>
    <w:rsid w:val="00B74F26"/>
    <w:rsid w:val="00B750AC"/>
    <w:rsid w:val="00B75400"/>
    <w:rsid w:val="00B75A56"/>
    <w:rsid w:val="00B75D70"/>
    <w:rsid w:val="00B76B10"/>
    <w:rsid w:val="00B76D1F"/>
    <w:rsid w:val="00B774DC"/>
    <w:rsid w:val="00B77C4A"/>
    <w:rsid w:val="00B80249"/>
    <w:rsid w:val="00B8044F"/>
    <w:rsid w:val="00B806AC"/>
    <w:rsid w:val="00B80763"/>
    <w:rsid w:val="00B8085A"/>
    <w:rsid w:val="00B818C9"/>
    <w:rsid w:val="00B81CDD"/>
    <w:rsid w:val="00B81E1D"/>
    <w:rsid w:val="00B82154"/>
    <w:rsid w:val="00B82206"/>
    <w:rsid w:val="00B8232F"/>
    <w:rsid w:val="00B8289E"/>
    <w:rsid w:val="00B828D2"/>
    <w:rsid w:val="00B82C53"/>
    <w:rsid w:val="00B82E13"/>
    <w:rsid w:val="00B831A7"/>
    <w:rsid w:val="00B834BE"/>
    <w:rsid w:val="00B834DA"/>
    <w:rsid w:val="00B8358F"/>
    <w:rsid w:val="00B8389A"/>
    <w:rsid w:val="00B83CB3"/>
    <w:rsid w:val="00B83FC1"/>
    <w:rsid w:val="00B8433F"/>
    <w:rsid w:val="00B846A4"/>
    <w:rsid w:val="00B84FCB"/>
    <w:rsid w:val="00B85208"/>
    <w:rsid w:val="00B85312"/>
    <w:rsid w:val="00B854CE"/>
    <w:rsid w:val="00B85751"/>
    <w:rsid w:val="00B85BDC"/>
    <w:rsid w:val="00B85E02"/>
    <w:rsid w:val="00B86C10"/>
    <w:rsid w:val="00B86C4C"/>
    <w:rsid w:val="00B904B0"/>
    <w:rsid w:val="00B90689"/>
    <w:rsid w:val="00B9077D"/>
    <w:rsid w:val="00B9082F"/>
    <w:rsid w:val="00B90935"/>
    <w:rsid w:val="00B90B84"/>
    <w:rsid w:val="00B916E7"/>
    <w:rsid w:val="00B918B2"/>
    <w:rsid w:val="00B91994"/>
    <w:rsid w:val="00B91A37"/>
    <w:rsid w:val="00B91C9E"/>
    <w:rsid w:val="00B91F9F"/>
    <w:rsid w:val="00B922FB"/>
    <w:rsid w:val="00B92891"/>
    <w:rsid w:val="00B92DE7"/>
    <w:rsid w:val="00B92F5E"/>
    <w:rsid w:val="00B9314A"/>
    <w:rsid w:val="00B9345B"/>
    <w:rsid w:val="00B93ABA"/>
    <w:rsid w:val="00B94079"/>
    <w:rsid w:val="00B941E3"/>
    <w:rsid w:val="00B947CA"/>
    <w:rsid w:val="00B94E41"/>
    <w:rsid w:val="00B9529E"/>
    <w:rsid w:val="00B952E3"/>
    <w:rsid w:val="00B9538B"/>
    <w:rsid w:val="00B95696"/>
    <w:rsid w:val="00B960B4"/>
    <w:rsid w:val="00B962BC"/>
    <w:rsid w:val="00B96AE8"/>
    <w:rsid w:val="00B970E7"/>
    <w:rsid w:val="00B97429"/>
    <w:rsid w:val="00B975D4"/>
    <w:rsid w:val="00BA02ED"/>
    <w:rsid w:val="00BA03B6"/>
    <w:rsid w:val="00BA04AC"/>
    <w:rsid w:val="00BA06A3"/>
    <w:rsid w:val="00BA09C4"/>
    <w:rsid w:val="00BA0A78"/>
    <w:rsid w:val="00BA0CF6"/>
    <w:rsid w:val="00BA125A"/>
    <w:rsid w:val="00BA1441"/>
    <w:rsid w:val="00BA16CB"/>
    <w:rsid w:val="00BA177E"/>
    <w:rsid w:val="00BA1A31"/>
    <w:rsid w:val="00BA1CEB"/>
    <w:rsid w:val="00BA25F1"/>
    <w:rsid w:val="00BA26B2"/>
    <w:rsid w:val="00BA2D3F"/>
    <w:rsid w:val="00BA3662"/>
    <w:rsid w:val="00BA3C96"/>
    <w:rsid w:val="00BA3F54"/>
    <w:rsid w:val="00BA3F9E"/>
    <w:rsid w:val="00BA4422"/>
    <w:rsid w:val="00BA4B24"/>
    <w:rsid w:val="00BA5211"/>
    <w:rsid w:val="00BA5518"/>
    <w:rsid w:val="00BA55C8"/>
    <w:rsid w:val="00BA5A8A"/>
    <w:rsid w:val="00BA5AB6"/>
    <w:rsid w:val="00BA5AF1"/>
    <w:rsid w:val="00BA5DA6"/>
    <w:rsid w:val="00BA6006"/>
    <w:rsid w:val="00BA60F9"/>
    <w:rsid w:val="00BA622F"/>
    <w:rsid w:val="00BA6618"/>
    <w:rsid w:val="00BA7AD0"/>
    <w:rsid w:val="00BA7D06"/>
    <w:rsid w:val="00BB0135"/>
    <w:rsid w:val="00BB048F"/>
    <w:rsid w:val="00BB05B7"/>
    <w:rsid w:val="00BB071E"/>
    <w:rsid w:val="00BB0889"/>
    <w:rsid w:val="00BB0B08"/>
    <w:rsid w:val="00BB0BA0"/>
    <w:rsid w:val="00BB0E9D"/>
    <w:rsid w:val="00BB1135"/>
    <w:rsid w:val="00BB12C4"/>
    <w:rsid w:val="00BB166F"/>
    <w:rsid w:val="00BB1A2E"/>
    <w:rsid w:val="00BB1AB2"/>
    <w:rsid w:val="00BB1E23"/>
    <w:rsid w:val="00BB2363"/>
    <w:rsid w:val="00BB25B3"/>
    <w:rsid w:val="00BB2EEB"/>
    <w:rsid w:val="00BB2F2F"/>
    <w:rsid w:val="00BB2FA2"/>
    <w:rsid w:val="00BB32E4"/>
    <w:rsid w:val="00BB3303"/>
    <w:rsid w:val="00BB338F"/>
    <w:rsid w:val="00BB3535"/>
    <w:rsid w:val="00BB389F"/>
    <w:rsid w:val="00BB38F6"/>
    <w:rsid w:val="00BB3E2B"/>
    <w:rsid w:val="00BB456D"/>
    <w:rsid w:val="00BB490D"/>
    <w:rsid w:val="00BB4C8A"/>
    <w:rsid w:val="00BB4D68"/>
    <w:rsid w:val="00BB5090"/>
    <w:rsid w:val="00BB5784"/>
    <w:rsid w:val="00BB5942"/>
    <w:rsid w:val="00BB5A05"/>
    <w:rsid w:val="00BB5AC7"/>
    <w:rsid w:val="00BB5B20"/>
    <w:rsid w:val="00BB6301"/>
    <w:rsid w:val="00BB6B8A"/>
    <w:rsid w:val="00BB6F39"/>
    <w:rsid w:val="00BB724C"/>
    <w:rsid w:val="00BB725F"/>
    <w:rsid w:val="00BB7405"/>
    <w:rsid w:val="00BB7435"/>
    <w:rsid w:val="00BB745D"/>
    <w:rsid w:val="00BB7E8C"/>
    <w:rsid w:val="00BC02DF"/>
    <w:rsid w:val="00BC0545"/>
    <w:rsid w:val="00BC0C85"/>
    <w:rsid w:val="00BC1047"/>
    <w:rsid w:val="00BC16CF"/>
    <w:rsid w:val="00BC19A8"/>
    <w:rsid w:val="00BC2139"/>
    <w:rsid w:val="00BC2211"/>
    <w:rsid w:val="00BC22D8"/>
    <w:rsid w:val="00BC286B"/>
    <w:rsid w:val="00BC28CD"/>
    <w:rsid w:val="00BC2F28"/>
    <w:rsid w:val="00BC312C"/>
    <w:rsid w:val="00BC33BC"/>
    <w:rsid w:val="00BC3411"/>
    <w:rsid w:val="00BC366A"/>
    <w:rsid w:val="00BC36F7"/>
    <w:rsid w:val="00BC39FE"/>
    <w:rsid w:val="00BC3B7E"/>
    <w:rsid w:val="00BC41E0"/>
    <w:rsid w:val="00BC4AD9"/>
    <w:rsid w:val="00BC4ADC"/>
    <w:rsid w:val="00BC4B85"/>
    <w:rsid w:val="00BC532A"/>
    <w:rsid w:val="00BC5BAA"/>
    <w:rsid w:val="00BC616F"/>
    <w:rsid w:val="00BC61E3"/>
    <w:rsid w:val="00BC692E"/>
    <w:rsid w:val="00BC6940"/>
    <w:rsid w:val="00BC6A3B"/>
    <w:rsid w:val="00BC7111"/>
    <w:rsid w:val="00BC7594"/>
    <w:rsid w:val="00BC778D"/>
    <w:rsid w:val="00BC79E4"/>
    <w:rsid w:val="00BC7CDF"/>
    <w:rsid w:val="00BD0551"/>
    <w:rsid w:val="00BD0A5F"/>
    <w:rsid w:val="00BD0A9C"/>
    <w:rsid w:val="00BD0F96"/>
    <w:rsid w:val="00BD137E"/>
    <w:rsid w:val="00BD187C"/>
    <w:rsid w:val="00BD1A07"/>
    <w:rsid w:val="00BD2592"/>
    <w:rsid w:val="00BD288B"/>
    <w:rsid w:val="00BD2A89"/>
    <w:rsid w:val="00BD2BE1"/>
    <w:rsid w:val="00BD35E8"/>
    <w:rsid w:val="00BD3881"/>
    <w:rsid w:val="00BD3C70"/>
    <w:rsid w:val="00BD4007"/>
    <w:rsid w:val="00BD41CD"/>
    <w:rsid w:val="00BD485B"/>
    <w:rsid w:val="00BD49C3"/>
    <w:rsid w:val="00BD4A7C"/>
    <w:rsid w:val="00BD4FCC"/>
    <w:rsid w:val="00BD53CE"/>
    <w:rsid w:val="00BD5418"/>
    <w:rsid w:val="00BD546A"/>
    <w:rsid w:val="00BD5C3E"/>
    <w:rsid w:val="00BD5CD3"/>
    <w:rsid w:val="00BD5E2E"/>
    <w:rsid w:val="00BD64DC"/>
    <w:rsid w:val="00BD6971"/>
    <w:rsid w:val="00BD6B12"/>
    <w:rsid w:val="00BD6C00"/>
    <w:rsid w:val="00BD6C49"/>
    <w:rsid w:val="00BD6E7B"/>
    <w:rsid w:val="00BD6F99"/>
    <w:rsid w:val="00BD6F9C"/>
    <w:rsid w:val="00BD7092"/>
    <w:rsid w:val="00BD71D0"/>
    <w:rsid w:val="00BD7880"/>
    <w:rsid w:val="00BD79AC"/>
    <w:rsid w:val="00BD7A20"/>
    <w:rsid w:val="00BD7A4A"/>
    <w:rsid w:val="00BD7AEA"/>
    <w:rsid w:val="00BD7DD2"/>
    <w:rsid w:val="00BD7E26"/>
    <w:rsid w:val="00BE006A"/>
    <w:rsid w:val="00BE025E"/>
    <w:rsid w:val="00BE02F6"/>
    <w:rsid w:val="00BE037A"/>
    <w:rsid w:val="00BE0396"/>
    <w:rsid w:val="00BE0397"/>
    <w:rsid w:val="00BE0839"/>
    <w:rsid w:val="00BE0887"/>
    <w:rsid w:val="00BE08D9"/>
    <w:rsid w:val="00BE095B"/>
    <w:rsid w:val="00BE0FD4"/>
    <w:rsid w:val="00BE1117"/>
    <w:rsid w:val="00BE1561"/>
    <w:rsid w:val="00BE1E10"/>
    <w:rsid w:val="00BE2B3E"/>
    <w:rsid w:val="00BE2F6D"/>
    <w:rsid w:val="00BE304A"/>
    <w:rsid w:val="00BE3124"/>
    <w:rsid w:val="00BE34FE"/>
    <w:rsid w:val="00BE3920"/>
    <w:rsid w:val="00BE3C93"/>
    <w:rsid w:val="00BE3F30"/>
    <w:rsid w:val="00BE420C"/>
    <w:rsid w:val="00BE454C"/>
    <w:rsid w:val="00BE467B"/>
    <w:rsid w:val="00BE4812"/>
    <w:rsid w:val="00BE4B85"/>
    <w:rsid w:val="00BE4CCA"/>
    <w:rsid w:val="00BE4DA6"/>
    <w:rsid w:val="00BE4E93"/>
    <w:rsid w:val="00BE4FDD"/>
    <w:rsid w:val="00BE53AB"/>
    <w:rsid w:val="00BE5574"/>
    <w:rsid w:val="00BE58B0"/>
    <w:rsid w:val="00BE5A8F"/>
    <w:rsid w:val="00BE5B6C"/>
    <w:rsid w:val="00BE5BF2"/>
    <w:rsid w:val="00BE5CBD"/>
    <w:rsid w:val="00BE5D7D"/>
    <w:rsid w:val="00BE606A"/>
    <w:rsid w:val="00BE63D7"/>
    <w:rsid w:val="00BE646B"/>
    <w:rsid w:val="00BE67C0"/>
    <w:rsid w:val="00BE6E28"/>
    <w:rsid w:val="00BE73CF"/>
    <w:rsid w:val="00BE76F7"/>
    <w:rsid w:val="00BE7830"/>
    <w:rsid w:val="00BF1075"/>
    <w:rsid w:val="00BF10BD"/>
    <w:rsid w:val="00BF1142"/>
    <w:rsid w:val="00BF12F4"/>
    <w:rsid w:val="00BF180F"/>
    <w:rsid w:val="00BF1885"/>
    <w:rsid w:val="00BF19F6"/>
    <w:rsid w:val="00BF1A23"/>
    <w:rsid w:val="00BF3472"/>
    <w:rsid w:val="00BF35A2"/>
    <w:rsid w:val="00BF3837"/>
    <w:rsid w:val="00BF3B1B"/>
    <w:rsid w:val="00BF3BF5"/>
    <w:rsid w:val="00BF3C58"/>
    <w:rsid w:val="00BF3E46"/>
    <w:rsid w:val="00BF409E"/>
    <w:rsid w:val="00BF427E"/>
    <w:rsid w:val="00BF44D8"/>
    <w:rsid w:val="00BF4B48"/>
    <w:rsid w:val="00BF4CC5"/>
    <w:rsid w:val="00BF50BD"/>
    <w:rsid w:val="00BF5355"/>
    <w:rsid w:val="00BF580A"/>
    <w:rsid w:val="00BF59DD"/>
    <w:rsid w:val="00BF5A76"/>
    <w:rsid w:val="00BF5E57"/>
    <w:rsid w:val="00BF616F"/>
    <w:rsid w:val="00BF61E5"/>
    <w:rsid w:val="00BF624B"/>
    <w:rsid w:val="00BF63B7"/>
    <w:rsid w:val="00BF6617"/>
    <w:rsid w:val="00BF6768"/>
    <w:rsid w:val="00BF6A22"/>
    <w:rsid w:val="00BF6CAF"/>
    <w:rsid w:val="00BF6CD3"/>
    <w:rsid w:val="00BF7070"/>
    <w:rsid w:val="00BF71D3"/>
    <w:rsid w:val="00BF742C"/>
    <w:rsid w:val="00BF77CC"/>
    <w:rsid w:val="00BF7F3A"/>
    <w:rsid w:val="00C0021B"/>
    <w:rsid w:val="00C0039B"/>
    <w:rsid w:val="00C00EF3"/>
    <w:rsid w:val="00C01282"/>
    <w:rsid w:val="00C01552"/>
    <w:rsid w:val="00C01924"/>
    <w:rsid w:val="00C01AF8"/>
    <w:rsid w:val="00C01CEA"/>
    <w:rsid w:val="00C01E25"/>
    <w:rsid w:val="00C01E7E"/>
    <w:rsid w:val="00C02724"/>
    <w:rsid w:val="00C0281A"/>
    <w:rsid w:val="00C02995"/>
    <w:rsid w:val="00C02AB8"/>
    <w:rsid w:val="00C02CA4"/>
    <w:rsid w:val="00C03005"/>
    <w:rsid w:val="00C035F3"/>
    <w:rsid w:val="00C03780"/>
    <w:rsid w:val="00C0392C"/>
    <w:rsid w:val="00C039B8"/>
    <w:rsid w:val="00C03AA8"/>
    <w:rsid w:val="00C041A0"/>
    <w:rsid w:val="00C0420A"/>
    <w:rsid w:val="00C044B4"/>
    <w:rsid w:val="00C047F7"/>
    <w:rsid w:val="00C04818"/>
    <w:rsid w:val="00C05162"/>
    <w:rsid w:val="00C053BD"/>
    <w:rsid w:val="00C05723"/>
    <w:rsid w:val="00C05C20"/>
    <w:rsid w:val="00C06118"/>
    <w:rsid w:val="00C06608"/>
    <w:rsid w:val="00C06908"/>
    <w:rsid w:val="00C06B9C"/>
    <w:rsid w:val="00C06D2B"/>
    <w:rsid w:val="00C073A0"/>
    <w:rsid w:val="00C07416"/>
    <w:rsid w:val="00C074D7"/>
    <w:rsid w:val="00C07FD9"/>
    <w:rsid w:val="00C1082C"/>
    <w:rsid w:val="00C10AD8"/>
    <w:rsid w:val="00C11476"/>
    <w:rsid w:val="00C11DA4"/>
    <w:rsid w:val="00C12290"/>
    <w:rsid w:val="00C12B77"/>
    <w:rsid w:val="00C130C3"/>
    <w:rsid w:val="00C13618"/>
    <w:rsid w:val="00C13740"/>
    <w:rsid w:val="00C14092"/>
    <w:rsid w:val="00C14146"/>
    <w:rsid w:val="00C143EA"/>
    <w:rsid w:val="00C1522F"/>
    <w:rsid w:val="00C15352"/>
    <w:rsid w:val="00C154CC"/>
    <w:rsid w:val="00C1566B"/>
    <w:rsid w:val="00C158C6"/>
    <w:rsid w:val="00C15A7C"/>
    <w:rsid w:val="00C15A92"/>
    <w:rsid w:val="00C15DEF"/>
    <w:rsid w:val="00C16258"/>
    <w:rsid w:val="00C165C7"/>
    <w:rsid w:val="00C168F9"/>
    <w:rsid w:val="00C16922"/>
    <w:rsid w:val="00C16A9F"/>
    <w:rsid w:val="00C17008"/>
    <w:rsid w:val="00C173AC"/>
    <w:rsid w:val="00C1780D"/>
    <w:rsid w:val="00C17939"/>
    <w:rsid w:val="00C17F09"/>
    <w:rsid w:val="00C20136"/>
    <w:rsid w:val="00C20509"/>
    <w:rsid w:val="00C209DD"/>
    <w:rsid w:val="00C20B76"/>
    <w:rsid w:val="00C20EFB"/>
    <w:rsid w:val="00C21375"/>
    <w:rsid w:val="00C21448"/>
    <w:rsid w:val="00C21653"/>
    <w:rsid w:val="00C21686"/>
    <w:rsid w:val="00C216DF"/>
    <w:rsid w:val="00C2189D"/>
    <w:rsid w:val="00C2198D"/>
    <w:rsid w:val="00C21BB3"/>
    <w:rsid w:val="00C21C79"/>
    <w:rsid w:val="00C2249D"/>
    <w:rsid w:val="00C23034"/>
    <w:rsid w:val="00C238F5"/>
    <w:rsid w:val="00C23DF4"/>
    <w:rsid w:val="00C23E8D"/>
    <w:rsid w:val="00C2412F"/>
    <w:rsid w:val="00C246CE"/>
    <w:rsid w:val="00C2486F"/>
    <w:rsid w:val="00C24B04"/>
    <w:rsid w:val="00C25191"/>
    <w:rsid w:val="00C25BE4"/>
    <w:rsid w:val="00C2674E"/>
    <w:rsid w:val="00C2677F"/>
    <w:rsid w:val="00C26A7C"/>
    <w:rsid w:val="00C26BF4"/>
    <w:rsid w:val="00C26E77"/>
    <w:rsid w:val="00C27642"/>
    <w:rsid w:val="00C276D3"/>
    <w:rsid w:val="00C279D8"/>
    <w:rsid w:val="00C27D00"/>
    <w:rsid w:val="00C3023A"/>
    <w:rsid w:val="00C303B4"/>
    <w:rsid w:val="00C30B80"/>
    <w:rsid w:val="00C3142E"/>
    <w:rsid w:val="00C31564"/>
    <w:rsid w:val="00C316B0"/>
    <w:rsid w:val="00C31A28"/>
    <w:rsid w:val="00C31C9A"/>
    <w:rsid w:val="00C31CAC"/>
    <w:rsid w:val="00C31FFD"/>
    <w:rsid w:val="00C3201E"/>
    <w:rsid w:val="00C324CE"/>
    <w:rsid w:val="00C326CC"/>
    <w:rsid w:val="00C327DA"/>
    <w:rsid w:val="00C32CEC"/>
    <w:rsid w:val="00C3311B"/>
    <w:rsid w:val="00C33382"/>
    <w:rsid w:val="00C3348C"/>
    <w:rsid w:val="00C33EDB"/>
    <w:rsid w:val="00C34093"/>
    <w:rsid w:val="00C3459D"/>
    <w:rsid w:val="00C34663"/>
    <w:rsid w:val="00C34941"/>
    <w:rsid w:val="00C34A52"/>
    <w:rsid w:val="00C34CDA"/>
    <w:rsid w:val="00C34DE2"/>
    <w:rsid w:val="00C351D3"/>
    <w:rsid w:val="00C35858"/>
    <w:rsid w:val="00C35A65"/>
    <w:rsid w:val="00C35AFD"/>
    <w:rsid w:val="00C36437"/>
    <w:rsid w:val="00C364C1"/>
    <w:rsid w:val="00C36A3C"/>
    <w:rsid w:val="00C36FDD"/>
    <w:rsid w:val="00C37C5A"/>
    <w:rsid w:val="00C40212"/>
    <w:rsid w:val="00C4054B"/>
    <w:rsid w:val="00C40864"/>
    <w:rsid w:val="00C40B26"/>
    <w:rsid w:val="00C40CF9"/>
    <w:rsid w:val="00C40DC6"/>
    <w:rsid w:val="00C40E3B"/>
    <w:rsid w:val="00C411A9"/>
    <w:rsid w:val="00C413A9"/>
    <w:rsid w:val="00C41472"/>
    <w:rsid w:val="00C41579"/>
    <w:rsid w:val="00C41C1C"/>
    <w:rsid w:val="00C41E73"/>
    <w:rsid w:val="00C41E8B"/>
    <w:rsid w:val="00C41FC7"/>
    <w:rsid w:val="00C4239C"/>
    <w:rsid w:val="00C423B1"/>
    <w:rsid w:val="00C423F2"/>
    <w:rsid w:val="00C42A80"/>
    <w:rsid w:val="00C42C75"/>
    <w:rsid w:val="00C434E6"/>
    <w:rsid w:val="00C43C37"/>
    <w:rsid w:val="00C43CD5"/>
    <w:rsid w:val="00C43D71"/>
    <w:rsid w:val="00C43E75"/>
    <w:rsid w:val="00C44CA0"/>
    <w:rsid w:val="00C44DEB"/>
    <w:rsid w:val="00C45316"/>
    <w:rsid w:val="00C453A4"/>
    <w:rsid w:val="00C454D3"/>
    <w:rsid w:val="00C45CE8"/>
    <w:rsid w:val="00C45EAB"/>
    <w:rsid w:val="00C4641C"/>
    <w:rsid w:val="00C472BF"/>
    <w:rsid w:val="00C478C7"/>
    <w:rsid w:val="00C47AED"/>
    <w:rsid w:val="00C47DD5"/>
    <w:rsid w:val="00C47DF7"/>
    <w:rsid w:val="00C47F3B"/>
    <w:rsid w:val="00C501DA"/>
    <w:rsid w:val="00C50233"/>
    <w:rsid w:val="00C50242"/>
    <w:rsid w:val="00C50515"/>
    <w:rsid w:val="00C506E9"/>
    <w:rsid w:val="00C5071C"/>
    <w:rsid w:val="00C509AA"/>
    <w:rsid w:val="00C50F4B"/>
    <w:rsid w:val="00C50F6E"/>
    <w:rsid w:val="00C515A2"/>
    <w:rsid w:val="00C5222B"/>
    <w:rsid w:val="00C5244D"/>
    <w:rsid w:val="00C524BA"/>
    <w:rsid w:val="00C52852"/>
    <w:rsid w:val="00C529CC"/>
    <w:rsid w:val="00C52A3E"/>
    <w:rsid w:val="00C52AA7"/>
    <w:rsid w:val="00C530E6"/>
    <w:rsid w:val="00C532BB"/>
    <w:rsid w:val="00C53AFF"/>
    <w:rsid w:val="00C54330"/>
    <w:rsid w:val="00C54DCF"/>
    <w:rsid w:val="00C555E3"/>
    <w:rsid w:val="00C5600C"/>
    <w:rsid w:val="00C5608E"/>
    <w:rsid w:val="00C56298"/>
    <w:rsid w:val="00C5640C"/>
    <w:rsid w:val="00C56719"/>
    <w:rsid w:val="00C56F33"/>
    <w:rsid w:val="00C57195"/>
    <w:rsid w:val="00C5731C"/>
    <w:rsid w:val="00C579A5"/>
    <w:rsid w:val="00C6036F"/>
    <w:rsid w:val="00C604AC"/>
    <w:rsid w:val="00C61209"/>
    <w:rsid w:val="00C61602"/>
    <w:rsid w:val="00C6164F"/>
    <w:rsid w:val="00C61916"/>
    <w:rsid w:val="00C6196E"/>
    <w:rsid w:val="00C61BB6"/>
    <w:rsid w:val="00C61DE3"/>
    <w:rsid w:val="00C62394"/>
    <w:rsid w:val="00C62485"/>
    <w:rsid w:val="00C627B0"/>
    <w:rsid w:val="00C62AD6"/>
    <w:rsid w:val="00C62E4B"/>
    <w:rsid w:val="00C631A9"/>
    <w:rsid w:val="00C63366"/>
    <w:rsid w:val="00C63B61"/>
    <w:rsid w:val="00C63BF1"/>
    <w:rsid w:val="00C63E3B"/>
    <w:rsid w:val="00C63F94"/>
    <w:rsid w:val="00C649A1"/>
    <w:rsid w:val="00C650B7"/>
    <w:rsid w:val="00C6523A"/>
    <w:rsid w:val="00C652A6"/>
    <w:rsid w:val="00C65557"/>
    <w:rsid w:val="00C655BA"/>
    <w:rsid w:val="00C6576D"/>
    <w:rsid w:val="00C659E6"/>
    <w:rsid w:val="00C6606E"/>
    <w:rsid w:val="00C66BD8"/>
    <w:rsid w:val="00C66E97"/>
    <w:rsid w:val="00C67660"/>
    <w:rsid w:val="00C67FBC"/>
    <w:rsid w:val="00C7012F"/>
    <w:rsid w:val="00C7013D"/>
    <w:rsid w:val="00C70316"/>
    <w:rsid w:val="00C703AD"/>
    <w:rsid w:val="00C707ED"/>
    <w:rsid w:val="00C70F8E"/>
    <w:rsid w:val="00C71138"/>
    <w:rsid w:val="00C71325"/>
    <w:rsid w:val="00C71489"/>
    <w:rsid w:val="00C71608"/>
    <w:rsid w:val="00C71C73"/>
    <w:rsid w:val="00C71CC3"/>
    <w:rsid w:val="00C71DE0"/>
    <w:rsid w:val="00C71E56"/>
    <w:rsid w:val="00C7212C"/>
    <w:rsid w:val="00C7233E"/>
    <w:rsid w:val="00C72B0C"/>
    <w:rsid w:val="00C72DC5"/>
    <w:rsid w:val="00C72F02"/>
    <w:rsid w:val="00C74724"/>
    <w:rsid w:val="00C74890"/>
    <w:rsid w:val="00C74DF9"/>
    <w:rsid w:val="00C74E08"/>
    <w:rsid w:val="00C74F3E"/>
    <w:rsid w:val="00C750A5"/>
    <w:rsid w:val="00C753C4"/>
    <w:rsid w:val="00C75675"/>
    <w:rsid w:val="00C7571F"/>
    <w:rsid w:val="00C75788"/>
    <w:rsid w:val="00C76A63"/>
    <w:rsid w:val="00C76B0C"/>
    <w:rsid w:val="00C7737F"/>
    <w:rsid w:val="00C77CE0"/>
    <w:rsid w:val="00C77D4F"/>
    <w:rsid w:val="00C77D7F"/>
    <w:rsid w:val="00C77EF8"/>
    <w:rsid w:val="00C804C7"/>
    <w:rsid w:val="00C8055D"/>
    <w:rsid w:val="00C8078D"/>
    <w:rsid w:val="00C8124E"/>
    <w:rsid w:val="00C819B7"/>
    <w:rsid w:val="00C8203E"/>
    <w:rsid w:val="00C8227F"/>
    <w:rsid w:val="00C822C1"/>
    <w:rsid w:val="00C82400"/>
    <w:rsid w:val="00C824A6"/>
    <w:rsid w:val="00C824C4"/>
    <w:rsid w:val="00C826C7"/>
    <w:rsid w:val="00C82A4E"/>
    <w:rsid w:val="00C82C52"/>
    <w:rsid w:val="00C82F5B"/>
    <w:rsid w:val="00C83312"/>
    <w:rsid w:val="00C8337D"/>
    <w:rsid w:val="00C8363F"/>
    <w:rsid w:val="00C83CF6"/>
    <w:rsid w:val="00C8414F"/>
    <w:rsid w:val="00C84543"/>
    <w:rsid w:val="00C84762"/>
    <w:rsid w:val="00C84B4D"/>
    <w:rsid w:val="00C84E3A"/>
    <w:rsid w:val="00C8505B"/>
    <w:rsid w:val="00C851B0"/>
    <w:rsid w:val="00C85502"/>
    <w:rsid w:val="00C85795"/>
    <w:rsid w:val="00C8619A"/>
    <w:rsid w:val="00C86212"/>
    <w:rsid w:val="00C86611"/>
    <w:rsid w:val="00C867AE"/>
    <w:rsid w:val="00C86861"/>
    <w:rsid w:val="00C86FF7"/>
    <w:rsid w:val="00C87227"/>
    <w:rsid w:val="00C87497"/>
    <w:rsid w:val="00C87919"/>
    <w:rsid w:val="00C87B3E"/>
    <w:rsid w:val="00C87EE2"/>
    <w:rsid w:val="00C9054C"/>
    <w:rsid w:val="00C90EFF"/>
    <w:rsid w:val="00C90FD2"/>
    <w:rsid w:val="00C91560"/>
    <w:rsid w:val="00C916DA"/>
    <w:rsid w:val="00C91CCF"/>
    <w:rsid w:val="00C9229C"/>
    <w:rsid w:val="00C92623"/>
    <w:rsid w:val="00C9271E"/>
    <w:rsid w:val="00C92A78"/>
    <w:rsid w:val="00C93126"/>
    <w:rsid w:val="00C937C3"/>
    <w:rsid w:val="00C939A7"/>
    <w:rsid w:val="00C93C28"/>
    <w:rsid w:val="00C93C55"/>
    <w:rsid w:val="00C9477E"/>
    <w:rsid w:val="00C94D97"/>
    <w:rsid w:val="00C9539F"/>
    <w:rsid w:val="00C9559A"/>
    <w:rsid w:val="00C955A9"/>
    <w:rsid w:val="00C95A4E"/>
    <w:rsid w:val="00C95B4B"/>
    <w:rsid w:val="00C95D85"/>
    <w:rsid w:val="00C96635"/>
    <w:rsid w:val="00C96A46"/>
    <w:rsid w:val="00C96B2E"/>
    <w:rsid w:val="00C96B61"/>
    <w:rsid w:val="00C96BB3"/>
    <w:rsid w:val="00C96E4D"/>
    <w:rsid w:val="00C9702E"/>
    <w:rsid w:val="00C977D2"/>
    <w:rsid w:val="00C978B1"/>
    <w:rsid w:val="00CA016F"/>
    <w:rsid w:val="00CA02CA"/>
    <w:rsid w:val="00CA0420"/>
    <w:rsid w:val="00CA072B"/>
    <w:rsid w:val="00CA0799"/>
    <w:rsid w:val="00CA0A81"/>
    <w:rsid w:val="00CA0CA8"/>
    <w:rsid w:val="00CA10C1"/>
    <w:rsid w:val="00CA1532"/>
    <w:rsid w:val="00CA1C26"/>
    <w:rsid w:val="00CA20CE"/>
    <w:rsid w:val="00CA23BD"/>
    <w:rsid w:val="00CA2C98"/>
    <w:rsid w:val="00CA343C"/>
    <w:rsid w:val="00CA3931"/>
    <w:rsid w:val="00CA3935"/>
    <w:rsid w:val="00CA3B0E"/>
    <w:rsid w:val="00CA3B1A"/>
    <w:rsid w:val="00CA3BE3"/>
    <w:rsid w:val="00CA3E87"/>
    <w:rsid w:val="00CA45B2"/>
    <w:rsid w:val="00CA4618"/>
    <w:rsid w:val="00CA4C1E"/>
    <w:rsid w:val="00CA4CC4"/>
    <w:rsid w:val="00CA534C"/>
    <w:rsid w:val="00CA54CD"/>
    <w:rsid w:val="00CA56AF"/>
    <w:rsid w:val="00CA5D80"/>
    <w:rsid w:val="00CA5DEA"/>
    <w:rsid w:val="00CA656D"/>
    <w:rsid w:val="00CA7594"/>
    <w:rsid w:val="00CA771D"/>
    <w:rsid w:val="00CA7E11"/>
    <w:rsid w:val="00CA7F13"/>
    <w:rsid w:val="00CB04F8"/>
    <w:rsid w:val="00CB0A92"/>
    <w:rsid w:val="00CB0FB0"/>
    <w:rsid w:val="00CB1530"/>
    <w:rsid w:val="00CB182F"/>
    <w:rsid w:val="00CB1B9F"/>
    <w:rsid w:val="00CB1C8E"/>
    <w:rsid w:val="00CB1D97"/>
    <w:rsid w:val="00CB20E1"/>
    <w:rsid w:val="00CB2112"/>
    <w:rsid w:val="00CB2310"/>
    <w:rsid w:val="00CB2809"/>
    <w:rsid w:val="00CB33C3"/>
    <w:rsid w:val="00CB4628"/>
    <w:rsid w:val="00CB4AA5"/>
    <w:rsid w:val="00CB4B56"/>
    <w:rsid w:val="00CB4B78"/>
    <w:rsid w:val="00CB4BC3"/>
    <w:rsid w:val="00CB4C25"/>
    <w:rsid w:val="00CB4D9D"/>
    <w:rsid w:val="00CB4F9D"/>
    <w:rsid w:val="00CB53AC"/>
    <w:rsid w:val="00CB552A"/>
    <w:rsid w:val="00CB571B"/>
    <w:rsid w:val="00CB574A"/>
    <w:rsid w:val="00CB584C"/>
    <w:rsid w:val="00CB5F9B"/>
    <w:rsid w:val="00CB6041"/>
    <w:rsid w:val="00CB61CC"/>
    <w:rsid w:val="00CB6B27"/>
    <w:rsid w:val="00CB6D5C"/>
    <w:rsid w:val="00CB6ED4"/>
    <w:rsid w:val="00CB72C8"/>
    <w:rsid w:val="00CB73C0"/>
    <w:rsid w:val="00CB7EC2"/>
    <w:rsid w:val="00CB7F20"/>
    <w:rsid w:val="00CC0029"/>
    <w:rsid w:val="00CC014D"/>
    <w:rsid w:val="00CC024C"/>
    <w:rsid w:val="00CC0422"/>
    <w:rsid w:val="00CC054F"/>
    <w:rsid w:val="00CC09F6"/>
    <w:rsid w:val="00CC0B3E"/>
    <w:rsid w:val="00CC13F7"/>
    <w:rsid w:val="00CC18B2"/>
    <w:rsid w:val="00CC1B08"/>
    <w:rsid w:val="00CC1EEF"/>
    <w:rsid w:val="00CC24FA"/>
    <w:rsid w:val="00CC288B"/>
    <w:rsid w:val="00CC2AD7"/>
    <w:rsid w:val="00CC2B07"/>
    <w:rsid w:val="00CC2B16"/>
    <w:rsid w:val="00CC2B66"/>
    <w:rsid w:val="00CC2D01"/>
    <w:rsid w:val="00CC302D"/>
    <w:rsid w:val="00CC32C4"/>
    <w:rsid w:val="00CC33D1"/>
    <w:rsid w:val="00CC33D9"/>
    <w:rsid w:val="00CC35D8"/>
    <w:rsid w:val="00CC3E20"/>
    <w:rsid w:val="00CC3E80"/>
    <w:rsid w:val="00CC4008"/>
    <w:rsid w:val="00CC4D02"/>
    <w:rsid w:val="00CC4D31"/>
    <w:rsid w:val="00CC5037"/>
    <w:rsid w:val="00CC5795"/>
    <w:rsid w:val="00CC6064"/>
    <w:rsid w:val="00CC627D"/>
    <w:rsid w:val="00CC6414"/>
    <w:rsid w:val="00CC6789"/>
    <w:rsid w:val="00CC6840"/>
    <w:rsid w:val="00CC6B9F"/>
    <w:rsid w:val="00CC6EB2"/>
    <w:rsid w:val="00CC6FD0"/>
    <w:rsid w:val="00CC71B0"/>
    <w:rsid w:val="00CC74DD"/>
    <w:rsid w:val="00CC7695"/>
    <w:rsid w:val="00CC77CC"/>
    <w:rsid w:val="00CD05A2"/>
    <w:rsid w:val="00CD0B6E"/>
    <w:rsid w:val="00CD16E2"/>
    <w:rsid w:val="00CD1852"/>
    <w:rsid w:val="00CD27AC"/>
    <w:rsid w:val="00CD2877"/>
    <w:rsid w:val="00CD2886"/>
    <w:rsid w:val="00CD2B82"/>
    <w:rsid w:val="00CD32CF"/>
    <w:rsid w:val="00CD36B2"/>
    <w:rsid w:val="00CD43A5"/>
    <w:rsid w:val="00CD44DA"/>
    <w:rsid w:val="00CD44FB"/>
    <w:rsid w:val="00CD4622"/>
    <w:rsid w:val="00CD4B2D"/>
    <w:rsid w:val="00CD4D42"/>
    <w:rsid w:val="00CD4FB0"/>
    <w:rsid w:val="00CD540B"/>
    <w:rsid w:val="00CD55D7"/>
    <w:rsid w:val="00CD58B1"/>
    <w:rsid w:val="00CD5917"/>
    <w:rsid w:val="00CD5C13"/>
    <w:rsid w:val="00CD6280"/>
    <w:rsid w:val="00CD6543"/>
    <w:rsid w:val="00CD68C1"/>
    <w:rsid w:val="00CD68DD"/>
    <w:rsid w:val="00CD6CB9"/>
    <w:rsid w:val="00CD7009"/>
    <w:rsid w:val="00CD72B1"/>
    <w:rsid w:val="00CD7829"/>
    <w:rsid w:val="00CD7D98"/>
    <w:rsid w:val="00CD7E4E"/>
    <w:rsid w:val="00CE0073"/>
    <w:rsid w:val="00CE027E"/>
    <w:rsid w:val="00CE0508"/>
    <w:rsid w:val="00CE0730"/>
    <w:rsid w:val="00CE0C2E"/>
    <w:rsid w:val="00CE0F72"/>
    <w:rsid w:val="00CE0FA6"/>
    <w:rsid w:val="00CE10DA"/>
    <w:rsid w:val="00CE1388"/>
    <w:rsid w:val="00CE1512"/>
    <w:rsid w:val="00CE16D2"/>
    <w:rsid w:val="00CE1924"/>
    <w:rsid w:val="00CE1996"/>
    <w:rsid w:val="00CE19F3"/>
    <w:rsid w:val="00CE1D56"/>
    <w:rsid w:val="00CE1EBC"/>
    <w:rsid w:val="00CE2308"/>
    <w:rsid w:val="00CE2340"/>
    <w:rsid w:val="00CE24C1"/>
    <w:rsid w:val="00CE3078"/>
    <w:rsid w:val="00CE3203"/>
    <w:rsid w:val="00CE34B4"/>
    <w:rsid w:val="00CE3572"/>
    <w:rsid w:val="00CE35EB"/>
    <w:rsid w:val="00CE3C51"/>
    <w:rsid w:val="00CE42B0"/>
    <w:rsid w:val="00CE4376"/>
    <w:rsid w:val="00CE4419"/>
    <w:rsid w:val="00CE448E"/>
    <w:rsid w:val="00CE44A3"/>
    <w:rsid w:val="00CE452B"/>
    <w:rsid w:val="00CE49A3"/>
    <w:rsid w:val="00CE4B59"/>
    <w:rsid w:val="00CE4C01"/>
    <w:rsid w:val="00CE573D"/>
    <w:rsid w:val="00CE59C5"/>
    <w:rsid w:val="00CE59ED"/>
    <w:rsid w:val="00CE5AAE"/>
    <w:rsid w:val="00CE60A6"/>
    <w:rsid w:val="00CE60F7"/>
    <w:rsid w:val="00CE6468"/>
    <w:rsid w:val="00CE6780"/>
    <w:rsid w:val="00CE6F43"/>
    <w:rsid w:val="00CE6F6D"/>
    <w:rsid w:val="00CE6F98"/>
    <w:rsid w:val="00CE7971"/>
    <w:rsid w:val="00CE7A2B"/>
    <w:rsid w:val="00CE7A7C"/>
    <w:rsid w:val="00CE7B45"/>
    <w:rsid w:val="00CE7EFC"/>
    <w:rsid w:val="00CF0558"/>
    <w:rsid w:val="00CF0DA8"/>
    <w:rsid w:val="00CF0E6A"/>
    <w:rsid w:val="00CF12CD"/>
    <w:rsid w:val="00CF1D35"/>
    <w:rsid w:val="00CF2079"/>
    <w:rsid w:val="00CF20E0"/>
    <w:rsid w:val="00CF2640"/>
    <w:rsid w:val="00CF28B0"/>
    <w:rsid w:val="00CF2A02"/>
    <w:rsid w:val="00CF2DA1"/>
    <w:rsid w:val="00CF34DF"/>
    <w:rsid w:val="00CF36A1"/>
    <w:rsid w:val="00CF38CD"/>
    <w:rsid w:val="00CF38E9"/>
    <w:rsid w:val="00CF39CA"/>
    <w:rsid w:val="00CF3A83"/>
    <w:rsid w:val="00CF3B0A"/>
    <w:rsid w:val="00CF3E1A"/>
    <w:rsid w:val="00CF3E88"/>
    <w:rsid w:val="00CF3FFC"/>
    <w:rsid w:val="00CF41B3"/>
    <w:rsid w:val="00CF4314"/>
    <w:rsid w:val="00CF4B52"/>
    <w:rsid w:val="00CF4DAA"/>
    <w:rsid w:val="00CF4E19"/>
    <w:rsid w:val="00CF5325"/>
    <w:rsid w:val="00CF54E5"/>
    <w:rsid w:val="00CF58BD"/>
    <w:rsid w:val="00CF58EC"/>
    <w:rsid w:val="00CF5AF3"/>
    <w:rsid w:val="00CF6075"/>
    <w:rsid w:val="00CF68F5"/>
    <w:rsid w:val="00CF6925"/>
    <w:rsid w:val="00CF6C9B"/>
    <w:rsid w:val="00CF6CE0"/>
    <w:rsid w:val="00CF7030"/>
    <w:rsid w:val="00CF72AD"/>
    <w:rsid w:val="00CF76A3"/>
    <w:rsid w:val="00CF7EAB"/>
    <w:rsid w:val="00D00061"/>
    <w:rsid w:val="00D008EF"/>
    <w:rsid w:val="00D00920"/>
    <w:rsid w:val="00D012C8"/>
    <w:rsid w:val="00D01546"/>
    <w:rsid w:val="00D01BAC"/>
    <w:rsid w:val="00D01EF4"/>
    <w:rsid w:val="00D01F41"/>
    <w:rsid w:val="00D02685"/>
    <w:rsid w:val="00D0276C"/>
    <w:rsid w:val="00D02BA4"/>
    <w:rsid w:val="00D02E21"/>
    <w:rsid w:val="00D02E54"/>
    <w:rsid w:val="00D038BA"/>
    <w:rsid w:val="00D040AB"/>
    <w:rsid w:val="00D04293"/>
    <w:rsid w:val="00D042EF"/>
    <w:rsid w:val="00D043F6"/>
    <w:rsid w:val="00D0441A"/>
    <w:rsid w:val="00D04FE6"/>
    <w:rsid w:val="00D051EF"/>
    <w:rsid w:val="00D05402"/>
    <w:rsid w:val="00D06343"/>
    <w:rsid w:val="00D06403"/>
    <w:rsid w:val="00D06C6F"/>
    <w:rsid w:val="00D07660"/>
    <w:rsid w:val="00D101BB"/>
    <w:rsid w:val="00D10D81"/>
    <w:rsid w:val="00D10DFD"/>
    <w:rsid w:val="00D10E9B"/>
    <w:rsid w:val="00D110E8"/>
    <w:rsid w:val="00D11571"/>
    <w:rsid w:val="00D117C3"/>
    <w:rsid w:val="00D11857"/>
    <w:rsid w:val="00D1200A"/>
    <w:rsid w:val="00D12355"/>
    <w:rsid w:val="00D123AB"/>
    <w:rsid w:val="00D12400"/>
    <w:rsid w:val="00D12448"/>
    <w:rsid w:val="00D12B2A"/>
    <w:rsid w:val="00D12BC1"/>
    <w:rsid w:val="00D138CE"/>
    <w:rsid w:val="00D13B01"/>
    <w:rsid w:val="00D1425E"/>
    <w:rsid w:val="00D142EC"/>
    <w:rsid w:val="00D144C2"/>
    <w:rsid w:val="00D14E2E"/>
    <w:rsid w:val="00D14FC0"/>
    <w:rsid w:val="00D154A9"/>
    <w:rsid w:val="00D1574E"/>
    <w:rsid w:val="00D15C8D"/>
    <w:rsid w:val="00D15DC0"/>
    <w:rsid w:val="00D16167"/>
    <w:rsid w:val="00D16380"/>
    <w:rsid w:val="00D164E9"/>
    <w:rsid w:val="00D165C2"/>
    <w:rsid w:val="00D16609"/>
    <w:rsid w:val="00D16820"/>
    <w:rsid w:val="00D16B88"/>
    <w:rsid w:val="00D16E56"/>
    <w:rsid w:val="00D17665"/>
    <w:rsid w:val="00D176EF"/>
    <w:rsid w:val="00D17CD4"/>
    <w:rsid w:val="00D17D7F"/>
    <w:rsid w:val="00D20054"/>
    <w:rsid w:val="00D2030A"/>
    <w:rsid w:val="00D2030E"/>
    <w:rsid w:val="00D203C2"/>
    <w:rsid w:val="00D208FB"/>
    <w:rsid w:val="00D20E3D"/>
    <w:rsid w:val="00D213C9"/>
    <w:rsid w:val="00D21558"/>
    <w:rsid w:val="00D21612"/>
    <w:rsid w:val="00D216D2"/>
    <w:rsid w:val="00D21741"/>
    <w:rsid w:val="00D217F4"/>
    <w:rsid w:val="00D21844"/>
    <w:rsid w:val="00D21D3F"/>
    <w:rsid w:val="00D22020"/>
    <w:rsid w:val="00D22A34"/>
    <w:rsid w:val="00D22B59"/>
    <w:rsid w:val="00D22B95"/>
    <w:rsid w:val="00D22D8B"/>
    <w:rsid w:val="00D231F8"/>
    <w:rsid w:val="00D23826"/>
    <w:rsid w:val="00D239A8"/>
    <w:rsid w:val="00D23B43"/>
    <w:rsid w:val="00D23B8A"/>
    <w:rsid w:val="00D23FCC"/>
    <w:rsid w:val="00D24032"/>
    <w:rsid w:val="00D24378"/>
    <w:rsid w:val="00D24A51"/>
    <w:rsid w:val="00D24DB8"/>
    <w:rsid w:val="00D24F03"/>
    <w:rsid w:val="00D252C7"/>
    <w:rsid w:val="00D25AB1"/>
    <w:rsid w:val="00D25D7F"/>
    <w:rsid w:val="00D25F9C"/>
    <w:rsid w:val="00D26125"/>
    <w:rsid w:val="00D261D7"/>
    <w:rsid w:val="00D2627A"/>
    <w:rsid w:val="00D266D5"/>
    <w:rsid w:val="00D26856"/>
    <w:rsid w:val="00D268DE"/>
    <w:rsid w:val="00D26B29"/>
    <w:rsid w:val="00D27161"/>
    <w:rsid w:val="00D272A3"/>
    <w:rsid w:val="00D27354"/>
    <w:rsid w:val="00D27403"/>
    <w:rsid w:val="00D2745F"/>
    <w:rsid w:val="00D27B51"/>
    <w:rsid w:val="00D27D4D"/>
    <w:rsid w:val="00D27FE2"/>
    <w:rsid w:val="00D30001"/>
    <w:rsid w:val="00D30372"/>
    <w:rsid w:val="00D30411"/>
    <w:rsid w:val="00D304EF"/>
    <w:rsid w:val="00D309C3"/>
    <w:rsid w:val="00D30B5F"/>
    <w:rsid w:val="00D30BAC"/>
    <w:rsid w:val="00D30C2E"/>
    <w:rsid w:val="00D30E80"/>
    <w:rsid w:val="00D314FA"/>
    <w:rsid w:val="00D31FE9"/>
    <w:rsid w:val="00D325AC"/>
    <w:rsid w:val="00D32AFC"/>
    <w:rsid w:val="00D33183"/>
    <w:rsid w:val="00D331FD"/>
    <w:rsid w:val="00D33337"/>
    <w:rsid w:val="00D33CC0"/>
    <w:rsid w:val="00D34395"/>
    <w:rsid w:val="00D344A6"/>
    <w:rsid w:val="00D3452C"/>
    <w:rsid w:val="00D34A6E"/>
    <w:rsid w:val="00D34CCC"/>
    <w:rsid w:val="00D3505A"/>
    <w:rsid w:val="00D353DF"/>
    <w:rsid w:val="00D355AE"/>
    <w:rsid w:val="00D3580A"/>
    <w:rsid w:val="00D360E0"/>
    <w:rsid w:val="00D3622F"/>
    <w:rsid w:val="00D36261"/>
    <w:rsid w:val="00D3636B"/>
    <w:rsid w:val="00D36976"/>
    <w:rsid w:val="00D36C3E"/>
    <w:rsid w:val="00D36C44"/>
    <w:rsid w:val="00D36F75"/>
    <w:rsid w:val="00D3707C"/>
    <w:rsid w:val="00D3726F"/>
    <w:rsid w:val="00D37431"/>
    <w:rsid w:val="00D379A8"/>
    <w:rsid w:val="00D37AC5"/>
    <w:rsid w:val="00D37F22"/>
    <w:rsid w:val="00D40107"/>
    <w:rsid w:val="00D401BA"/>
    <w:rsid w:val="00D40459"/>
    <w:rsid w:val="00D409A0"/>
    <w:rsid w:val="00D40A98"/>
    <w:rsid w:val="00D40E06"/>
    <w:rsid w:val="00D41115"/>
    <w:rsid w:val="00D417AE"/>
    <w:rsid w:val="00D417F2"/>
    <w:rsid w:val="00D41DA1"/>
    <w:rsid w:val="00D42152"/>
    <w:rsid w:val="00D4224B"/>
    <w:rsid w:val="00D4256E"/>
    <w:rsid w:val="00D42B79"/>
    <w:rsid w:val="00D43012"/>
    <w:rsid w:val="00D4316C"/>
    <w:rsid w:val="00D434D8"/>
    <w:rsid w:val="00D437BC"/>
    <w:rsid w:val="00D437CD"/>
    <w:rsid w:val="00D4394A"/>
    <w:rsid w:val="00D43A28"/>
    <w:rsid w:val="00D43B2C"/>
    <w:rsid w:val="00D43CB5"/>
    <w:rsid w:val="00D43D48"/>
    <w:rsid w:val="00D4421E"/>
    <w:rsid w:val="00D442ED"/>
    <w:rsid w:val="00D444DD"/>
    <w:rsid w:val="00D44714"/>
    <w:rsid w:val="00D44A87"/>
    <w:rsid w:val="00D44A95"/>
    <w:rsid w:val="00D44B32"/>
    <w:rsid w:val="00D44C2C"/>
    <w:rsid w:val="00D452B9"/>
    <w:rsid w:val="00D456C5"/>
    <w:rsid w:val="00D45797"/>
    <w:rsid w:val="00D45907"/>
    <w:rsid w:val="00D4591F"/>
    <w:rsid w:val="00D45975"/>
    <w:rsid w:val="00D46016"/>
    <w:rsid w:val="00D460D8"/>
    <w:rsid w:val="00D463D1"/>
    <w:rsid w:val="00D474A9"/>
    <w:rsid w:val="00D47651"/>
    <w:rsid w:val="00D50798"/>
    <w:rsid w:val="00D509A1"/>
    <w:rsid w:val="00D50CD4"/>
    <w:rsid w:val="00D50E42"/>
    <w:rsid w:val="00D51607"/>
    <w:rsid w:val="00D51B25"/>
    <w:rsid w:val="00D51B8D"/>
    <w:rsid w:val="00D51E01"/>
    <w:rsid w:val="00D52301"/>
    <w:rsid w:val="00D5238A"/>
    <w:rsid w:val="00D524DC"/>
    <w:rsid w:val="00D52650"/>
    <w:rsid w:val="00D52B3E"/>
    <w:rsid w:val="00D52DD8"/>
    <w:rsid w:val="00D52E0F"/>
    <w:rsid w:val="00D532C5"/>
    <w:rsid w:val="00D5353E"/>
    <w:rsid w:val="00D535FB"/>
    <w:rsid w:val="00D53D2E"/>
    <w:rsid w:val="00D53DA8"/>
    <w:rsid w:val="00D53ECE"/>
    <w:rsid w:val="00D5401E"/>
    <w:rsid w:val="00D541D7"/>
    <w:rsid w:val="00D5452C"/>
    <w:rsid w:val="00D5478A"/>
    <w:rsid w:val="00D54F95"/>
    <w:rsid w:val="00D559D5"/>
    <w:rsid w:val="00D55DCD"/>
    <w:rsid w:val="00D55FA0"/>
    <w:rsid w:val="00D55FEE"/>
    <w:rsid w:val="00D5670C"/>
    <w:rsid w:val="00D569A6"/>
    <w:rsid w:val="00D569A8"/>
    <w:rsid w:val="00D56A4A"/>
    <w:rsid w:val="00D56CC6"/>
    <w:rsid w:val="00D56E1E"/>
    <w:rsid w:val="00D578D4"/>
    <w:rsid w:val="00D57B53"/>
    <w:rsid w:val="00D57BC3"/>
    <w:rsid w:val="00D60096"/>
    <w:rsid w:val="00D6038A"/>
    <w:rsid w:val="00D60555"/>
    <w:rsid w:val="00D60DCE"/>
    <w:rsid w:val="00D60EEE"/>
    <w:rsid w:val="00D61261"/>
    <w:rsid w:val="00D615A0"/>
    <w:rsid w:val="00D61789"/>
    <w:rsid w:val="00D61F1E"/>
    <w:rsid w:val="00D622E0"/>
    <w:rsid w:val="00D62464"/>
    <w:rsid w:val="00D6251E"/>
    <w:rsid w:val="00D627D1"/>
    <w:rsid w:val="00D628EE"/>
    <w:rsid w:val="00D629F4"/>
    <w:rsid w:val="00D62AED"/>
    <w:rsid w:val="00D62B3F"/>
    <w:rsid w:val="00D62CEC"/>
    <w:rsid w:val="00D62EA8"/>
    <w:rsid w:val="00D63794"/>
    <w:rsid w:val="00D63886"/>
    <w:rsid w:val="00D63A28"/>
    <w:rsid w:val="00D63C5F"/>
    <w:rsid w:val="00D645A9"/>
    <w:rsid w:val="00D645AF"/>
    <w:rsid w:val="00D64A32"/>
    <w:rsid w:val="00D64C64"/>
    <w:rsid w:val="00D65082"/>
    <w:rsid w:val="00D657FC"/>
    <w:rsid w:val="00D65884"/>
    <w:rsid w:val="00D65A65"/>
    <w:rsid w:val="00D66061"/>
    <w:rsid w:val="00D66142"/>
    <w:rsid w:val="00D66297"/>
    <w:rsid w:val="00D66331"/>
    <w:rsid w:val="00D6645F"/>
    <w:rsid w:val="00D6695B"/>
    <w:rsid w:val="00D66B11"/>
    <w:rsid w:val="00D66BFD"/>
    <w:rsid w:val="00D66DCA"/>
    <w:rsid w:val="00D67186"/>
    <w:rsid w:val="00D671D8"/>
    <w:rsid w:val="00D678C7"/>
    <w:rsid w:val="00D67D4F"/>
    <w:rsid w:val="00D67D72"/>
    <w:rsid w:val="00D67FE0"/>
    <w:rsid w:val="00D7040A"/>
    <w:rsid w:val="00D7050E"/>
    <w:rsid w:val="00D70640"/>
    <w:rsid w:val="00D708D6"/>
    <w:rsid w:val="00D7101F"/>
    <w:rsid w:val="00D711F6"/>
    <w:rsid w:val="00D71F57"/>
    <w:rsid w:val="00D71FC8"/>
    <w:rsid w:val="00D72727"/>
    <w:rsid w:val="00D72BA4"/>
    <w:rsid w:val="00D72D78"/>
    <w:rsid w:val="00D7370B"/>
    <w:rsid w:val="00D73983"/>
    <w:rsid w:val="00D73B78"/>
    <w:rsid w:val="00D73D66"/>
    <w:rsid w:val="00D73E7F"/>
    <w:rsid w:val="00D741AC"/>
    <w:rsid w:val="00D7476C"/>
    <w:rsid w:val="00D7493E"/>
    <w:rsid w:val="00D74A21"/>
    <w:rsid w:val="00D74D72"/>
    <w:rsid w:val="00D74EC6"/>
    <w:rsid w:val="00D74EE6"/>
    <w:rsid w:val="00D75509"/>
    <w:rsid w:val="00D7589A"/>
    <w:rsid w:val="00D75E04"/>
    <w:rsid w:val="00D7654E"/>
    <w:rsid w:val="00D770D5"/>
    <w:rsid w:val="00D77426"/>
    <w:rsid w:val="00D776C0"/>
    <w:rsid w:val="00D77A15"/>
    <w:rsid w:val="00D8040D"/>
    <w:rsid w:val="00D80880"/>
    <w:rsid w:val="00D812AF"/>
    <w:rsid w:val="00D81BA0"/>
    <w:rsid w:val="00D82475"/>
    <w:rsid w:val="00D82510"/>
    <w:rsid w:val="00D8284B"/>
    <w:rsid w:val="00D82A1D"/>
    <w:rsid w:val="00D82A6D"/>
    <w:rsid w:val="00D82FF7"/>
    <w:rsid w:val="00D83031"/>
    <w:rsid w:val="00D833F4"/>
    <w:rsid w:val="00D83A0D"/>
    <w:rsid w:val="00D83C1F"/>
    <w:rsid w:val="00D83C9D"/>
    <w:rsid w:val="00D8416D"/>
    <w:rsid w:val="00D8421F"/>
    <w:rsid w:val="00D843CA"/>
    <w:rsid w:val="00D84460"/>
    <w:rsid w:val="00D844AC"/>
    <w:rsid w:val="00D84E01"/>
    <w:rsid w:val="00D85052"/>
    <w:rsid w:val="00D862F0"/>
    <w:rsid w:val="00D86345"/>
    <w:rsid w:val="00D863E3"/>
    <w:rsid w:val="00D866C0"/>
    <w:rsid w:val="00D86794"/>
    <w:rsid w:val="00D86A94"/>
    <w:rsid w:val="00D8725F"/>
    <w:rsid w:val="00D87973"/>
    <w:rsid w:val="00D9076D"/>
    <w:rsid w:val="00D91185"/>
    <w:rsid w:val="00D911E2"/>
    <w:rsid w:val="00D91266"/>
    <w:rsid w:val="00D915EB"/>
    <w:rsid w:val="00D9189E"/>
    <w:rsid w:val="00D91A7D"/>
    <w:rsid w:val="00D91D11"/>
    <w:rsid w:val="00D9228B"/>
    <w:rsid w:val="00D9240F"/>
    <w:rsid w:val="00D92D65"/>
    <w:rsid w:val="00D933E2"/>
    <w:rsid w:val="00D93717"/>
    <w:rsid w:val="00D93B17"/>
    <w:rsid w:val="00D93C8D"/>
    <w:rsid w:val="00D943C9"/>
    <w:rsid w:val="00D944D3"/>
    <w:rsid w:val="00D945D0"/>
    <w:rsid w:val="00D94C55"/>
    <w:rsid w:val="00D94C81"/>
    <w:rsid w:val="00D94E23"/>
    <w:rsid w:val="00D95176"/>
    <w:rsid w:val="00D951AD"/>
    <w:rsid w:val="00D95217"/>
    <w:rsid w:val="00D957D3"/>
    <w:rsid w:val="00D957D7"/>
    <w:rsid w:val="00D9581D"/>
    <w:rsid w:val="00D95B5C"/>
    <w:rsid w:val="00D96315"/>
    <w:rsid w:val="00D96498"/>
    <w:rsid w:val="00D96646"/>
    <w:rsid w:val="00D96ABA"/>
    <w:rsid w:val="00D97509"/>
    <w:rsid w:val="00D97C88"/>
    <w:rsid w:val="00D97F3C"/>
    <w:rsid w:val="00DA027B"/>
    <w:rsid w:val="00DA05C7"/>
    <w:rsid w:val="00DA06E5"/>
    <w:rsid w:val="00DA0C3F"/>
    <w:rsid w:val="00DA0C79"/>
    <w:rsid w:val="00DA1545"/>
    <w:rsid w:val="00DA16B4"/>
    <w:rsid w:val="00DA18D5"/>
    <w:rsid w:val="00DA1E5E"/>
    <w:rsid w:val="00DA215C"/>
    <w:rsid w:val="00DA25AC"/>
    <w:rsid w:val="00DA26A9"/>
    <w:rsid w:val="00DA2845"/>
    <w:rsid w:val="00DA3197"/>
    <w:rsid w:val="00DA32F6"/>
    <w:rsid w:val="00DA3798"/>
    <w:rsid w:val="00DA3A93"/>
    <w:rsid w:val="00DA3AFC"/>
    <w:rsid w:val="00DA3CC7"/>
    <w:rsid w:val="00DA3D48"/>
    <w:rsid w:val="00DA4387"/>
    <w:rsid w:val="00DA44DD"/>
    <w:rsid w:val="00DA49B4"/>
    <w:rsid w:val="00DA4DE5"/>
    <w:rsid w:val="00DA54EC"/>
    <w:rsid w:val="00DA6827"/>
    <w:rsid w:val="00DA6B08"/>
    <w:rsid w:val="00DA7484"/>
    <w:rsid w:val="00DA7576"/>
    <w:rsid w:val="00DA7904"/>
    <w:rsid w:val="00DB0384"/>
    <w:rsid w:val="00DB059B"/>
    <w:rsid w:val="00DB0681"/>
    <w:rsid w:val="00DB072C"/>
    <w:rsid w:val="00DB07F2"/>
    <w:rsid w:val="00DB0874"/>
    <w:rsid w:val="00DB0976"/>
    <w:rsid w:val="00DB1218"/>
    <w:rsid w:val="00DB141D"/>
    <w:rsid w:val="00DB1473"/>
    <w:rsid w:val="00DB1633"/>
    <w:rsid w:val="00DB18CE"/>
    <w:rsid w:val="00DB19CA"/>
    <w:rsid w:val="00DB1DD4"/>
    <w:rsid w:val="00DB1E3D"/>
    <w:rsid w:val="00DB21A0"/>
    <w:rsid w:val="00DB272C"/>
    <w:rsid w:val="00DB287C"/>
    <w:rsid w:val="00DB28F3"/>
    <w:rsid w:val="00DB28FA"/>
    <w:rsid w:val="00DB2ABD"/>
    <w:rsid w:val="00DB2F39"/>
    <w:rsid w:val="00DB3072"/>
    <w:rsid w:val="00DB3448"/>
    <w:rsid w:val="00DB3834"/>
    <w:rsid w:val="00DB3944"/>
    <w:rsid w:val="00DB40E7"/>
    <w:rsid w:val="00DB44E7"/>
    <w:rsid w:val="00DB4639"/>
    <w:rsid w:val="00DB49AF"/>
    <w:rsid w:val="00DB4C88"/>
    <w:rsid w:val="00DB50D0"/>
    <w:rsid w:val="00DB566D"/>
    <w:rsid w:val="00DB58D8"/>
    <w:rsid w:val="00DB643B"/>
    <w:rsid w:val="00DB67CB"/>
    <w:rsid w:val="00DB67FC"/>
    <w:rsid w:val="00DB6B50"/>
    <w:rsid w:val="00DB6C21"/>
    <w:rsid w:val="00DB73F5"/>
    <w:rsid w:val="00DB741A"/>
    <w:rsid w:val="00DB7570"/>
    <w:rsid w:val="00DB78F6"/>
    <w:rsid w:val="00DB7962"/>
    <w:rsid w:val="00DB7B6A"/>
    <w:rsid w:val="00DB7D66"/>
    <w:rsid w:val="00DB7E85"/>
    <w:rsid w:val="00DC01FA"/>
    <w:rsid w:val="00DC03CB"/>
    <w:rsid w:val="00DC0722"/>
    <w:rsid w:val="00DC0839"/>
    <w:rsid w:val="00DC0E16"/>
    <w:rsid w:val="00DC114C"/>
    <w:rsid w:val="00DC118C"/>
    <w:rsid w:val="00DC1688"/>
    <w:rsid w:val="00DC1E8C"/>
    <w:rsid w:val="00DC24D2"/>
    <w:rsid w:val="00DC27F0"/>
    <w:rsid w:val="00DC2B1F"/>
    <w:rsid w:val="00DC2C6A"/>
    <w:rsid w:val="00DC2E17"/>
    <w:rsid w:val="00DC31EF"/>
    <w:rsid w:val="00DC3407"/>
    <w:rsid w:val="00DC3855"/>
    <w:rsid w:val="00DC3AEE"/>
    <w:rsid w:val="00DC3B15"/>
    <w:rsid w:val="00DC3DF6"/>
    <w:rsid w:val="00DC45F8"/>
    <w:rsid w:val="00DC52D2"/>
    <w:rsid w:val="00DC55B9"/>
    <w:rsid w:val="00DC5A0D"/>
    <w:rsid w:val="00DC5C44"/>
    <w:rsid w:val="00DC5CA3"/>
    <w:rsid w:val="00DC5DC0"/>
    <w:rsid w:val="00DC60EA"/>
    <w:rsid w:val="00DC645E"/>
    <w:rsid w:val="00DC6A86"/>
    <w:rsid w:val="00DC6C10"/>
    <w:rsid w:val="00DC6E60"/>
    <w:rsid w:val="00DC7106"/>
    <w:rsid w:val="00DC720B"/>
    <w:rsid w:val="00DC7217"/>
    <w:rsid w:val="00DC732B"/>
    <w:rsid w:val="00DC7481"/>
    <w:rsid w:val="00DC7A4E"/>
    <w:rsid w:val="00DD07B8"/>
    <w:rsid w:val="00DD0B1C"/>
    <w:rsid w:val="00DD0B88"/>
    <w:rsid w:val="00DD14A9"/>
    <w:rsid w:val="00DD1536"/>
    <w:rsid w:val="00DD1A23"/>
    <w:rsid w:val="00DD1C56"/>
    <w:rsid w:val="00DD1F6E"/>
    <w:rsid w:val="00DD23DB"/>
    <w:rsid w:val="00DD2603"/>
    <w:rsid w:val="00DD2A3D"/>
    <w:rsid w:val="00DD2D9D"/>
    <w:rsid w:val="00DD2E78"/>
    <w:rsid w:val="00DD33D8"/>
    <w:rsid w:val="00DD34CE"/>
    <w:rsid w:val="00DD3716"/>
    <w:rsid w:val="00DD3D1A"/>
    <w:rsid w:val="00DD3D49"/>
    <w:rsid w:val="00DD3E81"/>
    <w:rsid w:val="00DD4129"/>
    <w:rsid w:val="00DD42DB"/>
    <w:rsid w:val="00DD518B"/>
    <w:rsid w:val="00DD5B6B"/>
    <w:rsid w:val="00DD5C9F"/>
    <w:rsid w:val="00DD5D58"/>
    <w:rsid w:val="00DD6330"/>
    <w:rsid w:val="00DD6414"/>
    <w:rsid w:val="00DD6469"/>
    <w:rsid w:val="00DD6A83"/>
    <w:rsid w:val="00DD6A8D"/>
    <w:rsid w:val="00DD6BD5"/>
    <w:rsid w:val="00DD7250"/>
    <w:rsid w:val="00DD77B0"/>
    <w:rsid w:val="00DD78A9"/>
    <w:rsid w:val="00DD7B0A"/>
    <w:rsid w:val="00DE0114"/>
    <w:rsid w:val="00DE02E9"/>
    <w:rsid w:val="00DE04E7"/>
    <w:rsid w:val="00DE06C7"/>
    <w:rsid w:val="00DE0A85"/>
    <w:rsid w:val="00DE0EAD"/>
    <w:rsid w:val="00DE0FB3"/>
    <w:rsid w:val="00DE110A"/>
    <w:rsid w:val="00DE1437"/>
    <w:rsid w:val="00DE1826"/>
    <w:rsid w:val="00DE19A9"/>
    <w:rsid w:val="00DE1B54"/>
    <w:rsid w:val="00DE1FAB"/>
    <w:rsid w:val="00DE248F"/>
    <w:rsid w:val="00DE289A"/>
    <w:rsid w:val="00DE29A4"/>
    <w:rsid w:val="00DE2D45"/>
    <w:rsid w:val="00DE2E20"/>
    <w:rsid w:val="00DE3043"/>
    <w:rsid w:val="00DE3159"/>
    <w:rsid w:val="00DE3267"/>
    <w:rsid w:val="00DE32AD"/>
    <w:rsid w:val="00DE34AF"/>
    <w:rsid w:val="00DE36C7"/>
    <w:rsid w:val="00DE4B3D"/>
    <w:rsid w:val="00DE4CD7"/>
    <w:rsid w:val="00DE564A"/>
    <w:rsid w:val="00DE5776"/>
    <w:rsid w:val="00DE5D93"/>
    <w:rsid w:val="00DE646B"/>
    <w:rsid w:val="00DE651B"/>
    <w:rsid w:val="00DE69CA"/>
    <w:rsid w:val="00DE6B74"/>
    <w:rsid w:val="00DE6FF4"/>
    <w:rsid w:val="00DE7249"/>
    <w:rsid w:val="00DE7A61"/>
    <w:rsid w:val="00DF00B4"/>
    <w:rsid w:val="00DF05E2"/>
    <w:rsid w:val="00DF0899"/>
    <w:rsid w:val="00DF09C3"/>
    <w:rsid w:val="00DF0B10"/>
    <w:rsid w:val="00DF0C53"/>
    <w:rsid w:val="00DF0D82"/>
    <w:rsid w:val="00DF0E50"/>
    <w:rsid w:val="00DF156A"/>
    <w:rsid w:val="00DF167B"/>
    <w:rsid w:val="00DF1FC7"/>
    <w:rsid w:val="00DF1FE6"/>
    <w:rsid w:val="00DF20DA"/>
    <w:rsid w:val="00DF234E"/>
    <w:rsid w:val="00DF2437"/>
    <w:rsid w:val="00DF26B8"/>
    <w:rsid w:val="00DF28E0"/>
    <w:rsid w:val="00DF2C24"/>
    <w:rsid w:val="00DF2F67"/>
    <w:rsid w:val="00DF3545"/>
    <w:rsid w:val="00DF37E1"/>
    <w:rsid w:val="00DF3CF8"/>
    <w:rsid w:val="00DF3DB2"/>
    <w:rsid w:val="00DF4538"/>
    <w:rsid w:val="00DF465E"/>
    <w:rsid w:val="00DF4743"/>
    <w:rsid w:val="00DF475E"/>
    <w:rsid w:val="00DF4E28"/>
    <w:rsid w:val="00DF542D"/>
    <w:rsid w:val="00DF555F"/>
    <w:rsid w:val="00DF55ED"/>
    <w:rsid w:val="00DF5600"/>
    <w:rsid w:val="00DF59BC"/>
    <w:rsid w:val="00DF5C25"/>
    <w:rsid w:val="00DF6498"/>
    <w:rsid w:val="00DF7379"/>
    <w:rsid w:val="00DF738E"/>
    <w:rsid w:val="00DF76E6"/>
    <w:rsid w:val="00DF7F1F"/>
    <w:rsid w:val="00E00237"/>
    <w:rsid w:val="00E00438"/>
    <w:rsid w:val="00E004CA"/>
    <w:rsid w:val="00E00657"/>
    <w:rsid w:val="00E00B20"/>
    <w:rsid w:val="00E00C05"/>
    <w:rsid w:val="00E00D49"/>
    <w:rsid w:val="00E01050"/>
    <w:rsid w:val="00E0138D"/>
    <w:rsid w:val="00E01EE3"/>
    <w:rsid w:val="00E024FB"/>
    <w:rsid w:val="00E0261E"/>
    <w:rsid w:val="00E02EF1"/>
    <w:rsid w:val="00E034E0"/>
    <w:rsid w:val="00E03E87"/>
    <w:rsid w:val="00E03F0B"/>
    <w:rsid w:val="00E03F0F"/>
    <w:rsid w:val="00E040AE"/>
    <w:rsid w:val="00E0443E"/>
    <w:rsid w:val="00E045FD"/>
    <w:rsid w:val="00E0489C"/>
    <w:rsid w:val="00E048D6"/>
    <w:rsid w:val="00E04993"/>
    <w:rsid w:val="00E04BDC"/>
    <w:rsid w:val="00E05AE3"/>
    <w:rsid w:val="00E0608C"/>
    <w:rsid w:val="00E06EA8"/>
    <w:rsid w:val="00E073FE"/>
    <w:rsid w:val="00E075AF"/>
    <w:rsid w:val="00E07790"/>
    <w:rsid w:val="00E0798C"/>
    <w:rsid w:val="00E07A7D"/>
    <w:rsid w:val="00E07B11"/>
    <w:rsid w:val="00E07C41"/>
    <w:rsid w:val="00E07E0F"/>
    <w:rsid w:val="00E07EE1"/>
    <w:rsid w:val="00E104CD"/>
    <w:rsid w:val="00E10904"/>
    <w:rsid w:val="00E10F53"/>
    <w:rsid w:val="00E113F8"/>
    <w:rsid w:val="00E114D5"/>
    <w:rsid w:val="00E11850"/>
    <w:rsid w:val="00E11B86"/>
    <w:rsid w:val="00E11D12"/>
    <w:rsid w:val="00E11E00"/>
    <w:rsid w:val="00E11E5C"/>
    <w:rsid w:val="00E11E68"/>
    <w:rsid w:val="00E11FB2"/>
    <w:rsid w:val="00E121BC"/>
    <w:rsid w:val="00E12E12"/>
    <w:rsid w:val="00E13005"/>
    <w:rsid w:val="00E13447"/>
    <w:rsid w:val="00E13C9B"/>
    <w:rsid w:val="00E13DE2"/>
    <w:rsid w:val="00E140B4"/>
    <w:rsid w:val="00E1432C"/>
    <w:rsid w:val="00E143B6"/>
    <w:rsid w:val="00E14518"/>
    <w:rsid w:val="00E149E5"/>
    <w:rsid w:val="00E14CF2"/>
    <w:rsid w:val="00E14F8E"/>
    <w:rsid w:val="00E15641"/>
    <w:rsid w:val="00E15795"/>
    <w:rsid w:val="00E1580A"/>
    <w:rsid w:val="00E15A66"/>
    <w:rsid w:val="00E16492"/>
    <w:rsid w:val="00E164CC"/>
    <w:rsid w:val="00E16571"/>
    <w:rsid w:val="00E1668B"/>
    <w:rsid w:val="00E166C9"/>
    <w:rsid w:val="00E1681A"/>
    <w:rsid w:val="00E16AAC"/>
    <w:rsid w:val="00E16B1B"/>
    <w:rsid w:val="00E16B42"/>
    <w:rsid w:val="00E1738E"/>
    <w:rsid w:val="00E174B3"/>
    <w:rsid w:val="00E17684"/>
    <w:rsid w:val="00E179ED"/>
    <w:rsid w:val="00E17EB0"/>
    <w:rsid w:val="00E20099"/>
    <w:rsid w:val="00E200D4"/>
    <w:rsid w:val="00E20436"/>
    <w:rsid w:val="00E205AD"/>
    <w:rsid w:val="00E20707"/>
    <w:rsid w:val="00E2176D"/>
    <w:rsid w:val="00E2235B"/>
    <w:rsid w:val="00E22475"/>
    <w:rsid w:val="00E2327A"/>
    <w:rsid w:val="00E238C2"/>
    <w:rsid w:val="00E23DCA"/>
    <w:rsid w:val="00E23F6B"/>
    <w:rsid w:val="00E24128"/>
    <w:rsid w:val="00E24356"/>
    <w:rsid w:val="00E24A36"/>
    <w:rsid w:val="00E24E56"/>
    <w:rsid w:val="00E252A1"/>
    <w:rsid w:val="00E25314"/>
    <w:rsid w:val="00E25474"/>
    <w:rsid w:val="00E2553D"/>
    <w:rsid w:val="00E255E6"/>
    <w:rsid w:val="00E258B6"/>
    <w:rsid w:val="00E25CBB"/>
    <w:rsid w:val="00E25DB1"/>
    <w:rsid w:val="00E26032"/>
    <w:rsid w:val="00E26092"/>
    <w:rsid w:val="00E260C0"/>
    <w:rsid w:val="00E262D8"/>
    <w:rsid w:val="00E264FD"/>
    <w:rsid w:val="00E2683E"/>
    <w:rsid w:val="00E269CE"/>
    <w:rsid w:val="00E2728A"/>
    <w:rsid w:val="00E274EE"/>
    <w:rsid w:val="00E2751D"/>
    <w:rsid w:val="00E302F8"/>
    <w:rsid w:val="00E30557"/>
    <w:rsid w:val="00E30621"/>
    <w:rsid w:val="00E30D1C"/>
    <w:rsid w:val="00E30DA7"/>
    <w:rsid w:val="00E31C14"/>
    <w:rsid w:val="00E31D9D"/>
    <w:rsid w:val="00E31DF3"/>
    <w:rsid w:val="00E31F01"/>
    <w:rsid w:val="00E3234F"/>
    <w:rsid w:val="00E323F9"/>
    <w:rsid w:val="00E3244A"/>
    <w:rsid w:val="00E32698"/>
    <w:rsid w:val="00E32819"/>
    <w:rsid w:val="00E3307C"/>
    <w:rsid w:val="00E3313F"/>
    <w:rsid w:val="00E33AD7"/>
    <w:rsid w:val="00E33FAB"/>
    <w:rsid w:val="00E34379"/>
    <w:rsid w:val="00E347F6"/>
    <w:rsid w:val="00E348C7"/>
    <w:rsid w:val="00E34BC8"/>
    <w:rsid w:val="00E34C2B"/>
    <w:rsid w:val="00E34DE7"/>
    <w:rsid w:val="00E34F46"/>
    <w:rsid w:val="00E35329"/>
    <w:rsid w:val="00E355FE"/>
    <w:rsid w:val="00E35756"/>
    <w:rsid w:val="00E35B64"/>
    <w:rsid w:val="00E36611"/>
    <w:rsid w:val="00E3684F"/>
    <w:rsid w:val="00E3686B"/>
    <w:rsid w:val="00E36E22"/>
    <w:rsid w:val="00E36E74"/>
    <w:rsid w:val="00E36E92"/>
    <w:rsid w:val="00E36E95"/>
    <w:rsid w:val="00E36EE7"/>
    <w:rsid w:val="00E37335"/>
    <w:rsid w:val="00E3767A"/>
    <w:rsid w:val="00E37BB4"/>
    <w:rsid w:val="00E401A6"/>
    <w:rsid w:val="00E4062D"/>
    <w:rsid w:val="00E408A9"/>
    <w:rsid w:val="00E40D62"/>
    <w:rsid w:val="00E40FAF"/>
    <w:rsid w:val="00E4128A"/>
    <w:rsid w:val="00E41839"/>
    <w:rsid w:val="00E4198B"/>
    <w:rsid w:val="00E419D1"/>
    <w:rsid w:val="00E419D6"/>
    <w:rsid w:val="00E419DD"/>
    <w:rsid w:val="00E422BC"/>
    <w:rsid w:val="00E4283C"/>
    <w:rsid w:val="00E429CE"/>
    <w:rsid w:val="00E42A1C"/>
    <w:rsid w:val="00E42D1C"/>
    <w:rsid w:val="00E42F5A"/>
    <w:rsid w:val="00E431D2"/>
    <w:rsid w:val="00E434A5"/>
    <w:rsid w:val="00E435C1"/>
    <w:rsid w:val="00E4363D"/>
    <w:rsid w:val="00E43F1F"/>
    <w:rsid w:val="00E441FB"/>
    <w:rsid w:val="00E4427D"/>
    <w:rsid w:val="00E4430F"/>
    <w:rsid w:val="00E4459E"/>
    <w:rsid w:val="00E447BA"/>
    <w:rsid w:val="00E44FF6"/>
    <w:rsid w:val="00E45694"/>
    <w:rsid w:val="00E457C7"/>
    <w:rsid w:val="00E45A89"/>
    <w:rsid w:val="00E45C0F"/>
    <w:rsid w:val="00E45D0A"/>
    <w:rsid w:val="00E45F15"/>
    <w:rsid w:val="00E463CA"/>
    <w:rsid w:val="00E46824"/>
    <w:rsid w:val="00E46B89"/>
    <w:rsid w:val="00E46D25"/>
    <w:rsid w:val="00E46E13"/>
    <w:rsid w:val="00E46E96"/>
    <w:rsid w:val="00E47338"/>
    <w:rsid w:val="00E477A1"/>
    <w:rsid w:val="00E47911"/>
    <w:rsid w:val="00E479AF"/>
    <w:rsid w:val="00E47EB6"/>
    <w:rsid w:val="00E5005D"/>
    <w:rsid w:val="00E5027D"/>
    <w:rsid w:val="00E502EC"/>
    <w:rsid w:val="00E50D0E"/>
    <w:rsid w:val="00E51ED5"/>
    <w:rsid w:val="00E520A5"/>
    <w:rsid w:val="00E523E8"/>
    <w:rsid w:val="00E5249A"/>
    <w:rsid w:val="00E524A5"/>
    <w:rsid w:val="00E52A00"/>
    <w:rsid w:val="00E52A6B"/>
    <w:rsid w:val="00E52C8F"/>
    <w:rsid w:val="00E530C4"/>
    <w:rsid w:val="00E5398F"/>
    <w:rsid w:val="00E53F47"/>
    <w:rsid w:val="00E541A0"/>
    <w:rsid w:val="00E544E5"/>
    <w:rsid w:val="00E547CC"/>
    <w:rsid w:val="00E54AAC"/>
    <w:rsid w:val="00E54B60"/>
    <w:rsid w:val="00E54BF7"/>
    <w:rsid w:val="00E54C1F"/>
    <w:rsid w:val="00E553BD"/>
    <w:rsid w:val="00E5598E"/>
    <w:rsid w:val="00E55B6E"/>
    <w:rsid w:val="00E56064"/>
    <w:rsid w:val="00E5628A"/>
    <w:rsid w:val="00E56D61"/>
    <w:rsid w:val="00E56D68"/>
    <w:rsid w:val="00E5701A"/>
    <w:rsid w:val="00E57B4D"/>
    <w:rsid w:val="00E57C78"/>
    <w:rsid w:val="00E60165"/>
    <w:rsid w:val="00E602C2"/>
    <w:rsid w:val="00E6050E"/>
    <w:rsid w:val="00E60661"/>
    <w:rsid w:val="00E60C9D"/>
    <w:rsid w:val="00E60FDB"/>
    <w:rsid w:val="00E60FE0"/>
    <w:rsid w:val="00E61052"/>
    <w:rsid w:val="00E61795"/>
    <w:rsid w:val="00E61BCD"/>
    <w:rsid w:val="00E61E6A"/>
    <w:rsid w:val="00E62441"/>
    <w:rsid w:val="00E62C3F"/>
    <w:rsid w:val="00E62C70"/>
    <w:rsid w:val="00E63225"/>
    <w:rsid w:val="00E63304"/>
    <w:rsid w:val="00E63A89"/>
    <w:rsid w:val="00E63B6F"/>
    <w:rsid w:val="00E63C71"/>
    <w:rsid w:val="00E63D7F"/>
    <w:rsid w:val="00E641BB"/>
    <w:rsid w:val="00E644CA"/>
    <w:rsid w:val="00E64655"/>
    <w:rsid w:val="00E64F62"/>
    <w:rsid w:val="00E65375"/>
    <w:rsid w:val="00E65589"/>
    <w:rsid w:val="00E657E6"/>
    <w:rsid w:val="00E65916"/>
    <w:rsid w:val="00E65CE0"/>
    <w:rsid w:val="00E65F56"/>
    <w:rsid w:val="00E66328"/>
    <w:rsid w:val="00E66985"/>
    <w:rsid w:val="00E66B55"/>
    <w:rsid w:val="00E6700B"/>
    <w:rsid w:val="00E67026"/>
    <w:rsid w:val="00E6717E"/>
    <w:rsid w:val="00E7009D"/>
    <w:rsid w:val="00E7040A"/>
    <w:rsid w:val="00E70C20"/>
    <w:rsid w:val="00E71416"/>
    <w:rsid w:val="00E71E03"/>
    <w:rsid w:val="00E7210F"/>
    <w:rsid w:val="00E72528"/>
    <w:rsid w:val="00E7292D"/>
    <w:rsid w:val="00E733A5"/>
    <w:rsid w:val="00E73401"/>
    <w:rsid w:val="00E73486"/>
    <w:rsid w:val="00E73717"/>
    <w:rsid w:val="00E73C2B"/>
    <w:rsid w:val="00E74550"/>
    <w:rsid w:val="00E74629"/>
    <w:rsid w:val="00E74C13"/>
    <w:rsid w:val="00E74CAA"/>
    <w:rsid w:val="00E75380"/>
    <w:rsid w:val="00E756B4"/>
    <w:rsid w:val="00E76486"/>
    <w:rsid w:val="00E7692B"/>
    <w:rsid w:val="00E771E5"/>
    <w:rsid w:val="00E80742"/>
    <w:rsid w:val="00E80815"/>
    <w:rsid w:val="00E80FF6"/>
    <w:rsid w:val="00E81032"/>
    <w:rsid w:val="00E813D3"/>
    <w:rsid w:val="00E8185F"/>
    <w:rsid w:val="00E8198F"/>
    <w:rsid w:val="00E81BD2"/>
    <w:rsid w:val="00E81D8A"/>
    <w:rsid w:val="00E81FB7"/>
    <w:rsid w:val="00E82491"/>
    <w:rsid w:val="00E82A11"/>
    <w:rsid w:val="00E82AE0"/>
    <w:rsid w:val="00E83240"/>
    <w:rsid w:val="00E8325C"/>
    <w:rsid w:val="00E8428D"/>
    <w:rsid w:val="00E8444B"/>
    <w:rsid w:val="00E844A8"/>
    <w:rsid w:val="00E84A4C"/>
    <w:rsid w:val="00E84D6F"/>
    <w:rsid w:val="00E850A9"/>
    <w:rsid w:val="00E8529D"/>
    <w:rsid w:val="00E8543C"/>
    <w:rsid w:val="00E855EA"/>
    <w:rsid w:val="00E85E77"/>
    <w:rsid w:val="00E85EA9"/>
    <w:rsid w:val="00E863C5"/>
    <w:rsid w:val="00E86794"/>
    <w:rsid w:val="00E867A3"/>
    <w:rsid w:val="00E86DA3"/>
    <w:rsid w:val="00E86F1A"/>
    <w:rsid w:val="00E87074"/>
    <w:rsid w:val="00E8730A"/>
    <w:rsid w:val="00E87408"/>
    <w:rsid w:val="00E87B86"/>
    <w:rsid w:val="00E87E01"/>
    <w:rsid w:val="00E87EEC"/>
    <w:rsid w:val="00E87FA3"/>
    <w:rsid w:val="00E901EF"/>
    <w:rsid w:val="00E906E6"/>
    <w:rsid w:val="00E90F9F"/>
    <w:rsid w:val="00E91213"/>
    <w:rsid w:val="00E9123D"/>
    <w:rsid w:val="00E913A0"/>
    <w:rsid w:val="00E917A7"/>
    <w:rsid w:val="00E923C5"/>
    <w:rsid w:val="00E929B2"/>
    <w:rsid w:val="00E92DDA"/>
    <w:rsid w:val="00E92DE9"/>
    <w:rsid w:val="00E9355C"/>
    <w:rsid w:val="00E9358C"/>
    <w:rsid w:val="00E936F5"/>
    <w:rsid w:val="00E93927"/>
    <w:rsid w:val="00E93C30"/>
    <w:rsid w:val="00E93FCD"/>
    <w:rsid w:val="00E941B2"/>
    <w:rsid w:val="00E941D3"/>
    <w:rsid w:val="00E9435C"/>
    <w:rsid w:val="00E9461E"/>
    <w:rsid w:val="00E9484A"/>
    <w:rsid w:val="00E9486D"/>
    <w:rsid w:val="00E94999"/>
    <w:rsid w:val="00E94B57"/>
    <w:rsid w:val="00E94C60"/>
    <w:rsid w:val="00E94EBF"/>
    <w:rsid w:val="00E9536E"/>
    <w:rsid w:val="00E95431"/>
    <w:rsid w:val="00E9584C"/>
    <w:rsid w:val="00E961EF"/>
    <w:rsid w:val="00E9620F"/>
    <w:rsid w:val="00E96221"/>
    <w:rsid w:val="00E962E4"/>
    <w:rsid w:val="00E9688E"/>
    <w:rsid w:val="00E968D3"/>
    <w:rsid w:val="00E968EB"/>
    <w:rsid w:val="00E96B5F"/>
    <w:rsid w:val="00E971DE"/>
    <w:rsid w:val="00E97447"/>
    <w:rsid w:val="00E9792B"/>
    <w:rsid w:val="00E97D31"/>
    <w:rsid w:val="00EA020C"/>
    <w:rsid w:val="00EA0489"/>
    <w:rsid w:val="00EA0AB7"/>
    <w:rsid w:val="00EA0FD6"/>
    <w:rsid w:val="00EA1A0E"/>
    <w:rsid w:val="00EA1CA4"/>
    <w:rsid w:val="00EA2C65"/>
    <w:rsid w:val="00EA2E66"/>
    <w:rsid w:val="00EA2E74"/>
    <w:rsid w:val="00EA2F67"/>
    <w:rsid w:val="00EA35DE"/>
    <w:rsid w:val="00EA3BB6"/>
    <w:rsid w:val="00EA414A"/>
    <w:rsid w:val="00EA4375"/>
    <w:rsid w:val="00EA476B"/>
    <w:rsid w:val="00EA47E1"/>
    <w:rsid w:val="00EA4964"/>
    <w:rsid w:val="00EA4EC6"/>
    <w:rsid w:val="00EA59F4"/>
    <w:rsid w:val="00EA6136"/>
    <w:rsid w:val="00EA6711"/>
    <w:rsid w:val="00EA675F"/>
    <w:rsid w:val="00EA723B"/>
    <w:rsid w:val="00EA7403"/>
    <w:rsid w:val="00EA7545"/>
    <w:rsid w:val="00EA7A67"/>
    <w:rsid w:val="00EB0893"/>
    <w:rsid w:val="00EB0CF3"/>
    <w:rsid w:val="00EB125D"/>
    <w:rsid w:val="00EB13CD"/>
    <w:rsid w:val="00EB14E6"/>
    <w:rsid w:val="00EB14EE"/>
    <w:rsid w:val="00EB18A9"/>
    <w:rsid w:val="00EB1DDE"/>
    <w:rsid w:val="00EB1FAF"/>
    <w:rsid w:val="00EB2029"/>
    <w:rsid w:val="00EB2181"/>
    <w:rsid w:val="00EB243E"/>
    <w:rsid w:val="00EB2549"/>
    <w:rsid w:val="00EB26EA"/>
    <w:rsid w:val="00EB2825"/>
    <w:rsid w:val="00EB2840"/>
    <w:rsid w:val="00EB2959"/>
    <w:rsid w:val="00EB2A3E"/>
    <w:rsid w:val="00EB326C"/>
    <w:rsid w:val="00EB3C49"/>
    <w:rsid w:val="00EB3F2A"/>
    <w:rsid w:val="00EB4548"/>
    <w:rsid w:val="00EB4F36"/>
    <w:rsid w:val="00EB51E7"/>
    <w:rsid w:val="00EB5457"/>
    <w:rsid w:val="00EB55EF"/>
    <w:rsid w:val="00EB6097"/>
    <w:rsid w:val="00EB60EF"/>
    <w:rsid w:val="00EB61D3"/>
    <w:rsid w:val="00EB654E"/>
    <w:rsid w:val="00EB67C4"/>
    <w:rsid w:val="00EB6E28"/>
    <w:rsid w:val="00EB7112"/>
    <w:rsid w:val="00EB781E"/>
    <w:rsid w:val="00EB7C9F"/>
    <w:rsid w:val="00EB7F1D"/>
    <w:rsid w:val="00EC00F3"/>
    <w:rsid w:val="00EC076D"/>
    <w:rsid w:val="00EC0773"/>
    <w:rsid w:val="00EC07B8"/>
    <w:rsid w:val="00EC17A6"/>
    <w:rsid w:val="00EC2327"/>
    <w:rsid w:val="00EC247D"/>
    <w:rsid w:val="00EC25AF"/>
    <w:rsid w:val="00EC2680"/>
    <w:rsid w:val="00EC33A3"/>
    <w:rsid w:val="00EC3822"/>
    <w:rsid w:val="00EC382C"/>
    <w:rsid w:val="00EC39F4"/>
    <w:rsid w:val="00EC3B71"/>
    <w:rsid w:val="00EC3BB2"/>
    <w:rsid w:val="00EC3BCB"/>
    <w:rsid w:val="00EC41E1"/>
    <w:rsid w:val="00EC428C"/>
    <w:rsid w:val="00EC4C89"/>
    <w:rsid w:val="00EC4F0C"/>
    <w:rsid w:val="00EC503C"/>
    <w:rsid w:val="00EC52B5"/>
    <w:rsid w:val="00EC5781"/>
    <w:rsid w:val="00EC592F"/>
    <w:rsid w:val="00EC5D4C"/>
    <w:rsid w:val="00EC62D8"/>
    <w:rsid w:val="00EC630E"/>
    <w:rsid w:val="00EC6A48"/>
    <w:rsid w:val="00EC7186"/>
    <w:rsid w:val="00EC7227"/>
    <w:rsid w:val="00EC729A"/>
    <w:rsid w:val="00EC72C0"/>
    <w:rsid w:val="00EC7ECE"/>
    <w:rsid w:val="00ED00A5"/>
    <w:rsid w:val="00ED01C2"/>
    <w:rsid w:val="00ED0467"/>
    <w:rsid w:val="00ED0825"/>
    <w:rsid w:val="00ED0A95"/>
    <w:rsid w:val="00ED155F"/>
    <w:rsid w:val="00ED1BBB"/>
    <w:rsid w:val="00ED20FE"/>
    <w:rsid w:val="00ED2185"/>
    <w:rsid w:val="00ED225E"/>
    <w:rsid w:val="00ED228F"/>
    <w:rsid w:val="00ED24B4"/>
    <w:rsid w:val="00ED282E"/>
    <w:rsid w:val="00ED2EA1"/>
    <w:rsid w:val="00ED336B"/>
    <w:rsid w:val="00ED35D0"/>
    <w:rsid w:val="00ED391B"/>
    <w:rsid w:val="00ED39B5"/>
    <w:rsid w:val="00ED39C4"/>
    <w:rsid w:val="00ED3A66"/>
    <w:rsid w:val="00ED3FBB"/>
    <w:rsid w:val="00ED419E"/>
    <w:rsid w:val="00ED480E"/>
    <w:rsid w:val="00ED4CC6"/>
    <w:rsid w:val="00ED4D95"/>
    <w:rsid w:val="00ED4DF8"/>
    <w:rsid w:val="00ED5130"/>
    <w:rsid w:val="00ED517E"/>
    <w:rsid w:val="00ED5203"/>
    <w:rsid w:val="00ED5368"/>
    <w:rsid w:val="00ED5622"/>
    <w:rsid w:val="00ED58B1"/>
    <w:rsid w:val="00ED5C29"/>
    <w:rsid w:val="00ED5D83"/>
    <w:rsid w:val="00ED5DCC"/>
    <w:rsid w:val="00ED6358"/>
    <w:rsid w:val="00ED6935"/>
    <w:rsid w:val="00ED6A40"/>
    <w:rsid w:val="00ED6B31"/>
    <w:rsid w:val="00ED7263"/>
    <w:rsid w:val="00ED7371"/>
    <w:rsid w:val="00ED7501"/>
    <w:rsid w:val="00ED75D0"/>
    <w:rsid w:val="00ED76F1"/>
    <w:rsid w:val="00ED7B82"/>
    <w:rsid w:val="00ED7C6C"/>
    <w:rsid w:val="00ED7F75"/>
    <w:rsid w:val="00EE0149"/>
    <w:rsid w:val="00EE051B"/>
    <w:rsid w:val="00EE06F4"/>
    <w:rsid w:val="00EE0C61"/>
    <w:rsid w:val="00EE0CF2"/>
    <w:rsid w:val="00EE15F7"/>
    <w:rsid w:val="00EE1761"/>
    <w:rsid w:val="00EE1CC6"/>
    <w:rsid w:val="00EE23BC"/>
    <w:rsid w:val="00EE256E"/>
    <w:rsid w:val="00EE2636"/>
    <w:rsid w:val="00EE2A64"/>
    <w:rsid w:val="00EE2CE7"/>
    <w:rsid w:val="00EE2FC1"/>
    <w:rsid w:val="00EE3074"/>
    <w:rsid w:val="00EE3186"/>
    <w:rsid w:val="00EE3564"/>
    <w:rsid w:val="00EE3D9F"/>
    <w:rsid w:val="00EE431E"/>
    <w:rsid w:val="00EE44C0"/>
    <w:rsid w:val="00EE4B5B"/>
    <w:rsid w:val="00EE4D2B"/>
    <w:rsid w:val="00EE52B6"/>
    <w:rsid w:val="00EE5711"/>
    <w:rsid w:val="00EE589D"/>
    <w:rsid w:val="00EE5A78"/>
    <w:rsid w:val="00EE5B32"/>
    <w:rsid w:val="00EE5BDB"/>
    <w:rsid w:val="00EE6257"/>
    <w:rsid w:val="00EE6505"/>
    <w:rsid w:val="00EE6974"/>
    <w:rsid w:val="00EE6EB6"/>
    <w:rsid w:val="00EE7519"/>
    <w:rsid w:val="00EE78C3"/>
    <w:rsid w:val="00EE7990"/>
    <w:rsid w:val="00EE7B25"/>
    <w:rsid w:val="00EE7F91"/>
    <w:rsid w:val="00EF02BB"/>
    <w:rsid w:val="00EF0329"/>
    <w:rsid w:val="00EF0668"/>
    <w:rsid w:val="00EF067D"/>
    <w:rsid w:val="00EF071D"/>
    <w:rsid w:val="00EF085D"/>
    <w:rsid w:val="00EF0B89"/>
    <w:rsid w:val="00EF1036"/>
    <w:rsid w:val="00EF1063"/>
    <w:rsid w:val="00EF1962"/>
    <w:rsid w:val="00EF22CB"/>
    <w:rsid w:val="00EF238D"/>
    <w:rsid w:val="00EF24AD"/>
    <w:rsid w:val="00EF2963"/>
    <w:rsid w:val="00EF3272"/>
    <w:rsid w:val="00EF35E5"/>
    <w:rsid w:val="00EF3725"/>
    <w:rsid w:val="00EF3CF0"/>
    <w:rsid w:val="00EF3EFA"/>
    <w:rsid w:val="00EF401E"/>
    <w:rsid w:val="00EF413D"/>
    <w:rsid w:val="00EF42A1"/>
    <w:rsid w:val="00EF42B8"/>
    <w:rsid w:val="00EF431A"/>
    <w:rsid w:val="00EF453F"/>
    <w:rsid w:val="00EF45C2"/>
    <w:rsid w:val="00EF461C"/>
    <w:rsid w:val="00EF467E"/>
    <w:rsid w:val="00EF4C8C"/>
    <w:rsid w:val="00EF4CA4"/>
    <w:rsid w:val="00EF574C"/>
    <w:rsid w:val="00EF5B9C"/>
    <w:rsid w:val="00EF6297"/>
    <w:rsid w:val="00EF64C6"/>
    <w:rsid w:val="00EF6C38"/>
    <w:rsid w:val="00EF6EC4"/>
    <w:rsid w:val="00EF7013"/>
    <w:rsid w:val="00EF71AC"/>
    <w:rsid w:val="00EF71B4"/>
    <w:rsid w:val="00EF7609"/>
    <w:rsid w:val="00EF786A"/>
    <w:rsid w:val="00EF78CF"/>
    <w:rsid w:val="00EF7A02"/>
    <w:rsid w:val="00F00268"/>
    <w:rsid w:val="00F00674"/>
    <w:rsid w:val="00F00791"/>
    <w:rsid w:val="00F00CBF"/>
    <w:rsid w:val="00F010AB"/>
    <w:rsid w:val="00F01246"/>
    <w:rsid w:val="00F013D8"/>
    <w:rsid w:val="00F01BD4"/>
    <w:rsid w:val="00F01BED"/>
    <w:rsid w:val="00F0273A"/>
    <w:rsid w:val="00F02F89"/>
    <w:rsid w:val="00F0302D"/>
    <w:rsid w:val="00F03BFB"/>
    <w:rsid w:val="00F03DB9"/>
    <w:rsid w:val="00F046B0"/>
    <w:rsid w:val="00F047B9"/>
    <w:rsid w:val="00F04858"/>
    <w:rsid w:val="00F04E08"/>
    <w:rsid w:val="00F0543B"/>
    <w:rsid w:val="00F05755"/>
    <w:rsid w:val="00F05785"/>
    <w:rsid w:val="00F05A99"/>
    <w:rsid w:val="00F05BF6"/>
    <w:rsid w:val="00F05E44"/>
    <w:rsid w:val="00F05F03"/>
    <w:rsid w:val="00F06555"/>
    <w:rsid w:val="00F065B4"/>
    <w:rsid w:val="00F06880"/>
    <w:rsid w:val="00F068A3"/>
    <w:rsid w:val="00F068C9"/>
    <w:rsid w:val="00F07596"/>
    <w:rsid w:val="00F07716"/>
    <w:rsid w:val="00F0777F"/>
    <w:rsid w:val="00F07B79"/>
    <w:rsid w:val="00F07CC1"/>
    <w:rsid w:val="00F07EFF"/>
    <w:rsid w:val="00F10081"/>
    <w:rsid w:val="00F101E8"/>
    <w:rsid w:val="00F10387"/>
    <w:rsid w:val="00F1045C"/>
    <w:rsid w:val="00F1057F"/>
    <w:rsid w:val="00F10728"/>
    <w:rsid w:val="00F1088B"/>
    <w:rsid w:val="00F10983"/>
    <w:rsid w:val="00F10DC8"/>
    <w:rsid w:val="00F10E74"/>
    <w:rsid w:val="00F110B9"/>
    <w:rsid w:val="00F111C5"/>
    <w:rsid w:val="00F11B9F"/>
    <w:rsid w:val="00F11D1C"/>
    <w:rsid w:val="00F11EBA"/>
    <w:rsid w:val="00F126CA"/>
    <w:rsid w:val="00F12DFF"/>
    <w:rsid w:val="00F12ECC"/>
    <w:rsid w:val="00F12EEC"/>
    <w:rsid w:val="00F12FE9"/>
    <w:rsid w:val="00F1372E"/>
    <w:rsid w:val="00F13737"/>
    <w:rsid w:val="00F13820"/>
    <w:rsid w:val="00F13AA2"/>
    <w:rsid w:val="00F141A1"/>
    <w:rsid w:val="00F14678"/>
    <w:rsid w:val="00F146B4"/>
    <w:rsid w:val="00F14809"/>
    <w:rsid w:val="00F14C8A"/>
    <w:rsid w:val="00F1502E"/>
    <w:rsid w:val="00F150C0"/>
    <w:rsid w:val="00F1516F"/>
    <w:rsid w:val="00F155CE"/>
    <w:rsid w:val="00F15B0D"/>
    <w:rsid w:val="00F15DC7"/>
    <w:rsid w:val="00F15FE7"/>
    <w:rsid w:val="00F16A16"/>
    <w:rsid w:val="00F16ADE"/>
    <w:rsid w:val="00F17366"/>
    <w:rsid w:val="00F17562"/>
    <w:rsid w:val="00F2013C"/>
    <w:rsid w:val="00F2040F"/>
    <w:rsid w:val="00F2054B"/>
    <w:rsid w:val="00F205D1"/>
    <w:rsid w:val="00F208C0"/>
    <w:rsid w:val="00F20918"/>
    <w:rsid w:val="00F20CE3"/>
    <w:rsid w:val="00F210BA"/>
    <w:rsid w:val="00F212BC"/>
    <w:rsid w:val="00F21A4C"/>
    <w:rsid w:val="00F22180"/>
    <w:rsid w:val="00F2245D"/>
    <w:rsid w:val="00F22B24"/>
    <w:rsid w:val="00F22C80"/>
    <w:rsid w:val="00F22F5A"/>
    <w:rsid w:val="00F230C1"/>
    <w:rsid w:val="00F23294"/>
    <w:rsid w:val="00F234F4"/>
    <w:rsid w:val="00F234FF"/>
    <w:rsid w:val="00F236AD"/>
    <w:rsid w:val="00F2379D"/>
    <w:rsid w:val="00F2398A"/>
    <w:rsid w:val="00F23A38"/>
    <w:rsid w:val="00F23F73"/>
    <w:rsid w:val="00F24076"/>
    <w:rsid w:val="00F247C9"/>
    <w:rsid w:val="00F24982"/>
    <w:rsid w:val="00F24B6F"/>
    <w:rsid w:val="00F24D4B"/>
    <w:rsid w:val="00F2585C"/>
    <w:rsid w:val="00F25D72"/>
    <w:rsid w:val="00F25F3B"/>
    <w:rsid w:val="00F261BB"/>
    <w:rsid w:val="00F26528"/>
    <w:rsid w:val="00F26593"/>
    <w:rsid w:val="00F267A8"/>
    <w:rsid w:val="00F26F76"/>
    <w:rsid w:val="00F27028"/>
    <w:rsid w:val="00F275D1"/>
    <w:rsid w:val="00F27A62"/>
    <w:rsid w:val="00F301A1"/>
    <w:rsid w:val="00F3020B"/>
    <w:rsid w:val="00F30D3C"/>
    <w:rsid w:val="00F30D5F"/>
    <w:rsid w:val="00F311FF"/>
    <w:rsid w:val="00F31602"/>
    <w:rsid w:val="00F316D3"/>
    <w:rsid w:val="00F316D7"/>
    <w:rsid w:val="00F3175D"/>
    <w:rsid w:val="00F318CF"/>
    <w:rsid w:val="00F31900"/>
    <w:rsid w:val="00F31B52"/>
    <w:rsid w:val="00F31BB4"/>
    <w:rsid w:val="00F31C52"/>
    <w:rsid w:val="00F31FFD"/>
    <w:rsid w:val="00F324AE"/>
    <w:rsid w:val="00F324E5"/>
    <w:rsid w:val="00F324FD"/>
    <w:rsid w:val="00F32615"/>
    <w:rsid w:val="00F32C05"/>
    <w:rsid w:val="00F32D03"/>
    <w:rsid w:val="00F33252"/>
    <w:rsid w:val="00F33608"/>
    <w:rsid w:val="00F33E33"/>
    <w:rsid w:val="00F34516"/>
    <w:rsid w:val="00F34698"/>
    <w:rsid w:val="00F34B96"/>
    <w:rsid w:val="00F34E01"/>
    <w:rsid w:val="00F35789"/>
    <w:rsid w:val="00F35A02"/>
    <w:rsid w:val="00F35D25"/>
    <w:rsid w:val="00F35FFC"/>
    <w:rsid w:val="00F360DB"/>
    <w:rsid w:val="00F363DD"/>
    <w:rsid w:val="00F36502"/>
    <w:rsid w:val="00F367F9"/>
    <w:rsid w:val="00F36908"/>
    <w:rsid w:val="00F36D46"/>
    <w:rsid w:val="00F37189"/>
    <w:rsid w:val="00F37D84"/>
    <w:rsid w:val="00F37ECE"/>
    <w:rsid w:val="00F37F20"/>
    <w:rsid w:val="00F40888"/>
    <w:rsid w:val="00F40A0D"/>
    <w:rsid w:val="00F40A33"/>
    <w:rsid w:val="00F40A4F"/>
    <w:rsid w:val="00F410D0"/>
    <w:rsid w:val="00F415EE"/>
    <w:rsid w:val="00F41878"/>
    <w:rsid w:val="00F419DA"/>
    <w:rsid w:val="00F42507"/>
    <w:rsid w:val="00F42899"/>
    <w:rsid w:val="00F42903"/>
    <w:rsid w:val="00F42B2E"/>
    <w:rsid w:val="00F42CCE"/>
    <w:rsid w:val="00F4301D"/>
    <w:rsid w:val="00F4317B"/>
    <w:rsid w:val="00F4333F"/>
    <w:rsid w:val="00F433B2"/>
    <w:rsid w:val="00F436ED"/>
    <w:rsid w:val="00F43D3A"/>
    <w:rsid w:val="00F43DC7"/>
    <w:rsid w:val="00F43E33"/>
    <w:rsid w:val="00F43ED8"/>
    <w:rsid w:val="00F44450"/>
    <w:rsid w:val="00F445E7"/>
    <w:rsid w:val="00F44937"/>
    <w:rsid w:val="00F449D4"/>
    <w:rsid w:val="00F44D47"/>
    <w:rsid w:val="00F44D6C"/>
    <w:rsid w:val="00F45AA7"/>
    <w:rsid w:val="00F45ABC"/>
    <w:rsid w:val="00F46587"/>
    <w:rsid w:val="00F465DB"/>
    <w:rsid w:val="00F46C59"/>
    <w:rsid w:val="00F46F99"/>
    <w:rsid w:val="00F46FFA"/>
    <w:rsid w:val="00F470D3"/>
    <w:rsid w:val="00F4714D"/>
    <w:rsid w:val="00F47265"/>
    <w:rsid w:val="00F47D10"/>
    <w:rsid w:val="00F47E73"/>
    <w:rsid w:val="00F47EC6"/>
    <w:rsid w:val="00F502D4"/>
    <w:rsid w:val="00F502ED"/>
    <w:rsid w:val="00F506E1"/>
    <w:rsid w:val="00F50C99"/>
    <w:rsid w:val="00F512AE"/>
    <w:rsid w:val="00F519BA"/>
    <w:rsid w:val="00F51B83"/>
    <w:rsid w:val="00F521EA"/>
    <w:rsid w:val="00F53070"/>
    <w:rsid w:val="00F53C4E"/>
    <w:rsid w:val="00F54173"/>
    <w:rsid w:val="00F54D5F"/>
    <w:rsid w:val="00F54E79"/>
    <w:rsid w:val="00F560D7"/>
    <w:rsid w:val="00F56189"/>
    <w:rsid w:val="00F5625B"/>
    <w:rsid w:val="00F57045"/>
    <w:rsid w:val="00F5726E"/>
    <w:rsid w:val="00F5784B"/>
    <w:rsid w:val="00F57BE4"/>
    <w:rsid w:val="00F57EC4"/>
    <w:rsid w:val="00F57EDE"/>
    <w:rsid w:val="00F60466"/>
    <w:rsid w:val="00F60793"/>
    <w:rsid w:val="00F608D1"/>
    <w:rsid w:val="00F60D09"/>
    <w:rsid w:val="00F60D67"/>
    <w:rsid w:val="00F614AA"/>
    <w:rsid w:val="00F61537"/>
    <w:rsid w:val="00F61772"/>
    <w:rsid w:val="00F61BBB"/>
    <w:rsid w:val="00F61F4C"/>
    <w:rsid w:val="00F61FBC"/>
    <w:rsid w:val="00F62246"/>
    <w:rsid w:val="00F624BE"/>
    <w:rsid w:val="00F62B08"/>
    <w:rsid w:val="00F632A9"/>
    <w:rsid w:val="00F6403D"/>
    <w:rsid w:val="00F64536"/>
    <w:rsid w:val="00F646E9"/>
    <w:rsid w:val="00F64C7C"/>
    <w:rsid w:val="00F64D9D"/>
    <w:rsid w:val="00F65311"/>
    <w:rsid w:val="00F65AFC"/>
    <w:rsid w:val="00F65C0E"/>
    <w:rsid w:val="00F65C32"/>
    <w:rsid w:val="00F65D84"/>
    <w:rsid w:val="00F6668B"/>
    <w:rsid w:val="00F66855"/>
    <w:rsid w:val="00F6699E"/>
    <w:rsid w:val="00F66A4F"/>
    <w:rsid w:val="00F66D0A"/>
    <w:rsid w:val="00F67100"/>
    <w:rsid w:val="00F67389"/>
    <w:rsid w:val="00F67420"/>
    <w:rsid w:val="00F67A23"/>
    <w:rsid w:val="00F67A80"/>
    <w:rsid w:val="00F67EC1"/>
    <w:rsid w:val="00F700E3"/>
    <w:rsid w:val="00F7030F"/>
    <w:rsid w:val="00F7043C"/>
    <w:rsid w:val="00F7060D"/>
    <w:rsid w:val="00F707E1"/>
    <w:rsid w:val="00F7081A"/>
    <w:rsid w:val="00F7096C"/>
    <w:rsid w:val="00F70E3B"/>
    <w:rsid w:val="00F71265"/>
    <w:rsid w:val="00F715FE"/>
    <w:rsid w:val="00F71D04"/>
    <w:rsid w:val="00F71D21"/>
    <w:rsid w:val="00F71F67"/>
    <w:rsid w:val="00F72281"/>
    <w:rsid w:val="00F728E3"/>
    <w:rsid w:val="00F7293F"/>
    <w:rsid w:val="00F72962"/>
    <w:rsid w:val="00F72B9B"/>
    <w:rsid w:val="00F73701"/>
    <w:rsid w:val="00F73CD5"/>
    <w:rsid w:val="00F73E0D"/>
    <w:rsid w:val="00F74368"/>
    <w:rsid w:val="00F74862"/>
    <w:rsid w:val="00F74E79"/>
    <w:rsid w:val="00F7511E"/>
    <w:rsid w:val="00F75481"/>
    <w:rsid w:val="00F75550"/>
    <w:rsid w:val="00F75D38"/>
    <w:rsid w:val="00F75F63"/>
    <w:rsid w:val="00F764E1"/>
    <w:rsid w:val="00F7695D"/>
    <w:rsid w:val="00F76E8B"/>
    <w:rsid w:val="00F76F79"/>
    <w:rsid w:val="00F77415"/>
    <w:rsid w:val="00F7745B"/>
    <w:rsid w:val="00F77489"/>
    <w:rsid w:val="00F776DD"/>
    <w:rsid w:val="00F7780F"/>
    <w:rsid w:val="00F77B2F"/>
    <w:rsid w:val="00F77CD4"/>
    <w:rsid w:val="00F77D64"/>
    <w:rsid w:val="00F8000E"/>
    <w:rsid w:val="00F802DD"/>
    <w:rsid w:val="00F81534"/>
    <w:rsid w:val="00F81BF1"/>
    <w:rsid w:val="00F81C3A"/>
    <w:rsid w:val="00F8233C"/>
    <w:rsid w:val="00F828CB"/>
    <w:rsid w:val="00F82F62"/>
    <w:rsid w:val="00F82FD2"/>
    <w:rsid w:val="00F83331"/>
    <w:rsid w:val="00F838BB"/>
    <w:rsid w:val="00F83AFB"/>
    <w:rsid w:val="00F83E6A"/>
    <w:rsid w:val="00F83F22"/>
    <w:rsid w:val="00F84059"/>
    <w:rsid w:val="00F8432F"/>
    <w:rsid w:val="00F848EE"/>
    <w:rsid w:val="00F849F8"/>
    <w:rsid w:val="00F84AD7"/>
    <w:rsid w:val="00F84B41"/>
    <w:rsid w:val="00F8504A"/>
    <w:rsid w:val="00F85187"/>
    <w:rsid w:val="00F851A1"/>
    <w:rsid w:val="00F85318"/>
    <w:rsid w:val="00F8541C"/>
    <w:rsid w:val="00F857F7"/>
    <w:rsid w:val="00F8593E"/>
    <w:rsid w:val="00F85D9F"/>
    <w:rsid w:val="00F85E15"/>
    <w:rsid w:val="00F8618D"/>
    <w:rsid w:val="00F86333"/>
    <w:rsid w:val="00F86A3F"/>
    <w:rsid w:val="00F86F46"/>
    <w:rsid w:val="00F87A5A"/>
    <w:rsid w:val="00F87A7A"/>
    <w:rsid w:val="00F87DFB"/>
    <w:rsid w:val="00F87E16"/>
    <w:rsid w:val="00F9042C"/>
    <w:rsid w:val="00F90C14"/>
    <w:rsid w:val="00F91307"/>
    <w:rsid w:val="00F913CC"/>
    <w:rsid w:val="00F9142C"/>
    <w:rsid w:val="00F91601"/>
    <w:rsid w:val="00F91BBF"/>
    <w:rsid w:val="00F91CE3"/>
    <w:rsid w:val="00F91EF7"/>
    <w:rsid w:val="00F92C32"/>
    <w:rsid w:val="00F92D29"/>
    <w:rsid w:val="00F9303A"/>
    <w:rsid w:val="00F93483"/>
    <w:rsid w:val="00F937C3"/>
    <w:rsid w:val="00F938CB"/>
    <w:rsid w:val="00F93BBD"/>
    <w:rsid w:val="00F93E8F"/>
    <w:rsid w:val="00F93F6D"/>
    <w:rsid w:val="00F940FB"/>
    <w:rsid w:val="00F94387"/>
    <w:rsid w:val="00F945FB"/>
    <w:rsid w:val="00F9465C"/>
    <w:rsid w:val="00F94A3C"/>
    <w:rsid w:val="00F94D99"/>
    <w:rsid w:val="00F94EFC"/>
    <w:rsid w:val="00F95032"/>
    <w:rsid w:val="00F95745"/>
    <w:rsid w:val="00F95989"/>
    <w:rsid w:val="00F95D26"/>
    <w:rsid w:val="00F95E64"/>
    <w:rsid w:val="00F961D8"/>
    <w:rsid w:val="00F968F9"/>
    <w:rsid w:val="00F97015"/>
    <w:rsid w:val="00F971E5"/>
    <w:rsid w:val="00F97355"/>
    <w:rsid w:val="00F973DE"/>
    <w:rsid w:val="00F9785B"/>
    <w:rsid w:val="00F97C79"/>
    <w:rsid w:val="00FA0365"/>
    <w:rsid w:val="00FA0817"/>
    <w:rsid w:val="00FA08DB"/>
    <w:rsid w:val="00FA09CA"/>
    <w:rsid w:val="00FA0BB8"/>
    <w:rsid w:val="00FA0CFB"/>
    <w:rsid w:val="00FA0D0C"/>
    <w:rsid w:val="00FA12B6"/>
    <w:rsid w:val="00FA14A6"/>
    <w:rsid w:val="00FA1744"/>
    <w:rsid w:val="00FA176A"/>
    <w:rsid w:val="00FA19B1"/>
    <w:rsid w:val="00FA1C89"/>
    <w:rsid w:val="00FA1D4B"/>
    <w:rsid w:val="00FA2124"/>
    <w:rsid w:val="00FA21B7"/>
    <w:rsid w:val="00FA24EF"/>
    <w:rsid w:val="00FA30A1"/>
    <w:rsid w:val="00FA3775"/>
    <w:rsid w:val="00FA38D3"/>
    <w:rsid w:val="00FA3907"/>
    <w:rsid w:val="00FA3A4E"/>
    <w:rsid w:val="00FA3CED"/>
    <w:rsid w:val="00FA4182"/>
    <w:rsid w:val="00FA453C"/>
    <w:rsid w:val="00FA51D8"/>
    <w:rsid w:val="00FA57BE"/>
    <w:rsid w:val="00FA5902"/>
    <w:rsid w:val="00FA667E"/>
    <w:rsid w:val="00FA6ABD"/>
    <w:rsid w:val="00FA6C7E"/>
    <w:rsid w:val="00FA6FED"/>
    <w:rsid w:val="00FA74F5"/>
    <w:rsid w:val="00FA7A47"/>
    <w:rsid w:val="00FA7C55"/>
    <w:rsid w:val="00FA7FE3"/>
    <w:rsid w:val="00FB0730"/>
    <w:rsid w:val="00FB078B"/>
    <w:rsid w:val="00FB0A4B"/>
    <w:rsid w:val="00FB0F87"/>
    <w:rsid w:val="00FB1D78"/>
    <w:rsid w:val="00FB1E2F"/>
    <w:rsid w:val="00FB25B6"/>
    <w:rsid w:val="00FB269F"/>
    <w:rsid w:val="00FB2F1C"/>
    <w:rsid w:val="00FB3315"/>
    <w:rsid w:val="00FB36B4"/>
    <w:rsid w:val="00FB3E2F"/>
    <w:rsid w:val="00FB466A"/>
    <w:rsid w:val="00FB4ACE"/>
    <w:rsid w:val="00FB4D4C"/>
    <w:rsid w:val="00FB5145"/>
    <w:rsid w:val="00FB519C"/>
    <w:rsid w:val="00FB52D0"/>
    <w:rsid w:val="00FB5500"/>
    <w:rsid w:val="00FB5616"/>
    <w:rsid w:val="00FB5860"/>
    <w:rsid w:val="00FB5D9E"/>
    <w:rsid w:val="00FB675F"/>
    <w:rsid w:val="00FB67DF"/>
    <w:rsid w:val="00FB67ED"/>
    <w:rsid w:val="00FB6994"/>
    <w:rsid w:val="00FB6A0C"/>
    <w:rsid w:val="00FB6B7A"/>
    <w:rsid w:val="00FB6D8D"/>
    <w:rsid w:val="00FB6DBE"/>
    <w:rsid w:val="00FB6DED"/>
    <w:rsid w:val="00FB72C5"/>
    <w:rsid w:val="00FB775C"/>
    <w:rsid w:val="00FB7B1F"/>
    <w:rsid w:val="00FB7C17"/>
    <w:rsid w:val="00FC0171"/>
    <w:rsid w:val="00FC0383"/>
    <w:rsid w:val="00FC0665"/>
    <w:rsid w:val="00FC073D"/>
    <w:rsid w:val="00FC14DD"/>
    <w:rsid w:val="00FC1960"/>
    <w:rsid w:val="00FC1D3F"/>
    <w:rsid w:val="00FC1D9B"/>
    <w:rsid w:val="00FC1F48"/>
    <w:rsid w:val="00FC2030"/>
    <w:rsid w:val="00FC2773"/>
    <w:rsid w:val="00FC27B7"/>
    <w:rsid w:val="00FC27F3"/>
    <w:rsid w:val="00FC3241"/>
    <w:rsid w:val="00FC33B4"/>
    <w:rsid w:val="00FC36BE"/>
    <w:rsid w:val="00FC3D61"/>
    <w:rsid w:val="00FC40B9"/>
    <w:rsid w:val="00FC4DD9"/>
    <w:rsid w:val="00FC5042"/>
    <w:rsid w:val="00FC515A"/>
    <w:rsid w:val="00FC51D6"/>
    <w:rsid w:val="00FC5200"/>
    <w:rsid w:val="00FC552C"/>
    <w:rsid w:val="00FC5F62"/>
    <w:rsid w:val="00FC6A69"/>
    <w:rsid w:val="00FC6AD4"/>
    <w:rsid w:val="00FC6EC9"/>
    <w:rsid w:val="00FC6FDD"/>
    <w:rsid w:val="00FC70C5"/>
    <w:rsid w:val="00FC732D"/>
    <w:rsid w:val="00FC73EB"/>
    <w:rsid w:val="00FC75CD"/>
    <w:rsid w:val="00FC7A9E"/>
    <w:rsid w:val="00FC7AF1"/>
    <w:rsid w:val="00FC7D14"/>
    <w:rsid w:val="00FD025A"/>
    <w:rsid w:val="00FD0A11"/>
    <w:rsid w:val="00FD0BB3"/>
    <w:rsid w:val="00FD0D1B"/>
    <w:rsid w:val="00FD139F"/>
    <w:rsid w:val="00FD1A31"/>
    <w:rsid w:val="00FD1B8F"/>
    <w:rsid w:val="00FD1CB8"/>
    <w:rsid w:val="00FD1CF2"/>
    <w:rsid w:val="00FD237B"/>
    <w:rsid w:val="00FD250E"/>
    <w:rsid w:val="00FD2845"/>
    <w:rsid w:val="00FD2C0C"/>
    <w:rsid w:val="00FD2CAF"/>
    <w:rsid w:val="00FD2DFF"/>
    <w:rsid w:val="00FD3264"/>
    <w:rsid w:val="00FD330D"/>
    <w:rsid w:val="00FD3A39"/>
    <w:rsid w:val="00FD40BA"/>
    <w:rsid w:val="00FD4782"/>
    <w:rsid w:val="00FD4B72"/>
    <w:rsid w:val="00FD4EEE"/>
    <w:rsid w:val="00FD5678"/>
    <w:rsid w:val="00FD59F4"/>
    <w:rsid w:val="00FD5B1D"/>
    <w:rsid w:val="00FD60CD"/>
    <w:rsid w:val="00FD64BC"/>
    <w:rsid w:val="00FD6659"/>
    <w:rsid w:val="00FD6892"/>
    <w:rsid w:val="00FD68FD"/>
    <w:rsid w:val="00FD72AF"/>
    <w:rsid w:val="00FD78A2"/>
    <w:rsid w:val="00FE001A"/>
    <w:rsid w:val="00FE05A8"/>
    <w:rsid w:val="00FE1240"/>
    <w:rsid w:val="00FE12CA"/>
    <w:rsid w:val="00FE147A"/>
    <w:rsid w:val="00FE19F0"/>
    <w:rsid w:val="00FE1ABF"/>
    <w:rsid w:val="00FE1DD1"/>
    <w:rsid w:val="00FE1F87"/>
    <w:rsid w:val="00FE1F9B"/>
    <w:rsid w:val="00FE22CE"/>
    <w:rsid w:val="00FE22D9"/>
    <w:rsid w:val="00FE2495"/>
    <w:rsid w:val="00FE29F1"/>
    <w:rsid w:val="00FE2A6B"/>
    <w:rsid w:val="00FE2C0A"/>
    <w:rsid w:val="00FE2C6B"/>
    <w:rsid w:val="00FE397C"/>
    <w:rsid w:val="00FE3A09"/>
    <w:rsid w:val="00FE3D42"/>
    <w:rsid w:val="00FE4167"/>
    <w:rsid w:val="00FE435C"/>
    <w:rsid w:val="00FE4417"/>
    <w:rsid w:val="00FE4430"/>
    <w:rsid w:val="00FE44E7"/>
    <w:rsid w:val="00FE46BC"/>
    <w:rsid w:val="00FE4836"/>
    <w:rsid w:val="00FE5934"/>
    <w:rsid w:val="00FE5DEE"/>
    <w:rsid w:val="00FE6265"/>
    <w:rsid w:val="00FE6699"/>
    <w:rsid w:val="00FE679B"/>
    <w:rsid w:val="00FE6CF7"/>
    <w:rsid w:val="00FE6F04"/>
    <w:rsid w:val="00FE7258"/>
    <w:rsid w:val="00FE782C"/>
    <w:rsid w:val="00FE79C4"/>
    <w:rsid w:val="00FF008A"/>
    <w:rsid w:val="00FF0176"/>
    <w:rsid w:val="00FF02DE"/>
    <w:rsid w:val="00FF0E82"/>
    <w:rsid w:val="00FF133C"/>
    <w:rsid w:val="00FF15D8"/>
    <w:rsid w:val="00FF16AE"/>
    <w:rsid w:val="00FF1AA6"/>
    <w:rsid w:val="00FF1B23"/>
    <w:rsid w:val="00FF1DBC"/>
    <w:rsid w:val="00FF2051"/>
    <w:rsid w:val="00FF23CA"/>
    <w:rsid w:val="00FF278E"/>
    <w:rsid w:val="00FF281D"/>
    <w:rsid w:val="00FF299F"/>
    <w:rsid w:val="00FF3496"/>
    <w:rsid w:val="00FF34D8"/>
    <w:rsid w:val="00FF3ADB"/>
    <w:rsid w:val="00FF3E4F"/>
    <w:rsid w:val="00FF4412"/>
    <w:rsid w:val="00FF44A8"/>
    <w:rsid w:val="00FF45BE"/>
    <w:rsid w:val="00FF4848"/>
    <w:rsid w:val="00FF4871"/>
    <w:rsid w:val="00FF4CC4"/>
    <w:rsid w:val="00FF61C0"/>
    <w:rsid w:val="00FF6D84"/>
    <w:rsid w:val="00FF721C"/>
    <w:rsid w:val="00FF75F8"/>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C3411"/>
    <w:pPr>
      <w:suppressAutoHyphens/>
    </w:pPr>
    <w:rPr>
      <w:sz w:val="24"/>
      <w:szCs w:val="24"/>
      <w:lang w:eastAsia="ar-SA"/>
    </w:rPr>
  </w:style>
  <w:style w:type="paragraph" w:styleId="1">
    <w:name w:val="heading 1"/>
    <w:basedOn w:val="a"/>
    <w:next w:val="a0"/>
    <w:link w:val="10"/>
    <w:qFormat/>
    <w:rsid w:val="00BC3411"/>
    <w:pPr>
      <w:tabs>
        <w:tab w:val="num" w:pos="432"/>
      </w:tabs>
      <w:spacing w:before="280" w:after="280"/>
      <w:ind w:left="432" w:hanging="432"/>
      <w:outlineLvl w:val="0"/>
    </w:pPr>
    <w:rPr>
      <w:b/>
      <w:bCs/>
      <w:kern w:val="1"/>
      <w:sz w:val="48"/>
      <w:szCs w:val="48"/>
    </w:rPr>
  </w:style>
  <w:style w:type="paragraph" w:styleId="2">
    <w:name w:val="heading 2"/>
    <w:basedOn w:val="a"/>
    <w:next w:val="a"/>
    <w:link w:val="20"/>
    <w:qFormat/>
    <w:rsid w:val="00BC3411"/>
    <w:pPr>
      <w:pBdr>
        <w:bottom w:val="single" w:sz="4" w:space="1" w:color="800000"/>
      </w:pBdr>
      <w:tabs>
        <w:tab w:val="num" w:pos="576"/>
      </w:tabs>
      <w:spacing w:before="400" w:after="200" w:line="252" w:lineRule="auto"/>
      <w:ind w:left="576" w:hanging="576"/>
      <w:jc w:val="center"/>
      <w:outlineLvl w:val="1"/>
    </w:pPr>
    <w:rPr>
      <w:rFonts w:ascii="Cambria" w:hAnsi="Cambria" w:cs="Cambria"/>
      <w:caps/>
      <w:color w:val="632423"/>
      <w:spacing w:val="15"/>
      <w:lang w:val="en-US"/>
    </w:rPr>
  </w:style>
  <w:style w:type="paragraph" w:styleId="3">
    <w:name w:val="heading 3"/>
    <w:basedOn w:val="a"/>
    <w:next w:val="a"/>
    <w:link w:val="30"/>
    <w:qFormat/>
    <w:rsid w:val="00BC3411"/>
    <w:pPr>
      <w:pBdr>
        <w:top w:val="single" w:sz="4" w:space="1" w:color="800000"/>
        <w:bottom w:val="single" w:sz="4" w:space="1" w:color="800000"/>
      </w:pBdr>
      <w:tabs>
        <w:tab w:val="num" w:pos="720"/>
      </w:tabs>
      <w:spacing w:before="300" w:after="200" w:line="252" w:lineRule="auto"/>
      <w:ind w:left="720" w:hanging="720"/>
      <w:jc w:val="center"/>
      <w:outlineLvl w:val="2"/>
    </w:pPr>
    <w:rPr>
      <w:rFonts w:ascii="Cambria" w:hAnsi="Cambria" w:cs="Cambria"/>
      <w:caps/>
      <w:color w:val="622423"/>
      <w:lang w:val="en-US"/>
    </w:rPr>
  </w:style>
  <w:style w:type="paragraph" w:styleId="4">
    <w:name w:val="heading 4"/>
    <w:basedOn w:val="a"/>
    <w:next w:val="a"/>
    <w:link w:val="40"/>
    <w:qFormat/>
    <w:rsid w:val="00BC3411"/>
    <w:pPr>
      <w:pBdr>
        <w:bottom w:val="single" w:sz="4" w:space="1" w:color="FF0000"/>
      </w:pBdr>
      <w:tabs>
        <w:tab w:val="num" w:pos="864"/>
      </w:tabs>
      <w:spacing w:after="120" w:line="252" w:lineRule="auto"/>
      <w:ind w:left="864" w:hanging="864"/>
      <w:jc w:val="center"/>
      <w:outlineLvl w:val="3"/>
    </w:pPr>
    <w:rPr>
      <w:rFonts w:ascii="Cambria" w:hAnsi="Cambria" w:cs="Cambria"/>
      <w:caps/>
      <w:color w:val="622423"/>
      <w:spacing w:val="10"/>
      <w:sz w:val="22"/>
      <w:szCs w:val="22"/>
      <w:lang w:val="en-US"/>
    </w:rPr>
  </w:style>
  <w:style w:type="paragraph" w:styleId="5">
    <w:name w:val="heading 5"/>
    <w:basedOn w:val="a"/>
    <w:next w:val="a"/>
    <w:link w:val="50"/>
    <w:qFormat/>
    <w:rsid w:val="00BC3411"/>
    <w:pPr>
      <w:tabs>
        <w:tab w:val="num" w:pos="1008"/>
      </w:tabs>
      <w:spacing w:before="320" w:after="120" w:line="252" w:lineRule="auto"/>
      <w:ind w:left="1008" w:hanging="1008"/>
      <w:jc w:val="center"/>
      <w:outlineLvl w:val="4"/>
    </w:pPr>
    <w:rPr>
      <w:rFonts w:ascii="Cambria" w:hAnsi="Cambria" w:cs="Cambria"/>
      <w:caps/>
      <w:color w:val="622423"/>
      <w:spacing w:val="10"/>
      <w:sz w:val="22"/>
      <w:szCs w:val="22"/>
      <w:lang w:val="en-US"/>
    </w:rPr>
  </w:style>
  <w:style w:type="paragraph" w:styleId="6">
    <w:name w:val="heading 6"/>
    <w:basedOn w:val="a"/>
    <w:next w:val="a"/>
    <w:link w:val="60"/>
    <w:qFormat/>
    <w:rsid w:val="00BC3411"/>
    <w:pPr>
      <w:tabs>
        <w:tab w:val="num" w:pos="1152"/>
      </w:tabs>
      <w:spacing w:after="120" w:line="252" w:lineRule="auto"/>
      <w:ind w:left="1152" w:hanging="1152"/>
      <w:jc w:val="center"/>
      <w:outlineLvl w:val="5"/>
    </w:pPr>
    <w:rPr>
      <w:rFonts w:ascii="Cambria" w:hAnsi="Cambria" w:cs="Cambria"/>
      <w:caps/>
      <w:color w:val="943634"/>
      <w:spacing w:val="10"/>
      <w:sz w:val="22"/>
      <w:szCs w:val="22"/>
      <w:lang w:val="en-US"/>
    </w:rPr>
  </w:style>
  <w:style w:type="paragraph" w:styleId="7">
    <w:name w:val="heading 7"/>
    <w:basedOn w:val="a"/>
    <w:next w:val="a"/>
    <w:link w:val="70"/>
    <w:qFormat/>
    <w:rsid w:val="00BC3411"/>
    <w:pPr>
      <w:tabs>
        <w:tab w:val="num" w:pos="1296"/>
      </w:tabs>
      <w:spacing w:after="120" w:line="252" w:lineRule="auto"/>
      <w:ind w:left="1296" w:hanging="1296"/>
      <w:jc w:val="center"/>
      <w:outlineLvl w:val="6"/>
    </w:pPr>
    <w:rPr>
      <w:rFonts w:ascii="Cambria" w:hAnsi="Cambria" w:cs="Cambria"/>
      <w:i/>
      <w:iCs/>
      <w:caps/>
      <w:color w:val="943634"/>
      <w:spacing w:val="10"/>
      <w:sz w:val="22"/>
      <w:szCs w:val="22"/>
      <w:lang w:val="en-US"/>
    </w:rPr>
  </w:style>
  <w:style w:type="paragraph" w:styleId="8">
    <w:name w:val="heading 8"/>
    <w:basedOn w:val="a"/>
    <w:next w:val="a"/>
    <w:link w:val="80"/>
    <w:qFormat/>
    <w:rsid w:val="00BC3411"/>
    <w:pPr>
      <w:tabs>
        <w:tab w:val="num" w:pos="1440"/>
      </w:tabs>
      <w:spacing w:after="120" w:line="252" w:lineRule="auto"/>
      <w:ind w:left="1440" w:hanging="1440"/>
      <w:jc w:val="center"/>
      <w:outlineLvl w:val="7"/>
    </w:pPr>
    <w:rPr>
      <w:rFonts w:ascii="Cambria" w:hAnsi="Cambria" w:cs="Cambria"/>
      <w:caps/>
      <w:spacing w:val="10"/>
      <w:sz w:val="20"/>
      <w:szCs w:val="20"/>
      <w:lang w:val="en-US"/>
    </w:rPr>
  </w:style>
  <w:style w:type="paragraph" w:styleId="9">
    <w:name w:val="heading 9"/>
    <w:basedOn w:val="a"/>
    <w:next w:val="a"/>
    <w:link w:val="90"/>
    <w:qFormat/>
    <w:rsid w:val="00BC3411"/>
    <w:pPr>
      <w:tabs>
        <w:tab w:val="num" w:pos="1584"/>
      </w:tabs>
      <w:spacing w:after="120" w:line="252" w:lineRule="auto"/>
      <w:ind w:left="1584" w:hanging="1584"/>
      <w:jc w:val="center"/>
      <w:outlineLvl w:val="8"/>
    </w:pPr>
    <w:rPr>
      <w:rFonts w:ascii="Cambria" w:hAnsi="Cambria" w:cs="Cambria"/>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C3411"/>
    <w:pPr>
      <w:jc w:val="both"/>
    </w:pPr>
    <w:rPr>
      <w:sz w:val="22"/>
      <w:szCs w:val="22"/>
    </w:rPr>
  </w:style>
  <w:style w:type="character" w:customStyle="1" w:styleId="a4">
    <w:name w:val="Основной текст Знак"/>
    <w:basedOn w:val="a1"/>
    <w:link w:val="a0"/>
    <w:rsid w:val="008C7461"/>
    <w:rPr>
      <w:sz w:val="22"/>
      <w:szCs w:val="22"/>
      <w:lang w:eastAsia="ar-SA"/>
    </w:rPr>
  </w:style>
  <w:style w:type="character" w:customStyle="1" w:styleId="10">
    <w:name w:val="Заголовок 1 Знак"/>
    <w:basedOn w:val="a1"/>
    <w:link w:val="1"/>
    <w:rsid w:val="008C7461"/>
    <w:rPr>
      <w:b/>
      <w:bCs/>
      <w:kern w:val="1"/>
      <w:sz w:val="48"/>
      <w:szCs w:val="48"/>
      <w:lang w:eastAsia="ar-SA"/>
    </w:rPr>
  </w:style>
  <w:style w:type="character" w:customStyle="1" w:styleId="20">
    <w:name w:val="Заголовок 2 Знак"/>
    <w:basedOn w:val="a1"/>
    <w:link w:val="2"/>
    <w:rsid w:val="008C7461"/>
    <w:rPr>
      <w:rFonts w:ascii="Cambria" w:hAnsi="Cambria" w:cs="Cambria"/>
      <w:caps/>
      <w:color w:val="632423"/>
      <w:spacing w:val="15"/>
      <w:sz w:val="24"/>
      <w:szCs w:val="24"/>
      <w:lang w:val="en-US" w:eastAsia="ar-SA"/>
    </w:rPr>
  </w:style>
  <w:style w:type="character" w:customStyle="1" w:styleId="30">
    <w:name w:val="Заголовок 3 Знак"/>
    <w:basedOn w:val="a1"/>
    <w:link w:val="3"/>
    <w:rsid w:val="008C7461"/>
    <w:rPr>
      <w:rFonts w:ascii="Cambria" w:hAnsi="Cambria" w:cs="Cambria"/>
      <w:caps/>
      <w:color w:val="622423"/>
      <w:sz w:val="24"/>
      <w:szCs w:val="24"/>
      <w:lang w:val="en-US" w:eastAsia="ar-SA"/>
    </w:rPr>
  </w:style>
  <w:style w:type="character" w:customStyle="1" w:styleId="40">
    <w:name w:val="Заголовок 4 Знак"/>
    <w:basedOn w:val="a1"/>
    <w:link w:val="4"/>
    <w:rsid w:val="008C7461"/>
    <w:rPr>
      <w:rFonts w:ascii="Cambria" w:hAnsi="Cambria" w:cs="Cambria"/>
      <w:caps/>
      <w:color w:val="622423"/>
      <w:spacing w:val="10"/>
      <w:sz w:val="22"/>
      <w:szCs w:val="22"/>
      <w:lang w:val="en-US" w:eastAsia="ar-SA"/>
    </w:rPr>
  </w:style>
  <w:style w:type="character" w:customStyle="1" w:styleId="50">
    <w:name w:val="Заголовок 5 Знак"/>
    <w:basedOn w:val="a1"/>
    <w:link w:val="5"/>
    <w:rsid w:val="008C7461"/>
    <w:rPr>
      <w:rFonts w:ascii="Cambria" w:hAnsi="Cambria" w:cs="Cambria"/>
      <w:caps/>
      <w:color w:val="622423"/>
      <w:spacing w:val="10"/>
      <w:sz w:val="22"/>
      <w:szCs w:val="22"/>
      <w:lang w:val="en-US" w:eastAsia="ar-SA"/>
    </w:rPr>
  </w:style>
  <w:style w:type="character" w:customStyle="1" w:styleId="60">
    <w:name w:val="Заголовок 6 Знак"/>
    <w:basedOn w:val="a1"/>
    <w:link w:val="6"/>
    <w:rsid w:val="008C7461"/>
    <w:rPr>
      <w:rFonts w:ascii="Cambria" w:hAnsi="Cambria" w:cs="Cambria"/>
      <w:caps/>
      <w:color w:val="943634"/>
      <w:spacing w:val="10"/>
      <w:sz w:val="22"/>
      <w:szCs w:val="22"/>
      <w:lang w:val="en-US" w:eastAsia="ar-SA"/>
    </w:rPr>
  </w:style>
  <w:style w:type="character" w:customStyle="1" w:styleId="70">
    <w:name w:val="Заголовок 7 Знак"/>
    <w:basedOn w:val="a1"/>
    <w:link w:val="7"/>
    <w:rsid w:val="008C7461"/>
    <w:rPr>
      <w:rFonts w:ascii="Cambria" w:hAnsi="Cambria" w:cs="Cambria"/>
      <w:i/>
      <w:iCs/>
      <w:caps/>
      <w:color w:val="943634"/>
      <w:spacing w:val="10"/>
      <w:sz w:val="22"/>
      <w:szCs w:val="22"/>
      <w:lang w:val="en-US" w:eastAsia="ar-SA"/>
    </w:rPr>
  </w:style>
  <w:style w:type="character" w:customStyle="1" w:styleId="80">
    <w:name w:val="Заголовок 8 Знак"/>
    <w:basedOn w:val="a1"/>
    <w:link w:val="8"/>
    <w:rsid w:val="008C7461"/>
    <w:rPr>
      <w:rFonts w:ascii="Cambria" w:hAnsi="Cambria" w:cs="Cambria"/>
      <w:caps/>
      <w:spacing w:val="10"/>
      <w:lang w:val="en-US" w:eastAsia="ar-SA"/>
    </w:rPr>
  </w:style>
  <w:style w:type="character" w:customStyle="1" w:styleId="90">
    <w:name w:val="Заголовок 9 Знак"/>
    <w:basedOn w:val="a1"/>
    <w:link w:val="9"/>
    <w:rsid w:val="008C7461"/>
    <w:rPr>
      <w:rFonts w:ascii="Cambria" w:hAnsi="Cambria" w:cs="Cambria"/>
      <w:i/>
      <w:iCs/>
      <w:caps/>
      <w:spacing w:val="10"/>
      <w:lang w:val="en-US" w:eastAsia="ar-SA"/>
    </w:rPr>
  </w:style>
  <w:style w:type="character" w:customStyle="1" w:styleId="WW8Num1z0">
    <w:name w:val="WW8Num1z0"/>
    <w:rsid w:val="00BC3411"/>
    <w:rPr>
      <w:rFonts w:ascii="Symbol" w:hAnsi="Symbol" w:cs="Symbol" w:hint="default"/>
    </w:rPr>
  </w:style>
  <w:style w:type="character" w:customStyle="1" w:styleId="WW8Num2z0">
    <w:name w:val="WW8Num2z0"/>
    <w:rsid w:val="00BC3411"/>
  </w:style>
  <w:style w:type="character" w:customStyle="1" w:styleId="WW8Num3z0">
    <w:name w:val="WW8Num3z0"/>
    <w:rsid w:val="00BC3411"/>
    <w:rPr>
      <w:rFonts w:cs="Times New Roman" w:hint="default"/>
    </w:rPr>
  </w:style>
  <w:style w:type="character" w:customStyle="1" w:styleId="WW8Num3z1">
    <w:name w:val="WW8Num3z1"/>
    <w:rsid w:val="00BC3411"/>
    <w:rPr>
      <w:rFonts w:cs="Times New Roman"/>
    </w:rPr>
  </w:style>
  <w:style w:type="character" w:customStyle="1" w:styleId="WW8Num4z0">
    <w:name w:val="WW8Num4z0"/>
    <w:rsid w:val="00BC3411"/>
    <w:rPr>
      <w:rFonts w:eastAsia="Times New Roman" w:cs="Times New Roman" w:hint="default"/>
      <w:spacing w:val="-1"/>
    </w:rPr>
  </w:style>
  <w:style w:type="character" w:customStyle="1" w:styleId="WW8Num5z0">
    <w:name w:val="WW8Num5z0"/>
    <w:rsid w:val="00BC3411"/>
    <w:rPr>
      <w:rFonts w:cs="Times New Roman" w:hint="default"/>
    </w:rPr>
  </w:style>
  <w:style w:type="character" w:customStyle="1" w:styleId="WW8Num6z0">
    <w:name w:val="WW8Num6z0"/>
    <w:rsid w:val="00BC3411"/>
    <w:rPr>
      <w:rFonts w:eastAsia="Times New Roman" w:cs="Times New Roman" w:hint="default"/>
      <w:color w:val="000000"/>
      <w:spacing w:val="-1"/>
      <w:sz w:val="20"/>
      <w:szCs w:val="20"/>
    </w:rPr>
  </w:style>
  <w:style w:type="character" w:customStyle="1" w:styleId="WW8Num7z0">
    <w:name w:val="WW8Num7z0"/>
    <w:rsid w:val="00BC3411"/>
    <w:rPr>
      <w:rFonts w:eastAsia="Times New Roman" w:cs="Times New Roman" w:hint="default"/>
      <w:color w:val="000000"/>
      <w:spacing w:val="-1"/>
      <w:sz w:val="20"/>
      <w:szCs w:val="20"/>
    </w:rPr>
  </w:style>
  <w:style w:type="character" w:customStyle="1" w:styleId="WW8Num8z0">
    <w:name w:val="WW8Num8z0"/>
    <w:rsid w:val="00BC3411"/>
    <w:rPr>
      <w:rFonts w:eastAsia="Times New Roman" w:cs="Times New Roman" w:hint="default"/>
      <w:spacing w:val="-1"/>
    </w:rPr>
  </w:style>
  <w:style w:type="character" w:customStyle="1" w:styleId="WW8Num9z0">
    <w:name w:val="WW8Num9z0"/>
    <w:rsid w:val="00BC3411"/>
    <w:rPr>
      <w:rFonts w:cs="Times New Roman"/>
    </w:rPr>
  </w:style>
  <w:style w:type="character" w:customStyle="1" w:styleId="WW8Num10z0">
    <w:name w:val="WW8Num10z0"/>
    <w:rsid w:val="00BC3411"/>
    <w:rPr>
      <w:rFonts w:eastAsia="Times New Roman" w:cs="Times New Roman" w:hint="default"/>
      <w:spacing w:val="-2"/>
    </w:rPr>
  </w:style>
  <w:style w:type="character" w:customStyle="1" w:styleId="WW8Num11z0">
    <w:name w:val="WW8Num11z0"/>
    <w:rsid w:val="00BC3411"/>
    <w:rPr>
      <w:rFonts w:cs="Times New Roman" w:hint="default"/>
    </w:rPr>
  </w:style>
  <w:style w:type="character" w:customStyle="1" w:styleId="WW8Num12z0">
    <w:name w:val="WW8Num12z0"/>
    <w:rsid w:val="00BC3411"/>
    <w:rPr>
      <w:rFonts w:eastAsia="Times New Roman" w:cs="Times New Roman" w:hint="default"/>
      <w:spacing w:val="-1"/>
    </w:rPr>
  </w:style>
  <w:style w:type="character" w:customStyle="1" w:styleId="WW8Num13z0">
    <w:name w:val="WW8Num13z0"/>
    <w:rsid w:val="00BC3411"/>
    <w:rPr>
      <w:rFonts w:eastAsia="Times New Roman" w:cs="Times New Roman" w:hint="default"/>
      <w:spacing w:val="-1"/>
    </w:rPr>
  </w:style>
  <w:style w:type="character" w:customStyle="1" w:styleId="WW8Num14z0">
    <w:name w:val="WW8Num14z0"/>
    <w:rsid w:val="00BC3411"/>
    <w:rPr>
      <w:rFonts w:cs="Times New Roman"/>
      <w:b/>
      <w:bCs/>
    </w:rPr>
  </w:style>
  <w:style w:type="character" w:customStyle="1" w:styleId="WW8Num14z1">
    <w:name w:val="WW8Num14z1"/>
    <w:rsid w:val="00BC3411"/>
    <w:rPr>
      <w:rFonts w:cs="Times New Roman"/>
      <w:i w:val="0"/>
      <w:iCs w:val="0"/>
      <w:color w:val="auto"/>
      <w:sz w:val="24"/>
      <w:szCs w:val="24"/>
    </w:rPr>
  </w:style>
  <w:style w:type="character" w:customStyle="1" w:styleId="WW8Num14z2">
    <w:name w:val="WW8Num14z2"/>
    <w:rsid w:val="00BC3411"/>
    <w:rPr>
      <w:rFonts w:cs="Times New Roman"/>
    </w:rPr>
  </w:style>
  <w:style w:type="character" w:customStyle="1" w:styleId="WW8Num15z0">
    <w:name w:val="WW8Num15z0"/>
    <w:rsid w:val="00BC3411"/>
    <w:rPr>
      <w:rFonts w:eastAsia="Times New Roman" w:cs="Times New Roman" w:hint="default"/>
      <w:spacing w:val="-1"/>
    </w:rPr>
  </w:style>
  <w:style w:type="character" w:customStyle="1" w:styleId="WW8Num16z0">
    <w:name w:val="WW8Num16z0"/>
    <w:rsid w:val="00BC3411"/>
    <w:rPr>
      <w:rFonts w:ascii="Symbol" w:hAnsi="Symbol" w:cs="Symbol" w:hint="default"/>
    </w:rPr>
  </w:style>
  <w:style w:type="character" w:customStyle="1" w:styleId="WW8Num16z1">
    <w:name w:val="WW8Num16z1"/>
    <w:rsid w:val="00BC3411"/>
    <w:rPr>
      <w:rFonts w:ascii="Courier New" w:hAnsi="Courier New" w:cs="Courier New" w:hint="default"/>
    </w:rPr>
  </w:style>
  <w:style w:type="character" w:customStyle="1" w:styleId="WW8Num16z2">
    <w:name w:val="WW8Num16z2"/>
    <w:rsid w:val="00BC3411"/>
    <w:rPr>
      <w:rFonts w:cs="Times New Roman"/>
    </w:rPr>
  </w:style>
  <w:style w:type="character" w:customStyle="1" w:styleId="WW8Num17z0">
    <w:name w:val="WW8Num17z0"/>
    <w:rsid w:val="00BC3411"/>
    <w:rPr>
      <w:rFonts w:eastAsia="Times New Roman" w:cs="Times New Roman" w:hint="default"/>
      <w:spacing w:val="-1"/>
    </w:rPr>
  </w:style>
  <w:style w:type="character" w:customStyle="1" w:styleId="WW8Num18z0">
    <w:name w:val="WW8Num18z0"/>
    <w:rsid w:val="00BC3411"/>
    <w:rPr>
      <w:rFonts w:eastAsia="Times New Roman" w:cs="Times New Roman" w:hint="default"/>
      <w:spacing w:val="-1"/>
    </w:rPr>
  </w:style>
  <w:style w:type="character" w:customStyle="1" w:styleId="WW8Num19z0">
    <w:name w:val="WW8Num19z0"/>
    <w:rsid w:val="00BC3411"/>
    <w:rPr>
      <w:rFonts w:eastAsia="Times New Roman" w:cs="Times New Roman" w:hint="default"/>
      <w:spacing w:val="-1"/>
    </w:rPr>
  </w:style>
  <w:style w:type="character" w:customStyle="1" w:styleId="WW8Num20z0">
    <w:name w:val="WW8Num20z0"/>
    <w:rsid w:val="00BC3411"/>
    <w:rPr>
      <w:rFonts w:eastAsia="Times New Roman" w:cs="Times New Roman" w:hint="default"/>
      <w:color w:val="000000"/>
      <w:spacing w:val="-1"/>
      <w:sz w:val="20"/>
      <w:szCs w:val="20"/>
    </w:rPr>
  </w:style>
  <w:style w:type="character" w:customStyle="1" w:styleId="WW8Num21z0">
    <w:name w:val="WW8Num21z0"/>
    <w:rsid w:val="00BC3411"/>
    <w:rPr>
      <w:rFonts w:ascii="Symbol" w:hAnsi="Symbol" w:cs="Symbol" w:hint="default"/>
    </w:rPr>
  </w:style>
  <w:style w:type="character" w:customStyle="1" w:styleId="WW8Num21z1">
    <w:name w:val="WW8Num21z1"/>
    <w:rsid w:val="00BC3411"/>
    <w:rPr>
      <w:rFonts w:cs="Times New Roman"/>
    </w:rPr>
  </w:style>
  <w:style w:type="character" w:customStyle="1" w:styleId="WW8Num22z0">
    <w:name w:val="WW8Num22z0"/>
    <w:rsid w:val="00BC3411"/>
    <w:rPr>
      <w:rFonts w:ascii="Symbol" w:hAnsi="Symbol" w:cs="Symbol" w:hint="default"/>
      <w:sz w:val="20"/>
    </w:rPr>
  </w:style>
  <w:style w:type="character" w:customStyle="1" w:styleId="WW8Num22z1">
    <w:name w:val="WW8Num22z1"/>
    <w:rsid w:val="00BC3411"/>
    <w:rPr>
      <w:rFonts w:ascii="Courier New" w:hAnsi="Courier New" w:cs="Courier New" w:hint="default"/>
      <w:sz w:val="20"/>
    </w:rPr>
  </w:style>
  <w:style w:type="character" w:customStyle="1" w:styleId="WW8Num22z2">
    <w:name w:val="WW8Num22z2"/>
    <w:rsid w:val="00BC3411"/>
    <w:rPr>
      <w:rFonts w:ascii="Wingdings" w:hAnsi="Wingdings" w:cs="Wingdings" w:hint="default"/>
      <w:sz w:val="20"/>
    </w:rPr>
  </w:style>
  <w:style w:type="character" w:customStyle="1" w:styleId="WW8Num23z0">
    <w:name w:val="WW8Num23z0"/>
    <w:rsid w:val="00BC3411"/>
    <w:rPr>
      <w:rFonts w:cs="Times New Roman" w:hint="default"/>
      <w:color w:val="000000"/>
      <w:spacing w:val="-1"/>
      <w:sz w:val="18"/>
      <w:szCs w:val="18"/>
    </w:rPr>
  </w:style>
  <w:style w:type="character" w:customStyle="1" w:styleId="WW8Num24z0">
    <w:name w:val="WW8Num24z0"/>
    <w:rsid w:val="00BC3411"/>
    <w:rPr>
      <w:rFonts w:ascii="Times New Roman" w:hAnsi="Times New Roman" w:cs="Times New Roman" w:hint="default"/>
      <w:sz w:val="24"/>
      <w:szCs w:val="24"/>
    </w:rPr>
  </w:style>
  <w:style w:type="character" w:customStyle="1" w:styleId="WW8Num24z1">
    <w:name w:val="WW8Num24z1"/>
    <w:rsid w:val="00BC3411"/>
    <w:rPr>
      <w:rFonts w:cs="Times New Roman"/>
    </w:rPr>
  </w:style>
  <w:style w:type="character" w:customStyle="1" w:styleId="WW8Num25z0">
    <w:name w:val="WW8Num25z0"/>
    <w:rsid w:val="00BC3411"/>
    <w:rPr>
      <w:rFonts w:cs="Times New Roman" w:hint="default"/>
    </w:rPr>
  </w:style>
  <w:style w:type="character" w:customStyle="1" w:styleId="WW8NumSt28z0">
    <w:name w:val="WW8NumSt28z0"/>
    <w:rsid w:val="00BC3411"/>
    <w:rPr>
      <w:rFonts w:ascii="Times New Roman" w:hAnsi="Times New Roman" w:cs="Times New Roman" w:hint="default"/>
    </w:rPr>
  </w:style>
  <w:style w:type="character" w:customStyle="1" w:styleId="11">
    <w:name w:val="Основной шрифт абзаца1"/>
    <w:rsid w:val="00BC3411"/>
  </w:style>
  <w:style w:type="character" w:customStyle="1" w:styleId="Heading1Char">
    <w:name w:val="Heading 1 Char"/>
    <w:basedOn w:val="11"/>
    <w:rsid w:val="00BC3411"/>
    <w:rPr>
      <w:rFonts w:cs="Times New Roman"/>
      <w:b/>
      <w:bCs/>
      <w:kern w:val="1"/>
      <w:sz w:val="48"/>
      <w:szCs w:val="48"/>
    </w:rPr>
  </w:style>
  <w:style w:type="character" w:customStyle="1" w:styleId="Heading2Char">
    <w:name w:val="Heading 2 Char"/>
    <w:basedOn w:val="11"/>
    <w:rsid w:val="00BC3411"/>
    <w:rPr>
      <w:rFonts w:ascii="Cambria" w:hAnsi="Cambria" w:cs="Cambria"/>
      <w:b/>
      <w:bCs/>
      <w:i/>
      <w:iCs/>
      <w:sz w:val="28"/>
      <w:szCs w:val="28"/>
    </w:rPr>
  </w:style>
  <w:style w:type="character" w:customStyle="1" w:styleId="Heading3Char">
    <w:name w:val="Heading 3 Char"/>
    <w:basedOn w:val="11"/>
    <w:rsid w:val="00BC3411"/>
    <w:rPr>
      <w:rFonts w:ascii="Cambria" w:hAnsi="Cambria" w:cs="Cambria"/>
      <w:b/>
      <w:bCs/>
      <w:sz w:val="26"/>
      <w:szCs w:val="26"/>
    </w:rPr>
  </w:style>
  <w:style w:type="character" w:customStyle="1" w:styleId="Heading4Char">
    <w:name w:val="Heading 4 Char"/>
    <w:basedOn w:val="11"/>
    <w:rsid w:val="00BC3411"/>
    <w:rPr>
      <w:rFonts w:ascii="Calibri" w:hAnsi="Calibri" w:cs="Calibri"/>
      <w:b/>
      <w:bCs/>
      <w:sz w:val="28"/>
      <w:szCs w:val="28"/>
    </w:rPr>
  </w:style>
  <w:style w:type="character" w:customStyle="1" w:styleId="Heading5Char">
    <w:name w:val="Heading 5 Char"/>
    <w:basedOn w:val="11"/>
    <w:rsid w:val="00BC3411"/>
    <w:rPr>
      <w:rFonts w:ascii="Calibri" w:hAnsi="Calibri" w:cs="Calibri"/>
      <w:b/>
      <w:bCs/>
      <w:i/>
      <w:iCs/>
      <w:sz w:val="26"/>
      <w:szCs w:val="26"/>
    </w:rPr>
  </w:style>
  <w:style w:type="character" w:customStyle="1" w:styleId="Heading6Char">
    <w:name w:val="Heading 6 Char"/>
    <w:basedOn w:val="11"/>
    <w:rsid w:val="00BC3411"/>
    <w:rPr>
      <w:rFonts w:ascii="Calibri" w:hAnsi="Calibri" w:cs="Calibri"/>
      <w:b/>
      <w:bCs/>
    </w:rPr>
  </w:style>
  <w:style w:type="character" w:customStyle="1" w:styleId="Heading7Char">
    <w:name w:val="Heading 7 Char"/>
    <w:basedOn w:val="11"/>
    <w:rsid w:val="00BC3411"/>
    <w:rPr>
      <w:rFonts w:ascii="Calibri" w:hAnsi="Calibri" w:cs="Calibri"/>
      <w:sz w:val="24"/>
      <w:szCs w:val="24"/>
    </w:rPr>
  </w:style>
  <w:style w:type="character" w:customStyle="1" w:styleId="Heading8Char">
    <w:name w:val="Heading 8 Char"/>
    <w:basedOn w:val="11"/>
    <w:rsid w:val="00BC3411"/>
    <w:rPr>
      <w:rFonts w:ascii="Calibri" w:hAnsi="Calibri" w:cs="Calibri"/>
      <w:i/>
      <w:iCs/>
      <w:sz w:val="24"/>
      <w:szCs w:val="24"/>
    </w:rPr>
  </w:style>
  <w:style w:type="character" w:customStyle="1" w:styleId="Heading9Char">
    <w:name w:val="Heading 9 Char"/>
    <w:basedOn w:val="11"/>
    <w:rsid w:val="00BC3411"/>
    <w:rPr>
      <w:rFonts w:ascii="Cambria" w:hAnsi="Cambria" w:cs="Cambria"/>
    </w:rPr>
  </w:style>
  <w:style w:type="character" w:styleId="a5">
    <w:name w:val="Strong"/>
    <w:basedOn w:val="11"/>
    <w:qFormat/>
    <w:rsid w:val="00BC3411"/>
    <w:rPr>
      <w:rFonts w:cs="Times New Roman"/>
      <w:b/>
      <w:bCs/>
    </w:rPr>
  </w:style>
  <w:style w:type="character" w:customStyle="1" w:styleId="apple-converted-space">
    <w:name w:val="apple-converted-space"/>
    <w:basedOn w:val="11"/>
    <w:rsid w:val="00BC3411"/>
    <w:rPr>
      <w:rFonts w:cs="Times New Roman"/>
    </w:rPr>
  </w:style>
  <w:style w:type="character" w:styleId="a6">
    <w:name w:val="Hyperlink"/>
    <w:basedOn w:val="11"/>
    <w:uiPriority w:val="99"/>
    <w:rsid w:val="00BC3411"/>
    <w:rPr>
      <w:rFonts w:cs="Times New Roman"/>
      <w:color w:val="0000FF"/>
      <w:u w:val="single"/>
    </w:rPr>
  </w:style>
  <w:style w:type="character" w:customStyle="1" w:styleId="apple-style-span">
    <w:name w:val="apple-style-span"/>
    <w:basedOn w:val="11"/>
    <w:rsid w:val="00BC3411"/>
    <w:rPr>
      <w:rFonts w:cs="Times New Roman"/>
    </w:rPr>
  </w:style>
  <w:style w:type="character" w:customStyle="1" w:styleId="FooterChar">
    <w:name w:val="Footer Char"/>
    <w:basedOn w:val="11"/>
    <w:rsid w:val="00BC3411"/>
    <w:rPr>
      <w:rFonts w:ascii="Arial Narrow" w:hAnsi="Arial Narrow" w:cs="Arial Narrow"/>
      <w:sz w:val="22"/>
      <w:szCs w:val="22"/>
      <w:lang w:val="ru-RU"/>
    </w:rPr>
  </w:style>
  <w:style w:type="character" w:customStyle="1" w:styleId="HeaderChar">
    <w:name w:val="Header Char"/>
    <w:basedOn w:val="11"/>
    <w:rsid w:val="00BC3411"/>
    <w:rPr>
      <w:rFonts w:cs="Times New Roman"/>
      <w:sz w:val="24"/>
      <w:szCs w:val="24"/>
    </w:rPr>
  </w:style>
  <w:style w:type="character" w:customStyle="1" w:styleId="BalloonTextChar">
    <w:name w:val="Balloon Text Char"/>
    <w:basedOn w:val="11"/>
    <w:rsid w:val="00BC3411"/>
    <w:rPr>
      <w:rFonts w:ascii="Tahoma" w:hAnsi="Tahoma" w:cs="Tahoma"/>
      <w:sz w:val="16"/>
      <w:szCs w:val="16"/>
    </w:rPr>
  </w:style>
  <w:style w:type="character" w:customStyle="1" w:styleId="itemhits">
    <w:name w:val="itemhits"/>
    <w:basedOn w:val="11"/>
    <w:rsid w:val="00BC3411"/>
    <w:rPr>
      <w:rFonts w:cs="Times New Roman"/>
    </w:rPr>
  </w:style>
  <w:style w:type="character" w:customStyle="1" w:styleId="BodyTextChar">
    <w:name w:val="Body Text Char"/>
    <w:basedOn w:val="11"/>
    <w:rsid w:val="00BC3411"/>
    <w:rPr>
      <w:rFonts w:cs="Times New Roman"/>
      <w:sz w:val="22"/>
      <w:szCs w:val="22"/>
      <w:lang w:eastAsia="ar-SA" w:bidi="ar-SA"/>
    </w:rPr>
  </w:style>
  <w:style w:type="character" w:customStyle="1" w:styleId="BodyTextIndentChar">
    <w:name w:val="Body Text Indent Char"/>
    <w:basedOn w:val="11"/>
    <w:rsid w:val="00BC3411"/>
    <w:rPr>
      <w:rFonts w:cs="Times New Roman"/>
      <w:sz w:val="22"/>
      <w:szCs w:val="22"/>
      <w:lang w:eastAsia="ar-SA" w:bidi="ar-SA"/>
    </w:rPr>
  </w:style>
  <w:style w:type="character" w:customStyle="1" w:styleId="EndnoteTextChar">
    <w:name w:val="Endnote Text Char"/>
    <w:basedOn w:val="11"/>
    <w:rsid w:val="00BC3411"/>
    <w:rPr>
      <w:rFonts w:cs="Times New Roman"/>
    </w:rPr>
  </w:style>
  <w:style w:type="character" w:customStyle="1" w:styleId="a7">
    <w:name w:val="Символы концевой сноски"/>
    <w:basedOn w:val="11"/>
    <w:rsid w:val="00BC3411"/>
    <w:rPr>
      <w:rFonts w:cs="Times New Roman"/>
      <w:vertAlign w:val="superscript"/>
    </w:rPr>
  </w:style>
  <w:style w:type="character" w:styleId="a8">
    <w:name w:val="FollowedHyperlink"/>
    <w:basedOn w:val="11"/>
    <w:uiPriority w:val="99"/>
    <w:rsid w:val="00BC3411"/>
    <w:rPr>
      <w:rFonts w:cs="Times New Roman"/>
      <w:color w:val="auto"/>
      <w:u w:val="single"/>
    </w:rPr>
  </w:style>
  <w:style w:type="character" w:customStyle="1" w:styleId="100">
    <w:name w:val="Знак Знак10"/>
    <w:basedOn w:val="11"/>
    <w:rsid w:val="00BC3411"/>
    <w:rPr>
      <w:rFonts w:ascii="Cambria" w:hAnsi="Cambria" w:cs="Cambria"/>
      <w:caps/>
      <w:color w:val="632423"/>
      <w:spacing w:val="20"/>
      <w:sz w:val="28"/>
      <w:szCs w:val="28"/>
      <w:lang w:val="en-US"/>
    </w:rPr>
  </w:style>
  <w:style w:type="character" w:customStyle="1" w:styleId="Heading2Char1">
    <w:name w:val="Heading 2 Char1"/>
    <w:basedOn w:val="11"/>
    <w:rsid w:val="00BC3411"/>
    <w:rPr>
      <w:rFonts w:ascii="Cambria" w:hAnsi="Cambria" w:cs="Cambria"/>
      <w:caps/>
      <w:color w:val="632423"/>
      <w:spacing w:val="15"/>
      <w:sz w:val="24"/>
      <w:szCs w:val="24"/>
      <w:lang w:val="en-US"/>
    </w:rPr>
  </w:style>
  <w:style w:type="character" w:customStyle="1" w:styleId="Heading3Char1">
    <w:name w:val="Heading 3 Char1"/>
    <w:basedOn w:val="11"/>
    <w:rsid w:val="00BC3411"/>
    <w:rPr>
      <w:rFonts w:ascii="Cambria" w:hAnsi="Cambria" w:cs="Cambria"/>
      <w:caps/>
      <w:color w:val="622423"/>
      <w:sz w:val="24"/>
      <w:szCs w:val="24"/>
      <w:lang w:val="en-US"/>
    </w:rPr>
  </w:style>
  <w:style w:type="character" w:customStyle="1" w:styleId="Heading4Char1">
    <w:name w:val="Heading 4 Char1"/>
    <w:basedOn w:val="11"/>
    <w:rsid w:val="00BC3411"/>
    <w:rPr>
      <w:rFonts w:ascii="Cambria" w:hAnsi="Cambria" w:cs="Cambria"/>
      <w:caps/>
      <w:color w:val="622423"/>
      <w:spacing w:val="10"/>
      <w:sz w:val="22"/>
      <w:szCs w:val="22"/>
      <w:lang w:val="en-US"/>
    </w:rPr>
  </w:style>
  <w:style w:type="character" w:customStyle="1" w:styleId="Heading5Char1">
    <w:name w:val="Heading 5 Char1"/>
    <w:basedOn w:val="11"/>
    <w:rsid w:val="00BC3411"/>
    <w:rPr>
      <w:rFonts w:ascii="Cambria" w:hAnsi="Cambria" w:cs="Cambria"/>
      <w:caps/>
      <w:color w:val="622423"/>
      <w:spacing w:val="10"/>
      <w:sz w:val="22"/>
      <w:szCs w:val="22"/>
      <w:lang w:val="en-US"/>
    </w:rPr>
  </w:style>
  <w:style w:type="character" w:customStyle="1" w:styleId="Heading6Char1">
    <w:name w:val="Heading 6 Char1"/>
    <w:basedOn w:val="11"/>
    <w:rsid w:val="00BC3411"/>
    <w:rPr>
      <w:rFonts w:ascii="Cambria" w:hAnsi="Cambria" w:cs="Cambria"/>
      <w:caps/>
      <w:color w:val="943634"/>
      <w:spacing w:val="10"/>
      <w:sz w:val="22"/>
      <w:szCs w:val="22"/>
      <w:lang w:val="en-US"/>
    </w:rPr>
  </w:style>
  <w:style w:type="character" w:customStyle="1" w:styleId="Heading7Char1">
    <w:name w:val="Heading 7 Char1"/>
    <w:basedOn w:val="11"/>
    <w:rsid w:val="00BC3411"/>
    <w:rPr>
      <w:rFonts w:ascii="Cambria" w:hAnsi="Cambria" w:cs="Cambria"/>
      <w:i/>
      <w:iCs/>
      <w:caps/>
      <w:color w:val="943634"/>
      <w:spacing w:val="10"/>
      <w:sz w:val="22"/>
      <w:szCs w:val="22"/>
      <w:lang w:val="en-US"/>
    </w:rPr>
  </w:style>
  <w:style w:type="character" w:customStyle="1" w:styleId="Heading8Char1">
    <w:name w:val="Heading 8 Char1"/>
    <w:basedOn w:val="11"/>
    <w:rsid w:val="00BC3411"/>
    <w:rPr>
      <w:rFonts w:ascii="Cambria" w:hAnsi="Cambria" w:cs="Cambria"/>
      <w:caps/>
      <w:spacing w:val="10"/>
      <w:lang w:val="en-US"/>
    </w:rPr>
  </w:style>
  <w:style w:type="character" w:customStyle="1" w:styleId="Heading9Char1">
    <w:name w:val="Heading 9 Char1"/>
    <w:basedOn w:val="11"/>
    <w:rsid w:val="00BC3411"/>
    <w:rPr>
      <w:rFonts w:ascii="Cambria" w:hAnsi="Cambria" w:cs="Cambria"/>
      <w:i/>
      <w:iCs/>
      <w:caps/>
      <w:spacing w:val="10"/>
      <w:lang w:val="en-US"/>
    </w:rPr>
  </w:style>
  <w:style w:type="character" w:customStyle="1" w:styleId="TitleChar">
    <w:name w:val="Title Char"/>
    <w:basedOn w:val="11"/>
    <w:rsid w:val="00BC3411"/>
    <w:rPr>
      <w:rFonts w:ascii="Cambria" w:hAnsi="Cambria" w:cs="Cambria"/>
      <w:b/>
      <w:bCs/>
      <w:kern w:val="1"/>
      <w:sz w:val="32"/>
      <w:szCs w:val="32"/>
    </w:rPr>
  </w:style>
  <w:style w:type="character" w:customStyle="1" w:styleId="TitleChar1">
    <w:name w:val="Title Char1"/>
    <w:basedOn w:val="11"/>
    <w:rsid w:val="00BC3411"/>
    <w:rPr>
      <w:rFonts w:ascii="Cambria" w:hAnsi="Cambria" w:cs="Cambria"/>
      <w:caps/>
      <w:color w:val="632423"/>
      <w:spacing w:val="50"/>
      <w:sz w:val="44"/>
      <w:szCs w:val="44"/>
      <w:lang w:val="en-US"/>
    </w:rPr>
  </w:style>
  <w:style w:type="character" w:customStyle="1" w:styleId="SubtitleChar">
    <w:name w:val="Subtitle Char"/>
    <w:basedOn w:val="11"/>
    <w:rsid w:val="00BC3411"/>
    <w:rPr>
      <w:rFonts w:ascii="Cambria" w:hAnsi="Cambria" w:cs="Cambria"/>
      <w:sz w:val="24"/>
      <w:szCs w:val="24"/>
    </w:rPr>
  </w:style>
  <w:style w:type="character" w:customStyle="1" w:styleId="SubtitleChar1">
    <w:name w:val="Subtitle Char1"/>
    <w:basedOn w:val="11"/>
    <w:rsid w:val="00BC3411"/>
    <w:rPr>
      <w:rFonts w:ascii="Cambria" w:hAnsi="Cambria" w:cs="Cambria"/>
      <w:caps/>
      <w:spacing w:val="20"/>
      <w:sz w:val="18"/>
      <w:szCs w:val="18"/>
      <w:lang w:val="en-US"/>
    </w:rPr>
  </w:style>
  <w:style w:type="character" w:styleId="a9">
    <w:name w:val="Emphasis"/>
    <w:basedOn w:val="11"/>
    <w:qFormat/>
    <w:rsid w:val="00BC3411"/>
    <w:rPr>
      <w:rFonts w:cs="Times New Roman"/>
      <w:caps/>
      <w:spacing w:val="5"/>
      <w:sz w:val="20"/>
      <w:szCs w:val="20"/>
    </w:rPr>
  </w:style>
  <w:style w:type="character" w:customStyle="1" w:styleId="aa">
    <w:name w:val="Без интервала Знак"/>
    <w:basedOn w:val="11"/>
    <w:rsid w:val="00BC3411"/>
    <w:rPr>
      <w:rFonts w:ascii="Cambria" w:hAnsi="Cambria" w:cs="Cambria"/>
      <w:sz w:val="22"/>
      <w:szCs w:val="22"/>
      <w:lang w:val="en-US"/>
    </w:rPr>
  </w:style>
  <w:style w:type="character" w:customStyle="1" w:styleId="21">
    <w:name w:val="Цитата 2 Знак"/>
    <w:basedOn w:val="11"/>
    <w:rsid w:val="00BC3411"/>
    <w:rPr>
      <w:rFonts w:ascii="Cambria" w:hAnsi="Cambria" w:cs="Cambria"/>
      <w:i/>
      <w:iCs/>
      <w:sz w:val="22"/>
      <w:szCs w:val="22"/>
      <w:lang w:val="en-US"/>
    </w:rPr>
  </w:style>
  <w:style w:type="character" w:customStyle="1" w:styleId="ab">
    <w:name w:val="Выделенная цитата Знак"/>
    <w:basedOn w:val="11"/>
    <w:rsid w:val="00BC3411"/>
    <w:rPr>
      <w:rFonts w:ascii="Cambria" w:hAnsi="Cambria" w:cs="Cambria"/>
      <w:caps/>
      <w:color w:val="622423"/>
      <w:spacing w:val="5"/>
      <w:lang w:val="en-US"/>
    </w:rPr>
  </w:style>
  <w:style w:type="character" w:styleId="ac">
    <w:name w:val="Subtle Emphasis"/>
    <w:qFormat/>
    <w:rsid w:val="00BC3411"/>
    <w:rPr>
      <w:i/>
    </w:rPr>
  </w:style>
  <w:style w:type="character" w:styleId="ad">
    <w:name w:val="Intense Emphasis"/>
    <w:qFormat/>
    <w:rsid w:val="00BC3411"/>
    <w:rPr>
      <w:i/>
      <w:caps/>
      <w:spacing w:val="10"/>
      <w:sz w:val="20"/>
    </w:rPr>
  </w:style>
  <w:style w:type="character" w:styleId="ae">
    <w:name w:val="Subtle Reference"/>
    <w:basedOn w:val="11"/>
    <w:qFormat/>
    <w:rsid w:val="00BC3411"/>
    <w:rPr>
      <w:rFonts w:ascii="Calibri" w:hAnsi="Calibri" w:cs="Calibri"/>
      <w:i/>
      <w:iCs/>
      <w:color w:val="622423"/>
    </w:rPr>
  </w:style>
  <w:style w:type="character" w:styleId="af">
    <w:name w:val="Intense Reference"/>
    <w:qFormat/>
    <w:rsid w:val="00BC3411"/>
    <w:rPr>
      <w:rFonts w:ascii="Calibri" w:hAnsi="Calibri" w:cs="Calibri"/>
      <w:b/>
      <w:i/>
      <w:color w:val="622423"/>
    </w:rPr>
  </w:style>
  <w:style w:type="character" w:styleId="af0">
    <w:name w:val="Book Title"/>
    <w:qFormat/>
    <w:rsid w:val="00BC3411"/>
    <w:rPr>
      <w:caps/>
      <w:color w:val="622423"/>
      <w:spacing w:val="5"/>
    </w:rPr>
  </w:style>
  <w:style w:type="paragraph" w:customStyle="1" w:styleId="af1">
    <w:name w:val="Заголовок"/>
    <w:basedOn w:val="a"/>
    <w:next w:val="a0"/>
    <w:rsid w:val="00BC3411"/>
    <w:pPr>
      <w:keepNext/>
      <w:spacing w:before="240" w:after="120"/>
    </w:pPr>
    <w:rPr>
      <w:rFonts w:ascii="Arial" w:eastAsia="Lucida Sans Unicode" w:hAnsi="Arial" w:cs="Mangal"/>
      <w:sz w:val="28"/>
      <w:szCs w:val="28"/>
    </w:rPr>
  </w:style>
  <w:style w:type="paragraph" w:styleId="af2">
    <w:name w:val="List"/>
    <w:basedOn w:val="a0"/>
    <w:rsid w:val="00BC3411"/>
    <w:rPr>
      <w:rFonts w:cs="Mangal"/>
    </w:rPr>
  </w:style>
  <w:style w:type="paragraph" w:customStyle="1" w:styleId="12">
    <w:name w:val="Название1"/>
    <w:basedOn w:val="a"/>
    <w:rsid w:val="00BC3411"/>
    <w:pPr>
      <w:suppressLineNumbers/>
      <w:spacing w:before="120" w:after="120"/>
    </w:pPr>
    <w:rPr>
      <w:rFonts w:cs="Mangal"/>
      <w:i/>
      <w:iCs/>
    </w:rPr>
  </w:style>
  <w:style w:type="paragraph" w:customStyle="1" w:styleId="13">
    <w:name w:val="Указатель1"/>
    <w:basedOn w:val="a"/>
    <w:rsid w:val="00BC3411"/>
    <w:pPr>
      <w:suppressLineNumbers/>
    </w:pPr>
    <w:rPr>
      <w:rFonts w:cs="Mangal"/>
    </w:rPr>
  </w:style>
  <w:style w:type="paragraph" w:styleId="af3">
    <w:name w:val="Normal (Web)"/>
    <w:basedOn w:val="a"/>
    <w:rsid w:val="00BC3411"/>
    <w:pPr>
      <w:spacing w:before="280" w:after="280"/>
    </w:pPr>
  </w:style>
  <w:style w:type="paragraph" w:customStyle="1" w:styleId="ConsPlusNormal">
    <w:name w:val="ConsPlusNormal"/>
    <w:rsid w:val="00BC3411"/>
    <w:pPr>
      <w:widowControl w:val="0"/>
      <w:suppressAutoHyphens/>
      <w:autoSpaceDE w:val="0"/>
      <w:ind w:firstLine="720"/>
    </w:pPr>
    <w:rPr>
      <w:rFonts w:ascii="Arial" w:hAnsi="Arial" w:cs="Arial"/>
      <w:lang w:eastAsia="ar-SA"/>
    </w:rPr>
  </w:style>
  <w:style w:type="paragraph" w:customStyle="1" w:styleId="ConsPlusNonformat">
    <w:name w:val="ConsPlusNonformat"/>
    <w:rsid w:val="00BC3411"/>
    <w:pPr>
      <w:widowControl w:val="0"/>
      <w:suppressAutoHyphens/>
      <w:autoSpaceDE w:val="0"/>
    </w:pPr>
    <w:rPr>
      <w:rFonts w:ascii="Courier New" w:hAnsi="Courier New" w:cs="Courier New"/>
      <w:lang w:eastAsia="ar-SA"/>
    </w:rPr>
  </w:style>
  <w:style w:type="paragraph" w:customStyle="1" w:styleId="af4">
    <w:name w:val="Таблицы (моноширинный)"/>
    <w:basedOn w:val="a"/>
    <w:next w:val="a"/>
    <w:rsid w:val="00BC3411"/>
    <w:pPr>
      <w:autoSpaceDE w:val="0"/>
      <w:jc w:val="both"/>
    </w:pPr>
    <w:rPr>
      <w:rFonts w:ascii="Courier New" w:hAnsi="Courier New" w:cs="Courier New"/>
    </w:rPr>
  </w:style>
  <w:style w:type="paragraph" w:styleId="af5">
    <w:name w:val="footer"/>
    <w:basedOn w:val="a"/>
    <w:link w:val="af6"/>
    <w:rsid w:val="00BC3411"/>
    <w:pPr>
      <w:tabs>
        <w:tab w:val="center" w:pos="4677"/>
        <w:tab w:val="right" w:pos="9355"/>
      </w:tabs>
      <w:jc w:val="both"/>
    </w:pPr>
    <w:rPr>
      <w:rFonts w:ascii="Arial Narrow" w:hAnsi="Arial Narrow" w:cs="Arial Narrow"/>
      <w:sz w:val="22"/>
      <w:szCs w:val="22"/>
    </w:rPr>
  </w:style>
  <w:style w:type="character" w:customStyle="1" w:styleId="af6">
    <w:name w:val="Нижний колонтитул Знак"/>
    <w:basedOn w:val="a1"/>
    <w:link w:val="af5"/>
    <w:rsid w:val="008C7461"/>
    <w:rPr>
      <w:rFonts w:ascii="Arial Narrow" w:hAnsi="Arial Narrow" w:cs="Arial Narrow"/>
      <w:sz w:val="22"/>
      <w:szCs w:val="22"/>
      <w:lang w:eastAsia="ar-SA"/>
    </w:rPr>
  </w:style>
  <w:style w:type="paragraph" w:styleId="af7">
    <w:name w:val="header"/>
    <w:basedOn w:val="a"/>
    <w:link w:val="af8"/>
    <w:rsid w:val="00BC3411"/>
    <w:pPr>
      <w:tabs>
        <w:tab w:val="center" w:pos="4677"/>
        <w:tab w:val="right" w:pos="9355"/>
      </w:tabs>
    </w:pPr>
  </w:style>
  <w:style w:type="character" w:customStyle="1" w:styleId="af8">
    <w:name w:val="Верхний колонтитул Знак"/>
    <w:basedOn w:val="a1"/>
    <w:link w:val="af7"/>
    <w:rsid w:val="008C7461"/>
    <w:rPr>
      <w:sz w:val="24"/>
      <w:szCs w:val="24"/>
      <w:lang w:eastAsia="ar-SA"/>
    </w:rPr>
  </w:style>
  <w:style w:type="paragraph" w:customStyle="1" w:styleId="ConsPlusTitle">
    <w:name w:val="ConsPlusTitle"/>
    <w:rsid w:val="00BC3411"/>
    <w:pPr>
      <w:suppressAutoHyphens/>
      <w:autoSpaceDE w:val="0"/>
    </w:pPr>
    <w:rPr>
      <w:b/>
      <w:bCs/>
      <w:sz w:val="24"/>
      <w:szCs w:val="24"/>
      <w:lang w:eastAsia="ar-SA"/>
    </w:rPr>
  </w:style>
  <w:style w:type="paragraph" w:customStyle="1" w:styleId="31">
    <w:name w:val="Знак Знак3 Знак Знак Знак Знак Знак Знак Знак Знак Знак Знак"/>
    <w:basedOn w:val="a"/>
    <w:rsid w:val="00BC3411"/>
    <w:pPr>
      <w:spacing w:after="160" w:line="240" w:lineRule="exact"/>
    </w:pPr>
    <w:rPr>
      <w:rFonts w:ascii="Verdana" w:hAnsi="Verdana" w:cs="Verdana"/>
      <w:color w:val="000000"/>
      <w:sz w:val="28"/>
      <w:szCs w:val="28"/>
      <w:lang w:val="en-US"/>
    </w:rPr>
  </w:style>
  <w:style w:type="paragraph" w:styleId="af9">
    <w:name w:val="Balloon Text"/>
    <w:basedOn w:val="a"/>
    <w:link w:val="afa"/>
    <w:rsid w:val="00BC3411"/>
    <w:pPr>
      <w:jc w:val="both"/>
    </w:pPr>
    <w:rPr>
      <w:rFonts w:ascii="Tahoma" w:hAnsi="Tahoma" w:cs="Tahoma"/>
      <w:sz w:val="16"/>
      <w:szCs w:val="16"/>
    </w:rPr>
  </w:style>
  <w:style w:type="character" w:customStyle="1" w:styleId="afa">
    <w:name w:val="Текст выноски Знак"/>
    <w:basedOn w:val="a1"/>
    <w:link w:val="af9"/>
    <w:rsid w:val="008C7461"/>
    <w:rPr>
      <w:rFonts w:ascii="Tahoma" w:hAnsi="Tahoma" w:cs="Tahoma"/>
      <w:sz w:val="16"/>
      <w:szCs w:val="16"/>
      <w:lang w:eastAsia="ar-SA"/>
    </w:rPr>
  </w:style>
  <w:style w:type="paragraph" w:customStyle="1" w:styleId="14">
    <w:name w:val="Маркированный список1"/>
    <w:basedOn w:val="a"/>
    <w:rsid w:val="00BC3411"/>
    <w:pPr>
      <w:tabs>
        <w:tab w:val="left" w:pos="360"/>
      </w:tabs>
      <w:ind w:left="360" w:hanging="360"/>
      <w:jc w:val="both"/>
    </w:pPr>
    <w:rPr>
      <w:rFonts w:ascii="Arial Narrow" w:hAnsi="Arial Narrow" w:cs="Arial Narrow"/>
      <w:sz w:val="22"/>
      <w:szCs w:val="22"/>
    </w:rPr>
  </w:style>
  <w:style w:type="paragraph" w:styleId="afb">
    <w:name w:val="Body Text Indent"/>
    <w:basedOn w:val="a"/>
    <w:link w:val="afc"/>
    <w:rsid w:val="00BC3411"/>
    <w:pPr>
      <w:ind w:firstLine="360"/>
    </w:pPr>
    <w:rPr>
      <w:sz w:val="22"/>
      <w:szCs w:val="22"/>
    </w:rPr>
  </w:style>
  <w:style w:type="character" w:customStyle="1" w:styleId="afc">
    <w:name w:val="Основной текст с отступом Знак"/>
    <w:basedOn w:val="a1"/>
    <w:link w:val="afb"/>
    <w:rsid w:val="008C7461"/>
    <w:rPr>
      <w:sz w:val="22"/>
      <w:szCs w:val="22"/>
      <w:lang w:eastAsia="ar-SA"/>
    </w:rPr>
  </w:style>
  <w:style w:type="paragraph" w:customStyle="1" w:styleId="Preformat">
    <w:name w:val="Preformat"/>
    <w:rsid w:val="00BC3411"/>
    <w:pPr>
      <w:suppressAutoHyphens/>
      <w:autoSpaceDE w:val="0"/>
    </w:pPr>
    <w:rPr>
      <w:rFonts w:ascii="Courier New" w:hAnsi="Courier New" w:cs="Courier New"/>
      <w:lang w:eastAsia="ar-SA"/>
    </w:rPr>
  </w:style>
  <w:style w:type="paragraph" w:customStyle="1" w:styleId="15">
    <w:name w:val="Абзац списка1"/>
    <w:basedOn w:val="a"/>
    <w:rsid w:val="00BC3411"/>
    <w:pPr>
      <w:ind w:left="720"/>
      <w:jc w:val="both"/>
    </w:pPr>
    <w:rPr>
      <w:rFonts w:ascii="Arial Narrow" w:hAnsi="Arial Narrow" w:cs="Arial Narrow"/>
      <w:sz w:val="22"/>
      <w:szCs w:val="22"/>
    </w:rPr>
  </w:style>
  <w:style w:type="paragraph" w:styleId="afd">
    <w:name w:val="endnote text"/>
    <w:basedOn w:val="a"/>
    <w:link w:val="afe"/>
    <w:rsid w:val="00BC3411"/>
    <w:rPr>
      <w:sz w:val="20"/>
      <w:szCs w:val="20"/>
    </w:rPr>
  </w:style>
  <w:style w:type="character" w:customStyle="1" w:styleId="afe">
    <w:name w:val="Текст концевой сноски Знак"/>
    <w:basedOn w:val="a1"/>
    <w:link w:val="afd"/>
    <w:rsid w:val="008C7461"/>
    <w:rPr>
      <w:lang w:eastAsia="ar-SA"/>
    </w:rPr>
  </w:style>
  <w:style w:type="paragraph" w:customStyle="1" w:styleId="ConsNormal">
    <w:name w:val="ConsNormal"/>
    <w:rsid w:val="00BC3411"/>
    <w:pPr>
      <w:widowControl w:val="0"/>
      <w:suppressAutoHyphens/>
      <w:autoSpaceDE w:val="0"/>
      <w:ind w:right="19772" w:firstLine="720"/>
    </w:pPr>
    <w:rPr>
      <w:rFonts w:ascii="Arial" w:hAnsi="Arial" w:cs="Arial"/>
      <w:lang w:eastAsia="ar-SA"/>
    </w:rPr>
  </w:style>
  <w:style w:type="paragraph" w:customStyle="1" w:styleId="aff">
    <w:name w:val="Вертикальный отступ"/>
    <w:basedOn w:val="a"/>
    <w:rsid w:val="00BC3411"/>
    <w:pPr>
      <w:jc w:val="center"/>
    </w:pPr>
    <w:rPr>
      <w:sz w:val="28"/>
      <w:szCs w:val="28"/>
      <w:lang w:val="en-US"/>
    </w:rPr>
  </w:style>
  <w:style w:type="paragraph" w:customStyle="1" w:styleId="16">
    <w:name w:val="Обычный1"/>
    <w:rsid w:val="00BC3411"/>
    <w:pPr>
      <w:widowControl w:val="0"/>
      <w:suppressAutoHyphens/>
      <w:spacing w:before="80" w:line="300" w:lineRule="auto"/>
      <w:ind w:firstLine="860"/>
      <w:jc w:val="both"/>
    </w:pPr>
    <w:rPr>
      <w:sz w:val="22"/>
      <w:szCs w:val="22"/>
      <w:lang w:eastAsia="ar-SA"/>
    </w:rPr>
  </w:style>
  <w:style w:type="paragraph" w:customStyle="1" w:styleId="22">
    <w:name w:val="Обычный2"/>
    <w:rsid w:val="00BC3411"/>
    <w:pPr>
      <w:widowControl w:val="0"/>
      <w:suppressAutoHyphens/>
      <w:spacing w:before="80" w:line="300" w:lineRule="auto"/>
      <w:ind w:firstLine="860"/>
      <w:jc w:val="both"/>
    </w:pPr>
    <w:rPr>
      <w:sz w:val="22"/>
      <w:szCs w:val="22"/>
      <w:lang w:eastAsia="ar-SA"/>
    </w:rPr>
  </w:style>
  <w:style w:type="paragraph" w:customStyle="1" w:styleId="17">
    <w:name w:val="Без интервала1"/>
    <w:rsid w:val="00BC3411"/>
    <w:pPr>
      <w:widowControl w:val="0"/>
      <w:suppressAutoHyphens/>
      <w:autoSpaceDE w:val="0"/>
    </w:pPr>
    <w:rPr>
      <w:lang w:eastAsia="ar-SA"/>
    </w:rPr>
  </w:style>
  <w:style w:type="paragraph" w:customStyle="1" w:styleId="xl17">
    <w:name w:val="xl17"/>
    <w:basedOn w:val="a"/>
    <w:rsid w:val="00BC3411"/>
    <w:pPr>
      <w:spacing w:before="280" w:after="280"/>
    </w:pPr>
    <w:rPr>
      <w:b/>
      <w:bCs/>
      <w:sz w:val="20"/>
      <w:szCs w:val="20"/>
    </w:rPr>
  </w:style>
  <w:style w:type="paragraph" w:customStyle="1" w:styleId="xl18">
    <w:name w:val="xl18"/>
    <w:basedOn w:val="a"/>
    <w:rsid w:val="00BC3411"/>
    <w:pPr>
      <w:spacing w:before="280" w:after="280"/>
    </w:pPr>
    <w:rPr>
      <w:b/>
      <w:bCs/>
      <w:sz w:val="18"/>
      <w:szCs w:val="18"/>
    </w:rPr>
  </w:style>
  <w:style w:type="paragraph" w:customStyle="1" w:styleId="xl20">
    <w:name w:val="xl20"/>
    <w:basedOn w:val="a"/>
    <w:rsid w:val="00BC3411"/>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21">
    <w:name w:val="xl21"/>
    <w:basedOn w:val="a"/>
    <w:rsid w:val="00BC3411"/>
    <w:pPr>
      <w:pBdr>
        <w:top w:val="single" w:sz="8" w:space="0" w:color="000000"/>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22">
    <w:name w:val="xl22"/>
    <w:basedOn w:val="a"/>
    <w:rsid w:val="00BC3411"/>
    <w:pPr>
      <w:pBdr>
        <w:top w:val="single" w:sz="8" w:space="0" w:color="000000"/>
        <w:bottom w:val="single" w:sz="4" w:space="0" w:color="000000"/>
      </w:pBdr>
      <w:spacing w:before="280" w:after="280"/>
      <w:jc w:val="center"/>
      <w:textAlignment w:val="center"/>
    </w:pPr>
    <w:rPr>
      <w:b/>
      <w:bCs/>
    </w:rPr>
  </w:style>
  <w:style w:type="paragraph" w:customStyle="1" w:styleId="xl23">
    <w:name w:val="xl23"/>
    <w:basedOn w:val="a"/>
    <w:rsid w:val="00BC3411"/>
    <w:pPr>
      <w:pBdr>
        <w:top w:val="single" w:sz="8" w:space="0" w:color="000000"/>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24">
    <w:name w:val="xl24"/>
    <w:basedOn w:val="a"/>
    <w:rsid w:val="00BC3411"/>
    <w:pPr>
      <w:pBdr>
        <w:bottom w:val="single" w:sz="8" w:space="0" w:color="000000"/>
      </w:pBdr>
      <w:spacing w:before="280" w:after="280"/>
      <w:jc w:val="center"/>
      <w:textAlignment w:val="center"/>
    </w:pPr>
    <w:rPr>
      <w:b/>
      <w:bCs/>
    </w:rPr>
  </w:style>
  <w:style w:type="paragraph" w:customStyle="1" w:styleId="xl25">
    <w:name w:val="xl25"/>
    <w:basedOn w:val="a"/>
    <w:rsid w:val="00BC3411"/>
    <w:pPr>
      <w:pBdr>
        <w:top w:val="single" w:sz="4" w:space="0" w:color="000000"/>
        <w:left w:val="single" w:sz="8" w:space="0" w:color="000000"/>
        <w:bottom w:val="single" w:sz="4" w:space="0" w:color="000000"/>
      </w:pBdr>
      <w:spacing w:before="280" w:after="280"/>
      <w:jc w:val="center"/>
      <w:textAlignment w:val="center"/>
    </w:pPr>
  </w:style>
  <w:style w:type="paragraph" w:customStyle="1" w:styleId="xl26">
    <w:name w:val="xl26"/>
    <w:basedOn w:val="a"/>
    <w:rsid w:val="00BC3411"/>
    <w:pPr>
      <w:pBdr>
        <w:top w:val="single" w:sz="4" w:space="0" w:color="000000"/>
        <w:left w:val="single" w:sz="4" w:space="0" w:color="000000"/>
        <w:bottom w:val="single" w:sz="4" w:space="0" w:color="000000"/>
      </w:pBdr>
      <w:spacing w:before="280" w:after="280"/>
      <w:jc w:val="center"/>
      <w:textAlignment w:val="center"/>
    </w:pPr>
  </w:style>
  <w:style w:type="paragraph" w:customStyle="1" w:styleId="xl27">
    <w:name w:val="xl27"/>
    <w:basedOn w:val="a"/>
    <w:rsid w:val="00BC3411"/>
    <w:pPr>
      <w:pBdr>
        <w:top w:val="single" w:sz="4" w:space="0" w:color="000000"/>
        <w:left w:val="single" w:sz="4" w:space="0" w:color="000000"/>
        <w:bottom w:val="single" w:sz="4" w:space="0" w:color="000000"/>
      </w:pBdr>
      <w:spacing w:before="280" w:after="280"/>
    </w:pPr>
  </w:style>
  <w:style w:type="paragraph" w:customStyle="1" w:styleId="xl28">
    <w:name w:val="xl28"/>
    <w:basedOn w:val="a"/>
    <w:rsid w:val="00BC3411"/>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29">
    <w:name w:val="xl29"/>
    <w:basedOn w:val="a"/>
    <w:rsid w:val="00BC3411"/>
    <w:pPr>
      <w:pBdr>
        <w:left w:val="single" w:sz="4" w:space="0" w:color="000000"/>
        <w:bottom w:val="single" w:sz="4" w:space="0" w:color="000000"/>
      </w:pBdr>
      <w:spacing w:before="280" w:after="280"/>
    </w:pPr>
  </w:style>
  <w:style w:type="paragraph" w:customStyle="1" w:styleId="xl30">
    <w:name w:val="xl30"/>
    <w:basedOn w:val="a"/>
    <w:rsid w:val="00BC3411"/>
    <w:pPr>
      <w:pBdr>
        <w:top w:val="single" w:sz="8" w:space="0" w:color="000000"/>
      </w:pBdr>
      <w:spacing w:before="280" w:after="280"/>
    </w:pPr>
  </w:style>
  <w:style w:type="paragraph" w:customStyle="1" w:styleId="xl31">
    <w:name w:val="xl31"/>
    <w:basedOn w:val="a"/>
    <w:rsid w:val="00BC3411"/>
    <w:pPr>
      <w:pBdr>
        <w:top w:val="single" w:sz="4" w:space="0" w:color="000000"/>
        <w:left w:val="single" w:sz="8" w:space="0" w:color="000000"/>
      </w:pBdr>
      <w:spacing w:before="280" w:after="280"/>
      <w:jc w:val="right"/>
      <w:textAlignment w:val="center"/>
    </w:pPr>
    <w:rPr>
      <w:sz w:val="18"/>
      <w:szCs w:val="18"/>
    </w:rPr>
  </w:style>
  <w:style w:type="paragraph" w:customStyle="1" w:styleId="xl32">
    <w:name w:val="xl32"/>
    <w:basedOn w:val="a"/>
    <w:rsid w:val="00BC3411"/>
    <w:pPr>
      <w:pBdr>
        <w:top w:val="single" w:sz="4" w:space="0" w:color="000000"/>
        <w:left w:val="single" w:sz="8" w:space="0" w:color="000000"/>
        <w:bottom w:val="single" w:sz="4" w:space="0" w:color="000000"/>
      </w:pBdr>
      <w:spacing w:before="280" w:after="280"/>
      <w:jc w:val="right"/>
      <w:textAlignment w:val="center"/>
    </w:pPr>
    <w:rPr>
      <w:sz w:val="18"/>
      <w:szCs w:val="18"/>
    </w:rPr>
  </w:style>
  <w:style w:type="paragraph" w:customStyle="1" w:styleId="xl33">
    <w:name w:val="xl33"/>
    <w:basedOn w:val="a"/>
    <w:rsid w:val="00BC3411"/>
    <w:pPr>
      <w:pBdr>
        <w:top w:val="single" w:sz="8" w:space="0" w:color="000000"/>
        <w:left w:val="single" w:sz="8" w:space="0" w:color="000000"/>
        <w:right w:val="single" w:sz="8" w:space="0" w:color="000000"/>
      </w:pBdr>
      <w:spacing w:before="280" w:after="280"/>
      <w:jc w:val="right"/>
    </w:pPr>
    <w:rPr>
      <w:b/>
      <w:bCs/>
      <w:sz w:val="18"/>
      <w:szCs w:val="18"/>
    </w:rPr>
  </w:style>
  <w:style w:type="paragraph" w:customStyle="1" w:styleId="xl34">
    <w:name w:val="xl34"/>
    <w:basedOn w:val="a"/>
    <w:rsid w:val="00BC3411"/>
    <w:pPr>
      <w:pBdr>
        <w:top w:val="single" w:sz="4" w:space="0" w:color="000000"/>
        <w:left w:val="single" w:sz="8" w:space="0" w:color="000000"/>
        <w:bottom w:val="single" w:sz="8" w:space="0" w:color="000000"/>
        <w:right w:val="single" w:sz="8" w:space="0" w:color="000000"/>
      </w:pBdr>
      <w:spacing w:before="280" w:after="280"/>
      <w:jc w:val="right"/>
    </w:pPr>
    <w:rPr>
      <w:b/>
      <w:bCs/>
      <w:sz w:val="18"/>
      <w:szCs w:val="18"/>
    </w:rPr>
  </w:style>
  <w:style w:type="paragraph" w:customStyle="1" w:styleId="xl35">
    <w:name w:val="xl35"/>
    <w:basedOn w:val="a"/>
    <w:rsid w:val="00BC3411"/>
    <w:pPr>
      <w:spacing w:before="280" w:after="280"/>
    </w:pPr>
  </w:style>
  <w:style w:type="paragraph" w:customStyle="1" w:styleId="xl36">
    <w:name w:val="xl36"/>
    <w:basedOn w:val="a"/>
    <w:rsid w:val="00BC3411"/>
    <w:pPr>
      <w:pBdr>
        <w:top w:val="single" w:sz="8" w:space="0" w:color="000000"/>
        <w:left w:val="single" w:sz="8" w:space="0" w:color="000000"/>
        <w:bottom w:val="single" w:sz="4" w:space="0" w:color="000000"/>
      </w:pBdr>
      <w:spacing w:before="280" w:after="280"/>
      <w:jc w:val="right"/>
      <w:textAlignment w:val="center"/>
    </w:pPr>
    <w:rPr>
      <w:b/>
      <w:bCs/>
    </w:rPr>
  </w:style>
  <w:style w:type="paragraph" w:customStyle="1" w:styleId="xl37">
    <w:name w:val="xl37"/>
    <w:basedOn w:val="a"/>
    <w:rsid w:val="00BC3411"/>
    <w:pPr>
      <w:pBdr>
        <w:left w:val="single" w:sz="8" w:space="0" w:color="000000"/>
        <w:bottom w:val="single" w:sz="8" w:space="0" w:color="000000"/>
      </w:pBdr>
      <w:spacing w:before="280" w:after="280"/>
      <w:jc w:val="right"/>
    </w:pPr>
    <w:rPr>
      <w:b/>
      <w:bCs/>
    </w:rPr>
  </w:style>
  <w:style w:type="paragraph" w:customStyle="1" w:styleId="18">
    <w:name w:val="Название объекта1"/>
    <w:basedOn w:val="a"/>
    <w:next w:val="a"/>
    <w:rsid w:val="00BC3411"/>
    <w:pPr>
      <w:spacing w:after="200" w:line="252" w:lineRule="auto"/>
    </w:pPr>
    <w:rPr>
      <w:rFonts w:ascii="Cambria" w:hAnsi="Cambria" w:cs="Cambria"/>
      <w:caps/>
      <w:spacing w:val="10"/>
      <w:sz w:val="18"/>
      <w:szCs w:val="18"/>
      <w:lang w:val="en-US"/>
    </w:rPr>
  </w:style>
  <w:style w:type="paragraph" w:styleId="aff0">
    <w:name w:val="Title"/>
    <w:basedOn w:val="a"/>
    <w:next w:val="a"/>
    <w:link w:val="aff1"/>
    <w:qFormat/>
    <w:rsid w:val="00BC3411"/>
    <w:pPr>
      <w:pBdr>
        <w:top w:val="single" w:sz="1" w:space="1" w:color="800000"/>
        <w:bottom w:val="single" w:sz="1" w:space="6" w:color="800000"/>
      </w:pBdr>
      <w:spacing w:before="500" w:after="300"/>
      <w:jc w:val="center"/>
    </w:pPr>
    <w:rPr>
      <w:rFonts w:ascii="Cambria" w:hAnsi="Cambria" w:cs="Cambria"/>
      <w:caps/>
      <w:color w:val="632423"/>
      <w:spacing w:val="50"/>
      <w:sz w:val="44"/>
      <w:szCs w:val="44"/>
      <w:lang w:val="en-US"/>
    </w:rPr>
  </w:style>
  <w:style w:type="character" w:customStyle="1" w:styleId="aff1">
    <w:name w:val="Название Знак"/>
    <w:basedOn w:val="a1"/>
    <w:link w:val="aff0"/>
    <w:rsid w:val="008C7461"/>
    <w:rPr>
      <w:rFonts w:ascii="Cambria" w:hAnsi="Cambria" w:cs="Cambria"/>
      <w:caps/>
      <w:color w:val="632423"/>
      <w:spacing w:val="50"/>
      <w:sz w:val="44"/>
      <w:szCs w:val="44"/>
      <w:lang w:val="en-US" w:eastAsia="ar-SA"/>
    </w:rPr>
  </w:style>
  <w:style w:type="paragraph" w:styleId="aff2">
    <w:name w:val="Subtitle"/>
    <w:basedOn w:val="a"/>
    <w:next w:val="a"/>
    <w:link w:val="aff3"/>
    <w:qFormat/>
    <w:rsid w:val="00BC3411"/>
    <w:pPr>
      <w:spacing w:after="560"/>
      <w:jc w:val="center"/>
    </w:pPr>
    <w:rPr>
      <w:rFonts w:ascii="Cambria" w:hAnsi="Cambria" w:cs="Cambria"/>
      <w:caps/>
      <w:spacing w:val="20"/>
      <w:sz w:val="18"/>
      <w:szCs w:val="18"/>
      <w:lang w:val="en-US"/>
    </w:rPr>
  </w:style>
  <w:style w:type="character" w:customStyle="1" w:styleId="aff3">
    <w:name w:val="Подзаголовок Знак"/>
    <w:basedOn w:val="a1"/>
    <w:link w:val="aff2"/>
    <w:rsid w:val="008C7461"/>
    <w:rPr>
      <w:rFonts w:ascii="Cambria" w:hAnsi="Cambria" w:cs="Cambria"/>
      <w:caps/>
      <w:spacing w:val="20"/>
      <w:sz w:val="18"/>
      <w:szCs w:val="18"/>
      <w:lang w:val="en-US" w:eastAsia="ar-SA"/>
    </w:rPr>
  </w:style>
  <w:style w:type="paragraph" w:styleId="aff4">
    <w:name w:val="No Spacing"/>
    <w:basedOn w:val="a"/>
    <w:qFormat/>
    <w:rsid w:val="00BC3411"/>
    <w:rPr>
      <w:rFonts w:ascii="Cambria" w:hAnsi="Cambria" w:cs="Cambria"/>
      <w:sz w:val="22"/>
      <w:szCs w:val="22"/>
      <w:lang w:val="en-US"/>
    </w:rPr>
  </w:style>
  <w:style w:type="paragraph" w:styleId="aff5">
    <w:name w:val="List Paragraph"/>
    <w:basedOn w:val="a"/>
    <w:qFormat/>
    <w:rsid w:val="00BC3411"/>
    <w:pPr>
      <w:spacing w:after="200" w:line="252" w:lineRule="auto"/>
      <w:ind w:left="720"/>
    </w:pPr>
    <w:rPr>
      <w:rFonts w:ascii="Cambria" w:hAnsi="Cambria" w:cs="Cambria"/>
      <w:sz w:val="22"/>
      <w:szCs w:val="22"/>
      <w:lang w:val="en-US"/>
    </w:rPr>
  </w:style>
  <w:style w:type="paragraph" w:styleId="23">
    <w:name w:val="Quote"/>
    <w:basedOn w:val="a"/>
    <w:next w:val="a"/>
    <w:link w:val="210"/>
    <w:qFormat/>
    <w:rsid w:val="00BC3411"/>
    <w:pPr>
      <w:spacing w:after="200" w:line="252" w:lineRule="auto"/>
    </w:pPr>
    <w:rPr>
      <w:rFonts w:ascii="Cambria" w:hAnsi="Cambria" w:cs="Cambria"/>
      <w:i/>
      <w:iCs/>
      <w:sz w:val="22"/>
      <w:szCs w:val="22"/>
      <w:lang w:val="en-US"/>
    </w:rPr>
  </w:style>
  <w:style w:type="character" w:customStyle="1" w:styleId="210">
    <w:name w:val="Цитата 2 Знак1"/>
    <w:basedOn w:val="a1"/>
    <w:link w:val="23"/>
    <w:rsid w:val="008C7461"/>
    <w:rPr>
      <w:rFonts w:ascii="Cambria" w:hAnsi="Cambria" w:cs="Cambria"/>
      <w:i/>
      <w:iCs/>
      <w:sz w:val="22"/>
      <w:szCs w:val="22"/>
      <w:lang w:val="en-US" w:eastAsia="ar-SA"/>
    </w:rPr>
  </w:style>
  <w:style w:type="paragraph" w:styleId="aff6">
    <w:name w:val="Intense Quote"/>
    <w:basedOn w:val="a"/>
    <w:next w:val="a"/>
    <w:link w:val="19"/>
    <w:qFormat/>
    <w:rsid w:val="00BC3411"/>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szCs w:val="20"/>
      <w:lang w:val="en-US"/>
    </w:rPr>
  </w:style>
  <w:style w:type="character" w:customStyle="1" w:styleId="19">
    <w:name w:val="Выделенная цитата Знак1"/>
    <w:basedOn w:val="a1"/>
    <w:link w:val="aff6"/>
    <w:rsid w:val="008C7461"/>
    <w:rPr>
      <w:rFonts w:ascii="Cambria" w:hAnsi="Cambria" w:cs="Cambria"/>
      <w:caps/>
      <w:color w:val="622423"/>
      <w:spacing w:val="5"/>
      <w:lang w:val="en-US" w:eastAsia="ar-SA"/>
    </w:rPr>
  </w:style>
  <w:style w:type="paragraph" w:styleId="aff7">
    <w:name w:val="TOC Heading"/>
    <w:basedOn w:val="1"/>
    <w:next w:val="a"/>
    <w:qFormat/>
    <w:rsid w:val="00BC3411"/>
    <w:pPr>
      <w:pBdr>
        <w:bottom w:val="double" w:sz="28" w:space="1" w:color="FF0000"/>
      </w:pBdr>
      <w:tabs>
        <w:tab w:val="clear" w:pos="432"/>
      </w:tabs>
      <w:spacing w:before="400" w:after="200" w:line="252" w:lineRule="auto"/>
      <w:ind w:left="0" w:firstLine="0"/>
      <w:jc w:val="center"/>
    </w:pPr>
    <w:rPr>
      <w:rFonts w:ascii="Cambria" w:hAnsi="Cambria" w:cs="Cambria"/>
      <w:b w:val="0"/>
      <w:bCs w:val="0"/>
      <w:caps/>
      <w:color w:val="632423"/>
      <w:spacing w:val="20"/>
      <w:sz w:val="28"/>
      <w:szCs w:val="28"/>
      <w:lang w:val="en-US"/>
    </w:rPr>
  </w:style>
  <w:style w:type="paragraph" w:customStyle="1" w:styleId="aff8">
    <w:name w:val="Содержимое таблицы"/>
    <w:basedOn w:val="a"/>
    <w:rsid w:val="00BC3411"/>
    <w:pPr>
      <w:suppressLineNumbers/>
    </w:pPr>
  </w:style>
  <w:style w:type="paragraph" w:customStyle="1" w:styleId="aff9">
    <w:name w:val="Заголовок таблицы"/>
    <w:basedOn w:val="aff8"/>
    <w:rsid w:val="00BC3411"/>
    <w:pPr>
      <w:jc w:val="center"/>
    </w:pPr>
    <w:rPr>
      <w:b/>
      <w:bCs/>
    </w:rPr>
  </w:style>
  <w:style w:type="paragraph" w:customStyle="1" w:styleId="affa">
    <w:name w:val="Содержимое врезки"/>
    <w:basedOn w:val="a0"/>
    <w:rsid w:val="00BC3411"/>
  </w:style>
  <w:style w:type="paragraph" w:customStyle="1" w:styleId="xl63">
    <w:name w:val="xl63"/>
    <w:basedOn w:val="a"/>
    <w:rsid w:val="00476FB7"/>
    <w:pPr>
      <w:suppressAutoHyphens w:val="0"/>
      <w:spacing w:before="100" w:beforeAutospacing="1" w:after="100" w:afterAutospacing="1"/>
    </w:pPr>
    <w:rPr>
      <w:lang w:eastAsia="ru-RU"/>
    </w:rPr>
  </w:style>
  <w:style w:type="paragraph" w:customStyle="1" w:styleId="xl64">
    <w:name w:val="xl64"/>
    <w:basedOn w:val="a"/>
    <w:rsid w:val="00476FB7"/>
    <w:pPr>
      <w:suppressAutoHyphens w:val="0"/>
      <w:spacing w:before="100" w:beforeAutospacing="1" w:after="100" w:afterAutospacing="1"/>
      <w:jc w:val="center"/>
      <w:textAlignment w:val="top"/>
    </w:pPr>
    <w:rPr>
      <w:rFonts w:ascii="Arial" w:hAnsi="Arial" w:cs="Arial"/>
      <w:b/>
      <w:bCs/>
      <w:lang w:eastAsia="ru-RU"/>
    </w:rPr>
  </w:style>
  <w:style w:type="paragraph" w:customStyle="1" w:styleId="xl65">
    <w:name w:val="xl65"/>
    <w:basedOn w:val="a"/>
    <w:rsid w:val="00476FB7"/>
    <w:pPr>
      <w:suppressAutoHyphens w:val="0"/>
      <w:spacing w:before="100" w:beforeAutospacing="1" w:after="100" w:afterAutospacing="1"/>
      <w:textAlignment w:val="top"/>
    </w:pPr>
    <w:rPr>
      <w:lang w:eastAsia="ru-RU"/>
    </w:rPr>
  </w:style>
  <w:style w:type="paragraph" w:customStyle="1" w:styleId="xl66">
    <w:name w:val="xl66"/>
    <w:basedOn w:val="a"/>
    <w:rsid w:val="00476FB7"/>
    <w:pPr>
      <w:suppressAutoHyphens w:val="0"/>
      <w:spacing w:before="100" w:beforeAutospacing="1" w:after="100" w:afterAutospacing="1"/>
    </w:pPr>
    <w:rPr>
      <w:lang w:eastAsia="ru-RU"/>
    </w:rPr>
  </w:style>
  <w:style w:type="paragraph" w:customStyle="1" w:styleId="xl67">
    <w:name w:val="xl67"/>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8">
    <w:name w:val="xl68"/>
    <w:basedOn w:val="a"/>
    <w:rsid w:val="00476FB7"/>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ru-RU"/>
    </w:rPr>
  </w:style>
  <w:style w:type="paragraph" w:customStyle="1" w:styleId="xl69">
    <w:name w:val="xl6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0">
    <w:name w:val="xl70"/>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1">
    <w:name w:val="xl71"/>
    <w:basedOn w:val="a"/>
    <w:rsid w:val="00476FB7"/>
    <w:pPr>
      <w:pBdr>
        <w:top w:val="single" w:sz="4" w:space="0" w:color="auto"/>
        <w:left w:val="single" w:sz="4" w:space="27" w:color="auto"/>
        <w:bottom w:val="single" w:sz="4" w:space="0" w:color="auto"/>
      </w:pBdr>
      <w:suppressAutoHyphens w:val="0"/>
      <w:spacing w:before="100" w:beforeAutospacing="1" w:after="100" w:afterAutospacing="1"/>
      <w:ind w:firstLineChars="400" w:firstLine="400"/>
      <w:textAlignment w:val="top"/>
    </w:pPr>
    <w:rPr>
      <w:sz w:val="18"/>
      <w:szCs w:val="18"/>
      <w:lang w:eastAsia="ru-RU"/>
    </w:rPr>
  </w:style>
  <w:style w:type="paragraph" w:customStyle="1" w:styleId="xl72">
    <w:name w:val="xl72"/>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3">
    <w:name w:val="xl73"/>
    <w:basedOn w:val="a"/>
    <w:rsid w:val="00476FB7"/>
    <w:pPr>
      <w:suppressAutoHyphens w:val="0"/>
      <w:spacing w:before="100" w:beforeAutospacing="1" w:after="100" w:afterAutospacing="1"/>
    </w:pPr>
    <w:rPr>
      <w:b/>
      <w:bCs/>
      <w:lang w:eastAsia="ru-RU"/>
    </w:rPr>
  </w:style>
  <w:style w:type="paragraph" w:customStyle="1" w:styleId="xl74">
    <w:name w:val="xl74"/>
    <w:basedOn w:val="a"/>
    <w:rsid w:val="00476FB7"/>
    <w:pPr>
      <w:suppressAutoHyphens w:val="0"/>
      <w:spacing w:before="100" w:beforeAutospacing="1" w:after="100" w:afterAutospacing="1"/>
      <w:jc w:val="right"/>
    </w:pPr>
    <w:rPr>
      <w:b/>
      <w:bCs/>
      <w:sz w:val="20"/>
      <w:szCs w:val="20"/>
      <w:lang w:eastAsia="ru-RU"/>
    </w:rPr>
  </w:style>
  <w:style w:type="paragraph" w:customStyle="1" w:styleId="xl75">
    <w:name w:val="xl75"/>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76">
    <w:name w:val="xl76"/>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7">
    <w:name w:val="xl77"/>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8">
    <w:name w:val="xl78"/>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0">
    <w:name w:val="xl80"/>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24">
    <w:name w:val="Абзац списка2"/>
    <w:basedOn w:val="a"/>
    <w:rsid w:val="00395E93"/>
    <w:pPr>
      <w:ind w:left="720"/>
      <w:jc w:val="both"/>
    </w:pPr>
    <w:rPr>
      <w:rFonts w:ascii="Arial Narrow" w:hAnsi="Arial Narrow" w:cs="Arial Narrow"/>
      <w:sz w:val="22"/>
      <w:szCs w:val="22"/>
    </w:rPr>
  </w:style>
  <w:style w:type="paragraph" w:customStyle="1" w:styleId="25">
    <w:name w:val="Без интервала2"/>
    <w:rsid w:val="00395E93"/>
    <w:pPr>
      <w:widowControl w:val="0"/>
      <w:suppressAutoHyphens/>
      <w:autoSpaceDE w:val="0"/>
    </w:pPr>
    <w:rPr>
      <w:lang w:eastAsia="ar-SA"/>
    </w:rPr>
  </w:style>
  <w:style w:type="paragraph" w:customStyle="1" w:styleId="xl82">
    <w:name w:val="xl82"/>
    <w:basedOn w:val="a"/>
    <w:rsid w:val="002F06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3">
    <w:name w:val="xl83"/>
    <w:basedOn w:val="a"/>
    <w:rsid w:val="002F06E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56289">
      <w:bodyDiv w:val="1"/>
      <w:marLeft w:val="0"/>
      <w:marRight w:val="0"/>
      <w:marTop w:val="0"/>
      <w:marBottom w:val="0"/>
      <w:divBdr>
        <w:top w:val="none" w:sz="0" w:space="0" w:color="auto"/>
        <w:left w:val="none" w:sz="0" w:space="0" w:color="auto"/>
        <w:bottom w:val="none" w:sz="0" w:space="0" w:color="auto"/>
        <w:right w:val="none" w:sz="0" w:space="0" w:color="auto"/>
      </w:divBdr>
    </w:div>
    <w:div w:id="188954427">
      <w:bodyDiv w:val="1"/>
      <w:marLeft w:val="0"/>
      <w:marRight w:val="0"/>
      <w:marTop w:val="0"/>
      <w:marBottom w:val="0"/>
      <w:divBdr>
        <w:top w:val="none" w:sz="0" w:space="0" w:color="auto"/>
        <w:left w:val="none" w:sz="0" w:space="0" w:color="auto"/>
        <w:bottom w:val="none" w:sz="0" w:space="0" w:color="auto"/>
        <w:right w:val="none" w:sz="0" w:space="0" w:color="auto"/>
      </w:divBdr>
    </w:div>
    <w:div w:id="313341441">
      <w:bodyDiv w:val="1"/>
      <w:marLeft w:val="0"/>
      <w:marRight w:val="0"/>
      <w:marTop w:val="0"/>
      <w:marBottom w:val="0"/>
      <w:divBdr>
        <w:top w:val="none" w:sz="0" w:space="0" w:color="auto"/>
        <w:left w:val="none" w:sz="0" w:space="0" w:color="auto"/>
        <w:bottom w:val="none" w:sz="0" w:space="0" w:color="auto"/>
        <w:right w:val="none" w:sz="0" w:space="0" w:color="auto"/>
      </w:divBdr>
    </w:div>
    <w:div w:id="384915039">
      <w:bodyDiv w:val="1"/>
      <w:marLeft w:val="0"/>
      <w:marRight w:val="0"/>
      <w:marTop w:val="0"/>
      <w:marBottom w:val="0"/>
      <w:divBdr>
        <w:top w:val="none" w:sz="0" w:space="0" w:color="auto"/>
        <w:left w:val="none" w:sz="0" w:space="0" w:color="auto"/>
        <w:bottom w:val="none" w:sz="0" w:space="0" w:color="auto"/>
        <w:right w:val="none" w:sz="0" w:space="0" w:color="auto"/>
      </w:divBdr>
    </w:div>
    <w:div w:id="397049758">
      <w:bodyDiv w:val="1"/>
      <w:marLeft w:val="0"/>
      <w:marRight w:val="0"/>
      <w:marTop w:val="0"/>
      <w:marBottom w:val="0"/>
      <w:divBdr>
        <w:top w:val="none" w:sz="0" w:space="0" w:color="auto"/>
        <w:left w:val="none" w:sz="0" w:space="0" w:color="auto"/>
        <w:bottom w:val="none" w:sz="0" w:space="0" w:color="auto"/>
        <w:right w:val="none" w:sz="0" w:space="0" w:color="auto"/>
      </w:divBdr>
    </w:div>
    <w:div w:id="434834435">
      <w:bodyDiv w:val="1"/>
      <w:marLeft w:val="0"/>
      <w:marRight w:val="0"/>
      <w:marTop w:val="0"/>
      <w:marBottom w:val="0"/>
      <w:divBdr>
        <w:top w:val="none" w:sz="0" w:space="0" w:color="auto"/>
        <w:left w:val="none" w:sz="0" w:space="0" w:color="auto"/>
        <w:bottom w:val="none" w:sz="0" w:space="0" w:color="auto"/>
        <w:right w:val="none" w:sz="0" w:space="0" w:color="auto"/>
      </w:divBdr>
    </w:div>
    <w:div w:id="500313764">
      <w:bodyDiv w:val="1"/>
      <w:marLeft w:val="0"/>
      <w:marRight w:val="0"/>
      <w:marTop w:val="0"/>
      <w:marBottom w:val="0"/>
      <w:divBdr>
        <w:top w:val="none" w:sz="0" w:space="0" w:color="auto"/>
        <w:left w:val="none" w:sz="0" w:space="0" w:color="auto"/>
        <w:bottom w:val="none" w:sz="0" w:space="0" w:color="auto"/>
        <w:right w:val="none" w:sz="0" w:space="0" w:color="auto"/>
      </w:divBdr>
    </w:div>
    <w:div w:id="582418469">
      <w:bodyDiv w:val="1"/>
      <w:marLeft w:val="0"/>
      <w:marRight w:val="0"/>
      <w:marTop w:val="0"/>
      <w:marBottom w:val="0"/>
      <w:divBdr>
        <w:top w:val="none" w:sz="0" w:space="0" w:color="auto"/>
        <w:left w:val="none" w:sz="0" w:space="0" w:color="auto"/>
        <w:bottom w:val="none" w:sz="0" w:space="0" w:color="auto"/>
        <w:right w:val="none" w:sz="0" w:space="0" w:color="auto"/>
      </w:divBdr>
    </w:div>
    <w:div w:id="662204863">
      <w:bodyDiv w:val="1"/>
      <w:marLeft w:val="0"/>
      <w:marRight w:val="0"/>
      <w:marTop w:val="0"/>
      <w:marBottom w:val="0"/>
      <w:divBdr>
        <w:top w:val="none" w:sz="0" w:space="0" w:color="auto"/>
        <w:left w:val="none" w:sz="0" w:space="0" w:color="auto"/>
        <w:bottom w:val="none" w:sz="0" w:space="0" w:color="auto"/>
        <w:right w:val="none" w:sz="0" w:space="0" w:color="auto"/>
      </w:divBdr>
    </w:div>
    <w:div w:id="699890849">
      <w:bodyDiv w:val="1"/>
      <w:marLeft w:val="0"/>
      <w:marRight w:val="0"/>
      <w:marTop w:val="0"/>
      <w:marBottom w:val="0"/>
      <w:divBdr>
        <w:top w:val="none" w:sz="0" w:space="0" w:color="auto"/>
        <w:left w:val="none" w:sz="0" w:space="0" w:color="auto"/>
        <w:bottom w:val="none" w:sz="0" w:space="0" w:color="auto"/>
        <w:right w:val="none" w:sz="0" w:space="0" w:color="auto"/>
      </w:divBdr>
    </w:div>
    <w:div w:id="766999634">
      <w:bodyDiv w:val="1"/>
      <w:marLeft w:val="0"/>
      <w:marRight w:val="0"/>
      <w:marTop w:val="0"/>
      <w:marBottom w:val="0"/>
      <w:divBdr>
        <w:top w:val="none" w:sz="0" w:space="0" w:color="auto"/>
        <w:left w:val="none" w:sz="0" w:space="0" w:color="auto"/>
        <w:bottom w:val="none" w:sz="0" w:space="0" w:color="auto"/>
        <w:right w:val="none" w:sz="0" w:space="0" w:color="auto"/>
      </w:divBdr>
    </w:div>
    <w:div w:id="817111275">
      <w:bodyDiv w:val="1"/>
      <w:marLeft w:val="0"/>
      <w:marRight w:val="0"/>
      <w:marTop w:val="0"/>
      <w:marBottom w:val="0"/>
      <w:divBdr>
        <w:top w:val="none" w:sz="0" w:space="0" w:color="auto"/>
        <w:left w:val="none" w:sz="0" w:space="0" w:color="auto"/>
        <w:bottom w:val="none" w:sz="0" w:space="0" w:color="auto"/>
        <w:right w:val="none" w:sz="0" w:space="0" w:color="auto"/>
      </w:divBdr>
    </w:div>
    <w:div w:id="845900040">
      <w:bodyDiv w:val="1"/>
      <w:marLeft w:val="0"/>
      <w:marRight w:val="0"/>
      <w:marTop w:val="0"/>
      <w:marBottom w:val="0"/>
      <w:divBdr>
        <w:top w:val="none" w:sz="0" w:space="0" w:color="auto"/>
        <w:left w:val="none" w:sz="0" w:space="0" w:color="auto"/>
        <w:bottom w:val="none" w:sz="0" w:space="0" w:color="auto"/>
        <w:right w:val="none" w:sz="0" w:space="0" w:color="auto"/>
      </w:divBdr>
    </w:div>
    <w:div w:id="1013146320">
      <w:bodyDiv w:val="1"/>
      <w:marLeft w:val="0"/>
      <w:marRight w:val="0"/>
      <w:marTop w:val="0"/>
      <w:marBottom w:val="0"/>
      <w:divBdr>
        <w:top w:val="none" w:sz="0" w:space="0" w:color="auto"/>
        <w:left w:val="none" w:sz="0" w:space="0" w:color="auto"/>
        <w:bottom w:val="none" w:sz="0" w:space="0" w:color="auto"/>
        <w:right w:val="none" w:sz="0" w:space="0" w:color="auto"/>
      </w:divBdr>
    </w:div>
    <w:div w:id="1175916872">
      <w:bodyDiv w:val="1"/>
      <w:marLeft w:val="0"/>
      <w:marRight w:val="0"/>
      <w:marTop w:val="0"/>
      <w:marBottom w:val="0"/>
      <w:divBdr>
        <w:top w:val="none" w:sz="0" w:space="0" w:color="auto"/>
        <w:left w:val="none" w:sz="0" w:space="0" w:color="auto"/>
        <w:bottom w:val="none" w:sz="0" w:space="0" w:color="auto"/>
        <w:right w:val="none" w:sz="0" w:space="0" w:color="auto"/>
      </w:divBdr>
    </w:div>
    <w:div w:id="128977442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26">
          <w:marLeft w:val="0"/>
          <w:marRight w:val="0"/>
          <w:marTop w:val="0"/>
          <w:marBottom w:val="0"/>
          <w:divBdr>
            <w:top w:val="none" w:sz="0" w:space="0" w:color="auto"/>
            <w:left w:val="none" w:sz="0" w:space="0" w:color="auto"/>
            <w:bottom w:val="none" w:sz="0" w:space="0" w:color="auto"/>
            <w:right w:val="none" w:sz="0" w:space="0" w:color="auto"/>
          </w:divBdr>
          <w:divsChild>
            <w:div w:id="469245539">
              <w:marLeft w:val="0"/>
              <w:marRight w:val="0"/>
              <w:marTop w:val="0"/>
              <w:marBottom w:val="0"/>
              <w:divBdr>
                <w:top w:val="none" w:sz="0" w:space="0" w:color="auto"/>
                <w:left w:val="none" w:sz="0" w:space="0" w:color="auto"/>
                <w:bottom w:val="none" w:sz="0" w:space="0" w:color="auto"/>
                <w:right w:val="none" w:sz="0" w:space="0" w:color="auto"/>
              </w:divBdr>
              <w:divsChild>
                <w:div w:id="1050030855">
                  <w:marLeft w:val="0"/>
                  <w:marRight w:val="0"/>
                  <w:marTop w:val="0"/>
                  <w:marBottom w:val="0"/>
                  <w:divBdr>
                    <w:top w:val="none" w:sz="0" w:space="0" w:color="auto"/>
                    <w:left w:val="none" w:sz="0" w:space="0" w:color="auto"/>
                    <w:bottom w:val="none" w:sz="0" w:space="0" w:color="auto"/>
                    <w:right w:val="none" w:sz="0" w:space="0" w:color="auto"/>
                  </w:divBdr>
                  <w:divsChild>
                    <w:div w:id="1857842899">
                      <w:marLeft w:val="0"/>
                      <w:marRight w:val="0"/>
                      <w:marTop w:val="0"/>
                      <w:marBottom w:val="0"/>
                      <w:divBdr>
                        <w:top w:val="none" w:sz="0" w:space="0" w:color="auto"/>
                        <w:left w:val="none" w:sz="0" w:space="0" w:color="auto"/>
                        <w:bottom w:val="none" w:sz="0" w:space="0" w:color="auto"/>
                        <w:right w:val="none" w:sz="0" w:space="0" w:color="auto"/>
                      </w:divBdr>
                      <w:divsChild>
                        <w:div w:id="483208298">
                          <w:marLeft w:val="0"/>
                          <w:marRight w:val="0"/>
                          <w:marTop w:val="0"/>
                          <w:marBottom w:val="0"/>
                          <w:divBdr>
                            <w:top w:val="none" w:sz="0" w:space="0" w:color="auto"/>
                            <w:left w:val="none" w:sz="0" w:space="0" w:color="auto"/>
                            <w:bottom w:val="none" w:sz="0" w:space="0" w:color="auto"/>
                            <w:right w:val="none" w:sz="0" w:space="0" w:color="auto"/>
                          </w:divBdr>
                          <w:divsChild>
                            <w:div w:id="875115951">
                              <w:marLeft w:val="0"/>
                              <w:marRight w:val="0"/>
                              <w:marTop w:val="0"/>
                              <w:marBottom w:val="0"/>
                              <w:divBdr>
                                <w:top w:val="none" w:sz="0" w:space="0" w:color="auto"/>
                                <w:left w:val="none" w:sz="0" w:space="0" w:color="auto"/>
                                <w:bottom w:val="none" w:sz="0" w:space="0" w:color="auto"/>
                                <w:right w:val="none" w:sz="0" w:space="0" w:color="auto"/>
                              </w:divBdr>
                            </w:div>
                          </w:divsChild>
                        </w:div>
                        <w:div w:id="728310881">
                          <w:marLeft w:val="0"/>
                          <w:marRight w:val="0"/>
                          <w:marTop w:val="0"/>
                          <w:marBottom w:val="0"/>
                          <w:divBdr>
                            <w:top w:val="none" w:sz="0" w:space="0" w:color="auto"/>
                            <w:left w:val="none" w:sz="0" w:space="0" w:color="auto"/>
                            <w:bottom w:val="none" w:sz="0" w:space="0" w:color="auto"/>
                            <w:right w:val="none" w:sz="0" w:space="0" w:color="auto"/>
                          </w:divBdr>
                          <w:divsChild>
                            <w:div w:id="911231643">
                              <w:marLeft w:val="0"/>
                              <w:marRight w:val="0"/>
                              <w:marTop w:val="0"/>
                              <w:marBottom w:val="0"/>
                              <w:divBdr>
                                <w:top w:val="none" w:sz="0" w:space="0" w:color="auto"/>
                                <w:left w:val="none" w:sz="0" w:space="0" w:color="auto"/>
                                <w:bottom w:val="none" w:sz="0" w:space="0" w:color="auto"/>
                                <w:right w:val="none" w:sz="0" w:space="0" w:color="auto"/>
                              </w:divBdr>
                            </w:div>
                          </w:divsChild>
                        </w:div>
                        <w:div w:id="1320620838">
                          <w:marLeft w:val="0"/>
                          <w:marRight w:val="0"/>
                          <w:marTop w:val="0"/>
                          <w:marBottom w:val="0"/>
                          <w:divBdr>
                            <w:top w:val="none" w:sz="0" w:space="0" w:color="auto"/>
                            <w:left w:val="none" w:sz="0" w:space="0" w:color="auto"/>
                            <w:bottom w:val="none" w:sz="0" w:space="0" w:color="auto"/>
                            <w:right w:val="none" w:sz="0" w:space="0" w:color="auto"/>
                          </w:divBdr>
                          <w:divsChild>
                            <w:div w:id="1011688799">
                              <w:marLeft w:val="0"/>
                              <w:marRight w:val="0"/>
                              <w:marTop w:val="0"/>
                              <w:marBottom w:val="0"/>
                              <w:divBdr>
                                <w:top w:val="none" w:sz="0" w:space="0" w:color="auto"/>
                                <w:left w:val="none" w:sz="0" w:space="0" w:color="auto"/>
                                <w:bottom w:val="none" w:sz="0" w:space="0" w:color="auto"/>
                                <w:right w:val="none" w:sz="0" w:space="0" w:color="auto"/>
                              </w:divBdr>
                            </w:div>
                          </w:divsChild>
                        </w:div>
                        <w:div w:id="1350792362">
                          <w:marLeft w:val="0"/>
                          <w:marRight w:val="0"/>
                          <w:marTop w:val="0"/>
                          <w:marBottom w:val="0"/>
                          <w:divBdr>
                            <w:top w:val="none" w:sz="0" w:space="0" w:color="auto"/>
                            <w:left w:val="none" w:sz="0" w:space="0" w:color="auto"/>
                            <w:bottom w:val="none" w:sz="0" w:space="0" w:color="auto"/>
                            <w:right w:val="none" w:sz="0" w:space="0" w:color="auto"/>
                          </w:divBdr>
                          <w:divsChild>
                            <w:div w:id="1839732279">
                              <w:marLeft w:val="0"/>
                              <w:marRight w:val="0"/>
                              <w:marTop w:val="0"/>
                              <w:marBottom w:val="0"/>
                              <w:divBdr>
                                <w:top w:val="none" w:sz="0" w:space="0" w:color="auto"/>
                                <w:left w:val="none" w:sz="0" w:space="0" w:color="auto"/>
                                <w:bottom w:val="none" w:sz="0" w:space="0" w:color="auto"/>
                                <w:right w:val="none" w:sz="0" w:space="0" w:color="auto"/>
                              </w:divBdr>
                            </w:div>
                          </w:divsChild>
                        </w:div>
                        <w:div w:id="1657224845">
                          <w:marLeft w:val="0"/>
                          <w:marRight w:val="0"/>
                          <w:marTop w:val="0"/>
                          <w:marBottom w:val="0"/>
                          <w:divBdr>
                            <w:top w:val="none" w:sz="0" w:space="0" w:color="auto"/>
                            <w:left w:val="none" w:sz="0" w:space="0" w:color="auto"/>
                            <w:bottom w:val="none" w:sz="0" w:space="0" w:color="auto"/>
                            <w:right w:val="none" w:sz="0" w:space="0" w:color="auto"/>
                          </w:divBdr>
                          <w:divsChild>
                            <w:div w:id="1658529841">
                              <w:marLeft w:val="0"/>
                              <w:marRight w:val="0"/>
                              <w:marTop w:val="0"/>
                              <w:marBottom w:val="0"/>
                              <w:divBdr>
                                <w:top w:val="none" w:sz="0" w:space="0" w:color="auto"/>
                                <w:left w:val="none" w:sz="0" w:space="0" w:color="auto"/>
                                <w:bottom w:val="none" w:sz="0" w:space="0" w:color="auto"/>
                                <w:right w:val="none" w:sz="0" w:space="0" w:color="auto"/>
                              </w:divBdr>
                            </w:div>
                          </w:divsChild>
                        </w:div>
                        <w:div w:id="2077629008">
                          <w:marLeft w:val="0"/>
                          <w:marRight w:val="0"/>
                          <w:marTop w:val="0"/>
                          <w:marBottom w:val="0"/>
                          <w:divBdr>
                            <w:top w:val="none" w:sz="0" w:space="0" w:color="auto"/>
                            <w:left w:val="none" w:sz="0" w:space="0" w:color="auto"/>
                            <w:bottom w:val="none" w:sz="0" w:space="0" w:color="auto"/>
                            <w:right w:val="none" w:sz="0" w:space="0" w:color="auto"/>
                          </w:divBdr>
                          <w:divsChild>
                            <w:div w:id="127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2627">
      <w:bodyDiv w:val="1"/>
      <w:marLeft w:val="0"/>
      <w:marRight w:val="0"/>
      <w:marTop w:val="0"/>
      <w:marBottom w:val="0"/>
      <w:divBdr>
        <w:top w:val="none" w:sz="0" w:space="0" w:color="auto"/>
        <w:left w:val="none" w:sz="0" w:space="0" w:color="auto"/>
        <w:bottom w:val="none" w:sz="0" w:space="0" w:color="auto"/>
        <w:right w:val="none" w:sz="0" w:space="0" w:color="auto"/>
      </w:divBdr>
    </w:div>
    <w:div w:id="1472552948">
      <w:bodyDiv w:val="1"/>
      <w:marLeft w:val="0"/>
      <w:marRight w:val="0"/>
      <w:marTop w:val="0"/>
      <w:marBottom w:val="0"/>
      <w:divBdr>
        <w:top w:val="none" w:sz="0" w:space="0" w:color="auto"/>
        <w:left w:val="none" w:sz="0" w:space="0" w:color="auto"/>
        <w:bottom w:val="none" w:sz="0" w:space="0" w:color="auto"/>
        <w:right w:val="none" w:sz="0" w:space="0" w:color="auto"/>
      </w:divBdr>
    </w:div>
    <w:div w:id="1531186226">
      <w:bodyDiv w:val="1"/>
      <w:marLeft w:val="0"/>
      <w:marRight w:val="0"/>
      <w:marTop w:val="0"/>
      <w:marBottom w:val="0"/>
      <w:divBdr>
        <w:top w:val="none" w:sz="0" w:space="0" w:color="auto"/>
        <w:left w:val="none" w:sz="0" w:space="0" w:color="auto"/>
        <w:bottom w:val="none" w:sz="0" w:space="0" w:color="auto"/>
        <w:right w:val="none" w:sz="0" w:space="0" w:color="auto"/>
      </w:divBdr>
    </w:div>
    <w:div w:id="1665008759">
      <w:bodyDiv w:val="1"/>
      <w:marLeft w:val="0"/>
      <w:marRight w:val="0"/>
      <w:marTop w:val="0"/>
      <w:marBottom w:val="0"/>
      <w:divBdr>
        <w:top w:val="none" w:sz="0" w:space="0" w:color="auto"/>
        <w:left w:val="none" w:sz="0" w:space="0" w:color="auto"/>
        <w:bottom w:val="none" w:sz="0" w:space="0" w:color="auto"/>
        <w:right w:val="none" w:sz="0" w:space="0" w:color="auto"/>
      </w:divBdr>
    </w:div>
    <w:div w:id="1743061496">
      <w:bodyDiv w:val="1"/>
      <w:marLeft w:val="0"/>
      <w:marRight w:val="0"/>
      <w:marTop w:val="0"/>
      <w:marBottom w:val="0"/>
      <w:divBdr>
        <w:top w:val="none" w:sz="0" w:space="0" w:color="auto"/>
        <w:left w:val="none" w:sz="0" w:space="0" w:color="auto"/>
        <w:bottom w:val="none" w:sz="0" w:space="0" w:color="auto"/>
        <w:right w:val="none" w:sz="0" w:space="0" w:color="auto"/>
      </w:divBdr>
    </w:div>
    <w:div w:id="1792017481">
      <w:bodyDiv w:val="1"/>
      <w:marLeft w:val="0"/>
      <w:marRight w:val="0"/>
      <w:marTop w:val="0"/>
      <w:marBottom w:val="0"/>
      <w:divBdr>
        <w:top w:val="none" w:sz="0" w:space="0" w:color="auto"/>
        <w:left w:val="none" w:sz="0" w:space="0" w:color="auto"/>
        <w:bottom w:val="none" w:sz="0" w:space="0" w:color="auto"/>
        <w:right w:val="none" w:sz="0" w:space="0" w:color="auto"/>
      </w:divBdr>
    </w:div>
    <w:div w:id="2005545920">
      <w:bodyDiv w:val="1"/>
      <w:marLeft w:val="0"/>
      <w:marRight w:val="0"/>
      <w:marTop w:val="0"/>
      <w:marBottom w:val="0"/>
      <w:divBdr>
        <w:top w:val="none" w:sz="0" w:space="0" w:color="auto"/>
        <w:left w:val="none" w:sz="0" w:space="0" w:color="auto"/>
        <w:bottom w:val="none" w:sz="0" w:space="0" w:color="auto"/>
        <w:right w:val="none" w:sz="0" w:space="0" w:color="auto"/>
      </w:divBdr>
    </w:div>
    <w:div w:id="20376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20&#1055;&#1083;&#1080;&#1090;&#1082;&#1086;\AppData\Roaming\Microsoft\Word\%D0%94%D0%BE%D0%B3%D0%BE%D0%B2%D0%BE%D1%80%D0%B0%20%D0%BE%D0%BA%D0%B0%D0%B7%D0%B0%D0%BD%D0%B8%D1%8F%20%D1%83%D1%81%D0%BB%D1%83%D0%B3\%D0%B4%D0%BE%D0%B3%D0%BE%D0%B2%D0%BE%D1%80%20%D0%BD%D0%B0%20%D0%BE%D0%BA%D0%B0%D0%B7%D0%B0%D0%BD%D0%B8%D0%B5%20%D1%83%D1%81%D0%BB%D1%83%D0%B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tula.ru/files/snijkp.doc" TargetMode="External"/><Relationship Id="rId5" Type="http://schemas.openxmlformats.org/officeDocument/2006/relationships/webSettings" Target="webSettings.xml"/><Relationship Id="rId10" Type="http://schemas.openxmlformats.org/officeDocument/2006/relationships/hyperlink" Target="http://uktula.ru/files/snijkp.doc" TargetMode="External"/><Relationship Id="rId4" Type="http://schemas.openxmlformats.org/officeDocument/2006/relationships/settings" Target="settings.xml"/><Relationship Id="rId9" Type="http://schemas.openxmlformats.org/officeDocument/2006/relationships/hyperlink" Target="http://uktula.ru/files/uslug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CD3F-932D-4111-B40E-9195A58D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45063</TotalTime>
  <Pages>1</Pages>
  <Words>12141</Words>
  <Characters>69209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Информация, подлежащая раскрытию согласно постановлению Правительства РФ №731</vt:lpstr>
    </vt:vector>
  </TitlesOfParts>
  <Company/>
  <LinksUpToDate>false</LinksUpToDate>
  <CharactersWithSpaces>81188</CharactersWithSpaces>
  <SharedDoc>false</SharedDoc>
  <HLinks>
    <vt:vector size="24" baseType="variant">
      <vt:variant>
        <vt:i4>5505048</vt:i4>
      </vt:variant>
      <vt:variant>
        <vt:i4>9</vt:i4>
      </vt:variant>
      <vt:variant>
        <vt:i4>0</vt:i4>
      </vt:variant>
      <vt:variant>
        <vt:i4>5</vt:i4>
      </vt:variant>
      <vt:variant>
        <vt:lpwstr>http://uktula.ru/files/snijkp.doc</vt:lpwstr>
      </vt:variant>
      <vt:variant>
        <vt:lpwstr/>
      </vt:variant>
      <vt:variant>
        <vt:i4>5505048</vt:i4>
      </vt:variant>
      <vt:variant>
        <vt:i4>6</vt:i4>
      </vt:variant>
      <vt:variant>
        <vt:i4>0</vt:i4>
      </vt:variant>
      <vt:variant>
        <vt:i4>5</vt:i4>
      </vt:variant>
      <vt:variant>
        <vt:lpwstr>http://uktula.ru/files/snijkp.doc</vt:lpwstr>
      </vt:variant>
      <vt:variant>
        <vt:lpwstr/>
      </vt:variant>
      <vt:variant>
        <vt:i4>5242903</vt:i4>
      </vt:variant>
      <vt:variant>
        <vt:i4>3</vt:i4>
      </vt:variant>
      <vt:variant>
        <vt:i4>0</vt:i4>
      </vt:variant>
      <vt:variant>
        <vt:i4>5</vt:i4>
      </vt:variant>
      <vt:variant>
        <vt:lpwstr>http://uktula.ru/files/uslugi.pdf</vt:lpwstr>
      </vt:variant>
      <vt:variant>
        <vt:lpwstr/>
      </vt:variant>
      <vt:variant>
        <vt:i4>7602299</vt:i4>
      </vt:variant>
      <vt:variant>
        <vt:i4>0</vt:i4>
      </vt:variant>
      <vt:variant>
        <vt:i4>0</vt:i4>
      </vt:variant>
      <vt:variant>
        <vt:i4>5</vt:i4>
      </vt:variant>
      <vt:variant>
        <vt:lpwstr>%D0%94%D0%BE%D0%B3%D0%BE%D0%B2%D0%BE%D1%80%D0%B0%20%D0%BE%D0%BA%D0%B0%D0%B7%D0%B0%D0%BD%D0%B8%D1%8F%20%D1%83%D1%81%D0%BB%D1%83%D0%B3/%D0%B4%D0%BE%D0%B3%D0%BE%D0%B2%D0%BE%D1%80%20%D0%BD%D0%B0%20%D0%BE%D0%BA%D0%B0%D0%B7%D0%B0%D0%BD%D0%B8%D0%B5%20%D1%83%D1%81%D0%BB%D1%83%D0%B3.doc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subject/>
  <dc:creator>Admin</dc:creator>
  <cp:keywords/>
  <dc:description/>
  <cp:lastModifiedBy>Kassa</cp:lastModifiedBy>
  <cp:revision>432</cp:revision>
  <cp:lastPrinted>2018-09-24T09:52:00Z</cp:lastPrinted>
  <dcterms:created xsi:type="dcterms:W3CDTF">2016-09-27T14:39:00Z</dcterms:created>
  <dcterms:modified xsi:type="dcterms:W3CDTF">2019-07-18T12:05:00Z</dcterms:modified>
</cp:coreProperties>
</file>