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FC4DD9" w:rsidP="00C26A7C">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0</w:t>
      </w:r>
      <w:r w:rsidR="00D51B8D">
        <w:rPr>
          <w:rFonts w:ascii="Verdana" w:hAnsi="Verdana" w:cs="Verdana"/>
          <w:color w:val="000000"/>
          <w:sz w:val="28"/>
          <w:szCs w:val="28"/>
        </w:rPr>
        <w:t xml:space="preserve"> т</w:t>
      </w:r>
      <w:r w:rsidR="00204DC0">
        <w:rPr>
          <w:rFonts w:ascii="Verdana" w:hAnsi="Verdana" w:cs="Verdana"/>
          <w:color w:val="000000"/>
          <w:sz w:val="28"/>
          <w:szCs w:val="28"/>
        </w:rPr>
        <w:t>Информация об управляющей организации</w:t>
      </w:r>
    </w:p>
    <w:p w:rsidR="00204DC0" w:rsidRDefault="002B0355" w:rsidP="005E6BEA">
      <w:pPr>
        <w:pStyle w:val="1"/>
        <w:jc w:val="center"/>
        <w:rPr>
          <w:rFonts w:ascii="Verdana" w:hAnsi="Verdana" w:cs="Verdana"/>
          <w:color w:val="000000"/>
          <w:sz w:val="20"/>
          <w:szCs w:val="20"/>
        </w:rPr>
      </w:pPr>
      <w:r>
        <w:rPr>
          <w:rFonts w:ascii="Verdana" w:hAnsi="Verdana" w:cs="Verdana"/>
          <w:color w:val="000000"/>
          <w:sz w:val="28"/>
          <w:szCs w:val="28"/>
        </w:rPr>
        <w:t>ООО «УК  «Альфа</w:t>
      </w:r>
      <w:r w:rsidR="00204DC0">
        <w:rPr>
          <w:rFonts w:ascii="Verdana" w:hAnsi="Verdana" w:cs="Verdana"/>
          <w:color w:val="000000"/>
          <w:sz w:val="28"/>
          <w:szCs w:val="28"/>
        </w:rPr>
        <w:t>»,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B0355">
            <w:pPr>
              <w:pStyle w:val="af3"/>
              <w:rPr>
                <w:rFonts w:ascii="Verdana" w:hAnsi="Verdana" w:cs="Verdana"/>
                <w:sz w:val="20"/>
                <w:szCs w:val="20"/>
              </w:rPr>
            </w:pPr>
            <w:r>
              <w:rPr>
                <w:rStyle w:val="a5"/>
                <w:rFonts w:ascii="Verdana" w:hAnsi="Verdana" w:cs="Verdana"/>
                <w:sz w:val="20"/>
                <w:szCs w:val="20"/>
              </w:rPr>
              <w:t>«УК  «Альфа</w:t>
            </w:r>
            <w:r w:rsidR="00204DC0">
              <w:rPr>
                <w:rStyle w:val="a5"/>
                <w:rFonts w:ascii="Verdana" w:hAnsi="Verdana" w:cs="Verdana"/>
                <w:sz w:val="20"/>
                <w:szCs w:val="20"/>
              </w:rPr>
              <w:t>»</w:t>
            </w:r>
            <w:r w:rsidR="00204DC0">
              <w:rPr>
                <w:rFonts w:ascii="Verdana" w:hAnsi="Verdana" w:cs="Verdana"/>
                <w:sz w:val="20"/>
                <w:szCs w:val="20"/>
              </w:rPr>
              <w:t>,</w:t>
            </w:r>
            <w:r w:rsidR="00204DC0">
              <w:rPr>
                <w:rFonts w:ascii="Verdana" w:hAnsi="Verdana" w:cs="Verdana"/>
                <w:sz w:val="20"/>
                <w:szCs w:val="20"/>
              </w:rPr>
              <w:br/>
              <w:t xml:space="preserve">(сокращенное </w:t>
            </w:r>
            <w:r>
              <w:rPr>
                <w:rFonts w:ascii="Verdana" w:hAnsi="Verdana" w:cs="Verdana"/>
                <w:sz w:val="20"/>
                <w:szCs w:val="20"/>
              </w:rPr>
              <w:t>наименование ООО «УК  «Альфа</w:t>
            </w:r>
            <w:r w:rsidR="00204DC0">
              <w:rPr>
                <w:rFonts w:ascii="Verdana" w:hAnsi="Verdana" w:cs="Verdana"/>
                <w:sz w:val="20"/>
                <w:szCs w:val="20"/>
              </w:rPr>
              <w:t>»),</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8"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B0355">
            <w:pPr>
              <w:pStyle w:val="af3"/>
              <w:spacing w:before="0"/>
              <w:rPr>
                <w:rFonts w:ascii="Verdana" w:hAnsi="Verdana" w:cs="Verdana"/>
                <w:sz w:val="20"/>
                <w:szCs w:val="20"/>
              </w:rPr>
            </w:pPr>
            <w:r>
              <w:rPr>
                <w:rStyle w:val="a5"/>
                <w:rFonts w:ascii="Verdana" w:hAnsi="Verdana" w:cs="Verdana"/>
                <w:sz w:val="20"/>
                <w:szCs w:val="20"/>
              </w:rPr>
              <w:t>ОГРН 1161001053840</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r w:rsidR="002B0355">
              <w:rPr>
                <w:rFonts w:ascii="Verdana" w:hAnsi="Verdana" w:cs="Verdana"/>
                <w:sz w:val="20"/>
                <w:szCs w:val="20"/>
              </w:rPr>
              <w:t>, кв. 20а</w:t>
            </w:r>
            <w:r>
              <w:rPr>
                <w:rFonts w:ascii="Verdana" w:hAnsi="Verdana" w:cs="Verdana"/>
                <w:sz w:val="20"/>
                <w:szCs w:val="20"/>
              </w:rPr>
              <w:t>.</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9"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0"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1"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204DC0" w:rsidP="002B0355">
            <w:pPr>
              <w:pStyle w:val="af3"/>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791D1C">
            <w:pPr>
              <w:pStyle w:val="af3"/>
              <w:spacing w:before="0" w:after="0"/>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791D1C" w:rsidP="002B0355">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rsidP="002B0355">
            <w:pPr>
              <w:pStyle w:val="af3"/>
              <w:spacing w:before="0"/>
              <w:rPr>
                <w:rFonts w:ascii="Verdana" w:hAnsi="Verdana" w:cs="Verdana"/>
                <w:b/>
                <w:bCs/>
                <w:sz w:val="20"/>
                <w:szCs w:val="20"/>
              </w:rPr>
            </w:pPr>
            <w:r>
              <w:rPr>
                <w:rFonts w:ascii="Verdana" w:hAnsi="Verdana" w:cs="Verdana"/>
                <w:b/>
                <w:bCs/>
                <w:sz w:val="20"/>
                <w:szCs w:val="20"/>
              </w:rPr>
              <w:t>Договора  управления МКД с</w:t>
            </w:r>
            <w:r w:rsidR="002B0355">
              <w:rPr>
                <w:rFonts w:ascii="Verdana" w:hAnsi="Verdana" w:cs="Verdana"/>
                <w:b/>
                <w:bCs/>
                <w:sz w:val="20"/>
                <w:szCs w:val="20"/>
              </w:rPr>
              <w:t xml:space="preserve"> собственниками жилых помещений;</w:t>
            </w: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2B0355" w:rsidRDefault="002B0355"/>
    <w:p w:rsidR="002B0355" w:rsidRDefault="002B0355"/>
    <w:p w:rsidR="002B0355" w:rsidRDefault="002B0355"/>
    <w:p w:rsidR="002B0355" w:rsidRDefault="002B0355"/>
    <w:p w:rsidR="002B0355" w:rsidRDefault="002B0355"/>
    <w:p w:rsidR="002B0355" w:rsidRDefault="002B0355"/>
    <w:p w:rsidR="00392172" w:rsidRDefault="00392172"/>
    <w:p w:rsidR="00392172" w:rsidRDefault="00392172"/>
    <w:p w:rsidR="005E6BEA" w:rsidRDefault="005E6BEA"/>
    <w:p w:rsidR="002247C5" w:rsidRDefault="002247C5"/>
    <w:tbl>
      <w:tblPr>
        <w:tblW w:w="0" w:type="auto"/>
        <w:tblLayout w:type="fixed"/>
        <w:tblLook w:val="0000"/>
      </w:tblPr>
      <w:tblGrid>
        <w:gridCol w:w="4142"/>
        <w:gridCol w:w="1190"/>
        <w:gridCol w:w="3260"/>
      </w:tblGrid>
      <w:tr w:rsidR="00392172" w:rsidTr="00392172">
        <w:trPr>
          <w:trHeight w:val="255"/>
        </w:trPr>
        <w:tc>
          <w:tcPr>
            <w:tcW w:w="8592" w:type="dxa"/>
            <w:gridSpan w:val="3"/>
            <w:shd w:val="clear" w:color="auto" w:fill="auto"/>
            <w:vAlign w:val="bottom"/>
          </w:tcPr>
          <w:p w:rsidR="00392172" w:rsidRDefault="008E7958" w:rsidP="00392172">
            <w:pPr>
              <w:jc w:val="center"/>
              <w:rPr>
                <w:rFonts w:ascii="Arial CYR" w:hAnsi="Arial CYR" w:cs="Arial CYR"/>
                <w:sz w:val="20"/>
                <w:szCs w:val="20"/>
              </w:rPr>
            </w:pPr>
            <w:r>
              <w:rPr>
                <w:rFonts w:ascii="Arial CYR" w:hAnsi="Arial CYR" w:cs="Arial CYR"/>
                <w:sz w:val="20"/>
                <w:szCs w:val="20"/>
              </w:rPr>
              <w:lastRenderedPageBreak/>
              <w:t xml:space="preserve"> </w:t>
            </w:r>
            <w:r w:rsidR="00392172">
              <w:rPr>
                <w:rFonts w:ascii="Arial CYR" w:hAnsi="Arial CYR" w:cs="Arial CYR"/>
                <w:sz w:val="20"/>
                <w:szCs w:val="20"/>
              </w:rPr>
              <w:t>ПЕРЕЧЕНЬ ДОМОВ</w:t>
            </w:r>
          </w:p>
        </w:tc>
      </w:tr>
      <w:tr w:rsidR="00392172" w:rsidTr="00392172">
        <w:trPr>
          <w:trHeight w:val="106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находящихся в управлении управляющей</w:t>
            </w:r>
            <w:r w:rsidR="00FD330D">
              <w:rPr>
                <w:rFonts w:ascii="Arial CYR" w:hAnsi="Arial CYR" w:cs="Arial CYR"/>
                <w:sz w:val="20"/>
                <w:szCs w:val="20"/>
              </w:rPr>
              <w:t xml:space="preserve"> организации ООО "УК  «Альфа</w:t>
            </w:r>
            <w:r>
              <w:rPr>
                <w:rFonts w:ascii="Arial CYR" w:hAnsi="Arial CYR" w:cs="Arial CYR"/>
                <w:sz w:val="20"/>
                <w:szCs w:val="20"/>
              </w:rPr>
              <w:t>" на основании договоров управления  многоквартирными  домами,  заключенных  с  собственниками  многоквартирных  домов.</w:t>
            </w:r>
          </w:p>
          <w:p w:rsidR="00392172" w:rsidRDefault="00392172" w:rsidP="00392172">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392172" w:rsidTr="00392172">
              <w:trPr>
                <w:trHeight w:val="285"/>
              </w:trPr>
              <w:tc>
                <w:tcPr>
                  <w:tcW w:w="70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Общая полезная</w:t>
                  </w:r>
                </w:p>
              </w:tc>
            </w:tr>
            <w:tr w:rsidR="00392172" w:rsidTr="00392172">
              <w:trPr>
                <w:trHeight w:val="270"/>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площадь</w:t>
                  </w:r>
                </w:p>
              </w:tc>
            </w:tr>
            <w:tr w:rsidR="00392172" w:rsidTr="00392172">
              <w:trPr>
                <w:trHeight w:val="285"/>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392172" w:rsidRDefault="00392172" w:rsidP="00392172">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здания</w:t>
                  </w:r>
                </w:p>
                <w:p w:rsidR="00392172" w:rsidRDefault="00392172" w:rsidP="00392172">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зд. кв.м. (квартиры)</w:t>
                  </w:r>
                </w:p>
              </w:tc>
            </w:tr>
            <w:tr w:rsidR="00392172" w:rsidTr="00031BEF">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031BEF" w:rsidRDefault="00031BEF" w:rsidP="00392172">
                  <w:pPr>
                    <w:snapToGrid w:val="0"/>
                    <w:jc w:val="center"/>
                    <w:rPr>
                      <w:rFonts w:ascii="Arial CYR" w:hAnsi="Arial CYR" w:cs="Arial CYR"/>
                      <w:sz w:val="20"/>
                      <w:szCs w:val="20"/>
                    </w:rPr>
                  </w:pPr>
                  <w:r w:rsidRPr="00031BEF">
                    <w:rPr>
                      <w:rFonts w:ascii="Arial CYR" w:hAnsi="Arial CYR" w:cs="Arial CYR"/>
                      <w:sz w:val="20"/>
                      <w:szCs w:val="20"/>
                    </w:rPr>
                    <w:t>5</w:t>
                  </w:r>
                </w:p>
              </w:tc>
            </w:tr>
            <w:tr w:rsidR="00392172" w:rsidTr="00392172">
              <w:trPr>
                <w:trHeight w:val="285"/>
              </w:trPr>
              <w:tc>
                <w:tcPr>
                  <w:tcW w:w="70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392172" w:rsidRPr="004111EC" w:rsidRDefault="00392172" w:rsidP="00392172">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392172" w:rsidRDefault="00392172" w:rsidP="00392172">
                  <w:pPr>
                    <w:snapToGrid w:val="0"/>
                    <w:jc w:val="center"/>
                    <w:rPr>
                      <w:rFonts w:ascii="Arial CYR" w:hAnsi="Arial CYR" w:cs="Arial CYR"/>
                    </w:rPr>
                  </w:pPr>
                </w:p>
              </w:tc>
            </w:tr>
            <w:tr w:rsidR="00392172" w:rsidTr="00E355FE">
              <w:trPr>
                <w:trHeight w:val="264"/>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p>
              </w:tc>
              <w:tc>
                <w:tcPr>
                  <w:tcW w:w="3460" w:type="dxa"/>
                  <w:tcBorders>
                    <w:left w:val="single" w:sz="4" w:space="0" w:color="000000"/>
                    <w:bottom w:val="single" w:sz="4" w:space="0" w:color="auto"/>
                  </w:tcBorders>
                  <w:shd w:val="clear" w:color="auto" w:fill="FFFFFF" w:themeFill="background1"/>
                  <w:vAlign w:val="bottom"/>
                </w:tcPr>
                <w:p w:rsidR="00D45975" w:rsidRPr="00E355FE" w:rsidRDefault="00392172"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196,7</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184,4</w:t>
                  </w:r>
                </w:p>
              </w:tc>
            </w:tr>
            <w:tr w:rsidR="00D45975" w:rsidTr="00E355FE">
              <w:trPr>
                <w:trHeight w:val="32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FD330D" w:rsidP="00392172">
                  <w:pPr>
                    <w:jc w:val="center"/>
                    <w:rPr>
                      <w:rFonts w:ascii="Arial CYR" w:hAnsi="Arial CYR" w:cs="Arial CYR"/>
                      <w:sz w:val="22"/>
                      <w:szCs w:val="22"/>
                    </w:rPr>
                  </w:pPr>
                  <w:r>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45975"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D45975" w:rsidP="00392172">
                  <w:pPr>
                    <w:jc w:val="center"/>
                    <w:rPr>
                      <w:rFonts w:ascii="Arial CYR" w:hAnsi="Arial CYR" w:cs="Arial CYR"/>
                      <w:sz w:val="22"/>
                      <w:szCs w:val="22"/>
                    </w:rPr>
                  </w:pPr>
                  <w:r w:rsidRPr="00E355FE">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BD187C" w:rsidP="00392172">
                  <w:pPr>
                    <w:jc w:val="center"/>
                    <w:rPr>
                      <w:rFonts w:ascii="Arial CYR" w:hAnsi="Arial CYR" w:cs="Arial CYR"/>
                      <w:sz w:val="22"/>
                      <w:szCs w:val="22"/>
                      <w:lang w:val="en-US"/>
                    </w:rPr>
                  </w:pPr>
                  <w:r w:rsidRPr="00E355FE">
                    <w:rPr>
                      <w:rFonts w:ascii="Arial CYR" w:hAnsi="Arial CYR" w:cs="Arial CYR"/>
                      <w:sz w:val="22"/>
                      <w:szCs w:val="22"/>
                    </w:rPr>
                    <w:t>510,8</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45975" w:rsidRPr="00E355FE" w:rsidRDefault="00BD187C" w:rsidP="00392172">
                  <w:pPr>
                    <w:jc w:val="center"/>
                    <w:rPr>
                      <w:rFonts w:ascii="Arial CYR" w:hAnsi="Arial CYR" w:cs="Arial CYR"/>
                      <w:sz w:val="22"/>
                      <w:szCs w:val="22"/>
                    </w:rPr>
                  </w:pPr>
                  <w:r w:rsidRPr="00E355FE">
                    <w:rPr>
                      <w:rFonts w:ascii="Arial CYR" w:hAnsi="Arial CYR" w:cs="Arial CYR"/>
                      <w:sz w:val="22"/>
                      <w:szCs w:val="22"/>
                    </w:rPr>
                    <w:t>487,2</w:t>
                  </w:r>
                </w:p>
              </w:tc>
            </w:tr>
            <w:tr w:rsidR="00392172" w:rsidTr="00E355FE">
              <w:trPr>
                <w:trHeight w:val="22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Загородная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7-Б</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480,3</w:t>
                  </w:r>
                </w:p>
              </w:tc>
            </w:tr>
            <w:tr w:rsidR="00392172" w:rsidTr="00E355FE">
              <w:trPr>
                <w:trHeight w:val="30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355FE"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2-А</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613,8</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562,2</w:t>
                  </w:r>
                </w:p>
              </w:tc>
            </w:tr>
            <w:tr w:rsidR="00392172" w:rsidTr="00E355FE">
              <w:trPr>
                <w:trHeight w:val="276"/>
              </w:trPr>
              <w:tc>
                <w:tcPr>
                  <w:tcW w:w="700" w:type="dxa"/>
                  <w:tcBorders>
                    <w:left w:val="single" w:sz="4" w:space="0" w:color="000000"/>
                    <w:bottom w:val="single" w:sz="4" w:space="0" w:color="auto"/>
                  </w:tcBorders>
                  <w:shd w:val="clear" w:color="auto" w:fill="FFFFFF" w:themeFill="background1"/>
                  <w:vAlign w:val="bottom"/>
                </w:tcPr>
                <w:p w:rsidR="00BD187C" w:rsidRPr="00E355FE" w:rsidRDefault="00766854" w:rsidP="00392172">
                  <w:pPr>
                    <w:jc w:val="center"/>
                    <w:rPr>
                      <w:rFonts w:ascii="Arial CYR" w:hAnsi="Arial CYR" w:cs="Arial CYR"/>
                      <w:sz w:val="22"/>
                      <w:szCs w:val="22"/>
                    </w:rPr>
                  </w:pPr>
                  <w:r>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5-А</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3745,1</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2697,0</w:t>
                  </w:r>
                </w:p>
              </w:tc>
            </w:tr>
            <w:tr w:rsidR="00392172" w:rsidTr="00D02685">
              <w:trPr>
                <w:trHeight w:val="18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8E7958" w:rsidP="00392172">
                  <w:pPr>
                    <w:jc w:val="center"/>
                    <w:rPr>
                      <w:rFonts w:ascii="Arial CYR" w:hAnsi="Arial CYR" w:cs="Arial CYR"/>
                      <w:sz w:val="22"/>
                      <w:szCs w:val="22"/>
                    </w:rPr>
                  </w:pPr>
                  <w:r>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5-Б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3630,6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D02685" w:rsidRPr="00E355FE" w:rsidRDefault="00392172" w:rsidP="00392172">
                  <w:pPr>
                    <w:jc w:val="center"/>
                    <w:rPr>
                      <w:sz w:val="22"/>
                      <w:szCs w:val="22"/>
                    </w:rPr>
                  </w:pPr>
                  <w:r w:rsidRPr="00E355FE">
                    <w:rPr>
                      <w:rFonts w:ascii="Arial CYR" w:hAnsi="Arial CYR" w:cs="Arial CYR"/>
                      <w:sz w:val="22"/>
                      <w:szCs w:val="22"/>
                    </w:rPr>
                    <w:t>2695,5</w:t>
                  </w:r>
                </w:p>
              </w:tc>
            </w:tr>
            <w:tr w:rsidR="00392172" w:rsidTr="00E355FE">
              <w:trPr>
                <w:trHeight w:val="300"/>
              </w:trPr>
              <w:tc>
                <w:tcPr>
                  <w:tcW w:w="700" w:type="dxa"/>
                  <w:tcBorders>
                    <w:left w:val="single" w:sz="4" w:space="0" w:color="000000"/>
                    <w:bottom w:val="single" w:sz="4" w:space="0" w:color="000000"/>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7</w:t>
                  </w:r>
                </w:p>
              </w:tc>
              <w:tc>
                <w:tcPr>
                  <w:tcW w:w="346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7-А</w:t>
                  </w:r>
                </w:p>
              </w:tc>
              <w:tc>
                <w:tcPr>
                  <w:tcW w:w="154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5240,1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4757,7</w:t>
                  </w:r>
                </w:p>
              </w:tc>
            </w:tr>
            <w:tr w:rsidR="00392172" w:rsidTr="00CC1EEF">
              <w:trPr>
                <w:trHeight w:val="192"/>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8</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CC1EEF"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FD330D" w:rsidP="00FD330D">
                  <w:pPr>
                    <w:jc w:val="center"/>
                    <w:rPr>
                      <w:rFonts w:ascii="Arial CYR" w:hAnsi="Arial CYR" w:cs="Arial CYR"/>
                      <w:sz w:val="22"/>
                      <w:szCs w:val="22"/>
                    </w:rPr>
                  </w:pPr>
                  <w:r>
                    <w:rPr>
                      <w:rFonts w:ascii="Arial CYR" w:hAnsi="Arial CYR" w:cs="Arial CYR"/>
                      <w:sz w:val="22"/>
                      <w:szCs w:val="22"/>
                    </w:rPr>
                    <w:t>7-Б</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3506,2</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3196,5</w:t>
                  </w:r>
                </w:p>
              </w:tc>
            </w:tr>
            <w:tr w:rsidR="00CC1EEF" w:rsidTr="00CC1EEF">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CC1EEF" w:rsidRDefault="00CC1EEF" w:rsidP="00392172">
                  <w:pPr>
                    <w:jc w:val="center"/>
                    <w:rPr>
                      <w:rFonts w:ascii="Arial CYR" w:hAnsi="Arial CYR" w:cs="Arial CYR"/>
                      <w:sz w:val="22"/>
                      <w:szCs w:val="22"/>
                    </w:rPr>
                  </w:pPr>
                  <w:r>
                    <w:rPr>
                      <w:rFonts w:ascii="Arial CYR" w:hAnsi="Arial CYR" w:cs="Arial CYR"/>
                      <w:sz w:val="22"/>
                      <w:szCs w:val="22"/>
                    </w:rPr>
                    <w:t>9</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CC1EEF" w:rsidRPr="00E355FE" w:rsidRDefault="00CC1EEF"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CC1EEF" w:rsidRDefault="00977A9D" w:rsidP="00FD330D">
                  <w:pPr>
                    <w:jc w:val="center"/>
                    <w:rPr>
                      <w:rFonts w:ascii="Arial CYR" w:hAnsi="Arial CYR" w:cs="Arial CYR"/>
                      <w:sz w:val="22"/>
                      <w:szCs w:val="22"/>
                    </w:rPr>
                  </w:pPr>
                  <w:r>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CC1EEF" w:rsidRPr="00E355FE" w:rsidRDefault="00892D0A" w:rsidP="00392172">
                  <w:pPr>
                    <w:jc w:val="center"/>
                    <w:rPr>
                      <w:rFonts w:ascii="Arial CYR" w:hAnsi="Arial CYR" w:cs="Arial CYR"/>
                      <w:sz w:val="22"/>
                      <w:szCs w:val="22"/>
                    </w:rPr>
                  </w:pPr>
                  <w:r>
                    <w:rPr>
                      <w:rFonts w:ascii="Arial CYR" w:hAnsi="Arial CYR" w:cs="Arial CYR"/>
                      <w:sz w:val="22"/>
                      <w:szCs w:val="22"/>
                    </w:rPr>
                    <w:t>464,1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CC1EEF" w:rsidRPr="00E355FE" w:rsidRDefault="000C10B8" w:rsidP="00392172">
                  <w:pPr>
                    <w:jc w:val="center"/>
                    <w:rPr>
                      <w:rFonts w:ascii="Arial CYR" w:hAnsi="Arial CYR" w:cs="Arial CYR"/>
                      <w:sz w:val="22"/>
                      <w:szCs w:val="22"/>
                    </w:rPr>
                  </w:pPr>
                  <w:r>
                    <w:rPr>
                      <w:rFonts w:ascii="Arial CYR" w:hAnsi="Arial CYR" w:cs="Arial CYR"/>
                      <w:sz w:val="22"/>
                      <w:szCs w:val="22"/>
                    </w:rPr>
                    <w:t>453,4</w:t>
                  </w:r>
                </w:p>
              </w:tc>
            </w:tr>
            <w:tr w:rsidR="00392172" w:rsidTr="00E355FE">
              <w:trPr>
                <w:trHeight w:val="216"/>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CC1EEF" w:rsidP="00392172">
                  <w:pPr>
                    <w:jc w:val="center"/>
                    <w:rPr>
                      <w:rFonts w:ascii="Arial CYR" w:hAnsi="Arial CYR" w:cs="Arial CYR"/>
                      <w:sz w:val="22"/>
                      <w:szCs w:val="22"/>
                    </w:rPr>
                  </w:pPr>
                  <w:r>
                    <w:rPr>
                      <w:rFonts w:ascii="Arial CYR" w:hAnsi="Arial CYR" w:cs="Arial CYR"/>
                      <w:sz w:val="22"/>
                      <w:szCs w:val="22"/>
                    </w:rPr>
                    <w:t>10</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031BEF" w:rsidRDefault="00392172" w:rsidP="00392172">
                  <w:pPr>
                    <w:jc w:val="center"/>
                    <w:rPr>
                      <w:rFonts w:ascii="Arial" w:hAnsi="Arial" w:cs="Arial"/>
                      <w:sz w:val="22"/>
                      <w:szCs w:val="22"/>
                    </w:rPr>
                  </w:pPr>
                  <w:r w:rsidRPr="00031BEF">
                    <w:rPr>
                      <w:rFonts w:ascii="Arial" w:hAnsi="Arial" w:cs="Arial"/>
                      <w:sz w:val="22"/>
                      <w:szCs w:val="22"/>
                    </w:rPr>
                    <w:t>846,2</w:t>
                  </w:r>
                </w:p>
              </w:tc>
            </w:tr>
            <w:tr w:rsidR="00392172" w:rsidTr="00E355FE">
              <w:trPr>
                <w:trHeight w:val="19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31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4134E" w:rsidRPr="00031BEF" w:rsidRDefault="00392172" w:rsidP="00392172">
                  <w:pPr>
                    <w:jc w:val="center"/>
                    <w:rPr>
                      <w:rFonts w:ascii="Arial" w:hAnsi="Arial" w:cs="Arial"/>
                      <w:sz w:val="22"/>
                      <w:szCs w:val="22"/>
                    </w:rPr>
                  </w:pPr>
                  <w:r w:rsidRPr="00031BEF">
                    <w:rPr>
                      <w:rFonts w:ascii="Arial" w:hAnsi="Arial" w:cs="Arial"/>
                      <w:sz w:val="22"/>
                      <w:szCs w:val="22"/>
                    </w:rPr>
                    <w:t>858,3</w:t>
                  </w:r>
                </w:p>
              </w:tc>
            </w:tr>
            <w:tr w:rsidR="0014134E" w:rsidTr="00D02685">
              <w:trPr>
                <w:trHeight w:val="288"/>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02685" w:rsidP="00D02685">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310,9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14134E" w:rsidP="00392172">
                  <w:pPr>
                    <w:jc w:val="center"/>
                    <w:rPr>
                      <w:rFonts w:ascii="Arial" w:hAnsi="Arial" w:cs="Arial"/>
                      <w:sz w:val="22"/>
                      <w:szCs w:val="22"/>
                    </w:rPr>
                  </w:pPr>
                  <w:r w:rsidRPr="00031BEF">
                    <w:rPr>
                      <w:rFonts w:ascii="Arial" w:hAnsi="Arial" w:cs="Arial"/>
                      <w:sz w:val="22"/>
                      <w:szCs w:val="22"/>
                    </w:rPr>
                    <w:t>247,4</w:t>
                  </w:r>
                </w:p>
              </w:tc>
            </w:tr>
            <w:tr w:rsidR="00D02685" w:rsidTr="00E355FE">
              <w:trPr>
                <w:trHeight w:val="205"/>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D02685">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56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67,9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D02685" w:rsidP="00392172">
                  <w:pPr>
                    <w:jc w:val="center"/>
                    <w:rPr>
                      <w:rFonts w:ascii="Arial" w:hAnsi="Arial" w:cs="Arial"/>
                      <w:sz w:val="22"/>
                      <w:szCs w:val="22"/>
                    </w:rPr>
                  </w:pPr>
                  <w:r>
                    <w:rPr>
                      <w:rFonts w:ascii="Arial" w:hAnsi="Arial" w:cs="Arial"/>
                      <w:sz w:val="22"/>
                      <w:szCs w:val="22"/>
                    </w:rPr>
                    <w:t>67,9</w:t>
                  </w:r>
                </w:p>
              </w:tc>
            </w:tr>
            <w:tr w:rsidR="00392172" w:rsidTr="00E355FE">
              <w:trPr>
                <w:trHeight w:val="18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4</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835,6</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521,1</w:t>
                  </w:r>
                  <w:r w:rsidR="00766854">
                    <w:rPr>
                      <w:rFonts w:ascii="Arial CYR" w:hAnsi="Arial CYR" w:cs="Arial CYR"/>
                      <w:sz w:val="22"/>
                      <w:szCs w:val="22"/>
                    </w:rPr>
                    <w:t xml:space="preserve"> </w:t>
                  </w:r>
                </w:p>
              </w:tc>
            </w:tr>
            <w:tr w:rsidR="00392172" w:rsidTr="00E355FE">
              <w:trPr>
                <w:trHeight w:val="217"/>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CC1EEF">
                    <w:rPr>
                      <w:rFonts w:ascii="Arial CYR" w:hAnsi="Arial CYR" w:cs="Arial CYR"/>
                      <w:sz w:val="22"/>
                      <w:szCs w:val="22"/>
                    </w:rPr>
                    <w:t>5</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490,1</w:t>
                  </w:r>
                </w:p>
              </w:tc>
            </w:tr>
            <w:tr w:rsidR="00392172" w:rsidTr="001F656E">
              <w:trPr>
                <w:trHeight w:val="250"/>
              </w:trPr>
              <w:tc>
                <w:tcPr>
                  <w:tcW w:w="70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CC1EEF">
                    <w:rPr>
                      <w:rFonts w:ascii="Arial CYR" w:hAnsi="Arial CYR" w:cs="Arial CYR"/>
                      <w:sz w:val="22"/>
                      <w:szCs w:val="22"/>
                    </w:rPr>
                    <w:t>6</w:t>
                  </w:r>
                </w:p>
              </w:tc>
              <w:tc>
                <w:tcPr>
                  <w:tcW w:w="346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3</w:t>
                  </w:r>
                </w:p>
              </w:tc>
              <w:tc>
                <w:tcPr>
                  <w:tcW w:w="154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935,5</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1F656E" w:rsidRPr="00E355FE" w:rsidRDefault="00392172" w:rsidP="00392172">
                  <w:pPr>
                    <w:jc w:val="center"/>
                    <w:rPr>
                      <w:sz w:val="22"/>
                      <w:szCs w:val="22"/>
                    </w:rPr>
                  </w:pPr>
                  <w:r w:rsidRPr="00E355FE">
                    <w:rPr>
                      <w:rFonts w:ascii="Arial CYR" w:hAnsi="Arial CYR" w:cs="Arial CYR"/>
                      <w:sz w:val="22"/>
                      <w:szCs w:val="22"/>
                    </w:rPr>
                    <w:t>850,5</w:t>
                  </w:r>
                </w:p>
              </w:tc>
            </w:tr>
            <w:tr w:rsidR="001F656E" w:rsidTr="001F656E">
              <w:trPr>
                <w:trHeight w:val="243"/>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7</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3-А</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421,7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377,0</w:t>
                  </w:r>
                </w:p>
              </w:tc>
            </w:tr>
            <w:tr w:rsidR="00DD6BD5" w:rsidTr="00E355FE">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8</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9</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535,9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487,7</w:t>
                  </w:r>
                </w:p>
              </w:tc>
            </w:tr>
            <w:tr w:rsidR="00392172" w:rsidTr="00DD6BD5">
              <w:trPr>
                <w:trHeight w:val="262"/>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1</w:t>
                  </w:r>
                  <w:r w:rsidR="00CC1EEF">
                    <w:rPr>
                      <w:rFonts w:ascii="Arial CYR" w:hAnsi="Arial CYR" w:cs="Arial CYR"/>
                      <w:sz w:val="22"/>
                      <w:szCs w:val="22"/>
                    </w:rPr>
                    <w:t>9</w:t>
                  </w:r>
                </w:p>
              </w:tc>
              <w:tc>
                <w:tcPr>
                  <w:tcW w:w="3460" w:type="dxa"/>
                  <w:tcBorders>
                    <w:left w:val="single" w:sz="4" w:space="0" w:color="000000"/>
                    <w:bottom w:val="single" w:sz="4" w:space="0" w:color="auto"/>
                  </w:tcBorders>
                  <w:shd w:val="clear" w:color="auto" w:fill="FFFFFF" w:themeFill="background1"/>
                  <w:vAlign w:val="bottom"/>
                </w:tcPr>
                <w:p w:rsidR="00DD6BD5" w:rsidRPr="00E355FE" w:rsidRDefault="00392172" w:rsidP="00392172">
                  <w:pPr>
                    <w:jc w:val="center"/>
                    <w:rPr>
                      <w:rFonts w:ascii="Arial CYR" w:hAnsi="Arial CYR" w:cs="Arial CYR"/>
                      <w:sz w:val="22"/>
                      <w:szCs w:val="22"/>
                    </w:rPr>
                  </w:pPr>
                  <w:r w:rsidRPr="00E355FE">
                    <w:rPr>
                      <w:rFonts w:ascii="Arial CYR" w:hAnsi="Arial CYR" w:cs="Arial CYR"/>
                      <w:sz w:val="22"/>
                      <w:szCs w:val="22"/>
                    </w:rPr>
                    <w:t> Фанерная</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12</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547,4</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501,8</w:t>
                  </w:r>
                </w:p>
              </w:tc>
            </w:tr>
            <w:tr w:rsidR="00DD6BD5" w:rsidTr="00DD6BD5">
              <w:trPr>
                <w:trHeight w:val="23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CC1EEF" w:rsidP="00392172">
                  <w:pPr>
                    <w:jc w:val="center"/>
                    <w:rPr>
                      <w:rFonts w:ascii="Arial CYR" w:hAnsi="Arial CYR" w:cs="Arial CYR"/>
                      <w:sz w:val="22"/>
                      <w:szCs w:val="22"/>
                    </w:rPr>
                  </w:pPr>
                  <w:r>
                    <w:rPr>
                      <w:rFonts w:ascii="Arial CYR" w:hAnsi="Arial CYR" w:cs="Arial CYR"/>
                      <w:sz w:val="22"/>
                      <w:szCs w:val="22"/>
                    </w:rPr>
                    <w:t>20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563,5</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502,2</w:t>
                  </w:r>
                </w:p>
              </w:tc>
            </w:tr>
            <w:tr w:rsidR="00392172" w:rsidTr="00E355FE">
              <w:trPr>
                <w:trHeight w:val="27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1F656E"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555,1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491,4</w:t>
                  </w:r>
                </w:p>
              </w:tc>
            </w:tr>
            <w:tr w:rsidR="00392172" w:rsidTr="00E355FE">
              <w:trPr>
                <w:trHeight w:val="154"/>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D02685"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2</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13</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498,9</w:t>
                  </w:r>
                </w:p>
              </w:tc>
            </w:tr>
            <w:tr w:rsidR="00392172" w:rsidTr="00E355FE">
              <w:trPr>
                <w:trHeight w:val="20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A36541"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15</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495,3</w:t>
                  </w:r>
                </w:p>
              </w:tc>
            </w:tr>
            <w:tr w:rsidR="00392172" w:rsidTr="00E260C0">
              <w:trPr>
                <w:trHeight w:val="240"/>
              </w:trPr>
              <w:tc>
                <w:tcPr>
                  <w:tcW w:w="700" w:type="dxa"/>
                  <w:tcBorders>
                    <w:left w:val="single" w:sz="4" w:space="0" w:color="000000"/>
                    <w:bottom w:val="single" w:sz="4" w:space="0" w:color="auto"/>
                  </w:tcBorders>
                  <w:shd w:val="clear" w:color="auto" w:fill="auto"/>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4</w:t>
                  </w:r>
                </w:p>
              </w:tc>
              <w:tc>
                <w:tcPr>
                  <w:tcW w:w="3460" w:type="dxa"/>
                  <w:tcBorders>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пер. Речной</w:t>
                  </w:r>
                </w:p>
              </w:tc>
              <w:tc>
                <w:tcPr>
                  <w:tcW w:w="138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w:t>
                  </w:r>
                </w:p>
              </w:tc>
              <w:tc>
                <w:tcPr>
                  <w:tcW w:w="154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220,9</w:t>
                  </w:r>
                </w:p>
              </w:tc>
              <w:tc>
                <w:tcPr>
                  <w:tcW w:w="1234" w:type="dxa"/>
                  <w:tcBorders>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190,7</w:t>
                  </w:r>
                </w:p>
              </w:tc>
            </w:tr>
            <w:tr w:rsidR="00392172" w:rsidTr="00392172">
              <w:trPr>
                <w:trHeight w:val="252"/>
              </w:trPr>
              <w:tc>
                <w:tcPr>
                  <w:tcW w:w="700" w:type="dxa"/>
                  <w:tcBorders>
                    <w:top w:val="single" w:sz="4" w:space="0" w:color="auto"/>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5</w:t>
                  </w:r>
                </w:p>
              </w:tc>
              <w:tc>
                <w:tcPr>
                  <w:tcW w:w="346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743,3</w:t>
                  </w:r>
                </w:p>
              </w:tc>
            </w:tr>
            <w:tr w:rsidR="00392172" w:rsidTr="00E260C0">
              <w:trPr>
                <w:trHeight w:val="240"/>
              </w:trPr>
              <w:tc>
                <w:tcPr>
                  <w:tcW w:w="700" w:type="dxa"/>
                  <w:tcBorders>
                    <w:top w:val="single" w:sz="4" w:space="0" w:color="000000"/>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CC1EEF">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8-А</w:t>
                  </w:r>
                </w:p>
              </w:tc>
              <w:tc>
                <w:tcPr>
                  <w:tcW w:w="154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272,1</w:t>
                  </w:r>
                </w:p>
              </w:tc>
              <w:tc>
                <w:tcPr>
                  <w:tcW w:w="1234"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sz w:val="22"/>
                      <w:szCs w:val="22"/>
                    </w:rPr>
                  </w:pPr>
                  <w:r w:rsidRPr="00E355FE">
                    <w:rPr>
                      <w:rFonts w:ascii="Arial CYR" w:hAnsi="Arial CYR" w:cs="Arial CYR"/>
                      <w:sz w:val="22"/>
                      <w:szCs w:val="22"/>
                    </w:rPr>
                    <w:t>272,1</w:t>
                  </w:r>
                </w:p>
              </w:tc>
            </w:tr>
            <w:tr w:rsidR="00392172" w:rsidTr="00392172">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392172" w:rsidRDefault="00392172" w:rsidP="00392172">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392172" w:rsidRPr="00031BEF" w:rsidRDefault="00392172" w:rsidP="00392172">
                  <w:pPr>
                    <w:jc w:val="center"/>
                    <w:rPr>
                      <w:rFonts w:ascii="Arial CYR" w:hAnsi="Arial CYR" w:cs="Arial CYR"/>
                      <w:b/>
                      <w:bCs/>
                      <w:sz w:val="22"/>
                      <w:szCs w:val="22"/>
                      <w:shd w:val="clear" w:color="auto" w:fill="FFFF00"/>
                    </w:rPr>
                  </w:pPr>
                  <w:r w:rsidRPr="00031BEF">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392172" w:rsidRPr="00031BEF" w:rsidRDefault="001F656E"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25</w:t>
                  </w:r>
                  <w:r w:rsidR="00FD330D" w:rsidRPr="00031BEF">
                    <w:rPr>
                      <w:rFonts w:ascii="Arial CYR" w:hAnsi="Arial CYR" w:cs="Arial CYR"/>
                      <w:b/>
                      <w:bCs/>
                      <w:sz w:val="22"/>
                      <w:szCs w:val="22"/>
                      <w:shd w:val="clear" w:color="auto" w:fill="FFFF00"/>
                    </w:rPr>
                    <w:t xml:space="preserve"> дом</w:t>
                  </w:r>
                  <w:r>
                    <w:rPr>
                      <w:rFonts w:ascii="Arial CYR" w:hAnsi="Arial CYR" w:cs="Arial CYR"/>
                      <w:b/>
                      <w:bCs/>
                      <w:sz w:val="22"/>
                      <w:szCs w:val="22"/>
                      <w:shd w:val="clear" w:color="auto" w:fill="FFFF00"/>
                    </w:rPr>
                    <w:t>ов</w:t>
                  </w:r>
                </w:p>
              </w:tc>
              <w:tc>
                <w:tcPr>
                  <w:tcW w:w="1540" w:type="dxa"/>
                  <w:tcBorders>
                    <w:top w:val="single" w:sz="4" w:space="0" w:color="000000"/>
                    <w:left w:val="single" w:sz="4" w:space="0" w:color="000000"/>
                    <w:bottom w:val="single" w:sz="4" w:space="0" w:color="000000"/>
                  </w:tcBorders>
                  <w:shd w:val="clear" w:color="auto" w:fill="FFFFFF"/>
                  <w:vAlign w:val="bottom"/>
                </w:tcPr>
                <w:p w:rsidR="00392172" w:rsidRPr="00031BEF" w:rsidRDefault="00892D0A"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29780</w:t>
                  </w:r>
                  <w:r w:rsidR="00C37C5A">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8</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2172" w:rsidRPr="00031BEF" w:rsidRDefault="00AF37E8" w:rsidP="00392172">
                  <w:pPr>
                    <w:jc w:val="center"/>
                    <w:rPr>
                      <w:sz w:val="22"/>
                      <w:szCs w:val="22"/>
                    </w:rPr>
                  </w:pPr>
                  <w:r>
                    <w:rPr>
                      <w:rFonts w:ascii="Arial CYR" w:hAnsi="Arial CYR" w:cs="Arial CYR"/>
                      <w:b/>
                      <w:bCs/>
                      <w:sz w:val="22"/>
                      <w:szCs w:val="22"/>
                      <w:shd w:val="clear" w:color="auto" w:fill="FFFF00"/>
                    </w:rPr>
                    <w:t>23956</w:t>
                  </w:r>
                  <w:r w:rsidR="00392172" w:rsidRPr="00031BEF">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1</w:t>
                  </w:r>
                </w:p>
              </w:tc>
            </w:tr>
          </w:tbl>
          <w:p w:rsidR="00392172" w:rsidRDefault="00392172" w:rsidP="00392172">
            <w:pPr>
              <w:rPr>
                <w:rFonts w:ascii="Arial CYR" w:hAnsi="Arial CYR" w:cs="Arial CYR"/>
                <w:sz w:val="20"/>
                <w:szCs w:val="20"/>
              </w:rPr>
            </w:pPr>
          </w:p>
        </w:tc>
      </w:tr>
      <w:tr w:rsidR="00392172" w:rsidTr="00392172">
        <w:trPr>
          <w:trHeight w:val="465"/>
        </w:trPr>
        <w:tc>
          <w:tcPr>
            <w:tcW w:w="4142" w:type="dxa"/>
            <w:shd w:val="clear" w:color="auto" w:fill="auto"/>
            <w:vAlign w:val="bottom"/>
          </w:tcPr>
          <w:p w:rsidR="00392172" w:rsidRDefault="00392172" w:rsidP="00392172">
            <w:pPr>
              <w:snapToGrid w:val="0"/>
              <w:rPr>
                <w:rFonts w:ascii="Arial CYR" w:hAnsi="Arial CYR" w:cs="Arial CYR"/>
                <w:sz w:val="20"/>
                <w:szCs w:val="20"/>
              </w:rPr>
            </w:pPr>
          </w:p>
        </w:tc>
        <w:tc>
          <w:tcPr>
            <w:tcW w:w="1190" w:type="dxa"/>
            <w:shd w:val="clear" w:color="auto" w:fill="auto"/>
            <w:vAlign w:val="bottom"/>
          </w:tcPr>
          <w:p w:rsidR="00392172" w:rsidRDefault="00392172" w:rsidP="00392172">
            <w:pPr>
              <w:snapToGrid w:val="0"/>
              <w:rPr>
                <w:rFonts w:ascii="Arial CYR" w:hAnsi="Arial CYR" w:cs="Arial CYR"/>
                <w:sz w:val="20"/>
                <w:szCs w:val="20"/>
              </w:rPr>
            </w:pPr>
          </w:p>
        </w:tc>
        <w:tc>
          <w:tcPr>
            <w:tcW w:w="3260" w:type="dxa"/>
            <w:shd w:val="clear" w:color="auto" w:fill="auto"/>
            <w:vAlign w:val="bottom"/>
          </w:tcPr>
          <w:p w:rsidR="00392172" w:rsidRDefault="00392172" w:rsidP="00392172">
            <w:pPr>
              <w:rPr>
                <w:rFonts w:ascii="Arial CYR" w:hAnsi="Arial CYR" w:cs="Arial CYR"/>
                <w:sz w:val="20"/>
                <w:szCs w:val="20"/>
              </w:rPr>
            </w:pPr>
            <w:r>
              <w:rPr>
                <w:rFonts w:ascii="Arial CYR" w:hAnsi="Arial CYR" w:cs="Arial CYR"/>
                <w:sz w:val="20"/>
                <w:szCs w:val="20"/>
              </w:rPr>
              <w:t xml:space="preserve">       </w:t>
            </w:r>
          </w:p>
        </w:tc>
      </w:tr>
    </w:tbl>
    <w:p w:rsidR="002B0355" w:rsidRDefault="002B0355"/>
    <w:p w:rsidR="00F40A4F" w:rsidRDefault="00204DC0" w:rsidP="00FD330D">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D330D">
        <w:rPr>
          <w:rFonts w:ascii="Arial" w:hAnsi="Arial" w:cs="Arial"/>
          <w:color w:val="000000"/>
          <w:sz w:val="20"/>
          <w:szCs w:val="20"/>
          <w:shd w:val="clear" w:color="auto" w:fill="FFFFFF"/>
        </w:rPr>
        <w:t xml:space="preserve">                    </w:t>
      </w:r>
    </w:p>
    <w:p w:rsidR="00FD330D" w:rsidRDefault="00FD330D"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E850A9" w:rsidRPr="00DC5C44" w:rsidRDefault="00E850A9" w:rsidP="00E850A9">
      <w:pPr>
        <w:tabs>
          <w:tab w:val="left" w:pos="7485"/>
        </w:tabs>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204DC0" w:rsidRDefault="00204DC0">
      <w:pPr>
        <w:pStyle w:val="af3"/>
        <w:spacing w:before="0" w:line="225" w:lineRule="atLeast"/>
        <w:ind w:firstLine="900"/>
        <w:jc w:val="right"/>
        <w:rPr>
          <w:color w:val="000000"/>
        </w:rPr>
      </w:pPr>
      <w:r>
        <w:rPr>
          <w:b/>
          <w:bCs/>
          <w:color w:val="000000"/>
        </w:rPr>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w:t>
      </w:r>
      <w:r w:rsidR="00C143EA">
        <w:rPr>
          <w:rStyle w:val="apple-style-span"/>
          <w:color w:val="000000"/>
        </w:rPr>
        <w:t xml:space="preserve"> </w:t>
      </w:r>
      <w:r>
        <w:rPr>
          <w:rStyle w:val="apple-style-span"/>
          <w:color w:val="000000"/>
        </w:rPr>
        <w:t>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FD330D" w:rsidRDefault="00FD330D"/>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 xml:space="preserve">г. Лахденпохья                                                                         </w:t>
      </w:r>
      <w:r w:rsidR="0000567E">
        <w:t xml:space="preserve">                  «01» июня 2016</w:t>
      </w:r>
      <w:r>
        <w:t xml:space="preserve"> года</w:t>
      </w:r>
    </w:p>
    <w:p w:rsidR="00204DC0" w:rsidRDefault="00204DC0">
      <w:pPr>
        <w:autoSpaceDE w:val="0"/>
        <w:jc w:val="right"/>
      </w:pPr>
    </w:p>
    <w:p w:rsidR="00204DC0" w:rsidRDefault="00204DC0">
      <w:pPr>
        <w:autoSpaceDE w:val="0"/>
      </w:pPr>
      <w:r>
        <w:rPr>
          <w:b/>
          <w:bCs/>
        </w:rPr>
        <w:t xml:space="preserve">            Общество с ограниченной </w:t>
      </w:r>
      <w:r w:rsidR="0000567E">
        <w:rPr>
          <w:b/>
          <w:bCs/>
        </w:rPr>
        <w:t>ответственностью «УК  «Альфа</w:t>
      </w:r>
      <w:r>
        <w:rPr>
          <w:b/>
          <w:bCs/>
        </w:rPr>
        <w:t>»</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w:t>
      </w:r>
      <w:r w:rsidR="0000567E">
        <w:t>я  Совета  дома  от  __.___.2016</w:t>
      </w:r>
      <w:r>
        <w:t xml:space="preserve"> года,  о  выборе  в  качестве  управляющей  организации  -  Общества  с  ограниченной  ответственностью</w:t>
      </w:r>
      <w:r w:rsidR="0000567E">
        <w:t xml:space="preserve"> «УК «Альфа</w:t>
      </w:r>
      <w:r>
        <w:t>».</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00567E">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00567E">
        <w:rPr>
          <w:rFonts w:ascii="Times New Roman" w:hAnsi="Times New Roman" w:cs="Times New Roman"/>
          <w:sz w:val="24"/>
          <w:szCs w:val="24"/>
        </w:rPr>
        <w:t>_______</w:t>
      </w:r>
      <w:r>
        <w:rPr>
          <w:rFonts w:ascii="Times New Roman" w:hAnsi="Times New Roman" w:cs="Times New Roman"/>
          <w:sz w:val="24"/>
          <w:szCs w:val="24"/>
        </w:rPr>
        <w:t xml:space="preserve">,  д. </w:t>
      </w:r>
      <w:r w:rsidRPr="0000567E">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00567E">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w:t>
      </w:r>
      <w:r>
        <w:rPr>
          <w:rFonts w:ascii="Times New Roman" w:hAnsi="Times New Roman" w:cs="Times New Roman"/>
          <w:sz w:val="24"/>
          <w:szCs w:val="24"/>
        </w:rPr>
        <w:lastRenderedPageBreak/>
        <w:t>Жилищным кодексом Российской Федерации, Правилами и нормами технической 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3044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00567E">
        <w:rPr>
          <w:rFonts w:ascii="Times New Roman" w:hAnsi="Times New Roman" w:cs="Times New Roman"/>
          <w:sz w:val="24"/>
          <w:szCs w:val="24"/>
        </w:rPr>
        <w:t>_________</w:t>
      </w:r>
      <w:r>
        <w:rPr>
          <w:rFonts w:ascii="Times New Roman" w:hAnsi="Times New Roman" w:cs="Times New Roman"/>
          <w:sz w:val="24"/>
          <w:szCs w:val="24"/>
        </w:rPr>
        <w:t>, д.</w:t>
      </w:r>
      <w:r w:rsidRPr="0000567E">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00567E">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3044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rsidP="0013044B">
      <w:pPr>
        <w:pStyle w:val="ConsPlusNormal"/>
        <w:ind w:firstLine="540"/>
        <w:jc w:val="center"/>
        <w:rPr>
          <w:rFonts w:ascii="Times New Roman" w:hAnsi="Times New Roman" w:cs="Times New Roman"/>
          <w:sz w:val="24"/>
          <w:szCs w:val="24"/>
        </w:rPr>
      </w:pPr>
    </w:p>
    <w:p w:rsidR="00204DC0" w:rsidRDefault="00D459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044B">
        <w:rPr>
          <w:rFonts w:ascii="Times New Roman" w:hAnsi="Times New Roman" w:cs="Times New Roman"/>
          <w:sz w:val="24"/>
          <w:szCs w:val="24"/>
        </w:rPr>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w:t>
      </w:r>
      <w:r w:rsidR="00204DC0">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rsidP="00D37F22">
      <w:pPr>
        <w:pStyle w:val="ConsPlusNormal"/>
        <w:widowControl/>
        <w:ind w:firstLine="0"/>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sidR="0000567E" w:rsidRPr="0000567E">
        <w:rPr>
          <w:rFonts w:ascii="Times New Roman" w:hAnsi="Times New Roman" w:cs="Times New Roman"/>
          <w:sz w:val="24"/>
          <w:szCs w:val="24"/>
        </w:rPr>
        <w:t>_____</w:t>
      </w:r>
      <w:r w:rsidR="0000567E">
        <w:rPr>
          <w:rFonts w:ascii="Times New Roman" w:hAnsi="Times New Roman" w:cs="Times New Roman"/>
          <w:sz w:val="24"/>
          <w:szCs w:val="24"/>
          <w:u w:val="single"/>
        </w:rPr>
        <w:t xml:space="preserve"> руб. </w:t>
      </w:r>
      <w:r w:rsidR="0000567E" w:rsidRPr="0000567E">
        <w:rPr>
          <w:rFonts w:ascii="Times New Roman" w:hAnsi="Times New Roman" w:cs="Times New Roman"/>
          <w:sz w:val="24"/>
          <w:szCs w:val="24"/>
        </w:rPr>
        <w:t>___</w:t>
      </w:r>
      <w:r>
        <w:rPr>
          <w:rFonts w:ascii="Times New Roman" w:hAnsi="Times New Roman" w:cs="Times New Roman"/>
          <w:sz w:val="24"/>
          <w:szCs w:val="24"/>
          <w:u w:val="single"/>
        </w:rPr>
        <w:t xml:space="preserve"> коп.</w:t>
      </w:r>
      <w:r>
        <w:rPr>
          <w:rFonts w:ascii="Times New Roman" w:hAnsi="Times New Roman" w:cs="Times New Roman"/>
          <w:sz w:val="24"/>
          <w:szCs w:val="24"/>
        </w:rPr>
        <w:t>_</w:t>
      </w:r>
      <w:r w:rsidR="0000567E">
        <w:rPr>
          <w:rFonts w:ascii="Times New Roman" w:hAnsi="Times New Roman" w:cs="Times New Roman"/>
          <w:sz w:val="24"/>
          <w:szCs w:val="24"/>
          <w:u w:val="single"/>
        </w:rPr>
        <w:t>(</w:t>
      </w:r>
      <w:r w:rsidR="0000567E" w:rsidRPr="0000567E">
        <w:rPr>
          <w:rFonts w:ascii="Times New Roman" w:hAnsi="Times New Roman" w:cs="Times New Roman"/>
          <w:sz w:val="24"/>
          <w:szCs w:val="24"/>
        </w:rPr>
        <w:t>_______________</w:t>
      </w:r>
      <w:r w:rsidRPr="0000567E">
        <w:rPr>
          <w:rFonts w:ascii="Times New Roman" w:hAnsi="Times New Roman" w:cs="Times New Roman"/>
          <w:sz w:val="24"/>
          <w:szCs w:val="24"/>
        </w:rPr>
        <w:t xml:space="preserve">) </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w:t>
      </w:r>
      <w:r w:rsidR="00D37F22">
        <w:rPr>
          <w:rFonts w:ascii="Times New Roman" w:hAnsi="Times New Roman" w:cs="Times New Roman"/>
          <w:sz w:val="24"/>
          <w:szCs w:val="24"/>
        </w:rPr>
        <w:t>ей организацией ежемесячно,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w:t>
      </w:r>
      <w:r>
        <w:rPr>
          <w:rFonts w:ascii="Times New Roman" w:hAnsi="Times New Roman" w:cs="Times New Roman"/>
          <w:sz w:val="24"/>
          <w:szCs w:val="24"/>
        </w:rPr>
        <w:lastRenderedPageBreak/>
        <w:t>квартирному), или отсутствия собственника осуществляется перерасчет размера его платы.</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w:t>
      </w:r>
      <w:r w:rsidR="0000567E">
        <w:rPr>
          <w:rFonts w:ascii="Times New Roman" w:hAnsi="Times New Roman" w:cs="Times New Roman"/>
          <w:sz w:val="24"/>
          <w:szCs w:val="24"/>
        </w:rPr>
        <w:t>н на  __ (______</w:t>
      </w:r>
      <w:r>
        <w:rPr>
          <w:rFonts w:ascii="Times New Roman" w:hAnsi="Times New Roman" w:cs="Times New Roman"/>
          <w:sz w:val="24"/>
          <w:szCs w:val="24"/>
        </w:rPr>
        <w:t xml:space="preserve">) </w:t>
      </w:r>
      <w:r w:rsidR="0000567E">
        <w:rPr>
          <w:rFonts w:ascii="Times New Roman" w:hAnsi="Times New Roman" w:cs="Times New Roman"/>
          <w:sz w:val="24"/>
          <w:szCs w:val="24"/>
        </w:rPr>
        <w:t xml:space="preserve"> год и вступает в действие с  __.__.201_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для каждой из Сторон. Все приложения к настоящему </w:t>
      </w:r>
      <w:r>
        <w:rPr>
          <w:rFonts w:ascii="Times New Roman" w:hAnsi="Times New Roman" w:cs="Times New Roman"/>
          <w:sz w:val="24"/>
          <w:szCs w:val="24"/>
        </w:rPr>
        <w:lastRenderedPageBreak/>
        <w:t>Договору являются его неотъемлемой ч</w:t>
      </w:r>
      <w:r w:rsidR="00D37F22">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w:t>
      </w:r>
      <w:r w:rsidR="00D37F22">
        <w:rPr>
          <w:rFonts w:ascii="Times New Roman" w:hAnsi="Times New Roman" w:cs="Times New Roman"/>
          <w:sz w:val="24"/>
          <w:szCs w:val="24"/>
        </w:rPr>
        <w:t>ущества в многоквартирном доме».</w:t>
      </w:r>
    </w:p>
    <w:p w:rsidR="00204DC0" w:rsidRDefault="00204DC0" w:rsidP="00D37F22">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Pr="00D37F22" w:rsidRDefault="00204DC0">
      <w:pPr>
        <w:autoSpaceDE w:val="0"/>
        <w:rPr>
          <w:b/>
          <w:bCs/>
          <w:sz w:val="22"/>
          <w:szCs w:val="22"/>
        </w:rPr>
      </w:pPr>
      <w:r w:rsidRPr="00D37F22">
        <w:rPr>
          <w:b/>
          <w:bCs/>
          <w:sz w:val="22"/>
          <w:szCs w:val="22"/>
        </w:rPr>
        <w:t>Управляющая организация:</w:t>
      </w:r>
    </w:p>
    <w:p w:rsidR="00204DC0" w:rsidRPr="00D37F22" w:rsidRDefault="00204DC0">
      <w:pPr>
        <w:autoSpaceDE w:val="0"/>
        <w:rPr>
          <w:sz w:val="22"/>
          <w:szCs w:val="22"/>
        </w:rPr>
      </w:pPr>
      <w:r w:rsidRPr="00D37F22">
        <w:rPr>
          <w:b/>
          <w:bCs/>
          <w:sz w:val="22"/>
          <w:szCs w:val="22"/>
        </w:rPr>
        <w:t xml:space="preserve">Общество с ограниченной </w:t>
      </w:r>
      <w:r w:rsidR="0000567E" w:rsidRPr="00D37F22">
        <w:rPr>
          <w:b/>
          <w:bCs/>
          <w:sz w:val="22"/>
          <w:szCs w:val="22"/>
        </w:rPr>
        <w:t>ответственностью «УК  «Альфа</w:t>
      </w:r>
      <w:r w:rsidRPr="00D37F22">
        <w:rPr>
          <w:b/>
          <w:bCs/>
          <w:sz w:val="22"/>
          <w:szCs w:val="22"/>
        </w:rPr>
        <w:t>»</w:t>
      </w:r>
    </w:p>
    <w:p w:rsidR="00204DC0" w:rsidRPr="00D37F22" w:rsidRDefault="00204DC0">
      <w:pPr>
        <w:autoSpaceDE w:val="0"/>
        <w:rPr>
          <w:sz w:val="22"/>
          <w:szCs w:val="22"/>
        </w:rPr>
      </w:pPr>
      <w:r w:rsidRPr="00D37F22">
        <w:rPr>
          <w:sz w:val="22"/>
          <w:szCs w:val="22"/>
        </w:rPr>
        <w:t>Юр.  адрес: 186730, г. Лахденпохья, ул. Ленина, 5-Б</w:t>
      </w:r>
    </w:p>
    <w:p w:rsidR="00204DC0" w:rsidRPr="00D37F22" w:rsidRDefault="0000567E">
      <w:pPr>
        <w:autoSpaceDE w:val="0"/>
        <w:rPr>
          <w:sz w:val="22"/>
          <w:szCs w:val="22"/>
        </w:rPr>
      </w:pPr>
      <w:r w:rsidRPr="00D37F22">
        <w:rPr>
          <w:sz w:val="22"/>
          <w:szCs w:val="22"/>
        </w:rPr>
        <w:t>ИНН 1012012370</w:t>
      </w:r>
      <w:r w:rsidR="00204DC0" w:rsidRPr="00D37F22">
        <w:rPr>
          <w:sz w:val="22"/>
          <w:szCs w:val="22"/>
        </w:rPr>
        <w:t>, КПП 101201001</w:t>
      </w:r>
    </w:p>
    <w:p w:rsidR="00204DC0" w:rsidRPr="00D37F22" w:rsidRDefault="0000567E">
      <w:pPr>
        <w:autoSpaceDE w:val="0"/>
        <w:rPr>
          <w:sz w:val="22"/>
          <w:szCs w:val="22"/>
        </w:rPr>
      </w:pPr>
      <w:r w:rsidRPr="00D37F22">
        <w:rPr>
          <w:sz w:val="22"/>
          <w:szCs w:val="22"/>
        </w:rPr>
        <w:t>ОГРН 1161001053840</w:t>
      </w:r>
    </w:p>
    <w:p w:rsidR="00204DC0" w:rsidRPr="00D37F22" w:rsidRDefault="00204DC0">
      <w:pPr>
        <w:autoSpaceDE w:val="0"/>
        <w:rPr>
          <w:sz w:val="22"/>
          <w:szCs w:val="22"/>
        </w:rPr>
      </w:pPr>
      <w:r w:rsidRPr="00D37F22">
        <w:rPr>
          <w:sz w:val="22"/>
          <w:szCs w:val="22"/>
        </w:rPr>
        <w:t>р/с  4</w:t>
      </w:r>
      <w:r w:rsidR="0000567E" w:rsidRPr="00D37F22">
        <w:rPr>
          <w:sz w:val="22"/>
          <w:szCs w:val="22"/>
        </w:rPr>
        <w:t>070281032509</w:t>
      </w:r>
      <w:r w:rsidR="003A06C3" w:rsidRPr="00D37F22">
        <w:rPr>
          <w:sz w:val="22"/>
          <w:szCs w:val="22"/>
        </w:rPr>
        <w:t>0000258</w:t>
      </w:r>
      <w:r w:rsidRPr="00D37F22">
        <w:rPr>
          <w:sz w:val="22"/>
          <w:szCs w:val="22"/>
        </w:rPr>
        <w:t xml:space="preserve">  </w:t>
      </w:r>
    </w:p>
    <w:p w:rsidR="00204DC0" w:rsidRPr="00D37F22" w:rsidRDefault="003A06C3">
      <w:pPr>
        <w:autoSpaceDE w:val="0"/>
        <w:rPr>
          <w:sz w:val="22"/>
          <w:szCs w:val="22"/>
        </w:rPr>
      </w:pPr>
      <w:r w:rsidRPr="00D37F22">
        <w:rPr>
          <w:sz w:val="22"/>
          <w:szCs w:val="22"/>
        </w:rPr>
        <w:t>Карельское</w:t>
      </w:r>
      <w:r w:rsidR="00204DC0" w:rsidRPr="00D37F22">
        <w:rPr>
          <w:sz w:val="22"/>
          <w:szCs w:val="22"/>
        </w:rPr>
        <w:t xml:space="preserve"> </w:t>
      </w:r>
      <w:r w:rsidRPr="00D37F22">
        <w:rPr>
          <w:sz w:val="22"/>
          <w:szCs w:val="22"/>
        </w:rPr>
        <w:t xml:space="preserve"> отделение № 8628 ПАО «Сбер</w:t>
      </w:r>
      <w:r w:rsidR="00204DC0" w:rsidRPr="00D37F22">
        <w:rPr>
          <w:sz w:val="22"/>
          <w:szCs w:val="22"/>
        </w:rPr>
        <w:t xml:space="preserve">банк» </w:t>
      </w:r>
    </w:p>
    <w:p w:rsidR="00204DC0" w:rsidRPr="00D37F22" w:rsidRDefault="003A06C3">
      <w:pPr>
        <w:autoSpaceDE w:val="0"/>
        <w:rPr>
          <w:sz w:val="22"/>
          <w:szCs w:val="22"/>
        </w:rPr>
      </w:pPr>
      <w:r w:rsidRPr="00D37F22">
        <w:rPr>
          <w:sz w:val="22"/>
          <w:szCs w:val="22"/>
        </w:rPr>
        <w:t>БИК 048602673</w:t>
      </w:r>
    </w:p>
    <w:p w:rsidR="003A06C3" w:rsidRPr="00D37F22" w:rsidRDefault="003A06C3">
      <w:pPr>
        <w:autoSpaceDE w:val="0"/>
        <w:rPr>
          <w:sz w:val="22"/>
          <w:szCs w:val="22"/>
        </w:rPr>
      </w:pPr>
      <w:r w:rsidRPr="00D37F22">
        <w:rPr>
          <w:sz w:val="22"/>
          <w:szCs w:val="22"/>
        </w:rPr>
        <w:t>к/с 30101810600000000673</w:t>
      </w:r>
    </w:p>
    <w:p w:rsidR="003A06C3" w:rsidRPr="00D37F22" w:rsidRDefault="003A06C3">
      <w:pPr>
        <w:autoSpaceDE w:val="0"/>
        <w:rPr>
          <w:sz w:val="22"/>
          <w:szCs w:val="22"/>
        </w:rPr>
      </w:pPr>
      <w:r w:rsidRPr="00D37F22">
        <w:rPr>
          <w:sz w:val="22"/>
          <w:szCs w:val="22"/>
        </w:rPr>
        <w:t>ОКПО 01818530</w:t>
      </w:r>
    </w:p>
    <w:p w:rsidR="00204DC0" w:rsidRPr="00D37F22" w:rsidRDefault="00204DC0">
      <w:pPr>
        <w:autoSpaceDE w:val="0"/>
        <w:rPr>
          <w:b/>
          <w:bCs/>
          <w:sz w:val="22"/>
          <w:szCs w:val="22"/>
        </w:rPr>
      </w:pPr>
      <w:r w:rsidRPr="00D37F22">
        <w:rPr>
          <w:sz w:val="22"/>
          <w:szCs w:val="22"/>
        </w:rPr>
        <w:t xml:space="preserve">телефоны </w:t>
      </w:r>
      <w:r w:rsidRPr="00D37F22">
        <w:rPr>
          <w:sz w:val="22"/>
          <w:szCs w:val="22"/>
          <w:u w:val="single"/>
        </w:rPr>
        <w:t>89216252199</w:t>
      </w:r>
      <w:r w:rsidR="003A06C3" w:rsidRPr="00D37F22">
        <w:rPr>
          <w:sz w:val="22"/>
          <w:szCs w:val="22"/>
          <w:u w:val="single"/>
        </w:rPr>
        <w:t>; (881450) 2-21-21</w:t>
      </w:r>
    </w:p>
    <w:p w:rsidR="00204DC0" w:rsidRPr="00D37F22" w:rsidRDefault="00204DC0">
      <w:pPr>
        <w:autoSpaceDE w:val="0"/>
        <w:rPr>
          <w:b/>
          <w:bCs/>
          <w:sz w:val="22"/>
          <w:szCs w:val="22"/>
        </w:rPr>
      </w:pPr>
    </w:p>
    <w:p w:rsidR="00204DC0" w:rsidRPr="00D37F22" w:rsidRDefault="00204DC0">
      <w:pPr>
        <w:autoSpaceDE w:val="0"/>
        <w:rPr>
          <w:b/>
          <w:bCs/>
          <w:sz w:val="22"/>
          <w:szCs w:val="22"/>
        </w:rPr>
      </w:pPr>
      <w:r w:rsidRPr="00D37F22">
        <w:rPr>
          <w:sz w:val="22"/>
          <w:szCs w:val="22"/>
        </w:rP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627D03" w:rsidRDefault="00204DC0" w:rsidP="00D37F22">
      <w:pPr>
        <w:autoSpaceDE w:val="0"/>
      </w:pPr>
      <w:r>
        <w:rPr>
          <w:b/>
          <w:bCs/>
        </w:rPr>
        <w:t>__________________/_______________________/</w:t>
      </w:r>
      <w:r w:rsidR="00FA38D3">
        <w:t xml:space="preserve">            </w:t>
      </w:r>
      <w:r>
        <w:t xml:space="preserve">                                                                                                         </w:t>
      </w:r>
      <w:r w:rsidR="00FA38D3">
        <w:t xml:space="preserve">                            </w:t>
      </w:r>
      <w:r>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D37F22">
        <w:rPr>
          <w:rFonts w:ascii="Arial Narrow" w:hAnsi="Arial Narrow" w:cs="Arial Narrow"/>
          <w:sz w:val="22"/>
          <w:szCs w:val="22"/>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D37F22">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sidR="003A06C3">
        <w:rPr>
          <w:rFonts w:ascii="Arial Narrow" w:hAnsi="Arial Narrow" w:cs="Arial Narrow"/>
          <w:sz w:val="22"/>
          <w:szCs w:val="22"/>
          <w:u w:val="single"/>
        </w:rPr>
        <w:t>ООО «УК  «Альфа</w:t>
      </w:r>
      <w:r>
        <w:rPr>
          <w:rFonts w:ascii="Arial Narrow" w:hAnsi="Arial Narrow" w:cs="Arial Narrow"/>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sidR="003A06C3">
        <w:rPr>
          <w:rFonts w:ascii="Arial Narrow" w:hAnsi="Arial Narrow" w:cs="Arial Narrow"/>
          <w:i/>
          <w:iCs/>
          <w:sz w:val="22"/>
          <w:szCs w:val="22"/>
          <w:u w:val="single"/>
        </w:rPr>
        <w:t>ООО «УК  «Альфа</w:t>
      </w:r>
      <w:r>
        <w:rPr>
          <w:rFonts w:ascii="Arial Narrow" w:hAnsi="Arial Narrow" w:cs="Arial Narrow"/>
          <w:i/>
          <w:iCs/>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w:t>
      </w:r>
      <w:r w:rsidR="00D37F22">
        <w:t xml:space="preserve">                            </w:t>
      </w: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D37F22" w:rsidRDefault="00D37F22"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D37F22" w:rsidRDefault="00D37F22" w:rsidP="00204DC0">
            <w:pPr>
              <w:rPr>
                <w:sz w:val="20"/>
                <w:szCs w:val="20"/>
              </w:rPr>
            </w:pP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_______________________________                                                                                      </w:t>
      </w:r>
      <w:r w:rsidR="003A06C3">
        <w:rPr>
          <w:rFonts w:ascii="Arial Narrow" w:hAnsi="Arial Narrow" w:cs="Arial Narrow"/>
        </w:rPr>
        <w:t xml:space="preserve">       </w:t>
      </w:r>
      <w:r>
        <w:rPr>
          <w:rFonts w:ascii="Arial Narrow" w:hAnsi="Arial Narrow" w:cs="Arial Narrow"/>
        </w:rPr>
        <w:t xml:space="preserve">   _</w:t>
      </w:r>
      <w:r w:rsidR="003A06C3">
        <w:rPr>
          <w:rFonts w:ascii="Arial Narrow" w:hAnsi="Arial Narrow" w:cs="Arial Narrow"/>
          <w:u w:val="single"/>
        </w:rPr>
        <w:t>ООО «УК  «Альфа</w:t>
      </w:r>
      <w:r>
        <w:rPr>
          <w:rFonts w:ascii="Arial Narrow" w:hAnsi="Arial Narrow" w:cs="Arial Narrow"/>
          <w:u w:val="single"/>
        </w:rPr>
        <w:t>»</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w:t>
      </w:r>
      <w:r w:rsidRPr="00D37F22">
        <w:rPr>
          <w:rFonts w:ascii="Arial Narrow" w:hAnsi="Arial Narrow" w:cs="Arial Narrow"/>
        </w:rPr>
        <w:t xml:space="preserve">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D37F22" w:rsidRDefault="00D37F22">
      <w:pPr>
        <w:jc w:val="right"/>
      </w:pPr>
    </w:p>
    <w:p w:rsidR="00D37F22" w:rsidRDefault="00D37F22">
      <w:pPr>
        <w:jc w:val="right"/>
      </w:pPr>
    </w:p>
    <w:p w:rsidR="00204DC0" w:rsidRDefault="00204DC0" w:rsidP="00204DC0"/>
    <w:p w:rsidR="00204DC0" w:rsidRDefault="00204DC0">
      <w:pPr>
        <w:jc w:val="right"/>
      </w:pPr>
    </w:p>
    <w:p w:rsidR="00204DC0" w:rsidRDefault="00204DC0">
      <w:pPr>
        <w:jc w:val="right"/>
        <w:rPr>
          <w:i/>
          <w:iCs/>
          <w:sz w:val="18"/>
          <w:szCs w:val="18"/>
        </w:rPr>
      </w:pPr>
      <w:r>
        <w:rPr>
          <w:i/>
          <w:iCs/>
          <w:sz w:val="18"/>
          <w:szCs w:val="18"/>
        </w:rPr>
        <w:lastRenderedPageBreak/>
        <w:t>Приложение № 4</w:t>
      </w:r>
    </w:p>
    <w:p w:rsidR="00204DC0" w:rsidRDefault="00204DC0">
      <w:pPr>
        <w:jc w:val="right"/>
        <w:rPr>
          <w:b/>
          <w:bCs/>
        </w:rPr>
      </w:pPr>
      <w:r>
        <w:rPr>
          <w:i/>
          <w:iCs/>
          <w:sz w:val="18"/>
          <w:szCs w:val="18"/>
        </w:rPr>
        <w:t xml:space="preserve">к договору управления многоквартирным домом </w:t>
      </w: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43"/>
        <w:gridCol w:w="2710"/>
        <w:gridCol w:w="628"/>
        <w:gridCol w:w="692"/>
        <w:gridCol w:w="692"/>
        <w:gridCol w:w="692"/>
        <w:gridCol w:w="616"/>
      </w:tblGrid>
      <w:tr w:rsidR="00204DC0">
        <w:trPr>
          <w:trHeight w:val="589"/>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Периодичность</w:t>
            </w:r>
          </w:p>
        </w:tc>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Стоимость на 1 кв.м. общей площади в месяц (руб.)</w:t>
            </w:r>
          </w:p>
        </w:tc>
      </w:tr>
      <w:tr w:rsidR="00204DC0">
        <w:trPr>
          <w:trHeight w:val="181"/>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1А</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1Б</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2</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sz w:val="20"/>
                <w:szCs w:val="20"/>
              </w:rP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w:t>
            </w:r>
            <w:r>
              <w:rPr>
                <w:b/>
                <w:bCs/>
                <w:sz w:val="20"/>
                <w:szCs w:val="20"/>
              </w:rPr>
              <w:t>. Санитарные работы по содержанию помещений общего пользования</w:t>
            </w:r>
          </w:p>
        </w:tc>
      </w:tr>
      <w:tr w:rsidR="00204DC0">
        <w:trPr>
          <w:trHeight w:val="573"/>
        </w:trPr>
        <w:tc>
          <w:tcPr>
            <w:tcW w:w="3443" w:type="dxa"/>
            <w:tcBorders>
              <w:top w:val="single" w:sz="4" w:space="0" w:color="000000"/>
              <w:left w:val="single" w:sz="4" w:space="0" w:color="000000"/>
              <w:bottom w:val="single" w:sz="4" w:space="0" w:color="000000"/>
            </w:tcBorders>
            <w:shd w:val="clear" w:color="auto" w:fill="auto"/>
          </w:tcPr>
          <w:p w:rsidR="00204DC0" w:rsidRDefault="00204DC0">
            <w:pPr>
              <w:rPr>
                <w:sz w:val="20"/>
                <w:szCs w:val="20"/>
              </w:rPr>
            </w:pPr>
            <w:r>
              <w:rPr>
                <w:sz w:val="20"/>
                <w:szCs w:val="20"/>
              </w:rPr>
              <w:t>1. Протирка пыли с колпаков светильников, подоконников в помещениях общего пользования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10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w:t>
            </w:r>
            <w:r>
              <w:rPr>
                <w:b/>
                <w:bCs/>
                <w:sz w:val="20"/>
                <w:szCs w:val="20"/>
              </w:rPr>
              <w:t>. Уборка земельного участка, входящего в состав общего имущества многоквартирного дома</w:t>
            </w:r>
          </w:p>
        </w:tc>
      </w:tr>
      <w:tr w:rsidR="00204DC0">
        <w:trPr>
          <w:trHeight w:val="300"/>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2. Подрезка деревьев и кустов, скашивание травы</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97"/>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3.Очистка и текущий ремонт детских и спортивных площадок, элементов благоустройства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4.Сбрасывание снега с крыш и сбивание сосулек</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по заявке</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III</w:t>
            </w:r>
            <w:r>
              <w:rPr>
                <w:b/>
                <w:bCs/>
                <w:sz w:val="20"/>
                <w:szCs w:val="20"/>
              </w:rPr>
              <w:t>. Услуги вывоза бытовых отходов и содержание лифта</w:t>
            </w: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5. Вывоз крупногабаритного мусора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Фундаменты</w:t>
            </w:r>
          </w:p>
        </w:tc>
      </w:tr>
      <w:tr w:rsidR="00204DC0">
        <w:trPr>
          <w:trHeight w:val="531"/>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 xml:space="preserve">6. Восстановление (ремонт) освещения; вентиляции, очистке, осушения подвала </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3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Крыши</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7. Ремонт межпанельных швов</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6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0,6</w:t>
            </w:r>
          </w:p>
        </w:tc>
      </w:tr>
      <w:tr w:rsidR="00204DC0">
        <w:trPr>
          <w:trHeight w:val="5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8. Ремонт, восстановление, модернизация оборудования, установленного на крыше (установленного по проекту МКД)</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0,24</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0,3</w:t>
            </w:r>
          </w:p>
        </w:tc>
      </w:tr>
      <w:tr w:rsidR="00204DC0">
        <w:trPr>
          <w:trHeight w:val="343"/>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9. Восстановление (ремонт) продухов вентиляции</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10. Восстановление (ремонт) систем водопровода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9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Теплоснабжение</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11. Ремонт или замена неисправных  приборов учета и регулирования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bl>
    <w:p w:rsidR="00204DC0" w:rsidRDefault="00204DC0">
      <w:pPr>
        <w:autoSpaceDE w:val="0"/>
        <w:rPr>
          <w:b/>
          <w:bCs/>
        </w:rPr>
      </w:pPr>
    </w:p>
    <w:p w:rsidR="00204DC0" w:rsidRDefault="00204DC0">
      <w:pPr>
        <w:autoSpaceDE w:val="0"/>
        <w:rPr>
          <w:b/>
          <w:bCs/>
        </w:rPr>
      </w:pPr>
      <w:r>
        <w:rPr>
          <w:b/>
          <w:bCs/>
        </w:rPr>
        <w:t>Управляющая организация:</w:t>
      </w:r>
    </w:p>
    <w:p w:rsidR="00204DC0" w:rsidRDefault="00204DC0">
      <w:pPr>
        <w:autoSpaceDE w:val="0"/>
        <w:rPr>
          <w:b/>
          <w:bCs/>
        </w:rPr>
      </w:pPr>
      <w:r>
        <w:rPr>
          <w:b/>
          <w:bCs/>
        </w:rPr>
        <w:t xml:space="preserve">Общество с ограниченной </w:t>
      </w:r>
      <w:r w:rsidR="003A06C3">
        <w:rPr>
          <w:b/>
          <w:bCs/>
        </w:rPr>
        <w:t>ответственностью «УК  «Альфа</w:t>
      </w:r>
      <w:r>
        <w:rPr>
          <w:b/>
          <w:bCs/>
        </w:rPr>
        <w:t>»</w:t>
      </w:r>
    </w:p>
    <w:p w:rsidR="00204DC0" w:rsidRDefault="00204DC0">
      <w:pPr>
        <w:autoSpaceDE w:val="0"/>
        <w:rPr>
          <w:b/>
          <w:bCs/>
        </w:rPr>
      </w:pPr>
    </w:p>
    <w:p w:rsidR="00204DC0" w:rsidRDefault="00204DC0">
      <w:pPr>
        <w:autoSpaceDE w:val="0"/>
        <w:rPr>
          <w:b/>
          <w:bCs/>
        </w:rPr>
      </w:pPr>
      <w:r>
        <w:t>________________/И.С.  Бородинова»/</w:t>
      </w:r>
    </w:p>
    <w:p w:rsidR="00204DC0" w:rsidRDefault="00204DC0">
      <w:pPr>
        <w:autoSpaceDE w:val="0"/>
        <w:rPr>
          <w:b/>
          <w:bCs/>
        </w:rPr>
      </w:pPr>
    </w:p>
    <w:p w:rsidR="00204DC0" w:rsidRDefault="00204DC0">
      <w:pPr>
        <w:autoSpaceDE w:val="0"/>
      </w:pPr>
      <w:r>
        <w:rPr>
          <w:b/>
          <w:bCs/>
        </w:rPr>
        <w:t xml:space="preserve">Собственник 1:                                                                                 Собственник 2:                                                                                                                                                                     </w:t>
      </w:r>
    </w:p>
    <w:p w:rsidR="00FA38D3" w:rsidRDefault="00204DC0">
      <w:pPr>
        <w:autoSpaceDE w:val="0"/>
        <w:rPr>
          <w:b/>
          <w:bCs/>
        </w:rPr>
      </w:pPr>
      <w:r>
        <w:t>ФИО  _______________________________                 ФИО __________________________     ___________</w:t>
      </w:r>
      <w:r>
        <w:rPr>
          <w:b/>
          <w:bCs/>
        </w:rPr>
        <w:t xml:space="preserve">______________/_________/                           _______________/__________/  </w:t>
      </w:r>
    </w:p>
    <w:p w:rsidR="00204DC0" w:rsidRDefault="00204DC0" w:rsidP="00FA38D3">
      <w:pPr>
        <w:autoSpaceDE w:val="0"/>
        <w:jc w:val="right"/>
        <w:rPr>
          <w:b/>
          <w:bCs/>
        </w:rPr>
      </w:pPr>
      <w:r>
        <w:t xml:space="preserve">  </w:t>
      </w:r>
      <w:r>
        <w:rPr>
          <w:b/>
          <w:bCs/>
        </w:rPr>
        <w:t xml:space="preserve"> </w:t>
      </w:r>
    </w:p>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w:t>
      </w:r>
      <w:r w:rsidR="005B7EF1">
        <w:t xml:space="preserve">            Директор  ООО «УК  «Альфа</w:t>
      </w:r>
      <w:r>
        <w:t>»</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EF413D">
        <w:t xml:space="preserve">        «____»______________2018</w:t>
      </w:r>
      <w:r>
        <w:t xml:space="preserve"> г. </w:t>
      </w:r>
    </w:p>
    <w:p w:rsidR="00793F19" w:rsidRDefault="00793F19" w:rsidP="00793F19">
      <w:pPr>
        <w:spacing w:line="360" w:lineRule="auto"/>
        <w:jc w:val="right"/>
        <w:rPr>
          <w:b/>
          <w:bCs/>
          <w:sz w:val="28"/>
          <w:szCs w:val="28"/>
        </w:rPr>
      </w:pPr>
      <w:r>
        <w:t xml:space="preserve">                                                                                                                                                                                                        </w:t>
      </w:r>
    </w:p>
    <w:p w:rsidR="00793F19" w:rsidRDefault="00793F19" w:rsidP="00793F19">
      <w:pPr>
        <w:spacing w:line="360" w:lineRule="auto"/>
        <w:rPr>
          <w:b/>
          <w:bCs/>
          <w:sz w:val="28"/>
          <w:szCs w:val="28"/>
        </w:rPr>
      </w:pPr>
    </w:p>
    <w:p w:rsidR="00793F19" w:rsidRDefault="00793F19" w:rsidP="00793F19">
      <w:pPr>
        <w:spacing w:line="360" w:lineRule="auto"/>
        <w:jc w:val="center"/>
        <w:rPr>
          <w:b/>
          <w:bCs/>
          <w:sz w:val="28"/>
          <w:szCs w:val="28"/>
        </w:rPr>
      </w:pPr>
      <w:r>
        <w:rPr>
          <w:b/>
          <w:bCs/>
          <w:sz w:val="28"/>
          <w:szCs w:val="28"/>
        </w:rPr>
        <w:t>ПЛАН  МЕРОПРИЯ</w:t>
      </w:r>
      <w:r w:rsidR="00EF413D">
        <w:rPr>
          <w:b/>
          <w:bCs/>
          <w:sz w:val="28"/>
          <w:szCs w:val="28"/>
        </w:rPr>
        <w:t>ТИЙ  ПО  ПОДГОТОВКЕ  К  ОЗП 2018-2019</w:t>
      </w:r>
      <w:r>
        <w:rPr>
          <w:b/>
          <w:bCs/>
          <w:sz w:val="28"/>
          <w:szCs w:val="28"/>
        </w:rPr>
        <w:t xml:space="preserve"> гг.</w:t>
      </w:r>
    </w:p>
    <w:p w:rsidR="00793F19" w:rsidRDefault="00793F19" w:rsidP="00793F19">
      <w:pPr>
        <w:spacing w:line="360" w:lineRule="auto"/>
        <w:jc w:val="center"/>
        <w:rPr>
          <w:b/>
          <w:bCs/>
          <w:sz w:val="28"/>
          <w:szCs w:val="28"/>
        </w:rPr>
      </w:pPr>
      <w:r>
        <w:rPr>
          <w:b/>
          <w:bCs/>
          <w:sz w:val="28"/>
          <w:szCs w:val="28"/>
        </w:rPr>
        <w:t>по  ООО «УК  «Альфа»</w:t>
      </w:r>
    </w:p>
    <w:p w:rsidR="00793F19" w:rsidRDefault="00793F19" w:rsidP="00793F19">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793F19" w:rsidTr="00793F19">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w:t>
            </w:r>
          </w:p>
          <w:p w:rsidR="00793F19" w:rsidRDefault="00793F19" w:rsidP="00793F19">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Виды  работ  и  их  срок  исполнения</w:t>
            </w:r>
          </w:p>
        </w:tc>
      </w:tr>
      <w:tr w:rsidR="00793F19" w:rsidTr="00793F19">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Плотниц-</w:t>
            </w:r>
          </w:p>
          <w:p w:rsidR="00793F19" w:rsidRDefault="00793F19" w:rsidP="00793F19">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Маляр-</w:t>
            </w:r>
          </w:p>
          <w:p w:rsidR="00793F19" w:rsidRDefault="00793F19" w:rsidP="00793F19">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jc w:val="center"/>
            </w:pPr>
            <w:r>
              <w:rPr>
                <w:sz w:val="22"/>
                <w:szCs w:val="22"/>
              </w:rPr>
              <w:t>печные</w:t>
            </w:r>
          </w:p>
          <w:p w:rsidR="00793F19" w:rsidRDefault="00793F19" w:rsidP="00793F19">
            <w:pPr>
              <w:jc w:val="center"/>
            </w:pPr>
          </w:p>
          <w:p w:rsidR="00793F19" w:rsidRDefault="00793F19" w:rsidP="00793F19">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jc w:val="center"/>
            </w:pPr>
            <w:r>
              <w:rPr>
                <w:sz w:val="22"/>
                <w:szCs w:val="22"/>
              </w:rPr>
              <w:t>нения</w:t>
            </w:r>
          </w:p>
          <w:p w:rsidR="00793F19" w:rsidRDefault="00793F19" w:rsidP="00793F19">
            <w:pPr>
              <w:jc w:val="center"/>
            </w:pPr>
          </w:p>
          <w:p w:rsidR="00793F19" w:rsidRDefault="00793F19" w:rsidP="00793F19">
            <w:pPr>
              <w:spacing w:line="360" w:lineRule="auto"/>
              <w:jc w:val="center"/>
            </w:pPr>
          </w:p>
        </w:tc>
      </w:tr>
      <w:tr w:rsidR="00793F19" w:rsidTr="00793F19">
        <w:trPr>
          <w:trHeight w:val="251"/>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12</w:t>
            </w:r>
          </w:p>
        </w:tc>
      </w:tr>
      <w:tr w:rsidR="00793F19" w:rsidTr="00793F19">
        <w:trPr>
          <w:trHeight w:val="134"/>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pPr>
          </w:p>
        </w:tc>
      </w:tr>
      <w:tr w:rsidR="00793F19" w:rsidTr="00793F19">
        <w:trPr>
          <w:trHeight w:val="300"/>
        </w:trPr>
        <w:tc>
          <w:tcPr>
            <w:tcW w:w="6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w:t>
            </w:r>
            <w:r>
              <w:rPr>
                <w:sz w:val="20"/>
                <w:szCs w:val="20"/>
              </w:rPr>
              <w:lastRenderedPageBreak/>
              <w:t>снабжения;</w:t>
            </w:r>
          </w:p>
          <w:p w:rsidR="007D3FEC" w:rsidRDefault="007D3FEC" w:rsidP="00B81E1D">
            <w:pPr>
              <w:spacing w:line="360" w:lineRule="auto"/>
              <w:jc w:val="both"/>
              <w:rPr>
                <w:sz w:val="20"/>
                <w:szCs w:val="20"/>
              </w:rPr>
            </w:pPr>
            <w:r>
              <w:rPr>
                <w:sz w:val="20"/>
                <w:szCs w:val="20"/>
              </w:rPr>
              <w:t>восстановление разрушенной</w:t>
            </w:r>
            <w:r w:rsidR="00B81E1D">
              <w:rPr>
                <w:sz w:val="20"/>
                <w:szCs w:val="20"/>
              </w:rPr>
              <w:t xml:space="preserve">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lastRenderedPageBreak/>
              <w:t>сентябрь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w:t>
            </w:r>
            <w:r>
              <w:rPr>
                <w:sz w:val="20"/>
                <w:szCs w:val="20"/>
              </w:rPr>
              <w:lastRenderedPageBreak/>
              <w:t>домовой тер-ритории;</w:t>
            </w:r>
          </w:p>
          <w:p w:rsidR="00B96AE8" w:rsidRDefault="00B96AE8" w:rsidP="00793F19">
            <w:pPr>
              <w:spacing w:line="360" w:lineRule="auto"/>
              <w:jc w:val="both"/>
              <w:rPr>
                <w:sz w:val="20"/>
                <w:szCs w:val="20"/>
              </w:rPr>
            </w:pPr>
            <w:r>
              <w:rPr>
                <w:sz w:val="20"/>
                <w:szCs w:val="20"/>
              </w:rPr>
              <w:t xml:space="preserve">покраска урн, контейнеров,лавочек; </w:t>
            </w:r>
            <w:r w:rsidR="0077383F">
              <w:rPr>
                <w:sz w:val="20"/>
                <w:szCs w:val="20"/>
              </w:rPr>
              <w:t>по-белка де</w:t>
            </w:r>
            <w:r>
              <w:rPr>
                <w:sz w:val="20"/>
                <w:szCs w:val="20"/>
              </w:rPr>
              <w:t>ревь</w:t>
            </w:r>
            <w:r w:rsidR="0077383F">
              <w:rPr>
                <w:sz w:val="20"/>
                <w:szCs w:val="20"/>
              </w:rPr>
              <w:t>-</w:t>
            </w:r>
            <w:r>
              <w:rPr>
                <w:sz w:val="20"/>
                <w:szCs w:val="20"/>
              </w:rPr>
              <w:t>ев на придо</w:t>
            </w:r>
            <w:r w:rsidR="0077383F">
              <w:rPr>
                <w:sz w:val="20"/>
                <w:szCs w:val="20"/>
              </w:rPr>
              <w:t>-</w:t>
            </w:r>
            <w:r>
              <w:rPr>
                <w:sz w:val="20"/>
                <w:szCs w:val="20"/>
              </w:rPr>
              <w:t>мовой терри</w:t>
            </w:r>
            <w:r w:rsidR="0077383F">
              <w:rPr>
                <w:sz w:val="20"/>
                <w:szCs w:val="20"/>
              </w:rPr>
              <w:t>-</w:t>
            </w:r>
            <w:r>
              <w:rPr>
                <w:sz w:val="20"/>
                <w:szCs w:val="20"/>
              </w:rPr>
              <w:t>тории;</w:t>
            </w:r>
            <w:r w:rsidR="00C977D2">
              <w:rPr>
                <w:sz w:val="20"/>
                <w:szCs w:val="20"/>
              </w:rPr>
              <w:t xml:space="preserve"> обрез</w:t>
            </w:r>
            <w:r w:rsidR="0077383F">
              <w:rPr>
                <w:sz w:val="20"/>
                <w:szCs w:val="20"/>
              </w:rPr>
              <w:t>-</w:t>
            </w:r>
            <w:r w:rsidR="00C977D2">
              <w:rPr>
                <w:sz w:val="20"/>
                <w:szCs w:val="20"/>
              </w:rPr>
              <w:t xml:space="preserve">ка веток </w:t>
            </w:r>
            <w:r w:rsidR="0077383F">
              <w:rPr>
                <w:sz w:val="20"/>
                <w:szCs w:val="20"/>
              </w:rPr>
              <w:t>с кус</w:t>
            </w:r>
            <w:r w:rsidR="00C977D2">
              <w:rPr>
                <w:sz w:val="20"/>
                <w:szCs w:val="20"/>
              </w:rPr>
              <w:t>тарников;</w:t>
            </w:r>
          </w:p>
          <w:p w:rsidR="00C977D2" w:rsidRDefault="00C977D2" w:rsidP="00793F19">
            <w:pPr>
              <w:spacing w:line="360" w:lineRule="auto"/>
              <w:jc w:val="both"/>
              <w:rPr>
                <w:sz w:val="20"/>
                <w:szCs w:val="20"/>
              </w:rPr>
            </w:pPr>
            <w:r>
              <w:rPr>
                <w:sz w:val="20"/>
                <w:szCs w:val="20"/>
              </w:rPr>
              <w:t>установка  пружин на дверные бло</w:t>
            </w:r>
            <w:r w:rsidR="001532CD">
              <w:rPr>
                <w:sz w:val="20"/>
                <w:szCs w:val="20"/>
              </w:rPr>
              <w:t>-</w:t>
            </w:r>
            <w:r>
              <w:rPr>
                <w:sz w:val="20"/>
                <w:szCs w:val="20"/>
              </w:rPr>
              <w:t>ки в подъ</w:t>
            </w:r>
            <w:r w:rsidR="001532CD">
              <w:rPr>
                <w:sz w:val="20"/>
                <w:szCs w:val="20"/>
              </w:rPr>
              <w:t>-</w:t>
            </w:r>
            <w:r>
              <w:rPr>
                <w:sz w:val="20"/>
                <w:szCs w:val="20"/>
              </w:rPr>
              <w:t>ездах</w:t>
            </w:r>
            <w:r w:rsidR="001532CD">
              <w:rPr>
                <w:sz w:val="20"/>
                <w:szCs w:val="20"/>
              </w:rPr>
              <w:t>;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B96AE8" w:rsidRDefault="00B96AE8" w:rsidP="00793F19">
            <w:pPr>
              <w:spacing w:line="360" w:lineRule="auto"/>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 xml:space="preserve">ремонт </w:t>
            </w:r>
            <w:r>
              <w:rPr>
                <w:sz w:val="20"/>
                <w:szCs w:val="20"/>
              </w:rPr>
              <w:lastRenderedPageBreak/>
              <w:t>светильников в подъезде;</w:t>
            </w:r>
          </w:p>
          <w:p w:rsidR="00793F19" w:rsidRDefault="00793F19" w:rsidP="00D55FA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Pr="00D55FA0" w:rsidRDefault="00D55FA0" w:rsidP="00793F19">
            <w:pPr>
              <w:snapToGrid w:val="0"/>
              <w:spacing w:line="360" w:lineRule="auto"/>
              <w:jc w:val="center"/>
              <w:rPr>
                <w:bCs/>
                <w:sz w:val="20"/>
                <w:szCs w:val="20"/>
              </w:rPr>
            </w:pPr>
            <w:r>
              <w:rPr>
                <w:bCs/>
                <w:sz w:val="20"/>
                <w:szCs w:val="20"/>
              </w:rPr>
              <w:lastRenderedPageBreak/>
              <w:t>ч</w:t>
            </w:r>
            <w:r w:rsidRPr="00D55FA0">
              <w:rPr>
                <w:bCs/>
                <w:sz w:val="20"/>
                <w:szCs w:val="20"/>
              </w:rPr>
              <w:t>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55FA0" w:rsidRDefault="00D55FA0" w:rsidP="00793F19">
            <w:pPr>
              <w:snapToGrid w:val="0"/>
              <w:spacing w:line="360" w:lineRule="auto"/>
              <w:jc w:val="center"/>
              <w:rPr>
                <w:bCs/>
                <w:sz w:val="20"/>
                <w:szCs w:val="20"/>
              </w:rPr>
            </w:pPr>
            <w:r w:rsidRPr="00D55FA0">
              <w:rPr>
                <w:bCs/>
                <w:sz w:val="20"/>
                <w:szCs w:val="20"/>
              </w:rPr>
              <w:t>июль-август</w:t>
            </w:r>
          </w:p>
        </w:tc>
      </w:tr>
      <w:tr w:rsidR="00793F19" w:rsidTr="00793F19">
        <w:trPr>
          <w:trHeight w:val="330"/>
        </w:trPr>
        <w:tc>
          <w:tcPr>
            <w:tcW w:w="67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5C4126">
              <w:rPr>
                <w:sz w:val="20"/>
                <w:szCs w:val="20"/>
              </w:rPr>
              <w:t>-</w:t>
            </w:r>
            <w:r>
              <w:rPr>
                <w:sz w:val="20"/>
                <w:szCs w:val="20"/>
              </w:rPr>
              <w:t>ления;</w:t>
            </w:r>
          </w:p>
          <w:p w:rsidR="005C4126" w:rsidRDefault="00793F19" w:rsidP="00B81E1D">
            <w:pPr>
              <w:spacing w:line="360" w:lineRule="auto"/>
              <w:jc w:val="both"/>
              <w:rPr>
                <w:sz w:val="20"/>
                <w:szCs w:val="20"/>
              </w:rPr>
            </w:pPr>
            <w:r>
              <w:rPr>
                <w:sz w:val="20"/>
                <w:szCs w:val="20"/>
              </w:rPr>
              <w:t>регулировка системы отоп</w:t>
            </w:r>
            <w:r w:rsidR="005C4126">
              <w:rPr>
                <w:sz w:val="20"/>
                <w:szCs w:val="20"/>
              </w:rPr>
              <w:t>-</w:t>
            </w:r>
            <w:r>
              <w:rPr>
                <w:sz w:val="20"/>
                <w:szCs w:val="20"/>
              </w:rPr>
              <w:t>ления;</w:t>
            </w:r>
            <w:r w:rsidR="005C4126">
              <w:rPr>
                <w:sz w:val="20"/>
                <w:szCs w:val="20"/>
              </w:rPr>
              <w:t xml:space="preserve">  ревизия  кранов и запор-ной арматуры </w:t>
            </w:r>
            <w:r w:rsidR="005C4126">
              <w:rPr>
                <w:sz w:val="20"/>
                <w:szCs w:val="20"/>
              </w:rPr>
              <w:lastRenderedPageBreak/>
              <w:t>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793F19" w:rsidRDefault="004C7461"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w:t>
            </w:r>
            <w:r>
              <w:rPr>
                <w:sz w:val="20"/>
                <w:szCs w:val="20"/>
              </w:rPr>
              <w:lastRenderedPageBreak/>
              <w:t>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674"/>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t>Заходского, д. 2-А</w:t>
            </w:r>
          </w:p>
          <w:p w:rsidR="00793F19" w:rsidRDefault="00793F19" w:rsidP="00793F19">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w:t>
            </w:r>
            <w:r w:rsidR="00B81E1D">
              <w:rPr>
                <w:sz w:val="20"/>
                <w:szCs w:val="20"/>
              </w:rPr>
              <w:lastRenderedPageBreak/>
              <w:t>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4C7461"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rPr>
                <w:sz w:val="20"/>
                <w:szCs w:val="20"/>
              </w:rPr>
            </w:pPr>
          </w:p>
          <w:p w:rsidR="00B96AE8"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793F19" w:rsidRDefault="00B96AE8" w:rsidP="00793F19">
            <w:pPr>
              <w:spacing w:line="360" w:lineRule="auto"/>
              <w:rPr>
                <w:sz w:val="20"/>
                <w:szCs w:val="20"/>
              </w:rPr>
            </w:pPr>
            <w:r>
              <w:rPr>
                <w:sz w:val="20"/>
                <w:szCs w:val="20"/>
              </w:rPr>
              <w:t>июнь</w:t>
            </w:r>
            <w:r w:rsidR="00793F19">
              <w:rPr>
                <w:sz w:val="20"/>
                <w:szCs w:val="20"/>
              </w:rPr>
              <w:t xml:space="preserve">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B81E1D">
            <w:pPr>
              <w:snapToGrid w:val="0"/>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B81E1D" w:rsidP="00C31C9A">
            <w:pPr>
              <w:spacing w:line="360" w:lineRule="auto"/>
              <w:rPr>
                <w:sz w:val="20"/>
                <w:szCs w:val="20"/>
              </w:rPr>
            </w:pPr>
            <w:r>
              <w:rPr>
                <w:sz w:val="20"/>
                <w:szCs w:val="20"/>
              </w:rPr>
              <w:t>с</w:t>
            </w:r>
            <w:r w:rsidR="00C31C9A">
              <w:rPr>
                <w:sz w:val="20"/>
                <w:szCs w:val="20"/>
              </w:rPr>
              <w:t>ентябрь</w:t>
            </w:r>
            <w:r>
              <w:rPr>
                <w:sz w:val="20"/>
                <w:szCs w:val="20"/>
              </w:rPr>
              <w:t>-октябрь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фасада МКД, печных труб и стояков;</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D55FA0">
            <w:pPr>
              <w:spacing w:line="360" w:lineRule="auto"/>
              <w:jc w:val="both"/>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D55FA0">
            <w:pPr>
              <w:spacing w:line="360" w:lineRule="auto"/>
              <w:jc w:val="both"/>
              <w:rPr>
                <w:sz w:val="20"/>
                <w:szCs w:val="20"/>
              </w:rPr>
            </w:pPr>
            <w:r>
              <w:rPr>
                <w:sz w:val="20"/>
                <w:szCs w:val="20"/>
              </w:rPr>
              <w:t>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39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C31C9A" w:rsidP="00C31C9A">
            <w:pPr>
              <w:spacing w:line="360" w:lineRule="auto"/>
              <w:rPr>
                <w:sz w:val="20"/>
                <w:szCs w:val="20"/>
              </w:rPr>
            </w:pPr>
            <w:r>
              <w:rPr>
                <w:sz w:val="20"/>
                <w:szCs w:val="20"/>
              </w:rPr>
              <w:t>сентябрь</w:t>
            </w:r>
          </w:p>
          <w:p w:rsidR="00793F19"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козырьков, печных труб;</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w:t>
            </w:r>
            <w:r>
              <w:rPr>
                <w:sz w:val="20"/>
                <w:szCs w:val="20"/>
              </w:rPr>
              <w:lastRenderedPageBreak/>
              <w:t>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r>
              <w:rPr>
                <w:sz w:val="20"/>
                <w:szCs w:val="20"/>
              </w:rPr>
              <w:t>по мере необхо-димости</w:t>
            </w: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r>
              <w:rPr>
                <w:sz w:val="20"/>
                <w:szCs w:val="20"/>
              </w:rPr>
              <w:t>июнь</w:t>
            </w: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7383F">
            <w:pPr>
              <w:spacing w:line="360" w:lineRule="auto"/>
              <w:rPr>
                <w:sz w:val="20"/>
                <w:szCs w:val="20"/>
              </w:rPr>
            </w:pPr>
          </w:p>
          <w:p w:rsidR="001532CD" w:rsidRDefault="001532CD" w:rsidP="00793F19">
            <w:pPr>
              <w:spacing w:line="360" w:lineRule="auto"/>
              <w:jc w:val="center"/>
              <w:rPr>
                <w:sz w:val="20"/>
                <w:szCs w:val="20"/>
              </w:rPr>
            </w:pPr>
            <w:r>
              <w:rPr>
                <w:sz w:val="20"/>
                <w:szCs w:val="20"/>
              </w:rPr>
              <w:t>сентябрь</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p w:rsidR="00D55FA0" w:rsidRDefault="00D55FA0" w:rsidP="00793F19">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w:t>
            </w:r>
            <w:r w:rsidR="00B81E1D">
              <w:rPr>
                <w:sz w:val="20"/>
                <w:szCs w:val="20"/>
              </w:rPr>
              <w:lastRenderedPageBreak/>
              <w:t>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w:t>
            </w:r>
            <w:r>
              <w:rPr>
                <w:sz w:val="20"/>
                <w:szCs w:val="20"/>
              </w:rPr>
              <w:lastRenderedPageBreak/>
              <w:t>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F64536" w:rsidP="00793F19">
            <w:pPr>
              <w:spacing w:line="360" w:lineRule="auto"/>
              <w:jc w:val="center"/>
              <w:rPr>
                <w:sz w:val="20"/>
                <w:szCs w:val="20"/>
              </w:rPr>
            </w:pPr>
            <w:r>
              <w:rPr>
                <w:sz w:val="20"/>
                <w:szCs w:val="20"/>
              </w:rPr>
              <w:lastRenderedPageBreak/>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497"/>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1D49BE" w:rsidP="00793F19">
            <w:pPr>
              <w:spacing w:line="360" w:lineRule="auto"/>
              <w:jc w:val="center"/>
              <w:rPr>
                <w:sz w:val="20"/>
                <w:szCs w:val="20"/>
              </w:rPr>
            </w:pPr>
            <w:r>
              <w:rPr>
                <w:sz w:val="20"/>
                <w:szCs w:val="20"/>
              </w:rPr>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1236"/>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793F19" w:rsidRDefault="00793F19" w:rsidP="00793F19">
            <w:pPr>
              <w:spacing w:line="360" w:lineRule="auto"/>
              <w:rPr>
                <w:sz w:val="20"/>
                <w:szCs w:val="20"/>
              </w:rPr>
            </w:pPr>
            <w:r>
              <w:rPr>
                <w:sz w:val="20"/>
                <w:szCs w:val="20"/>
              </w:rPr>
              <w:t>ремонт стояков канализации, водопровода</w:t>
            </w:r>
            <w:r w:rsidR="00C31C9A">
              <w:rPr>
                <w:sz w:val="20"/>
                <w:szCs w:val="20"/>
              </w:rPr>
              <w:t>;</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7383F" w:rsidP="00793F19">
            <w:pPr>
              <w:spacing w:line="360" w:lineRule="auto"/>
              <w:jc w:val="both"/>
              <w:rPr>
                <w:sz w:val="20"/>
                <w:szCs w:val="20"/>
              </w:rPr>
            </w:pPr>
            <w:r>
              <w:rPr>
                <w:sz w:val="20"/>
                <w:szCs w:val="20"/>
              </w:rPr>
              <w:t>т</w:t>
            </w:r>
            <w:r w:rsidR="00793F19">
              <w:rPr>
                <w:sz w:val="20"/>
                <w:szCs w:val="20"/>
              </w:rPr>
              <w:t>екущий ре</w:t>
            </w:r>
            <w:r>
              <w:rPr>
                <w:sz w:val="20"/>
                <w:szCs w:val="20"/>
              </w:rPr>
              <w:t>-</w:t>
            </w:r>
            <w:r w:rsidR="00793F19">
              <w:rPr>
                <w:sz w:val="20"/>
                <w:szCs w:val="20"/>
              </w:rPr>
              <w:t>монт кровли;</w:t>
            </w:r>
          </w:p>
          <w:p w:rsidR="00793F19" w:rsidRDefault="00793F19" w:rsidP="00793F19">
            <w:pPr>
              <w:spacing w:line="360" w:lineRule="auto"/>
              <w:jc w:val="both"/>
              <w:rPr>
                <w:sz w:val="20"/>
                <w:szCs w:val="20"/>
              </w:rPr>
            </w:pPr>
            <w:r>
              <w:rPr>
                <w:sz w:val="20"/>
                <w:szCs w:val="20"/>
              </w:rPr>
              <w:t>текущий  ре</w:t>
            </w:r>
            <w:r w:rsidR="0077383F">
              <w:rPr>
                <w:sz w:val="20"/>
                <w:szCs w:val="20"/>
              </w:rPr>
              <w:t>-</w:t>
            </w:r>
            <w:r>
              <w:rPr>
                <w:sz w:val="20"/>
                <w:szCs w:val="20"/>
              </w:rPr>
              <w:t>монт отмост</w:t>
            </w:r>
            <w:r w:rsidR="0077383F">
              <w:rPr>
                <w:sz w:val="20"/>
                <w:szCs w:val="20"/>
              </w:rPr>
              <w:t>-</w:t>
            </w:r>
            <w:r>
              <w:rPr>
                <w:sz w:val="20"/>
                <w:szCs w:val="20"/>
              </w:rPr>
              <w:t>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77383F" w:rsidRDefault="0077383F" w:rsidP="00793F19">
            <w:pPr>
              <w:spacing w:line="360" w:lineRule="auto"/>
              <w:rPr>
                <w:sz w:val="20"/>
                <w:szCs w:val="20"/>
              </w:rPr>
            </w:pPr>
            <w:r>
              <w:rPr>
                <w:sz w:val="20"/>
                <w:szCs w:val="20"/>
              </w:rPr>
              <w:t>май</w:t>
            </w: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tc>
      </w:tr>
      <w:tr w:rsidR="00793F19" w:rsidTr="00793F19">
        <w:trPr>
          <w:trHeight w:val="375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9</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текущий ре-монт кровли; межпанель-ных  швов;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июнь-август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136"/>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10</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C31C9A" w:rsidRDefault="00C31C9A"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390421" w:rsidP="00793F19">
            <w:pPr>
              <w:spacing w:line="360" w:lineRule="auto"/>
              <w:jc w:val="center"/>
              <w:rPr>
                <w:sz w:val="20"/>
                <w:szCs w:val="20"/>
              </w:rPr>
            </w:pPr>
            <w:r>
              <w:rPr>
                <w:sz w:val="20"/>
                <w:szCs w:val="20"/>
              </w:rPr>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C977D2" w:rsidRDefault="00C977D2"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9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промывка и опрессовка </w:t>
            </w:r>
            <w:r>
              <w:rPr>
                <w:sz w:val="20"/>
                <w:szCs w:val="20"/>
              </w:rPr>
              <w:lastRenderedPageBreak/>
              <w:t>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385D47"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lastRenderedPageBreak/>
              <w:t>покос травы и уборка тра-</w:t>
            </w:r>
            <w:r>
              <w:rPr>
                <w:sz w:val="20"/>
                <w:szCs w:val="20"/>
              </w:rPr>
              <w:lastRenderedPageBreak/>
              <w:t>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w:t>
            </w:r>
            <w:r>
              <w:rPr>
                <w:sz w:val="20"/>
                <w:szCs w:val="20"/>
              </w:rPr>
              <w:lastRenderedPageBreak/>
              <w:t xml:space="preserve">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lastRenderedPageBreak/>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pacing w:line="360" w:lineRule="auto"/>
              <w:jc w:val="center"/>
            </w:pPr>
          </w:p>
        </w:tc>
      </w:tr>
      <w:tr w:rsidR="00793F19" w:rsidTr="00EF413D">
        <w:trPr>
          <w:trHeight w:val="363"/>
        </w:trPr>
        <w:tc>
          <w:tcPr>
            <w:tcW w:w="676" w:type="dxa"/>
            <w:tcBorders>
              <w:top w:val="single" w:sz="4" w:space="0" w:color="auto"/>
              <w:left w:val="single" w:sz="4" w:space="0" w:color="000000"/>
              <w:bottom w:val="single" w:sz="4" w:space="0" w:color="auto"/>
            </w:tcBorders>
            <w:shd w:val="clear" w:color="auto" w:fill="auto"/>
          </w:tcPr>
          <w:p w:rsidR="00793F19" w:rsidRDefault="00EF413D" w:rsidP="00793F19">
            <w:pPr>
              <w:spacing w:line="360" w:lineRule="auto"/>
              <w:jc w:val="center"/>
            </w:pPr>
            <w:r>
              <w:lastRenderedPageBreak/>
              <w:t>12</w:t>
            </w:r>
          </w:p>
        </w:tc>
        <w:tc>
          <w:tcPr>
            <w:tcW w:w="2411" w:type="dxa"/>
            <w:tcBorders>
              <w:top w:val="single" w:sz="4" w:space="0" w:color="auto"/>
              <w:left w:val="single" w:sz="4" w:space="0" w:color="000000"/>
              <w:bottom w:val="single" w:sz="4" w:space="0" w:color="auto"/>
            </w:tcBorders>
            <w:shd w:val="clear" w:color="auto" w:fill="auto"/>
          </w:tcPr>
          <w:p w:rsidR="00793F19" w:rsidRDefault="00EF413D" w:rsidP="00793F19">
            <w:pPr>
              <w:spacing w:line="360" w:lineRule="auto"/>
              <w:jc w:val="center"/>
            </w:pPr>
            <w:r>
              <w:t>Лен. шоссе, 56</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t>промывка и опрессовка системы отопления;</w:t>
            </w:r>
          </w:p>
          <w:p w:rsidR="00B81E1D" w:rsidRDefault="00B81E1D" w:rsidP="00C31C9A">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B81E1D" w:rsidRDefault="00EF413D" w:rsidP="00793F19">
            <w:pPr>
              <w:snapToGrid w:val="0"/>
              <w:spacing w:line="360" w:lineRule="auto"/>
              <w:jc w:val="center"/>
              <w:rPr>
                <w:sz w:val="20"/>
                <w:szCs w:val="20"/>
              </w:rPr>
            </w:pPr>
            <w:r>
              <w:rPr>
                <w:sz w:val="20"/>
                <w:szCs w:val="20"/>
              </w:rPr>
              <w:t>август</w:t>
            </w:r>
          </w:p>
        </w:tc>
        <w:tc>
          <w:tcPr>
            <w:tcW w:w="1417" w:type="dxa"/>
            <w:tcBorders>
              <w:top w:val="single" w:sz="4" w:space="0" w:color="auto"/>
              <w:left w:val="single" w:sz="4" w:space="0" w:color="000000"/>
              <w:bottom w:val="single" w:sz="4" w:space="0" w:color="auto"/>
            </w:tcBorders>
            <w:shd w:val="clear" w:color="auto" w:fill="auto"/>
          </w:tcPr>
          <w:p w:rsidR="001532CD" w:rsidRDefault="00EF413D" w:rsidP="00E850A9">
            <w:pPr>
              <w:spacing w:line="360" w:lineRule="auto"/>
              <w:jc w:val="both"/>
              <w:rPr>
                <w:sz w:val="20"/>
                <w:szCs w:val="20"/>
              </w:rPr>
            </w:pPr>
            <w:r>
              <w:rPr>
                <w:sz w:val="20"/>
                <w:szCs w:val="20"/>
              </w:rPr>
              <w:t>текущий ре-монт кровли;</w:t>
            </w:r>
          </w:p>
        </w:tc>
        <w:tc>
          <w:tcPr>
            <w:tcW w:w="1024" w:type="dxa"/>
            <w:tcBorders>
              <w:top w:val="single" w:sz="4" w:space="0" w:color="auto"/>
              <w:left w:val="single" w:sz="4" w:space="0" w:color="000000"/>
              <w:bottom w:val="single" w:sz="4" w:space="0" w:color="auto"/>
            </w:tcBorders>
            <w:shd w:val="clear" w:color="auto" w:fill="auto"/>
          </w:tcPr>
          <w:p w:rsidR="001532CD" w:rsidRDefault="00EF413D" w:rsidP="00DC24D2">
            <w:pPr>
              <w:spacing w:line="360" w:lineRule="auto"/>
              <w:jc w:val="center"/>
              <w:rPr>
                <w:sz w:val="20"/>
                <w:szCs w:val="20"/>
              </w:rPr>
            </w:pPr>
            <w:r>
              <w:rPr>
                <w:sz w:val="20"/>
                <w:szCs w:val="20"/>
              </w:rPr>
              <w:t>май-июнь</w:t>
            </w:r>
          </w:p>
        </w:tc>
        <w:tc>
          <w:tcPr>
            <w:tcW w:w="1386" w:type="dxa"/>
            <w:tcBorders>
              <w:top w:val="single" w:sz="4" w:space="0" w:color="auto"/>
              <w:left w:val="single" w:sz="4" w:space="0" w:color="000000"/>
              <w:bottom w:val="single" w:sz="4" w:space="0" w:color="auto"/>
            </w:tcBorders>
            <w:shd w:val="clear" w:color="auto" w:fill="auto"/>
          </w:tcPr>
          <w:p w:rsidR="00793F19" w:rsidRDefault="00A60C92" w:rsidP="00793F19">
            <w:pPr>
              <w:snapToGrid w:val="0"/>
              <w:spacing w:line="360" w:lineRule="auto"/>
              <w:jc w:val="center"/>
              <w:rPr>
                <w:sz w:val="20"/>
                <w:szCs w:val="20"/>
              </w:rPr>
            </w:pPr>
            <w:r>
              <w:rPr>
                <w:sz w:val="20"/>
                <w:szCs w:val="20"/>
              </w:rPr>
              <w:t xml:space="preserve">  </w:t>
            </w: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55FA0" w:rsidRDefault="00D55FA0" w:rsidP="00793F19">
            <w:pPr>
              <w:spacing w:line="360" w:lineRule="auto"/>
              <w:jc w:val="center"/>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AE08CB">
            <w:pPr>
              <w:spacing w:line="360" w:lineRule="auto"/>
              <w:rPr>
                <w:sz w:val="20"/>
                <w:szCs w:val="20"/>
              </w:rPr>
            </w:pPr>
          </w:p>
        </w:tc>
      </w:tr>
      <w:tr w:rsidR="00EF413D" w:rsidTr="00E850A9">
        <w:trPr>
          <w:trHeight w:val="8248"/>
        </w:trPr>
        <w:tc>
          <w:tcPr>
            <w:tcW w:w="6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lastRenderedPageBreak/>
              <w:t xml:space="preserve">13 </w:t>
            </w:r>
          </w:p>
        </w:tc>
        <w:tc>
          <w:tcPr>
            <w:tcW w:w="2411"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t>50 лет Октября, 4</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C31C9A">
            <w:pPr>
              <w:snapToGrid w:val="0"/>
              <w:spacing w:line="360" w:lineRule="auto"/>
              <w:rPr>
                <w:sz w:val="20"/>
                <w:szCs w:val="20"/>
              </w:rPr>
            </w:pPr>
            <w:r>
              <w:rPr>
                <w:sz w:val="20"/>
                <w:szCs w:val="20"/>
              </w:rPr>
              <w:t>ревизия  кра-нов и запорной арматуры по системе  водо-снабжения;</w:t>
            </w:r>
          </w:p>
          <w:p w:rsidR="00EF413D" w:rsidRDefault="00EF413D" w:rsidP="00C31C9A">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r>
              <w:rPr>
                <w:sz w:val="20"/>
                <w:szCs w:val="20"/>
              </w:rPr>
              <w:t>сентябрь</w:t>
            </w:r>
          </w:p>
          <w:p w:rsidR="00EF413D" w:rsidRDefault="00EF413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F413D" w:rsidRDefault="00EF413D" w:rsidP="00E850A9">
            <w:pPr>
              <w:spacing w:line="360" w:lineRule="auto"/>
              <w:jc w:val="both"/>
              <w:rPr>
                <w:sz w:val="20"/>
                <w:szCs w:val="20"/>
              </w:rPr>
            </w:pPr>
            <w:r>
              <w:rPr>
                <w:sz w:val="20"/>
                <w:szCs w:val="20"/>
              </w:rPr>
              <w:t xml:space="preserve">текущий ре-монт кровли; </w:t>
            </w:r>
          </w:p>
          <w:p w:rsidR="00EF413D" w:rsidRDefault="00EF413D" w:rsidP="00E850A9">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EF413D" w:rsidRDefault="00EF413D" w:rsidP="00E850A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июнь-август</w:t>
            </w:r>
          </w:p>
          <w:p w:rsidR="00EF413D" w:rsidRDefault="00EF413D" w:rsidP="00DC24D2">
            <w:pPr>
              <w:spacing w:line="360" w:lineRule="auto"/>
              <w:jc w:val="center"/>
              <w:rPr>
                <w:sz w:val="20"/>
                <w:szCs w:val="20"/>
              </w:rPr>
            </w:pPr>
            <w:r>
              <w:rPr>
                <w:sz w:val="20"/>
                <w:szCs w:val="20"/>
              </w:rPr>
              <w:t>по мере необхо-димости</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июнь</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1E3BAF">
            <w:pPr>
              <w:spacing w:line="360" w:lineRule="auto"/>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замена эл. лампочек;</w:t>
            </w:r>
          </w:p>
          <w:p w:rsidR="00EF413D" w:rsidRDefault="00EF413D" w:rsidP="00DC24D2">
            <w:pPr>
              <w:spacing w:line="360" w:lineRule="auto"/>
              <w:jc w:val="center"/>
              <w:rPr>
                <w:sz w:val="20"/>
                <w:szCs w:val="20"/>
              </w:rPr>
            </w:pPr>
            <w:r>
              <w:rPr>
                <w:sz w:val="20"/>
                <w:szCs w:val="20"/>
              </w:rPr>
              <w:t>светильников</w:t>
            </w:r>
          </w:p>
          <w:p w:rsidR="00EF413D" w:rsidRDefault="00EF413D" w:rsidP="00DC24D2">
            <w:pPr>
              <w:spacing w:line="360" w:lineRule="auto"/>
              <w:jc w:val="center"/>
              <w:rPr>
                <w:sz w:val="20"/>
                <w:szCs w:val="20"/>
              </w:rPr>
            </w:pPr>
            <w:r>
              <w:rPr>
                <w:sz w:val="20"/>
                <w:szCs w:val="20"/>
              </w:rPr>
              <w:t>в  подъездах;</w:t>
            </w:r>
          </w:p>
          <w:p w:rsidR="00EF413D" w:rsidRDefault="00EF413D" w:rsidP="00DC24D2">
            <w:pPr>
              <w:spacing w:line="360" w:lineRule="auto"/>
              <w:jc w:val="center"/>
              <w:rPr>
                <w:sz w:val="20"/>
                <w:szCs w:val="20"/>
              </w:rPr>
            </w:pPr>
            <w:r>
              <w:rPr>
                <w:sz w:val="20"/>
                <w:szCs w:val="20"/>
              </w:rPr>
              <w:t>ревизия эл.щитов</w:t>
            </w:r>
          </w:p>
          <w:p w:rsidR="00EF413D" w:rsidRDefault="00EF413D"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rPr>
                <w:sz w:val="20"/>
                <w:szCs w:val="20"/>
              </w:rPr>
            </w:pPr>
            <w:r>
              <w:rPr>
                <w:sz w:val="20"/>
                <w:szCs w:val="20"/>
              </w:rPr>
              <w:t xml:space="preserve">по мере необхо-димости </w:t>
            </w:r>
          </w:p>
          <w:p w:rsidR="00EF413D" w:rsidRDefault="00EF413D"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rPr>
                <w:sz w:val="20"/>
                <w:szCs w:val="20"/>
              </w:rPr>
            </w:pPr>
            <w:r>
              <w:rPr>
                <w:sz w:val="20"/>
                <w:szCs w:val="20"/>
              </w:rPr>
              <w:t>текущий ре-монт печ-ных труб;</w:t>
            </w:r>
          </w:p>
          <w:p w:rsidR="00EF413D" w:rsidRDefault="00EF413D"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F413D" w:rsidRDefault="00EF413D" w:rsidP="00AE08CB">
            <w:pPr>
              <w:spacing w:line="360" w:lineRule="auto"/>
              <w:rPr>
                <w:sz w:val="20"/>
                <w:szCs w:val="20"/>
              </w:rPr>
            </w:pPr>
            <w:r>
              <w:rPr>
                <w:sz w:val="20"/>
                <w:szCs w:val="20"/>
              </w:rPr>
              <w:t>июнь-август</w:t>
            </w:r>
          </w:p>
        </w:tc>
      </w:tr>
      <w:tr w:rsidR="00E850A9" w:rsidTr="00793F19">
        <w:trPr>
          <w:trHeight w:val="2705"/>
        </w:trPr>
        <w:tc>
          <w:tcPr>
            <w:tcW w:w="6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lastRenderedPageBreak/>
              <w:t>1</w:t>
            </w:r>
            <w:r w:rsidR="00EF413D">
              <w:t>4</w:t>
            </w:r>
          </w:p>
        </w:tc>
        <w:tc>
          <w:tcPr>
            <w:tcW w:w="2411"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E850A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850A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both"/>
              <w:rPr>
                <w:sz w:val="20"/>
                <w:szCs w:val="20"/>
              </w:rPr>
            </w:pPr>
            <w:r>
              <w:rPr>
                <w:sz w:val="20"/>
                <w:szCs w:val="20"/>
              </w:rPr>
              <w:t xml:space="preserve">текущий ре-монт кровли; </w:t>
            </w:r>
          </w:p>
          <w:p w:rsidR="00E850A9" w:rsidRDefault="00E850A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июнь-август</w:t>
            </w:r>
          </w:p>
          <w:p w:rsidR="00E850A9" w:rsidRDefault="00E850A9" w:rsidP="00793F19">
            <w:pPr>
              <w:spacing w:line="360" w:lineRule="auto"/>
              <w:jc w:val="center"/>
              <w:rPr>
                <w:sz w:val="20"/>
                <w:szCs w:val="20"/>
              </w:rPr>
            </w:pPr>
            <w:r>
              <w:rPr>
                <w:sz w:val="20"/>
                <w:szCs w:val="20"/>
              </w:rPr>
              <w:t>по мере необхо-димости</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замена эл. лампочек;</w:t>
            </w:r>
          </w:p>
          <w:p w:rsidR="00E850A9" w:rsidRDefault="00E850A9" w:rsidP="00793F19">
            <w:pPr>
              <w:spacing w:line="360" w:lineRule="auto"/>
              <w:jc w:val="center"/>
              <w:rPr>
                <w:sz w:val="20"/>
                <w:szCs w:val="20"/>
              </w:rPr>
            </w:pPr>
            <w:r>
              <w:rPr>
                <w:sz w:val="20"/>
                <w:szCs w:val="20"/>
              </w:rPr>
              <w:t>светильников</w:t>
            </w:r>
          </w:p>
          <w:p w:rsidR="00E850A9" w:rsidRDefault="00E850A9" w:rsidP="00793F19">
            <w:pPr>
              <w:spacing w:line="360" w:lineRule="auto"/>
              <w:jc w:val="center"/>
              <w:rPr>
                <w:sz w:val="20"/>
                <w:szCs w:val="20"/>
              </w:rPr>
            </w:pPr>
            <w:r>
              <w:rPr>
                <w:sz w:val="20"/>
                <w:szCs w:val="20"/>
              </w:rPr>
              <w:t>в  подъездах;</w:t>
            </w:r>
          </w:p>
          <w:p w:rsidR="00E850A9" w:rsidRDefault="00E850A9" w:rsidP="00793F19">
            <w:pPr>
              <w:spacing w:line="360" w:lineRule="auto"/>
              <w:jc w:val="center"/>
              <w:rPr>
                <w:sz w:val="20"/>
                <w:szCs w:val="20"/>
              </w:rPr>
            </w:pPr>
            <w:r>
              <w:rPr>
                <w:sz w:val="20"/>
                <w:szCs w:val="20"/>
              </w:rPr>
              <w:t>ревизия эл.щитов</w:t>
            </w:r>
          </w:p>
          <w:p w:rsidR="00E850A9" w:rsidRDefault="00E850A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rPr>
                <w:sz w:val="20"/>
                <w:szCs w:val="20"/>
              </w:rPr>
            </w:pPr>
            <w:r>
              <w:rPr>
                <w:sz w:val="20"/>
                <w:szCs w:val="20"/>
              </w:rPr>
              <w:t xml:space="preserve">по мере необхо-димости </w:t>
            </w:r>
          </w:p>
          <w:p w:rsidR="00E850A9" w:rsidRDefault="00E850A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850A9" w:rsidRDefault="00AE08CB" w:rsidP="00AE08CB">
            <w:pPr>
              <w:spacing w:line="360" w:lineRule="auto"/>
              <w:rPr>
                <w:sz w:val="20"/>
                <w:szCs w:val="20"/>
              </w:rPr>
            </w:pPr>
            <w:r>
              <w:rPr>
                <w:sz w:val="20"/>
                <w:szCs w:val="20"/>
              </w:rPr>
              <w:t>июнь-август</w:t>
            </w:r>
          </w:p>
        </w:tc>
      </w:tr>
      <w:tr w:rsidR="00793F19" w:rsidTr="00793F19">
        <w:trPr>
          <w:trHeight w:val="2700"/>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EF413D">
              <w:t>5</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793F1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000000"/>
            </w:tcBorders>
            <w:shd w:val="clear" w:color="auto" w:fill="auto"/>
          </w:tcPr>
          <w:p w:rsidR="00793F1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C977D2" w:rsidRDefault="00793F19" w:rsidP="00C977D2">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Pr="001D49BE"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jc w:val="center"/>
              <w:rPr>
                <w:sz w:val="20"/>
                <w:szCs w:val="20"/>
              </w:rPr>
            </w:pPr>
            <w:r>
              <w:rPr>
                <w:sz w:val="20"/>
                <w:szCs w:val="20"/>
              </w:rPr>
              <w:t>по мере необхо-димости</w:t>
            </w: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1D49BE">
            <w:pPr>
              <w:spacing w:line="360" w:lineRule="auto"/>
              <w:jc w:val="center"/>
              <w:rPr>
                <w:sz w:val="20"/>
                <w:szCs w:val="20"/>
              </w:rPr>
            </w:pPr>
            <w:r>
              <w:rPr>
                <w:sz w:val="20"/>
                <w:szCs w:val="20"/>
              </w:rPr>
              <w:t>ревизия эл.щитов</w:t>
            </w:r>
            <w:r w:rsidR="001D49BE">
              <w:rPr>
                <w:sz w:val="20"/>
                <w:szCs w:val="20"/>
              </w:rPr>
              <w:t>;</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793F19" w:rsidTr="00793F19">
        <w:trPr>
          <w:trHeight w:val="33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w:t>
            </w:r>
            <w:r w:rsidR="00EF413D">
              <w:t>6</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50 лет Октяря, 15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 xml:space="preserve">ревизия  кра-нов и запорной арматуры по </w:t>
            </w:r>
            <w:r>
              <w:rPr>
                <w:sz w:val="20"/>
                <w:szCs w:val="20"/>
              </w:rPr>
              <w:lastRenderedPageBreak/>
              <w:t>системе  водо-снабжения;</w:t>
            </w:r>
          </w:p>
          <w:p w:rsidR="00CA3935" w:rsidRDefault="00CA3935" w:rsidP="00793F19">
            <w:pPr>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 xml:space="preserve">покос травы </w:t>
            </w:r>
            <w:r>
              <w:rPr>
                <w:sz w:val="20"/>
                <w:szCs w:val="20"/>
              </w:rPr>
              <w:lastRenderedPageBreak/>
              <w:t>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w:t>
            </w:r>
            <w:r>
              <w:rPr>
                <w:sz w:val="20"/>
                <w:szCs w:val="20"/>
              </w:rPr>
              <w:lastRenderedPageBreak/>
              <w:t>необхо-димости</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lastRenderedPageBreak/>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lastRenderedPageBreak/>
              <w:t>текущий ре-монт печ-ных труб;</w:t>
            </w:r>
          </w:p>
          <w:p w:rsidR="00793F19" w:rsidRDefault="00AE08CB" w:rsidP="00AE08CB">
            <w:pPr>
              <w:snapToGrid w:val="0"/>
              <w:spacing w:line="360" w:lineRule="auto"/>
              <w:jc w:val="center"/>
              <w:rPr>
                <w:b/>
                <w:bCs/>
                <w:sz w:val="20"/>
                <w:szCs w:val="20"/>
              </w:rPr>
            </w:pPr>
            <w:r>
              <w:rPr>
                <w:sz w:val="20"/>
                <w:szCs w:val="20"/>
              </w:rPr>
              <w:lastRenderedPageBreak/>
              <w:t>чистка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E19A9" w:rsidRDefault="00AE08CB" w:rsidP="00AE08CB">
            <w:pPr>
              <w:spacing w:line="360" w:lineRule="auto"/>
              <w:rPr>
                <w:bCs/>
                <w:sz w:val="20"/>
                <w:szCs w:val="20"/>
              </w:rPr>
            </w:pPr>
            <w:r>
              <w:rPr>
                <w:sz w:val="20"/>
                <w:szCs w:val="20"/>
              </w:rPr>
              <w:lastRenderedPageBreak/>
              <w:t>июнь-август</w:t>
            </w:r>
          </w:p>
        </w:tc>
      </w:tr>
      <w:tr w:rsidR="00793F19" w:rsidTr="00793F19">
        <w:trPr>
          <w:trHeight w:val="315"/>
        </w:trPr>
        <w:tc>
          <w:tcPr>
            <w:tcW w:w="676" w:type="dxa"/>
            <w:tcBorders>
              <w:top w:val="single" w:sz="4" w:space="0" w:color="auto"/>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1</w:t>
            </w:r>
            <w:r w:rsidR="00EF413D">
              <w:t>7</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793F19">
            <w:pPr>
              <w:spacing w:line="360" w:lineRule="auto"/>
              <w:rPr>
                <w:sz w:val="20"/>
                <w:szCs w:val="20"/>
              </w:rPr>
            </w:pPr>
            <w:r>
              <w:rPr>
                <w:sz w:val="20"/>
                <w:szCs w:val="20"/>
              </w:rPr>
              <w:t xml:space="preserve">восстановление </w:t>
            </w:r>
            <w:r>
              <w:rPr>
                <w:sz w:val="20"/>
                <w:szCs w:val="20"/>
              </w:rPr>
              <w:lastRenderedPageBreak/>
              <w:t>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тра-вы, мусора, снега с при-</w:t>
            </w:r>
            <w:r>
              <w:rPr>
                <w:sz w:val="20"/>
                <w:szCs w:val="20"/>
              </w:rPr>
              <w:lastRenderedPageBreak/>
              <w:t>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b/>
                <w:bCs/>
                <w:sz w:val="20"/>
                <w:szCs w:val="20"/>
              </w:rPr>
            </w:pPr>
            <w:r>
              <w:rPr>
                <w:sz w:val="20"/>
                <w:szCs w:val="20"/>
              </w:rPr>
              <w:t>июнь-август</w:t>
            </w:r>
          </w:p>
        </w:tc>
      </w:tr>
      <w:tr w:rsidR="00793F19" w:rsidTr="00793F19">
        <w:trPr>
          <w:trHeight w:val="2775"/>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EF413D">
              <w:t>8</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CA3935">
            <w:pPr>
              <w:spacing w:line="360" w:lineRule="auto"/>
              <w:jc w:val="both"/>
              <w:rPr>
                <w:sz w:val="20"/>
                <w:szCs w:val="20"/>
              </w:rPr>
            </w:pPr>
            <w:r>
              <w:rPr>
                <w:sz w:val="20"/>
                <w:szCs w:val="20"/>
              </w:rPr>
              <w:t>промывка и опрессовка системы отоп</w:t>
            </w:r>
            <w:r w:rsidR="00CA3935">
              <w:rPr>
                <w:sz w:val="20"/>
                <w:szCs w:val="20"/>
              </w:rPr>
              <w:t>-</w:t>
            </w:r>
            <w:r>
              <w:rPr>
                <w:sz w:val="20"/>
                <w:szCs w:val="20"/>
              </w:rPr>
              <w:t>ления;</w:t>
            </w:r>
          </w:p>
          <w:p w:rsidR="00793F19" w:rsidRDefault="00793F19"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w:t>
            </w:r>
            <w:r w:rsidR="00670F39">
              <w:rPr>
                <w:sz w:val="20"/>
                <w:szCs w:val="20"/>
              </w:rPr>
              <w:lastRenderedPageBreak/>
              <w:t>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385D47"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 xml:space="preserve">покраска урн, </w:t>
            </w:r>
            <w:r>
              <w:rPr>
                <w:sz w:val="20"/>
                <w:szCs w:val="20"/>
              </w:rPr>
              <w:lastRenderedPageBreak/>
              <w:t>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EF413D">
        <w:trPr>
          <w:trHeight w:val="262"/>
        </w:trPr>
        <w:tc>
          <w:tcPr>
            <w:tcW w:w="676"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pPr>
            <w:r>
              <w:lastRenderedPageBreak/>
              <w:t>19</w:t>
            </w:r>
          </w:p>
        </w:tc>
        <w:tc>
          <w:tcPr>
            <w:tcW w:w="2411"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rPr>
                <w:sz w:val="20"/>
                <w:szCs w:val="20"/>
              </w:rPr>
            </w:pPr>
            <w:r>
              <w:t>Фанерная, д. 3-А</w:t>
            </w:r>
          </w:p>
        </w:tc>
        <w:tc>
          <w:tcPr>
            <w:tcW w:w="1559"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промывка и опрессовка системы отоп-ления;</w:t>
            </w:r>
          </w:p>
          <w:p w:rsidR="00EF413D" w:rsidRDefault="00EF413D" w:rsidP="00EF413D">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w:t>
            </w:r>
            <w:r>
              <w:rPr>
                <w:sz w:val="20"/>
                <w:szCs w:val="20"/>
              </w:rPr>
              <w:lastRenderedPageBreak/>
              <w:t>ния;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EF413D" w:rsidRDefault="00385D47" w:rsidP="00EF413D">
            <w:pPr>
              <w:spacing w:line="360" w:lineRule="auto"/>
              <w:jc w:val="center"/>
              <w:rPr>
                <w:sz w:val="20"/>
                <w:szCs w:val="20"/>
              </w:rPr>
            </w:pPr>
            <w:r>
              <w:rPr>
                <w:sz w:val="20"/>
                <w:szCs w:val="20"/>
              </w:rPr>
              <w:lastRenderedPageBreak/>
              <w:t>июль</w:t>
            </w: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текущий ре-монт кровли;</w:t>
            </w:r>
          </w:p>
          <w:p w:rsidR="00EF413D" w:rsidRDefault="00EF413D" w:rsidP="00EF413D">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EF413D">
            <w:pPr>
              <w:spacing w:line="360" w:lineRule="auto"/>
              <w:jc w:val="both"/>
              <w:rPr>
                <w:sz w:val="20"/>
                <w:szCs w:val="20"/>
              </w:rPr>
            </w:pPr>
            <w:r>
              <w:rPr>
                <w:sz w:val="20"/>
                <w:szCs w:val="20"/>
              </w:rPr>
              <w:t>покраска урн, контейнеров,лавочек; по-белка деревь-</w:t>
            </w:r>
            <w:r>
              <w:rPr>
                <w:sz w:val="20"/>
                <w:szCs w:val="20"/>
              </w:rPr>
              <w:lastRenderedPageBreak/>
              <w:t>ев на придо-мовой терри-тории; обрез-ка веток с кустарников;</w:t>
            </w:r>
          </w:p>
          <w:p w:rsidR="00C977D2" w:rsidRDefault="00EF413D" w:rsidP="00EF413D">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lastRenderedPageBreak/>
              <w:t>июль</w:t>
            </w: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по мере необхо-димости</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июнь</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1E3BAF" w:rsidRDefault="00EF413D" w:rsidP="00EF413D">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center"/>
              <w:rPr>
                <w:sz w:val="20"/>
                <w:szCs w:val="20"/>
              </w:rPr>
            </w:pPr>
            <w:r>
              <w:rPr>
                <w:sz w:val="20"/>
                <w:szCs w:val="20"/>
              </w:rPr>
              <w:t>замена эл. лампочек;</w:t>
            </w:r>
          </w:p>
          <w:p w:rsidR="00EF413D" w:rsidRDefault="00EF413D" w:rsidP="00EF413D">
            <w:pPr>
              <w:spacing w:line="360" w:lineRule="auto"/>
              <w:jc w:val="center"/>
              <w:rPr>
                <w:sz w:val="20"/>
                <w:szCs w:val="20"/>
              </w:rPr>
            </w:pPr>
            <w:r>
              <w:rPr>
                <w:sz w:val="20"/>
                <w:szCs w:val="20"/>
              </w:rPr>
              <w:t>светильников</w:t>
            </w:r>
          </w:p>
          <w:p w:rsidR="00EF413D" w:rsidRDefault="00EF413D" w:rsidP="00EF413D">
            <w:pPr>
              <w:spacing w:line="360" w:lineRule="auto"/>
              <w:jc w:val="center"/>
              <w:rPr>
                <w:sz w:val="20"/>
                <w:szCs w:val="20"/>
              </w:rPr>
            </w:pPr>
            <w:r>
              <w:rPr>
                <w:sz w:val="20"/>
                <w:szCs w:val="20"/>
              </w:rPr>
              <w:t>в  подъездах;</w:t>
            </w:r>
          </w:p>
          <w:p w:rsidR="00793F19" w:rsidRDefault="00EF413D" w:rsidP="00EF413D">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b/>
                <w:bCs/>
                <w:sz w:val="20"/>
                <w:szCs w:val="20"/>
              </w:rPr>
            </w:pPr>
            <w:r>
              <w:rPr>
                <w:sz w:val="20"/>
                <w:szCs w:val="20"/>
              </w:rPr>
              <w:t xml:space="preserve"> </w:t>
            </w:r>
            <w:r w:rsidR="00EF413D">
              <w:rPr>
                <w:sz w:val="20"/>
                <w:szCs w:val="20"/>
              </w:rPr>
              <w:t>по мере необхо-димости</w:t>
            </w: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EF413D" w:rsidTr="00EF413D">
        <w:trPr>
          <w:trHeight w:val="9039"/>
        </w:trPr>
        <w:tc>
          <w:tcPr>
            <w:tcW w:w="676"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lastRenderedPageBreak/>
              <w:t>20</w:t>
            </w:r>
          </w:p>
        </w:tc>
        <w:tc>
          <w:tcPr>
            <w:tcW w:w="2411"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t>Фанерная, д. 12</w:t>
            </w:r>
          </w:p>
        </w:tc>
        <w:tc>
          <w:tcPr>
            <w:tcW w:w="1559"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промывка и опрессовка системы отопления;</w:t>
            </w:r>
          </w:p>
          <w:p w:rsidR="00EF413D" w:rsidRDefault="00EF413D" w:rsidP="00CA3935">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подъезде и чердаке;</w:t>
            </w:r>
          </w:p>
          <w:p w:rsidR="00EF413D" w:rsidRDefault="00EF413D"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EF413D" w:rsidRDefault="001A131C" w:rsidP="00793F19">
            <w:pPr>
              <w:spacing w:line="360" w:lineRule="auto"/>
              <w:jc w:val="center"/>
              <w:rPr>
                <w:sz w:val="20"/>
                <w:szCs w:val="20"/>
              </w:rPr>
            </w:pPr>
            <w:r>
              <w:rPr>
                <w:sz w:val="20"/>
                <w:szCs w:val="20"/>
              </w:rPr>
              <w:t>июль</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rPr>
                <w:sz w:val="20"/>
                <w:szCs w:val="20"/>
              </w:rPr>
            </w:pPr>
            <w:r>
              <w:rPr>
                <w:sz w:val="20"/>
                <w:szCs w:val="20"/>
              </w:rPr>
              <w:t>сентябрь-октябрь</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both"/>
              <w:rPr>
                <w:sz w:val="20"/>
                <w:szCs w:val="20"/>
              </w:rPr>
            </w:pPr>
            <w:r>
              <w:rPr>
                <w:sz w:val="20"/>
                <w:szCs w:val="20"/>
              </w:rPr>
              <w:t>текущий ре-монт кровли, фундамента, козырьков;</w:t>
            </w:r>
          </w:p>
          <w:p w:rsidR="00EF413D" w:rsidRDefault="00EF413D" w:rsidP="00793F19">
            <w:pPr>
              <w:spacing w:line="360" w:lineRule="auto"/>
              <w:jc w:val="both"/>
              <w:rPr>
                <w:sz w:val="20"/>
                <w:szCs w:val="20"/>
              </w:rPr>
            </w:pPr>
            <w:r>
              <w:rPr>
                <w:sz w:val="20"/>
                <w:szCs w:val="20"/>
              </w:rPr>
              <w:t>покос травы и уборка тра-вы, мусора, нега с при-домовой тер-ритории;</w:t>
            </w:r>
          </w:p>
          <w:p w:rsidR="00EF413D" w:rsidRDefault="00EF413D"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EF413D" w:rsidRDefault="00EF413D"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июль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по мере необхо-димости</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июнь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rPr>
                <w:sz w:val="20"/>
                <w:szCs w:val="20"/>
              </w:rPr>
            </w:pPr>
            <w:r>
              <w:rPr>
                <w:sz w:val="20"/>
                <w:szCs w:val="20"/>
              </w:rPr>
              <w:t>замена эл. лампочек;</w:t>
            </w:r>
          </w:p>
          <w:p w:rsidR="00EF413D" w:rsidRDefault="00EF413D" w:rsidP="00793F19">
            <w:pPr>
              <w:spacing w:line="360" w:lineRule="auto"/>
              <w:jc w:val="center"/>
              <w:rPr>
                <w:sz w:val="20"/>
                <w:szCs w:val="20"/>
              </w:rPr>
            </w:pPr>
            <w:r>
              <w:rPr>
                <w:sz w:val="20"/>
                <w:szCs w:val="20"/>
              </w:rPr>
              <w:t>светильников</w:t>
            </w:r>
          </w:p>
          <w:p w:rsidR="00EF413D" w:rsidRDefault="00EF413D" w:rsidP="00793F19">
            <w:pPr>
              <w:spacing w:line="360" w:lineRule="auto"/>
              <w:jc w:val="center"/>
              <w:rPr>
                <w:sz w:val="20"/>
                <w:szCs w:val="20"/>
              </w:rPr>
            </w:pPr>
            <w:r>
              <w:rPr>
                <w:sz w:val="20"/>
                <w:szCs w:val="20"/>
              </w:rPr>
              <w:t>в  подъездах;</w:t>
            </w:r>
          </w:p>
          <w:p w:rsidR="00EF413D" w:rsidRDefault="00EF413D"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EF413D" w:rsidRDefault="00EF413D"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EF413D" w:rsidP="00793F19">
            <w:pPr>
              <w:spacing w:line="360" w:lineRule="auto"/>
              <w:jc w:val="center"/>
            </w:pPr>
            <w:r>
              <w:lastRenderedPageBreak/>
              <w:t>21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CA3935">
            <w:pPr>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подъезде;</w:t>
            </w:r>
          </w:p>
          <w:p w:rsidR="00CA3935" w:rsidRDefault="00CA3935"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CA3935" w:rsidP="00793F19">
            <w:pPr>
              <w:spacing w:line="360" w:lineRule="auto"/>
              <w:jc w:val="center"/>
              <w:rPr>
                <w:sz w:val="20"/>
                <w:szCs w:val="20"/>
              </w:rPr>
            </w:pPr>
            <w:r>
              <w:rPr>
                <w:sz w:val="20"/>
                <w:szCs w:val="20"/>
              </w:rPr>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487"/>
        </w:trPr>
        <w:tc>
          <w:tcPr>
            <w:tcW w:w="676" w:type="dxa"/>
            <w:tcBorders>
              <w:top w:val="single" w:sz="4" w:space="0" w:color="000000"/>
              <w:left w:val="single" w:sz="4" w:space="0" w:color="000000"/>
              <w:bottom w:val="single" w:sz="4" w:space="0" w:color="000000"/>
            </w:tcBorders>
            <w:shd w:val="clear" w:color="auto" w:fill="auto"/>
          </w:tcPr>
          <w:p w:rsidR="00793F19" w:rsidRDefault="00DC24D2" w:rsidP="00793F19">
            <w:pPr>
              <w:spacing w:line="360" w:lineRule="auto"/>
              <w:jc w:val="center"/>
            </w:pPr>
            <w:r>
              <w:t>2</w:t>
            </w:r>
            <w:r w:rsidR="00EF413D">
              <w:t>2</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CA3935">
              <w:rPr>
                <w:sz w:val="20"/>
                <w:szCs w:val="20"/>
              </w:rPr>
              <w:t>-</w:t>
            </w:r>
            <w:r>
              <w:rPr>
                <w:sz w:val="20"/>
                <w:szCs w:val="20"/>
              </w:rPr>
              <w:lastRenderedPageBreak/>
              <w:t>ления;</w:t>
            </w:r>
          </w:p>
          <w:p w:rsidR="00793F19" w:rsidRDefault="00793F19" w:rsidP="00793F19">
            <w:pPr>
              <w:spacing w:line="360" w:lineRule="auto"/>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p>
        </w:tc>
        <w:tc>
          <w:tcPr>
            <w:tcW w:w="993" w:type="dxa"/>
            <w:tcBorders>
              <w:top w:val="single" w:sz="4" w:space="0" w:color="000000"/>
              <w:left w:val="single" w:sz="4" w:space="0" w:color="000000"/>
              <w:bottom w:val="single" w:sz="4" w:space="0" w:color="000000"/>
            </w:tcBorders>
            <w:shd w:val="clear" w:color="auto" w:fill="auto"/>
          </w:tcPr>
          <w:p w:rsidR="00793F19" w:rsidRDefault="0018272B" w:rsidP="00793F19">
            <w:pPr>
              <w:spacing w:line="360" w:lineRule="auto"/>
              <w:jc w:val="center"/>
              <w:rPr>
                <w:sz w:val="20"/>
                <w:szCs w:val="20"/>
              </w:rPr>
            </w:pPr>
            <w:r>
              <w:rPr>
                <w:sz w:val="20"/>
                <w:szCs w:val="20"/>
              </w:rPr>
              <w:lastRenderedPageBreak/>
              <w:t>июль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lastRenderedPageBreak/>
              <w:t>текущий ре-монт кровли, труб;</w:t>
            </w:r>
          </w:p>
          <w:p w:rsidR="00793F19" w:rsidRDefault="00793F19" w:rsidP="00793F19">
            <w:pPr>
              <w:spacing w:line="360" w:lineRule="auto"/>
              <w:jc w:val="both"/>
              <w:rPr>
                <w:sz w:val="20"/>
                <w:szCs w:val="20"/>
              </w:rPr>
            </w:pPr>
            <w:r>
              <w:rPr>
                <w:sz w:val="20"/>
                <w:szCs w:val="20"/>
              </w:rPr>
              <w:lastRenderedPageBreak/>
              <w:t>покос травы и уборка тра-вы, мусора, снега с при-домовой тер-ритории</w:t>
            </w:r>
            <w:r w:rsidR="00C977D2">
              <w:rPr>
                <w:sz w:val="20"/>
                <w:szCs w:val="20"/>
              </w:rPr>
              <w:t>;</w:t>
            </w:r>
          </w:p>
          <w:p w:rsidR="00C977D2" w:rsidRDefault="00C977D2" w:rsidP="001E3BAF">
            <w:pPr>
              <w:spacing w:line="360" w:lineRule="auto"/>
              <w:jc w:val="both"/>
              <w:rPr>
                <w:sz w:val="20"/>
                <w:szCs w:val="20"/>
              </w:rPr>
            </w:pPr>
            <w:r>
              <w:rPr>
                <w:sz w:val="20"/>
                <w:szCs w:val="20"/>
              </w:rPr>
              <w:t>покраска урн, конт</w:t>
            </w:r>
            <w:r w:rsidR="001E3BAF">
              <w:rPr>
                <w:sz w:val="20"/>
                <w:szCs w:val="20"/>
              </w:rPr>
              <w:t>ейнеров</w:t>
            </w:r>
            <w:r>
              <w:rPr>
                <w:sz w:val="20"/>
                <w:szCs w:val="20"/>
              </w:rPr>
              <w:t xml:space="preserve">; </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lastRenderedPageBreak/>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EF413D">
              <w:t>3</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Бусалова, 11</w:t>
            </w:r>
          </w:p>
        </w:tc>
        <w:tc>
          <w:tcPr>
            <w:tcW w:w="1559" w:type="dxa"/>
            <w:tcBorders>
              <w:top w:val="single" w:sz="4" w:space="0" w:color="000000"/>
              <w:left w:val="single" w:sz="4" w:space="0" w:color="000000"/>
              <w:bottom w:val="single" w:sz="4" w:space="0" w:color="000000"/>
            </w:tcBorders>
            <w:shd w:val="clear" w:color="auto" w:fill="auto"/>
          </w:tcPr>
          <w:p w:rsidR="0016799F" w:rsidRDefault="0016799F" w:rsidP="0016799F">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16799F"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w:t>
            </w:r>
            <w:r w:rsidR="00CA3935">
              <w:rPr>
                <w:sz w:val="20"/>
                <w:szCs w:val="20"/>
              </w:rPr>
              <w:lastRenderedPageBreak/>
              <w:t>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16799F" w:rsidRDefault="00EF413D" w:rsidP="0016799F">
            <w:pPr>
              <w:spacing w:line="360" w:lineRule="auto"/>
              <w:jc w:val="center"/>
              <w:rPr>
                <w:sz w:val="20"/>
                <w:szCs w:val="20"/>
              </w:rPr>
            </w:pPr>
            <w:r>
              <w:rPr>
                <w:sz w:val="20"/>
                <w:szCs w:val="20"/>
              </w:rPr>
              <w:lastRenderedPageBreak/>
              <w:t>июль</w:t>
            </w: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rPr>
                <w:sz w:val="20"/>
                <w:szCs w:val="20"/>
              </w:rPr>
            </w:pPr>
            <w:r>
              <w:rPr>
                <w:sz w:val="20"/>
                <w:szCs w:val="20"/>
              </w:rPr>
              <w:t>сентябрь-октябрь</w:t>
            </w:r>
          </w:p>
          <w:p w:rsidR="00B14246" w:rsidRDefault="00B14246" w:rsidP="00B14246">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 xml:space="preserve">установка  пружин на </w:t>
            </w:r>
            <w:r>
              <w:rPr>
                <w:sz w:val="20"/>
                <w:szCs w:val="20"/>
              </w:rPr>
              <w:lastRenderedPageBreak/>
              <w:t>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C977D2" w:rsidRDefault="00B14246" w:rsidP="00754F29">
            <w:pPr>
              <w:spacing w:line="360" w:lineRule="auto"/>
              <w:rPr>
                <w:sz w:val="20"/>
                <w:szCs w:val="20"/>
              </w:rPr>
            </w:pPr>
            <w:r>
              <w:rPr>
                <w:sz w:val="20"/>
                <w:szCs w:val="20"/>
              </w:rPr>
              <w:lastRenderedPageBreak/>
              <w:t>по мере необхо-димости</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1E3BAF" w:rsidRDefault="00C977D2" w:rsidP="00754F29">
            <w:pPr>
              <w:spacing w:line="360" w:lineRule="auto"/>
              <w:rPr>
                <w:sz w:val="20"/>
                <w:szCs w:val="20"/>
              </w:rPr>
            </w:pPr>
            <w:r>
              <w:rPr>
                <w:sz w:val="20"/>
                <w:szCs w:val="20"/>
              </w:rPr>
              <w:t>июнь</w:t>
            </w: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B14246" w:rsidRDefault="001E3BAF" w:rsidP="00754F29">
            <w:pPr>
              <w:spacing w:line="360" w:lineRule="auto"/>
              <w:rPr>
                <w:sz w:val="20"/>
                <w:szCs w:val="20"/>
              </w:rPr>
            </w:pPr>
            <w:r>
              <w:rPr>
                <w:sz w:val="20"/>
                <w:szCs w:val="20"/>
              </w:rPr>
              <w:t>сентябрь</w:t>
            </w:r>
            <w:r w:rsidR="00B14246">
              <w:rPr>
                <w:sz w:val="20"/>
                <w:szCs w:val="20"/>
              </w:rPr>
              <w:t xml:space="preserve"> </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замена эл. лампочек</w:t>
            </w:r>
          </w:p>
          <w:p w:rsidR="00B14246" w:rsidRDefault="00B14246" w:rsidP="00754F29">
            <w:pPr>
              <w:spacing w:line="360" w:lineRule="auto"/>
              <w:jc w:val="center"/>
              <w:rPr>
                <w:sz w:val="20"/>
                <w:szCs w:val="20"/>
              </w:rPr>
            </w:pPr>
            <w:r>
              <w:rPr>
                <w:sz w:val="20"/>
                <w:szCs w:val="20"/>
              </w:rPr>
              <w:t>в подъездах;</w:t>
            </w:r>
          </w:p>
          <w:p w:rsidR="00B14246" w:rsidRDefault="00B14246" w:rsidP="00754F29">
            <w:pPr>
              <w:spacing w:line="360" w:lineRule="auto"/>
              <w:jc w:val="center"/>
              <w:rPr>
                <w:sz w:val="20"/>
                <w:szCs w:val="20"/>
              </w:rPr>
            </w:pPr>
            <w:r>
              <w:rPr>
                <w:sz w:val="20"/>
                <w:szCs w:val="20"/>
              </w:rPr>
              <w:t>ремонт светильников в подъезде;</w:t>
            </w:r>
          </w:p>
          <w:p w:rsidR="00B14246" w:rsidRDefault="00B14246" w:rsidP="00754F29">
            <w:pPr>
              <w:spacing w:line="360" w:lineRule="auto"/>
              <w:jc w:val="center"/>
              <w:rPr>
                <w:sz w:val="20"/>
                <w:szCs w:val="20"/>
              </w:rPr>
            </w:pPr>
            <w:r>
              <w:rPr>
                <w:sz w:val="20"/>
                <w:szCs w:val="20"/>
              </w:rPr>
              <w:t>ревизия эл. щитов;</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EF413D">
              <w:t>4</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Лен. шоссе, 37</w:t>
            </w:r>
          </w:p>
        </w:tc>
        <w:tc>
          <w:tcPr>
            <w:tcW w:w="1559"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B14246"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B14246" w:rsidRDefault="0018272B" w:rsidP="00754F29">
            <w:pPr>
              <w:spacing w:line="360" w:lineRule="auto"/>
              <w:jc w:val="center"/>
              <w:rPr>
                <w:sz w:val="20"/>
                <w:szCs w:val="20"/>
              </w:rPr>
            </w:pPr>
            <w:r>
              <w:rPr>
                <w:sz w:val="20"/>
                <w:szCs w:val="20"/>
              </w:rPr>
              <w:t>июль</w:t>
            </w: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B14246">
            <w:pPr>
              <w:spacing w:line="360" w:lineRule="auto"/>
              <w:jc w:val="center"/>
              <w:rPr>
                <w:sz w:val="20"/>
                <w:szCs w:val="20"/>
              </w:rPr>
            </w:pPr>
            <w:r>
              <w:rPr>
                <w:sz w:val="20"/>
                <w:szCs w:val="20"/>
              </w:rPr>
              <w:t>сентябрь-октябрь</w:t>
            </w:r>
          </w:p>
          <w:p w:rsidR="00B14246" w:rsidRDefault="00B14246" w:rsidP="00754F2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C977D2" w:rsidRDefault="00C977D2" w:rsidP="001E3BAF">
            <w:pPr>
              <w:spacing w:line="360" w:lineRule="auto"/>
              <w:jc w:val="both"/>
              <w:rPr>
                <w:sz w:val="20"/>
                <w:szCs w:val="20"/>
              </w:rPr>
            </w:pPr>
            <w:r>
              <w:rPr>
                <w:sz w:val="20"/>
                <w:szCs w:val="20"/>
              </w:rPr>
              <w:t xml:space="preserve">покраска урн, контейнеров; </w:t>
            </w:r>
          </w:p>
        </w:tc>
        <w:tc>
          <w:tcPr>
            <w:tcW w:w="1024"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 xml:space="preserve">по мере необхо-димости </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r>
              <w:rPr>
                <w:sz w:val="20"/>
                <w:szCs w:val="20"/>
              </w:rPr>
              <w:t>июнь</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ревизия эл. щитов</w:t>
            </w:r>
            <w:r w:rsidR="0013044B">
              <w:rPr>
                <w:sz w:val="20"/>
                <w:szCs w:val="20"/>
              </w:rPr>
              <w:t>, проводки</w:t>
            </w:r>
            <w:r>
              <w:rPr>
                <w:sz w:val="20"/>
                <w:szCs w:val="20"/>
              </w:rPr>
              <w:t>;</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DC24D2" w:rsidTr="00DC24D2">
        <w:trPr>
          <w:trHeight w:val="401"/>
        </w:trPr>
        <w:tc>
          <w:tcPr>
            <w:tcW w:w="676"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pPr>
            <w:r>
              <w:t>2</w:t>
            </w:r>
            <w:r w:rsidR="00EF413D">
              <w:t>5</w:t>
            </w:r>
          </w:p>
        </w:tc>
        <w:tc>
          <w:tcPr>
            <w:tcW w:w="2411"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rPr>
                <w:sz w:val="22"/>
                <w:szCs w:val="22"/>
              </w:rPr>
            </w:pPr>
            <w:r>
              <w:rPr>
                <w:sz w:val="22"/>
                <w:szCs w:val="22"/>
              </w:rPr>
              <w:t>Фанерная</w:t>
            </w:r>
            <w:r w:rsidRPr="00BE67C0">
              <w:rPr>
                <w:sz w:val="22"/>
                <w:szCs w:val="22"/>
              </w:rPr>
              <w:t xml:space="preserve">, </w:t>
            </w:r>
            <w:r>
              <w:rPr>
                <w:sz w:val="22"/>
                <w:szCs w:val="22"/>
              </w:rPr>
              <w:t>9</w:t>
            </w:r>
          </w:p>
        </w:tc>
        <w:tc>
          <w:tcPr>
            <w:tcW w:w="1559"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 xml:space="preserve">промывка и </w:t>
            </w:r>
            <w:r>
              <w:rPr>
                <w:sz w:val="20"/>
                <w:szCs w:val="20"/>
              </w:rPr>
              <w:lastRenderedPageBreak/>
              <w:t>опрессовка системы отоп</w:t>
            </w:r>
            <w:r w:rsidR="004D3D44">
              <w:rPr>
                <w:sz w:val="20"/>
                <w:szCs w:val="20"/>
              </w:rPr>
              <w:t>-</w:t>
            </w:r>
            <w:r>
              <w:rPr>
                <w:sz w:val="20"/>
                <w:szCs w:val="20"/>
              </w:rPr>
              <w:t>ления;</w:t>
            </w:r>
          </w:p>
          <w:p w:rsidR="00DC24D2" w:rsidRDefault="00DC24D2" w:rsidP="00CA3935">
            <w:pPr>
              <w:spacing w:line="360" w:lineRule="auto"/>
              <w:jc w:val="both"/>
              <w:rPr>
                <w:sz w:val="20"/>
                <w:szCs w:val="20"/>
              </w:rPr>
            </w:pPr>
            <w:r>
              <w:rPr>
                <w:sz w:val="20"/>
                <w:szCs w:val="20"/>
              </w:rPr>
              <w:t>регулировка системы отоп</w:t>
            </w:r>
            <w:r w:rsidR="004D3D44">
              <w:rPr>
                <w:sz w:val="20"/>
                <w:szCs w:val="20"/>
              </w:rPr>
              <w:t>-</w:t>
            </w:r>
            <w:r>
              <w:rPr>
                <w:sz w:val="20"/>
                <w:szCs w:val="20"/>
              </w:rPr>
              <w:t>ления;</w:t>
            </w:r>
            <w:r w:rsidR="004D3D44">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000000"/>
            </w:tcBorders>
            <w:shd w:val="clear" w:color="auto" w:fill="auto"/>
          </w:tcPr>
          <w:p w:rsidR="00DC24D2" w:rsidRDefault="00EF413D" w:rsidP="00DC24D2">
            <w:pPr>
              <w:spacing w:line="360" w:lineRule="auto"/>
              <w:jc w:val="center"/>
              <w:rPr>
                <w:sz w:val="20"/>
                <w:szCs w:val="20"/>
              </w:rPr>
            </w:pPr>
            <w:r>
              <w:rPr>
                <w:sz w:val="20"/>
                <w:szCs w:val="20"/>
              </w:rPr>
              <w:lastRenderedPageBreak/>
              <w:t>июль</w:t>
            </w: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r>
              <w:rPr>
                <w:sz w:val="20"/>
                <w:szCs w:val="20"/>
              </w:rPr>
              <w:t>сентябрь</w:t>
            </w:r>
          </w:p>
          <w:p w:rsidR="00CA3935" w:rsidRDefault="00CA3935" w:rsidP="00DC24D2">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both"/>
              <w:rPr>
                <w:sz w:val="20"/>
                <w:szCs w:val="20"/>
              </w:rPr>
            </w:pPr>
            <w:r>
              <w:rPr>
                <w:sz w:val="20"/>
                <w:szCs w:val="20"/>
              </w:rPr>
              <w:lastRenderedPageBreak/>
              <w:t xml:space="preserve">покос травы </w:t>
            </w:r>
            <w:r>
              <w:rPr>
                <w:sz w:val="20"/>
                <w:szCs w:val="20"/>
              </w:rPr>
              <w:lastRenderedPageBreak/>
              <w:t>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1E3BAF" w:rsidRDefault="00DC24D2" w:rsidP="00DC24D2">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июнь</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сентябрь</w:t>
            </w:r>
          </w:p>
          <w:p w:rsidR="00DC24D2" w:rsidRDefault="00DC24D2" w:rsidP="00DC24D2">
            <w:pPr>
              <w:spacing w:line="360" w:lineRule="auto"/>
              <w:rPr>
                <w:sz w:val="20"/>
                <w:szCs w:val="20"/>
              </w:rPr>
            </w:pPr>
            <w:r>
              <w:rPr>
                <w:sz w:val="20"/>
                <w:szCs w:val="20"/>
              </w:rPr>
              <w:t xml:space="preserve"> </w:t>
            </w:r>
          </w:p>
          <w:p w:rsidR="00DC24D2" w:rsidRDefault="00DC24D2" w:rsidP="00754F29">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jc w:val="center"/>
              <w:rPr>
                <w:sz w:val="20"/>
                <w:szCs w:val="20"/>
              </w:rPr>
            </w:pPr>
            <w:r>
              <w:rPr>
                <w:sz w:val="20"/>
                <w:szCs w:val="20"/>
              </w:rPr>
              <w:t xml:space="preserve">замена эл. </w:t>
            </w:r>
            <w:r>
              <w:rPr>
                <w:sz w:val="20"/>
                <w:szCs w:val="20"/>
              </w:rPr>
              <w:lastRenderedPageBreak/>
              <w:t>лампочек</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ремонт светильников в подъезде;</w:t>
            </w:r>
          </w:p>
          <w:p w:rsidR="00DC24D2" w:rsidRDefault="00DC24D2" w:rsidP="00754F29">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DC24D2" w:rsidRDefault="00DC24D2" w:rsidP="00DC24D2">
            <w:pPr>
              <w:spacing w:line="360" w:lineRule="auto"/>
              <w:rPr>
                <w:sz w:val="20"/>
                <w:szCs w:val="20"/>
              </w:rPr>
            </w:pPr>
          </w:p>
          <w:p w:rsidR="00DC24D2" w:rsidRDefault="00DC24D2" w:rsidP="00754F2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C24D2" w:rsidRDefault="00DC24D2" w:rsidP="00754F29">
            <w:pPr>
              <w:snapToGrid w:val="0"/>
              <w:spacing w:line="360" w:lineRule="auto"/>
              <w:jc w:val="center"/>
              <w:rPr>
                <w:b/>
                <w:bCs/>
                <w:sz w:val="20"/>
                <w:szCs w:val="20"/>
              </w:rPr>
            </w:pPr>
          </w:p>
        </w:tc>
      </w:tr>
    </w:tbl>
    <w:p w:rsidR="00204DC0" w:rsidRDefault="00204DC0">
      <w:pPr>
        <w:spacing w:line="360" w:lineRule="auto"/>
        <w:rPr>
          <w:b/>
          <w:bCs/>
          <w:sz w:val="28"/>
          <w:szCs w:val="28"/>
        </w:rPr>
      </w:pPr>
    </w:p>
    <w:p w:rsidR="00204DC0" w:rsidRDefault="00204DC0">
      <w:pPr>
        <w:jc w:val="right"/>
        <w:rPr>
          <w:b/>
          <w:bCs/>
        </w:rPr>
      </w:pPr>
    </w:p>
    <w:p w:rsidR="0013044B" w:rsidRDefault="0013044B">
      <w:pPr>
        <w:jc w:val="right"/>
        <w:rPr>
          <w:bCs/>
        </w:rPr>
      </w:pPr>
    </w:p>
    <w:p w:rsidR="0013044B" w:rsidRDefault="0013044B" w:rsidP="00C555E3">
      <w:pPr>
        <w:rPr>
          <w:bCs/>
        </w:rPr>
      </w:pPr>
    </w:p>
    <w:p w:rsidR="0013044B" w:rsidRDefault="0013044B" w:rsidP="0013044B">
      <w:pPr>
        <w:jc w:val="both"/>
        <w:rPr>
          <w:bCs/>
        </w:rPr>
      </w:pPr>
      <w:r>
        <w:rPr>
          <w:bCs/>
        </w:rPr>
        <w:t xml:space="preserve">                     Директор   ООО «УК  «Альфа»                                              Бородинова  И.С.</w:t>
      </w:r>
    </w:p>
    <w:p w:rsidR="00CA3935" w:rsidRDefault="00CA3935" w:rsidP="0013044B">
      <w:pPr>
        <w:jc w:val="both"/>
        <w:rPr>
          <w:bCs/>
        </w:rPr>
      </w:pPr>
    </w:p>
    <w:p w:rsidR="007F604F" w:rsidRPr="00B03D7D" w:rsidRDefault="007F604F" w:rsidP="007F604F">
      <w:pPr>
        <w:jc w:val="right"/>
      </w:pPr>
      <w:r w:rsidRPr="00B03D7D">
        <w:rPr>
          <w:bCs/>
        </w:rPr>
        <w:lastRenderedPageBreak/>
        <w:t>Приложение  8</w:t>
      </w:r>
    </w:p>
    <w:p w:rsidR="007F604F" w:rsidRDefault="007F604F" w:rsidP="007F604F">
      <w:pPr>
        <w:jc w:val="right"/>
      </w:pPr>
    </w:p>
    <w:p w:rsidR="007F604F" w:rsidRDefault="007F604F" w:rsidP="007F604F">
      <w:pPr>
        <w:spacing w:line="360" w:lineRule="auto"/>
      </w:pPr>
    </w:p>
    <w:p w:rsidR="007F604F" w:rsidRDefault="007F604F" w:rsidP="007F604F">
      <w:pPr>
        <w:spacing w:line="360" w:lineRule="auto"/>
      </w:pPr>
      <w:r>
        <w:t xml:space="preserve">                                                                                                                                                                                                                 СОГЛАСОВАНО                                                                                     </w:t>
      </w:r>
    </w:p>
    <w:p w:rsidR="007F604F" w:rsidRDefault="007F604F" w:rsidP="007F604F">
      <w:pPr>
        <w:spacing w:line="360" w:lineRule="auto"/>
      </w:pPr>
      <w:r>
        <w:t xml:space="preserve">                                                                                                                                                                                             Директор  ООО «УК  «Альфа»</w:t>
      </w:r>
    </w:p>
    <w:p w:rsidR="007F604F" w:rsidRDefault="007F604F" w:rsidP="007F604F">
      <w:pPr>
        <w:spacing w:line="360" w:lineRule="auto"/>
      </w:pPr>
      <w:r>
        <w:t xml:space="preserve">                                                                                                                                                                                            ___________И.С.  Бородинова</w:t>
      </w:r>
    </w:p>
    <w:p w:rsidR="007F604F" w:rsidRDefault="007F604F" w:rsidP="007F604F">
      <w:pPr>
        <w:spacing w:line="360" w:lineRule="auto"/>
        <w:rPr>
          <w:b/>
          <w:bCs/>
          <w:sz w:val="28"/>
          <w:szCs w:val="28"/>
        </w:rPr>
      </w:pPr>
      <w:r>
        <w:t xml:space="preserve">                                                                                                                                                                                      </w:t>
      </w:r>
      <w:r w:rsidR="00EF413D">
        <w:t xml:space="preserve">        «____»______________2018</w:t>
      </w:r>
      <w:r>
        <w:t xml:space="preserve"> г. </w:t>
      </w:r>
    </w:p>
    <w:p w:rsidR="00CA3935" w:rsidRDefault="00CA3935" w:rsidP="0013044B">
      <w:pPr>
        <w:jc w:val="both"/>
        <w:rPr>
          <w:bCs/>
        </w:rPr>
      </w:pPr>
    </w:p>
    <w:p w:rsidR="007F604F" w:rsidRDefault="007F604F" w:rsidP="007F604F">
      <w:pPr>
        <w:spacing w:line="360" w:lineRule="auto"/>
        <w:jc w:val="center"/>
        <w:rPr>
          <w:b/>
          <w:bCs/>
          <w:sz w:val="28"/>
          <w:szCs w:val="28"/>
        </w:rPr>
      </w:pPr>
      <w:r>
        <w:rPr>
          <w:b/>
          <w:bCs/>
          <w:sz w:val="28"/>
          <w:szCs w:val="28"/>
        </w:rPr>
        <w:t xml:space="preserve">ОТЧЁТ О ВЫПОЛНЕННОЙ РАБОТЕ  ООО «УК  «Альфа», </w:t>
      </w:r>
    </w:p>
    <w:p w:rsidR="007F604F" w:rsidRDefault="007F604F" w:rsidP="007F604F">
      <w:pPr>
        <w:spacing w:line="360" w:lineRule="auto"/>
        <w:jc w:val="center"/>
        <w:rPr>
          <w:b/>
          <w:bCs/>
          <w:sz w:val="28"/>
          <w:szCs w:val="28"/>
        </w:rPr>
      </w:pPr>
      <w:r>
        <w:rPr>
          <w:b/>
          <w:bCs/>
          <w:sz w:val="28"/>
          <w:szCs w:val="28"/>
        </w:rPr>
        <w:t xml:space="preserve">за период </w:t>
      </w:r>
      <w:r>
        <w:rPr>
          <w:b/>
          <w:bCs/>
          <w:sz w:val="28"/>
          <w:szCs w:val="28"/>
          <w:shd w:val="clear" w:color="auto" w:fill="FFFF00"/>
        </w:rPr>
        <w:t>с 01.01.2</w:t>
      </w:r>
      <w:r w:rsidR="002C01B0">
        <w:rPr>
          <w:b/>
          <w:bCs/>
          <w:sz w:val="28"/>
          <w:szCs w:val="28"/>
          <w:shd w:val="clear" w:color="auto" w:fill="FFFF00"/>
        </w:rPr>
        <w:t xml:space="preserve">018 г. по </w:t>
      </w:r>
      <w:r w:rsidR="00E76486">
        <w:rPr>
          <w:b/>
          <w:bCs/>
          <w:sz w:val="28"/>
          <w:szCs w:val="28"/>
          <w:shd w:val="clear" w:color="auto" w:fill="FFFF00"/>
        </w:rPr>
        <w:t>17</w:t>
      </w:r>
      <w:r w:rsidR="00637275">
        <w:rPr>
          <w:b/>
          <w:bCs/>
          <w:sz w:val="28"/>
          <w:szCs w:val="28"/>
          <w:shd w:val="clear" w:color="auto" w:fill="FFFF00"/>
        </w:rPr>
        <w:t>.</w:t>
      </w:r>
      <w:r w:rsidR="008F2569">
        <w:rPr>
          <w:b/>
          <w:bCs/>
          <w:sz w:val="28"/>
          <w:szCs w:val="28"/>
          <w:shd w:val="clear" w:color="auto" w:fill="FFFF00"/>
        </w:rPr>
        <w:t>01.2019</w:t>
      </w:r>
      <w:r>
        <w:rPr>
          <w:b/>
          <w:bCs/>
          <w:sz w:val="28"/>
          <w:szCs w:val="28"/>
          <w:shd w:val="clear" w:color="auto" w:fill="FFFF00"/>
        </w:rPr>
        <w:t xml:space="preserve"> г.</w:t>
      </w:r>
      <w:r w:rsidR="00763EE8">
        <w:rPr>
          <w:b/>
          <w:bCs/>
          <w:sz w:val="28"/>
          <w:szCs w:val="28"/>
          <w:shd w:val="clear" w:color="auto" w:fill="FFFF00"/>
        </w:rPr>
        <w:t xml:space="preserve"> </w:t>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7F604F" w:rsidTr="007F604F">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w:t>
            </w:r>
          </w:p>
          <w:p w:rsidR="007F604F" w:rsidRDefault="007F604F" w:rsidP="007F604F">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pPr>
            <w:r>
              <w:rPr>
                <w:sz w:val="22"/>
                <w:szCs w:val="22"/>
              </w:rPr>
              <w:t>Виды  работ  и  их  срок  исполнения</w:t>
            </w:r>
          </w:p>
        </w:tc>
      </w:tr>
      <w:tr w:rsidR="007F604F" w:rsidTr="007F604F">
        <w:trPr>
          <w:trHeight w:val="240"/>
        </w:trPr>
        <w:tc>
          <w:tcPr>
            <w:tcW w:w="675"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Сантехничес-кие</w:t>
            </w:r>
          </w:p>
        </w:tc>
        <w:tc>
          <w:tcPr>
            <w:tcW w:w="1029"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Плотниц-</w:t>
            </w:r>
          </w:p>
          <w:p w:rsidR="007F604F" w:rsidRDefault="00CA23BD" w:rsidP="007F604F">
            <w:pPr>
              <w:spacing w:line="360" w:lineRule="auto"/>
              <w:jc w:val="center"/>
              <w:rPr>
                <w:sz w:val="22"/>
                <w:szCs w:val="22"/>
              </w:rPr>
            </w:pPr>
            <w:r>
              <w:rPr>
                <w:sz w:val="22"/>
                <w:szCs w:val="22"/>
              </w:rPr>
              <w:t>кие, уборка мест общего пользования</w:t>
            </w:r>
          </w:p>
        </w:tc>
        <w:tc>
          <w:tcPr>
            <w:tcW w:w="95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Маляр-</w:t>
            </w:r>
          </w:p>
          <w:p w:rsidR="007F604F" w:rsidRDefault="007F604F" w:rsidP="007F604F">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Электри-ческие</w:t>
            </w:r>
            <w:r w:rsidR="00CA23BD">
              <w:rPr>
                <w:sz w:val="22"/>
                <w:szCs w:val="22"/>
              </w:rPr>
              <w:t>, сантехнические</w:t>
            </w:r>
          </w:p>
        </w:tc>
        <w:tc>
          <w:tcPr>
            <w:tcW w:w="99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F604F" w:rsidRDefault="007F604F" w:rsidP="007F604F">
            <w:pPr>
              <w:jc w:val="center"/>
            </w:pPr>
            <w:r>
              <w:rPr>
                <w:sz w:val="22"/>
                <w:szCs w:val="22"/>
              </w:rPr>
              <w:t>печные</w:t>
            </w:r>
          </w:p>
          <w:p w:rsidR="007F604F" w:rsidRDefault="007F604F" w:rsidP="007F604F">
            <w:pPr>
              <w:jc w:val="center"/>
            </w:pPr>
          </w:p>
          <w:p w:rsidR="007F604F" w:rsidRDefault="007F604F" w:rsidP="007F604F">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jc w:val="center"/>
            </w:pPr>
            <w:r>
              <w:rPr>
                <w:sz w:val="22"/>
                <w:szCs w:val="22"/>
              </w:rPr>
              <w:t>нения</w:t>
            </w:r>
          </w:p>
        </w:tc>
      </w:tr>
      <w:tr w:rsidR="007F604F" w:rsidTr="007F604F">
        <w:trPr>
          <w:trHeight w:val="216"/>
        </w:trPr>
        <w:tc>
          <w:tcPr>
            <w:tcW w:w="675"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2</w:t>
            </w:r>
          </w:p>
        </w:tc>
        <w:tc>
          <w:tcPr>
            <w:tcW w:w="1523"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3</w:t>
            </w:r>
          </w:p>
        </w:tc>
        <w:tc>
          <w:tcPr>
            <w:tcW w:w="1029"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F604F" w:rsidRDefault="007F604F" w:rsidP="007F604F">
            <w:pPr>
              <w:spacing w:line="360" w:lineRule="auto"/>
              <w:jc w:val="center"/>
            </w:pPr>
            <w:r>
              <w:rPr>
                <w:sz w:val="22"/>
                <w:szCs w:val="22"/>
              </w:rPr>
              <w:t>12</w:t>
            </w:r>
          </w:p>
        </w:tc>
      </w:tr>
    </w:tbl>
    <w:p w:rsidR="0013044B" w:rsidRDefault="0013044B" w:rsidP="00C555E3">
      <w:pPr>
        <w:rPr>
          <w:bCs/>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814856" w:rsidP="00DF542D">
            <w:pPr>
              <w:spacing w:line="360" w:lineRule="auto"/>
              <w:jc w:val="center"/>
              <w:rPr>
                <w:sz w:val="22"/>
                <w:szCs w:val="22"/>
              </w:rPr>
            </w:pPr>
            <w:r>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DF542D" w:rsidRDefault="00580750" w:rsidP="00DF542D">
            <w:pPr>
              <w:spacing w:line="360" w:lineRule="auto"/>
              <w:jc w:val="center"/>
              <w:rPr>
                <w:sz w:val="22"/>
                <w:szCs w:val="22"/>
              </w:rPr>
            </w:pPr>
            <w:r>
              <w:rPr>
                <w:sz w:val="22"/>
                <w:szCs w:val="22"/>
              </w:rPr>
              <w:t>ул. Бусалова, 5</w:t>
            </w:r>
          </w:p>
        </w:tc>
        <w:tc>
          <w:tcPr>
            <w:tcW w:w="1523" w:type="dxa"/>
            <w:tcBorders>
              <w:top w:val="single" w:sz="4" w:space="0" w:color="auto"/>
              <w:left w:val="single" w:sz="4" w:space="0" w:color="000000"/>
              <w:bottom w:val="single" w:sz="4" w:space="0" w:color="auto"/>
            </w:tcBorders>
            <w:shd w:val="clear" w:color="auto" w:fill="auto"/>
          </w:tcPr>
          <w:p w:rsidR="00DF542D" w:rsidRPr="00CA3935" w:rsidRDefault="00DF542D" w:rsidP="00CA3935">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F542D" w:rsidRPr="008778DD" w:rsidRDefault="00DF542D" w:rsidP="00DF542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EA7403" w:rsidRDefault="00EA7403" w:rsidP="00EA740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1753A5" w:rsidRDefault="00EA7403" w:rsidP="00EA7403">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A7569B" w:rsidRDefault="00A7569B"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5E03CF" w:rsidRDefault="005E03CF"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A3775" w:rsidRDefault="00FA3775" w:rsidP="005E03C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5E03CF">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5828EC"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BE5A8F" w:rsidRDefault="00BE5A8F" w:rsidP="005E03C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w:t>
            </w:r>
            <w:r w:rsidR="00A34AC3">
              <w:rPr>
                <w:sz w:val="20"/>
                <w:szCs w:val="20"/>
                <w:shd w:val="clear" w:color="auto" w:fill="FFFF00"/>
              </w:rPr>
              <w:t>ой территории; посыпка пес-ком;</w:t>
            </w:r>
            <w:r>
              <w:rPr>
                <w:sz w:val="20"/>
                <w:szCs w:val="20"/>
                <w:shd w:val="clear" w:color="auto" w:fill="FFFF00"/>
              </w:rPr>
              <w:t xml:space="preserve">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0E6EB2" w:rsidP="005E03CF">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чистка снега; уборка мусора с урн;</w:t>
            </w:r>
          </w:p>
          <w:p w:rsidR="000E6EB2" w:rsidRDefault="000E6EB2"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B20553" w:rsidRDefault="00B20553" w:rsidP="00B2055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20553" w:rsidRDefault="002752B1"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DB2ABD" w:rsidRDefault="00251161"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с урн; сбива-ние сосулек с козырька; </w:t>
            </w:r>
          </w:p>
          <w:p w:rsidR="005B42E4" w:rsidRDefault="005B42E4" w:rsidP="005E03C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наледи; убор-ка мусора с </w:t>
            </w:r>
            <w:r>
              <w:rPr>
                <w:sz w:val="20"/>
                <w:szCs w:val="20"/>
                <w:shd w:val="clear" w:color="auto" w:fill="FFFF00"/>
              </w:rPr>
              <w:lastRenderedPageBreak/>
              <w:t>урн;</w:t>
            </w:r>
          </w:p>
          <w:p w:rsidR="005B42E4" w:rsidRDefault="005B42E4"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B42E4" w:rsidRDefault="005B42E4" w:rsidP="005B42E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B42E4" w:rsidRDefault="005B42E4" w:rsidP="005B42E4">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наледи;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FE7258" w:rsidRDefault="00FE7258" w:rsidP="00FE725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w:t>
            </w:r>
            <w:r>
              <w:rPr>
                <w:sz w:val="20"/>
                <w:szCs w:val="20"/>
                <w:shd w:val="clear" w:color="auto" w:fill="FFFF00"/>
              </w:rPr>
              <w:lastRenderedPageBreak/>
              <w:t>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5602D3" w:rsidRDefault="005602D3" w:rsidP="005602D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5B42E4"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чистка снега; </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нале-ди, мусора с урн; посыпка песком;</w:t>
            </w:r>
          </w:p>
          <w:p w:rsidR="00193D02" w:rsidRDefault="00193D02" w:rsidP="00193D0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снега, му-сора с урн; </w:t>
            </w:r>
          </w:p>
          <w:p w:rsidR="004D2DAB" w:rsidRDefault="004D2DAB"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56890" w:rsidRDefault="00856890"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1D2A9C" w:rsidRDefault="001D2A9C"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по-</w:t>
            </w:r>
            <w:r>
              <w:rPr>
                <w:sz w:val="20"/>
                <w:szCs w:val="20"/>
                <w:shd w:val="clear" w:color="auto" w:fill="FFFF00"/>
              </w:rPr>
              <w:lastRenderedPageBreak/>
              <w:t>сыпка песком; уборка му-сора с урн;</w:t>
            </w:r>
          </w:p>
          <w:p w:rsidR="009573FD" w:rsidRDefault="009573FD"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36E22" w:rsidRDefault="00E36E22"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D5E19" w:rsidRDefault="00AD5E19" w:rsidP="00193D0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D5E19" w:rsidRDefault="00AD5E19"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F49C2" w:rsidRDefault="004F49C2" w:rsidP="004F49C2">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w:t>
            </w:r>
            <w:r w:rsidR="00A647F3">
              <w:rPr>
                <w:sz w:val="20"/>
                <w:szCs w:val="20"/>
                <w:shd w:val="clear" w:color="auto" w:fill="FFFF00"/>
              </w:rPr>
              <w:t>ка поручней, подоконников и поч</w:t>
            </w:r>
            <w:r>
              <w:rPr>
                <w:sz w:val="20"/>
                <w:szCs w:val="20"/>
                <w:shd w:val="clear" w:color="auto" w:fill="FFFF00"/>
              </w:rPr>
              <w:t>товых ящиков;</w:t>
            </w:r>
          </w:p>
          <w:p w:rsidR="004F49C2" w:rsidRDefault="006B5738" w:rsidP="00AD5E19">
            <w:pPr>
              <w:spacing w:line="360" w:lineRule="auto"/>
              <w:jc w:val="both"/>
              <w:rPr>
                <w:sz w:val="20"/>
                <w:szCs w:val="20"/>
                <w:shd w:val="clear" w:color="auto" w:fill="FFFF00"/>
              </w:rPr>
            </w:pPr>
            <w:r>
              <w:rPr>
                <w:sz w:val="20"/>
                <w:szCs w:val="20"/>
                <w:shd w:val="clear" w:color="auto" w:fill="FFFF00"/>
              </w:rPr>
              <w:t>кв.1-подмета</w:t>
            </w:r>
            <w:r w:rsidR="00763177">
              <w:rPr>
                <w:sz w:val="20"/>
                <w:szCs w:val="20"/>
                <w:shd w:val="clear" w:color="auto" w:fill="FFFF00"/>
              </w:rPr>
              <w:t>-</w:t>
            </w:r>
            <w:r>
              <w:rPr>
                <w:sz w:val="20"/>
                <w:szCs w:val="20"/>
                <w:shd w:val="clear" w:color="auto" w:fill="FFFF00"/>
              </w:rPr>
              <w:t>ние лестнич</w:t>
            </w:r>
            <w:r w:rsidR="00763177">
              <w:rPr>
                <w:sz w:val="20"/>
                <w:szCs w:val="20"/>
                <w:shd w:val="clear" w:color="auto" w:fill="FFFF00"/>
              </w:rPr>
              <w:t>-ных клеток и мар</w:t>
            </w:r>
            <w:r>
              <w:rPr>
                <w:sz w:val="20"/>
                <w:szCs w:val="20"/>
                <w:shd w:val="clear" w:color="auto" w:fill="FFFF00"/>
              </w:rPr>
              <w:t>шей, про</w:t>
            </w:r>
            <w:r w:rsidR="00763177">
              <w:rPr>
                <w:sz w:val="20"/>
                <w:szCs w:val="20"/>
                <w:shd w:val="clear" w:color="auto" w:fill="FFFF00"/>
              </w:rPr>
              <w:t>-тир</w:t>
            </w:r>
            <w:r>
              <w:rPr>
                <w:sz w:val="20"/>
                <w:szCs w:val="20"/>
                <w:shd w:val="clear" w:color="auto" w:fill="FFFF00"/>
              </w:rPr>
              <w:t>ка поруч</w:t>
            </w:r>
            <w:r w:rsidR="00763177">
              <w:rPr>
                <w:sz w:val="20"/>
                <w:szCs w:val="20"/>
                <w:shd w:val="clear" w:color="auto" w:fill="FFFF00"/>
              </w:rPr>
              <w:t>-</w:t>
            </w:r>
            <w:r>
              <w:rPr>
                <w:sz w:val="20"/>
                <w:szCs w:val="20"/>
                <w:shd w:val="clear" w:color="auto" w:fill="FFFF00"/>
              </w:rPr>
              <w:t>ней, подокон</w:t>
            </w:r>
            <w:r w:rsidR="00763177">
              <w:rPr>
                <w:sz w:val="20"/>
                <w:szCs w:val="20"/>
                <w:shd w:val="clear" w:color="auto" w:fill="FFFF00"/>
              </w:rPr>
              <w:t>-</w:t>
            </w:r>
            <w:r>
              <w:rPr>
                <w:sz w:val="20"/>
                <w:szCs w:val="20"/>
                <w:shd w:val="clear" w:color="auto" w:fill="FFFF00"/>
              </w:rPr>
              <w:t xml:space="preserve">ников и поч-товых ящиков; </w:t>
            </w:r>
          </w:p>
          <w:p w:rsidR="00A647F3" w:rsidRDefault="00A647F3" w:rsidP="00A647F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647F3" w:rsidRDefault="00A647F3" w:rsidP="00A647F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6E4C13" w:rsidRDefault="00D74A21" w:rsidP="00D74A21">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D74A21" w:rsidRDefault="00D74A21" w:rsidP="00D74A21">
            <w:pPr>
              <w:spacing w:line="360" w:lineRule="auto"/>
              <w:jc w:val="both"/>
              <w:rPr>
                <w:sz w:val="20"/>
                <w:szCs w:val="20"/>
                <w:shd w:val="clear" w:color="auto" w:fill="FFFF00"/>
              </w:rPr>
            </w:pPr>
            <w:r>
              <w:rPr>
                <w:sz w:val="20"/>
                <w:szCs w:val="20"/>
                <w:shd w:val="clear" w:color="auto" w:fill="FFFF00"/>
              </w:rPr>
              <w:t xml:space="preserve"> </w:t>
            </w:r>
            <w:r w:rsidR="006E4C13">
              <w:rPr>
                <w:sz w:val="20"/>
                <w:szCs w:val="20"/>
                <w:shd w:val="clear" w:color="auto" w:fill="FFFF00"/>
              </w:rPr>
              <w:t xml:space="preserve">-подметание лестничных клеток и мар-шей, протирка поручней, по-доконников и почтовых ящиков; </w:t>
            </w:r>
          </w:p>
          <w:p w:rsidR="004B3A4D" w:rsidRDefault="004B3A4D" w:rsidP="004B3A4D">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74629" w:rsidRDefault="00E74629" w:rsidP="00E7462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тер-ритории;</w:t>
            </w:r>
          </w:p>
          <w:p w:rsidR="009B72AA" w:rsidRDefault="009B72AA" w:rsidP="009B72AA">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973AE1" w:rsidRDefault="00973AE1" w:rsidP="00973AE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57447" w:rsidRDefault="00023C43" w:rsidP="006E4C1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023C43" w:rsidRDefault="00023C43" w:rsidP="00023C4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0F0868" w:rsidRDefault="000F0868" w:rsidP="000F0868">
            <w:pPr>
              <w:spacing w:line="360" w:lineRule="auto"/>
              <w:jc w:val="both"/>
              <w:rPr>
                <w:sz w:val="20"/>
                <w:szCs w:val="20"/>
                <w:shd w:val="clear" w:color="auto" w:fill="FFFF00"/>
              </w:rPr>
            </w:pPr>
            <w:r>
              <w:rPr>
                <w:sz w:val="20"/>
                <w:szCs w:val="20"/>
                <w:shd w:val="clear" w:color="auto" w:fill="FFFF00"/>
              </w:rPr>
              <w:t xml:space="preserve">кв.1-подмета-ние и мытьё лестничных клеток и мар-шей, протирка </w:t>
            </w:r>
            <w:r>
              <w:rPr>
                <w:sz w:val="20"/>
                <w:szCs w:val="20"/>
                <w:shd w:val="clear" w:color="auto" w:fill="FFFF00"/>
              </w:rPr>
              <w:lastRenderedPageBreak/>
              <w:t>поручней, по-доконников и почтовых ящиков;</w:t>
            </w:r>
          </w:p>
          <w:p w:rsidR="005E1F36" w:rsidRDefault="005E1F36" w:rsidP="005E1F3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E1F36" w:rsidRDefault="005E1F36" w:rsidP="005E1F3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023C43" w:rsidRDefault="00602462" w:rsidP="006E4C13">
            <w:pPr>
              <w:spacing w:line="360" w:lineRule="auto"/>
              <w:jc w:val="both"/>
              <w:rPr>
                <w:sz w:val="20"/>
                <w:szCs w:val="20"/>
                <w:shd w:val="clear" w:color="auto" w:fill="FFFF00"/>
              </w:rPr>
            </w:pPr>
            <w:r>
              <w:rPr>
                <w:sz w:val="20"/>
                <w:szCs w:val="20"/>
                <w:shd w:val="clear" w:color="auto" w:fill="FFFF00"/>
              </w:rPr>
              <w:t>кв.1-покрака урн у подъ</w:t>
            </w:r>
            <w:r w:rsidR="002111A6">
              <w:rPr>
                <w:sz w:val="20"/>
                <w:szCs w:val="20"/>
                <w:shd w:val="clear" w:color="auto" w:fill="FFFF00"/>
              </w:rPr>
              <w:t>-</w:t>
            </w:r>
            <w:r>
              <w:rPr>
                <w:sz w:val="20"/>
                <w:szCs w:val="20"/>
                <w:shd w:val="clear" w:color="auto" w:fill="FFFF00"/>
              </w:rPr>
              <w:t>езда МКД;</w:t>
            </w:r>
          </w:p>
          <w:p w:rsidR="00F8504A" w:rsidRDefault="00F8504A" w:rsidP="00F8504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8504A" w:rsidRDefault="00F8504A" w:rsidP="00F8504A">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F8504A" w:rsidRDefault="00965748" w:rsidP="00F8504A">
            <w:pPr>
              <w:spacing w:line="360" w:lineRule="auto"/>
              <w:jc w:val="both"/>
              <w:rPr>
                <w:sz w:val="20"/>
                <w:szCs w:val="20"/>
                <w:shd w:val="clear" w:color="auto" w:fill="FFFF00"/>
              </w:rPr>
            </w:pPr>
            <w:r>
              <w:rPr>
                <w:sz w:val="20"/>
                <w:szCs w:val="20"/>
                <w:shd w:val="clear" w:color="auto" w:fill="FFFF00"/>
              </w:rPr>
              <w:t>оформление досок о</w:t>
            </w:r>
            <w:r w:rsidR="00F8504A">
              <w:rPr>
                <w:sz w:val="20"/>
                <w:szCs w:val="20"/>
                <w:shd w:val="clear" w:color="auto" w:fill="FFFF00"/>
              </w:rPr>
              <w:t>бъяв</w:t>
            </w:r>
            <w:r w:rsidR="00320BB5">
              <w:rPr>
                <w:sz w:val="20"/>
                <w:szCs w:val="20"/>
                <w:shd w:val="clear" w:color="auto" w:fill="FFFF00"/>
              </w:rPr>
              <w:t>-</w:t>
            </w:r>
            <w:r w:rsidR="00F8504A">
              <w:rPr>
                <w:sz w:val="20"/>
                <w:szCs w:val="20"/>
                <w:shd w:val="clear" w:color="auto" w:fill="FFFF00"/>
              </w:rPr>
              <w:t>лений</w:t>
            </w:r>
            <w:r w:rsidR="00320BB5">
              <w:rPr>
                <w:sz w:val="20"/>
                <w:szCs w:val="20"/>
                <w:shd w:val="clear" w:color="auto" w:fill="FFFF00"/>
              </w:rPr>
              <w:t>, с раз</w:t>
            </w:r>
            <w:r w:rsidR="00FA21B7">
              <w:rPr>
                <w:sz w:val="20"/>
                <w:szCs w:val="20"/>
                <w:shd w:val="clear" w:color="auto" w:fill="FFFF00"/>
              </w:rPr>
              <w:t>-</w:t>
            </w:r>
            <w:r w:rsidR="00320BB5">
              <w:rPr>
                <w:sz w:val="20"/>
                <w:szCs w:val="20"/>
                <w:shd w:val="clear" w:color="auto" w:fill="FFFF00"/>
              </w:rPr>
              <w:t>мещением ин</w:t>
            </w:r>
            <w:r w:rsidR="00FA21B7">
              <w:rPr>
                <w:sz w:val="20"/>
                <w:szCs w:val="20"/>
                <w:shd w:val="clear" w:color="auto" w:fill="FFFF00"/>
              </w:rPr>
              <w:t>-</w:t>
            </w:r>
            <w:r w:rsidR="00320BB5">
              <w:rPr>
                <w:sz w:val="20"/>
                <w:szCs w:val="20"/>
                <w:shd w:val="clear" w:color="auto" w:fill="FFFF00"/>
              </w:rPr>
              <w:t>формации</w:t>
            </w:r>
            <w:r w:rsidR="00447827">
              <w:rPr>
                <w:sz w:val="20"/>
                <w:szCs w:val="20"/>
                <w:shd w:val="clear" w:color="auto" w:fill="FFFF00"/>
              </w:rPr>
              <w:t xml:space="preserve"> (но</w:t>
            </w:r>
            <w:r w:rsidR="00FA21B7">
              <w:rPr>
                <w:sz w:val="20"/>
                <w:szCs w:val="20"/>
                <w:shd w:val="clear" w:color="auto" w:fill="FFFF00"/>
              </w:rPr>
              <w:t>-</w:t>
            </w:r>
            <w:r w:rsidR="00447827">
              <w:rPr>
                <w:sz w:val="20"/>
                <w:szCs w:val="20"/>
                <w:shd w:val="clear" w:color="auto" w:fill="FFFF00"/>
              </w:rPr>
              <w:t xml:space="preserve">меров тел. предприятий ЖКХ, </w:t>
            </w:r>
            <w:r w:rsidR="00FA21B7">
              <w:rPr>
                <w:sz w:val="20"/>
                <w:szCs w:val="20"/>
                <w:shd w:val="clear" w:color="auto" w:fill="FFFF00"/>
              </w:rPr>
              <w:t>экст-ренных служб);</w:t>
            </w:r>
          </w:p>
          <w:p w:rsidR="00714462" w:rsidRDefault="00714462" w:rsidP="0071446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8504A" w:rsidRDefault="00D94C81"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A3C37" w:rsidRDefault="007A3C37" w:rsidP="007A3C37">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7A3C37" w:rsidRDefault="007A3C37" w:rsidP="007A3C37">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7A3C37" w:rsidRDefault="00193AC1"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4339E" w:rsidRDefault="0074339E"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3584D" w:rsidRDefault="0023584D" w:rsidP="006E4C13">
            <w:pPr>
              <w:spacing w:line="360" w:lineRule="auto"/>
              <w:jc w:val="both"/>
              <w:rPr>
                <w:sz w:val="20"/>
                <w:szCs w:val="20"/>
                <w:shd w:val="clear" w:color="auto" w:fill="FFFF00"/>
              </w:rPr>
            </w:pPr>
            <w:r>
              <w:rPr>
                <w:sz w:val="20"/>
                <w:szCs w:val="20"/>
                <w:shd w:val="clear" w:color="auto" w:fill="FFFF00"/>
              </w:rPr>
              <w:t>кв.1-ремонт дверей в подъ-езде</w:t>
            </w:r>
            <w:r w:rsidR="004A5744">
              <w:rPr>
                <w:sz w:val="20"/>
                <w:szCs w:val="20"/>
                <w:shd w:val="clear" w:color="auto" w:fill="FFFF00"/>
              </w:rPr>
              <w:t>;</w:t>
            </w:r>
          </w:p>
          <w:p w:rsidR="00586434" w:rsidRDefault="004D1858"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165FF0" w:rsidRDefault="00165FF0" w:rsidP="006E4C13">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w:t>
            </w:r>
          </w:p>
          <w:p w:rsidR="0087787C" w:rsidRDefault="0087787C" w:rsidP="0087787C">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87787C" w:rsidRDefault="0087787C" w:rsidP="0087787C">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D442ED" w:rsidRDefault="00D442ED" w:rsidP="00D442ED">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7787C" w:rsidRDefault="00D442ED" w:rsidP="006E4C13">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уборка мусора с урн;</w:t>
            </w:r>
          </w:p>
          <w:p w:rsidR="00E9358C" w:rsidRDefault="00E9358C" w:rsidP="006E4C1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6B5895" w:rsidRDefault="006B5895" w:rsidP="006E4C13">
            <w:pPr>
              <w:spacing w:line="360" w:lineRule="auto"/>
              <w:jc w:val="both"/>
              <w:rPr>
                <w:sz w:val="20"/>
                <w:szCs w:val="20"/>
                <w:shd w:val="clear" w:color="auto" w:fill="FFFF00"/>
              </w:rPr>
            </w:pPr>
            <w:r>
              <w:rPr>
                <w:sz w:val="20"/>
                <w:szCs w:val="20"/>
                <w:shd w:val="clear" w:color="auto" w:fill="FFFF00"/>
              </w:rPr>
              <w:t>кв.5-ремонт двух козырь</w:t>
            </w:r>
            <w:r w:rsidR="00783592">
              <w:rPr>
                <w:sz w:val="20"/>
                <w:szCs w:val="20"/>
                <w:shd w:val="clear" w:color="auto" w:fill="FFFF00"/>
              </w:rPr>
              <w:t>-</w:t>
            </w:r>
            <w:r>
              <w:rPr>
                <w:sz w:val="20"/>
                <w:szCs w:val="20"/>
                <w:shd w:val="clear" w:color="auto" w:fill="FFFF00"/>
              </w:rPr>
              <w:t>ков;</w:t>
            </w:r>
          </w:p>
          <w:p w:rsidR="00670F8B" w:rsidRDefault="008767A0" w:rsidP="00670F8B">
            <w:pPr>
              <w:spacing w:line="360" w:lineRule="auto"/>
              <w:jc w:val="both"/>
              <w:rPr>
                <w:sz w:val="20"/>
                <w:szCs w:val="20"/>
                <w:shd w:val="clear" w:color="auto" w:fill="FFFF00"/>
              </w:rPr>
            </w:pPr>
            <w:r>
              <w:rPr>
                <w:sz w:val="20"/>
                <w:szCs w:val="20"/>
                <w:shd w:val="clear" w:color="auto" w:fill="FFFF00"/>
              </w:rPr>
              <w:t>кв.1-под</w:t>
            </w:r>
            <w:r w:rsidR="00670F8B">
              <w:rPr>
                <w:sz w:val="20"/>
                <w:szCs w:val="20"/>
                <w:shd w:val="clear" w:color="auto" w:fill="FFFF00"/>
              </w:rPr>
              <w:t>мета</w:t>
            </w:r>
            <w:r>
              <w:rPr>
                <w:sz w:val="20"/>
                <w:szCs w:val="20"/>
                <w:shd w:val="clear" w:color="auto" w:fill="FFFF00"/>
              </w:rPr>
              <w:t>-</w:t>
            </w:r>
            <w:r w:rsidR="00670F8B">
              <w:rPr>
                <w:sz w:val="20"/>
                <w:szCs w:val="20"/>
                <w:shd w:val="clear" w:color="auto" w:fill="FFFF00"/>
              </w:rPr>
              <w:t>ние и мытьё лестничных клеток и мар</w:t>
            </w:r>
            <w:r>
              <w:rPr>
                <w:sz w:val="20"/>
                <w:szCs w:val="20"/>
                <w:shd w:val="clear" w:color="auto" w:fill="FFFF00"/>
              </w:rPr>
              <w:t>-</w:t>
            </w:r>
            <w:r w:rsidR="00670F8B">
              <w:rPr>
                <w:sz w:val="20"/>
                <w:szCs w:val="20"/>
                <w:shd w:val="clear" w:color="auto" w:fill="FFFF00"/>
              </w:rPr>
              <w:t>шей, протирка поручней, по</w:t>
            </w:r>
            <w:r>
              <w:rPr>
                <w:sz w:val="20"/>
                <w:szCs w:val="20"/>
                <w:shd w:val="clear" w:color="auto" w:fill="FFFF00"/>
              </w:rPr>
              <w:t>-</w:t>
            </w:r>
            <w:r w:rsidR="00670F8B">
              <w:rPr>
                <w:sz w:val="20"/>
                <w:szCs w:val="20"/>
                <w:shd w:val="clear" w:color="auto" w:fill="FFFF00"/>
              </w:rPr>
              <w:t>доконников и почтовых ящиков;</w:t>
            </w:r>
            <w:r>
              <w:rPr>
                <w:sz w:val="20"/>
                <w:szCs w:val="20"/>
                <w:shd w:val="clear" w:color="auto" w:fill="FFFF00"/>
              </w:rPr>
              <w:t xml:space="preserve"> </w:t>
            </w:r>
            <w:r w:rsidR="00670F8B">
              <w:rPr>
                <w:sz w:val="20"/>
                <w:szCs w:val="20"/>
                <w:shd w:val="clear" w:color="auto" w:fill="FFFF00"/>
              </w:rPr>
              <w:t>мы</w:t>
            </w:r>
            <w:r>
              <w:rPr>
                <w:sz w:val="20"/>
                <w:szCs w:val="20"/>
                <w:shd w:val="clear" w:color="auto" w:fill="FFFF00"/>
              </w:rPr>
              <w:t>-</w:t>
            </w:r>
            <w:r w:rsidR="00670F8B">
              <w:rPr>
                <w:sz w:val="20"/>
                <w:szCs w:val="20"/>
                <w:shd w:val="clear" w:color="auto" w:fill="FFFF00"/>
              </w:rPr>
              <w:t>тьё окон;</w:t>
            </w:r>
          </w:p>
          <w:p w:rsidR="00E30557" w:rsidRDefault="00E30557" w:rsidP="00E3055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9C13D7" w:rsidRDefault="009C13D7" w:rsidP="009C13D7">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w:t>
            </w:r>
          </w:p>
          <w:p w:rsidR="00AE510C" w:rsidRDefault="00AE510C" w:rsidP="00AE510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30557" w:rsidRDefault="000B7B66" w:rsidP="000B7B66">
            <w:pPr>
              <w:spacing w:line="360" w:lineRule="auto"/>
              <w:jc w:val="both"/>
              <w:rPr>
                <w:sz w:val="20"/>
                <w:szCs w:val="20"/>
                <w:shd w:val="clear" w:color="auto" w:fill="FFFF00"/>
              </w:rPr>
            </w:pPr>
            <w:r>
              <w:rPr>
                <w:sz w:val="20"/>
                <w:szCs w:val="20"/>
                <w:shd w:val="clear" w:color="auto" w:fill="FFFF00"/>
              </w:rPr>
              <w:t>кв.1</w:t>
            </w:r>
            <w:r w:rsidR="00E45C0F">
              <w:rPr>
                <w:sz w:val="20"/>
                <w:szCs w:val="20"/>
                <w:shd w:val="clear" w:color="auto" w:fill="FFFF00"/>
              </w:rPr>
              <w:t>-подмета-ние лестнич-ных клеток и маршей, про-тирка поруч-ней, подокон-ников и поч-товых ящиков;</w:t>
            </w:r>
          </w:p>
          <w:p w:rsidR="00A57907" w:rsidRDefault="00A57907" w:rsidP="000B7B6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6E7B58" w:rsidRDefault="006E7B58" w:rsidP="000B7B6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535697" w:rsidRDefault="00535697" w:rsidP="0053569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r w:rsidR="00E075AF">
              <w:rPr>
                <w:sz w:val="20"/>
                <w:szCs w:val="20"/>
                <w:shd w:val="clear" w:color="auto" w:fill="FFFF00"/>
              </w:rPr>
              <w:t xml:space="preserve"> уборка листвы с при</w:t>
            </w:r>
            <w:r w:rsidR="00B517B6">
              <w:rPr>
                <w:sz w:val="20"/>
                <w:szCs w:val="20"/>
                <w:shd w:val="clear" w:color="auto" w:fill="FFFF00"/>
              </w:rPr>
              <w:t>-</w:t>
            </w:r>
            <w:r w:rsidR="00E075AF">
              <w:rPr>
                <w:sz w:val="20"/>
                <w:szCs w:val="20"/>
                <w:shd w:val="clear" w:color="auto" w:fill="FFFF00"/>
              </w:rPr>
              <w:t>домовой тер</w:t>
            </w:r>
            <w:r w:rsidR="00B517B6">
              <w:rPr>
                <w:sz w:val="20"/>
                <w:szCs w:val="20"/>
                <w:shd w:val="clear" w:color="auto" w:fill="FFFF00"/>
              </w:rPr>
              <w:t>-</w:t>
            </w:r>
            <w:r w:rsidR="00E075AF">
              <w:rPr>
                <w:sz w:val="20"/>
                <w:szCs w:val="20"/>
                <w:shd w:val="clear" w:color="auto" w:fill="FFFF00"/>
              </w:rPr>
              <w:t>ритории;</w:t>
            </w:r>
          </w:p>
          <w:p w:rsidR="00E075AF" w:rsidRDefault="00E075AF" w:rsidP="00E075A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D4394A" w:rsidRDefault="00D4394A" w:rsidP="00D4394A">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 уборка листвы с при-домовой тер-ритории;</w:t>
            </w:r>
          </w:p>
          <w:p w:rsidR="00D4394A" w:rsidRDefault="003C601F" w:rsidP="00D4394A">
            <w:pPr>
              <w:spacing w:line="360" w:lineRule="auto"/>
              <w:jc w:val="both"/>
              <w:rPr>
                <w:sz w:val="20"/>
                <w:szCs w:val="20"/>
                <w:shd w:val="clear" w:color="auto" w:fill="FFFF00"/>
              </w:rPr>
            </w:pPr>
            <w:r>
              <w:rPr>
                <w:sz w:val="20"/>
                <w:szCs w:val="20"/>
                <w:shd w:val="clear" w:color="auto" w:fill="FFFF00"/>
              </w:rPr>
              <w:t>кв.6</w:t>
            </w:r>
            <w:r w:rsidR="00D4394A">
              <w:rPr>
                <w:sz w:val="20"/>
                <w:szCs w:val="20"/>
                <w:shd w:val="clear" w:color="auto" w:fill="FFFF00"/>
              </w:rPr>
              <w:t>-подмета-</w:t>
            </w:r>
            <w:r w:rsidR="00D4394A">
              <w:rPr>
                <w:sz w:val="20"/>
                <w:szCs w:val="20"/>
                <w:shd w:val="clear" w:color="auto" w:fill="FFFF00"/>
              </w:rPr>
              <w:lastRenderedPageBreak/>
              <w:t>ние лестнич-ных клеток и маршей, про-тирка поруч-ней, подокон-ников и поч-товых ящиков;</w:t>
            </w:r>
          </w:p>
          <w:p w:rsidR="00126B36" w:rsidRDefault="00126B36" w:rsidP="00126B3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35697" w:rsidRDefault="007F5094" w:rsidP="000B7B6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D33183" w:rsidRDefault="00D33183" w:rsidP="000B7B6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3B3273" w:rsidRDefault="003B3273" w:rsidP="000B7B6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6A5925" w:rsidRDefault="006A5925" w:rsidP="000B7B66">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25851" w:rsidRDefault="00A25851" w:rsidP="00A2585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уборка снега с при-домовой тер-</w:t>
            </w:r>
            <w:r>
              <w:rPr>
                <w:sz w:val="20"/>
                <w:szCs w:val="20"/>
                <w:shd w:val="clear" w:color="auto" w:fill="FFFF00"/>
              </w:rPr>
              <w:lastRenderedPageBreak/>
              <w:t>ритории;</w:t>
            </w:r>
          </w:p>
          <w:p w:rsidR="00481E8B" w:rsidRDefault="00481E8B" w:rsidP="00481E8B">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481E8B" w:rsidRDefault="00481E8B" w:rsidP="00481E8B">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257B14" w:rsidRDefault="00257B14" w:rsidP="00257B1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257B14" w:rsidRDefault="00257B14" w:rsidP="00257B14">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286C2F" w:rsidRDefault="00286C2F" w:rsidP="00286C2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286C2F" w:rsidRDefault="00286C2F" w:rsidP="00286C2F">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286C2F" w:rsidRDefault="00286C2F" w:rsidP="00286C2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646474" w:rsidRDefault="00646474" w:rsidP="0064647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646474" w:rsidRDefault="00646474" w:rsidP="00646474">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646474" w:rsidRDefault="00646474" w:rsidP="0064647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646474" w:rsidRDefault="00646474" w:rsidP="00646474">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DE6B74" w:rsidRDefault="00DE6B74" w:rsidP="00DE6B7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DE6B74" w:rsidRDefault="00DE6B74" w:rsidP="00DE6B74">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A25851" w:rsidRPr="00DF542D" w:rsidRDefault="00272123" w:rsidP="00481E8B">
            <w:pPr>
              <w:spacing w:line="360" w:lineRule="auto"/>
              <w:jc w:val="both"/>
              <w:rPr>
                <w:sz w:val="20"/>
                <w:szCs w:val="20"/>
                <w:shd w:val="clear" w:color="auto" w:fill="FFFF00"/>
              </w:rPr>
            </w:pPr>
            <w:r>
              <w:rPr>
                <w:sz w:val="20"/>
                <w:szCs w:val="20"/>
                <w:shd w:val="clear" w:color="auto" w:fill="FFFF00"/>
              </w:rPr>
              <w:t>кв.1-подмета-ние лестнич-</w:t>
            </w:r>
            <w:r>
              <w:rPr>
                <w:sz w:val="20"/>
                <w:szCs w:val="20"/>
                <w:shd w:val="clear" w:color="auto" w:fill="FFFF00"/>
              </w:rPr>
              <w:lastRenderedPageBreak/>
              <w:t>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1753A5" w:rsidRDefault="00EA7403" w:rsidP="00DF542D">
            <w:pPr>
              <w:spacing w:line="360" w:lineRule="auto"/>
              <w:rPr>
                <w:sz w:val="20"/>
                <w:szCs w:val="20"/>
                <w:shd w:val="clear" w:color="auto" w:fill="FFFF00"/>
              </w:rPr>
            </w:pPr>
            <w:r>
              <w:rPr>
                <w:sz w:val="20"/>
                <w:szCs w:val="20"/>
                <w:shd w:val="clear" w:color="auto" w:fill="FFFF00"/>
              </w:rPr>
              <w:lastRenderedPageBreak/>
              <w:t>11.01.18</w:t>
            </w: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r>
              <w:rPr>
                <w:sz w:val="20"/>
                <w:szCs w:val="20"/>
                <w:shd w:val="clear" w:color="auto" w:fill="FFFF00"/>
              </w:rPr>
              <w:t>11.01.18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15.01.18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16.01.18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lastRenderedPageBreak/>
              <w:t>17.01.18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18.01.18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19.01.18</w:t>
            </w: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r>
              <w:rPr>
                <w:sz w:val="20"/>
                <w:szCs w:val="20"/>
                <w:shd w:val="clear" w:color="auto" w:fill="FFFF00"/>
              </w:rPr>
              <w:t>22.01.18</w:t>
            </w: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r>
              <w:rPr>
                <w:sz w:val="20"/>
                <w:szCs w:val="20"/>
                <w:shd w:val="clear" w:color="auto" w:fill="FFFF00"/>
              </w:rPr>
              <w:t>23.01.18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26.01.18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29.01.18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30.01.18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30.01.18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31.01.18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31.01.18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02.02.18</w:t>
            </w: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r>
              <w:rPr>
                <w:sz w:val="20"/>
                <w:szCs w:val="20"/>
                <w:shd w:val="clear" w:color="auto" w:fill="FFFF00"/>
              </w:rPr>
              <w:lastRenderedPageBreak/>
              <w:t>06.02.18</w:t>
            </w: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r>
              <w:rPr>
                <w:sz w:val="20"/>
                <w:szCs w:val="20"/>
                <w:shd w:val="clear" w:color="auto" w:fill="FFFF00"/>
              </w:rPr>
              <w:t>06.02.18</w:t>
            </w: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r>
              <w:rPr>
                <w:sz w:val="20"/>
                <w:szCs w:val="20"/>
                <w:shd w:val="clear" w:color="auto" w:fill="FFFF00"/>
              </w:rPr>
              <w:t>07.02.18</w:t>
            </w: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r>
              <w:rPr>
                <w:sz w:val="20"/>
                <w:szCs w:val="20"/>
                <w:shd w:val="clear" w:color="auto" w:fill="FFFF00"/>
              </w:rPr>
              <w:t>08.02.18</w:t>
            </w: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r>
              <w:rPr>
                <w:sz w:val="20"/>
                <w:szCs w:val="20"/>
                <w:shd w:val="clear" w:color="auto" w:fill="FFFF00"/>
              </w:rPr>
              <w:t>09.02.18</w:t>
            </w: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r>
              <w:rPr>
                <w:sz w:val="20"/>
                <w:szCs w:val="20"/>
                <w:shd w:val="clear" w:color="auto" w:fill="FFFF00"/>
              </w:rPr>
              <w:t>12.02.18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13.02.18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14.02.18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15.02.18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15.02.18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16.02.18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19.02.18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19.02.18</w:t>
            </w: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r>
              <w:rPr>
                <w:sz w:val="20"/>
                <w:szCs w:val="20"/>
                <w:shd w:val="clear" w:color="auto" w:fill="FFFF00"/>
              </w:rPr>
              <w:t>26.02.18</w:t>
            </w: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r>
              <w:rPr>
                <w:sz w:val="20"/>
                <w:szCs w:val="20"/>
                <w:shd w:val="clear" w:color="auto" w:fill="FFFF00"/>
              </w:rPr>
              <w:t>27.02.18</w:t>
            </w: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r>
              <w:rPr>
                <w:sz w:val="20"/>
                <w:szCs w:val="20"/>
                <w:shd w:val="clear" w:color="auto" w:fill="FFFF00"/>
              </w:rPr>
              <w:t>28.02.18</w:t>
            </w: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r>
              <w:rPr>
                <w:sz w:val="20"/>
                <w:szCs w:val="20"/>
                <w:shd w:val="clear" w:color="auto" w:fill="FFFF00"/>
              </w:rPr>
              <w:t>12.03.18</w:t>
            </w: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r>
              <w:rPr>
                <w:sz w:val="20"/>
                <w:szCs w:val="20"/>
                <w:shd w:val="clear" w:color="auto" w:fill="FFFF00"/>
              </w:rPr>
              <w:t>13.03.18</w:t>
            </w: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r>
              <w:rPr>
                <w:sz w:val="20"/>
                <w:szCs w:val="20"/>
                <w:shd w:val="clear" w:color="auto" w:fill="FFFF00"/>
              </w:rPr>
              <w:t>14.03.18</w:t>
            </w: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r>
              <w:rPr>
                <w:sz w:val="20"/>
                <w:szCs w:val="20"/>
                <w:shd w:val="clear" w:color="auto" w:fill="FFFF00"/>
              </w:rPr>
              <w:t>15.03.18</w:t>
            </w: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r>
              <w:rPr>
                <w:sz w:val="20"/>
                <w:szCs w:val="20"/>
                <w:shd w:val="clear" w:color="auto" w:fill="FFFF00"/>
              </w:rPr>
              <w:t>19.03.18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r>
              <w:rPr>
                <w:sz w:val="20"/>
                <w:szCs w:val="20"/>
                <w:shd w:val="clear" w:color="auto" w:fill="FFFF00"/>
              </w:rPr>
              <w:t>23.03.18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r>
              <w:rPr>
                <w:sz w:val="20"/>
                <w:szCs w:val="20"/>
                <w:shd w:val="clear" w:color="auto" w:fill="FFFF00"/>
              </w:rPr>
              <w:t>26.03.18</w:t>
            </w: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r>
              <w:rPr>
                <w:sz w:val="20"/>
                <w:szCs w:val="20"/>
                <w:shd w:val="clear" w:color="auto" w:fill="FFFF00"/>
              </w:rPr>
              <w:t>28.03.18</w:t>
            </w: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r>
              <w:rPr>
                <w:sz w:val="20"/>
                <w:szCs w:val="20"/>
                <w:shd w:val="clear" w:color="auto" w:fill="FFFF00"/>
              </w:rPr>
              <w:t>02.04.18</w:t>
            </w: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r>
              <w:rPr>
                <w:sz w:val="20"/>
                <w:szCs w:val="20"/>
                <w:shd w:val="clear" w:color="auto" w:fill="FFFF00"/>
              </w:rPr>
              <w:t>03.04.18</w:t>
            </w: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r>
              <w:rPr>
                <w:sz w:val="20"/>
                <w:szCs w:val="20"/>
                <w:shd w:val="clear" w:color="auto" w:fill="FFFF00"/>
              </w:rPr>
              <w:t>04.04.18</w:t>
            </w: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r>
              <w:rPr>
                <w:sz w:val="20"/>
                <w:szCs w:val="20"/>
                <w:shd w:val="clear" w:color="auto" w:fill="FFFF00"/>
              </w:rPr>
              <w:t>09.04.18</w:t>
            </w: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r>
              <w:rPr>
                <w:sz w:val="20"/>
                <w:szCs w:val="20"/>
                <w:shd w:val="clear" w:color="auto" w:fill="FFFF00"/>
              </w:rPr>
              <w:t>13.04.18</w:t>
            </w:r>
          </w:p>
          <w:p w:rsidR="00E36E22" w:rsidRDefault="00E36E22"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r>
              <w:rPr>
                <w:sz w:val="20"/>
                <w:szCs w:val="20"/>
                <w:shd w:val="clear" w:color="auto" w:fill="FFFF00"/>
              </w:rPr>
              <w:t>13.04.18</w:t>
            </w: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B47347" w:rsidRDefault="00AD5E19" w:rsidP="00DF542D">
            <w:pPr>
              <w:spacing w:line="360" w:lineRule="auto"/>
              <w:rPr>
                <w:sz w:val="20"/>
                <w:szCs w:val="20"/>
                <w:shd w:val="clear" w:color="auto" w:fill="FFFF00"/>
              </w:rPr>
            </w:pPr>
            <w:r>
              <w:rPr>
                <w:sz w:val="20"/>
                <w:szCs w:val="20"/>
                <w:shd w:val="clear" w:color="auto" w:fill="FFFF00"/>
              </w:rPr>
              <w:t>16</w:t>
            </w:r>
            <w:r w:rsidR="00B47347">
              <w:rPr>
                <w:sz w:val="20"/>
                <w:szCs w:val="20"/>
                <w:shd w:val="clear" w:color="auto" w:fill="FFFF00"/>
              </w:rPr>
              <w:t>.04.18</w:t>
            </w: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AD5E19" w:rsidP="00DF542D">
            <w:pPr>
              <w:spacing w:line="360" w:lineRule="auto"/>
              <w:rPr>
                <w:sz w:val="20"/>
                <w:szCs w:val="20"/>
                <w:shd w:val="clear" w:color="auto" w:fill="FFFF00"/>
              </w:rPr>
            </w:pPr>
            <w:r>
              <w:rPr>
                <w:sz w:val="20"/>
                <w:szCs w:val="20"/>
                <w:shd w:val="clear" w:color="auto" w:fill="FFFF00"/>
              </w:rPr>
              <w:t>17</w:t>
            </w:r>
            <w:r w:rsidR="004A4F8B">
              <w:rPr>
                <w:sz w:val="20"/>
                <w:szCs w:val="20"/>
                <w:shd w:val="clear" w:color="auto" w:fill="FFFF00"/>
              </w:rPr>
              <w:t>.04.18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6B5738" w:rsidRDefault="006B5738" w:rsidP="005B42E4">
            <w:pPr>
              <w:spacing w:line="360" w:lineRule="auto"/>
              <w:rPr>
                <w:sz w:val="20"/>
                <w:szCs w:val="20"/>
                <w:shd w:val="clear" w:color="auto" w:fill="FFFF00"/>
              </w:rPr>
            </w:pPr>
          </w:p>
          <w:p w:rsidR="006B5738" w:rsidRPr="006B5738" w:rsidRDefault="006B5738" w:rsidP="006B5738">
            <w:pPr>
              <w:rPr>
                <w:sz w:val="20"/>
                <w:szCs w:val="20"/>
              </w:rPr>
            </w:pPr>
          </w:p>
          <w:p w:rsidR="006B5738" w:rsidRPr="006B5738" w:rsidRDefault="006B5738" w:rsidP="006B5738">
            <w:pPr>
              <w:rPr>
                <w:sz w:val="20"/>
                <w:szCs w:val="20"/>
              </w:rPr>
            </w:pPr>
          </w:p>
          <w:p w:rsidR="006B5738" w:rsidRPr="006B5738" w:rsidRDefault="006B5738" w:rsidP="006B5738">
            <w:pPr>
              <w:rPr>
                <w:sz w:val="20"/>
                <w:szCs w:val="20"/>
              </w:rPr>
            </w:pPr>
          </w:p>
          <w:p w:rsidR="006B5738" w:rsidRDefault="006B5738" w:rsidP="006B5738">
            <w:pPr>
              <w:rPr>
                <w:sz w:val="20"/>
                <w:szCs w:val="20"/>
              </w:rPr>
            </w:pPr>
          </w:p>
          <w:p w:rsidR="00763177" w:rsidRDefault="00763177" w:rsidP="006B5738">
            <w:pPr>
              <w:rPr>
                <w:sz w:val="20"/>
                <w:szCs w:val="20"/>
              </w:rPr>
            </w:pPr>
          </w:p>
          <w:p w:rsidR="00BE5A8F" w:rsidRDefault="006B5738" w:rsidP="006B5738">
            <w:pPr>
              <w:rPr>
                <w:sz w:val="20"/>
                <w:szCs w:val="20"/>
              </w:rPr>
            </w:pPr>
            <w:r w:rsidRPr="00763177">
              <w:rPr>
                <w:sz w:val="20"/>
                <w:szCs w:val="20"/>
                <w:highlight w:val="yellow"/>
              </w:rPr>
              <w:t>25.04.18</w:t>
            </w: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r w:rsidRPr="00A647F3">
              <w:rPr>
                <w:sz w:val="20"/>
                <w:szCs w:val="20"/>
                <w:highlight w:val="yellow"/>
              </w:rPr>
              <w:t>08.05.18</w:t>
            </w: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r w:rsidRPr="00A647F3">
              <w:rPr>
                <w:sz w:val="20"/>
                <w:szCs w:val="20"/>
                <w:highlight w:val="yellow"/>
              </w:rPr>
              <w:t>15.05.18</w:t>
            </w: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3B78" w:rsidRDefault="00D73B78" w:rsidP="006B5738">
            <w:pPr>
              <w:rPr>
                <w:sz w:val="20"/>
                <w:szCs w:val="20"/>
              </w:rPr>
            </w:pPr>
          </w:p>
          <w:p w:rsidR="00D74A21" w:rsidRDefault="00D74A21" w:rsidP="006B5738">
            <w:pPr>
              <w:rPr>
                <w:sz w:val="20"/>
                <w:szCs w:val="20"/>
              </w:rPr>
            </w:pPr>
            <w:r w:rsidRPr="00D74A21">
              <w:rPr>
                <w:sz w:val="20"/>
                <w:szCs w:val="20"/>
                <w:highlight w:val="yellow"/>
              </w:rPr>
              <w:t>15.05.18</w:t>
            </w: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6E4C13" w:rsidP="006B5738">
            <w:pPr>
              <w:rPr>
                <w:sz w:val="20"/>
                <w:szCs w:val="20"/>
              </w:rPr>
            </w:pPr>
            <w:r>
              <w:rPr>
                <w:sz w:val="20"/>
                <w:szCs w:val="20"/>
                <w:highlight w:val="yellow"/>
              </w:rPr>
              <w:t>24</w:t>
            </w:r>
            <w:r w:rsidR="004B3A4D" w:rsidRPr="004B3A4D">
              <w:rPr>
                <w:sz w:val="20"/>
                <w:szCs w:val="20"/>
                <w:highlight w:val="yellow"/>
              </w:rPr>
              <w:t>.05.18</w:t>
            </w: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6E4C13" w:rsidRDefault="006E4C13" w:rsidP="006B5738">
            <w:pPr>
              <w:rPr>
                <w:sz w:val="20"/>
                <w:szCs w:val="20"/>
              </w:rPr>
            </w:pPr>
          </w:p>
          <w:p w:rsidR="006E4C13" w:rsidRDefault="006E4C13" w:rsidP="006B5738">
            <w:pPr>
              <w:rPr>
                <w:sz w:val="20"/>
                <w:szCs w:val="20"/>
              </w:rPr>
            </w:pPr>
          </w:p>
          <w:p w:rsidR="006E4C13" w:rsidRDefault="006E4C13" w:rsidP="006B5738">
            <w:pPr>
              <w:rPr>
                <w:sz w:val="20"/>
                <w:szCs w:val="20"/>
              </w:rPr>
            </w:pPr>
          </w:p>
          <w:p w:rsidR="006E4C13" w:rsidRDefault="006E4C13" w:rsidP="006B5738">
            <w:pPr>
              <w:rPr>
                <w:sz w:val="20"/>
                <w:szCs w:val="20"/>
              </w:rPr>
            </w:pPr>
          </w:p>
          <w:p w:rsidR="004B3A4D" w:rsidRDefault="004B3A4D" w:rsidP="006B5738">
            <w:pPr>
              <w:rPr>
                <w:sz w:val="20"/>
                <w:szCs w:val="20"/>
              </w:rPr>
            </w:pPr>
          </w:p>
          <w:p w:rsidR="004B3A4D" w:rsidRDefault="004B3A4D" w:rsidP="006B5738">
            <w:pPr>
              <w:rPr>
                <w:sz w:val="20"/>
                <w:szCs w:val="20"/>
              </w:rPr>
            </w:pPr>
          </w:p>
          <w:p w:rsidR="00D73B78" w:rsidRDefault="00D73B78" w:rsidP="006B5738">
            <w:pPr>
              <w:rPr>
                <w:sz w:val="20"/>
                <w:szCs w:val="20"/>
              </w:rPr>
            </w:pPr>
          </w:p>
          <w:p w:rsidR="004B3A4D" w:rsidRDefault="006E4C13" w:rsidP="006B5738">
            <w:pPr>
              <w:rPr>
                <w:sz w:val="20"/>
                <w:szCs w:val="20"/>
              </w:rPr>
            </w:pPr>
            <w:r>
              <w:rPr>
                <w:sz w:val="20"/>
                <w:szCs w:val="20"/>
                <w:highlight w:val="yellow"/>
              </w:rPr>
              <w:t>25.</w:t>
            </w:r>
            <w:r w:rsidR="004B3A4D" w:rsidRPr="004B3A4D">
              <w:rPr>
                <w:sz w:val="20"/>
                <w:szCs w:val="20"/>
                <w:highlight w:val="yellow"/>
              </w:rPr>
              <w:t>05.18</w:t>
            </w: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CD05A2" w:rsidRDefault="00CD05A2" w:rsidP="006B5738">
            <w:pPr>
              <w:rPr>
                <w:sz w:val="20"/>
                <w:szCs w:val="20"/>
              </w:rPr>
            </w:pPr>
          </w:p>
          <w:p w:rsidR="00E74629" w:rsidRDefault="00E74629" w:rsidP="006B5738">
            <w:pPr>
              <w:rPr>
                <w:sz w:val="20"/>
                <w:szCs w:val="20"/>
              </w:rPr>
            </w:pPr>
            <w:r w:rsidRPr="00E74629">
              <w:rPr>
                <w:sz w:val="20"/>
                <w:szCs w:val="20"/>
                <w:highlight w:val="yellow"/>
              </w:rPr>
              <w:t>31.05.18</w:t>
            </w: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r w:rsidRPr="009B72AA">
              <w:rPr>
                <w:sz w:val="20"/>
                <w:szCs w:val="20"/>
                <w:highlight w:val="yellow"/>
              </w:rPr>
              <w:lastRenderedPageBreak/>
              <w:t>18.06.18</w:t>
            </w: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r w:rsidRPr="00973AE1">
              <w:rPr>
                <w:sz w:val="20"/>
                <w:szCs w:val="20"/>
                <w:highlight w:val="yellow"/>
              </w:rPr>
              <w:t>26.06.18</w:t>
            </w: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r w:rsidRPr="00023C43">
              <w:rPr>
                <w:sz w:val="20"/>
                <w:szCs w:val="20"/>
                <w:highlight w:val="yellow"/>
              </w:rPr>
              <w:t>02.07.18</w:t>
            </w: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p>
          <w:p w:rsidR="000F0868" w:rsidRDefault="000F0868" w:rsidP="006B5738">
            <w:pPr>
              <w:rPr>
                <w:sz w:val="20"/>
                <w:szCs w:val="20"/>
              </w:rPr>
            </w:pPr>
            <w:r w:rsidRPr="000F0868">
              <w:rPr>
                <w:sz w:val="20"/>
                <w:szCs w:val="20"/>
                <w:highlight w:val="yellow"/>
              </w:rPr>
              <w:t>11.07.18</w:t>
            </w: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5E1F36" w:rsidRDefault="005E1F36" w:rsidP="006B5738">
            <w:pPr>
              <w:rPr>
                <w:sz w:val="20"/>
                <w:szCs w:val="20"/>
              </w:rPr>
            </w:pPr>
          </w:p>
          <w:p w:rsidR="002111A6" w:rsidRDefault="005E1F36" w:rsidP="006B5738">
            <w:pPr>
              <w:rPr>
                <w:sz w:val="20"/>
                <w:szCs w:val="20"/>
              </w:rPr>
            </w:pPr>
            <w:r w:rsidRPr="006D6F17">
              <w:rPr>
                <w:sz w:val="20"/>
                <w:szCs w:val="20"/>
                <w:highlight w:val="yellow"/>
              </w:rPr>
              <w:t>17.07.18</w:t>
            </w: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111A6" w:rsidRDefault="002111A6" w:rsidP="006B5738">
            <w:pPr>
              <w:rPr>
                <w:sz w:val="20"/>
                <w:szCs w:val="20"/>
              </w:rPr>
            </w:pPr>
          </w:p>
          <w:p w:rsidR="00277BCF" w:rsidRDefault="00277BCF" w:rsidP="006B5738">
            <w:pPr>
              <w:rPr>
                <w:sz w:val="20"/>
                <w:szCs w:val="20"/>
              </w:rPr>
            </w:pPr>
          </w:p>
          <w:p w:rsidR="00277BCF" w:rsidRDefault="00277BCF" w:rsidP="006B5738">
            <w:pPr>
              <w:rPr>
                <w:sz w:val="20"/>
                <w:szCs w:val="20"/>
              </w:rPr>
            </w:pPr>
          </w:p>
          <w:p w:rsidR="00C039B8" w:rsidRDefault="00C039B8" w:rsidP="006B5738">
            <w:pPr>
              <w:rPr>
                <w:sz w:val="20"/>
                <w:szCs w:val="20"/>
              </w:rPr>
            </w:pPr>
          </w:p>
          <w:p w:rsidR="005E1F36" w:rsidRDefault="00314274" w:rsidP="006B5738">
            <w:pPr>
              <w:rPr>
                <w:sz w:val="20"/>
                <w:szCs w:val="20"/>
              </w:rPr>
            </w:pPr>
            <w:r>
              <w:rPr>
                <w:sz w:val="20"/>
                <w:szCs w:val="20"/>
              </w:rPr>
              <w:t xml:space="preserve">  </w:t>
            </w:r>
            <w:r w:rsidR="00277BCF" w:rsidRPr="00277BCF">
              <w:rPr>
                <w:sz w:val="20"/>
                <w:szCs w:val="20"/>
                <w:highlight w:val="yellow"/>
              </w:rPr>
              <w:t>24.07.18</w:t>
            </w:r>
          </w:p>
          <w:p w:rsidR="00EE3074" w:rsidRDefault="00EE3074" w:rsidP="006B5738">
            <w:pPr>
              <w:rPr>
                <w:sz w:val="20"/>
                <w:szCs w:val="20"/>
              </w:rPr>
            </w:pPr>
          </w:p>
          <w:p w:rsidR="00EE3074" w:rsidRDefault="00EE3074" w:rsidP="006B5738">
            <w:pPr>
              <w:rPr>
                <w:sz w:val="20"/>
                <w:szCs w:val="20"/>
              </w:rPr>
            </w:pPr>
          </w:p>
          <w:p w:rsidR="00714462" w:rsidRDefault="00714462" w:rsidP="006B5738">
            <w:pPr>
              <w:rPr>
                <w:sz w:val="20"/>
                <w:szCs w:val="20"/>
              </w:rPr>
            </w:pPr>
          </w:p>
          <w:p w:rsidR="00EE3074" w:rsidRDefault="00EE3074" w:rsidP="006B5738">
            <w:pPr>
              <w:rPr>
                <w:sz w:val="20"/>
                <w:szCs w:val="20"/>
              </w:rPr>
            </w:pPr>
          </w:p>
          <w:p w:rsidR="00EE3074" w:rsidRDefault="00EE3074" w:rsidP="006B5738">
            <w:pPr>
              <w:rPr>
                <w:sz w:val="20"/>
                <w:szCs w:val="20"/>
              </w:rPr>
            </w:pPr>
            <w:r w:rsidRPr="00EE3074">
              <w:rPr>
                <w:sz w:val="20"/>
                <w:szCs w:val="20"/>
                <w:highlight w:val="yellow"/>
              </w:rPr>
              <w:t>25.07.18</w:t>
            </w: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p>
          <w:p w:rsidR="00714462" w:rsidRDefault="00714462" w:rsidP="006B5738">
            <w:pPr>
              <w:rPr>
                <w:sz w:val="20"/>
                <w:szCs w:val="20"/>
              </w:rPr>
            </w:pPr>
            <w:r w:rsidRPr="00714462">
              <w:rPr>
                <w:sz w:val="20"/>
                <w:szCs w:val="20"/>
                <w:highlight w:val="yellow"/>
              </w:rPr>
              <w:t>31.07.18</w:t>
            </w: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p>
          <w:p w:rsidR="00D94C81" w:rsidRDefault="00D94C81" w:rsidP="006B5738">
            <w:pPr>
              <w:rPr>
                <w:sz w:val="20"/>
                <w:szCs w:val="20"/>
              </w:rPr>
            </w:pPr>
            <w:r w:rsidRPr="00D94C81">
              <w:rPr>
                <w:sz w:val="20"/>
                <w:szCs w:val="20"/>
                <w:highlight w:val="yellow"/>
              </w:rPr>
              <w:t>06.08.18</w:t>
            </w: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p>
          <w:p w:rsidR="007A3C37" w:rsidRDefault="007A3C37" w:rsidP="006B5738">
            <w:pPr>
              <w:rPr>
                <w:sz w:val="20"/>
                <w:szCs w:val="20"/>
              </w:rPr>
            </w:pPr>
            <w:r w:rsidRPr="007A3C37">
              <w:rPr>
                <w:sz w:val="20"/>
                <w:szCs w:val="20"/>
                <w:highlight w:val="yellow"/>
              </w:rPr>
              <w:t>08.08.18</w:t>
            </w: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p>
          <w:p w:rsidR="00193AC1" w:rsidRDefault="00193AC1" w:rsidP="006B5738">
            <w:pPr>
              <w:rPr>
                <w:sz w:val="20"/>
                <w:szCs w:val="20"/>
              </w:rPr>
            </w:pPr>
            <w:r w:rsidRPr="00193AC1">
              <w:rPr>
                <w:sz w:val="20"/>
                <w:szCs w:val="20"/>
                <w:highlight w:val="yellow"/>
              </w:rPr>
              <w:t>20.08.18</w:t>
            </w: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p>
          <w:p w:rsidR="0074339E" w:rsidRDefault="0074339E" w:rsidP="006B5738">
            <w:pPr>
              <w:rPr>
                <w:sz w:val="20"/>
                <w:szCs w:val="20"/>
              </w:rPr>
            </w:pPr>
            <w:r w:rsidRPr="0074339E">
              <w:rPr>
                <w:sz w:val="20"/>
                <w:szCs w:val="20"/>
                <w:highlight w:val="yellow"/>
              </w:rPr>
              <w:t>28.08.18</w:t>
            </w: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p>
          <w:p w:rsidR="004A5744" w:rsidRDefault="004A5744" w:rsidP="006B5738">
            <w:pPr>
              <w:rPr>
                <w:sz w:val="20"/>
                <w:szCs w:val="20"/>
              </w:rPr>
            </w:pPr>
            <w:r w:rsidRPr="004A5744">
              <w:rPr>
                <w:sz w:val="20"/>
                <w:szCs w:val="20"/>
                <w:highlight w:val="yellow"/>
              </w:rPr>
              <w:t>30.08.18</w:t>
            </w:r>
          </w:p>
          <w:p w:rsidR="004D1858" w:rsidRDefault="004D1858" w:rsidP="006B5738">
            <w:pPr>
              <w:rPr>
                <w:sz w:val="20"/>
                <w:szCs w:val="20"/>
              </w:rPr>
            </w:pPr>
          </w:p>
          <w:p w:rsidR="004D1858" w:rsidRDefault="004D1858" w:rsidP="006B5738">
            <w:pPr>
              <w:rPr>
                <w:sz w:val="20"/>
                <w:szCs w:val="20"/>
              </w:rPr>
            </w:pPr>
          </w:p>
          <w:p w:rsidR="004D1858" w:rsidRDefault="004D1858" w:rsidP="006B5738">
            <w:pPr>
              <w:rPr>
                <w:sz w:val="20"/>
                <w:szCs w:val="20"/>
              </w:rPr>
            </w:pPr>
          </w:p>
          <w:p w:rsidR="004D1858" w:rsidRDefault="004D1858" w:rsidP="006B5738">
            <w:pPr>
              <w:rPr>
                <w:sz w:val="20"/>
                <w:szCs w:val="20"/>
              </w:rPr>
            </w:pPr>
          </w:p>
          <w:p w:rsidR="004D1858" w:rsidRDefault="004D1858" w:rsidP="006B5738">
            <w:pPr>
              <w:rPr>
                <w:sz w:val="20"/>
                <w:szCs w:val="20"/>
              </w:rPr>
            </w:pPr>
            <w:r w:rsidRPr="004D1858">
              <w:rPr>
                <w:sz w:val="20"/>
                <w:szCs w:val="20"/>
                <w:highlight w:val="yellow"/>
              </w:rPr>
              <w:t>31.08.18</w:t>
            </w: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p>
          <w:p w:rsidR="00165FF0" w:rsidRDefault="00165FF0" w:rsidP="006B5738">
            <w:pPr>
              <w:rPr>
                <w:sz w:val="20"/>
                <w:szCs w:val="20"/>
              </w:rPr>
            </w:pPr>
            <w:r w:rsidRPr="00211031">
              <w:rPr>
                <w:sz w:val="20"/>
                <w:szCs w:val="20"/>
                <w:highlight w:val="yellow"/>
              </w:rPr>
              <w:t>03.09.18</w:t>
            </w: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p>
          <w:p w:rsidR="0087787C" w:rsidRDefault="0087787C" w:rsidP="006B5738">
            <w:pPr>
              <w:rPr>
                <w:sz w:val="20"/>
                <w:szCs w:val="20"/>
              </w:rPr>
            </w:pPr>
            <w:r w:rsidRPr="0087787C">
              <w:rPr>
                <w:sz w:val="20"/>
                <w:szCs w:val="20"/>
                <w:highlight w:val="yellow"/>
              </w:rPr>
              <w:t>06.09.18</w:t>
            </w: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442ED" w:rsidRDefault="00D442ED" w:rsidP="006B5738">
            <w:pPr>
              <w:rPr>
                <w:sz w:val="20"/>
                <w:szCs w:val="20"/>
              </w:rPr>
            </w:pPr>
          </w:p>
          <w:p w:rsidR="00D73B78" w:rsidRDefault="00D73B78" w:rsidP="006B5738">
            <w:pPr>
              <w:rPr>
                <w:sz w:val="20"/>
                <w:szCs w:val="20"/>
              </w:rPr>
            </w:pPr>
          </w:p>
          <w:p w:rsidR="00D442ED" w:rsidRDefault="00D442ED" w:rsidP="006B5738">
            <w:pPr>
              <w:rPr>
                <w:sz w:val="20"/>
                <w:szCs w:val="20"/>
              </w:rPr>
            </w:pPr>
          </w:p>
          <w:p w:rsidR="00D442ED" w:rsidRDefault="00D442ED" w:rsidP="006B5738">
            <w:pPr>
              <w:rPr>
                <w:sz w:val="20"/>
                <w:szCs w:val="20"/>
              </w:rPr>
            </w:pPr>
            <w:r w:rsidRPr="00D442ED">
              <w:rPr>
                <w:sz w:val="20"/>
                <w:szCs w:val="20"/>
                <w:highlight w:val="yellow"/>
              </w:rPr>
              <w:t>12.09.18</w:t>
            </w: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p>
          <w:p w:rsidR="00E9358C" w:rsidRDefault="00E9358C" w:rsidP="006B5738">
            <w:pPr>
              <w:rPr>
                <w:sz w:val="20"/>
                <w:szCs w:val="20"/>
              </w:rPr>
            </w:pPr>
            <w:r w:rsidRPr="005B283C">
              <w:rPr>
                <w:sz w:val="20"/>
                <w:szCs w:val="20"/>
                <w:highlight w:val="yellow"/>
              </w:rPr>
              <w:t>17.09.18</w:t>
            </w: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p>
          <w:p w:rsidR="00783592" w:rsidRDefault="00783592" w:rsidP="006B5738">
            <w:pPr>
              <w:rPr>
                <w:sz w:val="20"/>
                <w:szCs w:val="20"/>
              </w:rPr>
            </w:pPr>
            <w:r w:rsidRPr="00783592">
              <w:rPr>
                <w:sz w:val="20"/>
                <w:szCs w:val="20"/>
                <w:highlight w:val="yellow"/>
              </w:rPr>
              <w:t>19.09.18</w:t>
            </w:r>
          </w:p>
          <w:p w:rsidR="008767A0" w:rsidRDefault="008767A0" w:rsidP="006B5738">
            <w:pPr>
              <w:rPr>
                <w:sz w:val="20"/>
                <w:szCs w:val="20"/>
              </w:rPr>
            </w:pPr>
          </w:p>
          <w:p w:rsidR="008767A0" w:rsidRDefault="008767A0" w:rsidP="006B5738">
            <w:pPr>
              <w:rPr>
                <w:sz w:val="20"/>
                <w:szCs w:val="20"/>
              </w:rPr>
            </w:pPr>
          </w:p>
          <w:p w:rsidR="008767A0" w:rsidRDefault="008767A0" w:rsidP="006B5738">
            <w:pPr>
              <w:rPr>
                <w:sz w:val="20"/>
                <w:szCs w:val="20"/>
              </w:rPr>
            </w:pPr>
          </w:p>
          <w:p w:rsidR="008767A0" w:rsidRDefault="008767A0" w:rsidP="006B5738">
            <w:pPr>
              <w:rPr>
                <w:sz w:val="20"/>
                <w:szCs w:val="20"/>
              </w:rPr>
            </w:pPr>
            <w:r w:rsidRPr="008767A0">
              <w:rPr>
                <w:sz w:val="20"/>
                <w:szCs w:val="20"/>
                <w:highlight w:val="yellow"/>
              </w:rPr>
              <w:t>21.09.18</w:t>
            </w: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p>
          <w:p w:rsidR="00E30557" w:rsidRDefault="00E30557" w:rsidP="006B5738">
            <w:pPr>
              <w:rPr>
                <w:sz w:val="20"/>
                <w:szCs w:val="20"/>
              </w:rPr>
            </w:pPr>
            <w:r w:rsidRPr="00E30557">
              <w:rPr>
                <w:sz w:val="20"/>
                <w:szCs w:val="20"/>
                <w:highlight w:val="yellow"/>
              </w:rPr>
              <w:t>26.09.18</w:t>
            </w: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p>
          <w:p w:rsidR="009C13D7" w:rsidRDefault="009C13D7" w:rsidP="006B5738">
            <w:pPr>
              <w:rPr>
                <w:sz w:val="20"/>
                <w:szCs w:val="20"/>
              </w:rPr>
            </w:pPr>
            <w:r w:rsidRPr="009C13D7">
              <w:rPr>
                <w:sz w:val="20"/>
                <w:szCs w:val="20"/>
                <w:highlight w:val="yellow"/>
              </w:rPr>
              <w:t>02.10.11</w:t>
            </w:r>
          </w:p>
          <w:p w:rsidR="00AE510C" w:rsidRDefault="00AE510C" w:rsidP="006B5738">
            <w:pPr>
              <w:rPr>
                <w:sz w:val="20"/>
                <w:szCs w:val="20"/>
              </w:rPr>
            </w:pPr>
          </w:p>
          <w:p w:rsidR="00AE510C" w:rsidRDefault="00AE510C" w:rsidP="006B5738">
            <w:pPr>
              <w:rPr>
                <w:sz w:val="20"/>
                <w:szCs w:val="20"/>
              </w:rPr>
            </w:pPr>
          </w:p>
          <w:p w:rsidR="00AE510C" w:rsidRDefault="00AE510C" w:rsidP="006B5738">
            <w:pPr>
              <w:rPr>
                <w:sz w:val="20"/>
                <w:szCs w:val="20"/>
              </w:rPr>
            </w:pPr>
          </w:p>
          <w:p w:rsidR="00AE510C" w:rsidRDefault="00AE510C" w:rsidP="006B5738">
            <w:pPr>
              <w:rPr>
                <w:sz w:val="20"/>
                <w:szCs w:val="20"/>
              </w:rPr>
            </w:pPr>
          </w:p>
          <w:p w:rsidR="00AE510C" w:rsidRDefault="00AE510C" w:rsidP="006B5738">
            <w:pPr>
              <w:rPr>
                <w:sz w:val="20"/>
                <w:szCs w:val="20"/>
              </w:rPr>
            </w:pPr>
          </w:p>
          <w:p w:rsidR="00AE510C" w:rsidRDefault="00AE510C" w:rsidP="006B5738">
            <w:pPr>
              <w:rPr>
                <w:sz w:val="20"/>
                <w:szCs w:val="20"/>
              </w:rPr>
            </w:pPr>
          </w:p>
          <w:p w:rsidR="00AE510C" w:rsidRDefault="00AE510C" w:rsidP="006B5738">
            <w:pPr>
              <w:rPr>
                <w:sz w:val="20"/>
                <w:szCs w:val="20"/>
              </w:rPr>
            </w:pPr>
            <w:r w:rsidRPr="00AE510C">
              <w:rPr>
                <w:sz w:val="20"/>
                <w:szCs w:val="20"/>
                <w:highlight w:val="yellow"/>
              </w:rPr>
              <w:t>10.10.18</w:t>
            </w:r>
          </w:p>
          <w:p w:rsidR="000B7B66" w:rsidRDefault="000B7B66" w:rsidP="006B5738">
            <w:pPr>
              <w:rPr>
                <w:sz w:val="20"/>
                <w:szCs w:val="20"/>
              </w:rPr>
            </w:pPr>
          </w:p>
          <w:p w:rsidR="000B7B66" w:rsidRDefault="000B7B66" w:rsidP="006B5738">
            <w:pPr>
              <w:rPr>
                <w:sz w:val="20"/>
                <w:szCs w:val="20"/>
              </w:rPr>
            </w:pPr>
          </w:p>
          <w:p w:rsidR="000B7B66" w:rsidRDefault="000B7B66" w:rsidP="006B5738">
            <w:pPr>
              <w:rPr>
                <w:sz w:val="20"/>
                <w:szCs w:val="20"/>
              </w:rPr>
            </w:pPr>
          </w:p>
          <w:p w:rsidR="000B7B66" w:rsidRDefault="000B7B66" w:rsidP="006B5738">
            <w:pPr>
              <w:rPr>
                <w:sz w:val="20"/>
                <w:szCs w:val="20"/>
              </w:rPr>
            </w:pPr>
          </w:p>
          <w:p w:rsidR="000B7B66" w:rsidRDefault="000B7B66" w:rsidP="006B5738">
            <w:pPr>
              <w:rPr>
                <w:sz w:val="20"/>
                <w:szCs w:val="20"/>
              </w:rPr>
            </w:pPr>
          </w:p>
          <w:p w:rsidR="000B7B66" w:rsidRDefault="000B7B66" w:rsidP="006B5738">
            <w:pPr>
              <w:rPr>
                <w:sz w:val="20"/>
                <w:szCs w:val="20"/>
              </w:rPr>
            </w:pPr>
          </w:p>
          <w:p w:rsidR="000B7B66" w:rsidRDefault="000B7B66" w:rsidP="006B5738">
            <w:pPr>
              <w:rPr>
                <w:sz w:val="20"/>
                <w:szCs w:val="20"/>
              </w:rPr>
            </w:pPr>
            <w:r w:rsidRPr="00510FB7">
              <w:rPr>
                <w:sz w:val="20"/>
                <w:szCs w:val="20"/>
                <w:highlight w:val="yellow"/>
              </w:rPr>
              <w:t>10.10.</w:t>
            </w:r>
            <w:r w:rsidR="00510FB7" w:rsidRPr="00510FB7">
              <w:rPr>
                <w:sz w:val="20"/>
                <w:szCs w:val="20"/>
                <w:highlight w:val="yellow"/>
              </w:rPr>
              <w:t>18</w:t>
            </w: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p>
          <w:p w:rsidR="00A57907" w:rsidRDefault="00A57907" w:rsidP="006B5738">
            <w:pPr>
              <w:rPr>
                <w:sz w:val="20"/>
                <w:szCs w:val="20"/>
              </w:rPr>
            </w:pPr>
            <w:r w:rsidRPr="00A57907">
              <w:rPr>
                <w:sz w:val="20"/>
                <w:szCs w:val="20"/>
                <w:highlight w:val="yellow"/>
              </w:rPr>
              <w:t>16.10.18</w:t>
            </w:r>
          </w:p>
          <w:p w:rsidR="00CD27AC" w:rsidRDefault="00CD27AC" w:rsidP="006B5738">
            <w:pPr>
              <w:rPr>
                <w:sz w:val="20"/>
                <w:szCs w:val="20"/>
              </w:rPr>
            </w:pPr>
          </w:p>
          <w:p w:rsidR="00CD27AC" w:rsidRDefault="00CD27AC" w:rsidP="006B5738">
            <w:pPr>
              <w:rPr>
                <w:sz w:val="20"/>
                <w:szCs w:val="20"/>
              </w:rPr>
            </w:pPr>
          </w:p>
          <w:p w:rsidR="00CD27AC" w:rsidRDefault="00CD27AC" w:rsidP="006B5738">
            <w:pPr>
              <w:rPr>
                <w:sz w:val="20"/>
                <w:szCs w:val="20"/>
              </w:rPr>
            </w:pPr>
          </w:p>
          <w:p w:rsidR="00CD27AC" w:rsidRDefault="00CD27AC" w:rsidP="006B5738">
            <w:pPr>
              <w:rPr>
                <w:sz w:val="20"/>
                <w:szCs w:val="20"/>
              </w:rPr>
            </w:pPr>
          </w:p>
          <w:p w:rsidR="00CD27AC" w:rsidRDefault="00CD27AC" w:rsidP="006B5738">
            <w:pPr>
              <w:rPr>
                <w:sz w:val="20"/>
                <w:szCs w:val="20"/>
              </w:rPr>
            </w:pPr>
          </w:p>
          <w:p w:rsidR="00CD27AC" w:rsidRDefault="00CD27AC" w:rsidP="006B5738">
            <w:pPr>
              <w:rPr>
                <w:sz w:val="20"/>
                <w:szCs w:val="20"/>
              </w:rPr>
            </w:pPr>
          </w:p>
          <w:p w:rsidR="00CD27AC" w:rsidRDefault="00CD27AC" w:rsidP="006B5738">
            <w:pPr>
              <w:rPr>
                <w:sz w:val="20"/>
                <w:szCs w:val="20"/>
              </w:rPr>
            </w:pPr>
          </w:p>
          <w:p w:rsidR="00CD27AC" w:rsidRDefault="00CD27AC" w:rsidP="006B5738">
            <w:pPr>
              <w:rPr>
                <w:sz w:val="20"/>
                <w:szCs w:val="20"/>
              </w:rPr>
            </w:pPr>
            <w:r w:rsidRPr="00CD27AC">
              <w:rPr>
                <w:sz w:val="20"/>
                <w:szCs w:val="20"/>
                <w:highlight w:val="yellow"/>
              </w:rPr>
              <w:t>17.10.18</w:t>
            </w: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p>
          <w:p w:rsidR="00E075AF" w:rsidRDefault="00E075AF" w:rsidP="006B5738">
            <w:pPr>
              <w:rPr>
                <w:sz w:val="20"/>
                <w:szCs w:val="20"/>
              </w:rPr>
            </w:pPr>
            <w:r w:rsidRPr="00E075AF">
              <w:rPr>
                <w:sz w:val="20"/>
                <w:szCs w:val="20"/>
                <w:highlight w:val="yellow"/>
              </w:rPr>
              <w:t>23.10.18</w:t>
            </w: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p>
          <w:p w:rsidR="00B517B6" w:rsidRDefault="00B517B6" w:rsidP="006B5738">
            <w:pPr>
              <w:rPr>
                <w:sz w:val="20"/>
                <w:szCs w:val="20"/>
              </w:rPr>
            </w:pPr>
            <w:r w:rsidRPr="00B517B6">
              <w:rPr>
                <w:sz w:val="20"/>
                <w:szCs w:val="20"/>
                <w:highlight w:val="yellow"/>
              </w:rPr>
              <w:t>24.10.18</w:t>
            </w: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p>
          <w:p w:rsidR="00D4394A" w:rsidRDefault="00D4394A" w:rsidP="006B5738">
            <w:pPr>
              <w:rPr>
                <w:sz w:val="20"/>
                <w:szCs w:val="20"/>
              </w:rPr>
            </w:pPr>
            <w:r w:rsidRPr="00D4394A">
              <w:rPr>
                <w:sz w:val="20"/>
                <w:szCs w:val="20"/>
                <w:highlight w:val="yellow"/>
              </w:rPr>
              <w:t>22.10.18</w:t>
            </w: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p>
          <w:p w:rsidR="003C601F" w:rsidRDefault="003C601F" w:rsidP="006B5738">
            <w:pPr>
              <w:rPr>
                <w:sz w:val="20"/>
                <w:szCs w:val="20"/>
              </w:rPr>
            </w:pPr>
            <w:r w:rsidRPr="003C601F">
              <w:rPr>
                <w:sz w:val="20"/>
                <w:szCs w:val="20"/>
                <w:highlight w:val="yellow"/>
              </w:rPr>
              <w:t>24.10.18</w:t>
            </w: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p>
          <w:p w:rsidR="00126B36" w:rsidRDefault="00126B36" w:rsidP="006B5738">
            <w:pPr>
              <w:rPr>
                <w:sz w:val="20"/>
                <w:szCs w:val="20"/>
              </w:rPr>
            </w:pPr>
            <w:r w:rsidRPr="00126B36">
              <w:rPr>
                <w:sz w:val="20"/>
                <w:szCs w:val="20"/>
                <w:highlight w:val="yellow"/>
              </w:rPr>
              <w:t>01.11.18</w:t>
            </w: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p>
          <w:p w:rsidR="007F5094" w:rsidRDefault="007F5094" w:rsidP="006B5738">
            <w:pPr>
              <w:rPr>
                <w:sz w:val="20"/>
                <w:szCs w:val="20"/>
              </w:rPr>
            </w:pPr>
            <w:r w:rsidRPr="007F5094">
              <w:rPr>
                <w:sz w:val="20"/>
                <w:szCs w:val="20"/>
                <w:highlight w:val="yellow"/>
              </w:rPr>
              <w:t>08.11.18</w:t>
            </w: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p>
          <w:p w:rsidR="00D33183" w:rsidRDefault="00D33183" w:rsidP="006B5738">
            <w:pPr>
              <w:rPr>
                <w:sz w:val="20"/>
                <w:szCs w:val="20"/>
              </w:rPr>
            </w:pPr>
            <w:r w:rsidRPr="00D33183">
              <w:rPr>
                <w:sz w:val="20"/>
                <w:szCs w:val="20"/>
                <w:highlight w:val="yellow"/>
              </w:rPr>
              <w:t>15.11.18</w:t>
            </w: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p>
          <w:p w:rsidR="003B3273" w:rsidRDefault="003B3273" w:rsidP="006B5738">
            <w:pPr>
              <w:rPr>
                <w:sz w:val="20"/>
                <w:szCs w:val="20"/>
              </w:rPr>
            </w:pPr>
            <w:r w:rsidRPr="003B3273">
              <w:rPr>
                <w:sz w:val="20"/>
                <w:szCs w:val="20"/>
                <w:highlight w:val="yellow"/>
              </w:rPr>
              <w:t>22.11.18</w:t>
            </w: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p>
          <w:p w:rsidR="006A5925" w:rsidRDefault="006A5925" w:rsidP="006B5738">
            <w:pPr>
              <w:rPr>
                <w:sz w:val="20"/>
                <w:szCs w:val="20"/>
              </w:rPr>
            </w:pPr>
            <w:r w:rsidRPr="006A5925">
              <w:rPr>
                <w:sz w:val="20"/>
                <w:szCs w:val="20"/>
                <w:highlight w:val="yellow"/>
              </w:rPr>
              <w:t>27.11.18</w:t>
            </w: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A25851" w:rsidP="006B5738">
            <w:pPr>
              <w:rPr>
                <w:sz w:val="20"/>
                <w:szCs w:val="20"/>
              </w:rPr>
            </w:pPr>
          </w:p>
          <w:p w:rsidR="00A25851" w:rsidRDefault="00F61F4C" w:rsidP="006B5738">
            <w:pPr>
              <w:rPr>
                <w:sz w:val="20"/>
                <w:szCs w:val="20"/>
              </w:rPr>
            </w:pPr>
            <w:r w:rsidRPr="00F61F4C">
              <w:rPr>
                <w:sz w:val="20"/>
                <w:szCs w:val="20"/>
                <w:highlight w:val="yellow"/>
              </w:rPr>
              <w:t>10.12.18</w:t>
            </w: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p>
          <w:p w:rsidR="007D22FE" w:rsidRDefault="007D22FE" w:rsidP="006B5738">
            <w:pPr>
              <w:rPr>
                <w:sz w:val="20"/>
                <w:szCs w:val="20"/>
              </w:rPr>
            </w:pPr>
            <w:r w:rsidRPr="007D22FE">
              <w:rPr>
                <w:sz w:val="20"/>
                <w:szCs w:val="20"/>
                <w:highlight w:val="yellow"/>
              </w:rPr>
              <w:t>11.12.18</w:t>
            </w: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p>
          <w:p w:rsidR="00257B14" w:rsidRDefault="00257B14" w:rsidP="006B5738">
            <w:pPr>
              <w:rPr>
                <w:sz w:val="20"/>
                <w:szCs w:val="20"/>
              </w:rPr>
            </w:pPr>
            <w:r w:rsidRPr="00257B14">
              <w:rPr>
                <w:sz w:val="20"/>
                <w:szCs w:val="20"/>
                <w:highlight w:val="yellow"/>
              </w:rPr>
              <w:t>19.12.18</w:t>
            </w: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r w:rsidRPr="00286C2F">
              <w:rPr>
                <w:sz w:val="20"/>
                <w:szCs w:val="20"/>
                <w:highlight w:val="yellow"/>
              </w:rPr>
              <w:t>20.12.18</w:t>
            </w: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p>
          <w:p w:rsidR="00286C2F" w:rsidRDefault="00286C2F" w:rsidP="006B5738">
            <w:pPr>
              <w:rPr>
                <w:sz w:val="20"/>
                <w:szCs w:val="20"/>
              </w:rPr>
            </w:pPr>
            <w:r w:rsidRPr="00286C2F">
              <w:rPr>
                <w:sz w:val="20"/>
                <w:szCs w:val="20"/>
                <w:highlight w:val="yellow"/>
              </w:rPr>
              <w:t>21.12.18</w:t>
            </w: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p>
          <w:p w:rsidR="00646474" w:rsidRDefault="00646474" w:rsidP="006B5738">
            <w:pPr>
              <w:rPr>
                <w:sz w:val="20"/>
                <w:szCs w:val="20"/>
              </w:rPr>
            </w:pPr>
            <w:r w:rsidRPr="00646474">
              <w:rPr>
                <w:sz w:val="20"/>
                <w:szCs w:val="20"/>
                <w:highlight w:val="yellow"/>
              </w:rPr>
              <w:t>24.12.18</w:t>
            </w: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p>
          <w:p w:rsidR="008C1AA9" w:rsidRDefault="008C1AA9" w:rsidP="006B5738">
            <w:pPr>
              <w:rPr>
                <w:sz w:val="20"/>
                <w:szCs w:val="20"/>
              </w:rPr>
            </w:pPr>
            <w:r w:rsidRPr="008C1AA9">
              <w:rPr>
                <w:sz w:val="20"/>
                <w:szCs w:val="20"/>
                <w:highlight w:val="yellow"/>
              </w:rPr>
              <w:t>27.12.18</w:t>
            </w:r>
          </w:p>
          <w:p w:rsidR="00DE6B74" w:rsidRDefault="00DE6B74" w:rsidP="006B5738">
            <w:pPr>
              <w:rPr>
                <w:sz w:val="20"/>
                <w:szCs w:val="20"/>
              </w:rPr>
            </w:pPr>
          </w:p>
          <w:p w:rsidR="00DE6B74" w:rsidRDefault="00DE6B74" w:rsidP="006B5738">
            <w:pPr>
              <w:rPr>
                <w:sz w:val="20"/>
                <w:szCs w:val="20"/>
              </w:rPr>
            </w:pPr>
          </w:p>
          <w:p w:rsidR="00DE6B74" w:rsidRDefault="00DE6B74" w:rsidP="006B5738">
            <w:pPr>
              <w:rPr>
                <w:sz w:val="20"/>
                <w:szCs w:val="20"/>
              </w:rPr>
            </w:pPr>
          </w:p>
          <w:p w:rsidR="00DE6B74" w:rsidRDefault="00DE6B74" w:rsidP="006B5738">
            <w:pPr>
              <w:rPr>
                <w:sz w:val="20"/>
                <w:szCs w:val="20"/>
              </w:rPr>
            </w:pPr>
          </w:p>
          <w:p w:rsidR="00DE6B74" w:rsidRDefault="00DE6B74" w:rsidP="006B5738">
            <w:pPr>
              <w:rPr>
                <w:sz w:val="20"/>
                <w:szCs w:val="20"/>
              </w:rPr>
            </w:pPr>
          </w:p>
          <w:p w:rsidR="00DE6B74" w:rsidRDefault="00DE6B74" w:rsidP="006B5738">
            <w:pPr>
              <w:rPr>
                <w:sz w:val="20"/>
                <w:szCs w:val="20"/>
              </w:rPr>
            </w:pPr>
          </w:p>
          <w:p w:rsidR="00DE6B74" w:rsidRDefault="00DE6B74" w:rsidP="006B5738">
            <w:pPr>
              <w:rPr>
                <w:sz w:val="20"/>
                <w:szCs w:val="20"/>
              </w:rPr>
            </w:pPr>
          </w:p>
          <w:p w:rsidR="00DE6B74" w:rsidRDefault="00DE6B74" w:rsidP="006B5738">
            <w:pPr>
              <w:rPr>
                <w:sz w:val="20"/>
                <w:szCs w:val="20"/>
              </w:rPr>
            </w:pPr>
          </w:p>
          <w:p w:rsidR="00DE6B74" w:rsidRDefault="00DE6B74" w:rsidP="006B5738">
            <w:pPr>
              <w:rPr>
                <w:sz w:val="20"/>
                <w:szCs w:val="20"/>
              </w:rPr>
            </w:pPr>
          </w:p>
          <w:p w:rsidR="00DE6B74" w:rsidRDefault="00DE6B74" w:rsidP="006B5738">
            <w:pPr>
              <w:rPr>
                <w:sz w:val="20"/>
                <w:szCs w:val="20"/>
              </w:rPr>
            </w:pPr>
            <w:r w:rsidRPr="00DE6B74">
              <w:rPr>
                <w:sz w:val="20"/>
                <w:szCs w:val="20"/>
                <w:highlight w:val="yellow"/>
              </w:rPr>
              <w:t>09.01.19</w:t>
            </w: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p>
          <w:p w:rsidR="00272123" w:rsidRDefault="00272123" w:rsidP="006B5738">
            <w:pPr>
              <w:rPr>
                <w:sz w:val="20"/>
                <w:szCs w:val="20"/>
              </w:rPr>
            </w:pPr>
            <w:r w:rsidRPr="00272123">
              <w:rPr>
                <w:sz w:val="20"/>
                <w:szCs w:val="20"/>
                <w:highlight w:val="yellow"/>
              </w:rPr>
              <w:t>15.01.19</w:t>
            </w:r>
          </w:p>
          <w:p w:rsidR="00165FF0" w:rsidRDefault="00165FF0"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Pr="00763177" w:rsidRDefault="00257447" w:rsidP="006B5738">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450894" w:rsidRDefault="00E30621" w:rsidP="0074716E">
            <w:pPr>
              <w:spacing w:line="360" w:lineRule="auto"/>
              <w:jc w:val="both"/>
              <w:rPr>
                <w:sz w:val="20"/>
                <w:szCs w:val="20"/>
              </w:rPr>
            </w:pPr>
            <w:r w:rsidRPr="00E30621">
              <w:rPr>
                <w:sz w:val="20"/>
                <w:szCs w:val="20"/>
                <w:highlight w:val="yellow"/>
              </w:rPr>
              <w:t>кв.1-восста-новление ос-вещения в подъезде; за-мена эл.лам-почки в подъ-езде;</w:t>
            </w:r>
          </w:p>
          <w:p w:rsidR="005B42E4" w:rsidRDefault="005B42E4" w:rsidP="0074716E">
            <w:pPr>
              <w:spacing w:line="360" w:lineRule="auto"/>
              <w:jc w:val="both"/>
              <w:rPr>
                <w:sz w:val="20"/>
                <w:szCs w:val="20"/>
              </w:rPr>
            </w:pPr>
            <w:r w:rsidRPr="005B42E4">
              <w:rPr>
                <w:sz w:val="20"/>
                <w:szCs w:val="20"/>
                <w:highlight w:val="yellow"/>
              </w:rPr>
              <w:t xml:space="preserve">кв.1-замена </w:t>
            </w:r>
            <w:r w:rsidRPr="005B42E4">
              <w:rPr>
                <w:sz w:val="20"/>
                <w:szCs w:val="20"/>
                <w:highlight w:val="yellow"/>
              </w:rPr>
              <w:lastRenderedPageBreak/>
              <w:t>эл.лампочки в подъезде;</w:t>
            </w:r>
          </w:p>
          <w:p w:rsidR="005625FF" w:rsidRDefault="005625FF" w:rsidP="0074716E">
            <w:pPr>
              <w:spacing w:line="360" w:lineRule="auto"/>
              <w:jc w:val="both"/>
              <w:rPr>
                <w:sz w:val="20"/>
                <w:szCs w:val="20"/>
              </w:rPr>
            </w:pPr>
            <w:r w:rsidRPr="005625FF">
              <w:rPr>
                <w:sz w:val="20"/>
                <w:szCs w:val="20"/>
                <w:highlight w:val="yellow"/>
              </w:rPr>
              <w:t>кв.1-восста-новление ос-вещения в подъезде;</w:t>
            </w:r>
          </w:p>
          <w:p w:rsidR="00A41505" w:rsidRDefault="00A41505" w:rsidP="0074716E">
            <w:pPr>
              <w:spacing w:line="360" w:lineRule="auto"/>
              <w:jc w:val="both"/>
              <w:rPr>
                <w:sz w:val="20"/>
                <w:szCs w:val="20"/>
              </w:rPr>
            </w:pPr>
            <w:r w:rsidRPr="00A41505">
              <w:rPr>
                <w:sz w:val="20"/>
                <w:szCs w:val="20"/>
                <w:highlight w:val="yellow"/>
              </w:rPr>
              <w:t>кв.1-обследо-вание на предмет не-санкциониро-ванных под-ключений эл. энергии;</w:t>
            </w:r>
          </w:p>
          <w:p w:rsidR="00B71F0A" w:rsidRDefault="00B71F0A" w:rsidP="0074716E">
            <w:pPr>
              <w:spacing w:line="360" w:lineRule="auto"/>
              <w:jc w:val="both"/>
              <w:rPr>
                <w:sz w:val="20"/>
                <w:szCs w:val="20"/>
              </w:rPr>
            </w:pPr>
            <w:r w:rsidRPr="00B71F0A">
              <w:rPr>
                <w:sz w:val="20"/>
                <w:szCs w:val="20"/>
                <w:highlight w:val="yellow"/>
              </w:rPr>
              <w:t>кв.1-отключе-ние МОП от электричест-ва;</w:t>
            </w:r>
          </w:p>
          <w:p w:rsidR="005B6302" w:rsidRDefault="005B6302" w:rsidP="0074716E">
            <w:pPr>
              <w:spacing w:line="360" w:lineRule="auto"/>
              <w:jc w:val="both"/>
              <w:rPr>
                <w:sz w:val="20"/>
                <w:szCs w:val="20"/>
              </w:rPr>
            </w:pPr>
            <w:r w:rsidRPr="005B6302">
              <w:rPr>
                <w:sz w:val="20"/>
                <w:szCs w:val="20"/>
                <w:highlight w:val="yellow"/>
              </w:rPr>
              <w:t>кв.1-демон-таж старого выключателя;</w:t>
            </w:r>
          </w:p>
          <w:p w:rsidR="00C41472" w:rsidRDefault="00C41472" w:rsidP="00C41472">
            <w:pPr>
              <w:spacing w:line="360" w:lineRule="auto"/>
              <w:jc w:val="both"/>
              <w:rPr>
                <w:sz w:val="20"/>
                <w:szCs w:val="20"/>
              </w:rPr>
            </w:pPr>
            <w:r w:rsidRPr="005B42E4">
              <w:rPr>
                <w:sz w:val="20"/>
                <w:szCs w:val="20"/>
                <w:highlight w:val="yellow"/>
              </w:rPr>
              <w:t>кв.1-замена эл.лампочки в подъезде;</w:t>
            </w:r>
          </w:p>
          <w:p w:rsidR="00DC3B15" w:rsidRDefault="00DC3B15" w:rsidP="00DC3B15">
            <w:pPr>
              <w:spacing w:line="360" w:lineRule="auto"/>
              <w:jc w:val="both"/>
              <w:rPr>
                <w:sz w:val="20"/>
                <w:szCs w:val="20"/>
              </w:rPr>
            </w:pPr>
            <w:r w:rsidRPr="005B42E4">
              <w:rPr>
                <w:sz w:val="20"/>
                <w:szCs w:val="20"/>
                <w:highlight w:val="yellow"/>
              </w:rPr>
              <w:t>кв.1-замена эл.лампочки</w:t>
            </w:r>
            <w:r>
              <w:rPr>
                <w:sz w:val="20"/>
                <w:szCs w:val="20"/>
                <w:highlight w:val="yellow"/>
              </w:rPr>
              <w:t xml:space="preserve"> энергосбере-гающей</w:t>
            </w:r>
            <w:r w:rsidRPr="005B42E4">
              <w:rPr>
                <w:sz w:val="20"/>
                <w:szCs w:val="20"/>
                <w:highlight w:val="yellow"/>
              </w:rPr>
              <w:t xml:space="preserve"> в по</w:t>
            </w:r>
            <w:r>
              <w:rPr>
                <w:sz w:val="20"/>
                <w:szCs w:val="20"/>
                <w:highlight w:val="yellow"/>
              </w:rPr>
              <w:t>-</w:t>
            </w:r>
            <w:r w:rsidRPr="005B42E4">
              <w:rPr>
                <w:sz w:val="20"/>
                <w:szCs w:val="20"/>
                <w:highlight w:val="yellow"/>
              </w:rPr>
              <w:lastRenderedPageBreak/>
              <w:t>дъезде;</w:t>
            </w:r>
          </w:p>
          <w:p w:rsidR="00F91307" w:rsidRPr="0074716E" w:rsidRDefault="00F91307" w:rsidP="0074716E">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3D6F06" w:rsidRDefault="00E30621" w:rsidP="00DF542D">
            <w:pPr>
              <w:spacing w:line="360" w:lineRule="auto"/>
              <w:jc w:val="center"/>
              <w:rPr>
                <w:sz w:val="20"/>
                <w:szCs w:val="20"/>
              </w:rPr>
            </w:pPr>
            <w:r w:rsidRPr="00E30621">
              <w:rPr>
                <w:sz w:val="20"/>
                <w:szCs w:val="20"/>
                <w:highlight w:val="yellow"/>
              </w:rPr>
              <w:lastRenderedPageBreak/>
              <w:t>23.01.18</w:t>
            </w: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r w:rsidRPr="005B42E4">
              <w:rPr>
                <w:sz w:val="20"/>
                <w:szCs w:val="20"/>
                <w:highlight w:val="yellow"/>
              </w:rPr>
              <w:t>13.02.18</w:t>
            </w:r>
          </w:p>
          <w:p w:rsidR="005625FF" w:rsidRDefault="005625FF" w:rsidP="00DF542D">
            <w:pPr>
              <w:spacing w:line="360" w:lineRule="auto"/>
              <w:jc w:val="center"/>
              <w:rPr>
                <w:sz w:val="20"/>
                <w:szCs w:val="20"/>
              </w:rPr>
            </w:pPr>
          </w:p>
          <w:p w:rsidR="005625FF" w:rsidRDefault="005625FF" w:rsidP="00DF542D">
            <w:pPr>
              <w:spacing w:line="360" w:lineRule="auto"/>
              <w:jc w:val="center"/>
              <w:rPr>
                <w:sz w:val="20"/>
                <w:szCs w:val="20"/>
              </w:rPr>
            </w:pPr>
          </w:p>
          <w:p w:rsidR="005625FF" w:rsidRDefault="005625FF" w:rsidP="00DF542D">
            <w:pPr>
              <w:spacing w:line="360" w:lineRule="auto"/>
              <w:jc w:val="center"/>
              <w:rPr>
                <w:sz w:val="20"/>
                <w:szCs w:val="20"/>
              </w:rPr>
            </w:pPr>
            <w:r w:rsidRPr="005625FF">
              <w:rPr>
                <w:sz w:val="20"/>
                <w:szCs w:val="20"/>
                <w:highlight w:val="yellow"/>
              </w:rPr>
              <w:t>12.03.18</w:t>
            </w: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r w:rsidRPr="00A41505">
              <w:rPr>
                <w:sz w:val="20"/>
                <w:szCs w:val="20"/>
                <w:highlight w:val="yellow"/>
              </w:rPr>
              <w:t>20.03.18</w:t>
            </w: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r w:rsidRPr="00B71F0A">
              <w:rPr>
                <w:sz w:val="20"/>
                <w:szCs w:val="20"/>
                <w:highlight w:val="yellow"/>
              </w:rPr>
              <w:t>24.05.18</w:t>
            </w:r>
          </w:p>
          <w:p w:rsidR="005B6302" w:rsidRDefault="005B6302" w:rsidP="00DF542D">
            <w:pPr>
              <w:spacing w:line="360" w:lineRule="auto"/>
              <w:jc w:val="center"/>
              <w:rPr>
                <w:sz w:val="20"/>
                <w:szCs w:val="20"/>
              </w:rPr>
            </w:pPr>
          </w:p>
          <w:p w:rsidR="005B6302" w:rsidRDefault="005B6302" w:rsidP="00DF542D">
            <w:pPr>
              <w:spacing w:line="360" w:lineRule="auto"/>
              <w:jc w:val="center"/>
              <w:rPr>
                <w:sz w:val="20"/>
                <w:szCs w:val="20"/>
              </w:rPr>
            </w:pPr>
          </w:p>
          <w:p w:rsidR="005B6302" w:rsidRDefault="005B6302" w:rsidP="00DF542D">
            <w:pPr>
              <w:spacing w:line="360" w:lineRule="auto"/>
              <w:jc w:val="center"/>
              <w:rPr>
                <w:sz w:val="20"/>
                <w:szCs w:val="20"/>
              </w:rPr>
            </w:pPr>
          </w:p>
          <w:p w:rsidR="005B6302" w:rsidRDefault="005B6302" w:rsidP="00DF542D">
            <w:pPr>
              <w:spacing w:line="360" w:lineRule="auto"/>
              <w:jc w:val="center"/>
              <w:rPr>
                <w:sz w:val="20"/>
                <w:szCs w:val="20"/>
              </w:rPr>
            </w:pPr>
            <w:r w:rsidRPr="005B6302">
              <w:rPr>
                <w:sz w:val="20"/>
                <w:szCs w:val="20"/>
                <w:highlight w:val="yellow"/>
              </w:rPr>
              <w:t>04.06.18</w:t>
            </w:r>
          </w:p>
          <w:p w:rsidR="00C41472" w:rsidRDefault="00C41472" w:rsidP="00DF542D">
            <w:pPr>
              <w:spacing w:line="360" w:lineRule="auto"/>
              <w:jc w:val="center"/>
              <w:rPr>
                <w:sz w:val="20"/>
                <w:szCs w:val="20"/>
              </w:rPr>
            </w:pPr>
          </w:p>
          <w:p w:rsidR="00C41472" w:rsidRDefault="00C41472" w:rsidP="00DF542D">
            <w:pPr>
              <w:spacing w:line="360" w:lineRule="auto"/>
              <w:jc w:val="center"/>
              <w:rPr>
                <w:sz w:val="20"/>
                <w:szCs w:val="20"/>
              </w:rPr>
            </w:pPr>
          </w:p>
          <w:p w:rsidR="00C41472" w:rsidRDefault="00C41472" w:rsidP="00DF542D">
            <w:pPr>
              <w:spacing w:line="360" w:lineRule="auto"/>
              <w:jc w:val="center"/>
              <w:rPr>
                <w:sz w:val="20"/>
                <w:szCs w:val="20"/>
              </w:rPr>
            </w:pPr>
            <w:r w:rsidRPr="00C41472">
              <w:rPr>
                <w:sz w:val="20"/>
                <w:szCs w:val="20"/>
                <w:highlight w:val="yellow"/>
              </w:rPr>
              <w:t>30.08.18</w:t>
            </w:r>
          </w:p>
          <w:p w:rsidR="00DC3B15" w:rsidRDefault="00DC3B15" w:rsidP="00DF542D">
            <w:pPr>
              <w:spacing w:line="360" w:lineRule="auto"/>
              <w:jc w:val="center"/>
              <w:rPr>
                <w:sz w:val="20"/>
                <w:szCs w:val="20"/>
              </w:rPr>
            </w:pPr>
          </w:p>
          <w:p w:rsidR="00DC3B15" w:rsidRDefault="00DC3B15" w:rsidP="00DF542D">
            <w:pPr>
              <w:spacing w:line="360" w:lineRule="auto"/>
              <w:jc w:val="center"/>
              <w:rPr>
                <w:sz w:val="20"/>
                <w:szCs w:val="20"/>
              </w:rPr>
            </w:pPr>
          </w:p>
          <w:p w:rsidR="00DC3B15" w:rsidRDefault="00DC3B15" w:rsidP="00DF542D">
            <w:pPr>
              <w:spacing w:line="360" w:lineRule="auto"/>
              <w:jc w:val="center"/>
              <w:rPr>
                <w:sz w:val="20"/>
                <w:szCs w:val="20"/>
              </w:rPr>
            </w:pPr>
            <w:r w:rsidRPr="00DC3B15">
              <w:rPr>
                <w:sz w:val="20"/>
                <w:szCs w:val="20"/>
                <w:highlight w:val="yellow"/>
              </w:rPr>
              <w:t>06.11.18</w:t>
            </w:r>
          </w:p>
          <w:p w:rsidR="00DC3B15" w:rsidRPr="0074716E" w:rsidRDefault="00DC3B15" w:rsidP="00DF542D">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150F09" w:rsidRPr="009D19DE" w:rsidRDefault="00061457" w:rsidP="009D19DE">
            <w:pPr>
              <w:spacing w:line="360" w:lineRule="auto"/>
              <w:rPr>
                <w:sz w:val="20"/>
                <w:szCs w:val="20"/>
              </w:rPr>
            </w:pPr>
            <w:r w:rsidRPr="00274521">
              <w:rPr>
                <w:sz w:val="20"/>
                <w:szCs w:val="20"/>
                <w:highlight w:val="yellow"/>
              </w:rPr>
              <w:lastRenderedPageBreak/>
              <w:t>кв.1,3-про</w:t>
            </w:r>
            <w:r w:rsidR="00D25AB1" w:rsidRPr="00274521">
              <w:rPr>
                <w:sz w:val="20"/>
                <w:szCs w:val="20"/>
                <w:highlight w:val="yellow"/>
              </w:rPr>
              <w:t>-</w:t>
            </w:r>
            <w:r w:rsidR="002E7C7E" w:rsidRPr="00274521">
              <w:rPr>
                <w:sz w:val="20"/>
                <w:szCs w:val="20"/>
                <w:highlight w:val="yellow"/>
              </w:rPr>
              <w:t>филакти</w:t>
            </w:r>
            <w:r w:rsidR="00D25AB1" w:rsidRPr="00274521">
              <w:rPr>
                <w:sz w:val="20"/>
                <w:szCs w:val="20"/>
                <w:highlight w:val="yellow"/>
              </w:rPr>
              <w:t>-</w:t>
            </w:r>
            <w:r w:rsidR="002E7C7E" w:rsidRPr="00274521">
              <w:rPr>
                <w:sz w:val="20"/>
                <w:szCs w:val="20"/>
                <w:highlight w:val="yellow"/>
              </w:rPr>
              <w:t>чес</w:t>
            </w:r>
            <w:r w:rsidR="00D25AB1" w:rsidRPr="00274521">
              <w:rPr>
                <w:sz w:val="20"/>
                <w:szCs w:val="20"/>
                <w:highlight w:val="yellow"/>
              </w:rPr>
              <w:t>кая чи</w:t>
            </w:r>
            <w:r w:rsidR="002E7C7E" w:rsidRPr="00274521">
              <w:rPr>
                <w:sz w:val="20"/>
                <w:szCs w:val="20"/>
                <w:highlight w:val="yellow"/>
              </w:rPr>
              <w:t>ст</w:t>
            </w:r>
            <w:r w:rsidR="00D25AB1" w:rsidRPr="00274521">
              <w:rPr>
                <w:sz w:val="20"/>
                <w:szCs w:val="20"/>
                <w:highlight w:val="yellow"/>
              </w:rPr>
              <w:t>-</w:t>
            </w:r>
            <w:r w:rsidR="002E7C7E" w:rsidRPr="00274521">
              <w:rPr>
                <w:sz w:val="20"/>
                <w:szCs w:val="20"/>
                <w:highlight w:val="yellow"/>
              </w:rPr>
              <w:t>ка</w:t>
            </w:r>
            <w:r w:rsidR="00D25AB1" w:rsidRPr="00274521">
              <w:rPr>
                <w:sz w:val="20"/>
                <w:szCs w:val="20"/>
                <w:highlight w:val="yellow"/>
              </w:rPr>
              <w:t xml:space="preserve"> </w:t>
            </w:r>
            <w:r w:rsidR="002E7C7E" w:rsidRPr="00274521">
              <w:rPr>
                <w:sz w:val="20"/>
                <w:szCs w:val="20"/>
                <w:highlight w:val="yellow"/>
              </w:rPr>
              <w:t>дымохо</w:t>
            </w:r>
            <w:r w:rsidR="00D25AB1" w:rsidRPr="00274521">
              <w:rPr>
                <w:sz w:val="20"/>
                <w:szCs w:val="20"/>
                <w:highlight w:val="yellow"/>
              </w:rPr>
              <w:t>-</w:t>
            </w:r>
            <w:r w:rsidR="002E7C7E" w:rsidRPr="00274521">
              <w:rPr>
                <w:sz w:val="20"/>
                <w:szCs w:val="20"/>
                <w:highlight w:val="yellow"/>
              </w:rPr>
              <w:t xml:space="preserve">да общего печного стояка в квартирах с </w:t>
            </w:r>
            <w:r w:rsidR="002E7C7E" w:rsidRPr="00274521">
              <w:rPr>
                <w:sz w:val="20"/>
                <w:szCs w:val="20"/>
                <w:highlight w:val="yellow"/>
              </w:rPr>
              <w:lastRenderedPageBreak/>
              <w:t>последую</w:t>
            </w:r>
            <w:r w:rsidR="00D25AB1" w:rsidRPr="00274521">
              <w:rPr>
                <w:sz w:val="20"/>
                <w:szCs w:val="20"/>
                <w:highlight w:val="yellow"/>
              </w:rPr>
              <w:t>-</w:t>
            </w:r>
            <w:r w:rsidR="002E7C7E" w:rsidRPr="00274521">
              <w:rPr>
                <w:sz w:val="20"/>
                <w:szCs w:val="20"/>
                <w:highlight w:val="yellow"/>
              </w:rPr>
              <w:t xml:space="preserve">щим </w:t>
            </w:r>
            <w:r w:rsidR="00D25AB1" w:rsidRPr="00274521">
              <w:rPr>
                <w:sz w:val="20"/>
                <w:szCs w:val="20"/>
                <w:highlight w:val="yellow"/>
              </w:rPr>
              <w:t>удале-</w:t>
            </w:r>
            <w:r w:rsidR="002E7C7E" w:rsidRPr="00274521">
              <w:rPr>
                <w:sz w:val="20"/>
                <w:szCs w:val="20"/>
                <w:highlight w:val="yellow"/>
              </w:rPr>
              <w:t>нием печ</w:t>
            </w:r>
            <w:r w:rsidR="00D25AB1" w:rsidRPr="00274521">
              <w:rPr>
                <w:sz w:val="20"/>
                <w:szCs w:val="20"/>
                <w:highlight w:val="yellow"/>
              </w:rPr>
              <w:t>-</w:t>
            </w:r>
            <w:r w:rsidR="002E7C7E" w:rsidRPr="00274521">
              <w:rPr>
                <w:sz w:val="20"/>
                <w:szCs w:val="20"/>
                <w:highlight w:val="yellow"/>
              </w:rPr>
              <w:t>ной сажи и осколков кирпича че</w:t>
            </w:r>
            <w:r w:rsidR="00274521" w:rsidRPr="00274521">
              <w:rPr>
                <w:sz w:val="20"/>
                <w:szCs w:val="20"/>
                <w:highlight w:val="yellow"/>
              </w:rPr>
              <w:t>-</w:t>
            </w:r>
            <w:r w:rsidR="002E7C7E" w:rsidRPr="00274521">
              <w:rPr>
                <w:sz w:val="20"/>
                <w:szCs w:val="20"/>
                <w:highlight w:val="yellow"/>
              </w:rPr>
              <w:t>рез преду</w:t>
            </w:r>
            <w:r w:rsidR="00274521" w:rsidRPr="00274521">
              <w:rPr>
                <w:sz w:val="20"/>
                <w:szCs w:val="20"/>
                <w:highlight w:val="yellow"/>
              </w:rPr>
              <w:t>-</w:t>
            </w:r>
            <w:r w:rsidR="002E7C7E" w:rsidRPr="00274521">
              <w:rPr>
                <w:sz w:val="20"/>
                <w:szCs w:val="20"/>
                <w:highlight w:val="yellow"/>
              </w:rPr>
              <w:t>смотренные для чистки дверки</w:t>
            </w:r>
            <w:r w:rsidR="00D25AB1" w:rsidRPr="00274521">
              <w:rPr>
                <w:sz w:val="20"/>
                <w:szCs w:val="20"/>
                <w:highlight w:val="yellow"/>
              </w:rPr>
              <w:t xml:space="preserve"> в печках, про</w:t>
            </w:r>
            <w:r w:rsidR="00274521" w:rsidRPr="00274521">
              <w:rPr>
                <w:sz w:val="20"/>
                <w:szCs w:val="20"/>
                <w:highlight w:val="yellow"/>
              </w:rPr>
              <w:t>-</w:t>
            </w:r>
            <w:r w:rsidR="00D25AB1" w:rsidRPr="00274521">
              <w:rPr>
                <w:sz w:val="20"/>
                <w:szCs w:val="20"/>
                <w:highlight w:val="yellow"/>
              </w:rPr>
              <w:t>верка тяги в печи кв. 1, рекомендо</w:t>
            </w:r>
            <w:r w:rsidR="00274521" w:rsidRPr="00274521">
              <w:rPr>
                <w:sz w:val="20"/>
                <w:szCs w:val="20"/>
                <w:highlight w:val="yellow"/>
              </w:rPr>
              <w:t>-</w:t>
            </w:r>
            <w:r w:rsidR="00D25AB1" w:rsidRPr="00274521">
              <w:rPr>
                <w:sz w:val="20"/>
                <w:szCs w:val="20"/>
                <w:highlight w:val="yellow"/>
              </w:rPr>
              <w:t>вано в печи произвести переборку топки с за</w:t>
            </w:r>
            <w:r w:rsidR="00274521" w:rsidRPr="00274521">
              <w:rPr>
                <w:sz w:val="20"/>
                <w:szCs w:val="20"/>
                <w:highlight w:val="yellow"/>
              </w:rPr>
              <w:t>-</w:t>
            </w:r>
            <w:r w:rsidR="00D25AB1" w:rsidRPr="00274521">
              <w:rPr>
                <w:sz w:val="20"/>
                <w:szCs w:val="20"/>
                <w:highlight w:val="yellow"/>
              </w:rPr>
              <w:t>меной коло</w:t>
            </w:r>
            <w:r w:rsidR="00274521" w:rsidRPr="00274521">
              <w:rPr>
                <w:sz w:val="20"/>
                <w:szCs w:val="20"/>
                <w:highlight w:val="yellow"/>
              </w:rPr>
              <w:t>-</w:t>
            </w:r>
            <w:r w:rsidR="00D25AB1" w:rsidRPr="00274521">
              <w:rPr>
                <w:sz w:val="20"/>
                <w:szCs w:val="20"/>
                <w:highlight w:val="yellow"/>
              </w:rPr>
              <w:t>сника;</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50F09" w:rsidRPr="009D19DE" w:rsidRDefault="00150F09" w:rsidP="00DF542D">
            <w:pPr>
              <w:spacing w:line="360" w:lineRule="auto"/>
              <w:jc w:val="center"/>
              <w:rPr>
                <w:sz w:val="20"/>
                <w:szCs w:val="20"/>
                <w:highlight w:val="yellow"/>
              </w:rPr>
            </w:pPr>
          </w:p>
        </w:tc>
      </w:tr>
    </w:tbl>
    <w:p w:rsidR="00EF786A" w:rsidRDefault="00EF786A">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Бусалова, 11</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106E81" w:rsidP="00814856">
            <w:pPr>
              <w:spacing w:line="360" w:lineRule="auto"/>
              <w:jc w:val="both"/>
              <w:rPr>
                <w:sz w:val="20"/>
                <w:szCs w:val="20"/>
              </w:rPr>
            </w:pPr>
            <w:r w:rsidRPr="00106E81">
              <w:rPr>
                <w:sz w:val="20"/>
                <w:szCs w:val="20"/>
                <w:highlight w:val="yellow"/>
              </w:rPr>
              <w:t>-промывка и опресовка сис-темы тепло-снабжения;</w:t>
            </w: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106E81" w:rsidP="00814856">
            <w:pPr>
              <w:spacing w:line="360" w:lineRule="auto"/>
              <w:jc w:val="center"/>
              <w:rPr>
                <w:sz w:val="20"/>
                <w:szCs w:val="20"/>
              </w:rPr>
            </w:pPr>
            <w:r w:rsidRPr="00106E81">
              <w:rPr>
                <w:sz w:val="20"/>
                <w:szCs w:val="20"/>
                <w:highlight w:val="yellow"/>
              </w:rPr>
              <w:t>24.07.18</w:t>
            </w:r>
          </w:p>
        </w:tc>
        <w:tc>
          <w:tcPr>
            <w:tcW w:w="1491" w:type="dxa"/>
            <w:tcBorders>
              <w:top w:val="single" w:sz="4" w:space="0" w:color="auto"/>
              <w:left w:val="single" w:sz="4" w:space="0" w:color="000000"/>
              <w:bottom w:val="single" w:sz="4" w:space="0" w:color="auto"/>
            </w:tcBorders>
            <w:shd w:val="clear" w:color="auto" w:fill="auto"/>
          </w:tcPr>
          <w:p w:rsidR="00EA7403" w:rsidRDefault="00EA7403" w:rsidP="00EA7403">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580750" w:rsidRDefault="00EA7403"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8B289E" w:rsidRDefault="008B289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FA3775" w:rsidRDefault="00FA3775"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w:t>
            </w:r>
            <w:r>
              <w:rPr>
                <w:sz w:val="20"/>
                <w:szCs w:val="20"/>
                <w:shd w:val="clear" w:color="auto" w:fill="FFFF00"/>
              </w:rPr>
              <w:lastRenderedPageBreak/>
              <w:t>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FA3775" w:rsidRDefault="005828EC"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BE5A8F" w:rsidRDefault="00BE5A8F"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46CEE" w:rsidRDefault="00A46CEE" w:rsidP="00EA7403">
            <w:pPr>
              <w:spacing w:line="360" w:lineRule="auto"/>
              <w:jc w:val="both"/>
              <w:rPr>
                <w:sz w:val="20"/>
                <w:szCs w:val="20"/>
                <w:shd w:val="clear" w:color="auto" w:fill="FFFF00"/>
              </w:rPr>
            </w:pPr>
            <w:r>
              <w:rPr>
                <w:sz w:val="20"/>
                <w:szCs w:val="20"/>
                <w:shd w:val="clear" w:color="auto" w:fill="FFFF00"/>
              </w:rPr>
              <w:t xml:space="preserve">кв.7-уборка придомовой </w:t>
            </w:r>
            <w:r>
              <w:rPr>
                <w:sz w:val="20"/>
                <w:szCs w:val="20"/>
                <w:shd w:val="clear" w:color="auto" w:fill="FFFF00"/>
              </w:rPr>
              <w:lastRenderedPageBreak/>
              <w:t>территории; посыпка пес-ком; уборка мусора с урн;</w:t>
            </w:r>
          </w:p>
          <w:p w:rsidR="00A46CEE" w:rsidRDefault="00A46CE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A46CEE" w:rsidRDefault="003905C9"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3905C9" w:rsidRDefault="003905C9" w:rsidP="003905C9">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w:t>
            </w:r>
          </w:p>
          <w:p w:rsidR="00B20553" w:rsidRDefault="0060263F" w:rsidP="00B20553">
            <w:pPr>
              <w:spacing w:line="360" w:lineRule="auto"/>
              <w:jc w:val="both"/>
              <w:rPr>
                <w:sz w:val="20"/>
                <w:szCs w:val="20"/>
                <w:shd w:val="clear" w:color="auto" w:fill="FFFF00"/>
              </w:rPr>
            </w:pPr>
            <w:r>
              <w:rPr>
                <w:sz w:val="20"/>
                <w:szCs w:val="20"/>
                <w:shd w:val="clear" w:color="auto" w:fill="FFFF00"/>
              </w:rPr>
              <w:t>кв.5</w:t>
            </w:r>
            <w:r w:rsidR="00B20553">
              <w:rPr>
                <w:sz w:val="20"/>
                <w:szCs w:val="20"/>
                <w:shd w:val="clear" w:color="auto" w:fill="FFFF00"/>
              </w:rPr>
              <w:t xml:space="preserve">-уборка придомовой территории; чистка снега; </w:t>
            </w:r>
            <w:r w:rsidR="00B20553">
              <w:rPr>
                <w:sz w:val="20"/>
                <w:szCs w:val="20"/>
                <w:shd w:val="clear" w:color="auto" w:fill="FFFF00"/>
              </w:rPr>
              <w:lastRenderedPageBreak/>
              <w:t>уборка мусора с урн;</w:t>
            </w:r>
          </w:p>
          <w:p w:rsidR="00A46CEE" w:rsidRDefault="002752B1" w:rsidP="00A46CEE">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251161" w:rsidRDefault="00251161" w:rsidP="00DB2AB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5B42E4" w:rsidRDefault="005B42E4" w:rsidP="005B42E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w:t>
            </w:r>
            <w:r>
              <w:rPr>
                <w:sz w:val="20"/>
                <w:szCs w:val="20"/>
                <w:shd w:val="clear" w:color="auto" w:fill="FFFF00"/>
              </w:rPr>
              <w:lastRenderedPageBreak/>
              <w:t>ка мусора с урн; сбивание сосулек с кровли и ко-зырьков;</w:t>
            </w:r>
          </w:p>
          <w:p w:rsidR="005B42E4" w:rsidRDefault="00CF58EC" w:rsidP="005B42E4">
            <w:pPr>
              <w:spacing w:line="360" w:lineRule="auto"/>
              <w:jc w:val="both"/>
              <w:rPr>
                <w:sz w:val="20"/>
                <w:szCs w:val="20"/>
                <w:shd w:val="clear" w:color="auto" w:fill="FFFF00"/>
              </w:rPr>
            </w:pPr>
            <w:r>
              <w:rPr>
                <w:sz w:val="20"/>
                <w:szCs w:val="20"/>
                <w:shd w:val="clear" w:color="auto" w:fill="FFFF00"/>
              </w:rPr>
              <w:t>кв.6</w:t>
            </w:r>
            <w:r w:rsidR="005B42E4">
              <w:rPr>
                <w:sz w:val="20"/>
                <w:szCs w:val="20"/>
                <w:shd w:val="clear" w:color="auto" w:fill="FFFF00"/>
              </w:rPr>
              <w:t xml:space="preserve">-уборка придомовой территории, чистка снега, наледи; убор-ка мусора с урн; </w:t>
            </w:r>
          </w:p>
          <w:p w:rsidR="005B42E4" w:rsidRDefault="00CF58EC" w:rsidP="005B42E4">
            <w:pPr>
              <w:spacing w:line="360" w:lineRule="auto"/>
              <w:jc w:val="both"/>
              <w:rPr>
                <w:sz w:val="20"/>
                <w:szCs w:val="20"/>
                <w:shd w:val="clear" w:color="auto" w:fill="FFFF00"/>
              </w:rPr>
            </w:pPr>
            <w:r>
              <w:rPr>
                <w:sz w:val="20"/>
                <w:szCs w:val="20"/>
                <w:shd w:val="clear" w:color="auto" w:fill="FFFF00"/>
              </w:rPr>
              <w:t>кв.6</w:t>
            </w:r>
            <w:r w:rsidR="005B42E4">
              <w:rPr>
                <w:sz w:val="20"/>
                <w:szCs w:val="20"/>
                <w:shd w:val="clear" w:color="auto" w:fill="FFFF00"/>
              </w:rPr>
              <w:t xml:space="preserve">-уборка придомовой территории, чистка снега, наледи; убор-ка мусора с урн; </w:t>
            </w:r>
            <w:r>
              <w:rPr>
                <w:sz w:val="20"/>
                <w:szCs w:val="20"/>
                <w:shd w:val="clear" w:color="auto" w:fill="FFFF00"/>
              </w:rPr>
              <w:t xml:space="preserve">посыпка песком; </w:t>
            </w:r>
            <w:r w:rsidR="005B42E4">
              <w:rPr>
                <w:sz w:val="20"/>
                <w:szCs w:val="20"/>
                <w:shd w:val="clear" w:color="auto" w:fill="FFFF00"/>
              </w:rPr>
              <w:t>сбива</w:t>
            </w:r>
            <w:r>
              <w:rPr>
                <w:sz w:val="20"/>
                <w:szCs w:val="20"/>
                <w:shd w:val="clear" w:color="auto" w:fill="FFFF00"/>
              </w:rPr>
              <w:t>-</w:t>
            </w:r>
            <w:r w:rsidR="005B42E4">
              <w:rPr>
                <w:sz w:val="20"/>
                <w:szCs w:val="20"/>
                <w:shd w:val="clear" w:color="auto" w:fill="FFFF00"/>
              </w:rPr>
              <w:t>ние сосулек с кровли и ко-зырьков;</w:t>
            </w:r>
          </w:p>
          <w:p w:rsidR="00330B15" w:rsidRDefault="00330B15" w:rsidP="005B42E4">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330B15" w:rsidRDefault="00330B15" w:rsidP="005B42E4">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наледи; убор-ка мусора с урн;</w:t>
            </w:r>
          </w:p>
          <w:p w:rsidR="00330B15" w:rsidRDefault="00330B15" w:rsidP="005B42E4">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330B15" w:rsidRDefault="00330B15" w:rsidP="005B42E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 xml:space="preserve">кв.7-уборка </w:t>
            </w:r>
            <w:r>
              <w:rPr>
                <w:sz w:val="20"/>
                <w:szCs w:val="20"/>
                <w:shd w:val="clear" w:color="auto" w:fill="FFFF00"/>
              </w:rPr>
              <w:lastRenderedPageBreak/>
              <w:t>придомовой территории, чистка снега, наледи; убор-ка мусора с урн;</w:t>
            </w:r>
          </w:p>
          <w:p w:rsidR="00FE7258" w:rsidRDefault="00FE7258" w:rsidP="00FE725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наледи; по-сыпка песком;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w:t>
            </w:r>
            <w:r>
              <w:rPr>
                <w:sz w:val="20"/>
                <w:szCs w:val="20"/>
                <w:shd w:val="clear" w:color="auto" w:fill="FFFF00"/>
              </w:rPr>
              <w:lastRenderedPageBreak/>
              <w:t>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6F059B" w:rsidRDefault="006F059B" w:rsidP="006F059B">
            <w:pPr>
              <w:spacing w:line="360" w:lineRule="auto"/>
              <w:jc w:val="both"/>
              <w:rPr>
                <w:sz w:val="20"/>
                <w:szCs w:val="20"/>
                <w:shd w:val="clear" w:color="auto" w:fill="FFFF00"/>
              </w:rPr>
            </w:pPr>
            <w:r>
              <w:rPr>
                <w:sz w:val="20"/>
                <w:szCs w:val="20"/>
                <w:shd w:val="clear" w:color="auto" w:fill="FFFF00"/>
              </w:rPr>
              <w:t xml:space="preserve">кв.11-подме-тание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чистка снега; </w:t>
            </w:r>
          </w:p>
          <w:p w:rsidR="00FE7258" w:rsidRDefault="00A41505"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B50E3B" w:rsidRDefault="00B50E3B" w:rsidP="00A41505">
            <w:pPr>
              <w:spacing w:line="360" w:lineRule="auto"/>
              <w:jc w:val="both"/>
              <w:rPr>
                <w:sz w:val="20"/>
                <w:szCs w:val="20"/>
                <w:shd w:val="clear" w:color="auto" w:fill="FFFF00"/>
              </w:rPr>
            </w:pPr>
            <w:r>
              <w:rPr>
                <w:sz w:val="20"/>
                <w:szCs w:val="20"/>
                <w:shd w:val="clear" w:color="auto" w:fill="FFFF00"/>
              </w:rPr>
              <w:t xml:space="preserve">кв.8-уборка придомовой </w:t>
            </w:r>
            <w:r>
              <w:rPr>
                <w:sz w:val="20"/>
                <w:szCs w:val="20"/>
                <w:shd w:val="clear" w:color="auto" w:fill="FFFF00"/>
              </w:rPr>
              <w:lastRenderedPageBreak/>
              <w:t>территории; уборка нале-ди, снега, му-сора с урн;</w:t>
            </w:r>
          </w:p>
          <w:p w:rsidR="004D2DAB" w:rsidRDefault="004D2DAB" w:rsidP="00A41505">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му-сора с урн;</w:t>
            </w:r>
          </w:p>
          <w:p w:rsidR="00856890" w:rsidRDefault="00856890"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1D2A9C" w:rsidRDefault="001D2A9C" w:rsidP="00A4150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по-сыпка песком; уборка му-сора с урн;</w:t>
            </w:r>
          </w:p>
          <w:p w:rsidR="009573FD" w:rsidRDefault="009573FD"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E36E22" w:rsidRDefault="00E36E22" w:rsidP="00A41505">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D5E19" w:rsidRDefault="00AD5E19" w:rsidP="00A41505">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B47347" w:rsidRDefault="00B47347" w:rsidP="00B47347">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уборка мусора </w:t>
            </w:r>
            <w:r>
              <w:rPr>
                <w:sz w:val="20"/>
                <w:szCs w:val="20"/>
                <w:shd w:val="clear" w:color="auto" w:fill="FFFF00"/>
              </w:rPr>
              <w:lastRenderedPageBreak/>
              <w:t>с урн;</w:t>
            </w:r>
          </w:p>
          <w:p w:rsidR="00B47347" w:rsidRDefault="004A7758" w:rsidP="00A41505">
            <w:pPr>
              <w:spacing w:line="360" w:lineRule="auto"/>
              <w:jc w:val="both"/>
              <w:rPr>
                <w:sz w:val="20"/>
                <w:szCs w:val="20"/>
                <w:shd w:val="clear" w:color="auto" w:fill="FFFF00"/>
              </w:rPr>
            </w:pPr>
            <w:r>
              <w:rPr>
                <w:sz w:val="20"/>
                <w:szCs w:val="20"/>
                <w:shd w:val="clear" w:color="auto" w:fill="FFFF00"/>
              </w:rPr>
              <w:t>-подметание лестнич</w:t>
            </w:r>
            <w:r w:rsidR="006B5738">
              <w:rPr>
                <w:sz w:val="20"/>
                <w:szCs w:val="20"/>
                <w:shd w:val="clear" w:color="auto" w:fill="FFFF00"/>
              </w:rPr>
              <w:t>ных клеток и мар</w:t>
            </w:r>
            <w:r>
              <w:rPr>
                <w:sz w:val="20"/>
                <w:szCs w:val="20"/>
                <w:shd w:val="clear" w:color="auto" w:fill="FFFF00"/>
              </w:rPr>
              <w:t>-шей, протирка поруч</w:t>
            </w:r>
            <w:r w:rsidR="006B5738">
              <w:rPr>
                <w:sz w:val="20"/>
                <w:szCs w:val="20"/>
                <w:shd w:val="clear" w:color="auto" w:fill="FFFF00"/>
              </w:rPr>
              <w:t>ней, по</w:t>
            </w:r>
            <w:r>
              <w:rPr>
                <w:sz w:val="20"/>
                <w:szCs w:val="20"/>
                <w:shd w:val="clear" w:color="auto" w:fill="FFFF00"/>
              </w:rPr>
              <w:t>-доконников и поч</w:t>
            </w:r>
            <w:r w:rsidR="006B5738">
              <w:rPr>
                <w:sz w:val="20"/>
                <w:szCs w:val="20"/>
                <w:shd w:val="clear" w:color="auto" w:fill="FFFF00"/>
              </w:rPr>
              <w:t>товых ящиков;</w:t>
            </w:r>
          </w:p>
          <w:p w:rsidR="005C30EB" w:rsidRDefault="005C30EB" w:rsidP="005C30EB">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74A21" w:rsidRDefault="00D74A21" w:rsidP="00D74A21">
            <w:pPr>
              <w:spacing w:line="360" w:lineRule="auto"/>
              <w:jc w:val="both"/>
              <w:rPr>
                <w:sz w:val="20"/>
                <w:szCs w:val="20"/>
                <w:shd w:val="clear" w:color="auto" w:fill="FFFF00"/>
              </w:rPr>
            </w:pPr>
            <w:r>
              <w:rPr>
                <w:sz w:val="20"/>
                <w:szCs w:val="20"/>
                <w:shd w:val="clear" w:color="auto" w:fill="FFFF00"/>
              </w:rPr>
              <w:t>кв.1</w:t>
            </w:r>
            <w:r w:rsidR="00A63A95">
              <w:rPr>
                <w:sz w:val="20"/>
                <w:szCs w:val="20"/>
                <w:shd w:val="clear" w:color="auto" w:fill="FFFF00"/>
              </w:rPr>
              <w:t>,5</w:t>
            </w:r>
            <w:r>
              <w:rPr>
                <w:sz w:val="20"/>
                <w:szCs w:val="20"/>
                <w:shd w:val="clear" w:color="auto" w:fill="FFFF00"/>
              </w:rPr>
              <w:t>-подме</w:t>
            </w:r>
            <w:r w:rsidR="00A63A95">
              <w:rPr>
                <w:sz w:val="20"/>
                <w:szCs w:val="20"/>
                <w:shd w:val="clear" w:color="auto" w:fill="FFFF00"/>
              </w:rPr>
              <w:t>-</w:t>
            </w:r>
            <w:r>
              <w:rPr>
                <w:sz w:val="20"/>
                <w:szCs w:val="20"/>
                <w:shd w:val="clear" w:color="auto" w:fill="FFFF00"/>
              </w:rPr>
              <w:t xml:space="preserve">тание лестнич-ных клеток и маршей, про-тирка поруч-ней, подокон-ников и поч-товых ящиков; </w:t>
            </w:r>
          </w:p>
          <w:p w:rsidR="00A63A95" w:rsidRDefault="00A63A95" w:rsidP="00A63A95">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6C1F4C" w:rsidRDefault="00A63A95" w:rsidP="00A63A95">
            <w:pPr>
              <w:spacing w:line="360" w:lineRule="auto"/>
              <w:jc w:val="both"/>
              <w:rPr>
                <w:sz w:val="20"/>
                <w:szCs w:val="20"/>
                <w:shd w:val="clear" w:color="auto" w:fill="FFFF00"/>
              </w:rPr>
            </w:pPr>
            <w:r>
              <w:rPr>
                <w:sz w:val="20"/>
                <w:szCs w:val="20"/>
                <w:shd w:val="clear" w:color="auto" w:fill="FFFF00"/>
              </w:rPr>
              <w:lastRenderedPageBreak/>
              <w:t>кв.6-подме-тание лестнич-ных клеток и маршей, про-тирка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 xml:space="preserve"> </w:t>
            </w:r>
            <w:r w:rsidR="006C1F4C">
              <w:rPr>
                <w:sz w:val="20"/>
                <w:szCs w:val="20"/>
                <w:shd w:val="clear" w:color="auto" w:fill="FFFF00"/>
              </w:rPr>
              <w:t xml:space="preserve">кв.5-подмета-ние лестнич-ных клеток и маршей, про-тирка поруч-ней, подокон-ников и поч-товых ящиков; </w:t>
            </w:r>
          </w:p>
          <w:p w:rsidR="006C1F4C" w:rsidRPr="00BE0396" w:rsidRDefault="006C1F4C" w:rsidP="006C1F4C">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r w:rsidR="00BE0396" w:rsidRPr="00BE0396">
              <w:rPr>
                <w:sz w:val="20"/>
                <w:szCs w:val="20"/>
                <w:shd w:val="clear" w:color="auto" w:fill="FFFF00"/>
              </w:rPr>
              <w:t>;</w:t>
            </w:r>
          </w:p>
          <w:p w:rsidR="005C30EB" w:rsidRDefault="0069589D" w:rsidP="006C1F4C">
            <w:pPr>
              <w:spacing w:line="360" w:lineRule="auto"/>
              <w:jc w:val="both"/>
              <w:rPr>
                <w:sz w:val="20"/>
                <w:szCs w:val="20"/>
                <w:shd w:val="clear" w:color="auto" w:fill="FFFF00"/>
              </w:rPr>
            </w:pPr>
            <w:r>
              <w:rPr>
                <w:sz w:val="20"/>
                <w:szCs w:val="20"/>
                <w:shd w:val="clear" w:color="auto" w:fill="FFFF00"/>
              </w:rPr>
              <w:t>кв.5</w:t>
            </w:r>
            <w:r w:rsidR="00BE0396">
              <w:rPr>
                <w:sz w:val="20"/>
                <w:szCs w:val="20"/>
                <w:shd w:val="clear" w:color="auto" w:fill="FFFF00"/>
              </w:rPr>
              <w:t>-уборка придомовой территории; уборка мусора с урн</w:t>
            </w:r>
            <w:r w:rsidR="00BE0396" w:rsidRPr="00BE0396">
              <w:rPr>
                <w:sz w:val="20"/>
                <w:szCs w:val="20"/>
                <w:shd w:val="clear" w:color="auto" w:fill="FFFF00"/>
              </w:rPr>
              <w:t>;</w:t>
            </w:r>
          </w:p>
          <w:p w:rsidR="00CB2112" w:rsidRDefault="00CB2112" w:rsidP="00CB2112">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уборка мусора с урн;</w:t>
            </w:r>
          </w:p>
          <w:p w:rsidR="00D67D4F" w:rsidRDefault="00D67D4F" w:rsidP="00D67D4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023C43" w:rsidRDefault="00023C43" w:rsidP="00023C43">
            <w:pPr>
              <w:spacing w:line="360" w:lineRule="auto"/>
              <w:jc w:val="both"/>
              <w:rPr>
                <w:sz w:val="20"/>
                <w:szCs w:val="20"/>
                <w:shd w:val="clear" w:color="auto" w:fill="FFFF00"/>
              </w:rPr>
            </w:pPr>
            <w:r>
              <w:rPr>
                <w:sz w:val="20"/>
                <w:szCs w:val="20"/>
                <w:shd w:val="clear" w:color="auto" w:fill="FFFF00"/>
              </w:rPr>
              <w:t>кв.1</w:t>
            </w:r>
            <w:r w:rsidR="00DC55B9">
              <w:rPr>
                <w:sz w:val="20"/>
                <w:szCs w:val="20"/>
                <w:shd w:val="clear" w:color="auto" w:fill="FFFF00"/>
              </w:rPr>
              <w:t>,6</w:t>
            </w:r>
            <w:r>
              <w:rPr>
                <w:sz w:val="20"/>
                <w:szCs w:val="20"/>
                <w:shd w:val="clear" w:color="auto" w:fill="FFFF00"/>
              </w:rPr>
              <w:t>-подме</w:t>
            </w:r>
            <w:r w:rsidR="00DC55B9">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023C43" w:rsidRDefault="00023C43" w:rsidP="00023C4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42F5A" w:rsidRDefault="00E42F5A" w:rsidP="00E42F5A">
            <w:pPr>
              <w:spacing w:line="360" w:lineRule="auto"/>
              <w:jc w:val="both"/>
              <w:rPr>
                <w:sz w:val="20"/>
                <w:szCs w:val="20"/>
                <w:shd w:val="clear" w:color="auto" w:fill="FFFF00"/>
              </w:rPr>
            </w:pPr>
            <w:r>
              <w:rPr>
                <w:sz w:val="20"/>
                <w:szCs w:val="20"/>
                <w:shd w:val="clear" w:color="auto" w:fill="FFFF00"/>
              </w:rPr>
              <w:t>кв.5-подмета-ние и мытьё лестничных клеток и мар-шей, протирка поручней, по-</w:t>
            </w:r>
            <w:r>
              <w:rPr>
                <w:sz w:val="20"/>
                <w:szCs w:val="20"/>
                <w:shd w:val="clear" w:color="auto" w:fill="FFFF00"/>
              </w:rPr>
              <w:lastRenderedPageBreak/>
              <w:t>доконников и почтовых ящиков;</w:t>
            </w:r>
          </w:p>
          <w:p w:rsidR="00FB466A" w:rsidRDefault="00FB466A" w:rsidP="00FB466A">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FB466A" w:rsidRDefault="00FB466A" w:rsidP="00FB466A">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CB2112" w:rsidRDefault="00C039B8" w:rsidP="006C1F4C">
            <w:pPr>
              <w:spacing w:line="360" w:lineRule="auto"/>
              <w:jc w:val="both"/>
              <w:rPr>
                <w:sz w:val="20"/>
                <w:szCs w:val="20"/>
                <w:shd w:val="clear" w:color="auto" w:fill="FFFF00"/>
              </w:rPr>
            </w:pPr>
            <w:r>
              <w:rPr>
                <w:sz w:val="20"/>
                <w:szCs w:val="20"/>
                <w:shd w:val="clear" w:color="auto" w:fill="FFFF00"/>
              </w:rPr>
              <w:t>кв.1-покра</w:t>
            </w:r>
            <w:r w:rsidR="0096611F">
              <w:rPr>
                <w:sz w:val="20"/>
                <w:szCs w:val="20"/>
                <w:shd w:val="clear" w:color="auto" w:fill="FFFF00"/>
              </w:rPr>
              <w:t>с</w:t>
            </w:r>
            <w:r>
              <w:rPr>
                <w:sz w:val="20"/>
                <w:szCs w:val="20"/>
                <w:shd w:val="clear" w:color="auto" w:fill="FFFF00"/>
              </w:rPr>
              <w:t>ка урн у подъ-езда МКД;</w:t>
            </w:r>
          </w:p>
          <w:p w:rsidR="00EE3074" w:rsidRDefault="00EE3074" w:rsidP="00EE3074">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EE3074" w:rsidRDefault="00EE3074" w:rsidP="00EE3074">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 уборка мусора с урн;</w:t>
            </w:r>
          </w:p>
          <w:p w:rsidR="00EE3074" w:rsidRDefault="00EE3074" w:rsidP="00EE3074">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714462" w:rsidRDefault="005D4812" w:rsidP="00714462">
            <w:pPr>
              <w:spacing w:line="360" w:lineRule="auto"/>
              <w:jc w:val="both"/>
              <w:rPr>
                <w:sz w:val="20"/>
                <w:szCs w:val="20"/>
                <w:shd w:val="clear" w:color="auto" w:fill="FFFF00"/>
              </w:rPr>
            </w:pPr>
            <w:r>
              <w:rPr>
                <w:sz w:val="20"/>
                <w:szCs w:val="20"/>
                <w:shd w:val="clear" w:color="auto" w:fill="FFFF00"/>
              </w:rPr>
              <w:t>кв.6</w:t>
            </w:r>
            <w:r w:rsidR="00714462">
              <w:rPr>
                <w:sz w:val="20"/>
                <w:szCs w:val="20"/>
                <w:shd w:val="clear" w:color="auto" w:fill="FFFF00"/>
              </w:rPr>
              <w:t>-уборка придомовой территории; уборка мусора с урн;</w:t>
            </w:r>
          </w:p>
          <w:p w:rsidR="00912504" w:rsidRDefault="00912504" w:rsidP="00912504">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7A3C37" w:rsidRDefault="003E0738" w:rsidP="007A3C37">
            <w:pPr>
              <w:spacing w:line="360" w:lineRule="auto"/>
              <w:jc w:val="both"/>
              <w:rPr>
                <w:sz w:val="20"/>
                <w:szCs w:val="20"/>
                <w:shd w:val="clear" w:color="auto" w:fill="FFFF00"/>
              </w:rPr>
            </w:pPr>
            <w:r>
              <w:rPr>
                <w:sz w:val="20"/>
                <w:szCs w:val="20"/>
                <w:shd w:val="clear" w:color="auto" w:fill="FFFF00"/>
              </w:rPr>
              <w:t>кв.8</w:t>
            </w:r>
            <w:r w:rsidR="007A3C37">
              <w:rPr>
                <w:sz w:val="20"/>
                <w:szCs w:val="20"/>
                <w:shd w:val="clear" w:color="auto" w:fill="FFFF00"/>
              </w:rPr>
              <w:t>-подмета-ние лестнич-ных клеток и маршей, про-</w:t>
            </w:r>
            <w:r w:rsidR="007A3C37">
              <w:rPr>
                <w:sz w:val="20"/>
                <w:szCs w:val="20"/>
                <w:shd w:val="clear" w:color="auto" w:fill="FFFF00"/>
              </w:rPr>
              <w:lastRenderedPageBreak/>
              <w:t>тирка поруч-ней, подокон-ников и поч-товых ящиков;</w:t>
            </w:r>
          </w:p>
          <w:p w:rsidR="007A3C37" w:rsidRDefault="007A3C37" w:rsidP="007A3C37">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E3074" w:rsidRDefault="00DD2A3D" w:rsidP="006C1F4C">
            <w:pPr>
              <w:spacing w:line="360" w:lineRule="auto"/>
              <w:jc w:val="both"/>
              <w:rPr>
                <w:sz w:val="20"/>
                <w:szCs w:val="20"/>
                <w:shd w:val="clear" w:color="auto" w:fill="FFFF00"/>
              </w:rPr>
            </w:pPr>
            <w:r>
              <w:rPr>
                <w:sz w:val="20"/>
                <w:szCs w:val="20"/>
                <w:shd w:val="clear" w:color="auto" w:fill="FFFF00"/>
              </w:rPr>
              <w:t>кв.1-покос и уборка травы на придомо-вой террито-рии;</w:t>
            </w:r>
          </w:p>
          <w:p w:rsidR="00193AC1" w:rsidRDefault="00193AC1" w:rsidP="00193AC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193AC1" w:rsidRDefault="0074339E" w:rsidP="006C1F4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D1858" w:rsidRDefault="004D1858" w:rsidP="004D1858">
            <w:pPr>
              <w:spacing w:line="360" w:lineRule="auto"/>
              <w:jc w:val="both"/>
              <w:rPr>
                <w:sz w:val="20"/>
                <w:szCs w:val="20"/>
                <w:shd w:val="clear" w:color="auto" w:fill="FFFF00"/>
              </w:rPr>
            </w:pPr>
            <w:r>
              <w:rPr>
                <w:sz w:val="20"/>
                <w:szCs w:val="20"/>
                <w:shd w:val="clear" w:color="auto" w:fill="FFFF00"/>
              </w:rPr>
              <w:t xml:space="preserve">кв.8-уборка придомовой территории; уборка мусора </w:t>
            </w:r>
            <w:r>
              <w:rPr>
                <w:sz w:val="20"/>
                <w:szCs w:val="20"/>
                <w:shd w:val="clear" w:color="auto" w:fill="FFFF00"/>
              </w:rPr>
              <w:lastRenderedPageBreak/>
              <w:t>с урн;</w:t>
            </w:r>
          </w:p>
          <w:p w:rsidR="00354A23" w:rsidRDefault="00354A23" w:rsidP="004D1858">
            <w:pPr>
              <w:spacing w:line="360" w:lineRule="auto"/>
              <w:jc w:val="both"/>
              <w:rPr>
                <w:sz w:val="20"/>
                <w:szCs w:val="20"/>
                <w:shd w:val="clear" w:color="auto" w:fill="FFFF00"/>
              </w:rPr>
            </w:pPr>
            <w:r>
              <w:rPr>
                <w:sz w:val="20"/>
                <w:szCs w:val="20"/>
                <w:shd w:val="clear" w:color="auto" w:fill="FFFF00"/>
              </w:rPr>
              <w:t>кв.8-текущий ремонт кровли МКД;</w:t>
            </w:r>
          </w:p>
          <w:p w:rsidR="004D1858" w:rsidRDefault="00211031" w:rsidP="006C1F4C">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442ED" w:rsidRDefault="00D442ED" w:rsidP="00D442ED">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D442ED" w:rsidRDefault="00D442ED" w:rsidP="00D442ED">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BE454C" w:rsidRDefault="00BE454C" w:rsidP="00BE454C">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17425B" w:rsidRDefault="00BE454C" w:rsidP="006C1F4C">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5B283C" w:rsidRDefault="005B283C" w:rsidP="005B283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8767A0" w:rsidRDefault="008767A0" w:rsidP="008767A0">
            <w:pPr>
              <w:spacing w:line="360" w:lineRule="auto"/>
              <w:jc w:val="both"/>
              <w:rPr>
                <w:sz w:val="20"/>
                <w:szCs w:val="20"/>
                <w:shd w:val="clear" w:color="auto" w:fill="FFFF00"/>
              </w:rPr>
            </w:pPr>
            <w:r>
              <w:rPr>
                <w:sz w:val="20"/>
                <w:szCs w:val="20"/>
                <w:shd w:val="clear" w:color="auto" w:fill="FFFF00"/>
              </w:rPr>
              <w:t>кв.4,12-под-метание и мы-тьё лестнич-ных клеток и маршей, про-тирка поруч-ней, подокон-ников и поч-товых ящиков;</w:t>
            </w:r>
          </w:p>
          <w:p w:rsidR="005B283C" w:rsidRDefault="008767A0" w:rsidP="008767A0">
            <w:pPr>
              <w:spacing w:line="360" w:lineRule="auto"/>
              <w:jc w:val="both"/>
              <w:rPr>
                <w:sz w:val="20"/>
                <w:szCs w:val="20"/>
                <w:shd w:val="clear" w:color="auto" w:fill="FFFF00"/>
              </w:rPr>
            </w:pPr>
            <w:r>
              <w:rPr>
                <w:sz w:val="20"/>
                <w:szCs w:val="20"/>
                <w:shd w:val="clear" w:color="auto" w:fill="FFFF00"/>
              </w:rPr>
              <w:t>мытьё окон;</w:t>
            </w:r>
          </w:p>
          <w:p w:rsidR="00E30557" w:rsidRDefault="00E30557" w:rsidP="00E3055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77AB8" w:rsidRDefault="00577AB8" w:rsidP="00577AB8">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уборка мусора с урн;</w:t>
            </w:r>
          </w:p>
          <w:p w:rsidR="00E33FAB" w:rsidRDefault="00E33FAB" w:rsidP="00E33FAB">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1B0091" w:rsidRDefault="001B0091" w:rsidP="001B0091">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57907" w:rsidRDefault="00883C82" w:rsidP="00A57907">
            <w:pPr>
              <w:spacing w:line="360" w:lineRule="auto"/>
              <w:jc w:val="both"/>
              <w:rPr>
                <w:sz w:val="20"/>
                <w:szCs w:val="20"/>
                <w:shd w:val="clear" w:color="auto" w:fill="FFFF00"/>
              </w:rPr>
            </w:pPr>
            <w:r>
              <w:rPr>
                <w:sz w:val="20"/>
                <w:szCs w:val="20"/>
                <w:shd w:val="clear" w:color="auto" w:fill="FFFF00"/>
              </w:rPr>
              <w:t>кв.6</w:t>
            </w:r>
            <w:r w:rsidR="00A57907">
              <w:rPr>
                <w:sz w:val="20"/>
                <w:szCs w:val="20"/>
                <w:shd w:val="clear" w:color="auto" w:fill="FFFF00"/>
              </w:rPr>
              <w:t>-уборка придомовой территории; уборка мусора с урн;</w:t>
            </w:r>
          </w:p>
          <w:p w:rsidR="00BF6617" w:rsidRDefault="00BF6617" w:rsidP="00BF6617">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126B36" w:rsidRDefault="00126B36" w:rsidP="00126B36">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7F5094" w:rsidRDefault="007F5094" w:rsidP="007F5094">
            <w:pPr>
              <w:spacing w:line="360" w:lineRule="auto"/>
              <w:jc w:val="both"/>
              <w:rPr>
                <w:sz w:val="20"/>
                <w:szCs w:val="20"/>
                <w:shd w:val="clear" w:color="auto" w:fill="FFFF00"/>
              </w:rPr>
            </w:pPr>
            <w:r>
              <w:rPr>
                <w:sz w:val="20"/>
                <w:szCs w:val="20"/>
                <w:shd w:val="clear" w:color="auto" w:fill="FFFF00"/>
              </w:rPr>
              <w:t>кв.1</w:t>
            </w:r>
            <w:r w:rsidR="00CB04F8">
              <w:rPr>
                <w:sz w:val="20"/>
                <w:szCs w:val="20"/>
                <w:shd w:val="clear" w:color="auto" w:fill="FFFF00"/>
              </w:rPr>
              <w:t>,6</w:t>
            </w:r>
            <w:r>
              <w:rPr>
                <w:sz w:val="20"/>
                <w:szCs w:val="20"/>
                <w:shd w:val="clear" w:color="auto" w:fill="FFFF00"/>
              </w:rPr>
              <w:t>-подме</w:t>
            </w:r>
            <w:r w:rsidR="00CB04F8">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D33183" w:rsidRDefault="00D33183" w:rsidP="00D33183">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E30557" w:rsidRDefault="003B3273" w:rsidP="008767A0">
            <w:pPr>
              <w:spacing w:line="360" w:lineRule="auto"/>
              <w:jc w:val="both"/>
              <w:rPr>
                <w:sz w:val="20"/>
                <w:szCs w:val="20"/>
                <w:shd w:val="clear" w:color="auto" w:fill="FFFF00"/>
              </w:rPr>
            </w:pPr>
            <w:r>
              <w:rPr>
                <w:sz w:val="20"/>
                <w:szCs w:val="20"/>
                <w:shd w:val="clear" w:color="auto" w:fill="FFFF00"/>
              </w:rPr>
              <w:lastRenderedPageBreak/>
              <w:t>кв.1</w:t>
            </w:r>
            <w:r w:rsidR="000C5000">
              <w:rPr>
                <w:sz w:val="20"/>
                <w:szCs w:val="20"/>
                <w:shd w:val="clear" w:color="auto" w:fill="FFFF00"/>
              </w:rPr>
              <w:t>,</w:t>
            </w:r>
            <w:r w:rsidR="008464A1">
              <w:rPr>
                <w:sz w:val="20"/>
                <w:szCs w:val="20"/>
                <w:shd w:val="clear" w:color="auto" w:fill="FFFF00"/>
              </w:rPr>
              <w:t>5</w:t>
            </w:r>
            <w:r>
              <w:rPr>
                <w:sz w:val="20"/>
                <w:szCs w:val="20"/>
                <w:shd w:val="clear" w:color="auto" w:fill="FFFF00"/>
              </w:rPr>
              <w:t>-подме</w:t>
            </w:r>
            <w:r w:rsidR="008464A1">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0C5000" w:rsidRDefault="000C5000" w:rsidP="008767A0">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 уборка придо-мовой терри-тории, мусора с урн;</w:t>
            </w:r>
          </w:p>
          <w:p w:rsidR="000606E2" w:rsidRDefault="000606E2" w:rsidP="008767A0">
            <w:pPr>
              <w:spacing w:line="360" w:lineRule="auto"/>
              <w:jc w:val="both"/>
              <w:rPr>
                <w:sz w:val="20"/>
                <w:szCs w:val="20"/>
                <w:shd w:val="clear" w:color="auto" w:fill="FFFF00"/>
              </w:rPr>
            </w:pPr>
            <w:r>
              <w:rPr>
                <w:sz w:val="20"/>
                <w:szCs w:val="20"/>
                <w:shd w:val="clear" w:color="auto" w:fill="FFFF00"/>
              </w:rPr>
              <w:t>кв.8-закрепле-ние водостока на козырьке подъезда №2;</w:t>
            </w:r>
          </w:p>
          <w:p w:rsidR="00F61F4C" w:rsidRDefault="00F61F4C" w:rsidP="00F61F4C">
            <w:pPr>
              <w:spacing w:line="360" w:lineRule="auto"/>
              <w:jc w:val="both"/>
              <w:rPr>
                <w:sz w:val="20"/>
                <w:szCs w:val="20"/>
                <w:shd w:val="clear" w:color="auto" w:fill="FFFF00"/>
              </w:rPr>
            </w:pPr>
            <w:r>
              <w:rPr>
                <w:sz w:val="20"/>
                <w:szCs w:val="20"/>
                <w:shd w:val="clear" w:color="auto" w:fill="FFFF00"/>
              </w:rPr>
              <w:t xml:space="preserve">кв.6-ремонт водостока на козырьке </w:t>
            </w:r>
            <w:r>
              <w:rPr>
                <w:sz w:val="20"/>
                <w:szCs w:val="20"/>
                <w:shd w:val="clear" w:color="auto" w:fill="FFFF00"/>
              </w:rPr>
              <w:lastRenderedPageBreak/>
              <w:t>подъезда №2;</w:t>
            </w:r>
          </w:p>
          <w:p w:rsidR="00F61F4C" w:rsidRDefault="00C34093" w:rsidP="008767A0">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 чистка снега;</w:t>
            </w:r>
          </w:p>
          <w:p w:rsidR="00481E8B" w:rsidRDefault="007D22FE" w:rsidP="007D22FE">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7D22FE" w:rsidRDefault="00481E8B" w:rsidP="007D22FE">
            <w:pPr>
              <w:spacing w:line="360" w:lineRule="auto"/>
              <w:jc w:val="both"/>
              <w:rPr>
                <w:sz w:val="20"/>
                <w:szCs w:val="20"/>
                <w:shd w:val="clear" w:color="auto" w:fill="FFFF00"/>
              </w:rPr>
            </w:pPr>
            <w:r>
              <w:rPr>
                <w:sz w:val="20"/>
                <w:szCs w:val="20"/>
                <w:shd w:val="clear" w:color="auto" w:fill="FFFF00"/>
              </w:rPr>
              <w:t xml:space="preserve">посыпка пес-ком </w:t>
            </w:r>
            <w:r w:rsidR="007D22FE">
              <w:rPr>
                <w:sz w:val="20"/>
                <w:szCs w:val="20"/>
                <w:shd w:val="clear" w:color="auto" w:fill="FFFF00"/>
              </w:rPr>
              <w:t>придомо</w:t>
            </w:r>
            <w:r>
              <w:rPr>
                <w:sz w:val="20"/>
                <w:szCs w:val="20"/>
                <w:shd w:val="clear" w:color="auto" w:fill="FFFF00"/>
              </w:rPr>
              <w:t>-</w:t>
            </w:r>
            <w:r w:rsidR="007D22FE">
              <w:rPr>
                <w:sz w:val="20"/>
                <w:szCs w:val="20"/>
                <w:shd w:val="clear" w:color="auto" w:fill="FFFF00"/>
              </w:rPr>
              <w:t>вой террито</w:t>
            </w:r>
            <w:r>
              <w:rPr>
                <w:sz w:val="20"/>
                <w:szCs w:val="20"/>
                <w:shd w:val="clear" w:color="auto" w:fill="FFFF00"/>
              </w:rPr>
              <w:t>-</w:t>
            </w:r>
            <w:r w:rsidR="007D22FE">
              <w:rPr>
                <w:sz w:val="20"/>
                <w:szCs w:val="20"/>
                <w:shd w:val="clear" w:color="auto" w:fill="FFFF00"/>
              </w:rPr>
              <w:t>рии;</w:t>
            </w:r>
          </w:p>
          <w:p w:rsidR="007D22FE" w:rsidRDefault="0088668C" w:rsidP="008767A0">
            <w:pPr>
              <w:spacing w:line="360" w:lineRule="auto"/>
              <w:jc w:val="both"/>
              <w:rPr>
                <w:sz w:val="20"/>
                <w:szCs w:val="20"/>
                <w:shd w:val="clear" w:color="auto" w:fill="FFFF00"/>
              </w:rPr>
            </w:pPr>
            <w:r>
              <w:rPr>
                <w:sz w:val="20"/>
                <w:szCs w:val="20"/>
                <w:shd w:val="clear" w:color="auto" w:fill="FFFF00"/>
              </w:rPr>
              <w:t>кв.3</w:t>
            </w:r>
            <w:r w:rsidR="00286C2F">
              <w:rPr>
                <w:sz w:val="20"/>
                <w:szCs w:val="20"/>
                <w:shd w:val="clear" w:color="auto" w:fill="FFFF00"/>
              </w:rPr>
              <w:t>-уборка придомовой территории; уборка мусора с урн; чистка снега;</w:t>
            </w:r>
          </w:p>
          <w:p w:rsidR="0088668C" w:rsidRDefault="0088668C" w:rsidP="008767A0">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 чистка снега;</w:t>
            </w:r>
          </w:p>
          <w:p w:rsidR="0088668C" w:rsidRDefault="00C9559A" w:rsidP="008767A0">
            <w:pPr>
              <w:spacing w:line="360" w:lineRule="auto"/>
              <w:jc w:val="both"/>
              <w:rPr>
                <w:sz w:val="20"/>
                <w:szCs w:val="20"/>
                <w:shd w:val="clear" w:color="auto" w:fill="FFFF00"/>
              </w:rPr>
            </w:pPr>
            <w:r>
              <w:rPr>
                <w:sz w:val="20"/>
                <w:szCs w:val="20"/>
                <w:shd w:val="clear" w:color="auto" w:fill="FFFF00"/>
              </w:rPr>
              <w:lastRenderedPageBreak/>
              <w:t>кв.1,6</w:t>
            </w:r>
            <w:r w:rsidR="0088668C">
              <w:rPr>
                <w:sz w:val="20"/>
                <w:szCs w:val="20"/>
                <w:shd w:val="clear" w:color="auto" w:fill="FFFF00"/>
              </w:rPr>
              <w:t>-подме-тание лестнич-ных клеток и маршей, про-тирка поруч-ней, подокон-ников и поч-товых ящиков;</w:t>
            </w:r>
          </w:p>
          <w:p w:rsidR="008C1AA9" w:rsidRDefault="008C1AA9" w:rsidP="008C1AA9">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8C1AA9" w:rsidRDefault="008C1AA9" w:rsidP="008C1AA9">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68596D" w:rsidRDefault="0068596D" w:rsidP="0068596D">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68596D" w:rsidRDefault="0068596D" w:rsidP="0068596D">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272123" w:rsidRDefault="00272123" w:rsidP="00272123">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8C1AA9" w:rsidRPr="00DF542D" w:rsidRDefault="008C1AA9" w:rsidP="008767A0">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rPr>
                <w:sz w:val="20"/>
                <w:szCs w:val="20"/>
                <w:shd w:val="clear" w:color="auto" w:fill="FFFF00"/>
              </w:rPr>
            </w:pPr>
            <w:r>
              <w:rPr>
                <w:sz w:val="20"/>
                <w:szCs w:val="20"/>
                <w:shd w:val="clear" w:color="auto" w:fill="FFFF00"/>
              </w:rPr>
              <w:lastRenderedPageBreak/>
              <w:t>11.01.18</w:t>
            </w: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15.01.18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16.01.18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17.01.18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18.01.18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19.01.18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22.01.18</w:t>
            </w: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r>
              <w:rPr>
                <w:sz w:val="20"/>
                <w:szCs w:val="20"/>
                <w:shd w:val="clear" w:color="auto" w:fill="FFFF00"/>
              </w:rPr>
              <w:t>23.01.18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26.01.18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29.01.18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3905C9" w:rsidP="00814856">
            <w:pPr>
              <w:spacing w:line="360" w:lineRule="auto"/>
              <w:rPr>
                <w:sz w:val="20"/>
                <w:szCs w:val="20"/>
                <w:shd w:val="clear" w:color="auto" w:fill="FFFF00"/>
              </w:rPr>
            </w:pPr>
            <w:r>
              <w:rPr>
                <w:sz w:val="20"/>
                <w:szCs w:val="20"/>
                <w:shd w:val="clear" w:color="auto" w:fill="FFFF00"/>
              </w:rPr>
              <w:t>30.01.18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31.01.18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r>
              <w:rPr>
                <w:sz w:val="20"/>
                <w:szCs w:val="20"/>
                <w:shd w:val="clear" w:color="auto" w:fill="FFFF00"/>
              </w:rPr>
              <w:t>13.02.18</w:t>
            </w: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r>
              <w:rPr>
                <w:sz w:val="20"/>
                <w:szCs w:val="20"/>
                <w:shd w:val="clear" w:color="auto" w:fill="FFFF00"/>
              </w:rPr>
              <w:t>14.02.18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15.02.18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15.02.18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16.02.18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19.02.18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19.02.18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27.02.18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28.02.18</w:t>
            </w: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r>
              <w:rPr>
                <w:sz w:val="20"/>
                <w:szCs w:val="20"/>
                <w:shd w:val="clear" w:color="auto" w:fill="FFFF00"/>
              </w:rPr>
              <w:t>16.03.18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19.03.18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23.03.18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26.03.18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r>
              <w:rPr>
                <w:sz w:val="20"/>
                <w:szCs w:val="20"/>
                <w:shd w:val="clear" w:color="auto" w:fill="FFFF00"/>
              </w:rPr>
              <w:t>17.04.18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824413" w:rsidRDefault="00824413"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6B5738" w:rsidRDefault="006B5738" w:rsidP="00814856">
            <w:pPr>
              <w:spacing w:line="360" w:lineRule="auto"/>
              <w:rPr>
                <w:sz w:val="20"/>
                <w:szCs w:val="20"/>
                <w:shd w:val="clear" w:color="auto" w:fill="FFFF00"/>
              </w:rPr>
            </w:pPr>
          </w:p>
          <w:p w:rsidR="006B5738" w:rsidRDefault="006B5738" w:rsidP="006B5738">
            <w:pPr>
              <w:rPr>
                <w:sz w:val="20"/>
                <w:szCs w:val="20"/>
              </w:rPr>
            </w:pPr>
          </w:p>
          <w:p w:rsidR="000C1D47" w:rsidRDefault="000C1D47" w:rsidP="006B5738">
            <w:pPr>
              <w:rPr>
                <w:sz w:val="20"/>
                <w:szCs w:val="20"/>
              </w:rPr>
            </w:pPr>
          </w:p>
          <w:p w:rsidR="005C30EB" w:rsidRDefault="006B5738" w:rsidP="006B5738">
            <w:pPr>
              <w:rPr>
                <w:sz w:val="20"/>
                <w:szCs w:val="20"/>
              </w:rPr>
            </w:pPr>
            <w:r w:rsidRPr="006B5738">
              <w:rPr>
                <w:sz w:val="20"/>
                <w:szCs w:val="20"/>
                <w:highlight w:val="yellow"/>
              </w:rPr>
              <w:t>25.04.18</w:t>
            </w: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Default="005C30EB" w:rsidP="005C30EB">
            <w:pPr>
              <w:rPr>
                <w:sz w:val="20"/>
                <w:szCs w:val="20"/>
              </w:rPr>
            </w:pPr>
          </w:p>
          <w:p w:rsidR="005C30EB" w:rsidRDefault="005C30EB" w:rsidP="005C30EB">
            <w:pPr>
              <w:rPr>
                <w:sz w:val="20"/>
                <w:szCs w:val="20"/>
              </w:rPr>
            </w:pPr>
          </w:p>
          <w:p w:rsidR="00A46CEE" w:rsidRDefault="005C30EB" w:rsidP="005C30EB">
            <w:pPr>
              <w:rPr>
                <w:sz w:val="20"/>
                <w:szCs w:val="20"/>
              </w:rPr>
            </w:pPr>
            <w:r>
              <w:rPr>
                <w:sz w:val="20"/>
                <w:szCs w:val="20"/>
                <w:highlight w:val="yellow"/>
              </w:rPr>
              <w:t>26</w:t>
            </w:r>
            <w:r w:rsidRPr="006B5738">
              <w:rPr>
                <w:sz w:val="20"/>
                <w:szCs w:val="20"/>
                <w:highlight w:val="yellow"/>
              </w:rPr>
              <w:t>.04.18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t>08.05.18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t>15.05.18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lastRenderedPageBreak/>
              <w:t>15.05.18</w:t>
            </w: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Pr="0013410B" w:rsidRDefault="006C1F4C" w:rsidP="005C30EB">
            <w:pPr>
              <w:rPr>
                <w:sz w:val="20"/>
                <w:szCs w:val="20"/>
                <w:highlight w:val="yellow"/>
              </w:rPr>
            </w:pPr>
            <w:r w:rsidRPr="0013410B">
              <w:rPr>
                <w:sz w:val="20"/>
                <w:szCs w:val="20"/>
                <w:highlight w:val="yellow"/>
              </w:rPr>
              <w:t>24.05.18</w:t>
            </w: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13410B" w:rsidRDefault="0013410B" w:rsidP="005C30EB">
            <w:pPr>
              <w:rPr>
                <w:sz w:val="20"/>
                <w:szCs w:val="20"/>
                <w:highlight w:val="yellow"/>
              </w:rPr>
            </w:pPr>
          </w:p>
          <w:p w:rsidR="00525C24" w:rsidRPr="0013410B" w:rsidRDefault="00525C24" w:rsidP="005C30EB">
            <w:pPr>
              <w:rPr>
                <w:sz w:val="20"/>
                <w:szCs w:val="20"/>
                <w:highlight w:val="yellow"/>
              </w:rPr>
            </w:pPr>
          </w:p>
          <w:p w:rsidR="006C1F4C" w:rsidRDefault="006C1F4C" w:rsidP="005C30EB">
            <w:pPr>
              <w:rPr>
                <w:sz w:val="20"/>
                <w:szCs w:val="20"/>
              </w:rPr>
            </w:pPr>
            <w:r w:rsidRPr="0013410B">
              <w:rPr>
                <w:sz w:val="20"/>
                <w:szCs w:val="20"/>
                <w:highlight w:val="yellow"/>
              </w:rPr>
              <w:t>25.05.18</w:t>
            </w: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CB2112" w:rsidRDefault="00CB2112" w:rsidP="005C30EB">
            <w:pPr>
              <w:rPr>
                <w:sz w:val="20"/>
                <w:szCs w:val="20"/>
              </w:rPr>
            </w:pPr>
          </w:p>
          <w:p w:rsidR="00BE0396" w:rsidRDefault="00BE0396" w:rsidP="005C30EB">
            <w:pPr>
              <w:rPr>
                <w:sz w:val="20"/>
                <w:szCs w:val="20"/>
              </w:rPr>
            </w:pPr>
          </w:p>
          <w:p w:rsidR="00BE0396" w:rsidRDefault="00BE0396" w:rsidP="005C30EB">
            <w:pPr>
              <w:rPr>
                <w:sz w:val="20"/>
                <w:szCs w:val="20"/>
              </w:rPr>
            </w:pPr>
            <w:r w:rsidRPr="00BE0396">
              <w:rPr>
                <w:sz w:val="20"/>
                <w:szCs w:val="20"/>
                <w:highlight w:val="yellow"/>
              </w:rPr>
              <w:t>31.05.18</w:t>
            </w: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r w:rsidRPr="00CB2112">
              <w:rPr>
                <w:sz w:val="20"/>
                <w:szCs w:val="20"/>
                <w:highlight w:val="yellow"/>
              </w:rPr>
              <w:t>18.06.18</w:t>
            </w: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r w:rsidRPr="00D67D4F">
              <w:rPr>
                <w:sz w:val="20"/>
                <w:szCs w:val="20"/>
                <w:highlight w:val="yellow"/>
              </w:rPr>
              <w:t>26.06.18</w:t>
            </w: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E42F5A" w:rsidRDefault="00E42F5A" w:rsidP="005C30EB">
            <w:pPr>
              <w:rPr>
                <w:sz w:val="20"/>
                <w:szCs w:val="20"/>
              </w:rPr>
            </w:pPr>
          </w:p>
          <w:p w:rsidR="00DC55B9" w:rsidRDefault="00DC55B9" w:rsidP="005C30EB">
            <w:pPr>
              <w:rPr>
                <w:sz w:val="20"/>
                <w:szCs w:val="20"/>
              </w:rPr>
            </w:pPr>
            <w:r w:rsidRPr="00DC55B9">
              <w:rPr>
                <w:sz w:val="20"/>
                <w:szCs w:val="20"/>
                <w:highlight w:val="yellow"/>
              </w:rPr>
              <w:t>02.07.18</w:t>
            </w: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p>
          <w:p w:rsidR="00E42F5A" w:rsidRDefault="00E42F5A" w:rsidP="005C30EB">
            <w:pPr>
              <w:rPr>
                <w:sz w:val="20"/>
                <w:szCs w:val="20"/>
              </w:rPr>
            </w:pPr>
            <w:r w:rsidRPr="00E42F5A">
              <w:rPr>
                <w:sz w:val="20"/>
                <w:szCs w:val="20"/>
                <w:highlight w:val="yellow"/>
              </w:rPr>
              <w:t>11.07.18</w:t>
            </w: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p>
          <w:p w:rsidR="00FB466A" w:rsidRDefault="00FB466A" w:rsidP="005C30EB">
            <w:pPr>
              <w:rPr>
                <w:sz w:val="20"/>
                <w:szCs w:val="20"/>
              </w:rPr>
            </w:pPr>
            <w:r w:rsidRPr="00FB466A">
              <w:rPr>
                <w:sz w:val="20"/>
                <w:szCs w:val="20"/>
                <w:highlight w:val="yellow"/>
              </w:rPr>
              <w:t>17.07.18</w:t>
            </w: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p>
          <w:p w:rsidR="00D628EE" w:rsidRDefault="00D628EE" w:rsidP="005C30EB">
            <w:pPr>
              <w:rPr>
                <w:sz w:val="20"/>
                <w:szCs w:val="20"/>
              </w:rPr>
            </w:pPr>
            <w:r w:rsidRPr="00D628EE">
              <w:rPr>
                <w:sz w:val="20"/>
                <w:szCs w:val="20"/>
                <w:highlight w:val="yellow"/>
              </w:rPr>
              <w:t>24.07.18</w:t>
            </w:r>
          </w:p>
          <w:p w:rsidR="00EE3074" w:rsidRDefault="00EE3074" w:rsidP="005C30EB">
            <w:pPr>
              <w:rPr>
                <w:sz w:val="20"/>
                <w:szCs w:val="20"/>
              </w:rPr>
            </w:pPr>
          </w:p>
          <w:p w:rsidR="00EE3074" w:rsidRDefault="00EE3074" w:rsidP="005C30EB">
            <w:pPr>
              <w:rPr>
                <w:sz w:val="20"/>
                <w:szCs w:val="20"/>
              </w:rPr>
            </w:pPr>
          </w:p>
          <w:p w:rsidR="0035537A" w:rsidRDefault="0035537A" w:rsidP="005C30EB">
            <w:pPr>
              <w:rPr>
                <w:sz w:val="20"/>
                <w:szCs w:val="20"/>
                <w:highlight w:val="yellow"/>
              </w:rPr>
            </w:pPr>
          </w:p>
          <w:p w:rsidR="00EE3074" w:rsidRDefault="00587508" w:rsidP="005C30EB">
            <w:pPr>
              <w:rPr>
                <w:sz w:val="20"/>
                <w:szCs w:val="20"/>
              </w:rPr>
            </w:pPr>
            <w:r w:rsidRPr="00587508">
              <w:rPr>
                <w:sz w:val="20"/>
                <w:szCs w:val="20"/>
                <w:highlight w:val="yellow"/>
              </w:rPr>
              <w:t>25.07.18</w:t>
            </w: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p>
          <w:p w:rsidR="005D4812" w:rsidRDefault="005D4812" w:rsidP="005C30EB">
            <w:pPr>
              <w:rPr>
                <w:sz w:val="20"/>
                <w:szCs w:val="20"/>
              </w:rPr>
            </w:pPr>
            <w:r w:rsidRPr="005D4812">
              <w:rPr>
                <w:sz w:val="20"/>
                <w:szCs w:val="20"/>
                <w:highlight w:val="yellow"/>
              </w:rPr>
              <w:t>31.07.18</w:t>
            </w: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p>
          <w:p w:rsidR="00912504" w:rsidRDefault="00912504" w:rsidP="005C30EB">
            <w:pPr>
              <w:rPr>
                <w:sz w:val="20"/>
                <w:szCs w:val="20"/>
              </w:rPr>
            </w:pPr>
            <w:r w:rsidRPr="00912504">
              <w:rPr>
                <w:sz w:val="20"/>
                <w:szCs w:val="20"/>
                <w:highlight w:val="yellow"/>
              </w:rPr>
              <w:t>06.08.18</w:t>
            </w: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p>
          <w:p w:rsidR="003E0738" w:rsidRDefault="003E0738" w:rsidP="005C30EB">
            <w:pPr>
              <w:rPr>
                <w:sz w:val="20"/>
                <w:szCs w:val="20"/>
              </w:rPr>
            </w:pPr>
            <w:r w:rsidRPr="003E0738">
              <w:rPr>
                <w:sz w:val="20"/>
                <w:szCs w:val="20"/>
                <w:highlight w:val="yellow"/>
              </w:rPr>
              <w:t>08.08.18</w:t>
            </w: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p>
          <w:p w:rsidR="00DD2A3D" w:rsidRDefault="00DD2A3D" w:rsidP="005C30EB">
            <w:pPr>
              <w:rPr>
                <w:sz w:val="20"/>
                <w:szCs w:val="20"/>
              </w:rPr>
            </w:pPr>
            <w:r w:rsidRPr="00DD2A3D">
              <w:rPr>
                <w:sz w:val="20"/>
                <w:szCs w:val="20"/>
                <w:highlight w:val="yellow"/>
              </w:rPr>
              <w:t>15.08.18</w:t>
            </w: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p>
          <w:p w:rsidR="00193AC1" w:rsidRDefault="00193AC1" w:rsidP="005C30EB">
            <w:pPr>
              <w:rPr>
                <w:sz w:val="20"/>
                <w:szCs w:val="20"/>
              </w:rPr>
            </w:pPr>
            <w:r w:rsidRPr="00193AC1">
              <w:rPr>
                <w:sz w:val="20"/>
                <w:szCs w:val="20"/>
                <w:highlight w:val="yellow"/>
              </w:rPr>
              <w:t>20.08.18</w:t>
            </w:r>
          </w:p>
          <w:p w:rsidR="004859BC" w:rsidRDefault="004859BC" w:rsidP="005C30EB">
            <w:pPr>
              <w:rPr>
                <w:sz w:val="20"/>
                <w:szCs w:val="20"/>
              </w:rPr>
            </w:pPr>
          </w:p>
          <w:p w:rsidR="004859BC" w:rsidRDefault="004859BC" w:rsidP="005C30EB">
            <w:pPr>
              <w:rPr>
                <w:sz w:val="20"/>
                <w:szCs w:val="20"/>
              </w:rPr>
            </w:pPr>
          </w:p>
          <w:p w:rsidR="004859BC" w:rsidRDefault="004859BC" w:rsidP="005C30EB">
            <w:pPr>
              <w:rPr>
                <w:sz w:val="20"/>
                <w:szCs w:val="20"/>
              </w:rPr>
            </w:pPr>
          </w:p>
          <w:p w:rsidR="004859BC" w:rsidRDefault="004859BC" w:rsidP="005C30EB">
            <w:pPr>
              <w:rPr>
                <w:sz w:val="20"/>
                <w:szCs w:val="20"/>
              </w:rPr>
            </w:pPr>
          </w:p>
          <w:p w:rsidR="004859BC" w:rsidRDefault="004859BC" w:rsidP="005C30EB">
            <w:pPr>
              <w:rPr>
                <w:sz w:val="20"/>
                <w:szCs w:val="20"/>
              </w:rPr>
            </w:pPr>
          </w:p>
          <w:p w:rsidR="004859BC" w:rsidRDefault="004859BC" w:rsidP="005C30EB">
            <w:pPr>
              <w:rPr>
                <w:sz w:val="20"/>
                <w:szCs w:val="20"/>
              </w:rPr>
            </w:pPr>
          </w:p>
          <w:p w:rsidR="005B283C" w:rsidRDefault="005B283C" w:rsidP="005C30EB">
            <w:pPr>
              <w:rPr>
                <w:sz w:val="20"/>
                <w:szCs w:val="20"/>
              </w:rPr>
            </w:pPr>
          </w:p>
          <w:p w:rsidR="004859BC" w:rsidRDefault="004859BC" w:rsidP="005C30EB">
            <w:pPr>
              <w:rPr>
                <w:sz w:val="20"/>
                <w:szCs w:val="20"/>
              </w:rPr>
            </w:pPr>
            <w:r w:rsidRPr="004859BC">
              <w:rPr>
                <w:sz w:val="20"/>
                <w:szCs w:val="20"/>
                <w:highlight w:val="yellow"/>
              </w:rPr>
              <w:t>28.08.18</w:t>
            </w: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p>
          <w:p w:rsidR="004D1858" w:rsidRDefault="004D1858" w:rsidP="005C30EB">
            <w:pPr>
              <w:rPr>
                <w:sz w:val="20"/>
                <w:szCs w:val="20"/>
              </w:rPr>
            </w:pPr>
            <w:r w:rsidRPr="004D1858">
              <w:rPr>
                <w:sz w:val="20"/>
                <w:szCs w:val="20"/>
                <w:highlight w:val="yellow"/>
              </w:rPr>
              <w:t>31.08.19</w:t>
            </w:r>
          </w:p>
          <w:p w:rsidR="00211031" w:rsidRDefault="00211031" w:rsidP="005C30EB">
            <w:pPr>
              <w:rPr>
                <w:sz w:val="20"/>
                <w:szCs w:val="20"/>
              </w:rPr>
            </w:pPr>
          </w:p>
          <w:p w:rsidR="00211031" w:rsidRDefault="00211031" w:rsidP="005C30EB">
            <w:pPr>
              <w:rPr>
                <w:sz w:val="20"/>
                <w:szCs w:val="20"/>
              </w:rPr>
            </w:pPr>
          </w:p>
          <w:p w:rsidR="00211031" w:rsidRDefault="00211031" w:rsidP="005C30EB">
            <w:pPr>
              <w:rPr>
                <w:sz w:val="20"/>
                <w:szCs w:val="20"/>
              </w:rPr>
            </w:pPr>
          </w:p>
          <w:p w:rsidR="00211031" w:rsidRDefault="00211031" w:rsidP="005C30EB">
            <w:pPr>
              <w:rPr>
                <w:sz w:val="20"/>
                <w:szCs w:val="20"/>
              </w:rPr>
            </w:pPr>
          </w:p>
          <w:p w:rsidR="00211031" w:rsidRDefault="00211031" w:rsidP="005C30EB">
            <w:pPr>
              <w:rPr>
                <w:sz w:val="20"/>
                <w:szCs w:val="20"/>
              </w:rPr>
            </w:pPr>
          </w:p>
          <w:p w:rsidR="00211031" w:rsidRDefault="00211031" w:rsidP="005C30EB">
            <w:pPr>
              <w:rPr>
                <w:sz w:val="20"/>
                <w:szCs w:val="20"/>
              </w:rPr>
            </w:pPr>
          </w:p>
          <w:p w:rsidR="00354A23" w:rsidRDefault="00F90C14" w:rsidP="005C30EB">
            <w:pPr>
              <w:rPr>
                <w:sz w:val="20"/>
                <w:szCs w:val="20"/>
                <w:highlight w:val="yellow"/>
              </w:rPr>
            </w:pPr>
            <w:r>
              <w:rPr>
                <w:sz w:val="20"/>
                <w:szCs w:val="20"/>
                <w:highlight w:val="yellow"/>
              </w:rPr>
              <w:t>31.08.18</w:t>
            </w:r>
          </w:p>
          <w:p w:rsidR="00F90C14" w:rsidRDefault="00F90C14" w:rsidP="005C30EB">
            <w:pPr>
              <w:rPr>
                <w:sz w:val="20"/>
                <w:szCs w:val="20"/>
                <w:highlight w:val="yellow"/>
              </w:rPr>
            </w:pPr>
          </w:p>
          <w:p w:rsidR="00F90C14" w:rsidRDefault="00F90C14" w:rsidP="005C30EB">
            <w:pPr>
              <w:rPr>
                <w:sz w:val="20"/>
                <w:szCs w:val="20"/>
                <w:highlight w:val="yellow"/>
              </w:rPr>
            </w:pPr>
          </w:p>
          <w:p w:rsidR="00F90C14" w:rsidRDefault="00F90C14" w:rsidP="005C30EB">
            <w:pPr>
              <w:rPr>
                <w:sz w:val="20"/>
                <w:szCs w:val="20"/>
                <w:highlight w:val="yellow"/>
              </w:rPr>
            </w:pPr>
          </w:p>
          <w:p w:rsidR="00F90C14" w:rsidRDefault="00F90C14" w:rsidP="005C30EB">
            <w:pPr>
              <w:rPr>
                <w:sz w:val="20"/>
                <w:szCs w:val="20"/>
                <w:highlight w:val="yellow"/>
              </w:rPr>
            </w:pPr>
          </w:p>
          <w:p w:rsidR="00211031" w:rsidRDefault="00211031" w:rsidP="005C30EB">
            <w:pPr>
              <w:rPr>
                <w:sz w:val="20"/>
                <w:szCs w:val="20"/>
              </w:rPr>
            </w:pPr>
            <w:r w:rsidRPr="00211031">
              <w:rPr>
                <w:sz w:val="20"/>
                <w:szCs w:val="20"/>
                <w:highlight w:val="yellow"/>
              </w:rPr>
              <w:t>03.09.18</w:t>
            </w: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p>
          <w:p w:rsidR="00D442ED" w:rsidRDefault="00D442ED" w:rsidP="005C30EB">
            <w:pPr>
              <w:rPr>
                <w:sz w:val="20"/>
                <w:szCs w:val="20"/>
              </w:rPr>
            </w:pPr>
            <w:r w:rsidRPr="00D442ED">
              <w:rPr>
                <w:sz w:val="20"/>
                <w:szCs w:val="20"/>
                <w:highlight w:val="yellow"/>
              </w:rPr>
              <w:t>06.09.18</w:t>
            </w: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p>
          <w:p w:rsidR="00BE454C" w:rsidRDefault="00BE454C" w:rsidP="005C30EB">
            <w:pPr>
              <w:rPr>
                <w:sz w:val="20"/>
                <w:szCs w:val="20"/>
              </w:rPr>
            </w:pPr>
            <w:r w:rsidRPr="00BE454C">
              <w:rPr>
                <w:sz w:val="20"/>
                <w:szCs w:val="20"/>
                <w:highlight w:val="yellow"/>
              </w:rPr>
              <w:t>12.09.18</w:t>
            </w: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p>
          <w:p w:rsidR="005B283C" w:rsidRDefault="005B283C" w:rsidP="005C30EB">
            <w:pPr>
              <w:rPr>
                <w:sz w:val="20"/>
                <w:szCs w:val="20"/>
              </w:rPr>
            </w:pPr>
            <w:r w:rsidRPr="005B283C">
              <w:rPr>
                <w:sz w:val="20"/>
                <w:szCs w:val="20"/>
                <w:highlight w:val="yellow"/>
              </w:rPr>
              <w:t>17.09.18</w:t>
            </w: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p>
          <w:p w:rsidR="008767A0" w:rsidRDefault="008767A0" w:rsidP="005C30EB">
            <w:pPr>
              <w:rPr>
                <w:sz w:val="20"/>
                <w:szCs w:val="20"/>
              </w:rPr>
            </w:pPr>
            <w:r w:rsidRPr="008767A0">
              <w:rPr>
                <w:sz w:val="20"/>
                <w:szCs w:val="20"/>
                <w:highlight w:val="yellow"/>
              </w:rPr>
              <w:t>21.09.18</w:t>
            </w: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p>
          <w:p w:rsidR="00D8725F" w:rsidRDefault="00D8725F" w:rsidP="005C30EB">
            <w:pPr>
              <w:rPr>
                <w:sz w:val="20"/>
                <w:szCs w:val="20"/>
              </w:rPr>
            </w:pPr>
            <w:r w:rsidRPr="00D8725F">
              <w:rPr>
                <w:sz w:val="20"/>
                <w:szCs w:val="20"/>
                <w:highlight w:val="yellow"/>
              </w:rPr>
              <w:t>26.09.18</w:t>
            </w: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p>
          <w:p w:rsidR="00577AB8" w:rsidRDefault="00577AB8" w:rsidP="005C30EB">
            <w:pPr>
              <w:rPr>
                <w:sz w:val="20"/>
                <w:szCs w:val="20"/>
              </w:rPr>
            </w:pPr>
            <w:r w:rsidRPr="00577AB8">
              <w:rPr>
                <w:sz w:val="20"/>
                <w:szCs w:val="20"/>
                <w:highlight w:val="yellow"/>
              </w:rPr>
              <w:t>02.10.18</w:t>
            </w:r>
          </w:p>
          <w:p w:rsidR="00E33FAB" w:rsidRDefault="00E33FAB" w:rsidP="005C30EB">
            <w:pPr>
              <w:rPr>
                <w:sz w:val="20"/>
                <w:szCs w:val="20"/>
              </w:rPr>
            </w:pPr>
          </w:p>
          <w:p w:rsidR="00E33FAB" w:rsidRDefault="00E33FAB" w:rsidP="005C30EB">
            <w:pPr>
              <w:rPr>
                <w:sz w:val="20"/>
                <w:szCs w:val="20"/>
              </w:rPr>
            </w:pPr>
          </w:p>
          <w:p w:rsidR="00E33FAB" w:rsidRDefault="00E33FAB" w:rsidP="005C30EB">
            <w:pPr>
              <w:rPr>
                <w:sz w:val="20"/>
                <w:szCs w:val="20"/>
              </w:rPr>
            </w:pPr>
          </w:p>
          <w:p w:rsidR="00E33FAB" w:rsidRDefault="00E33FAB" w:rsidP="005C30EB">
            <w:pPr>
              <w:rPr>
                <w:sz w:val="20"/>
                <w:szCs w:val="20"/>
              </w:rPr>
            </w:pPr>
          </w:p>
          <w:p w:rsidR="00E33FAB" w:rsidRDefault="00E33FAB" w:rsidP="005C30EB">
            <w:pPr>
              <w:rPr>
                <w:sz w:val="20"/>
                <w:szCs w:val="20"/>
              </w:rPr>
            </w:pPr>
          </w:p>
          <w:p w:rsidR="00E33FAB" w:rsidRDefault="00E33FAB" w:rsidP="005C30EB">
            <w:pPr>
              <w:rPr>
                <w:sz w:val="20"/>
                <w:szCs w:val="20"/>
              </w:rPr>
            </w:pPr>
          </w:p>
          <w:p w:rsidR="00E33FAB" w:rsidRDefault="00E33FAB" w:rsidP="005C30EB">
            <w:pPr>
              <w:rPr>
                <w:sz w:val="20"/>
                <w:szCs w:val="20"/>
              </w:rPr>
            </w:pPr>
            <w:r w:rsidRPr="00E33FAB">
              <w:rPr>
                <w:sz w:val="20"/>
                <w:szCs w:val="20"/>
                <w:highlight w:val="yellow"/>
              </w:rPr>
              <w:t>10.10.18</w:t>
            </w:r>
          </w:p>
          <w:p w:rsidR="001B0091" w:rsidRDefault="001B0091" w:rsidP="005C30EB">
            <w:pPr>
              <w:rPr>
                <w:sz w:val="20"/>
                <w:szCs w:val="20"/>
              </w:rPr>
            </w:pPr>
          </w:p>
          <w:p w:rsidR="001B0091" w:rsidRDefault="001B0091" w:rsidP="005C30EB">
            <w:pPr>
              <w:rPr>
                <w:sz w:val="20"/>
                <w:szCs w:val="20"/>
              </w:rPr>
            </w:pPr>
          </w:p>
          <w:p w:rsidR="001B0091" w:rsidRDefault="001B0091" w:rsidP="005C30EB">
            <w:pPr>
              <w:rPr>
                <w:sz w:val="20"/>
                <w:szCs w:val="20"/>
              </w:rPr>
            </w:pPr>
          </w:p>
          <w:p w:rsidR="001B0091" w:rsidRDefault="001B0091" w:rsidP="005C30EB">
            <w:pPr>
              <w:rPr>
                <w:sz w:val="20"/>
                <w:szCs w:val="20"/>
              </w:rPr>
            </w:pPr>
          </w:p>
          <w:p w:rsidR="001B0091" w:rsidRDefault="001B0091" w:rsidP="005C30EB">
            <w:pPr>
              <w:rPr>
                <w:sz w:val="20"/>
                <w:szCs w:val="20"/>
              </w:rPr>
            </w:pPr>
          </w:p>
          <w:p w:rsidR="001B0091" w:rsidRDefault="001B0091" w:rsidP="005C30EB">
            <w:pPr>
              <w:rPr>
                <w:sz w:val="20"/>
                <w:szCs w:val="20"/>
              </w:rPr>
            </w:pPr>
          </w:p>
          <w:p w:rsidR="001B0091" w:rsidRDefault="001B0091" w:rsidP="005C30EB">
            <w:pPr>
              <w:rPr>
                <w:sz w:val="20"/>
                <w:szCs w:val="20"/>
              </w:rPr>
            </w:pPr>
          </w:p>
          <w:p w:rsidR="001B0091" w:rsidRDefault="001B0091" w:rsidP="005C30EB">
            <w:pPr>
              <w:rPr>
                <w:sz w:val="20"/>
                <w:szCs w:val="20"/>
              </w:rPr>
            </w:pPr>
            <w:r w:rsidRPr="001B0091">
              <w:rPr>
                <w:sz w:val="20"/>
                <w:szCs w:val="20"/>
                <w:highlight w:val="yellow"/>
              </w:rPr>
              <w:t>10.10.18</w:t>
            </w: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p>
          <w:p w:rsidR="00883C82" w:rsidRDefault="00883C82" w:rsidP="005C30EB">
            <w:pPr>
              <w:rPr>
                <w:sz w:val="20"/>
                <w:szCs w:val="20"/>
              </w:rPr>
            </w:pPr>
            <w:r w:rsidRPr="00883C82">
              <w:rPr>
                <w:sz w:val="20"/>
                <w:szCs w:val="20"/>
                <w:highlight w:val="yellow"/>
              </w:rPr>
              <w:t>16.10.18</w:t>
            </w:r>
          </w:p>
          <w:p w:rsidR="00BF6617" w:rsidRDefault="00BF6617" w:rsidP="005C30EB">
            <w:pPr>
              <w:rPr>
                <w:sz w:val="20"/>
                <w:szCs w:val="20"/>
              </w:rPr>
            </w:pPr>
          </w:p>
          <w:p w:rsidR="00BF6617" w:rsidRDefault="00BF6617" w:rsidP="005C30EB">
            <w:pPr>
              <w:rPr>
                <w:sz w:val="20"/>
                <w:szCs w:val="20"/>
              </w:rPr>
            </w:pPr>
          </w:p>
          <w:p w:rsidR="00BF6617" w:rsidRDefault="00BF6617" w:rsidP="005C30EB">
            <w:pPr>
              <w:rPr>
                <w:sz w:val="20"/>
                <w:szCs w:val="20"/>
              </w:rPr>
            </w:pPr>
          </w:p>
          <w:p w:rsidR="00BF6617" w:rsidRDefault="00BF6617" w:rsidP="005C30EB">
            <w:pPr>
              <w:rPr>
                <w:sz w:val="20"/>
                <w:szCs w:val="20"/>
              </w:rPr>
            </w:pPr>
          </w:p>
          <w:p w:rsidR="00BF6617" w:rsidRDefault="00BF6617" w:rsidP="005C30EB">
            <w:pPr>
              <w:rPr>
                <w:sz w:val="20"/>
                <w:szCs w:val="20"/>
              </w:rPr>
            </w:pPr>
          </w:p>
          <w:p w:rsidR="00BF6617" w:rsidRDefault="00BF6617" w:rsidP="005C30EB">
            <w:pPr>
              <w:rPr>
                <w:sz w:val="20"/>
                <w:szCs w:val="20"/>
              </w:rPr>
            </w:pPr>
          </w:p>
          <w:p w:rsidR="00BF6617" w:rsidRDefault="00BF6617" w:rsidP="005C30EB">
            <w:pPr>
              <w:rPr>
                <w:sz w:val="20"/>
                <w:szCs w:val="20"/>
              </w:rPr>
            </w:pPr>
            <w:r w:rsidRPr="00BF6617">
              <w:rPr>
                <w:sz w:val="20"/>
                <w:szCs w:val="20"/>
                <w:highlight w:val="yellow"/>
              </w:rPr>
              <w:t>18.10.18</w:t>
            </w: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p>
          <w:p w:rsidR="00126B36" w:rsidRDefault="00126B36" w:rsidP="005C30EB">
            <w:pPr>
              <w:rPr>
                <w:sz w:val="20"/>
                <w:szCs w:val="20"/>
              </w:rPr>
            </w:pPr>
            <w:r w:rsidRPr="00126B36">
              <w:rPr>
                <w:sz w:val="20"/>
                <w:szCs w:val="20"/>
                <w:highlight w:val="yellow"/>
              </w:rPr>
              <w:t>01.11.18</w:t>
            </w: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p>
          <w:p w:rsidR="00CB04F8" w:rsidRDefault="00CB04F8" w:rsidP="005C30EB">
            <w:pPr>
              <w:rPr>
                <w:sz w:val="20"/>
                <w:szCs w:val="20"/>
              </w:rPr>
            </w:pPr>
            <w:r w:rsidRPr="00CB04F8">
              <w:rPr>
                <w:sz w:val="20"/>
                <w:szCs w:val="20"/>
                <w:highlight w:val="yellow"/>
              </w:rPr>
              <w:t>08.11.18</w:t>
            </w: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p>
          <w:p w:rsidR="00D33183" w:rsidRDefault="00D33183" w:rsidP="005C30EB">
            <w:pPr>
              <w:rPr>
                <w:sz w:val="20"/>
                <w:szCs w:val="20"/>
              </w:rPr>
            </w:pPr>
            <w:r w:rsidRPr="00D33183">
              <w:rPr>
                <w:sz w:val="20"/>
                <w:szCs w:val="20"/>
                <w:highlight w:val="yellow"/>
              </w:rPr>
              <w:t>15.11.18</w:t>
            </w: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p>
          <w:p w:rsidR="008464A1" w:rsidRDefault="008464A1" w:rsidP="005C30EB">
            <w:pPr>
              <w:rPr>
                <w:sz w:val="20"/>
                <w:szCs w:val="20"/>
              </w:rPr>
            </w:pPr>
            <w:r w:rsidRPr="008464A1">
              <w:rPr>
                <w:sz w:val="20"/>
                <w:szCs w:val="20"/>
                <w:highlight w:val="yellow"/>
              </w:rPr>
              <w:lastRenderedPageBreak/>
              <w:t>22.11.18</w:t>
            </w: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p>
          <w:p w:rsidR="000C5000" w:rsidRDefault="000C5000" w:rsidP="005C30EB">
            <w:pPr>
              <w:rPr>
                <w:sz w:val="20"/>
                <w:szCs w:val="20"/>
              </w:rPr>
            </w:pPr>
            <w:r w:rsidRPr="000C5000">
              <w:rPr>
                <w:sz w:val="20"/>
                <w:szCs w:val="20"/>
                <w:highlight w:val="yellow"/>
              </w:rPr>
              <w:t>27.11.18</w:t>
            </w: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0606E2" w:rsidRDefault="000606E2" w:rsidP="005C30EB">
            <w:pPr>
              <w:rPr>
                <w:sz w:val="20"/>
                <w:szCs w:val="20"/>
              </w:rPr>
            </w:pPr>
          </w:p>
          <w:p w:rsidR="00C01E7E" w:rsidRDefault="00C01E7E" w:rsidP="005C30EB">
            <w:pPr>
              <w:rPr>
                <w:sz w:val="20"/>
                <w:szCs w:val="20"/>
              </w:rPr>
            </w:pPr>
          </w:p>
          <w:p w:rsidR="000606E2" w:rsidRDefault="000606E2" w:rsidP="005C30EB">
            <w:pPr>
              <w:rPr>
                <w:sz w:val="20"/>
                <w:szCs w:val="20"/>
              </w:rPr>
            </w:pPr>
          </w:p>
          <w:p w:rsidR="000606E2" w:rsidRDefault="00C01E7E" w:rsidP="005C30EB">
            <w:pPr>
              <w:rPr>
                <w:sz w:val="20"/>
                <w:szCs w:val="20"/>
              </w:rPr>
            </w:pPr>
            <w:r w:rsidRPr="00C01E7E">
              <w:rPr>
                <w:sz w:val="20"/>
                <w:szCs w:val="20"/>
                <w:highlight w:val="yellow"/>
              </w:rPr>
              <w:t>04.12.18</w:t>
            </w:r>
          </w:p>
          <w:p w:rsidR="00511591" w:rsidRDefault="00511591" w:rsidP="005C30EB">
            <w:pPr>
              <w:rPr>
                <w:sz w:val="20"/>
                <w:szCs w:val="20"/>
              </w:rPr>
            </w:pPr>
          </w:p>
          <w:p w:rsidR="00511591" w:rsidRDefault="00511591" w:rsidP="005C30EB">
            <w:pPr>
              <w:rPr>
                <w:sz w:val="20"/>
                <w:szCs w:val="20"/>
              </w:rPr>
            </w:pPr>
          </w:p>
          <w:p w:rsidR="00511591" w:rsidRDefault="00511591" w:rsidP="005C30EB">
            <w:pPr>
              <w:rPr>
                <w:sz w:val="20"/>
                <w:szCs w:val="20"/>
              </w:rPr>
            </w:pPr>
          </w:p>
          <w:p w:rsidR="00511591" w:rsidRDefault="00511591" w:rsidP="005C30EB">
            <w:pPr>
              <w:rPr>
                <w:sz w:val="20"/>
                <w:szCs w:val="20"/>
              </w:rPr>
            </w:pPr>
          </w:p>
          <w:p w:rsidR="00511591" w:rsidRDefault="00511591" w:rsidP="005C30EB">
            <w:pPr>
              <w:rPr>
                <w:sz w:val="20"/>
                <w:szCs w:val="20"/>
              </w:rPr>
            </w:pPr>
          </w:p>
          <w:p w:rsidR="00511591" w:rsidRDefault="00511591" w:rsidP="005C30EB">
            <w:pPr>
              <w:rPr>
                <w:sz w:val="20"/>
                <w:szCs w:val="20"/>
              </w:rPr>
            </w:pPr>
            <w:r w:rsidRPr="00511591">
              <w:rPr>
                <w:sz w:val="20"/>
                <w:szCs w:val="20"/>
                <w:highlight w:val="yellow"/>
              </w:rPr>
              <w:t>10.12.18</w:t>
            </w:r>
          </w:p>
          <w:p w:rsidR="00C34093" w:rsidRDefault="00C34093" w:rsidP="005C30EB">
            <w:pPr>
              <w:rPr>
                <w:sz w:val="20"/>
                <w:szCs w:val="20"/>
              </w:rPr>
            </w:pPr>
          </w:p>
          <w:p w:rsidR="00C34093" w:rsidRDefault="00C34093" w:rsidP="005C30EB">
            <w:pPr>
              <w:rPr>
                <w:sz w:val="20"/>
                <w:szCs w:val="20"/>
              </w:rPr>
            </w:pPr>
          </w:p>
          <w:p w:rsidR="00C34093" w:rsidRDefault="00C34093" w:rsidP="005C30EB">
            <w:pPr>
              <w:rPr>
                <w:sz w:val="20"/>
                <w:szCs w:val="20"/>
              </w:rPr>
            </w:pPr>
          </w:p>
          <w:p w:rsidR="00C34093" w:rsidRDefault="00C34093" w:rsidP="005C30EB">
            <w:pPr>
              <w:rPr>
                <w:sz w:val="20"/>
                <w:szCs w:val="20"/>
              </w:rPr>
            </w:pPr>
          </w:p>
          <w:p w:rsidR="00C34093" w:rsidRDefault="00C34093" w:rsidP="005C30EB">
            <w:pPr>
              <w:rPr>
                <w:sz w:val="20"/>
                <w:szCs w:val="20"/>
              </w:rPr>
            </w:pPr>
          </w:p>
          <w:p w:rsidR="00C34093" w:rsidRDefault="00C34093" w:rsidP="005C30EB">
            <w:pPr>
              <w:rPr>
                <w:sz w:val="20"/>
                <w:szCs w:val="20"/>
              </w:rPr>
            </w:pPr>
            <w:r w:rsidRPr="00C34093">
              <w:rPr>
                <w:sz w:val="20"/>
                <w:szCs w:val="20"/>
                <w:highlight w:val="yellow"/>
              </w:rPr>
              <w:t>10.12.18</w:t>
            </w:r>
          </w:p>
          <w:p w:rsidR="00481E8B" w:rsidRDefault="00481E8B" w:rsidP="005C30EB">
            <w:pPr>
              <w:rPr>
                <w:sz w:val="20"/>
                <w:szCs w:val="20"/>
              </w:rPr>
            </w:pPr>
          </w:p>
          <w:p w:rsidR="00481E8B" w:rsidRDefault="00481E8B" w:rsidP="005C30EB">
            <w:pPr>
              <w:rPr>
                <w:sz w:val="20"/>
                <w:szCs w:val="20"/>
              </w:rPr>
            </w:pPr>
          </w:p>
          <w:p w:rsidR="00481E8B" w:rsidRDefault="00481E8B" w:rsidP="005C30EB">
            <w:pPr>
              <w:rPr>
                <w:sz w:val="20"/>
                <w:szCs w:val="20"/>
              </w:rPr>
            </w:pPr>
          </w:p>
          <w:p w:rsidR="00481E8B" w:rsidRDefault="00481E8B" w:rsidP="005C30EB">
            <w:pPr>
              <w:rPr>
                <w:sz w:val="20"/>
                <w:szCs w:val="20"/>
              </w:rPr>
            </w:pPr>
          </w:p>
          <w:p w:rsidR="00481E8B" w:rsidRDefault="00481E8B" w:rsidP="005C30EB">
            <w:pPr>
              <w:rPr>
                <w:sz w:val="20"/>
                <w:szCs w:val="20"/>
              </w:rPr>
            </w:pPr>
          </w:p>
          <w:p w:rsidR="00481E8B" w:rsidRDefault="00481E8B" w:rsidP="005C30EB">
            <w:pPr>
              <w:rPr>
                <w:sz w:val="20"/>
                <w:szCs w:val="20"/>
              </w:rPr>
            </w:pPr>
          </w:p>
          <w:p w:rsidR="00481E8B" w:rsidRDefault="00481E8B" w:rsidP="005C30EB">
            <w:pPr>
              <w:rPr>
                <w:sz w:val="20"/>
                <w:szCs w:val="20"/>
              </w:rPr>
            </w:pPr>
          </w:p>
          <w:p w:rsidR="00481E8B" w:rsidRDefault="00481E8B" w:rsidP="005C30EB">
            <w:pPr>
              <w:rPr>
                <w:sz w:val="20"/>
                <w:szCs w:val="20"/>
              </w:rPr>
            </w:pPr>
          </w:p>
          <w:p w:rsidR="00481E8B" w:rsidRDefault="00481E8B" w:rsidP="005C30EB">
            <w:pPr>
              <w:rPr>
                <w:sz w:val="20"/>
                <w:szCs w:val="20"/>
              </w:rPr>
            </w:pPr>
            <w:r w:rsidRPr="00481E8B">
              <w:rPr>
                <w:sz w:val="20"/>
                <w:szCs w:val="20"/>
                <w:highlight w:val="yellow"/>
              </w:rPr>
              <w:t>11.12.18</w:t>
            </w: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r w:rsidRPr="0088668C">
              <w:rPr>
                <w:sz w:val="20"/>
                <w:szCs w:val="20"/>
                <w:highlight w:val="yellow"/>
              </w:rPr>
              <w:t>19.12.18</w:t>
            </w: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p>
          <w:p w:rsidR="0088668C" w:rsidRDefault="0088668C" w:rsidP="005C30EB">
            <w:pPr>
              <w:rPr>
                <w:sz w:val="20"/>
                <w:szCs w:val="20"/>
              </w:rPr>
            </w:pPr>
            <w:r w:rsidRPr="0088668C">
              <w:rPr>
                <w:sz w:val="20"/>
                <w:szCs w:val="20"/>
                <w:highlight w:val="yellow"/>
              </w:rPr>
              <w:t>20.12.18</w:t>
            </w:r>
          </w:p>
          <w:p w:rsidR="00C9559A" w:rsidRDefault="00C9559A" w:rsidP="005C30EB">
            <w:pPr>
              <w:rPr>
                <w:sz w:val="20"/>
                <w:szCs w:val="20"/>
              </w:rPr>
            </w:pPr>
          </w:p>
          <w:p w:rsidR="00C9559A" w:rsidRDefault="00C9559A" w:rsidP="005C30EB">
            <w:pPr>
              <w:rPr>
                <w:sz w:val="20"/>
                <w:szCs w:val="20"/>
              </w:rPr>
            </w:pPr>
          </w:p>
          <w:p w:rsidR="00C9559A" w:rsidRDefault="00C9559A" w:rsidP="005C30EB">
            <w:pPr>
              <w:rPr>
                <w:sz w:val="20"/>
                <w:szCs w:val="20"/>
              </w:rPr>
            </w:pPr>
          </w:p>
          <w:p w:rsidR="00C9559A" w:rsidRDefault="00C9559A" w:rsidP="005C30EB">
            <w:pPr>
              <w:rPr>
                <w:sz w:val="20"/>
                <w:szCs w:val="20"/>
              </w:rPr>
            </w:pPr>
          </w:p>
          <w:p w:rsidR="00C9559A" w:rsidRDefault="00C9559A" w:rsidP="005C30EB">
            <w:pPr>
              <w:rPr>
                <w:sz w:val="20"/>
                <w:szCs w:val="20"/>
              </w:rPr>
            </w:pPr>
          </w:p>
          <w:p w:rsidR="00C9559A" w:rsidRDefault="00C9559A" w:rsidP="005C30EB">
            <w:pPr>
              <w:rPr>
                <w:sz w:val="20"/>
                <w:szCs w:val="20"/>
              </w:rPr>
            </w:pPr>
          </w:p>
          <w:p w:rsidR="00C9559A" w:rsidRDefault="00C9559A" w:rsidP="005C30EB">
            <w:pPr>
              <w:rPr>
                <w:sz w:val="20"/>
                <w:szCs w:val="20"/>
              </w:rPr>
            </w:pPr>
          </w:p>
          <w:p w:rsidR="00C9559A" w:rsidRDefault="00C9559A" w:rsidP="005C30EB">
            <w:pPr>
              <w:rPr>
                <w:sz w:val="20"/>
                <w:szCs w:val="20"/>
              </w:rPr>
            </w:pPr>
          </w:p>
          <w:p w:rsidR="00C9559A" w:rsidRDefault="00C9559A" w:rsidP="005C30EB">
            <w:pPr>
              <w:rPr>
                <w:sz w:val="20"/>
                <w:szCs w:val="20"/>
              </w:rPr>
            </w:pPr>
            <w:r w:rsidRPr="00C9559A">
              <w:rPr>
                <w:sz w:val="20"/>
                <w:szCs w:val="20"/>
                <w:highlight w:val="yellow"/>
              </w:rPr>
              <w:lastRenderedPageBreak/>
              <w:t>21.12.18</w:t>
            </w: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p>
          <w:p w:rsidR="008C1AA9" w:rsidRDefault="008C1AA9" w:rsidP="005C30EB">
            <w:pPr>
              <w:rPr>
                <w:sz w:val="20"/>
                <w:szCs w:val="20"/>
              </w:rPr>
            </w:pPr>
            <w:r w:rsidRPr="008C1AA9">
              <w:rPr>
                <w:sz w:val="20"/>
                <w:szCs w:val="20"/>
                <w:highlight w:val="yellow"/>
              </w:rPr>
              <w:t>24.12.18</w:t>
            </w:r>
          </w:p>
          <w:p w:rsidR="0068596D" w:rsidRDefault="0068596D" w:rsidP="005C30EB">
            <w:pPr>
              <w:rPr>
                <w:sz w:val="20"/>
                <w:szCs w:val="20"/>
              </w:rPr>
            </w:pPr>
          </w:p>
          <w:p w:rsidR="0068596D" w:rsidRDefault="0068596D" w:rsidP="005C30EB">
            <w:pPr>
              <w:rPr>
                <w:sz w:val="20"/>
                <w:szCs w:val="20"/>
              </w:rPr>
            </w:pPr>
          </w:p>
          <w:p w:rsidR="0068596D" w:rsidRDefault="0068596D" w:rsidP="005C30EB">
            <w:pPr>
              <w:rPr>
                <w:sz w:val="20"/>
                <w:szCs w:val="20"/>
              </w:rPr>
            </w:pPr>
          </w:p>
          <w:p w:rsidR="0068596D" w:rsidRDefault="0068596D" w:rsidP="005C30EB">
            <w:pPr>
              <w:rPr>
                <w:sz w:val="20"/>
                <w:szCs w:val="20"/>
              </w:rPr>
            </w:pPr>
          </w:p>
          <w:p w:rsidR="0068596D" w:rsidRDefault="0068596D" w:rsidP="005C30EB">
            <w:pPr>
              <w:rPr>
                <w:sz w:val="20"/>
                <w:szCs w:val="20"/>
              </w:rPr>
            </w:pPr>
          </w:p>
          <w:p w:rsidR="0068596D" w:rsidRDefault="0068596D" w:rsidP="005C30EB">
            <w:pPr>
              <w:rPr>
                <w:sz w:val="20"/>
                <w:szCs w:val="20"/>
              </w:rPr>
            </w:pPr>
          </w:p>
          <w:p w:rsidR="0068596D" w:rsidRDefault="0068596D" w:rsidP="005C30EB">
            <w:pPr>
              <w:rPr>
                <w:sz w:val="20"/>
                <w:szCs w:val="20"/>
              </w:rPr>
            </w:pPr>
          </w:p>
          <w:p w:rsidR="0068596D" w:rsidRDefault="0068596D" w:rsidP="005C30EB">
            <w:pPr>
              <w:rPr>
                <w:sz w:val="20"/>
                <w:szCs w:val="20"/>
              </w:rPr>
            </w:pPr>
          </w:p>
          <w:p w:rsidR="0068596D" w:rsidRDefault="0068596D" w:rsidP="005C30EB">
            <w:pPr>
              <w:rPr>
                <w:sz w:val="20"/>
                <w:szCs w:val="20"/>
              </w:rPr>
            </w:pPr>
          </w:p>
          <w:p w:rsidR="0068596D" w:rsidRDefault="0068596D" w:rsidP="005C30EB">
            <w:pPr>
              <w:rPr>
                <w:sz w:val="20"/>
                <w:szCs w:val="20"/>
              </w:rPr>
            </w:pPr>
            <w:r w:rsidRPr="0068596D">
              <w:rPr>
                <w:sz w:val="20"/>
                <w:szCs w:val="20"/>
                <w:highlight w:val="yellow"/>
              </w:rPr>
              <w:t>09.01.19</w:t>
            </w:r>
          </w:p>
          <w:p w:rsidR="00272123" w:rsidRDefault="00272123" w:rsidP="005C30EB">
            <w:pPr>
              <w:rPr>
                <w:sz w:val="20"/>
                <w:szCs w:val="20"/>
              </w:rPr>
            </w:pPr>
          </w:p>
          <w:p w:rsidR="00272123" w:rsidRDefault="00272123" w:rsidP="005C30EB">
            <w:pPr>
              <w:rPr>
                <w:sz w:val="20"/>
                <w:szCs w:val="20"/>
              </w:rPr>
            </w:pPr>
          </w:p>
          <w:p w:rsidR="00272123" w:rsidRDefault="00272123" w:rsidP="005C30EB">
            <w:pPr>
              <w:rPr>
                <w:sz w:val="20"/>
                <w:szCs w:val="20"/>
              </w:rPr>
            </w:pPr>
          </w:p>
          <w:p w:rsidR="00272123" w:rsidRDefault="00272123" w:rsidP="005C30EB">
            <w:pPr>
              <w:rPr>
                <w:sz w:val="20"/>
                <w:szCs w:val="20"/>
              </w:rPr>
            </w:pPr>
          </w:p>
          <w:p w:rsidR="00272123" w:rsidRDefault="00272123" w:rsidP="005C30EB">
            <w:pPr>
              <w:rPr>
                <w:sz w:val="20"/>
                <w:szCs w:val="20"/>
              </w:rPr>
            </w:pPr>
          </w:p>
          <w:p w:rsidR="00272123" w:rsidRDefault="00272123" w:rsidP="005C30EB">
            <w:pPr>
              <w:rPr>
                <w:sz w:val="20"/>
                <w:szCs w:val="20"/>
              </w:rPr>
            </w:pPr>
          </w:p>
          <w:p w:rsidR="00272123" w:rsidRDefault="00272123" w:rsidP="005C30EB">
            <w:pPr>
              <w:rPr>
                <w:sz w:val="20"/>
                <w:szCs w:val="20"/>
              </w:rPr>
            </w:pPr>
          </w:p>
          <w:p w:rsidR="00272123" w:rsidRDefault="00272123" w:rsidP="005C30EB">
            <w:pPr>
              <w:rPr>
                <w:sz w:val="20"/>
                <w:szCs w:val="20"/>
              </w:rPr>
            </w:pPr>
          </w:p>
          <w:p w:rsidR="00272123" w:rsidRDefault="00272123" w:rsidP="005C30EB">
            <w:pPr>
              <w:rPr>
                <w:sz w:val="20"/>
                <w:szCs w:val="20"/>
              </w:rPr>
            </w:pPr>
          </w:p>
          <w:p w:rsidR="00272123" w:rsidRPr="00272123" w:rsidRDefault="00272123" w:rsidP="005C30EB">
            <w:pPr>
              <w:rPr>
                <w:sz w:val="20"/>
                <w:szCs w:val="20"/>
                <w:highlight w:val="yellow"/>
              </w:rPr>
            </w:pPr>
            <w:r w:rsidRPr="00272123">
              <w:rPr>
                <w:sz w:val="20"/>
                <w:szCs w:val="20"/>
                <w:highlight w:val="yellow"/>
              </w:rPr>
              <w:t>11.01.19</w:t>
            </w:r>
          </w:p>
          <w:p w:rsidR="00272123" w:rsidRDefault="00272123" w:rsidP="005C30EB">
            <w:pPr>
              <w:rPr>
                <w:sz w:val="20"/>
                <w:szCs w:val="20"/>
              </w:rPr>
            </w:pPr>
            <w:r w:rsidRPr="00272123">
              <w:rPr>
                <w:sz w:val="20"/>
                <w:szCs w:val="20"/>
                <w:highlight w:val="yellow"/>
              </w:rPr>
              <w:t>13.01.19</w:t>
            </w:r>
          </w:p>
          <w:p w:rsidR="007D22FE" w:rsidRDefault="007D22FE" w:rsidP="005C30EB">
            <w:pPr>
              <w:rPr>
                <w:sz w:val="20"/>
                <w:szCs w:val="20"/>
              </w:rPr>
            </w:pPr>
          </w:p>
          <w:p w:rsidR="007D22FE" w:rsidRDefault="007D22FE" w:rsidP="005C30EB">
            <w:pPr>
              <w:rPr>
                <w:sz w:val="20"/>
                <w:szCs w:val="20"/>
              </w:rPr>
            </w:pPr>
          </w:p>
          <w:p w:rsidR="007D22FE" w:rsidRDefault="007D22FE" w:rsidP="005C30EB">
            <w:pPr>
              <w:rPr>
                <w:sz w:val="20"/>
                <w:szCs w:val="20"/>
              </w:rPr>
            </w:pPr>
          </w:p>
          <w:p w:rsidR="007D22FE" w:rsidRDefault="007D22FE" w:rsidP="005C30EB">
            <w:pPr>
              <w:rPr>
                <w:sz w:val="20"/>
                <w:szCs w:val="20"/>
              </w:rPr>
            </w:pPr>
          </w:p>
          <w:p w:rsidR="007D22FE" w:rsidRDefault="007D22FE" w:rsidP="005C30EB">
            <w:pPr>
              <w:rPr>
                <w:sz w:val="20"/>
                <w:szCs w:val="20"/>
              </w:rPr>
            </w:pPr>
          </w:p>
          <w:p w:rsidR="0017425B" w:rsidRDefault="0017425B" w:rsidP="005C30EB">
            <w:pPr>
              <w:rPr>
                <w:sz w:val="20"/>
                <w:szCs w:val="20"/>
              </w:rPr>
            </w:pPr>
          </w:p>
          <w:p w:rsidR="00EE3074" w:rsidRDefault="00EE3074" w:rsidP="005C30EB">
            <w:pPr>
              <w:rPr>
                <w:sz w:val="20"/>
                <w:szCs w:val="20"/>
              </w:rPr>
            </w:pPr>
          </w:p>
          <w:p w:rsidR="006C1F4C" w:rsidRPr="005C30EB" w:rsidRDefault="006C1F4C" w:rsidP="005C30EB">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both"/>
              <w:rPr>
                <w:sz w:val="20"/>
                <w:szCs w:val="20"/>
                <w:highlight w:val="yellow"/>
              </w:rPr>
            </w:pPr>
            <w:r w:rsidRPr="00EA7403">
              <w:rPr>
                <w:sz w:val="20"/>
                <w:szCs w:val="20"/>
                <w:highlight w:val="yellow"/>
              </w:rPr>
              <w:t>кв.3-замена эл.лампочек в подъездах (2шт.);</w:t>
            </w:r>
          </w:p>
          <w:p w:rsidR="00FA3775" w:rsidRDefault="00FA3775" w:rsidP="00814856">
            <w:pPr>
              <w:spacing w:line="360" w:lineRule="auto"/>
              <w:jc w:val="both"/>
              <w:rPr>
                <w:sz w:val="20"/>
                <w:szCs w:val="20"/>
                <w:highlight w:val="yellow"/>
              </w:rPr>
            </w:pPr>
            <w:r>
              <w:rPr>
                <w:sz w:val="20"/>
                <w:szCs w:val="20"/>
                <w:highlight w:val="yellow"/>
              </w:rPr>
              <w:t>кв.3-замена эл.патрона;</w:t>
            </w:r>
          </w:p>
          <w:p w:rsidR="00A46CEE" w:rsidRDefault="00A46CEE" w:rsidP="00814856">
            <w:pPr>
              <w:spacing w:line="360" w:lineRule="auto"/>
              <w:jc w:val="both"/>
              <w:rPr>
                <w:sz w:val="20"/>
                <w:szCs w:val="20"/>
                <w:highlight w:val="yellow"/>
              </w:rPr>
            </w:pPr>
            <w:r>
              <w:rPr>
                <w:sz w:val="20"/>
                <w:szCs w:val="20"/>
                <w:highlight w:val="yellow"/>
              </w:rPr>
              <w:t>кв.1-ремонт светильников в подъездах;</w:t>
            </w:r>
            <w:r w:rsidRPr="00EA7403">
              <w:rPr>
                <w:sz w:val="20"/>
                <w:szCs w:val="20"/>
                <w:highlight w:val="yellow"/>
              </w:rPr>
              <w:t xml:space="preserve"> </w:t>
            </w:r>
            <w:r>
              <w:rPr>
                <w:sz w:val="20"/>
                <w:szCs w:val="20"/>
                <w:highlight w:val="yellow"/>
              </w:rPr>
              <w:t xml:space="preserve">замена </w:t>
            </w:r>
            <w:r w:rsidRPr="00EA7403">
              <w:rPr>
                <w:sz w:val="20"/>
                <w:szCs w:val="20"/>
                <w:highlight w:val="yellow"/>
              </w:rPr>
              <w:t>лам</w:t>
            </w:r>
            <w:r>
              <w:rPr>
                <w:sz w:val="20"/>
                <w:szCs w:val="20"/>
                <w:highlight w:val="yellow"/>
              </w:rPr>
              <w:t>-</w:t>
            </w:r>
            <w:r w:rsidRPr="00EA7403">
              <w:rPr>
                <w:sz w:val="20"/>
                <w:szCs w:val="20"/>
                <w:highlight w:val="yellow"/>
              </w:rPr>
              <w:t>почек в подъ</w:t>
            </w:r>
            <w:r>
              <w:rPr>
                <w:sz w:val="20"/>
                <w:szCs w:val="20"/>
                <w:highlight w:val="yellow"/>
              </w:rPr>
              <w:t>-</w:t>
            </w:r>
            <w:r w:rsidRPr="00EA7403">
              <w:rPr>
                <w:sz w:val="20"/>
                <w:szCs w:val="20"/>
                <w:highlight w:val="yellow"/>
              </w:rPr>
              <w:t>ездах</w:t>
            </w:r>
            <w:r>
              <w:rPr>
                <w:sz w:val="20"/>
                <w:szCs w:val="20"/>
                <w:highlight w:val="yellow"/>
              </w:rPr>
              <w:t>;</w:t>
            </w:r>
          </w:p>
          <w:p w:rsidR="00E23F6B" w:rsidRDefault="00E23F6B" w:rsidP="00814856">
            <w:pPr>
              <w:spacing w:line="360" w:lineRule="auto"/>
              <w:jc w:val="both"/>
              <w:rPr>
                <w:sz w:val="20"/>
                <w:szCs w:val="20"/>
                <w:highlight w:val="yellow"/>
              </w:rPr>
            </w:pPr>
            <w:r>
              <w:rPr>
                <w:sz w:val="20"/>
                <w:szCs w:val="20"/>
                <w:highlight w:val="yellow"/>
              </w:rPr>
              <w:t>кв.3-отключе-ние МОП от электричест</w:t>
            </w:r>
            <w:r w:rsidR="008C09C9">
              <w:rPr>
                <w:sz w:val="20"/>
                <w:szCs w:val="20"/>
                <w:highlight w:val="yellow"/>
              </w:rPr>
              <w:t>-</w:t>
            </w:r>
            <w:r>
              <w:rPr>
                <w:sz w:val="20"/>
                <w:szCs w:val="20"/>
                <w:highlight w:val="yellow"/>
              </w:rPr>
              <w:t>ва</w:t>
            </w:r>
            <w:r w:rsidR="008C09C9">
              <w:rPr>
                <w:sz w:val="20"/>
                <w:szCs w:val="20"/>
                <w:highlight w:val="yellow"/>
              </w:rPr>
              <w:t>;</w:t>
            </w:r>
          </w:p>
          <w:p w:rsidR="00BF6617" w:rsidRDefault="00BF6617" w:rsidP="00BF6617">
            <w:pPr>
              <w:spacing w:line="360" w:lineRule="auto"/>
              <w:jc w:val="both"/>
              <w:rPr>
                <w:sz w:val="20"/>
                <w:szCs w:val="20"/>
                <w:highlight w:val="yellow"/>
              </w:rPr>
            </w:pPr>
            <w:r w:rsidRPr="00EA7403">
              <w:rPr>
                <w:sz w:val="20"/>
                <w:szCs w:val="20"/>
                <w:highlight w:val="yellow"/>
              </w:rPr>
              <w:t>кв.3-замена эл.л</w:t>
            </w:r>
            <w:r>
              <w:rPr>
                <w:sz w:val="20"/>
                <w:szCs w:val="20"/>
                <w:highlight w:val="yellow"/>
              </w:rPr>
              <w:t>ампоч</w:t>
            </w:r>
            <w:r w:rsidRPr="00EA7403">
              <w:rPr>
                <w:sz w:val="20"/>
                <w:szCs w:val="20"/>
                <w:highlight w:val="yellow"/>
              </w:rPr>
              <w:t>к</w:t>
            </w:r>
            <w:r>
              <w:rPr>
                <w:sz w:val="20"/>
                <w:szCs w:val="20"/>
                <w:highlight w:val="yellow"/>
              </w:rPr>
              <w:t>и в подъезде</w:t>
            </w:r>
            <w:r w:rsidRPr="00EA7403">
              <w:rPr>
                <w:sz w:val="20"/>
                <w:szCs w:val="20"/>
                <w:highlight w:val="yellow"/>
              </w:rPr>
              <w:t>;</w:t>
            </w:r>
          </w:p>
          <w:p w:rsidR="009224F9" w:rsidRDefault="009224F9" w:rsidP="009224F9">
            <w:pPr>
              <w:spacing w:line="360" w:lineRule="auto"/>
              <w:jc w:val="both"/>
              <w:rPr>
                <w:sz w:val="20"/>
                <w:szCs w:val="20"/>
                <w:highlight w:val="yellow"/>
              </w:rPr>
            </w:pPr>
            <w:r>
              <w:rPr>
                <w:sz w:val="20"/>
                <w:szCs w:val="20"/>
                <w:highlight w:val="yellow"/>
              </w:rPr>
              <w:lastRenderedPageBreak/>
              <w:t>кв.1</w:t>
            </w:r>
            <w:r w:rsidRPr="00EA7403">
              <w:rPr>
                <w:sz w:val="20"/>
                <w:szCs w:val="20"/>
                <w:highlight w:val="yellow"/>
              </w:rPr>
              <w:t>-замена эл.л</w:t>
            </w:r>
            <w:r>
              <w:rPr>
                <w:sz w:val="20"/>
                <w:szCs w:val="20"/>
                <w:highlight w:val="yellow"/>
              </w:rPr>
              <w:t>ампоч</w:t>
            </w:r>
            <w:r w:rsidRPr="00EA7403">
              <w:rPr>
                <w:sz w:val="20"/>
                <w:szCs w:val="20"/>
                <w:highlight w:val="yellow"/>
              </w:rPr>
              <w:t>к</w:t>
            </w:r>
            <w:r>
              <w:rPr>
                <w:sz w:val="20"/>
                <w:szCs w:val="20"/>
                <w:highlight w:val="yellow"/>
              </w:rPr>
              <w:t>и в подъезде</w:t>
            </w:r>
            <w:r w:rsidRPr="00EA7403">
              <w:rPr>
                <w:sz w:val="20"/>
                <w:szCs w:val="20"/>
                <w:highlight w:val="yellow"/>
              </w:rPr>
              <w:t>;</w:t>
            </w:r>
          </w:p>
          <w:p w:rsidR="0088668C" w:rsidRDefault="0088668C" w:rsidP="0088668C">
            <w:pPr>
              <w:spacing w:line="360" w:lineRule="auto"/>
              <w:jc w:val="both"/>
              <w:rPr>
                <w:sz w:val="20"/>
                <w:szCs w:val="20"/>
                <w:highlight w:val="yellow"/>
              </w:rPr>
            </w:pPr>
            <w:r>
              <w:rPr>
                <w:sz w:val="20"/>
                <w:szCs w:val="20"/>
                <w:highlight w:val="yellow"/>
              </w:rPr>
              <w:t>кв.7</w:t>
            </w:r>
            <w:r w:rsidRPr="00EA7403">
              <w:rPr>
                <w:sz w:val="20"/>
                <w:szCs w:val="20"/>
                <w:highlight w:val="yellow"/>
              </w:rPr>
              <w:t>-замена эл.л</w:t>
            </w:r>
            <w:r>
              <w:rPr>
                <w:sz w:val="20"/>
                <w:szCs w:val="20"/>
                <w:highlight w:val="yellow"/>
              </w:rPr>
              <w:t>ампоч</w:t>
            </w:r>
            <w:r w:rsidRPr="00EA7403">
              <w:rPr>
                <w:sz w:val="20"/>
                <w:szCs w:val="20"/>
                <w:highlight w:val="yellow"/>
              </w:rPr>
              <w:t>к</w:t>
            </w:r>
            <w:r>
              <w:rPr>
                <w:sz w:val="20"/>
                <w:szCs w:val="20"/>
                <w:highlight w:val="yellow"/>
              </w:rPr>
              <w:t>и в подъезде</w:t>
            </w:r>
            <w:r w:rsidRPr="00EA7403">
              <w:rPr>
                <w:sz w:val="20"/>
                <w:szCs w:val="20"/>
                <w:highlight w:val="yellow"/>
              </w:rPr>
              <w:t>;</w:t>
            </w:r>
            <w:r>
              <w:rPr>
                <w:sz w:val="20"/>
                <w:szCs w:val="20"/>
                <w:highlight w:val="yellow"/>
              </w:rPr>
              <w:t xml:space="preserve"> укрепление эл.патрона;</w:t>
            </w:r>
          </w:p>
          <w:p w:rsidR="00BF6617" w:rsidRPr="00EA7403" w:rsidRDefault="00BF6617" w:rsidP="00814856">
            <w:pPr>
              <w:spacing w:line="360" w:lineRule="auto"/>
              <w:jc w:val="both"/>
              <w:rPr>
                <w:sz w:val="20"/>
                <w:szCs w:val="20"/>
                <w:highlight w:val="yellow"/>
              </w:rPr>
            </w:pPr>
          </w:p>
        </w:tc>
        <w:tc>
          <w:tcPr>
            <w:tcW w:w="99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center"/>
              <w:rPr>
                <w:sz w:val="20"/>
                <w:szCs w:val="20"/>
                <w:highlight w:val="yellow"/>
              </w:rPr>
            </w:pPr>
            <w:r w:rsidRPr="00EA7403">
              <w:rPr>
                <w:sz w:val="20"/>
                <w:szCs w:val="20"/>
                <w:highlight w:val="yellow"/>
              </w:rPr>
              <w:lastRenderedPageBreak/>
              <w:t>09.01.18</w:t>
            </w: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r>
              <w:rPr>
                <w:sz w:val="20"/>
                <w:szCs w:val="20"/>
                <w:highlight w:val="yellow"/>
              </w:rPr>
              <w:t>12.01.18</w:t>
            </w:r>
          </w:p>
          <w:p w:rsidR="00A46CEE" w:rsidRDefault="00A46CEE" w:rsidP="00814856">
            <w:pPr>
              <w:spacing w:line="360" w:lineRule="auto"/>
              <w:jc w:val="center"/>
              <w:rPr>
                <w:sz w:val="20"/>
                <w:szCs w:val="20"/>
                <w:highlight w:val="yellow"/>
              </w:rPr>
            </w:pPr>
          </w:p>
          <w:p w:rsidR="00A46CEE" w:rsidRDefault="00A46CEE" w:rsidP="00814856">
            <w:pPr>
              <w:spacing w:line="360" w:lineRule="auto"/>
              <w:jc w:val="center"/>
              <w:rPr>
                <w:sz w:val="20"/>
                <w:szCs w:val="20"/>
                <w:highlight w:val="yellow"/>
              </w:rPr>
            </w:pPr>
            <w:r>
              <w:rPr>
                <w:sz w:val="20"/>
                <w:szCs w:val="20"/>
                <w:highlight w:val="yellow"/>
              </w:rPr>
              <w:t>02.02.18</w:t>
            </w: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r>
              <w:rPr>
                <w:sz w:val="20"/>
                <w:szCs w:val="20"/>
                <w:highlight w:val="yellow"/>
              </w:rPr>
              <w:t>04.06.18</w:t>
            </w:r>
          </w:p>
          <w:p w:rsidR="00BF6617" w:rsidRDefault="00BF6617" w:rsidP="00814856">
            <w:pPr>
              <w:spacing w:line="360" w:lineRule="auto"/>
              <w:jc w:val="center"/>
              <w:rPr>
                <w:sz w:val="20"/>
                <w:szCs w:val="20"/>
                <w:highlight w:val="yellow"/>
              </w:rPr>
            </w:pPr>
          </w:p>
          <w:p w:rsidR="00BF6617" w:rsidRDefault="00BF6617" w:rsidP="00814856">
            <w:pPr>
              <w:spacing w:line="360" w:lineRule="auto"/>
              <w:jc w:val="center"/>
              <w:rPr>
                <w:sz w:val="20"/>
                <w:szCs w:val="20"/>
                <w:highlight w:val="yellow"/>
              </w:rPr>
            </w:pPr>
          </w:p>
          <w:p w:rsidR="00BF6617" w:rsidRDefault="00BF6617" w:rsidP="00814856">
            <w:pPr>
              <w:spacing w:line="360" w:lineRule="auto"/>
              <w:jc w:val="center"/>
              <w:rPr>
                <w:sz w:val="20"/>
                <w:szCs w:val="20"/>
                <w:highlight w:val="yellow"/>
              </w:rPr>
            </w:pPr>
          </w:p>
          <w:p w:rsidR="00BF6617" w:rsidRDefault="00BF6617" w:rsidP="00814856">
            <w:pPr>
              <w:spacing w:line="360" w:lineRule="auto"/>
              <w:jc w:val="center"/>
              <w:rPr>
                <w:sz w:val="20"/>
                <w:szCs w:val="20"/>
                <w:highlight w:val="yellow"/>
              </w:rPr>
            </w:pPr>
            <w:r>
              <w:rPr>
                <w:sz w:val="20"/>
                <w:szCs w:val="20"/>
                <w:highlight w:val="yellow"/>
              </w:rPr>
              <w:t>18.10.18</w:t>
            </w:r>
          </w:p>
          <w:p w:rsidR="009224F9" w:rsidRDefault="009224F9" w:rsidP="00814856">
            <w:pPr>
              <w:spacing w:line="360" w:lineRule="auto"/>
              <w:jc w:val="center"/>
              <w:rPr>
                <w:sz w:val="20"/>
                <w:szCs w:val="20"/>
                <w:highlight w:val="yellow"/>
              </w:rPr>
            </w:pPr>
          </w:p>
          <w:p w:rsidR="009224F9" w:rsidRDefault="009224F9" w:rsidP="00814856">
            <w:pPr>
              <w:spacing w:line="360" w:lineRule="auto"/>
              <w:jc w:val="center"/>
              <w:rPr>
                <w:sz w:val="20"/>
                <w:szCs w:val="20"/>
                <w:highlight w:val="yellow"/>
              </w:rPr>
            </w:pPr>
          </w:p>
          <w:p w:rsidR="009224F9" w:rsidRDefault="009224F9" w:rsidP="00814856">
            <w:pPr>
              <w:spacing w:line="360" w:lineRule="auto"/>
              <w:jc w:val="center"/>
              <w:rPr>
                <w:sz w:val="20"/>
                <w:szCs w:val="20"/>
                <w:highlight w:val="yellow"/>
              </w:rPr>
            </w:pPr>
            <w:r>
              <w:rPr>
                <w:sz w:val="20"/>
                <w:szCs w:val="20"/>
                <w:highlight w:val="yellow"/>
              </w:rPr>
              <w:lastRenderedPageBreak/>
              <w:t>03.12.18</w:t>
            </w:r>
          </w:p>
          <w:p w:rsidR="0088668C" w:rsidRDefault="0088668C" w:rsidP="00814856">
            <w:pPr>
              <w:spacing w:line="360" w:lineRule="auto"/>
              <w:jc w:val="center"/>
              <w:rPr>
                <w:sz w:val="20"/>
                <w:szCs w:val="20"/>
                <w:highlight w:val="yellow"/>
              </w:rPr>
            </w:pPr>
          </w:p>
          <w:p w:rsidR="0088668C" w:rsidRDefault="0088668C" w:rsidP="00814856">
            <w:pPr>
              <w:spacing w:line="360" w:lineRule="auto"/>
              <w:jc w:val="center"/>
              <w:rPr>
                <w:sz w:val="20"/>
                <w:szCs w:val="20"/>
                <w:highlight w:val="yellow"/>
              </w:rPr>
            </w:pPr>
          </w:p>
          <w:p w:rsidR="0088668C" w:rsidRDefault="0088668C" w:rsidP="00814856">
            <w:pPr>
              <w:spacing w:line="360" w:lineRule="auto"/>
              <w:jc w:val="center"/>
              <w:rPr>
                <w:sz w:val="20"/>
                <w:szCs w:val="20"/>
                <w:highlight w:val="yellow"/>
              </w:rPr>
            </w:pPr>
            <w:r>
              <w:rPr>
                <w:sz w:val="20"/>
                <w:szCs w:val="20"/>
                <w:highlight w:val="yellow"/>
              </w:rPr>
              <w:t>20.12.18</w:t>
            </w:r>
          </w:p>
          <w:p w:rsidR="0088668C" w:rsidRDefault="0088668C" w:rsidP="00814856">
            <w:pPr>
              <w:spacing w:line="360" w:lineRule="auto"/>
              <w:jc w:val="center"/>
              <w:rPr>
                <w:sz w:val="20"/>
                <w:szCs w:val="20"/>
                <w:highlight w:val="yellow"/>
              </w:rPr>
            </w:pPr>
          </w:p>
          <w:p w:rsidR="00A46CEE" w:rsidRPr="00EA7403" w:rsidRDefault="00A46CEE" w:rsidP="00814856">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Заходского, 2а</w:t>
            </w:r>
          </w:p>
        </w:tc>
        <w:tc>
          <w:tcPr>
            <w:tcW w:w="1523" w:type="dxa"/>
            <w:tcBorders>
              <w:top w:val="single" w:sz="4" w:space="0" w:color="auto"/>
              <w:left w:val="single" w:sz="4" w:space="0" w:color="000000"/>
              <w:bottom w:val="single" w:sz="4" w:space="0" w:color="auto"/>
            </w:tcBorders>
            <w:shd w:val="clear" w:color="auto" w:fill="auto"/>
          </w:tcPr>
          <w:p w:rsidR="00580750" w:rsidRDefault="00996992" w:rsidP="00814856">
            <w:pPr>
              <w:spacing w:line="360" w:lineRule="auto"/>
              <w:jc w:val="both"/>
              <w:rPr>
                <w:sz w:val="20"/>
                <w:szCs w:val="20"/>
              </w:rPr>
            </w:pPr>
            <w:r w:rsidRPr="00996992">
              <w:rPr>
                <w:sz w:val="20"/>
                <w:szCs w:val="20"/>
                <w:highlight w:val="yellow"/>
              </w:rPr>
              <w:t>кв.10-откачка сточных вод из подвального помещения;</w:t>
            </w:r>
          </w:p>
          <w:p w:rsidR="00E30621" w:rsidRDefault="00E30621" w:rsidP="00814856">
            <w:pPr>
              <w:spacing w:line="360" w:lineRule="auto"/>
              <w:jc w:val="both"/>
              <w:rPr>
                <w:sz w:val="20"/>
                <w:szCs w:val="20"/>
              </w:rPr>
            </w:pPr>
            <w:r>
              <w:rPr>
                <w:sz w:val="20"/>
                <w:szCs w:val="20"/>
                <w:highlight w:val="yellow"/>
              </w:rPr>
              <w:t>кв.9</w:t>
            </w:r>
            <w:r w:rsidRPr="00996992">
              <w:rPr>
                <w:sz w:val="20"/>
                <w:szCs w:val="20"/>
                <w:highlight w:val="yellow"/>
              </w:rPr>
              <w:t>-откачка сточных вод из подвального помещения;</w:t>
            </w:r>
          </w:p>
          <w:p w:rsidR="003905C9" w:rsidRDefault="003905C9" w:rsidP="00814856">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735864" w:rsidRDefault="00735864" w:rsidP="00814856">
            <w:pPr>
              <w:spacing w:line="360" w:lineRule="auto"/>
              <w:jc w:val="both"/>
              <w:rPr>
                <w:sz w:val="20"/>
                <w:szCs w:val="20"/>
              </w:rPr>
            </w:pPr>
            <w:r w:rsidRPr="00735864">
              <w:rPr>
                <w:sz w:val="20"/>
                <w:szCs w:val="20"/>
                <w:highlight w:val="yellow"/>
              </w:rPr>
              <w:t>кв.9-обследо-вание подваль-ного помеще-ния;</w:t>
            </w:r>
          </w:p>
          <w:p w:rsidR="005625FF" w:rsidRDefault="005625FF" w:rsidP="005625FF">
            <w:pPr>
              <w:spacing w:line="360" w:lineRule="auto"/>
              <w:jc w:val="both"/>
              <w:rPr>
                <w:sz w:val="20"/>
                <w:szCs w:val="20"/>
              </w:rPr>
            </w:pPr>
            <w:r>
              <w:rPr>
                <w:sz w:val="20"/>
                <w:szCs w:val="20"/>
                <w:highlight w:val="yellow"/>
              </w:rPr>
              <w:t>кв.10-откачка грунтов</w:t>
            </w:r>
            <w:r w:rsidRPr="00996992">
              <w:rPr>
                <w:sz w:val="20"/>
                <w:szCs w:val="20"/>
                <w:highlight w:val="yellow"/>
              </w:rPr>
              <w:t>ых вод из подваль</w:t>
            </w:r>
            <w:r>
              <w:rPr>
                <w:sz w:val="20"/>
                <w:szCs w:val="20"/>
                <w:highlight w:val="yellow"/>
              </w:rPr>
              <w:t>-</w:t>
            </w:r>
            <w:r w:rsidRPr="00996992">
              <w:rPr>
                <w:sz w:val="20"/>
                <w:szCs w:val="20"/>
                <w:highlight w:val="yellow"/>
              </w:rPr>
              <w:t>ного помеще</w:t>
            </w:r>
            <w:r>
              <w:rPr>
                <w:sz w:val="20"/>
                <w:szCs w:val="20"/>
                <w:highlight w:val="yellow"/>
              </w:rPr>
              <w:t>-</w:t>
            </w:r>
            <w:r w:rsidRPr="00996992">
              <w:rPr>
                <w:sz w:val="20"/>
                <w:szCs w:val="20"/>
                <w:highlight w:val="yellow"/>
              </w:rPr>
              <w:t>ния;</w:t>
            </w:r>
          </w:p>
          <w:p w:rsidR="00ED5DCC" w:rsidRDefault="00ED5DCC" w:rsidP="005625FF">
            <w:pPr>
              <w:spacing w:line="360" w:lineRule="auto"/>
              <w:jc w:val="both"/>
              <w:rPr>
                <w:sz w:val="20"/>
                <w:szCs w:val="20"/>
              </w:rPr>
            </w:pPr>
            <w:r w:rsidRPr="00ED5DCC">
              <w:rPr>
                <w:sz w:val="20"/>
                <w:szCs w:val="20"/>
                <w:highlight w:val="yellow"/>
              </w:rPr>
              <w:lastRenderedPageBreak/>
              <w:t>кв.6-замена участка кана-лизации в под-вальном поме-щении;</w:t>
            </w:r>
          </w:p>
          <w:p w:rsidR="003F13AB" w:rsidRDefault="003F13AB" w:rsidP="003F13AB">
            <w:pPr>
              <w:spacing w:line="360" w:lineRule="auto"/>
              <w:jc w:val="both"/>
              <w:rPr>
                <w:sz w:val="20"/>
                <w:szCs w:val="20"/>
              </w:rPr>
            </w:pPr>
            <w:r>
              <w:rPr>
                <w:sz w:val="20"/>
                <w:szCs w:val="20"/>
                <w:highlight w:val="yellow"/>
              </w:rPr>
              <w:t>кв.9-обследо-вание подваль-ного помеще-ния; откачка грунтов</w:t>
            </w:r>
            <w:r w:rsidRPr="00996992">
              <w:rPr>
                <w:sz w:val="20"/>
                <w:szCs w:val="20"/>
                <w:highlight w:val="yellow"/>
              </w:rPr>
              <w:t>ых вод из подваль</w:t>
            </w:r>
            <w:r>
              <w:rPr>
                <w:sz w:val="20"/>
                <w:szCs w:val="20"/>
                <w:highlight w:val="yellow"/>
              </w:rPr>
              <w:t>-</w:t>
            </w:r>
            <w:r w:rsidRPr="00996992">
              <w:rPr>
                <w:sz w:val="20"/>
                <w:szCs w:val="20"/>
                <w:highlight w:val="yellow"/>
              </w:rPr>
              <w:t>ного помеще</w:t>
            </w:r>
            <w:r>
              <w:rPr>
                <w:sz w:val="20"/>
                <w:szCs w:val="20"/>
                <w:highlight w:val="yellow"/>
              </w:rPr>
              <w:t>-</w:t>
            </w:r>
            <w:r w:rsidRPr="00996992">
              <w:rPr>
                <w:sz w:val="20"/>
                <w:szCs w:val="20"/>
                <w:highlight w:val="yellow"/>
              </w:rPr>
              <w:t>ния;</w:t>
            </w:r>
          </w:p>
          <w:p w:rsidR="004D2DAB" w:rsidRDefault="004D2DAB" w:rsidP="003F13AB">
            <w:pPr>
              <w:spacing w:line="360" w:lineRule="auto"/>
              <w:jc w:val="both"/>
              <w:rPr>
                <w:sz w:val="20"/>
                <w:szCs w:val="20"/>
              </w:rPr>
            </w:pPr>
            <w:r w:rsidRPr="004D2DAB">
              <w:rPr>
                <w:sz w:val="20"/>
                <w:szCs w:val="20"/>
                <w:highlight w:val="yellow"/>
              </w:rPr>
              <w:t>кв.9,10-дерати-зация, дезинсе-кция подваль-ного помеще-ния;</w:t>
            </w:r>
          </w:p>
          <w:p w:rsidR="00334163" w:rsidRDefault="00334163" w:rsidP="00334163">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F04E08" w:rsidRDefault="00F04E08" w:rsidP="00334163">
            <w:pPr>
              <w:spacing w:line="360" w:lineRule="auto"/>
              <w:jc w:val="both"/>
              <w:rPr>
                <w:sz w:val="20"/>
                <w:szCs w:val="20"/>
              </w:rPr>
            </w:pPr>
            <w:r w:rsidRPr="00F04E08">
              <w:rPr>
                <w:sz w:val="20"/>
                <w:szCs w:val="20"/>
                <w:highlight w:val="yellow"/>
              </w:rPr>
              <w:t xml:space="preserve">кв.10-чистка канализацион-ного стояка в подвальном помещении; </w:t>
            </w:r>
            <w:r w:rsidRPr="00F04E08">
              <w:rPr>
                <w:sz w:val="20"/>
                <w:szCs w:val="20"/>
                <w:highlight w:val="yellow"/>
              </w:rPr>
              <w:lastRenderedPageBreak/>
              <w:t>откачка грун-товых и сточ-ных вод в под-вальном поме-щении; обра-ботка универ-сальным био-логическим средством для выгребных ям, септиков;</w:t>
            </w:r>
          </w:p>
          <w:p w:rsidR="00E929B2" w:rsidRDefault="00E929B2" w:rsidP="00E929B2">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913218" w:rsidRDefault="00913218" w:rsidP="00913218">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6B5738" w:rsidRDefault="006B5738" w:rsidP="006B5738">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A63A95" w:rsidRDefault="00A63A95" w:rsidP="00A63A95">
            <w:pPr>
              <w:spacing w:line="360" w:lineRule="auto"/>
              <w:jc w:val="both"/>
              <w:rPr>
                <w:sz w:val="20"/>
                <w:szCs w:val="20"/>
              </w:rPr>
            </w:pPr>
            <w:r>
              <w:rPr>
                <w:sz w:val="20"/>
                <w:szCs w:val="20"/>
                <w:highlight w:val="yellow"/>
              </w:rPr>
              <w:t>кв.9</w:t>
            </w:r>
            <w:r w:rsidRPr="00996992">
              <w:rPr>
                <w:sz w:val="20"/>
                <w:szCs w:val="20"/>
                <w:highlight w:val="yellow"/>
              </w:rPr>
              <w:t>-откачка сточных вод из подвального помещения;</w:t>
            </w:r>
          </w:p>
          <w:p w:rsidR="006E5C99" w:rsidRDefault="006E5C99" w:rsidP="00A63A95">
            <w:pPr>
              <w:spacing w:line="360" w:lineRule="auto"/>
              <w:jc w:val="both"/>
              <w:rPr>
                <w:sz w:val="20"/>
                <w:szCs w:val="20"/>
              </w:rPr>
            </w:pPr>
            <w:r w:rsidRPr="00DF156A">
              <w:rPr>
                <w:sz w:val="20"/>
                <w:szCs w:val="20"/>
                <w:highlight w:val="yellow"/>
              </w:rPr>
              <w:lastRenderedPageBreak/>
              <w:t>кв.5-демонтаж радиатора отопления в комнате;</w:t>
            </w:r>
          </w:p>
          <w:p w:rsidR="002D0C4C" w:rsidRDefault="002D0C4C" w:rsidP="00A63A95">
            <w:pPr>
              <w:spacing w:line="360" w:lineRule="auto"/>
              <w:jc w:val="both"/>
              <w:rPr>
                <w:sz w:val="20"/>
                <w:szCs w:val="20"/>
              </w:rPr>
            </w:pPr>
            <w:r w:rsidRPr="002D0C4C">
              <w:rPr>
                <w:sz w:val="20"/>
                <w:szCs w:val="20"/>
                <w:highlight w:val="yellow"/>
              </w:rPr>
              <w:t>кв.9-откачка воды из под-вального поме-щения;</w:t>
            </w:r>
          </w:p>
          <w:p w:rsidR="00EE5BDB" w:rsidRDefault="00EE5BDB" w:rsidP="00A63A95">
            <w:pPr>
              <w:spacing w:line="360" w:lineRule="auto"/>
              <w:jc w:val="both"/>
              <w:rPr>
                <w:sz w:val="20"/>
                <w:szCs w:val="20"/>
              </w:rPr>
            </w:pPr>
            <w:r w:rsidRPr="002E4C1D">
              <w:rPr>
                <w:sz w:val="20"/>
                <w:szCs w:val="20"/>
                <w:highlight w:val="yellow"/>
              </w:rPr>
              <w:t>кв.9-промывка и опрессовка системы отоп-ления МКД;</w:t>
            </w:r>
          </w:p>
          <w:p w:rsidR="00B02267" w:rsidRDefault="00B02267" w:rsidP="00A63A95">
            <w:pPr>
              <w:spacing w:line="360" w:lineRule="auto"/>
              <w:jc w:val="both"/>
              <w:rPr>
                <w:sz w:val="20"/>
                <w:szCs w:val="20"/>
              </w:rPr>
            </w:pPr>
            <w:r w:rsidRPr="00B02267">
              <w:rPr>
                <w:sz w:val="20"/>
                <w:szCs w:val="20"/>
                <w:highlight w:val="yellow"/>
              </w:rPr>
              <w:t>кв.6-чистка канализацион-ной разводки в квартире;</w:t>
            </w:r>
          </w:p>
          <w:p w:rsidR="00912504" w:rsidRDefault="008A358A" w:rsidP="00912504">
            <w:pPr>
              <w:spacing w:line="360" w:lineRule="auto"/>
              <w:jc w:val="both"/>
              <w:rPr>
                <w:sz w:val="20"/>
                <w:szCs w:val="20"/>
              </w:rPr>
            </w:pPr>
            <w:r>
              <w:rPr>
                <w:sz w:val="20"/>
                <w:szCs w:val="20"/>
                <w:highlight w:val="yellow"/>
              </w:rPr>
              <w:t>кв.9-дерати</w:t>
            </w:r>
            <w:r w:rsidR="00912504" w:rsidRPr="004D2DAB">
              <w:rPr>
                <w:sz w:val="20"/>
                <w:szCs w:val="20"/>
                <w:highlight w:val="yellow"/>
              </w:rPr>
              <w:t>за</w:t>
            </w:r>
            <w:r>
              <w:rPr>
                <w:sz w:val="20"/>
                <w:szCs w:val="20"/>
                <w:highlight w:val="yellow"/>
              </w:rPr>
              <w:t>-</w:t>
            </w:r>
            <w:r w:rsidR="00912504" w:rsidRPr="004D2DAB">
              <w:rPr>
                <w:sz w:val="20"/>
                <w:szCs w:val="20"/>
                <w:highlight w:val="yellow"/>
              </w:rPr>
              <w:t>ция, дезинсе-кция подваль-ного помеще-ния;</w:t>
            </w:r>
          </w:p>
          <w:p w:rsidR="00906B6D" w:rsidRDefault="00906B6D" w:rsidP="00912504">
            <w:pPr>
              <w:spacing w:line="360" w:lineRule="auto"/>
              <w:jc w:val="both"/>
              <w:rPr>
                <w:sz w:val="20"/>
                <w:szCs w:val="20"/>
              </w:rPr>
            </w:pPr>
            <w:r w:rsidRPr="00906B6D">
              <w:rPr>
                <w:sz w:val="20"/>
                <w:szCs w:val="20"/>
                <w:highlight w:val="yellow"/>
              </w:rPr>
              <w:t>кв.4,5,9-спуск воздуха из системы отоп-ления;</w:t>
            </w:r>
          </w:p>
          <w:p w:rsidR="00776292" w:rsidRDefault="00776292" w:rsidP="00776292">
            <w:pPr>
              <w:spacing w:line="360" w:lineRule="auto"/>
              <w:jc w:val="both"/>
              <w:rPr>
                <w:sz w:val="20"/>
                <w:szCs w:val="20"/>
              </w:rPr>
            </w:pPr>
            <w:r>
              <w:rPr>
                <w:sz w:val="20"/>
                <w:szCs w:val="20"/>
                <w:highlight w:val="yellow"/>
              </w:rPr>
              <w:t>кв.6</w:t>
            </w:r>
            <w:r w:rsidRPr="00906B6D">
              <w:rPr>
                <w:sz w:val="20"/>
                <w:szCs w:val="20"/>
                <w:highlight w:val="yellow"/>
              </w:rPr>
              <w:t xml:space="preserve">-спуск воздуха из </w:t>
            </w:r>
            <w:r w:rsidRPr="00906B6D">
              <w:rPr>
                <w:sz w:val="20"/>
                <w:szCs w:val="20"/>
                <w:highlight w:val="yellow"/>
              </w:rPr>
              <w:lastRenderedPageBreak/>
              <w:t>системы отоп-ления;</w:t>
            </w:r>
          </w:p>
          <w:p w:rsidR="00912504" w:rsidRDefault="00912504" w:rsidP="00A63A95">
            <w:pPr>
              <w:spacing w:line="360" w:lineRule="auto"/>
              <w:jc w:val="both"/>
              <w:rPr>
                <w:sz w:val="20"/>
                <w:szCs w:val="20"/>
              </w:rPr>
            </w:pPr>
          </w:p>
          <w:p w:rsidR="005625FF" w:rsidRPr="00CA3935" w:rsidRDefault="005625FF" w:rsidP="00F04E08">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996992" w:rsidP="00814856">
            <w:pPr>
              <w:spacing w:line="360" w:lineRule="auto"/>
              <w:jc w:val="center"/>
              <w:rPr>
                <w:sz w:val="20"/>
                <w:szCs w:val="20"/>
              </w:rPr>
            </w:pPr>
            <w:r w:rsidRPr="00996992">
              <w:rPr>
                <w:sz w:val="20"/>
                <w:szCs w:val="20"/>
                <w:highlight w:val="yellow"/>
              </w:rPr>
              <w:lastRenderedPageBreak/>
              <w:t>10.01.18</w:t>
            </w: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r w:rsidRPr="00E30621">
              <w:rPr>
                <w:sz w:val="20"/>
                <w:szCs w:val="20"/>
                <w:highlight w:val="yellow"/>
              </w:rPr>
              <w:t>23.01.18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0E6EB2">
              <w:rPr>
                <w:sz w:val="20"/>
                <w:szCs w:val="20"/>
                <w:highlight w:val="yellow"/>
              </w:rPr>
              <w:t>29.01.18</w:t>
            </w: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r w:rsidRPr="00735864">
              <w:rPr>
                <w:sz w:val="20"/>
                <w:szCs w:val="20"/>
                <w:highlight w:val="yellow"/>
              </w:rPr>
              <w:t>01.03.18</w:t>
            </w: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r w:rsidRPr="005625FF">
              <w:rPr>
                <w:sz w:val="20"/>
                <w:szCs w:val="20"/>
                <w:highlight w:val="yellow"/>
              </w:rPr>
              <w:t>12.03.18</w:t>
            </w: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r w:rsidRPr="00ED5DCC">
              <w:rPr>
                <w:sz w:val="20"/>
                <w:szCs w:val="20"/>
                <w:highlight w:val="yellow"/>
              </w:rPr>
              <w:lastRenderedPageBreak/>
              <w:t>14.03.18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r w:rsidRPr="004D2DAB">
              <w:rPr>
                <w:sz w:val="20"/>
                <w:szCs w:val="20"/>
                <w:highlight w:val="yellow"/>
              </w:rPr>
              <w:t>30.03.18</w:t>
            </w: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r w:rsidRPr="00334163">
              <w:rPr>
                <w:sz w:val="20"/>
                <w:szCs w:val="20"/>
                <w:highlight w:val="yellow"/>
              </w:rPr>
              <w:t>05.04.18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F04E08" w:rsidRDefault="00F04E08" w:rsidP="00814856">
            <w:pPr>
              <w:spacing w:line="360" w:lineRule="auto"/>
              <w:jc w:val="center"/>
              <w:rPr>
                <w:sz w:val="20"/>
                <w:szCs w:val="20"/>
              </w:rPr>
            </w:pPr>
            <w:r w:rsidRPr="00F04E08">
              <w:rPr>
                <w:sz w:val="20"/>
                <w:szCs w:val="20"/>
                <w:highlight w:val="yellow"/>
              </w:rPr>
              <w:t>09.04.18</w:t>
            </w: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r w:rsidRPr="00913218">
              <w:rPr>
                <w:sz w:val="20"/>
                <w:szCs w:val="20"/>
                <w:highlight w:val="yellow"/>
              </w:rPr>
              <w:t>19.04.18</w:t>
            </w: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6B5738" w:rsidP="00814856">
            <w:pPr>
              <w:spacing w:line="360" w:lineRule="auto"/>
              <w:jc w:val="center"/>
              <w:rPr>
                <w:sz w:val="20"/>
                <w:szCs w:val="20"/>
              </w:rPr>
            </w:pPr>
            <w:r w:rsidRPr="006B5738">
              <w:rPr>
                <w:sz w:val="20"/>
                <w:szCs w:val="20"/>
                <w:highlight w:val="yellow"/>
              </w:rPr>
              <w:t>24.04.18</w:t>
            </w: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r w:rsidRPr="00A63A95">
              <w:rPr>
                <w:sz w:val="20"/>
                <w:szCs w:val="20"/>
                <w:highlight w:val="yellow"/>
              </w:rPr>
              <w:t>16.05.18</w:t>
            </w: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r w:rsidRPr="00DF156A">
              <w:rPr>
                <w:sz w:val="20"/>
                <w:szCs w:val="20"/>
                <w:highlight w:val="yellow"/>
              </w:rPr>
              <w:lastRenderedPageBreak/>
              <w:t>06.06.18</w:t>
            </w: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r w:rsidRPr="002D0C4C">
              <w:rPr>
                <w:sz w:val="20"/>
                <w:szCs w:val="20"/>
                <w:highlight w:val="yellow"/>
              </w:rPr>
              <w:t>20.06.18</w:t>
            </w:r>
          </w:p>
          <w:p w:rsidR="002E4C1D" w:rsidRDefault="002E4C1D" w:rsidP="00814856">
            <w:pPr>
              <w:spacing w:line="360" w:lineRule="auto"/>
              <w:jc w:val="center"/>
              <w:rPr>
                <w:sz w:val="20"/>
                <w:szCs w:val="20"/>
              </w:rPr>
            </w:pPr>
          </w:p>
          <w:p w:rsidR="002E4C1D" w:rsidRDefault="002E4C1D" w:rsidP="00814856">
            <w:pPr>
              <w:spacing w:line="360" w:lineRule="auto"/>
              <w:jc w:val="center"/>
              <w:rPr>
                <w:sz w:val="20"/>
                <w:szCs w:val="20"/>
              </w:rPr>
            </w:pPr>
          </w:p>
          <w:p w:rsidR="002E4C1D" w:rsidRDefault="002E4C1D" w:rsidP="00814856">
            <w:pPr>
              <w:spacing w:line="360" w:lineRule="auto"/>
              <w:jc w:val="center"/>
              <w:rPr>
                <w:sz w:val="20"/>
                <w:szCs w:val="20"/>
              </w:rPr>
            </w:pPr>
          </w:p>
          <w:p w:rsidR="002E4C1D" w:rsidRPr="002E4C1D" w:rsidRDefault="002E4C1D" w:rsidP="00814856">
            <w:pPr>
              <w:spacing w:line="360" w:lineRule="auto"/>
              <w:jc w:val="center"/>
              <w:rPr>
                <w:sz w:val="20"/>
                <w:szCs w:val="20"/>
                <w:highlight w:val="yellow"/>
              </w:rPr>
            </w:pPr>
            <w:r w:rsidRPr="002E4C1D">
              <w:rPr>
                <w:sz w:val="20"/>
                <w:szCs w:val="20"/>
                <w:highlight w:val="yellow"/>
              </w:rPr>
              <w:t>20.06.18</w:t>
            </w:r>
          </w:p>
          <w:p w:rsidR="002E4C1D" w:rsidRDefault="002E4C1D" w:rsidP="00814856">
            <w:pPr>
              <w:spacing w:line="360" w:lineRule="auto"/>
              <w:jc w:val="center"/>
              <w:rPr>
                <w:sz w:val="20"/>
                <w:szCs w:val="20"/>
              </w:rPr>
            </w:pPr>
            <w:r w:rsidRPr="002E4C1D">
              <w:rPr>
                <w:sz w:val="20"/>
                <w:szCs w:val="20"/>
                <w:highlight w:val="yellow"/>
              </w:rPr>
              <w:t>27.06.18</w:t>
            </w:r>
          </w:p>
          <w:p w:rsidR="00B02267" w:rsidRDefault="00B02267" w:rsidP="00814856">
            <w:pPr>
              <w:spacing w:line="360" w:lineRule="auto"/>
              <w:jc w:val="center"/>
              <w:rPr>
                <w:sz w:val="20"/>
                <w:szCs w:val="20"/>
              </w:rPr>
            </w:pPr>
          </w:p>
          <w:p w:rsidR="00B02267" w:rsidRDefault="00B02267" w:rsidP="00814856">
            <w:pPr>
              <w:spacing w:line="360" w:lineRule="auto"/>
              <w:jc w:val="center"/>
              <w:rPr>
                <w:sz w:val="20"/>
                <w:szCs w:val="20"/>
              </w:rPr>
            </w:pPr>
          </w:p>
          <w:p w:rsidR="00B02267" w:rsidRDefault="00B02267" w:rsidP="00814856">
            <w:pPr>
              <w:spacing w:line="360" w:lineRule="auto"/>
              <w:jc w:val="center"/>
              <w:rPr>
                <w:sz w:val="20"/>
                <w:szCs w:val="20"/>
              </w:rPr>
            </w:pPr>
            <w:r w:rsidRPr="00B02267">
              <w:rPr>
                <w:sz w:val="20"/>
                <w:szCs w:val="20"/>
                <w:highlight w:val="yellow"/>
              </w:rPr>
              <w:t>09.07.18</w:t>
            </w:r>
          </w:p>
          <w:p w:rsidR="008A358A" w:rsidRDefault="008A358A" w:rsidP="00814856">
            <w:pPr>
              <w:spacing w:line="360" w:lineRule="auto"/>
              <w:jc w:val="center"/>
              <w:rPr>
                <w:sz w:val="20"/>
                <w:szCs w:val="20"/>
              </w:rPr>
            </w:pPr>
          </w:p>
          <w:p w:rsidR="008A358A" w:rsidRDefault="008A358A" w:rsidP="00814856">
            <w:pPr>
              <w:spacing w:line="360" w:lineRule="auto"/>
              <w:jc w:val="center"/>
              <w:rPr>
                <w:sz w:val="20"/>
                <w:szCs w:val="20"/>
              </w:rPr>
            </w:pPr>
          </w:p>
          <w:p w:rsidR="008A358A" w:rsidRDefault="008A358A" w:rsidP="00814856">
            <w:pPr>
              <w:spacing w:line="360" w:lineRule="auto"/>
              <w:jc w:val="center"/>
              <w:rPr>
                <w:sz w:val="20"/>
                <w:szCs w:val="20"/>
              </w:rPr>
            </w:pPr>
          </w:p>
          <w:p w:rsidR="008A358A" w:rsidRDefault="008A358A" w:rsidP="00814856">
            <w:pPr>
              <w:spacing w:line="360" w:lineRule="auto"/>
              <w:jc w:val="center"/>
              <w:rPr>
                <w:sz w:val="20"/>
                <w:szCs w:val="20"/>
              </w:rPr>
            </w:pPr>
            <w:r w:rsidRPr="008A358A">
              <w:rPr>
                <w:sz w:val="20"/>
                <w:szCs w:val="20"/>
                <w:highlight w:val="yellow"/>
              </w:rPr>
              <w:t>07.08.18</w:t>
            </w:r>
          </w:p>
          <w:p w:rsidR="00906B6D" w:rsidRDefault="00906B6D" w:rsidP="00814856">
            <w:pPr>
              <w:spacing w:line="360" w:lineRule="auto"/>
              <w:jc w:val="center"/>
              <w:rPr>
                <w:sz w:val="20"/>
                <w:szCs w:val="20"/>
              </w:rPr>
            </w:pPr>
          </w:p>
          <w:p w:rsidR="00906B6D" w:rsidRDefault="00906B6D" w:rsidP="00814856">
            <w:pPr>
              <w:spacing w:line="360" w:lineRule="auto"/>
              <w:jc w:val="center"/>
              <w:rPr>
                <w:sz w:val="20"/>
                <w:szCs w:val="20"/>
              </w:rPr>
            </w:pPr>
          </w:p>
          <w:p w:rsidR="00906B6D" w:rsidRDefault="00906B6D" w:rsidP="00814856">
            <w:pPr>
              <w:spacing w:line="360" w:lineRule="auto"/>
              <w:jc w:val="center"/>
              <w:rPr>
                <w:sz w:val="20"/>
                <w:szCs w:val="20"/>
              </w:rPr>
            </w:pPr>
          </w:p>
          <w:p w:rsidR="00906B6D" w:rsidRDefault="00906B6D" w:rsidP="00814856">
            <w:pPr>
              <w:spacing w:line="360" w:lineRule="auto"/>
              <w:jc w:val="center"/>
              <w:rPr>
                <w:sz w:val="20"/>
                <w:szCs w:val="20"/>
              </w:rPr>
            </w:pPr>
          </w:p>
          <w:p w:rsidR="00906B6D" w:rsidRDefault="00906B6D" w:rsidP="00814856">
            <w:pPr>
              <w:spacing w:line="360" w:lineRule="auto"/>
              <w:jc w:val="center"/>
              <w:rPr>
                <w:sz w:val="20"/>
                <w:szCs w:val="20"/>
              </w:rPr>
            </w:pPr>
            <w:r w:rsidRPr="00906B6D">
              <w:rPr>
                <w:sz w:val="20"/>
                <w:szCs w:val="20"/>
                <w:highlight w:val="yellow"/>
              </w:rPr>
              <w:t>04.10.18</w:t>
            </w:r>
          </w:p>
          <w:p w:rsidR="00776292" w:rsidRDefault="00776292" w:rsidP="00814856">
            <w:pPr>
              <w:spacing w:line="360" w:lineRule="auto"/>
              <w:jc w:val="center"/>
              <w:rPr>
                <w:sz w:val="20"/>
                <w:szCs w:val="20"/>
              </w:rPr>
            </w:pPr>
          </w:p>
          <w:p w:rsidR="00776292" w:rsidRDefault="00776292" w:rsidP="00814856">
            <w:pPr>
              <w:spacing w:line="360" w:lineRule="auto"/>
              <w:jc w:val="center"/>
              <w:rPr>
                <w:sz w:val="20"/>
                <w:szCs w:val="20"/>
              </w:rPr>
            </w:pPr>
          </w:p>
          <w:p w:rsidR="00776292" w:rsidRDefault="00776292" w:rsidP="00814856">
            <w:pPr>
              <w:spacing w:line="360" w:lineRule="auto"/>
              <w:jc w:val="center"/>
              <w:rPr>
                <w:sz w:val="20"/>
                <w:szCs w:val="20"/>
              </w:rPr>
            </w:pPr>
          </w:p>
          <w:p w:rsidR="00776292" w:rsidRDefault="00776292" w:rsidP="00814856">
            <w:pPr>
              <w:spacing w:line="360" w:lineRule="auto"/>
              <w:jc w:val="center"/>
              <w:rPr>
                <w:sz w:val="20"/>
                <w:szCs w:val="20"/>
              </w:rPr>
            </w:pPr>
            <w:r w:rsidRPr="00776292">
              <w:rPr>
                <w:sz w:val="20"/>
                <w:szCs w:val="20"/>
                <w:highlight w:val="yellow"/>
              </w:rPr>
              <w:t>17.10.18</w:t>
            </w:r>
          </w:p>
          <w:p w:rsidR="00B02267" w:rsidRDefault="00B02267" w:rsidP="00814856">
            <w:pPr>
              <w:spacing w:line="360" w:lineRule="auto"/>
              <w:jc w:val="center"/>
              <w:rPr>
                <w:sz w:val="20"/>
                <w:szCs w:val="20"/>
              </w:rPr>
            </w:pPr>
          </w:p>
          <w:p w:rsidR="00735864" w:rsidRDefault="00735864" w:rsidP="00814856">
            <w:pPr>
              <w:spacing w:line="360" w:lineRule="auto"/>
              <w:jc w:val="center"/>
              <w:rPr>
                <w:sz w:val="20"/>
                <w:szCs w:val="20"/>
              </w:rPr>
            </w:pPr>
          </w:p>
          <w:p w:rsidR="003905C9" w:rsidRPr="008778DD" w:rsidRDefault="003905C9"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уборка мусора с урн;</w:t>
            </w:r>
          </w:p>
          <w:p w:rsidR="007C522F" w:rsidRDefault="007C522F" w:rsidP="007C522F">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7C522F" w:rsidRDefault="007C522F" w:rsidP="007C522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кв.1,12-уборка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B6226C" w:rsidRDefault="00B6226C" w:rsidP="00B6226C">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B6226C" w:rsidRDefault="00B6226C" w:rsidP="00B6226C">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7C522F" w:rsidRDefault="003905C9" w:rsidP="00814856">
            <w:pPr>
              <w:spacing w:line="360" w:lineRule="auto"/>
              <w:jc w:val="both"/>
              <w:rPr>
                <w:sz w:val="20"/>
                <w:szCs w:val="20"/>
                <w:shd w:val="clear" w:color="auto" w:fill="FFFF00"/>
              </w:rPr>
            </w:pPr>
            <w:r>
              <w:rPr>
                <w:sz w:val="20"/>
                <w:szCs w:val="20"/>
                <w:shd w:val="clear" w:color="auto" w:fill="FFFF00"/>
              </w:rPr>
              <w:t>кв.10-ремонт входной двери в подъезде;</w:t>
            </w:r>
          </w:p>
          <w:p w:rsidR="000E6EB2" w:rsidRDefault="000E6EB2" w:rsidP="000E6EB2">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0E6EB2" w:rsidRDefault="000E6EB2"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4366CF" w:rsidRDefault="004366CF" w:rsidP="00814856">
            <w:pPr>
              <w:spacing w:line="360" w:lineRule="auto"/>
              <w:jc w:val="both"/>
              <w:rPr>
                <w:sz w:val="20"/>
                <w:szCs w:val="20"/>
                <w:shd w:val="clear" w:color="auto" w:fill="FFFF00"/>
              </w:rPr>
            </w:pPr>
            <w:r>
              <w:rPr>
                <w:sz w:val="20"/>
                <w:szCs w:val="20"/>
                <w:shd w:val="clear" w:color="auto" w:fill="FFFF00"/>
              </w:rPr>
              <w:lastRenderedPageBreak/>
              <w:t>кв.5,10-подме-тание лестнич-ных клеток и маршей, про-тирка поруч-ней, подокон-ников и поч-товых ящиков;</w:t>
            </w:r>
          </w:p>
          <w:p w:rsidR="00DB2ABD" w:rsidRDefault="00DB2ABD"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0B372D" w:rsidRDefault="000B372D"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чистка снега; уборка мусора </w:t>
            </w:r>
            <w:r>
              <w:rPr>
                <w:sz w:val="20"/>
                <w:szCs w:val="20"/>
                <w:shd w:val="clear" w:color="auto" w:fill="FFFF00"/>
              </w:rPr>
              <w:lastRenderedPageBreak/>
              <w:t>с урн;</w:t>
            </w:r>
          </w:p>
          <w:p w:rsidR="00330B15" w:rsidRDefault="00330B15" w:rsidP="00330B15">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 сбива-ние сосулек с кровли и ко</w:t>
            </w:r>
            <w:r w:rsidR="0084719F">
              <w:rPr>
                <w:sz w:val="20"/>
                <w:szCs w:val="20"/>
                <w:shd w:val="clear" w:color="auto" w:fill="FFFF00"/>
              </w:rPr>
              <w:t>-</w:t>
            </w:r>
            <w:r>
              <w:rPr>
                <w:sz w:val="20"/>
                <w:szCs w:val="20"/>
                <w:shd w:val="clear" w:color="auto" w:fill="FFFF00"/>
              </w:rPr>
              <w:t>зырьков;</w:t>
            </w:r>
          </w:p>
          <w:p w:rsidR="000B372D" w:rsidRDefault="007842E1"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наледи; убор-ка мусора с урн;</w:t>
            </w:r>
          </w:p>
          <w:p w:rsidR="007842E1" w:rsidRDefault="007842E1" w:rsidP="007842E1">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7842E1" w:rsidRDefault="007842E1" w:rsidP="007842E1">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FE7258" w:rsidRDefault="00FE7258" w:rsidP="007842E1">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735864" w:rsidRDefault="00F16A16" w:rsidP="00735864">
            <w:pPr>
              <w:spacing w:line="360" w:lineRule="auto"/>
              <w:jc w:val="both"/>
              <w:rPr>
                <w:sz w:val="20"/>
                <w:szCs w:val="20"/>
                <w:shd w:val="clear" w:color="auto" w:fill="FFFF00"/>
              </w:rPr>
            </w:pPr>
            <w:r>
              <w:rPr>
                <w:sz w:val="20"/>
                <w:szCs w:val="20"/>
                <w:shd w:val="clear" w:color="auto" w:fill="FFFF00"/>
              </w:rPr>
              <w:t>кв.9</w:t>
            </w:r>
            <w:r w:rsidR="00735864">
              <w:rPr>
                <w:sz w:val="20"/>
                <w:szCs w:val="20"/>
                <w:shd w:val="clear" w:color="auto" w:fill="FFFF00"/>
              </w:rPr>
              <w:t xml:space="preserve">-уборка придомовой </w:t>
            </w:r>
            <w:r w:rsidR="00735864">
              <w:rPr>
                <w:sz w:val="20"/>
                <w:szCs w:val="20"/>
                <w:shd w:val="clear" w:color="auto" w:fill="FFFF00"/>
              </w:rPr>
              <w:lastRenderedPageBreak/>
              <w:t>территории; чистка снега, уборка нале-ди;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735864" w:rsidRDefault="009D7F6C" w:rsidP="007842E1">
            <w:pPr>
              <w:spacing w:line="360" w:lineRule="auto"/>
              <w:jc w:val="both"/>
              <w:rPr>
                <w:sz w:val="20"/>
                <w:szCs w:val="20"/>
                <w:shd w:val="clear" w:color="auto" w:fill="FFFF00"/>
              </w:rPr>
            </w:pPr>
            <w:r>
              <w:rPr>
                <w:sz w:val="20"/>
                <w:szCs w:val="20"/>
                <w:shd w:val="clear" w:color="auto" w:fill="FFFF00"/>
              </w:rPr>
              <w:t>кв.10-снятие паутины в подвальном помещении;</w:t>
            </w:r>
          </w:p>
          <w:p w:rsidR="009D7F6C" w:rsidRDefault="009D7F6C" w:rsidP="009D7F6C">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 сбива-</w:t>
            </w:r>
            <w:r>
              <w:rPr>
                <w:sz w:val="20"/>
                <w:szCs w:val="20"/>
                <w:shd w:val="clear" w:color="auto" w:fill="FFFF00"/>
              </w:rPr>
              <w:lastRenderedPageBreak/>
              <w:t>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D57B53" w:rsidRDefault="00D57B53" w:rsidP="00D57B53">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мусора с урн; посыпка песком;</w:t>
            </w:r>
          </w:p>
          <w:p w:rsidR="005602D3" w:rsidRDefault="005602D3" w:rsidP="005602D3">
            <w:pPr>
              <w:spacing w:line="360" w:lineRule="auto"/>
              <w:jc w:val="both"/>
              <w:rPr>
                <w:sz w:val="20"/>
                <w:szCs w:val="20"/>
                <w:shd w:val="clear" w:color="auto" w:fill="FFFF00"/>
              </w:rPr>
            </w:pPr>
            <w:r>
              <w:rPr>
                <w:sz w:val="20"/>
                <w:szCs w:val="20"/>
                <w:shd w:val="clear" w:color="auto" w:fill="FFFF00"/>
              </w:rPr>
              <w:t>кв.</w:t>
            </w:r>
            <w:r w:rsidR="00E457C7">
              <w:rPr>
                <w:sz w:val="20"/>
                <w:szCs w:val="20"/>
                <w:shd w:val="clear" w:color="auto" w:fill="FFFF00"/>
              </w:rPr>
              <w:t>6,</w:t>
            </w:r>
            <w:r>
              <w:rPr>
                <w:sz w:val="20"/>
                <w:szCs w:val="20"/>
                <w:shd w:val="clear" w:color="auto" w:fill="FFFF00"/>
              </w:rPr>
              <w:t>9-подме-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9D7F6C" w:rsidRDefault="00E457C7" w:rsidP="00E457C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мусора с урн; оформление досок объяв-лений;</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чистка снега; </w:t>
            </w:r>
          </w:p>
          <w:p w:rsidR="00E457C7" w:rsidRDefault="00A41505"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мусора с урн; посыпка песком;</w:t>
            </w:r>
          </w:p>
          <w:p w:rsidR="00D40107" w:rsidRDefault="00D40107" w:rsidP="00D40107">
            <w:pPr>
              <w:spacing w:line="360" w:lineRule="auto"/>
              <w:jc w:val="both"/>
              <w:rPr>
                <w:sz w:val="20"/>
                <w:szCs w:val="20"/>
                <w:shd w:val="clear" w:color="auto" w:fill="FFFF00"/>
              </w:rPr>
            </w:pPr>
            <w:r>
              <w:rPr>
                <w:sz w:val="20"/>
                <w:szCs w:val="20"/>
                <w:shd w:val="clear" w:color="auto" w:fill="FFFF00"/>
              </w:rPr>
              <w:lastRenderedPageBreak/>
              <w:t>кв.3,10-подме-тание лестнич-ных клеток и маршей, про-тирка поруч-ней, подокон-ников и поч-товых ящиков;</w:t>
            </w:r>
          </w:p>
          <w:p w:rsidR="00D40107" w:rsidRDefault="00B50E3B"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му-сора с урн;</w:t>
            </w:r>
          </w:p>
          <w:p w:rsidR="004D2DAB" w:rsidRDefault="004D2DAB"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му-сора с урн;</w:t>
            </w:r>
          </w:p>
          <w:p w:rsidR="00856890" w:rsidRDefault="00856890" w:rsidP="00A4150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1D2A9C" w:rsidRDefault="001D2A9C" w:rsidP="00A41505">
            <w:pPr>
              <w:spacing w:line="360" w:lineRule="auto"/>
              <w:jc w:val="both"/>
              <w:rPr>
                <w:sz w:val="20"/>
                <w:szCs w:val="20"/>
                <w:shd w:val="clear" w:color="auto" w:fill="FFFF00"/>
              </w:rPr>
            </w:pPr>
            <w:r>
              <w:rPr>
                <w:sz w:val="20"/>
                <w:szCs w:val="20"/>
                <w:shd w:val="clear" w:color="auto" w:fill="FFFF00"/>
              </w:rPr>
              <w:t xml:space="preserve">кв.9-уборка </w:t>
            </w:r>
            <w:r>
              <w:rPr>
                <w:sz w:val="20"/>
                <w:szCs w:val="20"/>
                <w:shd w:val="clear" w:color="auto" w:fill="FFFF00"/>
              </w:rPr>
              <w:lastRenderedPageBreak/>
              <w:t>придомовой территории; уборка нале-ди, снега; по-сыпка песком; уборка му-сора с урн;</w:t>
            </w:r>
          </w:p>
          <w:p w:rsidR="00176ABB" w:rsidRDefault="00176ABB" w:rsidP="00A41505">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9573FD" w:rsidRDefault="009573FD"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36E22" w:rsidRDefault="00E36E22"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AD5E19" w:rsidRDefault="00AD5E19" w:rsidP="00A41505">
            <w:pPr>
              <w:spacing w:line="360" w:lineRule="auto"/>
              <w:jc w:val="both"/>
              <w:rPr>
                <w:sz w:val="20"/>
                <w:szCs w:val="20"/>
                <w:shd w:val="clear" w:color="auto" w:fill="FFFF00"/>
              </w:rPr>
            </w:pPr>
            <w:r>
              <w:rPr>
                <w:sz w:val="20"/>
                <w:szCs w:val="20"/>
                <w:shd w:val="clear" w:color="auto" w:fill="FFFF00"/>
              </w:rPr>
              <w:t>кв.6,9-подме-тание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B47347" w:rsidRDefault="00B47347" w:rsidP="00B47347">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47347" w:rsidRDefault="004A4F8B" w:rsidP="004A4F8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5B4D8F" w:rsidRDefault="005B4D8F" w:rsidP="005B4D8F">
            <w:pPr>
              <w:spacing w:line="360" w:lineRule="auto"/>
              <w:jc w:val="both"/>
              <w:rPr>
                <w:sz w:val="20"/>
                <w:szCs w:val="20"/>
                <w:shd w:val="clear" w:color="auto" w:fill="FFFF00"/>
              </w:rPr>
            </w:pPr>
            <w:r>
              <w:rPr>
                <w:sz w:val="20"/>
                <w:szCs w:val="20"/>
                <w:shd w:val="clear" w:color="auto" w:fill="FFFF00"/>
              </w:rPr>
              <w:t>кв.10б-уборка придомовой территории; уборка мусора с урн;</w:t>
            </w:r>
          </w:p>
          <w:p w:rsidR="007113A3" w:rsidRDefault="007113A3" w:rsidP="007113A3">
            <w:pPr>
              <w:spacing w:line="360" w:lineRule="auto"/>
              <w:jc w:val="both"/>
              <w:rPr>
                <w:sz w:val="20"/>
                <w:szCs w:val="20"/>
                <w:shd w:val="clear" w:color="auto" w:fill="FFFF00"/>
              </w:rPr>
            </w:pPr>
            <w:r>
              <w:rPr>
                <w:sz w:val="20"/>
                <w:szCs w:val="20"/>
                <w:shd w:val="clear" w:color="auto" w:fill="FFFF00"/>
              </w:rPr>
              <w:t xml:space="preserve">кв.6,10-подме-тание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F00CBF" w:rsidRDefault="00CB4D9D" w:rsidP="00F00CBF">
            <w:pPr>
              <w:spacing w:line="360" w:lineRule="auto"/>
              <w:jc w:val="both"/>
              <w:rPr>
                <w:sz w:val="20"/>
                <w:szCs w:val="20"/>
                <w:shd w:val="clear" w:color="auto" w:fill="FFFF00"/>
              </w:rPr>
            </w:pPr>
            <w:r>
              <w:rPr>
                <w:sz w:val="20"/>
                <w:szCs w:val="20"/>
                <w:shd w:val="clear" w:color="auto" w:fill="FFFF00"/>
              </w:rPr>
              <w:t>кв.9</w:t>
            </w:r>
            <w:r w:rsidR="00F00CBF">
              <w:rPr>
                <w:sz w:val="20"/>
                <w:szCs w:val="20"/>
                <w:shd w:val="clear" w:color="auto" w:fill="FFFF00"/>
              </w:rPr>
              <w:t>-уборка придомовой территории; уборка мусора с урн;</w:t>
            </w:r>
          </w:p>
          <w:p w:rsidR="00CA23BD" w:rsidRDefault="000C1D47" w:rsidP="004A4F8B">
            <w:pPr>
              <w:spacing w:line="360" w:lineRule="auto"/>
              <w:jc w:val="both"/>
              <w:rPr>
                <w:sz w:val="20"/>
                <w:szCs w:val="20"/>
                <w:shd w:val="clear" w:color="auto" w:fill="FFFF00"/>
              </w:rPr>
            </w:pPr>
            <w:r>
              <w:rPr>
                <w:sz w:val="20"/>
                <w:szCs w:val="20"/>
                <w:shd w:val="clear" w:color="auto" w:fill="FFFF00"/>
              </w:rPr>
              <w:t>-</w:t>
            </w:r>
            <w:r w:rsidR="0039411C">
              <w:rPr>
                <w:sz w:val="20"/>
                <w:szCs w:val="20"/>
                <w:shd w:val="clear" w:color="auto" w:fill="FFFF00"/>
              </w:rPr>
              <w:t>обследование рам в подъез</w:t>
            </w:r>
            <w:r>
              <w:rPr>
                <w:sz w:val="20"/>
                <w:szCs w:val="20"/>
                <w:shd w:val="clear" w:color="auto" w:fill="FFFF00"/>
              </w:rPr>
              <w:t>-</w:t>
            </w:r>
            <w:r w:rsidR="006359E3">
              <w:rPr>
                <w:sz w:val="20"/>
                <w:szCs w:val="20"/>
                <w:shd w:val="clear" w:color="auto" w:fill="FFFF00"/>
              </w:rPr>
              <w:t>де</w:t>
            </w:r>
            <w:r w:rsidR="0039411C">
              <w:rPr>
                <w:sz w:val="20"/>
                <w:szCs w:val="20"/>
                <w:shd w:val="clear" w:color="auto" w:fill="FFFF00"/>
              </w:rPr>
              <w:t xml:space="preserve"> </w:t>
            </w:r>
            <w:r w:rsidR="006359E3">
              <w:rPr>
                <w:sz w:val="20"/>
                <w:szCs w:val="20"/>
                <w:shd w:val="clear" w:color="auto" w:fill="FFFF00"/>
              </w:rPr>
              <w:t>(</w:t>
            </w:r>
            <w:r w:rsidR="0039411C">
              <w:rPr>
                <w:sz w:val="20"/>
                <w:szCs w:val="20"/>
                <w:shd w:val="clear" w:color="auto" w:fill="FFFF00"/>
              </w:rPr>
              <w:t>разбито стекло</w:t>
            </w:r>
            <w:r w:rsidR="006359E3">
              <w:rPr>
                <w:sz w:val="20"/>
                <w:szCs w:val="20"/>
                <w:shd w:val="clear" w:color="auto" w:fill="FFFF00"/>
              </w:rPr>
              <w:t>);</w:t>
            </w:r>
          </w:p>
          <w:p w:rsidR="00ED225E" w:rsidRDefault="00ED225E" w:rsidP="00ED225E">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мусора с урн; уборка </w:t>
            </w:r>
            <w:r>
              <w:rPr>
                <w:sz w:val="20"/>
                <w:szCs w:val="20"/>
                <w:shd w:val="clear" w:color="auto" w:fill="FFFF00"/>
              </w:rPr>
              <w:lastRenderedPageBreak/>
              <w:t>песка;</w:t>
            </w:r>
          </w:p>
          <w:p w:rsidR="00A63A95" w:rsidRDefault="00A63A95" w:rsidP="00A63A95">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525C24" w:rsidRDefault="00525C24" w:rsidP="00525C24">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525C24" w:rsidRDefault="00690A00" w:rsidP="00525C24">
            <w:pPr>
              <w:spacing w:line="360" w:lineRule="auto"/>
              <w:jc w:val="both"/>
              <w:rPr>
                <w:sz w:val="20"/>
                <w:szCs w:val="20"/>
                <w:shd w:val="clear" w:color="auto" w:fill="FFFF00"/>
              </w:rPr>
            </w:pPr>
            <w:r>
              <w:rPr>
                <w:sz w:val="20"/>
                <w:szCs w:val="20"/>
                <w:shd w:val="clear" w:color="auto" w:fill="FFFF00"/>
              </w:rPr>
              <w:t>кв.5</w:t>
            </w:r>
            <w:r w:rsidR="00525C24">
              <w:rPr>
                <w:sz w:val="20"/>
                <w:szCs w:val="20"/>
                <w:shd w:val="clear" w:color="auto" w:fill="FFFF00"/>
              </w:rPr>
              <w:t>,9-подме-тание лестнич-ных клеток и маршей, про-тирка поруч-ней, подокон-ников и поч-товых ящиков;</w:t>
            </w:r>
          </w:p>
          <w:p w:rsidR="00844777" w:rsidRDefault="007732D7" w:rsidP="00844777">
            <w:pPr>
              <w:spacing w:line="360" w:lineRule="auto"/>
              <w:jc w:val="both"/>
              <w:rPr>
                <w:sz w:val="20"/>
                <w:szCs w:val="20"/>
                <w:shd w:val="clear" w:color="auto" w:fill="FFFF00"/>
              </w:rPr>
            </w:pPr>
            <w:r>
              <w:rPr>
                <w:sz w:val="20"/>
                <w:szCs w:val="20"/>
                <w:shd w:val="clear" w:color="auto" w:fill="FFFF00"/>
              </w:rPr>
              <w:lastRenderedPageBreak/>
              <w:t>кв.9</w:t>
            </w:r>
            <w:r w:rsidR="00844777">
              <w:rPr>
                <w:sz w:val="20"/>
                <w:szCs w:val="20"/>
                <w:shd w:val="clear" w:color="auto" w:fill="FFFF00"/>
              </w:rPr>
              <w:t>-уборка придомовой территории; уборка мусора с урн;</w:t>
            </w:r>
            <w:r>
              <w:rPr>
                <w:sz w:val="20"/>
                <w:szCs w:val="20"/>
                <w:shd w:val="clear" w:color="auto" w:fill="FFFF00"/>
              </w:rPr>
              <w:t xml:space="preserve"> покос травы на придомовой территории;</w:t>
            </w:r>
          </w:p>
          <w:p w:rsidR="00ED225E" w:rsidRDefault="002D217C" w:rsidP="004A4F8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933DED" w:rsidRDefault="00933DED" w:rsidP="004A4F8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DC55B9" w:rsidRDefault="000C3911" w:rsidP="00DC55B9">
            <w:pPr>
              <w:spacing w:line="360" w:lineRule="auto"/>
              <w:jc w:val="both"/>
              <w:rPr>
                <w:sz w:val="20"/>
                <w:szCs w:val="20"/>
                <w:shd w:val="clear" w:color="auto" w:fill="FFFF00"/>
              </w:rPr>
            </w:pPr>
            <w:r>
              <w:rPr>
                <w:sz w:val="20"/>
                <w:szCs w:val="20"/>
                <w:shd w:val="clear" w:color="auto" w:fill="FFFF00"/>
              </w:rPr>
              <w:t>кв.9</w:t>
            </w:r>
            <w:r w:rsidR="00DC55B9">
              <w:rPr>
                <w:sz w:val="20"/>
                <w:szCs w:val="20"/>
                <w:shd w:val="clear" w:color="auto" w:fill="FFFF00"/>
              </w:rPr>
              <w:t>-подмета-ние лестнич-ных клеток и маршей, про-тирка поруч-ней, подокон-ников и поч-товых ящиков;</w:t>
            </w:r>
          </w:p>
          <w:p w:rsidR="00DC55B9" w:rsidRDefault="00DC55B9" w:rsidP="004A4F8B">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 уборка мусора с урн;</w:t>
            </w:r>
          </w:p>
          <w:p w:rsidR="00B02267" w:rsidRDefault="00B02267" w:rsidP="00B02267">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E42F5A" w:rsidRDefault="00E42F5A" w:rsidP="00E42F5A">
            <w:pPr>
              <w:spacing w:line="360" w:lineRule="auto"/>
              <w:jc w:val="both"/>
              <w:rPr>
                <w:sz w:val="20"/>
                <w:szCs w:val="20"/>
                <w:shd w:val="clear" w:color="auto" w:fill="FFFF00"/>
              </w:rPr>
            </w:pPr>
            <w:r>
              <w:rPr>
                <w:sz w:val="20"/>
                <w:szCs w:val="20"/>
                <w:shd w:val="clear" w:color="auto" w:fill="FFFF00"/>
              </w:rPr>
              <w:t>кв.9-подмета-ние и мытьё лестничных клеток и мар-шей, протирка поручней, по-доконников и почтовых ящиков;</w:t>
            </w:r>
          </w:p>
          <w:p w:rsidR="00952A8D" w:rsidRDefault="00952A8D" w:rsidP="00952A8D">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B02267" w:rsidRDefault="00F67A23" w:rsidP="004A4F8B">
            <w:pPr>
              <w:spacing w:line="360" w:lineRule="auto"/>
              <w:jc w:val="both"/>
              <w:rPr>
                <w:sz w:val="20"/>
                <w:szCs w:val="20"/>
                <w:shd w:val="clear" w:color="auto" w:fill="FFFF00"/>
              </w:rPr>
            </w:pPr>
            <w:r>
              <w:rPr>
                <w:sz w:val="20"/>
                <w:szCs w:val="20"/>
                <w:shd w:val="clear" w:color="auto" w:fill="FFFF00"/>
              </w:rPr>
              <w:t xml:space="preserve">кв.3,9-покрас-ка лавочек и </w:t>
            </w:r>
            <w:r>
              <w:rPr>
                <w:sz w:val="20"/>
                <w:szCs w:val="20"/>
                <w:shd w:val="clear" w:color="auto" w:fill="FFFF00"/>
              </w:rPr>
              <w:lastRenderedPageBreak/>
              <w:t>урн у подъез-дов МКД;</w:t>
            </w:r>
          </w:p>
          <w:p w:rsidR="0035537A" w:rsidRDefault="0035537A" w:rsidP="0035537A">
            <w:pPr>
              <w:spacing w:line="360" w:lineRule="auto"/>
              <w:jc w:val="both"/>
              <w:rPr>
                <w:sz w:val="20"/>
                <w:szCs w:val="20"/>
                <w:shd w:val="clear" w:color="auto" w:fill="FFFF00"/>
              </w:rPr>
            </w:pPr>
            <w:r>
              <w:rPr>
                <w:sz w:val="20"/>
                <w:szCs w:val="20"/>
                <w:shd w:val="clear" w:color="auto" w:fill="FFFF00"/>
              </w:rPr>
              <w:t>кв.1</w:t>
            </w:r>
            <w:r w:rsidR="002C0987">
              <w:rPr>
                <w:sz w:val="20"/>
                <w:szCs w:val="20"/>
                <w:shd w:val="clear" w:color="auto" w:fill="FFFF00"/>
              </w:rPr>
              <w:t>2</w:t>
            </w:r>
            <w:r>
              <w:rPr>
                <w:sz w:val="20"/>
                <w:szCs w:val="20"/>
                <w:shd w:val="clear" w:color="auto" w:fill="FFFF00"/>
              </w:rPr>
              <w:t>-подме</w:t>
            </w:r>
            <w:r w:rsidR="002C0987">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35537A" w:rsidRDefault="0035537A" w:rsidP="0035537A">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35537A" w:rsidRDefault="0035537A" w:rsidP="0035537A">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8A358A" w:rsidRDefault="008A358A" w:rsidP="008A358A">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уборка мусора с урн;</w:t>
            </w:r>
          </w:p>
          <w:p w:rsidR="008A358A" w:rsidRDefault="002C593C" w:rsidP="008A358A">
            <w:pPr>
              <w:spacing w:line="360" w:lineRule="auto"/>
              <w:jc w:val="both"/>
              <w:rPr>
                <w:sz w:val="20"/>
                <w:szCs w:val="20"/>
                <w:shd w:val="clear" w:color="auto" w:fill="FFFF00"/>
              </w:rPr>
            </w:pPr>
            <w:r>
              <w:rPr>
                <w:sz w:val="20"/>
                <w:szCs w:val="20"/>
                <w:shd w:val="clear" w:color="auto" w:fill="FFFF00"/>
              </w:rPr>
              <w:t>кв.8</w:t>
            </w:r>
            <w:r w:rsidR="008A358A">
              <w:rPr>
                <w:sz w:val="20"/>
                <w:szCs w:val="20"/>
                <w:shd w:val="clear" w:color="auto" w:fill="FFFF00"/>
              </w:rPr>
              <w:t>-уборка придомовой территории; уборка мусора с урн;</w:t>
            </w:r>
          </w:p>
          <w:p w:rsidR="00953BA3" w:rsidRDefault="00953BA3" w:rsidP="00953BA3">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193AC1" w:rsidRDefault="0001131C" w:rsidP="00193AC1">
            <w:pPr>
              <w:spacing w:line="360" w:lineRule="auto"/>
              <w:jc w:val="both"/>
              <w:rPr>
                <w:sz w:val="20"/>
                <w:szCs w:val="20"/>
                <w:shd w:val="clear" w:color="auto" w:fill="FFFF00"/>
              </w:rPr>
            </w:pPr>
            <w:r>
              <w:rPr>
                <w:sz w:val="20"/>
                <w:szCs w:val="20"/>
                <w:shd w:val="clear" w:color="auto" w:fill="FFFF00"/>
              </w:rPr>
              <w:t>кв.9</w:t>
            </w:r>
            <w:r w:rsidR="00193AC1">
              <w:rPr>
                <w:sz w:val="20"/>
                <w:szCs w:val="20"/>
                <w:shd w:val="clear" w:color="auto" w:fill="FFFF00"/>
              </w:rPr>
              <w:t>-уборка придомовой территории; уборка мусора с урн;</w:t>
            </w:r>
          </w:p>
          <w:p w:rsidR="004859BC" w:rsidRDefault="004859BC" w:rsidP="00193AC1">
            <w:pPr>
              <w:spacing w:line="360" w:lineRule="auto"/>
              <w:jc w:val="both"/>
              <w:rPr>
                <w:sz w:val="20"/>
                <w:szCs w:val="20"/>
                <w:shd w:val="clear" w:color="auto" w:fill="FFFF00"/>
              </w:rPr>
            </w:pPr>
            <w:r>
              <w:rPr>
                <w:sz w:val="20"/>
                <w:szCs w:val="20"/>
                <w:shd w:val="clear" w:color="auto" w:fill="FFFF00"/>
              </w:rPr>
              <w:t>кв.9-покос и уборка травы на придомо-вой террито-рии;</w:t>
            </w:r>
          </w:p>
          <w:p w:rsidR="00BE037A" w:rsidRDefault="00BE037A" w:rsidP="00BE037A">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B10DA5" w:rsidRDefault="00B10DA5" w:rsidP="00BE037A">
            <w:pPr>
              <w:spacing w:line="360" w:lineRule="auto"/>
              <w:jc w:val="both"/>
              <w:rPr>
                <w:sz w:val="20"/>
                <w:szCs w:val="20"/>
                <w:shd w:val="clear" w:color="auto" w:fill="FFFF00"/>
              </w:rPr>
            </w:pPr>
            <w:r>
              <w:rPr>
                <w:sz w:val="20"/>
                <w:szCs w:val="20"/>
                <w:shd w:val="clear" w:color="auto" w:fill="FFFF00"/>
              </w:rPr>
              <w:lastRenderedPageBreak/>
              <w:t>кв.9-текущий ремонт кровли МКД;</w:t>
            </w:r>
          </w:p>
          <w:p w:rsidR="004D1858" w:rsidRDefault="00F94EFC" w:rsidP="004D1858">
            <w:pPr>
              <w:spacing w:line="360" w:lineRule="auto"/>
              <w:jc w:val="both"/>
              <w:rPr>
                <w:sz w:val="20"/>
                <w:szCs w:val="20"/>
                <w:shd w:val="clear" w:color="auto" w:fill="FFFF00"/>
              </w:rPr>
            </w:pPr>
            <w:r>
              <w:rPr>
                <w:sz w:val="20"/>
                <w:szCs w:val="20"/>
                <w:shd w:val="clear" w:color="auto" w:fill="FFFF00"/>
              </w:rPr>
              <w:t>кв.9</w:t>
            </w:r>
            <w:r w:rsidR="004D1858">
              <w:rPr>
                <w:sz w:val="20"/>
                <w:szCs w:val="20"/>
                <w:shd w:val="clear" w:color="auto" w:fill="FFFF00"/>
              </w:rPr>
              <w:t>-уборка придомовой территории; уборка мусора с урн;</w:t>
            </w:r>
          </w:p>
          <w:p w:rsidR="00BE037A" w:rsidRDefault="00797160" w:rsidP="00193AC1">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BE454C" w:rsidRDefault="00BE454C" w:rsidP="00BE454C">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BE454C" w:rsidRDefault="00BE454C" w:rsidP="00BE454C">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BE454C" w:rsidRDefault="00BE454C" w:rsidP="00BE454C">
            <w:pPr>
              <w:spacing w:line="360" w:lineRule="auto"/>
              <w:jc w:val="both"/>
              <w:rPr>
                <w:sz w:val="20"/>
                <w:szCs w:val="20"/>
                <w:shd w:val="clear" w:color="auto" w:fill="FFFF00"/>
              </w:rPr>
            </w:pPr>
            <w:r>
              <w:rPr>
                <w:sz w:val="20"/>
                <w:szCs w:val="20"/>
                <w:shd w:val="clear" w:color="auto" w:fill="FFFF00"/>
              </w:rPr>
              <w:t>кв.6,12-подме-тание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BE454C" w:rsidRDefault="00BE454C" w:rsidP="00BE454C">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2B1BB0" w:rsidRDefault="002B1BB0" w:rsidP="002B1BB0">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307BF4" w:rsidRDefault="00307BF4" w:rsidP="00307BF4">
            <w:pPr>
              <w:spacing w:line="360" w:lineRule="auto"/>
              <w:jc w:val="both"/>
              <w:rPr>
                <w:sz w:val="20"/>
                <w:szCs w:val="20"/>
                <w:shd w:val="clear" w:color="auto" w:fill="FFFF00"/>
              </w:rPr>
            </w:pPr>
            <w:r>
              <w:rPr>
                <w:sz w:val="20"/>
                <w:szCs w:val="20"/>
                <w:shd w:val="clear" w:color="auto" w:fill="FFFF00"/>
              </w:rPr>
              <w:t>кв.6,12-под-метание и мы-тьё лестнич-ных клеток и маршей, про-тирка поруч-ней, подокон-ников и поч-товых ящиков;</w:t>
            </w:r>
          </w:p>
          <w:p w:rsidR="0035537A" w:rsidRDefault="00307BF4" w:rsidP="00307BF4">
            <w:pPr>
              <w:spacing w:line="360" w:lineRule="auto"/>
              <w:jc w:val="both"/>
              <w:rPr>
                <w:sz w:val="20"/>
                <w:szCs w:val="20"/>
                <w:shd w:val="clear" w:color="auto" w:fill="FFFF00"/>
              </w:rPr>
            </w:pPr>
            <w:r>
              <w:rPr>
                <w:sz w:val="20"/>
                <w:szCs w:val="20"/>
                <w:shd w:val="clear" w:color="auto" w:fill="FFFF00"/>
              </w:rPr>
              <w:t>мытьё окон;</w:t>
            </w:r>
          </w:p>
          <w:p w:rsidR="00D8725F" w:rsidRDefault="00D8725F" w:rsidP="00D8725F">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территории; уборка мусора с урн;</w:t>
            </w:r>
          </w:p>
          <w:p w:rsidR="00D8725F" w:rsidRDefault="001C5900" w:rsidP="00307BF4">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906B6D" w:rsidRDefault="00CE49A3" w:rsidP="00906B6D">
            <w:pPr>
              <w:spacing w:line="360" w:lineRule="auto"/>
              <w:jc w:val="both"/>
              <w:rPr>
                <w:sz w:val="20"/>
                <w:szCs w:val="20"/>
                <w:shd w:val="clear" w:color="auto" w:fill="FFFF00"/>
              </w:rPr>
            </w:pPr>
            <w:r>
              <w:rPr>
                <w:sz w:val="20"/>
                <w:szCs w:val="20"/>
                <w:shd w:val="clear" w:color="auto" w:fill="FFFF00"/>
              </w:rPr>
              <w:t>кв.9</w:t>
            </w:r>
            <w:r w:rsidR="00906B6D">
              <w:rPr>
                <w:sz w:val="20"/>
                <w:szCs w:val="20"/>
                <w:shd w:val="clear" w:color="auto" w:fill="FFFF00"/>
              </w:rPr>
              <w:t>-уборка придомовой территории; уборка мусора с урн;</w:t>
            </w:r>
          </w:p>
          <w:p w:rsidR="00CE49A3" w:rsidRDefault="00CE49A3" w:rsidP="00CE49A3">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9C13D7" w:rsidRDefault="00CE49A3" w:rsidP="00307BF4">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33FAB" w:rsidRDefault="00E33FAB" w:rsidP="00E33FAB">
            <w:pPr>
              <w:spacing w:line="360" w:lineRule="auto"/>
              <w:jc w:val="both"/>
              <w:rPr>
                <w:sz w:val="20"/>
                <w:szCs w:val="20"/>
                <w:shd w:val="clear" w:color="auto" w:fill="FFFF00"/>
              </w:rPr>
            </w:pPr>
            <w:r>
              <w:rPr>
                <w:sz w:val="20"/>
                <w:szCs w:val="20"/>
                <w:shd w:val="clear" w:color="auto" w:fill="FFFF00"/>
              </w:rPr>
              <w:t xml:space="preserve">кв.9-уборка придомовой </w:t>
            </w:r>
            <w:r>
              <w:rPr>
                <w:sz w:val="20"/>
                <w:szCs w:val="20"/>
                <w:shd w:val="clear" w:color="auto" w:fill="FFFF00"/>
              </w:rPr>
              <w:lastRenderedPageBreak/>
              <w:t>территории; уборка мусора с урн;</w:t>
            </w:r>
          </w:p>
          <w:p w:rsidR="000D115D" w:rsidRDefault="000D115D" w:rsidP="000D115D">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0D115D" w:rsidRDefault="000D115D" w:rsidP="000D115D">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33FAB" w:rsidRDefault="00D54F95" w:rsidP="00307BF4">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BF6617" w:rsidRDefault="00BF6617" w:rsidP="00307BF4">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E4283C" w:rsidRDefault="00E4283C" w:rsidP="00307BF4">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757B1D" w:rsidRDefault="00757B1D" w:rsidP="00757B1D">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126B36" w:rsidRDefault="00126B36" w:rsidP="00126B3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602333" w:rsidRDefault="00602333" w:rsidP="00602333">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4562AF" w:rsidRDefault="004562AF" w:rsidP="004562AF">
            <w:pPr>
              <w:spacing w:line="360" w:lineRule="auto"/>
              <w:jc w:val="both"/>
              <w:rPr>
                <w:sz w:val="20"/>
                <w:szCs w:val="20"/>
                <w:shd w:val="clear" w:color="auto" w:fill="FFFF00"/>
              </w:rPr>
            </w:pPr>
            <w:r>
              <w:rPr>
                <w:sz w:val="20"/>
                <w:szCs w:val="20"/>
                <w:shd w:val="clear" w:color="auto" w:fill="FFFF00"/>
              </w:rPr>
              <w:t>кв.</w:t>
            </w:r>
            <w:r w:rsidR="00DF26B8">
              <w:rPr>
                <w:sz w:val="20"/>
                <w:szCs w:val="20"/>
                <w:shd w:val="clear" w:color="auto" w:fill="FFFF00"/>
              </w:rPr>
              <w:t>6,</w:t>
            </w:r>
            <w:r>
              <w:rPr>
                <w:sz w:val="20"/>
                <w:szCs w:val="20"/>
                <w:shd w:val="clear" w:color="auto" w:fill="FFFF00"/>
              </w:rPr>
              <w:t>10-подме-тание лестнич-ных клеток и маршей, про-тирка поруч-ней, подокон-ников и поч-товых ящиков;</w:t>
            </w:r>
          </w:p>
          <w:p w:rsidR="00757B1D" w:rsidRDefault="008464A1" w:rsidP="00307BF4">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017778" w:rsidRDefault="00017778" w:rsidP="00307BF4">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017778" w:rsidRDefault="00017778" w:rsidP="00307BF4">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мусора с урн;</w:t>
            </w:r>
          </w:p>
          <w:p w:rsidR="00C01E7E" w:rsidRDefault="00C01E7E" w:rsidP="00C01E7E">
            <w:pPr>
              <w:spacing w:line="360" w:lineRule="auto"/>
              <w:jc w:val="both"/>
              <w:rPr>
                <w:sz w:val="20"/>
                <w:szCs w:val="20"/>
                <w:shd w:val="clear" w:color="auto" w:fill="FFFF00"/>
              </w:rPr>
            </w:pPr>
            <w:r>
              <w:rPr>
                <w:sz w:val="20"/>
                <w:szCs w:val="20"/>
                <w:shd w:val="clear" w:color="auto" w:fill="FFFF00"/>
              </w:rPr>
              <w:t>кв.9-уборка придомовой территории от снега; уборка мусора с урн;</w:t>
            </w:r>
          </w:p>
          <w:p w:rsidR="00BA16CB" w:rsidRDefault="00BA16CB" w:rsidP="00BA16CB">
            <w:pPr>
              <w:spacing w:line="360" w:lineRule="auto"/>
              <w:jc w:val="both"/>
              <w:rPr>
                <w:sz w:val="20"/>
                <w:szCs w:val="20"/>
                <w:shd w:val="clear" w:color="auto" w:fill="FFFF00"/>
              </w:rPr>
            </w:pPr>
            <w:r>
              <w:rPr>
                <w:sz w:val="20"/>
                <w:szCs w:val="20"/>
                <w:shd w:val="clear" w:color="auto" w:fill="FFFF00"/>
              </w:rPr>
              <w:t>кв.9-уборк</w:t>
            </w:r>
            <w:r w:rsidR="0042688C">
              <w:rPr>
                <w:sz w:val="20"/>
                <w:szCs w:val="20"/>
                <w:shd w:val="clear" w:color="auto" w:fill="FFFF00"/>
              </w:rPr>
              <w:t>а придомовой территории от наледи</w:t>
            </w:r>
            <w:r>
              <w:rPr>
                <w:sz w:val="20"/>
                <w:szCs w:val="20"/>
                <w:shd w:val="clear" w:color="auto" w:fill="FFFF00"/>
              </w:rPr>
              <w:t>; убор</w:t>
            </w:r>
            <w:r w:rsidR="0042688C">
              <w:rPr>
                <w:sz w:val="20"/>
                <w:szCs w:val="20"/>
                <w:shd w:val="clear" w:color="auto" w:fill="FFFF00"/>
              </w:rPr>
              <w:t>-</w:t>
            </w:r>
            <w:r>
              <w:rPr>
                <w:sz w:val="20"/>
                <w:szCs w:val="20"/>
                <w:shd w:val="clear" w:color="auto" w:fill="FFFF00"/>
              </w:rPr>
              <w:t>ка мусора с урн;</w:t>
            </w:r>
          </w:p>
          <w:p w:rsidR="00BB05B7" w:rsidRDefault="00BB05B7" w:rsidP="00BB05B7">
            <w:pPr>
              <w:spacing w:line="360" w:lineRule="auto"/>
              <w:jc w:val="both"/>
              <w:rPr>
                <w:sz w:val="20"/>
                <w:szCs w:val="20"/>
                <w:shd w:val="clear" w:color="auto" w:fill="FFFF00"/>
              </w:rPr>
            </w:pPr>
            <w:r>
              <w:rPr>
                <w:sz w:val="20"/>
                <w:szCs w:val="20"/>
                <w:shd w:val="clear" w:color="auto" w:fill="FFFF00"/>
              </w:rPr>
              <w:t>кв.9-уборка придомовой территории от снега; посып-ка песком; уборка мусора с урн;</w:t>
            </w:r>
          </w:p>
          <w:p w:rsidR="00481E8B" w:rsidRDefault="00481E8B" w:rsidP="00481E8B">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481E8B" w:rsidRDefault="00481E8B" w:rsidP="00481E8B">
            <w:pPr>
              <w:spacing w:line="360" w:lineRule="auto"/>
              <w:jc w:val="both"/>
              <w:rPr>
                <w:sz w:val="20"/>
                <w:szCs w:val="20"/>
                <w:shd w:val="clear" w:color="auto" w:fill="FFFF00"/>
              </w:rPr>
            </w:pPr>
            <w:r>
              <w:rPr>
                <w:sz w:val="20"/>
                <w:szCs w:val="20"/>
                <w:shd w:val="clear" w:color="auto" w:fill="FFFF00"/>
              </w:rPr>
              <w:t>посыпка пес-</w:t>
            </w:r>
            <w:r>
              <w:rPr>
                <w:sz w:val="20"/>
                <w:szCs w:val="20"/>
                <w:shd w:val="clear" w:color="auto" w:fill="FFFF00"/>
              </w:rPr>
              <w:lastRenderedPageBreak/>
              <w:t>ком придомо-вой террито-рии;</w:t>
            </w:r>
          </w:p>
          <w:p w:rsidR="00C9559A" w:rsidRDefault="00C9559A" w:rsidP="00C9559A">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C01E7E" w:rsidRDefault="00C9559A" w:rsidP="00307BF4">
            <w:pPr>
              <w:spacing w:line="360" w:lineRule="auto"/>
              <w:jc w:val="both"/>
              <w:rPr>
                <w:sz w:val="20"/>
                <w:szCs w:val="20"/>
                <w:shd w:val="clear" w:color="auto" w:fill="FFFF00"/>
              </w:rPr>
            </w:pPr>
            <w:r>
              <w:rPr>
                <w:sz w:val="20"/>
                <w:szCs w:val="20"/>
                <w:shd w:val="clear" w:color="auto" w:fill="FFFF00"/>
              </w:rPr>
              <w:t>чистка снега;</w:t>
            </w:r>
          </w:p>
          <w:p w:rsidR="00C9559A" w:rsidRDefault="00C9559A" w:rsidP="00C9559A">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C9559A" w:rsidRDefault="00C9559A" w:rsidP="00C9559A">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C9559A" w:rsidRDefault="00C9559A" w:rsidP="00C9559A">
            <w:pPr>
              <w:spacing w:line="360" w:lineRule="auto"/>
              <w:jc w:val="both"/>
              <w:rPr>
                <w:sz w:val="20"/>
                <w:szCs w:val="20"/>
                <w:shd w:val="clear" w:color="auto" w:fill="FFFF00"/>
              </w:rPr>
            </w:pPr>
            <w:r>
              <w:rPr>
                <w:sz w:val="20"/>
                <w:szCs w:val="20"/>
                <w:shd w:val="clear" w:color="auto" w:fill="FFFF00"/>
              </w:rPr>
              <w:t>чистка снега;</w:t>
            </w:r>
          </w:p>
          <w:p w:rsidR="004A7DD3" w:rsidRDefault="004A7DD3" w:rsidP="004A7DD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4A7DD3" w:rsidRDefault="004A7DD3" w:rsidP="004A7DD3">
            <w:pPr>
              <w:spacing w:line="360" w:lineRule="auto"/>
              <w:jc w:val="both"/>
              <w:rPr>
                <w:sz w:val="20"/>
                <w:szCs w:val="20"/>
                <w:shd w:val="clear" w:color="auto" w:fill="FFFF00"/>
              </w:rPr>
            </w:pPr>
            <w:r>
              <w:rPr>
                <w:sz w:val="20"/>
                <w:szCs w:val="20"/>
                <w:shd w:val="clear" w:color="auto" w:fill="FFFF00"/>
              </w:rPr>
              <w:t xml:space="preserve">чистка снега с придомовой </w:t>
            </w:r>
            <w:r>
              <w:rPr>
                <w:sz w:val="20"/>
                <w:szCs w:val="20"/>
                <w:shd w:val="clear" w:color="auto" w:fill="FFFF00"/>
              </w:rPr>
              <w:lastRenderedPageBreak/>
              <w:t>территории;</w:t>
            </w:r>
          </w:p>
          <w:p w:rsidR="00CB4B56" w:rsidRDefault="00CB4B56" w:rsidP="00CB4B56">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CB4B56" w:rsidRDefault="00CB4B56" w:rsidP="00CB4B56">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4453DF" w:rsidRDefault="004453DF" w:rsidP="004453DF">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4453DF" w:rsidRDefault="004453DF" w:rsidP="004453DF">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812E1E" w:rsidRDefault="00812E1E" w:rsidP="00812E1E">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812E1E" w:rsidRDefault="00812E1E" w:rsidP="00812E1E">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68596D" w:rsidRDefault="006E7816" w:rsidP="0068596D">
            <w:pPr>
              <w:spacing w:line="360" w:lineRule="auto"/>
              <w:jc w:val="both"/>
              <w:rPr>
                <w:sz w:val="20"/>
                <w:szCs w:val="20"/>
                <w:shd w:val="clear" w:color="auto" w:fill="FFFF00"/>
              </w:rPr>
            </w:pPr>
            <w:r>
              <w:rPr>
                <w:sz w:val="20"/>
                <w:szCs w:val="20"/>
                <w:shd w:val="clear" w:color="auto" w:fill="FFFF00"/>
              </w:rPr>
              <w:t>кв.9</w:t>
            </w:r>
            <w:r w:rsidR="0068596D">
              <w:rPr>
                <w:sz w:val="20"/>
                <w:szCs w:val="20"/>
                <w:shd w:val="clear" w:color="auto" w:fill="FFFF00"/>
              </w:rPr>
              <w:t xml:space="preserve">-уборка придомовой территории; мусора с урн; </w:t>
            </w:r>
          </w:p>
          <w:p w:rsidR="0068596D" w:rsidRDefault="0068596D" w:rsidP="0068596D">
            <w:pPr>
              <w:spacing w:line="360" w:lineRule="auto"/>
              <w:jc w:val="both"/>
              <w:rPr>
                <w:sz w:val="20"/>
                <w:szCs w:val="20"/>
                <w:shd w:val="clear" w:color="auto" w:fill="FFFF00"/>
              </w:rPr>
            </w:pPr>
            <w:r>
              <w:rPr>
                <w:sz w:val="20"/>
                <w:szCs w:val="20"/>
                <w:shd w:val="clear" w:color="auto" w:fill="FFFF00"/>
              </w:rPr>
              <w:t xml:space="preserve">чистка снега с </w:t>
            </w:r>
            <w:r>
              <w:rPr>
                <w:sz w:val="20"/>
                <w:szCs w:val="20"/>
                <w:shd w:val="clear" w:color="auto" w:fill="FFFF00"/>
              </w:rPr>
              <w:lastRenderedPageBreak/>
              <w:t>придомовой территории;</w:t>
            </w:r>
          </w:p>
          <w:p w:rsidR="00070290" w:rsidRDefault="00070290" w:rsidP="00070290">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070290" w:rsidRDefault="00070290" w:rsidP="00070290">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070290" w:rsidRDefault="00070290" w:rsidP="00070290">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FB52D0" w:rsidRDefault="00FB52D0" w:rsidP="00FB52D0">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C9559A" w:rsidRPr="00DF542D" w:rsidRDefault="00FB52D0" w:rsidP="00307BF4">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tc>
        <w:tc>
          <w:tcPr>
            <w:tcW w:w="952"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rPr>
                <w:sz w:val="20"/>
                <w:szCs w:val="20"/>
                <w:shd w:val="clear" w:color="auto" w:fill="FFFF00"/>
              </w:rPr>
            </w:pPr>
            <w:r>
              <w:rPr>
                <w:sz w:val="20"/>
                <w:szCs w:val="20"/>
                <w:shd w:val="clear" w:color="auto" w:fill="FFFF00"/>
              </w:rPr>
              <w:lastRenderedPageBreak/>
              <w:t>06.01.18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15.01.18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16.01.18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17.01.18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19.01.18</w:t>
            </w: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r>
              <w:rPr>
                <w:sz w:val="20"/>
                <w:szCs w:val="20"/>
                <w:shd w:val="clear" w:color="auto" w:fill="FFFF00"/>
              </w:rPr>
              <w:t>23.01.18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26.01.18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29.01.18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30.01.18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01.02.18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lastRenderedPageBreak/>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13.02.18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16.02.18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19.02.18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19.02.18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01.03.18</w:t>
            </w: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r>
              <w:rPr>
                <w:sz w:val="20"/>
                <w:szCs w:val="20"/>
                <w:shd w:val="clear" w:color="auto" w:fill="FFFF00"/>
              </w:rPr>
              <w:t>05.03.18</w:t>
            </w: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19.03.18</w:t>
            </w: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r>
              <w:rPr>
                <w:sz w:val="20"/>
                <w:szCs w:val="20"/>
                <w:shd w:val="clear" w:color="auto" w:fill="FFFF00"/>
              </w:rPr>
              <w:t>20.03.18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23.03.18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26.03.18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lastRenderedPageBreak/>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r>
              <w:rPr>
                <w:sz w:val="20"/>
                <w:szCs w:val="20"/>
                <w:shd w:val="clear" w:color="auto" w:fill="FFFF00"/>
              </w:rPr>
              <w:t>06.04.18</w:t>
            </w: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r>
              <w:rPr>
                <w:sz w:val="20"/>
                <w:szCs w:val="20"/>
                <w:shd w:val="clear" w:color="auto" w:fill="FFFF00"/>
              </w:rPr>
              <w:t>17.04.18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7113A3" w:rsidRDefault="005B4D8F" w:rsidP="00814856">
            <w:pPr>
              <w:spacing w:line="360" w:lineRule="auto"/>
              <w:rPr>
                <w:sz w:val="20"/>
                <w:szCs w:val="20"/>
                <w:shd w:val="clear" w:color="auto" w:fill="FFFF00"/>
              </w:rPr>
            </w:pPr>
            <w:r>
              <w:rPr>
                <w:sz w:val="20"/>
                <w:szCs w:val="20"/>
                <w:shd w:val="clear" w:color="auto" w:fill="FFFF00"/>
              </w:rPr>
              <w:t>24.04.18</w:t>
            </w:r>
          </w:p>
          <w:p w:rsidR="007113A3" w:rsidRPr="007113A3" w:rsidRDefault="007113A3" w:rsidP="007113A3">
            <w:pPr>
              <w:rPr>
                <w:sz w:val="20"/>
                <w:szCs w:val="20"/>
              </w:rPr>
            </w:pPr>
          </w:p>
          <w:p w:rsidR="007113A3" w:rsidRPr="007113A3" w:rsidRDefault="007113A3" w:rsidP="007113A3">
            <w:pPr>
              <w:rPr>
                <w:sz w:val="20"/>
                <w:szCs w:val="20"/>
              </w:rPr>
            </w:pPr>
          </w:p>
          <w:p w:rsidR="007113A3" w:rsidRPr="007113A3" w:rsidRDefault="007113A3" w:rsidP="007113A3">
            <w:pPr>
              <w:rPr>
                <w:sz w:val="20"/>
                <w:szCs w:val="20"/>
              </w:rPr>
            </w:pPr>
          </w:p>
          <w:p w:rsidR="007113A3" w:rsidRPr="007113A3" w:rsidRDefault="007113A3" w:rsidP="007113A3">
            <w:pPr>
              <w:rPr>
                <w:sz w:val="20"/>
                <w:szCs w:val="20"/>
              </w:rPr>
            </w:pPr>
          </w:p>
          <w:p w:rsidR="007113A3" w:rsidRDefault="007113A3" w:rsidP="007113A3">
            <w:pPr>
              <w:rPr>
                <w:sz w:val="20"/>
                <w:szCs w:val="20"/>
              </w:rPr>
            </w:pPr>
          </w:p>
          <w:p w:rsidR="007113A3" w:rsidRDefault="007113A3" w:rsidP="007113A3">
            <w:pPr>
              <w:rPr>
                <w:sz w:val="20"/>
                <w:szCs w:val="20"/>
              </w:rPr>
            </w:pPr>
          </w:p>
          <w:p w:rsidR="000E6EB2" w:rsidRDefault="007113A3" w:rsidP="007113A3">
            <w:pPr>
              <w:rPr>
                <w:sz w:val="20"/>
                <w:szCs w:val="20"/>
              </w:rPr>
            </w:pPr>
            <w:r w:rsidRPr="007113A3">
              <w:rPr>
                <w:sz w:val="20"/>
                <w:szCs w:val="20"/>
                <w:highlight w:val="yellow"/>
                <w:lang w:val="en-US"/>
              </w:rPr>
              <w:t>24.04.18</w:t>
            </w: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39411C" w:rsidRDefault="00CB4D9D" w:rsidP="007113A3">
            <w:pPr>
              <w:rPr>
                <w:sz w:val="20"/>
                <w:szCs w:val="20"/>
              </w:rPr>
            </w:pPr>
            <w:r>
              <w:rPr>
                <w:sz w:val="20"/>
                <w:szCs w:val="20"/>
                <w:highlight w:val="yellow"/>
                <w:lang w:val="en-US"/>
              </w:rPr>
              <w:t>2</w:t>
            </w:r>
            <w:r>
              <w:rPr>
                <w:sz w:val="20"/>
                <w:szCs w:val="20"/>
                <w:highlight w:val="yellow"/>
              </w:rPr>
              <w:t>7</w:t>
            </w:r>
            <w:r w:rsidRPr="007113A3">
              <w:rPr>
                <w:sz w:val="20"/>
                <w:szCs w:val="20"/>
                <w:highlight w:val="yellow"/>
                <w:lang w:val="en-US"/>
              </w:rPr>
              <w:t>.04.18</w:t>
            </w: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Default="0039411C" w:rsidP="0039411C">
            <w:pPr>
              <w:rPr>
                <w:sz w:val="20"/>
                <w:szCs w:val="20"/>
              </w:rPr>
            </w:pPr>
          </w:p>
          <w:p w:rsidR="00734612" w:rsidRDefault="0039411C" w:rsidP="0039411C">
            <w:pPr>
              <w:rPr>
                <w:sz w:val="20"/>
                <w:szCs w:val="20"/>
              </w:rPr>
            </w:pPr>
            <w:r>
              <w:rPr>
                <w:sz w:val="20"/>
                <w:szCs w:val="20"/>
                <w:highlight w:val="yellow"/>
              </w:rPr>
              <w:t>04</w:t>
            </w:r>
            <w:r w:rsidRPr="007113A3">
              <w:rPr>
                <w:sz w:val="20"/>
                <w:szCs w:val="20"/>
                <w:highlight w:val="yellow"/>
                <w:lang w:val="en-US"/>
              </w:rPr>
              <w:t>.0</w:t>
            </w:r>
            <w:r>
              <w:rPr>
                <w:sz w:val="20"/>
                <w:szCs w:val="20"/>
                <w:highlight w:val="yellow"/>
              </w:rPr>
              <w:t>5</w:t>
            </w:r>
            <w:r w:rsidRPr="007113A3">
              <w:rPr>
                <w:sz w:val="20"/>
                <w:szCs w:val="20"/>
                <w:highlight w:val="yellow"/>
                <w:lang w:val="en-US"/>
              </w:rPr>
              <w:t>.18</w:t>
            </w:r>
          </w:p>
          <w:p w:rsidR="00734612" w:rsidRPr="00734612" w:rsidRDefault="00734612" w:rsidP="00734612">
            <w:pPr>
              <w:rPr>
                <w:sz w:val="20"/>
                <w:szCs w:val="20"/>
              </w:rPr>
            </w:pPr>
          </w:p>
          <w:p w:rsidR="00734612" w:rsidRPr="00734612" w:rsidRDefault="00734612" w:rsidP="00734612">
            <w:pPr>
              <w:rPr>
                <w:sz w:val="20"/>
                <w:szCs w:val="20"/>
              </w:rPr>
            </w:pPr>
          </w:p>
          <w:p w:rsidR="00734612" w:rsidRPr="00734612" w:rsidRDefault="00734612" w:rsidP="00734612">
            <w:pPr>
              <w:rPr>
                <w:sz w:val="20"/>
                <w:szCs w:val="20"/>
              </w:rPr>
            </w:pPr>
          </w:p>
          <w:p w:rsidR="00734612" w:rsidRDefault="00734612" w:rsidP="00734612">
            <w:pPr>
              <w:rPr>
                <w:sz w:val="20"/>
                <w:szCs w:val="20"/>
              </w:rPr>
            </w:pPr>
          </w:p>
          <w:p w:rsidR="00734612" w:rsidRDefault="00734612" w:rsidP="00734612">
            <w:pPr>
              <w:rPr>
                <w:sz w:val="20"/>
                <w:szCs w:val="20"/>
              </w:rPr>
            </w:pPr>
          </w:p>
          <w:p w:rsidR="00CB4D9D" w:rsidRDefault="00734612" w:rsidP="00734612">
            <w:pPr>
              <w:rPr>
                <w:sz w:val="20"/>
                <w:szCs w:val="20"/>
              </w:rPr>
            </w:pPr>
            <w:r>
              <w:rPr>
                <w:sz w:val="20"/>
                <w:szCs w:val="20"/>
                <w:highlight w:val="yellow"/>
              </w:rPr>
              <w:t>08</w:t>
            </w:r>
            <w:r w:rsidRPr="007113A3">
              <w:rPr>
                <w:sz w:val="20"/>
                <w:szCs w:val="20"/>
                <w:highlight w:val="yellow"/>
                <w:lang w:val="en-US"/>
              </w:rPr>
              <w:t>.0</w:t>
            </w:r>
            <w:r>
              <w:rPr>
                <w:sz w:val="20"/>
                <w:szCs w:val="20"/>
                <w:highlight w:val="yellow"/>
              </w:rPr>
              <w:t>5</w:t>
            </w:r>
            <w:r w:rsidRPr="007113A3">
              <w:rPr>
                <w:sz w:val="20"/>
                <w:szCs w:val="20"/>
                <w:highlight w:val="yellow"/>
                <w:lang w:val="en-US"/>
              </w:rPr>
              <w:t>.18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t>10.05.18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t>14.05.18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t>15.05.18</w:t>
            </w: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r w:rsidRPr="00525C24">
              <w:rPr>
                <w:sz w:val="20"/>
                <w:szCs w:val="20"/>
                <w:highlight w:val="yellow"/>
              </w:rPr>
              <w:t>25.05.18</w:t>
            </w: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r w:rsidRPr="00690A00">
              <w:rPr>
                <w:sz w:val="20"/>
                <w:szCs w:val="20"/>
                <w:highlight w:val="yellow"/>
              </w:rPr>
              <w:t>25.05.18</w:t>
            </w: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r w:rsidRPr="007732D7">
              <w:rPr>
                <w:sz w:val="20"/>
                <w:szCs w:val="20"/>
                <w:highlight w:val="yellow"/>
              </w:rPr>
              <w:t>01.06.18</w:t>
            </w: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r w:rsidRPr="002D217C">
              <w:rPr>
                <w:sz w:val="20"/>
                <w:szCs w:val="20"/>
                <w:highlight w:val="yellow"/>
              </w:rPr>
              <w:t>18.06.18</w:t>
            </w: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r w:rsidRPr="00933DED">
              <w:rPr>
                <w:sz w:val="20"/>
                <w:szCs w:val="20"/>
                <w:highlight w:val="yellow"/>
              </w:rPr>
              <w:t>25.06.18</w:t>
            </w: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r w:rsidRPr="000C3911">
              <w:rPr>
                <w:sz w:val="20"/>
                <w:szCs w:val="20"/>
                <w:highlight w:val="yellow"/>
              </w:rPr>
              <w:t>02.07.18</w:t>
            </w: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p>
          <w:p w:rsidR="00B02267" w:rsidRDefault="00B02267" w:rsidP="00734612">
            <w:pPr>
              <w:rPr>
                <w:sz w:val="20"/>
                <w:szCs w:val="20"/>
              </w:rPr>
            </w:pPr>
            <w:r w:rsidRPr="00B02267">
              <w:rPr>
                <w:sz w:val="20"/>
                <w:szCs w:val="20"/>
                <w:highlight w:val="yellow"/>
              </w:rPr>
              <w:t>09.07.18</w:t>
            </w: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p>
          <w:p w:rsidR="00E42F5A" w:rsidRDefault="00E42F5A" w:rsidP="00734612">
            <w:pPr>
              <w:rPr>
                <w:sz w:val="20"/>
                <w:szCs w:val="20"/>
              </w:rPr>
            </w:pPr>
            <w:r w:rsidRPr="00E42F5A">
              <w:rPr>
                <w:sz w:val="20"/>
                <w:szCs w:val="20"/>
                <w:highlight w:val="yellow"/>
              </w:rPr>
              <w:t>11.07.18</w:t>
            </w: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p>
          <w:p w:rsidR="00356BF7" w:rsidRDefault="00356BF7" w:rsidP="00734612">
            <w:pPr>
              <w:rPr>
                <w:sz w:val="20"/>
                <w:szCs w:val="20"/>
              </w:rPr>
            </w:pPr>
            <w:r w:rsidRPr="00356BF7">
              <w:rPr>
                <w:sz w:val="20"/>
                <w:szCs w:val="20"/>
                <w:highlight w:val="yellow"/>
              </w:rPr>
              <w:t>17.07.18</w:t>
            </w: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p>
          <w:p w:rsidR="00F67A23" w:rsidRDefault="00F67A23" w:rsidP="00734612">
            <w:pPr>
              <w:rPr>
                <w:sz w:val="20"/>
                <w:szCs w:val="20"/>
              </w:rPr>
            </w:pPr>
            <w:r w:rsidRPr="00F67A23">
              <w:rPr>
                <w:sz w:val="20"/>
                <w:szCs w:val="20"/>
                <w:highlight w:val="yellow"/>
              </w:rPr>
              <w:t>18.07.18</w:t>
            </w:r>
          </w:p>
          <w:p w:rsidR="00AF0974" w:rsidRDefault="00AF0974" w:rsidP="00734612">
            <w:pPr>
              <w:rPr>
                <w:sz w:val="20"/>
                <w:szCs w:val="20"/>
              </w:rPr>
            </w:pPr>
          </w:p>
          <w:p w:rsidR="00AF0974" w:rsidRDefault="00AF0974" w:rsidP="00734612">
            <w:pPr>
              <w:rPr>
                <w:sz w:val="20"/>
                <w:szCs w:val="20"/>
              </w:rPr>
            </w:pPr>
          </w:p>
          <w:p w:rsidR="00AF0974" w:rsidRDefault="00AF0974" w:rsidP="00734612">
            <w:pPr>
              <w:rPr>
                <w:sz w:val="20"/>
                <w:szCs w:val="20"/>
              </w:rPr>
            </w:pPr>
          </w:p>
          <w:p w:rsidR="00AF0974" w:rsidRDefault="00AF0974" w:rsidP="00734612">
            <w:pPr>
              <w:rPr>
                <w:sz w:val="20"/>
                <w:szCs w:val="20"/>
              </w:rPr>
            </w:pPr>
          </w:p>
          <w:p w:rsidR="00AF0974" w:rsidRDefault="00AF0974" w:rsidP="00734612">
            <w:pPr>
              <w:rPr>
                <w:sz w:val="20"/>
                <w:szCs w:val="20"/>
              </w:rPr>
            </w:pPr>
          </w:p>
          <w:p w:rsidR="00AF0974" w:rsidRDefault="00AF0974" w:rsidP="00734612">
            <w:pPr>
              <w:rPr>
                <w:sz w:val="20"/>
                <w:szCs w:val="20"/>
              </w:rPr>
            </w:pPr>
            <w:r w:rsidRPr="00AF0974">
              <w:rPr>
                <w:sz w:val="20"/>
                <w:szCs w:val="20"/>
                <w:highlight w:val="yellow"/>
              </w:rPr>
              <w:t>25.07.18</w:t>
            </w: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p>
          <w:p w:rsidR="008A358A" w:rsidRDefault="008A358A" w:rsidP="00734612">
            <w:pPr>
              <w:rPr>
                <w:sz w:val="20"/>
                <w:szCs w:val="20"/>
              </w:rPr>
            </w:pPr>
            <w:r w:rsidRPr="008A358A">
              <w:rPr>
                <w:sz w:val="20"/>
                <w:szCs w:val="20"/>
                <w:highlight w:val="yellow"/>
              </w:rPr>
              <w:t>03.08.18</w:t>
            </w: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p>
          <w:p w:rsidR="002C593C" w:rsidRDefault="002C593C" w:rsidP="00734612">
            <w:pPr>
              <w:rPr>
                <w:sz w:val="20"/>
                <w:szCs w:val="20"/>
              </w:rPr>
            </w:pPr>
            <w:r w:rsidRPr="002C593C">
              <w:rPr>
                <w:sz w:val="20"/>
                <w:szCs w:val="20"/>
                <w:highlight w:val="yellow"/>
              </w:rPr>
              <w:t>06.08.18</w:t>
            </w: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p>
          <w:p w:rsidR="00953BA3" w:rsidRDefault="00953BA3" w:rsidP="00734612">
            <w:pPr>
              <w:rPr>
                <w:sz w:val="20"/>
                <w:szCs w:val="20"/>
              </w:rPr>
            </w:pPr>
            <w:r w:rsidRPr="00953BA3">
              <w:rPr>
                <w:sz w:val="20"/>
                <w:szCs w:val="20"/>
                <w:highlight w:val="yellow"/>
              </w:rPr>
              <w:t>13.08.18</w:t>
            </w: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p>
          <w:p w:rsidR="0001131C" w:rsidRDefault="0001131C" w:rsidP="00734612">
            <w:pPr>
              <w:rPr>
                <w:sz w:val="20"/>
                <w:szCs w:val="20"/>
              </w:rPr>
            </w:pPr>
            <w:r w:rsidRPr="0001131C">
              <w:rPr>
                <w:sz w:val="20"/>
                <w:szCs w:val="20"/>
                <w:highlight w:val="yellow"/>
              </w:rPr>
              <w:t>20.08.18</w:t>
            </w: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p>
          <w:p w:rsidR="004859BC" w:rsidRDefault="004859BC" w:rsidP="00734612">
            <w:pPr>
              <w:rPr>
                <w:sz w:val="20"/>
                <w:szCs w:val="20"/>
              </w:rPr>
            </w:pPr>
            <w:r w:rsidRPr="004859BC">
              <w:rPr>
                <w:sz w:val="20"/>
                <w:szCs w:val="20"/>
                <w:highlight w:val="yellow"/>
              </w:rPr>
              <w:t>24.08.18</w:t>
            </w:r>
          </w:p>
          <w:p w:rsidR="00BE037A" w:rsidRDefault="00BE037A" w:rsidP="00734612">
            <w:pPr>
              <w:rPr>
                <w:sz w:val="20"/>
                <w:szCs w:val="20"/>
              </w:rPr>
            </w:pPr>
            <w:r w:rsidRPr="00BE037A">
              <w:rPr>
                <w:sz w:val="20"/>
                <w:szCs w:val="20"/>
                <w:highlight w:val="yellow"/>
              </w:rPr>
              <w:t>27.08.18</w:t>
            </w:r>
          </w:p>
          <w:p w:rsidR="00BE037A" w:rsidRDefault="00BE037A" w:rsidP="00734612">
            <w:pPr>
              <w:rPr>
                <w:sz w:val="20"/>
                <w:szCs w:val="20"/>
              </w:rPr>
            </w:pPr>
          </w:p>
          <w:p w:rsidR="00BE037A" w:rsidRDefault="00BE037A" w:rsidP="00734612">
            <w:pPr>
              <w:rPr>
                <w:sz w:val="20"/>
                <w:szCs w:val="20"/>
              </w:rPr>
            </w:pPr>
          </w:p>
          <w:p w:rsidR="00BE037A" w:rsidRDefault="00BE037A" w:rsidP="00734612">
            <w:pPr>
              <w:rPr>
                <w:sz w:val="20"/>
                <w:szCs w:val="20"/>
              </w:rPr>
            </w:pPr>
          </w:p>
          <w:p w:rsidR="00BE037A" w:rsidRDefault="00BE037A" w:rsidP="00734612">
            <w:pPr>
              <w:rPr>
                <w:sz w:val="20"/>
                <w:szCs w:val="20"/>
              </w:rPr>
            </w:pPr>
          </w:p>
          <w:p w:rsidR="00BE037A" w:rsidRDefault="00BE037A" w:rsidP="00734612">
            <w:pPr>
              <w:rPr>
                <w:sz w:val="20"/>
                <w:szCs w:val="20"/>
              </w:rPr>
            </w:pPr>
          </w:p>
          <w:p w:rsidR="00BE037A" w:rsidRDefault="00BE037A" w:rsidP="00734612">
            <w:pPr>
              <w:rPr>
                <w:sz w:val="20"/>
                <w:szCs w:val="20"/>
              </w:rPr>
            </w:pPr>
            <w:r w:rsidRPr="00BE037A">
              <w:rPr>
                <w:sz w:val="20"/>
                <w:szCs w:val="20"/>
                <w:highlight w:val="yellow"/>
              </w:rPr>
              <w:t>27.08.18</w:t>
            </w: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p>
          <w:p w:rsidR="00B10DA5" w:rsidRDefault="00B10DA5" w:rsidP="00734612">
            <w:pPr>
              <w:rPr>
                <w:sz w:val="20"/>
                <w:szCs w:val="20"/>
              </w:rPr>
            </w:pPr>
            <w:r w:rsidRPr="00B10DA5">
              <w:rPr>
                <w:sz w:val="20"/>
                <w:szCs w:val="20"/>
                <w:highlight w:val="yellow"/>
              </w:rPr>
              <w:t>28.08.18</w:t>
            </w:r>
          </w:p>
          <w:p w:rsidR="00F94EFC" w:rsidRDefault="00F94EFC" w:rsidP="00734612">
            <w:pPr>
              <w:rPr>
                <w:sz w:val="20"/>
                <w:szCs w:val="20"/>
              </w:rPr>
            </w:pPr>
          </w:p>
          <w:p w:rsidR="00F94EFC" w:rsidRDefault="00F94EFC" w:rsidP="00734612">
            <w:pPr>
              <w:rPr>
                <w:sz w:val="20"/>
                <w:szCs w:val="20"/>
              </w:rPr>
            </w:pPr>
          </w:p>
          <w:p w:rsidR="00F94EFC" w:rsidRDefault="00F94EFC" w:rsidP="00734612">
            <w:pPr>
              <w:rPr>
                <w:sz w:val="20"/>
                <w:szCs w:val="20"/>
              </w:rPr>
            </w:pPr>
          </w:p>
          <w:p w:rsidR="00F94EFC" w:rsidRDefault="00F94EFC" w:rsidP="00734612">
            <w:pPr>
              <w:rPr>
                <w:sz w:val="20"/>
                <w:szCs w:val="20"/>
              </w:rPr>
            </w:pPr>
            <w:r w:rsidRPr="00F94EFC">
              <w:rPr>
                <w:sz w:val="20"/>
                <w:szCs w:val="20"/>
                <w:highlight w:val="yellow"/>
              </w:rPr>
              <w:t>31.08.18</w:t>
            </w: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p>
          <w:p w:rsidR="00797160" w:rsidRDefault="00797160" w:rsidP="00734612">
            <w:pPr>
              <w:rPr>
                <w:sz w:val="20"/>
                <w:szCs w:val="20"/>
              </w:rPr>
            </w:pPr>
            <w:r w:rsidRPr="00797160">
              <w:rPr>
                <w:sz w:val="20"/>
                <w:szCs w:val="20"/>
                <w:highlight w:val="yellow"/>
              </w:rPr>
              <w:t>03.09.18</w:t>
            </w: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r w:rsidRPr="00BE454C">
              <w:rPr>
                <w:sz w:val="20"/>
                <w:szCs w:val="20"/>
                <w:highlight w:val="yellow"/>
              </w:rPr>
              <w:t>06.09.18</w:t>
            </w: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p>
          <w:p w:rsidR="00BE454C" w:rsidRDefault="00BE454C" w:rsidP="00734612">
            <w:pPr>
              <w:rPr>
                <w:sz w:val="20"/>
                <w:szCs w:val="20"/>
              </w:rPr>
            </w:pPr>
            <w:r w:rsidRPr="00BE454C">
              <w:rPr>
                <w:sz w:val="20"/>
                <w:szCs w:val="20"/>
                <w:highlight w:val="yellow"/>
              </w:rPr>
              <w:t>12.09.18</w:t>
            </w: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p>
          <w:p w:rsidR="002B1BB0" w:rsidRDefault="002B1BB0" w:rsidP="00734612">
            <w:pPr>
              <w:rPr>
                <w:sz w:val="20"/>
                <w:szCs w:val="20"/>
              </w:rPr>
            </w:pPr>
            <w:r w:rsidRPr="002B1BB0">
              <w:rPr>
                <w:sz w:val="20"/>
                <w:szCs w:val="20"/>
                <w:highlight w:val="yellow"/>
              </w:rPr>
              <w:t>17.09.18</w:t>
            </w: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p>
          <w:p w:rsidR="00307BF4" w:rsidRDefault="00307BF4" w:rsidP="00734612">
            <w:pPr>
              <w:rPr>
                <w:sz w:val="20"/>
                <w:szCs w:val="20"/>
              </w:rPr>
            </w:pPr>
            <w:r w:rsidRPr="00307BF4">
              <w:rPr>
                <w:sz w:val="20"/>
                <w:szCs w:val="20"/>
                <w:highlight w:val="yellow"/>
              </w:rPr>
              <w:t>21.09.18</w:t>
            </w: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p>
          <w:p w:rsidR="00D8725F" w:rsidRDefault="00D8725F" w:rsidP="00734612">
            <w:pPr>
              <w:rPr>
                <w:sz w:val="20"/>
                <w:szCs w:val="20"/>
              </w:rPr>
            </w:pPr>
            <w:r w:rsidRPr="00D8725F">
              <w:rPr>
                <w:sz w:val="20"/>
                <w:szCs w:val="20"/>
                <w:highlight w:val="yellow"/>
              </w:rPr>
              <w:t>26.09.18</w:t>
            </w: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p>
          <w:p w:rsidR="001C5900" w:rsidRDefault="001C5900" w:rsidP="00734612">
            <w:pPr>
              <w:rPr>
                <w:sz w:val="20"/>
                <w:szCs w:val="20"/>
              </w:rPr>
            </w:pPr>
            <w:r w:rsidRPr="001C5900">
              <w:rPr>
                <w:sz w:val="20"/>
                <w:szCs w:val="20"/>
                <w:highlight w:val="yellow"/>
              </w:rPr>
              <w:t>02.10.18</w:t>
            </w: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r w:rsidRPr="00CE49A3">
              <w:rPr>
                <w:sz w:val="20"/>
                <w:szCs w:val="20"/>
                <w:highlight w:val="yellow"/>
              </w:rPr>
              <w:t>02.10.18</w:t>
            </w: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p>
          <w:p w:rsidR="00CE49A3" w:rsidRDefault="00CE49A3" w:rsidP="00734612">
            <w:pPr>
              <w:rPr>
                <w:sz w:val="20"/>
                <w:szCs w:val="20"/>
              </w:rPr>
            </w:pPr>
            <w:r w:rsidRPr="00CE49A3">
              <w:rPr>
                <w:sz w:val="20"/>
                <w:szCs w:val="20"/>
                <w:highlight w:val="yellow"/>
              </w:rPr>
              <w:t>04.10.18</w:t>
            </w: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p>
          <w:p w:rsidR="00E33FAB" w:rsidRDefault="00E33FAB" w:rsidP="00734612">
            <w:pPr>
              <w:rPr>
                <w:sz w:val="20"/>
                <w:szCs w:val="20"/>
              </w:rPr>
            </w:pPr>
            <w:r w:rsidRPr="00E33FAB">
              <w:rPr>
                <w:sz w:val="20"/>
                <w:szCs w:val="20"/>
                <w:highlight w:val="yellow"/>
              </w:rPr>
              <w:t>10.10.18</w:t>
            </w:r>
          </w:p>
          <w:p w:rsidR="000D115D" w:rsidRDefault="000D115D" w:rsidP="00734612">
            <w:pPr>
              <w:rPr>
                <w:sz w:val="20"/>
                <w:szCs w:val="20"/>
              </w:rPr>
            </w:pPr>
          </w:p>
          <w:p w:rsidR="000D115D" w:rsidRDefault="000D115D" w:rsidP="00734612">
            <w:pPr>
              <w:rPr>
                <w:sz w:val="20"/>
                <w:szCs w:val="20"/>
              </w:rPr>
            </w:pPr>
          </w:p>
          <w:p w:rsidR="000D115D" w:rsidRDefault="000D115D" w:rsidP="00734612">
            <w:pPr>
              <w:rPr>
                <w:sz w:val="20"/>
                <w:szCs w:val="20"/>
              </w:rPr>
            </w:pPr>
          </w:p>
          <w:p w:rsidR="000D115D" w:rsidRDefault="000D115D" w:rsidP="00734612">
            <w:pPr>
              <w:rPr>
                <w:sz w:val="20"/>
                <w:szCs w:val="20"/>
              </w:rPr>
            </w:pPr>
          </w:p>
          <w:p w:rsidR="000D115D" w:rsidRDefault="000D115D" w:rsidP="00734612">
            <w:pPr>
              <w:rPr>
                <w:sz w:val="20"/>
                <w:szCs w:val="20"/>
              </w:rPr>
            </w:pPr>
          </w:p>
          <w:p w:rsidR="000D115D" w:rsidRDefault="000D115D" w:rsidP="00734612">
            <w:pPr>
              <w:rPr>
                <w:sz w:val="20"/>
                <w:szCs w:val="20"/>
              </w:rPr>
            </w:pPr>
          </w:p>
          <w:p w:rsidR="000D115D" w:rsidRDefault="000D115D" w:rsidP="00734612">
            <w:pPr>
              <w:rPr>
                <w:sz w:val="20"/>
                <w:szCs w:val="20"/>
              </w:rPr>
            </w:pPr>
            <w:r w:rsidRPr="000D115D">
              <w:rPr>
                <w:sz w:val="20"/>
                <w:szCs w:val="20"/>
                <w:highlight w:val="yellow"/>
              </w:rPr>
              <w:t>10.10.18</w:t>
            </w: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p>
          <w:p w:rsidR="00D54F95" w:rsidRDefault="00D54F95" w:rsidP="00734612">
            <w:pPr>
              <w:rPr>
                <w:sz w:val="20"/>
                <w:szCs w:val="20"/>
              </w:rPr>
            </w:pPr>
            <w:r w:rsidRPr="00D54F95">
              <w:rPr>
                <w:sz w:val="20"/>
                <w:szCs w:val="20"/>
                <w:highlight w:val="yellow"/>
              </w:rPr>
              <w:t>16.10.18</w:t>
            </w:r>
          </w:p>
          <w:p w:rsidR="00BF6617" w:rsidRDefault="00BF6617" w:rsidP="00734612">
            <w:pPr>
              <w:rPr>
                <w:sz w:val="20"/>
                <w:szCs w:val="20"/>
              </w:rPr>
            </w:pPr>
          </w:p>
          <w:p w:rsidR="00BF6617" w:rsidRDefault="00BF6617" w:rsidP="00734612">
            <w:pPr>
              <w:rPr>
                <w:sz w:val="20"/>
                <w:szCs w:val="20"/>
              </w:rPr>
            </w:pPr>
          </w:p>
          <w:p w:rsidR="00BF6617" w:rsidRDefault="00BF6617" w:rsidP="00734612">
            <w:pPr>
              <w:rPr>
                <w:sz w:val="20"/>
                <w:szCs w:val="20"/>
              </w:rPr>
            </w:pPr>
          </w:p>
          <w:p w:rsidR="00BF6617" w:rsidRDefault="00BF6617" w:rsidP="00734612">
            <w:pPr>
              <w:rPr>
                <w:sz w:val="20"/>
                <w:szCs w:val="20"/>
              </w:rPr>
            </w:pPr>
          </w:p>
          <w:p w:rsidR="00126B36" w:rsidRDefault="00126B36" w:rsidP="00734612">
            <w:pPr>
              <w:rPr>
                <w:sz w:val="20"/>
                <w:szCs w:val="20"/>
              </w:rPr>
            </w:pPr>
          </w:p>
          <w:p w:rsidR="00BF6617" w:rsidRDefault="00BF6617" w:rsidP="00734612">
            <w:pPr>
              <w:rPr>
                <w:sz w:val="20"/>
                <w:szCs w:val="20"/>
              </w:rPr>
            </w:pPr>
          </w:p>
          <w:p w:rsidR="00017778" w:rsidRDefault="00017778" w:rsidP="00734612">
            <w:pPr>
              <w:rPr>
                <w:sz w:val="20"/>
                <w:szCs w:val="20"/>
              </w:rPr>
            </w:pPr>
          </w:p>
          <w:p w:rsidR="00BF6617" w:rsidRDefault="00BF6617" w:rsidP="00734612">
            <w:pPr>
              <w:rPr>
                <w:sz w:val="20"/>
                <w:szCs w:val="20"/>
              </w:rPr>
            </w:pPr>
            <w:r w:rsidRPr="00BF6617">
              <w:rPr>
                <w:sz w:val="20"/>
                <w:szCs w:val="20"/>
                <w:highlight w:val="yellow"/>
              </w:rPr>
              <w:t>17.10.18</w:t>
            </w: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p>
          <w:p w:rsidR="00E4283C" w:rsidRDefault="00E4283C" w:rsidP="00734612">
            <w:pPr>
              <w:rPr>
                <w:sz w:val="20"/>
                <w:szCs w:val="20"/>
              </w:rPr>
            </w:pPr>
            <w:r w:rsidRPr="00E4283C">
              <w:rPr>
                <w:sz w:val="20"/>
                <w:szCs w:val="20"/>
                <w:highlight w:val="yellow"/>
              </w:rPr>
              <w:t>23.10.18</w:t>
            </w:r>
          </w:p>
          <w:p w:rsidR="00757B1D" w:rsidRDefault="00757B1D" w:rsidP="00734612">
            <w:pPr>
              <w:rPr>
                <w:sz w:val="20"/>
                <w:szCs w:val="20"/>
              </w:rPr>
            </w:pPr>
          </w:p>
          <w:p w:rsidR="00757B1D" w:rsidRDefault="00757B1D" w:rsidP="00734612">
            <w:pPr>
              <w:rPr>
                <w:sz w:val="20"/>
                <w:szCs w:val="20"/>
              </w:rPr>
            </w:pPr>
          </w:p>
          <w:p w:rsidR="00757B1D" w:rsidRDefault="00757B1D" w:rsidP="00734612">
            <w:pPr>
              <w:rPr>
                <w:sz w:val="20"/>
                <w:szCs w:val="20"/>
              </w:rPr>
            </w:pPr>
          </w:p>
          <w:p w:rsidR="00757B1D" w:rsidRDefault="00757B1D" w:rsidP="00734612">
            <w:pPr>
              <w:rPr>
                <w:sz w:val="20"/>
                <w:szCs w:val="20"/>
              </w:rPr>
            </w:pPr>
          </w:p>
          <w:p w:rsidR="00757B1D" w:rsidRDefault="00757B1D" w:rsidP="00734612">
            <w:pPr>
              <w:rPr>
                <w:sz w:val="20"/>
                <w:szCs w:val="20"/>
              </w:rPr>
            </w:pPr>
          </w:p>
          <w:p w:rsidR="00017778" w:rsidRDefault="00017778" w:rsidP="00734612">
            <w:pPr>
              <w:rPr>
                <w:sz w:val="20"/>
                <w:szCs w:val="20"/>
              </w:rPr>
            </w:pPr>
          </w:p>
          <w:p w:rsidR="00757B1D" w:rsidRDefault="00757B1D" w:rsidP="00734612">
            <w:pPr>
              <w:rPr>
                <w:sz w:val="20"/>
                <w:szCs w:val="20"/>
              </w:rPr>
            </w:pPr>
          </w:p>
          <w:p w:rsidR="00757B1D" w:rsidRDefault="00757B1D" w:rsidP="00734612">
            <w:pPr>
              <w:rPr>
                <w:sz w:val="20"/>
                <w:szCs w:val="20"/>
              </w:rPr>
            </w:pPr>
            <w:r w:rsidRPr="00757B1D">
              <w:rPr>
                <w:sz w:val="20"/>
                <w:szCs w:val="20"/>
                <w:highlight w:val="yellow"/>
              </w:rPr>
              <w:t>24.10.18</w:t>
            </w:r>
          </w:p>
          <w:p w:rsidR="00126B36" w:rsidRDefault="00126B36" w:rsidP="00734612">
            <w:pPr>
              <w:rPr>
                <w:sz w:val="20"/>
                <w:szCs w:val="20"/>
              </w:rPr>
            </w:pPr>
          </w:p>
          <w:p w:rsidR="00126B36" w:rsidRDefault="00126B36" w:rsidP="00734612">
            <w:pPr>
              <w:rPr>
                <w:sz w:val="20"/>
                <w:szCs w:val="20"/>
              </w:rPr>
            </w:pPr>
          </w:p>
          <w:p w:rsidR="00126B36" w:rsidRDefault="00126B36" w:rsidP="00734612">
            <w:pPr>
              <w:rPr>
                <w:sz w:val="20"/>
                <w:szCs w:val="20"/>
              </w:rPr>
            </w:pPr>
          </w:p>
          <w:p w:rsidR="00126B36" w:rsidRDefault="00126B36" w:rsidP="00734612">
            <w:pPr>
              <w:rPr>
                <w:sz w:val="20"/>
                <w:szCs w:val="20"/>
              </w:rPr>
            </w:pPr>
          </w:p>
          <w:p w:rsidR="00126B36" w:rsidRDefault="00126B36" w:rsidP="00734612">
            <w:pPr>
              <w:rPr>
                <w:sz w:val="20"/>
                <w:szCs w:val="20"/>
              </w:rPr>
            </w:pPr>
          </w:p>
          <w:p w:rsidR="00126B36" w:rsidRDefault="00126B36" w:rsidP="00734612">
            <w:pPr>
              <w:rPr>
                <w:sz w:val="20"/>
                <w:szCs w:val="20"/>
              </w:rPr>
            </w:pPr>
          </w:p>
          <w:p w:rsidR="00126B36" w:rsidRDefault="00126B36" w:rsidP="00734612">
            <w:pPr>
              <w:rPr>
                <w:sz w:val="20"/>
                <w:szCs w:val="20"/>
              </w:rPr>
            </w:pPr>
          </w:p>
          <w:p w:rsidR="00126B36" w:rsidRDefault="00126B36" w:rsidP="00734612">
            <w:pPr>
              <w:rPr>
                <w:sz w:val="20"/>
                <w:szCs w:val="20"/>
              </w:rPr>
            </w:pPr>
          </w:p>
          <w:p w:rsidR="00126B36" w:rsidRDefault="00126B36" w:rsidP="00734612">
            <w:pPr>
              <w:rPr>
                <w:sz w:val="20"/>
                <w:szCs w:val="20"/>
              </w:rPr>
            </w:pPr>
          </w:p>
          <w:p w:rsidR="00602333" w:rsidRDefault="00602333" w:rsidP="00734612">
            <w:pPr>
              <w:rPr>
                <w:sz w:val="20"/>
                <w:szCs w:val="20"/>
              </w:rPr>
            </w:pPr>
          </w:p>
          <w:p w:rsidR="00126B36" w:rsidRDefault="00126B36" w:rsidP="00734612">
            <w:pPr>
              <w:rPr>
                <w:sz w:val="20"/>
                <w:szCs w:val="20"/>
              </w:rPr>
            </w:pPr>
          </w:p>
          <w:p w:rsidR="00126B36" w:rsidRDefault="00126B36" w:rsidP="00734612">
            <w:pPr>
              <w:rPr>
                <w:sz w:val="20"/>
                <w:szCs w:val="20"/>
              </w:rPr>
            </w:pPr>
            <w:r w:rsidRPr="00126B36">
              <w:rPr>
                <w:sz w:val="20"/>
                <w:szCs w:val="20"/>
                <w:highlight w:val="yellow"/>
              </w:rPr>
              <w:t>01.11.18</w:t>
            </w: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p>
          <w:p w:rsidR="00602333" w:rsidRDefault="00602333" w:rsidP="00734612">
            <w:pPr>
              <w:rPr>
                <w:sz w:val="20"/>
                <w:szCs w:val="20"/>
              </w:rPr>
            </w:pPr>
            <w:r w:rsidRPr="00602333">
              <w:rPr>
                <w:sz w:val="20"/>
                <w:szCs w:val="20"/>
                <w:highlight w:val="yellow"/>
              </w:rPr>
              <w:t>08.11.18</w:t>
            </w: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p>
          <w:p w:rsidR="00DF26B8" w:rsidRDefault="00DF26B8" w:rsidP="00734612">
            <w:pPr>
              <w:rPr>
                <w:sz w:val="20"/>
                <w:szCs w:val="20"/>
              </w:rPr>
            </w:pPr>
            <w:r w:rsidRPr="00DF26B8">
              <w:rPr>
                <w:sz w:val="20"/>
                <w:szCs w:val="20"/>
                <w:highlight w:val="yellow"/>
              </w:rPr>
              <w:t>14.11.18</w:t>
            </w: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p>
          <w:p w:rsidR="005C7FE7" w:rsidRDefault="005C7FE7" w:rsidP="00734612">
            <w:pPr>
              <w:rPr>
                <w:sz w:val="20"/>
                <w:szCs w:val="20"/>
              </w:rPr>
            </w:pPr>
            <w:r w:rsidRPr="005C7FE7">
              <w:rPr>
                <w:sz w:val="20"/>
                <w:szCs w:val="20"/>
                <w:highlight w:val="yellow"/>
              </w:rPr>
              <w:t>21.11.18</w:t>
            </w: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p>
          <w:p w:rsidR="00017778" w:rsidRDefault="00017778" w:rsidP="00734612">
            <w:pPr>
              <w:rPr>
                <w:sz w:val="20"/>
                <w:szCs w:val="20"/>
              </w:rPr>
            </w:pPr>
            <w:r w:rsidRPr="00017778">
              <w:rPr>
                <w:sz w:val="20"/>
                <w:szCs w:val="20"/>
                <w:highlight w:val="yellow"/>
              </w:rPr>
              <w:t>27.11.18</w:t>
            </w: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p>
          <w:p w:rsidR="00C01E7E" w:rsidRDefault="00C01E7E" w:rsidP="00734612">
            <w:pPr>
              <w:rPr>
                <w:sz w:val="20"/>
                <w:szCs w:val="20"/>
              </w:rPr>
            </w:pPr>
            <w:r w:rsidRPr="00943F90">
              <w:rPr>
                <w:sz w:val="20"/>
                <w:szCs w:val="20"/>
                <w:highlight w:val="yellow"/>
              </w:rPr>
              <w:t>04.12.18</w:t>
            </w:r>
          </w:p>
          <w:p w:rsidR="0042688C" w:rsidRDefault="0042688C" w:rsidP="00734612">
            <w:pPr>
              <w:rPr>
                <w:sz w:val="20"/>
                <w:szCs w:val="20"/>
              </w:rPr>
            </w:pPr>
          </w:p>
          <w:p w:rsidR="0042688C" w:rsidRDefault="0042688C" w:rsidP="00734612">
            <w:pPr>
              <w:rPr>
                <w:sz w:val="20"/>
                <w:szCs w:val="20"/>
              </w:rPr>
            </w:pPr>
          </w:p>
          <w:p w:rsidR="0042688C" w:rsidRDefault="0042688C" w:rsidP="00734612">
            <w:pPr>
              <w:rPr>
                <w:sz w:val="20"/>
                <w:szCs w:val="20"/>
              </w:rPr>
            </w:pPr>
          </w:p>
          <w:p w:rsidR="0042688C" w:rsidRDefault="0042688C" w:rsidP="00734612">
            <w:pPr>
              <w:rPr>
                <w:sz w:val="20"/>
                <w:szCs w:val="20"/>
              </w:rPr>
            </w:pPr>
          </w:p>
          <w:p w:rsidR="0042688C" w:rsidRDefault="0042688C" w:rsidP="00734612">
            <w:pPr>
              <w:rPr>
                <w:sz w:val="20"/>
                <w:szCs w:val="20"/>
              </w:rPr>
            </w:pPr>
          </w:p>
          <w:p w:rsidR="0042688C" w:rsidRDefault="0042688C" w:rsidP="00734612">
            <w:pPr>
              <w:rPr>
                <w:sz w:val="20"/>
                <w:szCs w:val="20"/>
              </w:rPr>
            </w:pPr>
          </w:p>
          <w:p w:rsidR="0042688C" w:rsidRDefault="0042688C" w:rsidP="00734612">
            <w:pPr>
              <w:rPr>
                <w:sz w:val="20"/>
                <w:szCs w:val="20"/>
              </w:rPr>
            </w:pPr>
            <w:r w:rsidRPr="0042688C">
              <w:rPr>
                <w:sz w:val="20"/>
                <w:szCs w:val="20"/>
                <w:highlight w:val="yellow"/>
              </w:rPr>
              <w:t>07.12.18</w:t>
            </w: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r w:rsidRPr="0037167D">
              <w:rPr>
                <w:sz w:val="20"/>
                <w:szCs w:val="20"/>
                <w:highlight w:val="yellow"/>
              </w:rPr>
              <w:t>10.12.18</w:t>
            </w: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p>
          <w:p w:rsidR="00481E8B" w:rsidRDefault="00481E8B" w:rsidP="00734612">
            <w:pPr>
              <w:rPr>
                <w:sz w:val="20"/>
                <w:szCs w:val="20"/>
              </w:rPr>
            </w:pPr>
            <w:r w:rsidRPr="00481E8B">
              <w:rPr>
                <w:sz w:val="20"/>
                <w:szCs w:val="20"/>
                <w:highlight w:val="yellow"/>
              </w:rPr>
              <w:t>11.12.18</w:t>
            </w: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r w:rsidRPr="00C9559A">
              <w:rPr>
                <w:sz w:val="20"/>
                <w:szCs w:val="20"/>
                <w:highlight w:val="yellow"/>
              </w:rPr>
              <w:t>19.12.18</w:t>
            </w: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r w:rsidRPr="00C9559A">
              <w:rPr>
                <w:sz w:val="20"/>
                <w:szCs w:val="20"/>
                <w:highlight w:val="yellow"/>
              </w:rPr>
              <w:t>20.12.18</w:t>
            </w: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p>
          <w:p w:rsidR="00C9559A" w:rsidRDefault="00C9559A" w:rsidP="00734612">
            <w:pPr>
              <w:rPr>
                <w:sz w:val="20"/>
                <w:szCs w:val="20"/>
              </w:rPr>
            </w:pPr>
            <w:r w:rsidRPr="00C9559A">
              <w:rPr>
                <w:sz w:val="20"/>
                <w:szCs w:val="20"/>
                <w:highlight w:val="yellow"/>
              </w:rPr>
              <w:t>20.12.18</w:t>
            </w:r>
          </w:p>
          <w:p w:rsidR="004A7DD3" w:rsidRDefault="004A7DD3" w:rsidP="00734612">
            <w:pPr>
              <w:rPr>
                <w:sz w:val="20"/>
                <w:szCs w:val="20"/>
              </w:rPr>
            </w:pPr>
          </w:p>
          <w:p w:rsidR="004A7DD3" w:rsidRDefault="004A7DD3" w:rsidP="00734612">
            <w:pPr>
              <w:rPr>
                <w:sz w:val="20"/>
                <w:szCs w:val="20"/>
              </w:rPr>
            </w:pPr>
          </w:p>
          <w:p w:rsidR="004A7DD3" w:rsidRDefault="004A7DD3" w:rsidP="00734612">
            <w:pPr>
              <w:rPr>
                <w:sz w:val="20"/>
                <w:szCs w:val="20"/>
              </w:rPr>
            </w:pPr>
          </w:p>
          <w:p w:rsidR="004A7DD3" w:rsidRDefault="004A7DD3" w:rsidP="00734612">
            <w:pPr>
              <w:rPr>
                <w:sz w:val="20"/>
                <w:szCs w:val="20"/>
              </w:rPr>
            </w:pPr>
          </w:p>
          <w:p w:rsidR="004A7DD3" w:rsidRDefault="004A7DD3" w:rsidP="00734612">
            <w:pPr>
              <w:rPr>
                <w:sz w:val="20"/>
                <w:szCs w:val="20"/>
              </w:rPr>
            </w:pPr>
          </w:p>
          <w:p w:rsidR="004A7DD3" w:rsidRDefault="004A7DD3" w:rsidP="00734612">
            <w:pPr>
              <w:rPr>
                <w:sz w:val="20"/>
                <w:szCs w:val="20"/>
              </w:rPr>
            </w:pPr>
          </w:p>
          <w:p w:rsidR="004A7DD3" w:rsidRDefault="004A7DD3" w:rsidP="00734612">
            <w:pPr>
              <w:rPr>
                <w:sz w:val="20"/>
                <w:szCs w:val="20"/>
              </w:rPr>
            </w:pPr>
          </w:p>
          <w:p w:rsidR="004A7DD3" w:rsidRDefault="004A7DD3" w:rsidP="00734612">
            <w:pPr>
              <w:rPr>
                <w:sz w:val="20"/>
                <w:szCs w:val="20"/>
              </w:rPr>
            </w:pPr>
            <w:r w:rsidRPr="004A7DD3">
              <w:rPr>
                <w:sz w:val="20"/>
                <w:szCs w:val="20"/>
                <w:highlight w:val="yellow"/>
              </w:rPr>
              <w:t>24.12.18</w:t>
            </w:r>
          </w:p>
          <w:p w:rsidR="00CB4B56" w:rsidRDefault="00CB4B56" w:rsidP="00734612">
            <w:pPr>
              <w:rPr>
                <w:sz w:val="20"/>
                <w:szCs w:val="20"/>
              </w:rPr>
            </w:pPr>
          </w:p>
          <w:p w:rsidR="00CB4B56" w:rsidRDefault="00CB4B56" w:rsidP="00734612">
            <w:pPr>
              <w:rPr>
                <w:sz w:val="20"/>
                <w:szCs w:val="20"/>
              </w:rPr>
            </w:pPr>
          </w:p>
          <w:p w:rsidR="00CB4B56" w:rsidRDefault="00CB4B56" w:rsidP="00734612">
            <w:pPr>
              <w:rPr>
                <w:sz w:val="20"/>
                <w:szCs w:val="20"/>
              </w:rPr>
            </w:pPr>
          </w:p>
          <w:p w:rsidR="00CB4B56" w:rsidRDefault="00CB4B56" w:rsidP="00734612">
            <w:pPr>
              <w:rPr>
                <w:sz w:val="20"/>
                <w:szCs w:val="20"/>
              </w:rPr>
            </w:pPr>
          </w:p>
          <w:p w:rsidR="00CB4B56" w:rsidRDefault="00CB4B56" w:rsidP="00734612">
            <w:pPr>
              <w:rPr>
                <w:sz w:val="20"/>
                <w:szCs w:val="20"/>
              </w:rPr>
            </w:pPr>
          </w:p>
          <w:p w:rsidR="00CB4B56" w:rsidRDefault="00CB4B56" w:rsidP="00734612">
            <w:pPr>
              <w:rPr>
                <w:sz w:val="20"/>
                <w:szCs w:val="20"/>
              </w:rPr>
            </w:pPr>
          </w:p>
          <w:p w:rsidR="00CB4B56" w:rsidRDefault="00CB4B56" w:rsidP="00734612">
            <w:pPr>
              <w:rPr>
                <w:sz w:val="20"/>
                <w:szCs w:val="20"/>
              </w:rPr>
            </w:pPr>
          </w:p>
          <w:p w:rsidR="00CB4B56" w:rsidRDefault="00CB4B56" w:rsidP="00734612">
            <w:pPr>
              <w:rPr>
                <w:sz w:val="20"/>
                <w:szCs w:val="20"/>
              </w:rPr>
            </w:pPr>
          </w:p>
          <w:p w:rsidR="00CB4B56" w:rsidRDefault="00CB4B56" w:rsidP="00734612">
            <w:pPr>
              <w:rPr>
                <w:sz w:val="20"/>
                <w:szCs w:val="20"/>
              </w:rPr>
            </w:pPr>
          </w:p>
          <w:p w:rsidR="00CB4B56" w:rsidRDefault="00CB4B56" w:rsidP="00734612">
            <w:pPr>
              <w:rPr>
                <w:sz w:val="20"/>
                <w:szCs w:val="20"/>
              </w:rPr>
            </w:pPr>
            <w:r w:rsidRPr="00CB4B56">
              <w:rPr>
                <w:sz w:val="20"/>
                <w:szCs w:val="20"/>
                <w:highlight w:val="yellow"/>
              </w:rPr>
              <w:t>26.12.18</w:t>
            </w:r>
          </w:p>
          <w:p w:rsidR="004453DF" w:rsidRDefault="004453DF" w:rsidP="00734612">
            <w:pPr>
              <w:rPr>
                <w:sz w:val="20"/>
                <w:szCs w:val="20"/>
              </w:rPr>
            </w:pPr>
          </w:p>
          <w:p w:rsidR="004453DF" w:rsidRDefault="004453DF" w:rsidP="00734612">
            <w:pPr>
              <w:rPr>
                <w:sz w:val="20"/>
                <w:szCs w:val="20"/>
              </w:rPr>
            </w:pPr>
          </w:p>
          <w:p w:rsidR="004453DF" w:rsidRDefault="004453DF" w:rsidP="00734612">
            <w:pPr>
              <w:rPr>
                <w:sz w:val="20"/>
                <w:szCs w:val="20"/>
              </w:rPr>
            </w:pPr>
          </w:p>
          <w:p w:rsidR="004453DF" w:rsidRDefault="004453DF" w:rsidP="00734612">
            <w:pPr>
              <w:rPr>
                <w:sz w:val="20"/>
                <w:szCs w:val="20"/>
              </w:rPr>
            </w:pPr>
          </w:p>
          <w:p w:rsidR="004453DF" w:rsidRDefault="004453DF" w:rsidP="00734612">
            <w:pPr>
              <w:rPr>
                <w:sz w:val="20"/>
                <w:szCs w:val="20"/>
              </w:rPr>
            </w:pPr>
          </w:p>
          <w:p w:rsidR="004453DF" w:rsidRDefault="004453DF" w:rsidP="00734612">
            <w:pPr>
              <w:rPr>
                <w:sz w:val="20"/>
                <w:szCs w:val="20"/>
              </w:rPr>
            </w:pPr>
          </w:p>
          <w:p w:rsidR="004453DF" w:rsidRDefault="004453DF" w:rsidP="00734612">
            <w:pPr>
              <w:rPr>
                <w:sz w:val="20"/>
                <w:szCs w:val="20"/>
              </w:rPr>
            </w:pPr>
          </w:p>
          <w:p w:rsidR="004453DF" w:rsidRDefault="004453DF" w:rsidP="00734612">
            <w:pPr>
              <w:rPr>
                <w:sz w:val="20"/>
                <w:szCs w:val="20"/>
              </w:rPr>
            </w:pPr>
          </w:p>
          <w:p w:rsidR="006E7816" w:rsidRDefault="006E7816" w:rsidP="00734612">
            <w:pPr>
              <w:rPr>
                <w:sz w:val="20"/>
                <w:szCs w:val="20"/>
              </w:rPr>
            </w:pPr>
          </w:p>
          <w:p w:rsidR="004453DF" w:rsidRDefault="004453DF" w:rsidP="00734612">
            <w:pPr>
              <w:rPr>
                <w:sz w:val="20"/>
                <w:szCs w:val="20"/>
              </w:rPr>
            </w:pPr>
          </w:p>
          <w:p w:rsidR="004453DF" w:rsidRDefault="004453DF" w:rsidP="00734612">
            <w:pPr>
              <w:rPr>
                <w:sz w:val="20"/>
                <w:szCs w:val="20"/>
              </w:rPr>
            </w:pPr>
            <w:r w:rsidRPr="004453DF">
              <w:rPr>
                <w:sz w:val="20"/>
                <w:szCs w:val="20"/>
                <w:highlight w:val="yellow"/>
              </w:rPr>
              <w:t>29.12.18</w:t>
            </w:r>
          </w:p>
          <w:p w:rsidR="00812E1E" w:rsidRDefault="00812E1E" w:rsidP="00734612">
            <w:pPr>
              <w:rPr>
                <w:sz w:val="20"/>
                <w:szCs w:val="20"/>
              </w:rPr>
            </w:pPr>
          </w:p>
          <w:p w:rsidR="00812E1E" w:rsidRDefault="00812E1E" w:rsidP="00734612">
            <w:pPr>
              <w:rPr>
                <w:sz w:val="20"/>
                <w:szCs w:val="20"/>
              </w:rPr>
            </w:pPr>
          </w:p>
          <w:p w:rsidR="00812E1E" w:rsidRDefault="00812E1E" w:rsidP="00734612">
            <w:pPr>
              <w:rPr>
                <w:sz w:val="20"/>
                <w:szCs w:val="20"/>
              </w:rPr>
            </w:pPr>
          </w:p>
          <w:p w:rsidR="00812E1E" w:rsidRDefault="00812E1E" w:rsidP="00734612">
            <w:pPr>
              <w:rPr>
                <w:sz w:val="20"/>
                <w:szCs w:val="20"/>
              </w:rPr>
            </w:pPr>
          </w:p>
          <w:p w:rsidR="00812E1E" w:rsidRDefault="00812E1E" w:rsidP="00734612">
            <w:pPr>
              <w:rPr>
                <w:sz w:val="20"/>
                <w:szCs w:val="20"/>
              </w:rPr>
            </w:pPr>
          </w:p>
          <w:p w:rsidR="00812E1E" w:rsidRDefault="00812E1E" w:rsidP="00734612">
            <w:pPr>
              <w:rPr>
                <w:sz w:val="20"/>
                <w:szCs w:val="20"/>
              </w:rPr>
            </w:pPr>
          </w:p>
          <w:p w:rsidR="00812E1E" w:rsidRDefault="00812E1E" w:rsidP="00734612">
            <w:pPr>
              <w:rPr>
                <w:sz w:val="20"/>
                <w:szCs w:val="20"/>
              </w:rPr>
            </w:pPr>
          </w:p>
          <w:p w:rsidR="00812E1E" w:rsidRDefault="00812E1E" w:rsidP="00734612">
            <w:pPr>
              <w:rPr>
                <w:sz w:val="20"/>
                <w:szCs w:val="20"/>
              </w:rPr>
            </w:pPr>
          </w:p>
          <w:p w:rsidR="00812E1E" w:rsidRDefault="00812E1E" w:rsidP="00734612">
            <w:pPr>
              <w:rPr>
                <w:sz w:val="20"/>
                <w:szCs w:val="20"/>
              </w:rPr>
            </w:pPr>
          </w:p>
          <w:p w:rsidR="00812E1E" w:rsidRDefault="00812E1E" w:rsidP="00734612">
            <w:pPr>
              <w:rPr>
                <w:sz w:val="20"/>
                <w:szCs w:val="20"/>
              </w:rPr>
            </w:pPr>
            <w:r w:rsidRPr="00812E1E">
              <w:rPr>
                <w:sz w:val="20"/>
                <w:szCs w:val="20"/>
                <w:highlight w:val="yellow"/>
              </w:rPr>
              <w:t>06.01.19</w:t>
            </w: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p>
          <w:p w:rsidR="006E7816" w:rsidRDefault="006E7816" w:rsidP="00734612">
            <w:pPr>
              <w:rPr>
                <w:sz w:val="20"/>
                <w:szCs w:val="20"/>
              </w:rPr>
            </w:pPr>
            <w:r w:rsidRPr="006E7816">
              <w:rPr>
                <w:sz w:val="20"/>
                <w:szCs w:val="20"/>
                <w:highlight w:val="yellow"/>
              </w:rPr>
              <w:t>09.01.19</w:t>
            </w: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r w:rsidRPr="00070290">
              <w:rPr>
                <w:sz w:val="20"/>
                <w:szCs w:val="20"/>
                <w:highlight w:val="yellow"/>
              </w:rPr>
              <w:t>14.01.19</w:t>
            </w: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p>
          <w:p w:rsidR="00070290" w:rsidRDefault="00070290" w:rsidP="00734612">
            <w:pPr>
              <w:rPr>
                <w:sz w:val="20"/>
                <w:szCs w:val="20"/>
              </w:rPr>
            </w:pPr>
            <w:r w:rsidRPr="00070290">
              <w:rPr>
                <w:sz w:val="20"/>
                <w:szCs w:val="20"/>
                <w:highlight w:val="yellow"/>
              </w:rPr>
              <w:t>15.01.19</w:t>
            </w: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p>
          <w:p w:rsidR="00FB52D0" w:rsidRDefault="00FB52D0" w:rsidP="00734612">
            <w:pPr>
              <w:rPr>
                <w:sz w:val="20"/>
                <w:szCs w:val="20"/>
              </w:rPr>
            </w:pPr>
            <w:r w:rsidRPr="00FB52D0">
              <w:rPr>
                <w:sz w:val="20"/>
                <w:szCs w:val="20"/>
                <w:highlight w:val="yellow"/>
              </w:rPr>
              <w:t>17.01.19</w:t>
            </w: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p>
          <w:p w:rsidR="00BB05B7" w:rsidRDefault="00BB05B7" w:rsidP="00734612">
            <w:pPr>
              <w:rPr>
                <w:sz w:val="20"/>
                <w:szCs w:val="20"/>
              </w:rPr>
            </w:pPr>
          </w:p>
          <w:p w:rsidR="00BA16CB" w:rsidRDefault="00BA16CB" w:rsidP="00734612">
            <w:pPr>
              <w:rPr>
                <w:sz w:val="20"/>
                <w:szCs w:val="20"/>
              </w:rPr>
            </w:pPr>
          </w:p>
          <w:p w:rsidR="00BA16CB" w:rsidRDefault="00BA16CB" w:rsidP="00734612">
            <w:pPr>
              <w:rPr>
                <w:sz w:val="20"/>
                <w:szCs w:val="20"/>
              </w:rPr>
            </w:pPr>
          </w:p>
          <w:p w:rsidR="00BA16CB" w:rsidRPr="00A63A95" w:rsidRDefault="00BA16CB" w:rsidP="00734612">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A572EC" w:rsidP="00814856">
            <w:pPr>
              <w:spacing w:line="360" w:lineRule="auto"/>
              <w:jc w:val="both"/>
              <w:rPr>
                <w:sz w:val="20"/>
                <w:szCs w:val="20"/>
              </w:rPr>
            </w:pPr>
            <w:r w:rsidRPr="00A572EC">
              <w:rPr>
                <w:sz w:val="20"/>
                <w:szCs w:val="20"/>
                <w:highlight w:val="yellow"/>
              </w:rPr>
              <w:t>кв.6-замена эл.лампочек в подъезде (3шт.);</w:t>
            </w:r>
          </w:p>
          <w:p w:rsidR="00637275" w:rsidRDefault="00637275" w:rsidP="00637275">
            <w:pPr>
              <w:spacing w:line="360" w:lineRule="auto"/>
              <w:jc w:val="both"/>
              <w:rPr>
                <w:sz w:val="20"/>
                <w:szCs w:val="20"/>
              </w:rPr>
            </w:pPr>
            <w:r>
              <w:rPr>
                <w:sz w:val="20"/>
                <w:szCs w:val="20"/>
                <w:highlight w:val="yellow"/>
              </w:rPr>
              <w:t>кв.6-замена светильни-ков (8шт.), плафонов (8 шт.);</w:t>
            </w:r>
            <w:r w:rsidRPr="00A572EC">
              <w:rPr>
                <w:sz w:val="20"/>
                <w:szCs w:val="20"/>
                <w:highlight w:val="yellow"/>
              </w:rPr>
              <w:t xml:space="preserve"> </w:t>
            </w:r>
            <w:r>
              <w:rPr>
                <w:sz w:val="20"/>
                <w:szCs w:val="20"/>
                <w:highlight w:val="yellow"/>
              </w:rPr>
              <w:t xml:space="preserve">лампо-чек </w:t>
            </w:r>
            <w:r w:rsidRPr="00A572EC">
              <w:rPr>
                <w:sz w:val="20"/>
                <w:szCs w:val="20"/>
                <w:highlight w:val="yellow"/>
              </w:rPr>
              <w:t>в подъ</w:t>
            </w:r>
            <w:r>
              <w:rPr>
                <w:sz w:val="20"/>
                <w:szCs w:val="20"/>
                <w:highlight w:val="yellow"/>
              </w:rPr>
              <w:t>-ездах</w:t>
            </w:r>
            <w:r w:rsidRPr="00A572EC">
              <w:rPr>
                <w:sz w:val="20"/>
                <w:szCs w:val="20"/>
                <w:highlight w:val="yellow"/>
              </w:rPr>
              <w:t>;</w:t>
            </w:r>
          </w:p>
          <w:p w:rsidR="00DF156A" w:rsidRDefault="00DF156A" w:rsidP="00637275">
            <w:pPr>
              <w:spacing w:line="360" w:lineRule="auto"/>
              <w:jc w:val="both"/>
              <w:rPr>
                <w:sz w:val="20"/>
                <w:szCs w:val="20"/>
              </w:rPr>
            </w:pPr>
            <w:r w:rsidRPr="00DC645E">
              <w:rPr>
                <w:sz w:val="20"/>
                <w:szCs w:val="20"/>
                <w:highlight w:val="yellow"/>
              </w:rPr>
              <w:t>кв.4-замена и опломбиров</w:t>
            </w:r>
            <w:r w:rsidR="00DC645E" w:rsidRPr="00DC645E">
              <w:rPr>
                <w:sz w:val="20"/>
                <w:szCs w:val="20"/>
                <w:highlight w:val="yellow"/>
              </w:rPr>
              <w:t>-</w:t>
            </w:r>
            <w:r w:rsidRPr="00DC645E">
              <w:rPr>
                <w:sz w:val="20"/>
                <w:szCs w:val="20"/>
                <w:highlight w:val="yellow"/>
              </w:rPr>
              <w:t>ка трёхфазно</w:t>
            </w:r>
            <w:r w:rsidR="00DC645E" w:rsidRPr="00DC645E">
              <w:rPr>
                <w:sz w:val="20"/>
                <w:szCs w:val="20"/>
                <w:highlight w:val="yellow"/>
              </w:rPr>
              <w:t>-</w:t>
            </w:r>
            <w:r w:rsidRPr="00DC645E">
              <w:rPr>
                <w:sz w:val="20"/>
                <w:szCs w:val="20"/>
                <w:highlight w:val="yellow"/>
              </w:rPr>
              <w:t>го счётчика</w:t>
            </w:r>
            <w:r w:rsidR="00DC645E" w:rsidRPr="00DC645E">
              <w:rPr>
                <w:sz w:val="20"/>
                <w:szCs w:val="20"/>
                <w:highlight w:val="yellow"/>
              </w:rPr>
              <w:t>; составление акта для пе-редачи в АО «ТНС энерго Карелия»;</w:t>
            </w:r>
          </w:p>
          <w:p w:rsidR="00552BD9" w:rsidRDefault="00552BD9" w:rsidP="00552BD9">
            <w:pPr>
              <w:spacing w:line="360" w:lineRule="auto"/>
              <w:jc w:val="both"/>
              <w:rPr>
                <w:sz w:val="20"/>
                <w:szCs w:val="20"/>
              </w:rPr>
            </w:pPr>
            <w:r>
              <w:rPr>
                <w:sz w:val="20"/>
                <w:szCs w:val="20"/>
                <w:highlight w:val="yellow"/>
              </w:rPr>
              <w:t>кв.6</w:t>
            </w:r>
            <w:r w:rsidRPr="00A572EC">
              <w:rPr>
                <w:sz w:val="20"/>
                <w:szCs w:val="20"/>
                <w:highlight w:val="yellow"/>
              </w:rPr>
              <w:t>-</w:t>
            </w:r>
            <w:r>
              <w:rPr>
                <w:sz w:val="20"/>
                <w:szCs w:val="20"/>
                <w:highlight w:val="yellow"/>
              </w:rPr>
              <w:t xml:space="preserve">замена </w:t>
            </w:r>
            <w:r>
              <w:rPr>
                <w:sz w:val="20"/>
                <w:szCs w:val="20"/>
                <w:highlight w:val="yellow"/>
              </w:rPr>
              <w:lastRenderedPageBreak/>
              <w:t>эл.лампочек в подъезде (3</w:t>
            </w:r>
            <w:r w:rsidRPr="00A572EC">
              <w:rPr>
                <w:sz w:val="20"/>
                <w:szCs w:val="20"/>
                <w:highlight w:val="yellow"/>
              </w:rPr>
              <w:t>шт.);</w:t>
            </w:r>
          </w:p>
          <w:p w:rsidR="00FD40BA" w:rsidRDefault="00FD40BA" w:rsidP="00FD40BA">
            <w:pPr>
              <w:spacing w:line="360" w:lineRule="auto"/>
              <w:jc w:val="both"/>
              <w:rPr>
                <w:sz w:val="20"/>
                <w:szCs w:val="20"/>
              </w:rPr>
            </w:pPr>
            <w:r>
              <w:rPr>
                <w:sz w:val="20"/>
                <w:szCs w:val="20"/>
                <w:highlight w:val="yellow"/>
              </w:rPr>
              <w:t>кв.10</w:t>
            </w:r>
            <w:r w:rsidRPr="00A572EC">
              <w:rPr>
                <w:sz w:val="20"/>
                <w:szCs w:val="20"/>
                <w:highlight w:val="yellow"/>
              </w:rPr>
              <w:t>-</w:t>
            </w:r>
            <w:r>
              <w:rPr>
                <w:sz w:val="20"/>
                <w:szCs w:val="20"/>
                <w:highlight w:val="yellow"/>
              </w:rPr>
              <w:t>замена эл.лампочек в подъезде</w:t>
            </w:r>
            <w:r w:rsidRPr="00A572EC">
              <w:rPr>
                <w:sz w:val="20"/>
                <w:szCs w:val="20"/>
                <w:highlight w:val="yellow"/>
              </w:rPr>
              <w:t>;</w:t>
            </w:r>
          </w:p>
          <w:p w:rsidR="00E149E5" w:rsidRDefault="00D26B29" w:rsidP="00E149E5">
            <w:pPr>
              <w:spacing w:line="360" w:lineRule="auto"/>
              <w:jc w:val="both"/>
              <w:rPr>
                <w:sz w:val="20"/>
                <w:szCs w:val="20"/>
              </w:rPr>
            </w:pPr>
            <w:r>
              <w:rPr>
                <w:sz w:val="20"/>
                <w:szCs w:val="20"/>
                <w:highlight w:val="yellow"/>
              </w:rPr>
              <w:t>кв.6</w:t>
            </w:r>
            <w:r w:rsidR="00E149E5" w:rsidRPr="00A572EC">
              <w:rPr>
                <w:sz w:val="20"/>
                <w:szCs w:val="20"/>
                <w:highlight w:val="yellow"/>
              </w:rPr>
              <w:t>-</w:t>
            </w:r>
            <w:r w:rsidR="00E149E5">
              <w:rPr>
                <w:sz w:val="20"/>
                <w:szCs w:val="20"/>
                <w:highlight w:val="yellow"/>
              </w:rPr>
              <w:t>замена эл.лампочек в подъезде</w:t>
            </w:r>
            <w:r>
              <w:rPr>
                <w:sz w:val="20"/>
                <w:szCs w:val="20"/>
                <w:highlight w:val="yellow"/>
              </w:rPr>
              <w:t xml:space="preserve"> (3шт.)</w:t>
            </w:r>
            <w:r w:rsidR="00E149E5" w:rsidRPr="00A572EC">
              <w:rPr>
                <w:sz w:val="20"/>
                <w:szCs w:val="20"/>
                <w:highlight w:val="yellow"/>
              </w:rPr>
              <w:t>;</w:t>
            </w:r>
          </w:p>
          <w:p w:rsidR="00CD05A2" w:rsidRDefault="00CD05A2" w:rsidP="00CD05A2">
            <w:pPr>
              <w:spacing w:line="360" w:lineRule="auto"/>
              <w:jc w:val="both"/>
              <w:rPr>
                <w:sz w:val="20"/>
                <w:szCs w:val="20"/>
              </w:rPr>
            </w:pPr>
            <w:r>
              <w:rPr>
                <w:sz w:val="20"/>
                <w:szCs w:val="20"/>
                <w:highlight w:val="yellow"/>
              </w:rPr>
              <w:t>кв.10</w:t>
            </w:r>
            <w:r w:rsidRPr="00A572EC">
              <w:rPr>
                <w:sz w:val="20"/>
                <w:szCs w:val="20"/>
                <w:highlight w:val="yellow"/>
              </w:rPr>
              <w:t>-</w:t>
            </w:r>
            <w:r>
              <w:rPr>
                <w:sz w:val="20"/>
                <w:szCs w:val="20"/>
                <w:highlight w:val="yellow"/>
              </w:rPr>
              <w:t>уста-новка энерго-сберегающей эл.лампочек в подъезде (1шт.)</w:t>
            </w:r>
            <w:r w:rsidRPr="00A572EC">
              <w:rPr>
                <w:sz w:val="20"/>
                <w:szCs w:val="20"/>
                <w:highlight w:val="yellow"/>
              </w:rPr>
              <w:t>;</w:t>
            </w:r>
          </w:p>
          <w:p w:rsidR="00D23B8A" w:rsidRDefault="00D23B8A" w:rsidP="00CD05A2">
            <w:pPr>
              <w:spacing w:line="360" w:lineRule="auto"/>
              <w:jc w:val="both"/>
              <w:rPr>
                <w:sz w:val="20"/>
                <w:szCs w:val="20"/>
              </w:rPr>
            </w:pPr>
            <w:r w:rsidRPr="00D23B8A">
              <w:rPr>
                <w:sz w:val="20"/>
                <w:szCs w:val="20"/>
                <w:highlight w:val="yellow"/>
              </w:rPr>
              <w:t>кв.10-восста-новление ос-вещения в подъезде №2;</w:t>
            </w:r>
          </w:p>
          <w:p w:rsidR="004A7DD3" w:rsidRDefault="004A7DD3" w:rsidP="004A7DD3">
            <w:pPr>
              <w:spacing w:line="360" w:lineRule="auto"/>
              <w:jc w:val="both"/>
              <w:rPr>
                <w:sz w:val="20"/>
                <w:szCs w:val="20"/>
              </w:rPr>
            </w:pPr>
            <w:r>
              <w:rPr>
                <w:sz w:val="20"/>
                <w:szCs w:val="20"/>
                <w:highlight w:val="yellow"/>
              </w:rPr>
              <w:t>кв.5</w:t>
            </w:r>
            <w:r w:rsidRPr="00A572EC">
              <w:rPr>
                <w:sz w:val="20"/>
                <w:szCs w:val="20"/>
                <w:highlight w:val="yellow"/>
              </w:rPr>
              <w:t>-</w:t>
            </w:r>
            <w:r>
              <w:rPr>
                <w:sz w:val="20"/>
                <w:szCs w:val="20"/>
                <w:highlight w:val="yellow"/>
              </w:rPr>
              <w:t>уста-новка эн</w:t>
            </w:r>
            <w:r w:rsidR="00CB4B56">
              <w:rPr>
                <w:sz w:val="20"/>
                <w:szCs w:val="20"/>
                <w:highlight w:val="yellow"/>
              </w:rPr>
              <w:t>ерго-сберегающих эл.лампочек в подъезде (2</w:t>
            </w:r>
            <w:r>
              <w:rPr>
                <w:sz w:val="20"/>
                <w:szCs w:val="20"/>
                <w:highlight w:val="yellow"/>
              </w:rPr>
              <w:t>шт.)</w:t>
            </w:r>
            <w:r w:rsidRPr="00A572EC">
              <w:rPr>
                <w:sz w:val="20"/>
                <w:szCs w:val="20"/>
                <w:highlight w:val="yellow"/>
              </w:rPr>
              <w:t>;</w:t>
            </w:r>
          </w:p>
          <w:p w:rsidR="00D57B53" w:rsidRPr="0074716E" w:rsidRDefault="00D57B5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A572EC" w:rsidP="00814856">
            <w:pPr>
              <w:spacing w:line="360" w:lineRule="auto"/>
              <w:jc w:val="center"/>
              <w:rPr>
                <w:sz w:val="20"/>
                <w:szCs w:val="20"/>
              </w:rPr>
            </w:pPr>
            <w:r w:rsidRPr="00A572EC">
              <w:rPr>
                <w:sz w:val="20"/>
                <w:szCs w:val="20"/>
                <w:highlight w:val="yellow"/>
              </w:rPr>
              <w:lastRenderedPageBreak/>
              <w:t>14.03.18</w:t>
            </w: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r w:rsidRPr="00637275">
              <w:rPr>
                <w:sz w:val="20"/>
                <w:szCs w:val="20"/>
                <w:highlight w:val="yellow"/>
              </w:rPr>
              <w:t>16.03.18</w:t>
            </w: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r w:rsidRPr="00DC645E">
              <w:rPr>
                <w:sz w:val="20"/>
                <w:szCs w:val="20"/>
                <w:highlight w:val="yellow"/>
              </w:rPr>
              <w:t>06.06.18</w:t>
            </w: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p>
          <w:p w:rsidR="007C68CF" w:rsidRDefault="007C68CF" w:rsidP="00814856">
            <w:pPr>
              <w:spacing w:line="360" w:lineRule="auto"/>
              <w:jc w:val="center"/>
              <w:rPr>
                <w:sz w:val="20"/>
                <w:szCs w:val="20"/>
              </w:rPr>
            </w:pPr>
            <w:r w:rsidRPr="007C68CF">
              <w:rPr>
                <w:sz w:val="20"/>
                <w:szCs w:val="20"/>
                <w:highlight w:val="yellow"/>
              </w:rPr>
              <w:t>23.07.18</w:t>
            </w:r>
          </w:p>
          <w:p w:rsidR="00FD40BA" w:rsidRDefault="00FD40BA" w:rsidP="00814856">
            <w:pPr>
              <w:spacing w:line="360" w:lineRule="auto"/>
              <w:jc w:val="center"/>
              <w:rPr>
                <w:sz w:val="20"/>
                <w:szCs w:val="20"/>
              </w:rPr>
            </w:pPr>
          </w:p>
          <w:p w:rsidR="00FD40BA" w:rsidRDefault="00FD40BA" w:rsidP="00814856">
            <w:pPr>
              <w:spacing w:line="360" w:lineRule="auto"/>
              <w:jc w:val="center"/>
              <w:rPr>
                <w:sz w:val="20"/>
                <w:szCs w:val="20"/>
              </w:rPr>
            </w:pPr>
          </w:p>
          <w:p w:rsidR="00FD40BA" w:rsidRDefault="00FD40BA" w:rsidP="00814856">
            <w:pPr>
              <w:spacing w:line="360" w:lineRule="auto"/>
              <w:jc w:val="center"/>
              <w:rPr>
                <w:sz w:val="20"/>
                <w:szCs w:val="20"/>
              </w:rPr>
            </w:pPr>
          </w:p>
          <w:p w:rsidR="00FD40BA" w:rsidRDefault="00FD40BA" w:rsidP="00814856">
            <w:pPr>
              <w:spacing w:line="360" w:lineRule="auto"/>
              <w:jc w:val="center"/>
              <w:rPr>
                <w:sz w:val="20"/>
                <w:szCs w:val="20"/>
              </w:rPr>
            </w:pPr>
            <w:r w:rsidRPr="00FD40BA">
              <w:rPr>
                <w:sz w:val="20"/>
                <w:szCs w:val="20"/>
                <w:highlight w:val="yellow"/>
              </w:rPr>
              <w:t>25.10.18</w:t>
            </w:r>
          </w:p>
          <w:p w:rsidR="00D26B29" w:rsidRDefault="00D26B29" w:rsidP="00814856">
            <w:pPr>
              <w:spacing w:line="360" w:lineRule="auto"/>
              <w:jc w:val="center"/>
              <w:rPr>
                <w:sz w:val="20"/>
                <w:szCs w:val="20"/>
              </w:rPr>
            </w:pPr>
          </w:p>
          <w:p w:rsidR="00D26B29" w:rsidRDefault="00D26B29" w:rsidP="00814856">
            <w:pPr>
              <w:spacing w:line="360" w:lineRule="auto"/>
              <w:jc w:val="center"/>
              <w:rPr>
                <w:sz w:val="20"/>
                <w:szCs w:val="20"/>
              </w:rPr>
            </w:pPr>
          </w:p>
          <w:p w:rsidR="00D26B29" w:rsidRDefault="00D26B29" w:rsidP="00814856">
            <w:pPr>
              <w:spacing w:line="360" w:lineRule="auto"/>
              <w:jc w:val="center"/>
              <w:rPr>
                <w:sz w:val="20"/>
                <w:szCs w:val="20"/>
              </w:rPr>
            </w:pPr>
            <w:r w:rsidRPr="00D26B29">
              <w:rPr>
                <w:sz w:val="20"/>
                <w:szCs w:val="20"/>
                <w:highlight w:val="yellow"/>
              </w:rPr>
              <w:t>06.11.18</w:t>
            </w:r>
          </w:p>
          <w:p w:rsidR="00EC17A6" w:rsidRDefault="00EC17A6" w:rsidP="00814856">
            <w:pPr>
              <w:spacing w:line="360" w:lineRule="auto"/>
              <w:jc w:val="center"/>
              <w:rPr>
                <w:sz w:val="20"/>
                <w:szCs w:val="20"/>
              </w:rPr>
            </w:pPr>
          </w:p>
          <w:p w:rsidR="00EC17A6" w:rsidRDefault="00EC17A6" w:rsidP="00814856">
            <w:pPr>
              <w:spacing w:line="360" w:lineRule="auto"/>
              <w:jc w:val="center"/>
              <w:rPr>
                <w:sz w:val="20"/>
                <w:szCs w:val="20"/>
              </w:rPr>
            </w:pPr>
          </w:p>
          <w:p w:rsidR="00EC17A6" w:rsidRDefault="00EC17A6" w:rsidP="00814856">
            <w:pPr>
              <w:spacing w:line="360" w:lineRule="auto"/>
              <w:jc w:val="center"/>
              <w:rPr>
                <w:sz w:val="20"/>
                <w:szCs w:val="20"/>
              </w:rPr>
            </w:pPr>
          </w:p>
          <w:p w:rsidR="00EC17A6" w:rsidRDefault="00EC17A6" w:rsidP="00814856">
            <w:pPr>
              <w:spacing w:line="360" w:lineRule="auto"/>
              <w:jc w:val="center"/>
              <w:rPr>
                <w:sz w:val="20"/>
                <w:szCs w:val="20"/>
              </w:rPr>
            </w:pPr>
            <w:r w:rsidRPr="00EC17A6">
              <w:rPr>
                <w:sz w:val="20"/>
                <w:szCs w:val="20"/>
                <w:highlight w:val="yellow"/>
              </w:rPr>
              <w:t>13.11.18</w:t>
            </w:r>
          </w:p>
          <w:p w:rsidR="00D23B8A" w:rsidRDefault="00D23B8A" w:rsidP="00814856">
            <w:pPr>
              <w:spacing w:line="360" w:lineRule="auto"/>
              <w:jc w:val="center"/>
              <w:rPr>
                <w:sz w:val="20"/>
                <w:szCs w:val="20"/>
              </w:rPr>
            </w:pPr>
          </w:p>
          <w:p w:rsidR="00D23B8A" w:rsidRDefault="00D23B8A" w:rsidP="00814856">
            <w:pPr>
              <w:spacing w:line="360" w:lineRule="auto"/>
              <w:jc w:val="center"/>
              <w:rPr>
                <w:sz w:val="20"/>
                <w:szCs w:val="20"/>
              </w:rPr>
            </w:pPr>
          </w:p>
          <w:p w:rsidR="00D23B8A" w:rsidRDefault="00D23B8A" w:rsidP="00814856">
            <w:pPr>
              <w:spacing w:line="360" w:lineRule="auto"/>
              <w:jc w:val="center"/>
              <w:rPr>
                <w:sz w:val="20"/>
                <w:szCs w:val="20"/>
              </w:rPr>
            </w:pPr>
          </w:p>
          <w:p w:rsidR="00D23B8A" w:rsidRDefault="00D23B8A" w:rsidP="00814856">
            <w:pPr>
              <w:spacing w:line="360" w:lineRule="auto"/>
              <w:jc w:val="center"/>
              <w:rPr>
                <w:sz w:val="20"/>
                <w:szCs w:val="20"/>
              </w:rPr>
            </w:pPr>
          </w:p>
          <w:p w:rsidR="00D23B8A" w:rsidRDefault="00D23B8A" w:rsidP="00814856">
            <w:pPr>
              <w:spacing w:line="360" w:lineRule="auto"/>
              <w:jc w:val="center"/>
              <w:rPr>
                <w:sz w:val="20"/>
                <w:szCs w:val="20"/>
              </w:rPr>
            </w:pPr>
          </w:p>
          <w:p w:rsidR="00D23B8A" w:rsidRDefault="00D23B8A" w:rsidP="00814856">
            <w:pPr>
              <w:spacing w:line="360" w:lineRule="auto"/>
              <w:jc w:val="center"/>
              <w:rPr>
                <w:sz w:val="20"/>
                <w:szCs w:val="20"/>
              </w:rPr>
            </w:pPr>
            <w:r w:rsidRPr="00D23B8A">
              <w:rPr>
                <w:sz w:val="20"/>
                <w:szCs w:val="20"/>
                <w:highlight w:val="yellow"/>
              </w:rPr>
              <w:t>28.11.18</w:t>
            </w:r>
          </w:p>
          <w:p w:rsidR="00CB4B56" w:rsidRDefault="00CB4B56" w:rsidP="00814856">
            <w:pPr>
              <w:spacing w:line="360" w:lineRule="auto"/>
              <w:jc w:val="center"/>
              <w:rPr>
                <w:sz w:val="20"/>
                <w:szCs w:val="20"/>
              </w:rPr>
            </w:pPr>
          </w:p>
          <w:p w:rsidR="00CB4B56" w:rsidRDefault="00CB4B56" w:rsidP="00814856">
            <w:pPr>
              <w:spacing w:line="360" w:lineRule="auto"/>
              <w:jc w:val="center"/>
              <w:rPr>
                <w:sz w:val="20"/>
                <w:szCs w:val="20"/>
              </w:rPr>
            </w:pPr>
          </w:p>
          <w:p w:rsidR="00CB4B56" w:rsidRDefault="00CB4B56" w:rsidP="00814856">
            <w:pPr>
              <w:spacing w:line="360" w:lineRule="auto"/>
              <w:jc w:val="center"/>
              <w:rPr>
                <w:sz w:val="20"/>
                <w:szCs w:val="20"/>
              </w:rPr>
            </w:pPr>
          </w:p>
          <w:p w:rsidR="00CB4B56" w:rsidRDefault="00CB4B56" w:rsidP="00814856">
            <w:pPr>
              <w:spacing w:line="360" w:lineRule="auto"/>
              <w:jc w:val="center"/>
              <w:rPr>
                <w:sz w:val="20"/>
                <w:szCs w:val="20"/>
              </w:rPr>
            </w:pPr>
            <w:r w:rsidRPr="00CB4B56">
              <w:rPr>
                <w:sz w:val="20"/>
                <w:szCs w:val="20"/>
                <w:highlight w:val="yellow"/>
              </w:rPr>
              <w:t>25.12.18</w:t>
            </w:r>
          </w:p>
          <w:p w:rsidR="00EC17A6" w:rsidRDefault="00EC17A6" w:rsidP="00814856">
            <w:pPr>
              <w:spacing w:line="360" w:lineRule="auto"/>
              <w:jc w:val="center"/>
              <w:rPr>
                <w:sz w:val="20"/>
                <w:szCs w:val="20"/>
              </w:rPr>
            </w:pPr>
          </w:p>
          <w:p w:rsidR="00D26B29" w:rsidRDefault="00D26B29" w:rsidP="00814856">
            <w:pPr>
              <w:spacing w:line="360" w:lineRule="auto"/>
              <w:jc w:val="center"/>
              <w:rPr>
                <w:sz w:val="20"/>
                <w:szCs w:val="20"/>
              </w:rPr>
            </w:pPr>
          </w:p>
          <w:p w:rsidR="00637275" w:rsidRPr="0074716E" w:rsidRDefault="0063727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Загородная, 7б</w:t>
            </w:r>
          </w:p>
        </w:tc>
        <w:tc>
          <w:tcPr>
            <w:tcW w:w="1523" w:type="dxa"/>
            <w:tcBorders>
              <w:top w:val="single" w:sz="4" w:space="0" w:color="auto"/>
              <w:left w:val="single" w:sz="4" w:space="0" w:color="000000"/>
              <w:bottom w:val="single" w:sz="4" w:space="0" w:color="auto"/>
            </w:tcBorders>
            <w:shd w:val="clear" w:color="auto" w:fill="auto"/>
          </w:tcPr>
          <w:p w:rsidR="00580750" w:rsidRDefault="005026E0" w:rsidP="00814856">
            <w:pPr>
              <w:spacing w:line="360" w:lineRule="auto"/>
              <w:jc w:val="both"/>
              <w:rPr>
                <w:sz w:val="20"/>
                <w:szCs w:val="20"/>
              </w:rPr>
            </w:pPr>
            <w:r w:rsidRPr="005F6BF4">
              <w:rPr>
                <w:sz w:val="20"/>
                <w:szCs w:val="20"/>
                <w:highlight w:val="yellow"/>
              </w:rPr>
              <w:t>кв.8-</w:t>
            </w:r>
            <w:r w:rsidR="005F6BF4" w:rsidRPr="005F6BF4">
              <w:rPr>
                <w:sz w:val="20"/>
                <w:szCs w:val="20"/>
                <w:highlight w:val="yellow"/>
              </w:rPr>
              <w:t>обследо-</w:t>
            </w:r>
            <w:r w:rsidR="005F6BF4" w:rsidRPr="005F6BF4">
              <w:rPr>
                <w:sz w:val="20"/>
                <w:szCs w:val="20"/>
                <w:highlight w:val="yellow"/>
              </w:rPr>
              <w:lastRenderedPageBreak/>
              <w:t>вание давле-ния на трубо-проводе ХВС;</w:t>
            </w:r>
          </w:p>
          <w:p w:rsidR="006D7507" w:rsidRDefault="00BD41CD" w:rsidP="00814856">
            <w:pPr>
              <w:spacing w:line="360" w:lineRule="auto"/>
              <w:jc w:val="both"/>
              <w:rPr>
                <w:sz w:val="20"/>
                <w:szCs w:val="20"/>
              </w:rPr>
            </w:pPr>
            <w:r w:rsidRPr="00BD41CD">
              <w:rPr>
                <w:sz w:val="20"/>
                <w:szCs w:val="20"/>
                <w:highlight w:val="yellow"/>
              </w:rPr>
              <w:t>-промывка и опрессовка системы теп-лоснабжения;</w:t>
            </w:r>
          </w:p>
          <w:p w:rsidR="00BD41CD" w:rsidRPr="00CA3935" w:rsidRDefault="006D7507" w:rsidP="00814856">
            <w:pPr>
              <w:spacing w:line="360" w:lineRule="auto"/>
              <w:jc w:val="both"/>
              <w:rPr>
                <w:sz w:val="20"/>
                <w:szCs w:val="20"/>
              </w:rPr>
            </w:pPr>
            <w:r w:rsidRPr="006D7507">
              <w:rPr>
                <w:sz w:val="20"/>
                <w:szCs w:val="20"/>
                <w:highlight w:val="yellow"/>
              </w:rPr>
              <w:t>к</w:t>
            </w:r>
            <w:r w:rsidR="00A532A1" w:rsidRPr="006D7507">
              <w:rPr>
                <w:sz w:val="20"/>
                <w:szCs w:val="20"/>
                <w:highlight w:val="yellow"/>
              </w:rPr>
              <w:t>в.2-</w:t>
            </w:r>
            <w:r w:rsidRPr="006D7507">
              <w:rPr>
                <w:sz w:val="20"/>
                <w:szCs w:val="20"/>
                <w:highlight w:val="yellow"/>
              </w:rPr>
              <w:t>чистка ка-нализации в подвале;</w:t>
            </w:r>
          </w:p>
        </w:tc>
        <w:tc>
          <w:tcPr>
            <w:tcW w:w="1029" w:type="dxa"/>
            <w:tcBorders>
              <w:top w:val="single" w:sz="4" w:space="0" w:color="auto"/>
              <w:left w:val="single" w:sz="4" w:space="0" w:color="000000"/>
              <w:bottom w:val="single" w:sz="4" w:space="0" w:color="auto"/>
            </w:tcBorders>
            <w:shd w:val="clear" w:color="auto" w:fill="auto"/>
          </w:tcPr>
          <w:p w:rsidR="00580750" w:rsidRDefault="005F6BF4" w:rsidP="00814856">
            <w:pPr>
              <w:spacing w:line="360" w:lineRule="auto"/>
              <w:jc w:val="center"/>
              <w:rPr>
                <w:sz w:val="20"/>
                <w:szCs w:val="20"/>
              </w:rPr>
            </w:pPr>
            <w:r w:rsidRPr="005F6BF4">
              <w:rPr>
                <w:sz w:val="20"/>
                <w:szCs w:val="20"/>
                <w:highlight w:val="yellow"/>
              </w:rPr>
              <w:lastRenderedPageBreak/>
              <w:t>18.07.18</w:t>
            </w:r>
          </w:p>
          <w:p w:rsidR="00BD41CD" w:rsidRDefault="00BD41CD" w:rsidP="00814856">
            <w:pPr>
              <w:spacing w:line="360" w:lineRule="auto"/>
              <w:jc w:val="center"/>
              <w:rPr>
                <w:sz w:val="20"/>
                <w:szCs w:val="20"/>
              </w:rPr>
            </w:pPr>
          </w:p>
          <w:p w:rsidR="00BD41CD" w:rsidRDefault="00BD41CD" w:rsidP="00814856">
            <w:pPr>
              <w:spacing w:line="360" w:lineRule="auto"/>
              <w:jc w:val="center"/>
              <w:rPr>
                <w:sz w:val="20"/>
                <w:szCs w:val="20"/>
              </w:rPr>
            </w:pPr>
          </w:p>
          <w:p w:rsidR="00BD41CD" w:rsidRDefault="00BD41CD" w:rsidP="00814856">
            <w:pPr>
              <w:spacing w:line="360" w:lineRule="auto"/>
              <w:jc w:val="center"/>
              <w:rPr>
                <w:sz w:val="20"/>
                <w:szCs w:val="20"/>
              </w:rPr>
            </w:pPr>
          </w:p>
          <w:p w:rsidR="006D7507" w:rsidRDefault="00F93F6D" w:rsidP="00814856">
            <w:pPr>
              <w:spacing w:line="360" w:lineRule="auto"/>
              <w:jc w:val="center"/>
              <w:rPr>
                <w:sz w:val="20"/>
                <w:szCs w:val="20"/>
              </w:rPr>
            </w:pPr>
            <w:r w:rsidRPr="00F93F6D">
              <w:rPr>
                <w:sz w:val="20"/>
                <w:szCs w:val="20"/>
                <w:highlight w:val="yellow"/>
              </w:rPr>
              <w:t>31.07.18</w:t>
            </w: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r w:rsidRPr="006D7507">
              <w:rPr>
                <w:sz w:val="20"/>
                <w:szCs w:val="20"/>
                <w:highlight w:val="yellow"/>
              </w:rPr>
              <w:t>23.08.18</w:t>
            </w: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Default="006D7507" w:rsidP="00814856">
            <w:pPr>
              <w:spacing w:line="360" w:lineRule="auto"/>
              <w:jc w:val="center"/>
              <w:rPr>
                <w:sz w:val="20"/>
                <w:szCs w:val="20"/>
              </w:rPr>
            </w:pPr>
          </w:p>
          <w:p w:rsidR="006D7507" w:rsidRPr="008778DD" w:rsidRDefault="006D750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1E380C" w:rsidRDefault="001E380C" w:rsidP="00814856">
            <w:pPr>
              <w:spacing w:line="360" w:lineRule="auto"/>
              <w:jc w:val="both"/>
              <w:rPr>
                <w:sz w:val="20"/>
                <w:szCs w:val="20"/>
                <w:shd w:val="clear" w:color="auto" w:fill="FFFF00"/>
              </w:rPr>
            </w:pPr>
            <w:r>
              <w:rPr>
                <w:sz w:val="20"/>
                <w:szCs w:val="20"/>
                <w:shd w:val="clear" w:color="auto" w:fill="FFFF00"/>
              </w:rPr>
              <w:lastRenderedPageBreak/>
              <w:t>кв.4-подмета-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580750" w:rsidRDefault="001E380C" w:rsidP="0081485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814856">
            <w:pPr>
              <w:spacing w:line="360" w:lineRule="auto"/>
              <w:jc w:val="both"/>
              <w:rPr>
                <w:sz w:val="20"/>
                <w:szCs w:val="20"/>
                <w:shd w:val="clear" w:color="auto" w:fill="FFFF00"/>
              </w:rPr>
            </w:pPr>
            <w:r>
              <w:rPr>
                <w:sz w:val="20"/>
                <w:szCs w:val="20"/>
                <w:shd w:val="clear" w:color="auto" w:fill="FFFF00"/>
              </w:rPr>
              <w:t>кв.2,4-уборка придомовой территории; чистка снега; уборка мусора с урн;</w:t>
            </w:r>
          </w:p>
          <w:p w:rsidR="00E30621" w:rsidRDefault="00E30621" w:rsidP="00E3062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E30621" w:rsidRDefault="00E30621" w:rsidP="00814856">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3905C9" w:rsidRDefault="003905C9" w:rsidP="003905C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0E6EB2" w:rsidRDefault="003F4149" w:rsidP="000E6EB2">
            <w:pPr>
              <w:spacing w:line="360" w:lineRule="auto"/>
              <w:jc w:val="both"/>
              <w:rPr>
                <w:sz w:val="20"/>
                <w:szCs w:val="20"/>
                <w:shd w:val="clear" w:color="auto" w:fill="FFFF00"/>
              </w:rPr>
            </w:pPr>
            <w:r>
              <w:rPr>
                <w:sz w:val="20"/>
                <w:szCs w:val="20"/>
                <w:shd w:val="clear" w:color="auto" w:fill="FFFF00"/>
              </w:rPr>
              <w:t>кв.1</w:t>
            </w:r>
            <w:r w:rsidR="000E6EB2">
              <w:rPr>
                <w:sz w:val="20"/>
                <w:szCs w:val="20"/>
                <w:shd w:val="clear" w:color="auto" w:fill="FFFF00"/>
              </w:rPr>
              <w:t>-уборка придомовой территории; чистка снега; уборка мусора с урн;</w:t>
            </w:r>
          </w:p>
          <w:p w:rsidR="003905C9" w:rsidRDefault="002752B1"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7842E1" w:rsidRDefault="007842E1" w:rsidP="0081485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FE7258" w:rsidRDefault="00FE7258" w:rsidP="0081485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 входов; по-сыпка песком; уборка мусора с урн;</w:t>
            </w:r>
          </w:p>
          <w:p w:rsidR="00735864" w:rsidRDefault="00735864" w:rsidP="00735864">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поруч-ней, подокон-ников и поч-товых ящиков;</w:t>
            </w:r>
          </w:p>
          <w:p w:rsidR="009D7F6C" w:rsidRDefault="009D7F6C" w:rsidP="009D7F6C">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D57B53" w:rsidRDefault="00D57B53" w:rsidP="00D57B53">
            <w:pPr>
              <w:spacing w:line="360" w:lineRule="auto"/>
              <w:jc w:val="both"/>
              <w:rPr>
                <w:sz w:val="20"/>
                <w:szCs w:val="20"/>
                <w:shd w:val="clear" w:color="auto" w:fill="FFFF00"/>
              </w:rPr>
            </w:pPr>
            <w:r>
              <w:rPr>
                <w:sz w:val="20"/>
                <w:szCs w:val="20"/>
                <w:shd w:val="clear" w:color="auto" w:fill="FFFF00"/>
              </w:rPr>
              <w:t>кв.2,8-подме-тание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D40107" w:rsidRDefault="00D40107" w:rsidP="00D40107">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D40107" w:rsidRDefault="00D40107" w:rsidP="00D40107">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735864" w:rsidRDefault="004D2DAB"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снега, му-сора с урн;</w:t>
            </w:r>
          </w:p>
          <w:p w:rsidR="00913218" w:rsidRDefault="00913218" w:rsidP="00913218">
            <w:pPr>
              <w:spacing w:line="360" w:lineRule="auto"/>
              <w:jc w:val="both"/>
              <w:rPr>
                <w:sz w:val="20"/>
                <w:szCs w:val="20"/>
                <w:shd w:val="clear" w:color="auto" w:fill="FFFF00"/>
              </w:rPr>
            </w:pPr>
            <w:r>
              <w:rPr>
                <w:sz w:val="20"/>
                <w:szCs w:val="20"/>
                <w:shd w:val="clear" w:color="auto" w:fill="FFFF00"/>
              </w:rPr>
              <w:t xml:space="preserve">-подметание </w:t>
            </w:r>
            <w:r>
              <w:rPr>
                <w:sz w:val="20"/>
                <w:szCs w:val="20"/>
                <w:shd w:val="clear" w:color="auto" w:fill="FFFF00"/>
              </w:rPr>
              <w:lastRenderedPageBreak/>
              <w:t>лестничных клеток и мар-шей, протирка поручней, по-доконников и почтовых ящиков;</w:t>
            </w:r>
          </w:p>
          <w:p w:rsidR="00913218" w:rsidRDefault="00E520A5" w:rsidP="00814856">
            <w:pPr>
              <w:spacing w:line="360" w:lineRule="auto"/>
              <w:jc w:val="both"/>
              <w:rPr>
                <w:sz w:val="20"/>
                <w:szCs w:val="20"/>
                <w:shd w:val="clear" w:color="auto" w:fill="FFFF00"/>
              </w:rPr>
            </w:pPr>
            <w:r>
              <w:rPr>
                <w:sz w:val="20"/>
                <w:szCs w:val="20"/>
                <w:shd w:val="clear" w:color="auto" w:fill="FFFF00"/>
              </w:rPr>
              <w:t>кв.4</w:t>
            </w:r>
            <w:r w:rsidRPr="00E520A5">
              <w:rPr>
                <w:sz w:val="20"/>
                <w:szCs w:val="20"/>
                <w:shd w:val="clear" w:color="auto" w:fill="FFFF00"/>
              </w:rPr>
              <w:t>,6</w:t>
            </w:r>
            <w:r>
              <w:rPr>
                <w:sz w:val="20"/>
                <w:szCs w:val="20"/>
                <w:shd w:val="clear" w:color="auto" w:fill="FFFF00"/>
              </w:rPr>
              <w:t>-подме</w:t>
            </w:r>
            <w:r w:rsidR="006359E3">
              <w:rPr>
                <w:sz w:val="20"/>
                <w:szCs w:val="20"/>
                <w:shd w:val="clear" w:color="auto" w:fill="FFFF00"/>
              </w:rPr>
              <w:t>-</w:t>
            </w:r>
            <w:r>
              <w:rPr>
                <w:sz w:val="20"/>
                <w:szCs w:val="20"/>
                <w:shd w:val="clear" w:color="auto" w:fill="FFFF00"/>
              </w:rPr>
              <w:t>тание лестнич</w:t>
            </w:r>
            <w:r w:rsidR="006359E3">
              <w:rPr>
                <w:sz w:val="20"/>
                <w:szCs w:val="20"/>
                <w:shd w:val="clear" w:color="auto" w:fill="FFFF00"/>
              </w:rPr>
              <w:t>-ных клеток и мар</w:t>
            </w:r>
            <w:r>
              <w:rPr>
                <w:sz w:val="20"/>
                <w:szCs w:val="20"/>
                <w:shd w:val="clear" w:color="auto" w:fill="FFFF00"/>
              </w:rPr>
              <w:t>шей, про</w:t>
            </w:r>
            <w:r w:rsidR="006359E3">
              <w:rPr>
                <w:sz w:val="20"/>
                <w:szCs w:val="20"/>
                <w:shd w:val="clear" w:color="auto" w:fill="FFFF00"/>
              </w:rPr>
              <w:t>-</w:t>
            </w:r>
            <w:r>
              <w:rPr>
                <w:sz w:val="20"/>
                <w:szCs w:val="20"/>
                <w:shd w:val="clear" w:color="auto" w:fill="FFFF00"/>
              </w:rPr>
              <w:t>тирка поруч</w:t>
            </w:r>
            <w:r w:rsidR="006359E3">
              <w:rPr>
                <w:sz w:val="20"/>
                <w:szCs w:val="20"/>
                <w:shd w:val="clear" w:color="auto" w:fill="FFFF00"/>
              </w:rPr>
              <w:t>-ней, по</w:t>
            </w:r>
            <w:r>
              <w:rPr>
                <w:sz w:val="20"/>
                <w:szCs w:val="20"/>
                <w:shd w:val="clear" w:color="auto" w:fill="FFFF00"/>
              </w:rPr>
              <w:t>докон</w:t>
            </w:r>
            <w:r w:rsidR="006359E3">
              <w:rPr>
                <w:sz w:val="20"/>
                <w:szCs w:val="20"/>
                <w:shd w:val="clear" w:color="auto" w:fill="FFFF00"/>
              </w:rPr>
              <w:t>-</w:t>
            </w:r>
            <w:r>
              <w:rPr>
                <w:sz w:val="20"/>
                <w:szCs w:val="20"/>
                <w:shd w:val="clear" w:color="auto" w:fill="FFFF00"/>
              </w:rPr>
              <w:t>ников и поч</w:t>
            </w:r>
            <w:r w:rsidR="006359E3">
              <w:rPr>
                <w:sz w:val="20"/>
                <w:szCs w:val="20"/>
                <w:shd w:val="clear" w:color="auto" w:fill="FFFF00"/>
              </w:rPr>
              <w:t>-</w:t>
            </w:r>
            <w:r>
              <w:rPr>
                <w:sz w:val="20"/>
                <w:szCs w:val="20"/>
                <w:shd w:val="clear" w:color="auto" w:fill="FFFF00"/>
              </w:rPr>
              <w:t>товых ящиков; уборка придо</w:t>
            </w:r>
            <w:r w:rsidR="006359E3">
              <w:rPr>
                <w:sz w:val="20"/>
                <w:szCs w:val="20"/>
                <w:shd w:val="clear" w:color="auto" w:fill="FFFF00"/>
              </w:rPr>
              <w:t>-</w:t>
            </w:r>
            <w:r>
              <w:rPr>
                <w:sz w:val="20"/>
                <w:szCs w:val="20"/>
                <w:shd w:val="clear" w:color="auto" w:fill="FFFF00"/>
              </w:rPr>
              <w:t>мовой терр</w:t>
            </w:r>
            <w:r w:rsidR="006359E3">
              <w:rPr>
                <w:sz w:val="20"/>
                <w:szCs w:val="20"/>
                <w:shd w:val="clear" w:color="auto" w:fill="FFFF00"/>
              </w:rPr>
              <w:t>и-</w:t>
            </w:r>
            <w:r>
              <w:rPr>
                <w:sz w:val="20"/>
                <w:szCs w:val="20"/>
                <w:shd w:val="clear" w:color="auto" w:fill="FFFF00"/>
              </w:rPr>
              <w:t>тории</w:t>
            </w:r>
            <w:r w:rsidR="006359E3">
              <w:rPr>
                <w:sz w:val="20"/>
                <w:szCs w:val="20"/>
                <w:shd w:val="clear" w:color="auto" w:fill="FFFF00"/>
              </w:rPr>
              <w:t>;</w:t>
            </w:r>
          </w:p>
          <w:p w:rsidR="00690A00" w:rsidRDefault="00690A00" w:rsidP="00690A0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A4C38" w:rsidRDefault="008A4C38" w:rsidP="008A4C38">
            <w:pPr>
              <w:spacing w:line="360" w:lineRule="auto"/>
              <w:jc w:val="both"/>
              <w:rPr>
                <w:sz w:val="20"/>
                <w:szCs w:val="20"/>
                <w:shd w:val="clear" w:color="auto" w:fill="FFFF00"/>
              </w:rPr>
            </w:pPr>
            <w:r>
              <w:rPr>
                <w:sz w:val="20"/>
                <w:szCs w:val="20"/>
                <w:shd w:val="clear" w:color="auto" w:fill="FFFF00"/>
              </w:rPr>
              <w:t>кв.4,7-подме-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6C41EB" w:rsidRDefault="006C41EB" w:rsidP="006C41EB">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5579FF" w:rsidRDefault="005579FF" w:rsidP="005579FF">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5579FF" w:rsidRDefault="005579FF" w:rsidP="005579FF">
            <w:pPr>
              <w:spacing w:line="360" w:lineRule="auto"/>
              <w:jc w:val="both"/>
              <w:rPr>
                <w:sz w:val="20"/>
                <w:szCs w:val="20"/>
                <w:shd w:val="clear" w:color="auto" w:fill="FFFF00"/>
              </w:rPr>
            </w:pPr>
            <w:r>
              <w:rPr>
                <w:sz w:val="20"/>
                <w:szCs w:val="20"/>
                <w:shd w:val="clear" w:color="auto" w:fill="FFFF00"/>
              </w:rPr>
              <w:t>уборка придо-мовой терри-тории; подго-товка и пок-</w:t>
            </w:r>
            <w:r>
              <w:rPr>
                <w:sz w:val="20"/>
                <w:szCs w:val="20"/>
                <w:shd w:val="clear" w:color="auto" w:fill="FFFF00"/>
              </w:rPr>
              <w:lastRenderedPageBreak/>
              <w:t>раска урн;</w:t>
            </w:r>
          </w:p>
          <w:p w:rsidR="002970B2" w:rsidRDefault="002970B2" w:rsidP="002970B2">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690A00" w:rsidRDefault="002970B2" w:rsidP="002970B2">
            <w:pPr>
              <w:spacing w:line="360" w:lineRule="auto"/>
              <w:jc w:val="both"/>
              <w:rPr>
                <w:sz w:val="20"/>
                <w:szCs w:val="20"/>
                <w:shd w:val="clear" w:color="auto" w:fill="FFFF00"/>
              </w:rPr>
            </w:pPr>
            <w:r>
              <w:rPr>
                <w:sz w:val="20"/>
                <w:szCs w:val="20"/>
                <w:shd w:val="clear" w:color="auto" w:fill="FFFF00"/>
              </w:rPr>
              <w:t>уборка придо-мовой терри-тории;</w:t>
            </w:r>
          </w:p>
          <w:p w:rsidR="005513E4" w:rsidRDefault="005513E4" w:rsidP="002970B2">
            <w:pPr>
              <w:spacing w:line="360" w:lineRule="auto"/>
              <w:jc w:val="both"/>
              <w:rPr>
                <w:sz w:val="20"/>
                <w:szCs w:val="20"/>
                <w:shd w:val="clear" w:color="auto" w:fill="FFFF00"/>
              </w:rPr>
            </w:pPr>
            <w:r>
              <w:rPr>
                <w:sz w:val="20"/>
                <w:szCs w:val="20"/>
                <w:shd w:val="clear" w:color="auto" w:fill="FFFF00"/>
              </w:rPr>
              <w:t>кв.4,8-теку-щий ремонт кровли МКД:</w:t>
            </w:r>
          </w:p>
          <w:p w:rsidR="00EE3564" w:rsidRDefault="00B82C53" w:rsidP="00EE3564">
            <w:pPr>
              <w:spacing w:line="360" w:lineRule="auto"/>
              <w:jc w:val="both"/>
              <w:rPr>
                <w:sz w:val="20"/>
                <w:szCs w:val="20"/>
                <w:shd w:val="clear" w:color="auto" w:fill="FFFF00"/>
              </w:rPr>
            </w:pPr>
            <w:r>
              <w:rPr>
                <w:sz w:val="20"/>
                <w:szCs w:val="20"/>
                <w:shd w:val="clear" w:color="auto" w:fill="FFFF00"/>
              </w:rPr>
              <w:t>кв.4,7</w:t>
            </w:r>
            <w:r w:rsidR="00EE3564">
              <w:rPr>
                <w:sz w:val="20"/>
                <w:szCs w:val="20"/>
                <w:shd w:val="clear" w:color="auto" w:fill="FFFF00"/>
              </w:rPr>
              <w:t>-подме-тание лестнич-ных клеток и маршей, про-тирка поруч-ней, подокон-ников и поч-товых ящиков;</w:t>
            </w:r>
          </w:p>
          <w:p w:rsidR="00EE3564" w:rsidRDefault="00EE3564" w:rsidP="00EE3564">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31F01" w:rsidRDefault="00E31F01" w:rsidP="00E31F01">
            <w:pPr>
              <w:spacing w:line="360" w:lineRule="auto"/>
              <w:jc w:val="both"/>
              <w:rPr>
                <w:sz w:val="20"/>
                <w:szCs w:val="20"/>
                <w:shd w:val="clear" w:color="auto" w:fill="FFFF00"/>
              </w:rPr>
            </w:pPr>
            <w:r>
              <w:rPr>
                <w:sz w:val="20"/>
                <w:szCs w:val="20"/>
                <w:shd w:val="clear" w:color="auto" w:fill="FFFF00"/>
              </w:rPr>
              <w:t>кв.7-подмета-</w:t>
            </w:r>
            <w:r>
              <w:rPr>
                <w:sz w:val="20"/>
                <w:szCs w:val="20"/>
                <w:shd w:val="clear" w:color="auto" w:fill="FFFF00"/>
              </w:rPr>
              <w:lastRenderedPageBreak/>
              <w:t>ние и мытьё лестничных клеток и мар-шей,</w:t>
            </w:r>
            <w:r w:rsidR="00DE4CD7">
              <w:rPr>
                <w:sz w:val="20"/>
                <w:szCs w:val="20"/>
                <w:shd w:val="clear" w:color="auto" w:fill="FFFF00"/>
              </w:rPr>
              <w:t xml:space="preserve"> мытьё окон; про</w:t>
            </w:r>
            <w:r>
              <w:rPr>
                <w:sz w:val="20"/>
                <w:szCs w:val="20"/>
                <w:shd w:val="clear" w:color="auto" w:fill="FFFF00"/>
              </w:rPr>
              <w:t>тир</w:t>
            </w:r>
            <w:r w:rsidR="00DE4CD7">
              <w:rPr>
                <w:sz w:val="20"/>
                <w:szCs w:val="20"/>
                <w:shd w:val="clear" w:color="auto" w:fill="FFFF00"/>
              </w:rPr>
              <w:t>-ка поручней, подоконников и поч</w:t>
            </w:r>
            <w:r>
              <w:rPr>
                <w:sz w:val="20"/>
                <w:szCs w:val="20"/>
                <w:shd w:val="clear" w:color="auto" w:fill="FFFF00"/>
              </w:rPr>
              <w:t>товых ящиков;</w:t>
            </w:r>
            <w:r w:rsidR="00DE4CD7">
              <w:rPr>
                <w:sz w:val="20"/>
                <w:szCs w:val="20"/>
                <w:shd w:val="clear" w:color="auto" w:fill="FFFF00"/>
              </w:rPr>
              <w:t xml:space="preserve"> </w:t>
            </w:r>
            <w:r>
              <w:rPr>
                <w:sz w:val="20"/>
                <w:szCs w:val="20"/>
                <w:shd w:val="clear" w:color="auto" w:fill="FFFF00"/>
              </w:rPr>
              <w:t>убор</w:t>
            </w:r>
            <w:r w:rsidR="00DE4CD7">
              <w:rPr>
                <w:sz w:val="20"/>
                <w:szCs w:val="20"/>
                <w:shd w:val="clear" w:color="auto" w:fill="FFFF00"/>
              </w:rPr>
              <w:t>-ка придо</w:t>
            </w:r>
            <w:r>
              <w:rPr>
                <w:sz w:val="20"/>
                <w:szCs w:val="20"/>
                <w:shd w:val="clear" w:color="auto" w:fill="FFFF00"/>
              </w:rPr>
              <w:t>мо</w:t>
            </w:r>
            <w:r w:rsidR="00DE4CD7">
              <w:rPr>
                <w:sz w:val="20"/>
                <w:szCs w:val="20"/>
                <w:shd w:val="clear" w:color="auto" w:fill="FFFF00"/>
              </w:rPr>
              <w:t>-вой терри</w:t>
            </w:r>
            <w:r>
              <w:rPr>
                <w:sz w:val="20"/>
                <w:szCs w:val="20"/>
                <w:shd w:val="clear" w:color="auto" w:fill="FFFF00"/>
              </w:rPr>
              <w:t>то</w:t>
            </w:r>
            <w:r w:rsidR="00DE4CD7">
              <w:rPr>
                <w:sz w:val="20"/>
                <w:szCs w:val="20"/>
                <w:shd w:val="clear" w:color="auto" w:fill="FFFF00"/>
              </w:rPr>
              <w:t>-</w:t>
            </w:r>
            <w:r>
              <w:rPr>
                <w:sz w:val="20"/>
                <w:szCs w:val="20"/>
                <w:shd w:val="clear" w:color="auto" w:fill="FFFF00"/>
              </w:rPr>
              <w:t>рии;</w:t>
            </w:r>
          </w:p>
          <w:p w:rsidR="000D115D" w:rsidRDefault="000D115D" w:rsidP="000D115D">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EE3564" w:rsidRDefault="000D115D" w:rsidP="002970B2">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E4417" w:rsidRDefault="00FE4417" w:rsidP="00FE4417">
            <w:pPr>
              <w:spacing w:line="360" w:lineRule="auto"/>
              <w:jc w:val="both"/>
              <w:rPr>
                <w:sz w:val="20"/>
                <w:szCs w:val="20"/>
                <w:shd w:val="clear" w:color="auto" w:fill="FFFF00"/>
              </w:rPr>
            </w:pPr>
            <w:r>
              <w:rPr>
                <w:sz w:val="20"/>
                <w:szCs w:val="20"/>
                <w:shd w:val="clear" w:color="auto" w:fill="FFFF00"/>
              </w:rPr>
              <w:t xml:space="preserve">кв.4,7-подме-тание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FE4417" w:rsidRDefault="00FE4417" w:rsidP="00FE4417">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126B36" w:rsidRDefault="00126B36" w:rsidP="00126B3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CB04F8" w:rsidRDefault="00CB04F8" w:rsidP="00CB04F8">
            <w:pPr>
              <w:spacing w:line="360" w:lineRule="auto"/>
              <w:jc w:val="both"/>
              <w:rPr>
                <w:sz w:val="20"/>
                <w:szCs w:val="20"/>
                <w:shd w:val="clear" w:color="auto" w:fill="FFFF00"/>
              </w:rPr>
            </w:pPr>
            <w:r>
              <w:rPr>
                <w:sz w:val="20"/>
                <w:szCs w:val="20"/>
                <w:shd w:val="clear" w:color="auto" w:fill="FFFF00"/>
              </w:rPr>
              <w:t>кв.4</w:t>
            </w:r>
            <w:r w:rsidR="00B6255F">
              <w:rPr>
                <w:sz w:val="20"/>
                <w:szCs w:val="20"/>
                <w:shd w:val="clear" w:color="auto" w:fill="FFFF00"/>
              </w:rPr>
              <w:t>,7</w:t>
            </w:r>
            <w:r>
              <w:rPr>
                <w:sz w:val="20"/>
                <w:szCs w:val="20"/>
                <w:shd w:val="clear" w:color="auto" w:fill="FFFF00"/>
              </w:rPr>
              <w:t>-подме</w:t>
            </w:r>
            <w:r w:rsidR="00B6255F">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D73E7F" w:rsidRDefault="00D73E7F" w:rsidP="00D73E7F">
            <w:pPr>
              <w:spacing w:line="360" w:lineRule="auto"/>
              <w:jc w:val="both"/>
              <w:rPr>
                <w:sz w:val="20"/>
                <w:szCs w:val="20"/>
                <w:shd w:val="clear" w:color="auto" w:fill="FFFF00"/>
              </w:rPr>
            </w:pPr>
            <w:r>
              <w:rPr>
                <w:sz w:val="20"/>
                <w:szCs w:val="20"/>
                <w:shd w:val="clear" w:color="auto" w:fill="FFFF00"/>
              </w:rPr>
              <w:t>кв.4,7-подме-тание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126B36" w:rsidRDefault="009B15E0" w:rsidP="00FE4417">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943F90" w:rsidRDefault="00943F90" w:rsidP="00FE4417">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051991" w:rsidRDefault="00051991" w:rsidP="00051991">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чистка </w:t>
            </w:r>
            <w:r>
              <w:rPr>
                <w:sz w:val="20"/>
                <w:szCs w:val="20"/>
                <w:shd w:val="clear" w:color="auto" w:fill="FFFF00"/>
              </w:rPr>
              <w:lastRenderedPageBreak/>
              <w:t>снега;</w:t>
            </w:r>
          </w:p>
          <w:p w:rsidR="003B3657" w:rsidRDefault="003B3657" w:rsidP="003B3657">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 посыпка песком;</w:t>
            </w:r>
          </w:p>
          <w:p w:rsidR="00C9559A" w:rsidRDefault="00C9559A" w:rsidP="00C9559A">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C9559A" w:rsidRDefault="00C9559A" w:rsidP="00C9559A">
            <w:pPr>
              <w:spacing w:line="360" w:lineRule="auto"/>
              <w:jc w:val="both"/>
              <w:rPr>
                <w:sz w:val="20"/>
                <w:szCs w:val="20"/>
                <w:shd w:val="clear" w:color="auto" w:fill="FFFF00"/>
              </w:rPr>
            </w:pPr>
            <w:r>
              <w:rPr>
                <w:sz w:val="20"/>
                <w:szCs w:val="20"/>
                <w:shd w:val="clear" w:color="auto" w:fill="FFFF00"/>
              </w:rPr>
              <w:t>чистка снега;</w:t>
            </w:r>
          </w:p>
          <w:p w:rsidR="00CB4B56" w:rsidRDefault="00CB4B56" w:rsidP="00CB4B5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CB4B56" w:rsidRDefault="00CB4B56" w:rsidP="00CB4B56">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6E7816" w:rsidRDefault="006E7816" w:rsidP="006E781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мусора с урн; </w:t>
            </w:r>
          </w:p>
          <w:p w:rsidR="00070290" w:rsidRDefault="006E7816" w:rsidP="00070290">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p>
          <w:p w:rsidR="00070290" w:rsidRDefault="00CB6B27" w:rsidP="00070290">
            <w:pPr>
              <w:spacing w:line="360" w:lineRule="auto"/>
              <w:jc w:val="both"/>
              <w:rPr>
                <w:sz w:val="20"/>
                <w:szCs w:val="20"/>
                <w:shd w:val="clear" w:color="auto" w:fill="FFFF00"/>
              </w:rPr>
            </w:pPr>
            <w:r>
              <w:rPr>
                <w:sz w:val="20"/>
                <w:szCs w:val="20"/>
                <w:shd w:val="clear" w:color="auto" w:fill="FFFF00"/>
              </w:rPr>
              <w:t>кв.1,6</w:t>
            </w:r>
            <w:r w:rsidR="00070290">
              <w:rPr>
                <w:sz w:val="20"/>
                <w:szCs w:val="20"/>
                <w:shd w:val="clear" w:color="auto" w:fill="FFFF00"/>
              </w:rPr>
              <w:t>-подме-</w:t>
            </w:r>
            <w:r w:rsidR="00070290">
              <w:rPr>
                <w:sz w:val="20"/>
                <w:szCs w:val="20"/>
                <w:shd w:val="clear" w:color="auto" w:fill="FFFF00"/>
              </w:rPr>
              <w:lastRenderedPageBreak/>
              <w:t>тание лестнич-ных клеток и маршей, про-тирка поруч-ней, подокон-ников и поч-товых ящиков;</w:t>
            </w:r>
          </w:p>
          <w:p w:rsidR="00070290" w:rsidRDefault="00070290" w:rsidP="00070290">
            <w:pPr>
              <w:spacing w:line="360" w:lineRule="auto"/>
              <w:jc w:val="both"/>
              <w:rPr>
                <w:sz w:val="20"/>
                <w:szCs w:val="20"/>
                <w:shd w:val="clear" w:color="auto" w:fill="FFFF00"/>
              </w:rPr>
            </w:pPr>
            <w:r>
              <w:rPr>
                <w:sz w:val="20"/>
                <w:szCs w:val="20"/>
                <w:shd w:val="clear" w:color="auto" w:fill="FFFF00"/>
              </w:rPr>
              <w:t>уборка придо</w:t>
            </w:r>
            <w:r w:rsidR="00CB6B27">
              <w:rPr>
                <w:sz w:val="20"/>
                <w:szCs w:val="20"/>
                <w:shd w:val="clear" w:color="auto" w:fill="FFFF00"/>
              </w:rPr>
              <w:t>-</w:t>
            </w:r>
            <w:r>
              <w:rPr>
                <w:sz w:val="20"/>
                <w:szCs w:val="20"/>
                <w:shd w:val="clear" w:color="auto" w:fill="FFFF00"/>
              </w:rPr>
              <w:t>мовой терри</w:t>
            </w:r>
            <w:r w:rsidR="00CB6B27">
              <w:rPr>
                <w:sz w:val="20"/>
                <w:szCs w:val="20"/>
                <w:shd w:val="clear" w:color="auto" w:fill="FFFF00"/>
              </w:rPr>
              <w:t>-</w:t>
            </w:r>
            <w:r>
              <w:rPr>
                <w:sz w:val="20"/>
                <w:szCs w:val="20"/>
                <w:shd w:val="clear" w:color="auto" w:fill="FFFF00"/>
              </w:rPr>
              <w:t>то</w:t>
            </w:r>
            <w:r w:rsidR="00CB6B27">
              <w:rPr>
                <w:sz w:val="20"/>
                <w:szCs w:val="20"/>
                <w:shd w:val="clear" w:color="auto" w:fill="FFFF00"/>
              </w:rPr>
              <w:t xml:space="preserve">рии; мусора с урн; </w:t>
            </w:r>
            <w:r>
              <w:rPr>
                <w:sz w:val="20"/>
                <w:szCs w:val="20"/>
                <w:shd w:val="clear" w:color="auto" w:fill="FFFF00"/>
              </w:rPr>
              <w:t>чистка снега с придо</w:t>
            </w:r>
            <w:r w:rsidR="00CB6B27">
              <w:rPr>
                <w:sz w:val="20"/>
                <w:szCs w:val="20"/>
                <w:shd w:val="clear" w:color="auto" w:fill="FFFF00"/>
              </w:rPr>
              <w:t>-</w:t>
            </w:r>
            <w:r>
              <w:rPr>
                <w:sz w:val="20"/>
                <w:szCs w:val="20"/>
                <w:shd w:val="clear" w:color="auto" w:fill="FFFF00"/>
              </w:rPr>
              <w:t>мовой терри</w:t>
            </w:r>
            <w:r w:rsidR="00CB6B27">
              <w:rPr>
                <w:sz w:val="20"/>
                <w:szCs w:val="20"/>
                <w:shd w:val="clear" w:color="auto" w:fill="FFFF00"/>
              </w:rPr>
              <w:t>-</w:t>
            </w:r>
            <w:r>
              <w:rPr>
                <w:sz w:val="20"/>
                <w:szCs w:val="20"/>
                <w:shd w:val="clear" w:color="auto" w:fill="FFFF00"/>
              </w:rPr>
              <w:t>тории;</w:t>
            </w:r>
          </w:p>
          <w:p w:rsidR="00051991" w:rsidRPr="00DF542D" w:rsidRDefault="00051991" w:rsidP="00FE4417">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1E380C" w:rsidP="00814856">
            <w:pPr>
              <w:spacing w:line="360" w:lineRule="auto"/>
              <w:rPr>
                <w:sz w:val="20"/>
                <w:szCs w:val="20"/>
                <w:shd w:val="clear" w:color="auto" w:fill="FFFF00"/>
              </w:rPr>
            </w:pPr>
            <w:r>
              <w:rPr>
                <w:sz w:val="20"/>
                <w:szCs w:val="20"/>
                <w:shd w:val="clear" w:color="auto" w:fill="FFFF00"/>
              </w:rPr>
              <w:lastRenderedPageBreak/>
              <w:t>09.01.18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18.01.18</w:t>
            </w: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r>
              <w:rPr>
                <w:sz w:val="20"/>
                <w:szCs w:val="20"/>
                <w:shd w:val="clear" w:color="auto" w:fill="FFFF00"/>
              </w:rPr>
              <w:t>24.01.18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29.01.18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14.02.18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21.02.18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02.03.18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12.03.18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30.03.18</w:t>
            </w: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r>
              <w:rPr>
                <w:sz w:val="20"/>
                <w:szCs w:val="20"/>
                <w:shd w:val="clear" w:color="auto" w:fill="FFFF00"/>
              </w:rPr>
              <w:t>20.04.18</w:t>
            </w:r>
          </w:p>
          <w:p w:rsidR="00E520A5" w:rsidRDefault="00E520A5"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r>
              <w:rPr>
                <w:sz w:val="20"/>
                <w:szCs w:val="20"/>
                <w:shd w:val="clear" w:color="auto" w:fill="FFFF00"/>
              </w:rPr>
              <w:t>25.04.18</w:t>
            </w: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C7CE0" w:rsidP="00814856">
            <w:pPr>
              <w:spacing w:line="360" w:lineRule="auto"/>
              <w:rPr>
                <w:sz w:val="20"/>
                <w:szCs w:val="20"/>
                <w:shd w:val="clear" w:color="auto" w:fill="FFFF00"/>
              </w:rPr>
            </w:pPr>
            <w:r>
              <w:rPr>
                <w:sz w:val="20"/>
                <w:szCs w:val="20"/>
                <w:shd w:val="clear" w:color="auto" w:fill="FFFF00"/>
              </w:rPr>
              <w:t>23.05.18</w:t>
            </w: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p>
          <w:p w:rsidR="008A4C38" w:rsidRDefault="008A4C38" w:rsidP="00814856">
            <w:pPr>
              <w:spacing w:line="360" w:lineRule="auto"/>
              <w:rPr>
                <w:sz w:val="20"/>
                <w:szCs w:val="20"/>
                <w:shd w:val="clear" w:color="auto" w:fill="FFFF00"/>
              </w:rPr>
            </w:pPr>
            <w:r>
              <w:rPr>
                <w:sz w:val="20"/>
                <w:szCs w:val="20"/>
                <w:shd w:val="clear" w:color="auto" w:fill="FFFF00"/>
              </w:rPr>
              <w:t>14.07.18</w:t>
            </w: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p>
          <w:p w:rsidR="006C41EB" w:rsidRDefault="006C41EB" w:rsidP="00814856">
            <w:pPr>
              <w:spacing w:line="360" w:lineRule="auto"/>
              <w:rPr>
                <w:sz w:val="20"/>
                <w:szCs w:val="20"/>
                <w:shd w:val="clear" w:color="auto" w:fill="FFFF00"/>
              </w:rPr>
            </w:pPr>
            <w:r>
              <w:rPr>
                <w:sz w:val="20"/>
                <w:szCs w:val="20"/>
                <w:shd w:val="clear" w:color="auto" w:fill="FFFF00"/>
              </w:rPr>
              <w:t>18.07.18</w:t>
            </w: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p>
          <w:p w:rsidR="005579FF" w:rsidRDefault="005579FF" w:rsidP="00814856">
            <w:pPr>
              <w:spacing w:line="360" w:lineRule="auto"/>
              <w:rPr>
                <w:sz w:val="20"/>
                <w:szCs w:val="20"/>
                <w:shd w:val="clear" w:color="auto" w:fill="FFFF00"/>
              </w:rPr>
            </w:pPr>
            <w:r>
              <w:rPr>
                <w:sz w:val="20"/>
                <w:szCs w:val="20"/>
                <w:shd w:val="clear" w:color="auto" w:fill="FFFF00"/>
              </w:rPr>
              <w:t>30.07.18</w:t>
            </w: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p>
          <w:p w:rsidR="002970B2" w:rsidRDefault="002970B2" w:rsidP="00814856">
            <w:pPr>
              <w:spacing w:line="360" w:lineRule="auto"/>
              <w:rPr>
                <w:sz w:val="20"/>
                <w:szCs w:val="20"/>
                <w:shd w:val="clear" w:color="auto" w:fill="FFFF00"/>
              </w:rPr>
            </w:pPr>
            <w:r>
              <w:rPr>
                <w:sz w:val="20"/>
                <w:szCs w:val="20"/>
                <w:shd w:val="clear" w:color="auto" w:fill="FFFF00"/>
              </w:rPr>
              <w:t>05.09.18</w:t>
            </w: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p>
          <w:p w:rsidR="005513E4" w:rsidRDefault="005513E4" w:rsidP="00814856">
            <w:pPr>
              <w:spacing w:line="360" w:lineRule="auto"/>
              <w:rPr>
                <w:sz w:val="20"/>
                <w:szCs w:val="20"/>
                <w:shd w:val="clear" w:color="auto" w:fill="FFFF00"/>
              </w:rPr>
            </w:pPr>
            <w:r>
              <w:rPr>
                <w:sz w:val="20"/>
                <w:szCs w:val="20"/>
                <w:shd w:val="clear" w:color="auto" w:fill="FFFF00"/>
              </w:rPr>
              <w:t>05.09.18</w:t>
            </w:r>
          </w:p>
          <w:p w:rsidR="00B82C53" w:rsidRDefault="00B82C53" w:rsidP="00814856">
            <w:pPr>
              <w:spacing w:line="360" w:lineRule="auto"/>
              <w:rPr>
                <w:sz w:val="20"/>
                <w:szCs w:val="20"/>
                <w:shd w:val="clear" w:color="auto" w:fill="FFFF00"/>
              </w:rPr>
            </w:pPr>
          </w:p>
          <w:p w:rsidR="00B82C53" w:rsidRDefault="00B82C53" w:rsidP="00814856">
            <w:pPr>
              <w:spacing w:line="360" w:lineRule="auto"/>
              <w:rPr>
                <w:sz w:val="20"/>
                <w:szCs w:val="20"/>
                <w:shd w:val="clear" w:color="auto" w:fill="FFFF00"/>
              </w:rPr>
            </w:pPr>
          </w:p>
          <w:p w:rsidR="00B82C53" w:rsidRDefault="00B82C53" w:rsidP="00814856">
            <w:pPr>
              <w:spacing w:line="360" w:lineRule="auto"/>
              <w:rPr>
                <w:sz w:val="20"/>
                <w:szCs w:val="20"/>
                <w:shd w:val="clear" w:color="auto" w:fill="FFFF00"/>
              </w:rPr>
            </w:pPr>
            <w:r>
              <w:rPr>
                <w:sz w:val="20"/>
                <w:szCs w:val="20"/>
                <w:shd w:val="clear" w:color="auto" w:fill="FFFF00"/>
              </w:rPr>
              <w:t>14.09.18</w:t>
            </w: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p>
          <w:p w:rsidR="00DE4CD7" w:rsidRDefault="00DE4CD7" w:rsidP="00814856">
            <w:pPr>
              <w:spacing w:line="360" w:lineRule="auto"/>
              <w:rPr>
                <w:sz w:val="20"/>
                <w:szCs w:val="20"/>
                <w:shd w:val="clear" w:color="auto" w:fill="FFFF00"/>
              </w:rPr>
            </w:pPr>
            <w:r>
              <w:rPr>
                <w:sz w:val="20"/>
                <w:szCs w:val="20"/>
                <w:shd w:val="clear" w:color="auto" w:fill="FFFF00"/>
              </w:rPr>
              <w:t>02.10.18</w:t>
            </w: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r>
              <w:rPr>
                <w:sz w:val="20"/>
                <w:szCs w:val="20"/>
                <w:shd w:val="clear" w:color="auto" w:fill="FFFF00"/>
              </w:rPr>
              <w:t>10.10.18</w:t>
            </w: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p>
          <w:p w:rsidR="00FE4417" w:rsidRDefault="00FE4417" w:rsidP="00814856">
            <w:pPr>
              <w:spacing w:line="360" w:lineRule="auto"/>
              <w:rPr>
                <w:sz w:val="20"/>
                <w:szCs w:val="20"/>
                <w:shd w:val="clear" w:color="auto" w:fill="FFFF00"/>
              </w:rPr>
            </w:pPr>
            <w:r>
              <w:rPr>
                <w:sz w:val="20"/>
                <w:szCs w:val="20"/>
                <w:shd w:val="clear" w:color="auto" w:fill="FFFF00"/>
              </w:rPr>
              <w:t>19.10.18</w:t>
            </w: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p>
          <w:p w:rsidR="00126B36" w:rsidRDefault="00126B36" w:rsidP="00814856">
            <w:pPr>
              <w:spacing w:line="360" w:lineRule="auto"/>
              <w:rPr>
                <w:sz w:val="20"/>
                <w:szCs w:val="20"/>
                <w:shd w:val="clear" w:color="auto" w:fill="FFFF00"/>
              </w:rPr>
            </w:pPr>
            <w:r>
              <w:rPr>
                <w:sz w:val="20"/>
                <w:szCs w:val="20"/>
                <w:shd w:val="clear" w:color="auto" w:fill="FFFF00"/>
              </w:rPr>
              <w:t>02.11.18</w:t>
            </w:r>
          </w:p>
          <w:p w:rsidR="00B6255F" w:rsidRDefault="00B6255F" w:rsidP="00814856">
            <w:pPr>
              <w:spacing w:line="360" w:lineRule="auto"/>
              <w:rPr>
                <w:sz w:val="20"/>
                <w:szCs w:val="20"/>
                <w:shd w:val="clear" w:color="auto" w:fill="FFFF00"/>
              </w:rPr>
            </w:pPr>
          </w:p>
          <w:p w:rsidR="00B6255F" w:rsidRDefault="00B6255F" w:rsidP="00814856">
            <w:pPr>
              <w:spacing w:line="360" w:lineRule="auto"/>
              <w:rPr>
                <w:sz w:val="20"/>
                <w:szCs w:val="20"/>
                <w:shd w:val="clear" w:color="auto" w:fill="FFFF00"/>
              </w:rPr>
            </w:pPr>
          </w:p>
          <w:p w:rsidR="00B6255F" w:rsidRDefault="00B6255F" w:rsidP="00814856">
            <w:pPr>
              <w:spacing w:line="360" w:lineRule="auto"/>
              <w:rPr>
                <w:sz w:val="20"/>
                <w:szCs w:val="20"/>
                <w:shd w:val="clear" w:color="auto" w:fill="FFFF00"/>
              </w:rPr>
            </w:pPr>
          </w:p>
          <w:p w:rsidR="00B6255F" w:rsidRDefault="00B6255F" w:rsidP="00814856">
            <w:pPr>
              <w:spacing w:line="360" w:lineRule="auto"/>
              <w:rPr>
                <w:sz w:val="20"/>
                <w:szCs w:val="20"/>
                <w:shd w:val="clear" w:color="auto" w:fill="FFFF00"/>
              </w:rPr>
            </w:pPr>
          </w:p>
          <w:p w:rsidR="00B6255F" w:rsidRDefault="00B6255F" w:rsidP="00814856">
            <w:pPr>
              <w:spacing w:line="360" w:lineRule="auto"/>
              <w:rPr>
                <w:sz w:val="20"/>
                <w:szCs w:val="20"/>
                <w:shd w:val="clear" w:color="auto" w:fill="FFFF00"/>
              </w:rPr>
            </w:pPr>
          </w:p>
          <w:p w:rsidR="00B6255F" w:rsidRDefault="00B6255F" w:rsidP="00814856">
            <w:pPr>
              <w:spacing w:line="360" w:lineRule="auto"/>
              <w:rPr>
                <w:sz w:val="20"/>
                <w:szCs w:val="20"/>
                <w:shd w:val="clear" w:color="auto" w:fill="FFFF00"/>
              </w:rPr>
            </w:pPr>
          </w:p>
          <w:p w:rsidR="00B6255F" w:rsidRDefault="00B6255F" w:rsidP="00814856">
            <w:pPr>
              <w:spacing w:line="360" w:lineRule="auto"/>
              <w:rPr>
                <w:sz w:val="20"/>
                <w:szCs w:val="20"/>
                <w:shd w:val="clear" w:color="auto" w:fill="FFFF00"/>
              </w:rPr>
            </w:pPr>
          </w:p>
          <w:p w:rsidR="00B6255F" w:rsidRDefault="00B6255F" w:rsidP="00814856">
            <w:pPr>
              <w:spacing w:line="360" w:lineRule="auto"/>
              <w:rPr>
                <w:sz w:val="20"/>
                <w:szCs w:val="20"/>
                <w:shd w:val="clear" w:color="auto" w:fill="FFFF00"/>
              </w:rPr>
            </w:pPr>
            <w:r>
              <w:rPr>
                <w:sz w:val="20"/>
                <w:szCs w:val="20"/>
                <w:shd w:val="clear" w:color="auto" w:fill="FFFF00"/>
              </w:rPr>
              <w:t>09.11.18</w:t>
            </w:r>
          </w:p>
          <w:p w:rsidR="00D73E7F" w:rsidRDefault="00D73E7F" w:rsidP="00814856">
            <w:pPr>
              <w:spacing w:line="360" w:lineRule="auto"/>
              <w:rPr>
                <w:sz w:val="20"/>
                <w:szCs w:val="20"/>
                <w:shd w:val="clear" w:color="auto" w:fill="FFFF00"/>
              </w:rPr>
            </w:pPr>
          </w:p>
          <w:p w:rsidR="00D73E7F" w:rsidRDefault="00D73E7F" w:rsidP="00814856">
            <w:pPr>
              <w:spacing w:line="360" w:lineRule="auto"/>
              <w:rPr>
                <w:sz w:val="20"/>
                <w:szCs w:val="20"/>
                <w:shd w:val="clear" w:color="auto" w:fill="FFFF00"/>
              </w:rPr>
            </w:pPr>
          </w:p>
          <w:p w:rsidR="00D73E7F" w:rsidRDefault="00D73E7F" w:rsidP="00814856">
            <w:pPr>
              <w:spacing w:line="360" w:lineRule="auto"/>
              <w:rPr>
                <w:sz w:val="20"/>
                <w:szCs w:val="20"/>
                <w:shd w:val="clear" w:color="auto" w:fill="FFFF00"/>
              </w:rPr>
            </w:pPr>
          </w:p>
          <w:p w:rsidR="00D73E7F" w:rsidRDefault="00D73E7F" w:rsidP="00814856">
            <w:pPr>
              <w:spacing w:line="360" w:lineRule="auto"/>
              <w:rPr>
                <w:sz w:val="20"/>
                <w:szCs w:val="20"/>
                <w:shd w:val="clear" w:color="auto" w:fill="FFFF00"/>
              </w:rPr>
            </w:pPr>
          </w:p>
          <w:p w:rsidR="00D73E7F" w:rsidRDefault="00D73E7F" w:rsidP="00814856">
            <w:pPr>
              <w:spacing w:line="360" w:lineRule="auto"/>
              <w:rPr>
                <w:sz w:val="20"/>
                <w:szCs w:val="20"/>
                <w:shd w:val="clear" w:color="auto" w:fill="FFFF00"/>
              </w:rPr>
            </w:pPr>
          </w:p>
          <w:p w:rsidR="00D73E7F" w:rsidRDefault="00D73E7F" w:rsidP="00814856">
            <w:pPr>
              <w:spacing w:line="360" w:lineRule="auto"/>
              <w:rPr>
                <w:sz w:val="20"/>
                <w:szCs w:val="20"/>
                <w:shd w:val="clear" w:color="auto" w:fill="FFFF00"/>
              </w:rPr>
            </w:pPr>
          </w:p>
          <w:p w:rsidR="00D73E7F" w:rsidRDefault="00D73E7F" w:rsidP="00814856">
            <w:pPr>
              <w:spacing w:line="360" w:lineRule="auto"/>
              <w:rPr>
                <w:sz w:val="20"/>
                <w:szCs w:val="20"/>
                <w:shd w:val="clear" w:color="auto" w:fill="FFFF00"/>
              </w:rPr>
            </w:pPr>
          </w:p>
          <w:p w:rsidR="00D73E7F" w:rsidRDefault="00897D7B" w:rsidP="00814856">
            <w:pPr>
              <w:spacing w:line="360" w:lineRule="auto"/>
              <w:rPr>
                <w:sz w:val="20"/>
                <w:szCs w:val="20"/>
                <w:shd w:val="clear" w:color="auto" w:fill="FFFF00"/>
              </w:rPr>
            </w:pPr>
            <w:r>
              <w:rPr>
                <w:sz w:val="20"/>
                <w:szCs w:val="20"/>
                <w:shd w:val="clear" w:color="auto" w:fill="FFFF00"/>
              </w:rPr>
              <w:t>16.11.18</w:t>
            </w:r>
          </w:p>
          <w:p w:rsidR="009B15E0" w:rsidRDefault="009B15E0" w:rsidP="00814856">
            <w:pPr>
              <w:spacing w:line="360" w:lineRule="auto"/>
              <w:rPr>
                <w:sz w:val="20"/>
                <w:szCs w:val="20"/>
                <w:shd w:val="clear" w:color="auto" w:fill="FFFF00"/>
              </w:rPr>
            </w:pPr>
          </w:p>
          <w:p w:rsidR="009B15E0" w:rsidRDefault="009B15E0" w:rsidP="00814856">
            <w:pPr>
              <w:spacing w:line="360" w:lineRule="auto"/>
              <w:rPr>
                <w:sz w:val="20"/>
                <w:szCs w:val="20"/>
                <w:shd w:val="clear" w:color="auto" w:fill="FFFF00"/>
              </w:rPr>
            </w:pPr>
          </w:p>
          <w:p w:rsidR="009B15E0" w:rsidRDefault="009B15E0" w:rsidP="00814856">
            <w:pPr>
              <w:spacing w:line="360" w:lineRule="auto"/>
              <w:rPr>
                <w:sz w:val="20"/>
                <w:szCs w:val="20"/>
                <w:shd w:val="clear" w:color="auto" w:fill="FFFF00"/>
              </w:rPr>
            </w:pPr>
          </w:p>
          <w:p w:rsidR="009B15E0" w:rsidRDefault="009B15E0" w:rsidP="00814856">
            <w:pPr>
              <w:spacing w:line="360" w:lineRule="auto"/>
              <w:rPr>
                <w:sz w:val="20"/>
                <w:szCs w:val="20"/>
                <w:shd w:val="clear" w:color="auto" w:fill="FFFF00"/>
              </w:rPr>
            </w:pPr>
          </w:p>
          <w:p w:rsidR="009B15E0" w:rsidRDefault="009B15E0" w:rsidP="00814856">
            <w:pPr>
              <w:spacing w:line="360" w:lineRule="auto"/>
              <w:rPr>
                <w:sz w:val="20"/>
                <w:szCs w:val="20"/>
                <w:shd w:val="clear" w:color="auto" w:fill="FFFF00"/>
              </w:rPr>
            </w:pPr>
          </w:p>
          <w:p w:rsidR="009B15E0" w:rsidRDefault="009B15E0" w:rsidP="00814856">
            <w:pPr>
              <w:spacing w:line="360" w:lineRule="auto"/>
              <w:rPr>
                <w:sz w:val="20"/>
                <w:szCs w:val="20"/>
                <w:shd w:val="clear" w:color="auto" w:fill="FFFF00"/>
              </w:rPr>
            </w:pPr>
          </w:p>
          <w:p w:rsidR="009B15E0" w:rsidRDefault="009B15E0" w:rsidP="00814856">
            <w:pPr>
              <w:spacing w:line="360" w:lineRule="auto"/>
              <w:rPr>
                <w:sz w:val="20"/>
                <w:szCs w:val="20"/>
                <w:shd w:val="clear" w:color="auto" w:fill="FFFF00"/>
              </w:rPr>
            </w:pPr>
          </w:p>
          <w:p w:rsidR="009B15E0" w:rsidRDefault="009B15E0" w:rsidP="00814856">
            <w:pPr>
              <w:spacing w:line="360" w:lineRule="auto"/>
              <w:rPr>
                <w:sz w:val="20"/>
                <w:szCs w:val="20"/>
                <w:shd w:val="clear" w:color="auto" w:fill="FFFF00"/>
              </w:rPr>
            </w:pPr>
            <w:r>
              <w:rPr>
                <w:sz w:val="20"/>
                <w:szCs w:val="20"/>
                <w:shd w:val="clear" w:color="auto" w:fill="FFFF00"/>
              </w:rPr>
              <w:t>23.11.18</w:t>
            </w:r>
          </w:p>
          <w:p w:rsidR="00943F90" w:rsidRDefault="00943F90" w:rsidP="00814856">
            <w:pPr>
              <w:spacing w:line="360" w:lineRule="auto"/>
              <w:rPr>
                <w:sz w:val="20"/>
                <w:szCs w:val="20"/>
                <w:shd w:val="clear" w:color="auto" w:fill="FFFF00"/>
              </w:rPr>
            </w:pPr>
          </w:p>
          <w:p w:rsidR="00943F90" w:rsidRDefault="00943F90" w:rsidP="00814856">
            <w:pPr>
              <w:spacing w:line="360" w:lineRule="auto"/>
              <w:rPr>
                <w:sz w:val="20"/>
                <w:szCs w:val="20"/>
                <w:shd w:val="clear" w:color="auto" w:fill="FFFF00"/>
              </w:rPr>
            </w:pPr>
          </w:p>
          <w:p w:rsidR="00943F90" w:rsidRDefault="00943F90" w:rsidP="00814856">
            <w:pPr>
              <w:spacing w:line="360" w:lineRule="auto"/>
              <w:rPr>
                <w:sz w:val="20"/>
                <w:szCs w:val="20"/>
                <w:shd w:val="clear" w:color="auto" w:fill="FFFF00"/>
              </w:rPr>
            </w:pPr>
          </w:p>
          <w:p w:rsidR="00943F90" w:rsidRDefault="00943F90" w:rsidP="00814856">
            <w:pPr>
              <w:spacing w:line="360" w:lineRule="auto"/>
              <w:rPr>
                <w:sz w:val="20"/>
                <w:szCs w:val="20"/>
                <w:shd w:val="clear" w:color="auto" w:fill="FFFF00"/>
              </w:rPr>
            </w:pPr>
          </w:p>
          <w:p w:rsidR="00943F90" w:rsidRDefault="00943F90" w:rsidP="00814856">
            <w:pPr>
              <w:spacing w:line="360" w:lineRule="auto"/>
              <w:rPr>
                <w:sz w:val="20"/>
                <w:szCs w:val="20"/>
                <w:shd w:val="clear" w:color="auto" w:fill="FFFF00"/>
              </w:rPr>
            </w:pPr>
          </w:p>
          <w:p w:rsidR="00943F90" w:rsidRDefault="00943F90" w:rsidP="00814856">
            <w:pPr>
              <w:spacing w:line="360" w:lineRule="auto"/>
              <w:rPr>
                <w:sz w:val="20"/>
                <w:szCs w:val="20"/>
                <w:shd w:val="clear" w:color="auto" w:fill="FFFF00"/>
              </w:rPr>
            </w:pPr>
          </w:p>
          <w:p w:rsidR="00943F90" w:rsidRDefault="00943F90" w:rsidP="00814856">
            <w:pPr>
              <w:spacing w:line="360" w:lineRule="auto"/>
              <w:rPr>
                <w:sz w:val="20"/>
                <w:szCs w:val="20"/>
                <w:shd w:val="clear" w:color="auto" w:fill="FFFF00"/>
              </w:rPr>
            </w:pPr>
          </w:p>
          <w:p w:rsidR="00943F90" w:rsidRDefault="00943F90" w:rsidP="00814856">
            <w:pPr>
              <w:spacing w:line="360" w:lineRule="auto"/>
              <w:rPr>
                <w:sz w:val="20"/>
                <w:szCs w:val="20"/>
                <w:shd w:val="clear" w:color="auto" w:fill="FFFF00"/>
              </w:rPr>
            </w:pPr>
            <w:r>
              <w:rPr>
                <w:sz w:val="20"/>
                <w:szCs w:val="20"/>
                <w:shd w:val="clear" w:color="auto" w:fill="FFFF00"/>
              </w:rPr>
              <w:t>30.11.18</w:t>
            </w:r>
          </w:p>
          <w:p w:rsidR="00051991" w:rsidRDefault="00051991"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r>
              <w:rPr>
                <w:sz w:val="20"/>
                <w:szCs w:val="20"/>
                <w:shd w:val="clear" w:color="auto" w:fill="FFFF00"/>
              </w:rPr>
              <w:t>10.11.18</w:t>
            </w:r>
          </w:p>
          <w:p w:rsidR="003B3657" w:rsidRDefault="003B3657" w:rsidP="00814856">
            <w:pPr>
              <w:spacing w:line="360" w:lineRule="auto"/>
              <w:rPr>
                <w:sz w:val="20"/>
                <w:szCs w:val="20"/>
                <w:shd w:val="clear" w:color="auto" w:fill="FFFF00"/>
              </w:rPr>
            </w:pPr>
          </w:p>
          <w:p w:rsidR="003B3657" w:rsidRDefault="003B3657" w:rsidP="00814856">
            <w:pPr>
              <w:spacing w:line="360" w:lineRule="auto"/>
              <w:rPr>
                <w:sz w:val="20"/>
                <w:szCs w:val="20"/>
                <w:shd w:val="clear" w:color="auto" w:fill="FFFF00"/>
              </w:rPr>
            </w:pPr>
          </w:p>
          <w:p w:rsidR="003B3657" w:rsidRDefault="003B3657" w:rsidP="00814856">
            <w:pPr>
              <w:spacing w:line="360" w:lineRule="auto"/>
              <w:rPr>
                <w:sz w:val="20"/>
                <w:szCs w:val="20"/>
                <w:shd w:val="clear" w:color="auto" w:fill="FFFF00"/>
              </w:rPr>
            </w:pPr>
          </w:p>
          <w:p w:rsidR="003B3657" w:rsidRDefault="003B3657" w:rsidP="00814856">
            <w:pPr>
              <w:spacing w:line="360" w:lineRule="auto"/>
              <w:rPr>
                <w:sz w:val="20"/>
                <w:szCs w:val="20"/>
                <w:shd w:val="clear" w:color="auto" w:fill="FFFF00"/>
              </w:rPr>
            </w:pPr>
          </w:p>
          <w:p w:rsidR="003B3657" w:rsidRDefault="003B3657" w:rsidP="00814856">
            <w:pPr>
              <w:spacing w:line="360" w:lineRule="auto"/>
              <w:rPr>
                <w:sz w:val="20"/>
                <w:szCs w:val="20"/>
                <w:shd w:val="clear" w:color="auto" w:fill="FFFF00"/>
              </w:rPr>
            </w:pPr>
          </w:p>
          <w:p w:rsidR="003B3657" w:rsidRDefault="003B3657" w:rsidP="00814856">
            <w:pPr>
              <w:spacing w:line="360" w:lineRule="auto"/>
              <w:rPr>
                <w:sz w:val="20"/>
                <w:szCs w:val="20"/>
                <w:shd w:val="clear" w:color="auto" w:fill="FFFF00"/>
              </w:rPr>
            </w:pPr>
            <w:r>
              <w:rPr>
                <w:sz w:val="20"/>
                <w:szCs w:val="20"/>
                <w:shd w:val="clear" w:color="auto" w:fill="FFFF00"/>
              </w:rPr>
              <w:t>11.12.18</w:t>
            </w:r>
          </w:p>
          <w:p w:rsidR="00C9559A" w:rsidRDefault="00C9559A" w:rsidP="00814856">
            <w:pPr>
              <w:spacing w:line="360" w:lineRule="auto"/>
              <w:rPr>
                <w:sz w:val="20"/>
                <w:szCs w:val="20"/>
                <w:shd w:val="clear" w:color="auto" w:fill="FFFF00"/>
              </w:rPr>
            </w:pPr>
          </w:p>
          <w:p w:rsidR="00C9559A" w:rsidRDefault="00C9559A" w:rsidP="00814856">
            <w:pPr>
              <w:spacing w:line="360" w:lineRule="auto"/>
              <w:rPr>
                <w:sz w:val="20"/>
                <w:szCs w:val="20"/>
                <w:shd w:val="clear" w:color="auto" w:fill="FFFF00"/>
              </w:rPr>
            </w:pPr>
          </w:p>
          <w:p w:rsidR="00C9559A" w:rsidRDefault="00C9559A" w:rsidP="00814856">
            <w:pPr>
              <w:spacing w:line="360" w:lineRule="auto"/>
              <w:rPr>
                <w:sz w:val="20"/>
                <w:szCs w:val="20"/>
                <w:shd w:val="clear" w:color="auto" w:fill="FFFF00"/>
              </w:rPr>
            </w:pPr>
          </w:p>
          <w:p w:rsidR="00C9559A" w:rsidRDefault="00C9559A" w:rsidP="00814856">
            <w:pPr>
              <w:spacing w:line="360" w:lineRule="auto"/>
              <w:rPr>
                <w:sz w:val="20"/>
                <w:szCs w:val="20"/>
                <w:shd w:val="clear" w:color="auto" w:fill="FFFF00"/>
              </w:rPr>
            </w:pPr>
          </w:p>
          <w:p w:rsidR="00C9559A" w:rsidRDefault="00C9559A" w:rsidP="00814856">
            <w:pPr>
              <w:spacing w:line="360" w:lineRule="auto"/>
              <w:rPr>
                <w:sz w:val="20"/>
                <w:szCs w:val="20"/>
                <w:shd w:val="clear" w:color="auto" w:fill="FFFF00"/>
              </w:rPr>
            </w:pPr>
          </w:p>
          <w:p w:rsidR="00C9559A" w:rsidRDefault="00C9559A" w:rsidP="00814856">
            <w:pPr>
              <w:spacing w:line="360" w:lineRule="auto"/>
              <w:rPr>
                <w:sz w:val="20"/>
                <w:szCs w:val="20"/>
                <w:shd w:val="clear" w:color="auto" w:fill="FFFF00"/>
              </w:rPr>
            </w:pPr>
            <w:r>
              <w:rPr>
                <w:sz w:val="20"/>
                <w:szCs w:val="20"/>
                <w:shd w:val="clear" w:color="auto" w:fill="FFFF00"/>
              </w:rPr>
              <w:t>19.12.18</w:t>
            </w:r>
          </w:p>
          <w:p w:rsidR="00CB4B56" w:rsidRDefault="00CB4B56" w:rsidP="00814856">
            <w:pPr>
              <w:spacing w:line="360" w:lineRule="auto"/>
              <w:rPr>
                <w:sz w:val="20"/>
                <w:szCs w:val="20"/>
                <w:shd w:val="clear" w:color="auto" w:fill="FFFF00"/>
              </w:rPr>
            </w:pPr>
          </w:p>
          <w:p w:rsidR="00CB4B56" w:rsidRDefault="00CB4B56" w:rsidP="00814856">
            <w:pPr>
              <w:spacing w:line="360" w:lineRule="auto"/>
              <w:rPr>
                <w:sz w:val="20"/>
                <w:szCs w:val="20"/>
                <w:shd w:val="clear" w:color="auto" w:fill="FFFF00"/>
              </w:rPr>
            </w:pPr>
          </w:p>
          <w:p w:rsidR="00CB4B56" w:rsidRDefault="00CB4B56" w:rsidP="00814856">
            <w:pPr>
              <w:spacing w:line="360" w:lineRule="auto"/>
              <w:rPr>
                <w:sz w:val="20"/>
                <w:szCs w:val="20"/>
                <w:shd w:val="clear" w:color="auto" w:fill="FFFF00"/>
              </w:rPr>
            </w:pPr>
          </w:p>
          <w:p w:rsidR="00CB4B56" w:rsidRDefault="00CB4B56" w:rsidP="00814856">
            <w:pPr>
              <w:spacing w:line="360" w:lineRule="auto"/>
              <w:rPr>
                <w:sz w:val="20"/>
                <w:szCs w:val="20"/>
                <w:shd w:val="clear" w:color="auto" w:fill="FFFF00"/>
              </w:rPr>
            </w:pPr>
          </w:p>
          <w:p w:rsidR="00CB4B56" w:rsidRDefault="00CB4B56" w:rsidP="00814856">
            <w:pPr>
              <w:spacing w:line="360" w:lineRule="auto"/>
              <w:rPr>
                <w:sz w:val="20"/>
                <w:szCs w:val="20"/>
                <w:shd w:val="clear" w:color="auto" w:fill="FFFF00"/>
              </w:rPr>
            </w:pPr>
            <w:r>
              <w:rPr>
                <w:sz w:val="20"/>
                <w:szCs w:val="20"/>
                <w:shd w:val="clear" w:color="auto" w:fill="FFFF00"/>
              </w:rPr>
              <w:t>24.12.18</w:t>
            </w:r>
          </w:p>
          <w:p w:rsidR="006E7816" w:rsidRDefault="006E7816" w:rsidP="00814856">
            <w:pPr>
              <w:spacing w:line="360" w:lineRule="auto"/>
              <w:rPr>
                <w:sz w:val="20"/>
                <w:szCs w:val="20"/>
                <w:shd w:val="clear" w:color="auto" w:fill="FFFF00"/>
              </w:rPr>
            </w:pPr>
          </w:p>
          <w:p w:rsidR="006E7816" w:rsidRDefault="006E7816" w:rsidP="00814856">
            <w:pPr>
              <w:spacing w:line="360" w:lineRule="auto"/>
              <w:rPr>
                <w:sz w:val="20"/>
                <w:szCs w:val="20"/>
                <w:shd w:val="clear" w:color="auto" w:fill="FFFF00"/>
              </w:rPr>
            </w:pPr>
          </w:p>
          <w:p w:rsidR="006E7816" w:rsidRDefault="006E7816" w:rsidP="00814856">
            <w:pPr>
              <w:spacing w:line="360" w:lineRule="auto"/>
              <w:rPr>
                <w:sz w:val="20"/>
                <w:szCs w:val="20"/>
                <w:shd w:val="clear" w:color="auto" w:fill="FFFF00"/>
              </w:rPr>
            </w:pPr>
          </w:p>
          <w:p w:rsidR="006E7816" w:rsidRDefault="006E7816" w:rsidP="00814856">
            <w:pPr>
              <w:spacing w:line="360" w:lineRule="auto"/>
              <w:rPr>
                <w:sz w:val="20"/>
                <w:szCs w:val="20"/>
                <w:shd w:val="clear" w:color="auto" w:fill="FFFF00"/>
              </w:rPr>
            </w:pPr>
          </w:p>
          <w:p w:rsidR="006E7816" w:rsidRDefault="006E7816" w:rsidP="00814856">
            <w:pPr>
              <w:spacing w:line="360" w:lineRule="auto"/>
              <w:rPr>
                <w:sz w:val="20"/>
                <w:szCs w:val="20"/>
                <w:shd w:val="clear" w:color="auto" w:fill="FFFF00"/>
              </w:rPr>
            </w:pPr>
          </w:p>
          <w:p w:rsidR="006E7816" w:rsidRDefault="006E7816" w:rsidP="00814856">
            <w:pPr>
              <w:spacing w:line="360" w:lineRule="auto"/>
              <w:rPr>
                <w:sz w:val="20"/>
                <w:szCs w:val="20"/>
                <w:shd w:val="clear" w:color="auto" w:fill="FFFF00"/>
              </w:rPr>
            </w:pPr>
          </w:p>
          <w:p w:rsidR="006E7816" w:rsidRDefault="006E7816" w:rsidP="00814856">
            <w:pPr>
              <w:spacing w:line="360" w:lineRule="auto"/>
              <w:rPr>
                <w:sz w:val="20"/>
                <w:szCs w:val="20"/>
                <w:shd w:val="clear" w:color="auto" w:fill="FFFF00"/>
              </w:rPr>
            </w:pPr>
            <w:r>
              <w:rPr>
                <w:sz w:val="20"/>
                <w:szCs w:val="20"/>
                <w:shd w:val="clear" w:color="auto" w:fill="FFFF00"/>
              </w:rPr>
              <w:t>06.01.19</w:t>
            </w: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p>
          <w:p w:rsidR="00CB6B27" w:rsidRDefault="00CB6B27" w:rsidP="00814856">
            <w:pPr>
              <w:spacing w:line="360" w:lineRule="auto"/>
              <w:rPr>
                <w:sz w:val="20"/>
                <w:szCs w:val="20"/>
                <w:shd w:val="clear" w:color="auto" w:fill="FFFF00"/>
              </w:rPr>
            </w:pPr>
            <w:r>
              <w:rPr>
                <w:sz w:val="20"/>
                <w:szCs w:val="20"/>
                <w:shd w:val="clear" w:color="auto" w:fill="FFFF00"/>
              </w:rPr>
              <w:t>15.01.19</w:t>
            </w:r>
          </w:p>
          <w:p w:rsidR="00C9559A" w:rsidRDefault="00C9559A" w:rsidP="00814856">
            <w:pPr>
              <w:spacing w:line="360" w:lineRule="auto"/>
              <w:rPr>
                <w:sz w:val="20"/>
                <w:szCs w:val="20"/>
                <w:shd w:val="clear" w:color="auto" w:fill="FFFF00"/>
              </w:rPr>
            </w:pPr>
          </w:p>
          <w:p w:rsidR="00051991" w:rsidRDefault="00051991" w:rsidP="00814856">
            <w:pPr>
              <w:spacing w:line="360" w:lineRule="auto"/>
              <w:rPr>
                <w:sz w:val="20"/>
                <w:szCs w:val="20"/>
                <w:shd w:val="clear" w:color="auto" w:fill="FFFF00"/>
              </w:rPr>
            </w:pPr>
          </w:p>
          <w:p w:rsidR="00690A00" w:rsidRPr="00DF542D" w:rsidRDefault="00690A0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6F76E1" w:rsidP="00814856">
            <w:pPr>
              <w:spacing w:line="360" w:lineRule="auto"/>
              <w:jc w:val="both"/>
              <w:rPr>
                <w:sz w:val="20"/>
                <w:szCs w:val="20"/>
              </w:rPr>
            </w:pPr>
            <w:r w:rsidRPr="006F76E1">
              <w:rPr>
                <w:sz w:val="20"/>
                <w:szCs w:val="20"/>
                <w:highlight w:val="yellow"/>
              </w:rPr>
              <w:t>к</w:t>
            </w:r>
            <w:r w:rsidR="00881066" w:rsidRPr="006F76E1">
              <w:rPr>
                <w:sz w:val="20"/>
                <w:szCs w:val="20"/>
                <w:highlight w:val="yellow"/>
              </w:rPr>
              <w:t>в.8-</w:t>
            </w:r>
            <w:r w:rsidRPr="006F76E1">
              <w:rPr>
                <w:sz w:val="20"/>
                <w:szCs w:val="20"/>
                <w:highlight w:val="yellow"/>
              </w:rPr>
              <w:t>отключе-</w:t>
            </w:r>
            <w:r w:rsidRPr="006F76E1">
              <w:rPr>
                <w:sz w:val="20"/>
                <w:szCs w:val="20"/>
                <w:highlight w:val="yellow"/>
              </w:rPr>
              <w:lastRenderedPageBreak/>
              <w:t>ние ОДН электричест-во в МОП;</w:t>
            </w:r>
          </w:p>
        </w:tc>
        <w:tc>
          <w:tcPr>
            <w:tcW w:w="992" w:type="dxa"/>
            <w:tcBorders>
              <w:top w:val="single" w:sz="4" w:space="0" w:color="auto"/>
              <w:left w:val="single" w:sz="4" w:space="0" w:color="000000"/>
              <w:bottom w:val="single" w:sz="4" w:space="0" w:color="auto"/>
            </w:tcBorders>
            <w:shd w:val="clear" w:color="auto" w:fill="auto"/>
          </w:tcPr>
          <w:p w:rsidR="00580750" w:rsidRPr="0074716E" w:rsidRDefault="006F76E1" w:rsidP="00814856">
            <w:pPr>
              <w:spacing w:line="360" w:lineRule="auto"/>
              <w:jc w:val="center"/>
              <w:rPr>
                <w:sz w:val="20"/>
                <w:szCs w:val="20"/>
              </w:rPr>
            </w:pPr>
            <w:r w:rsidRPr="006F76E1">
              <w:rPr>
                <w:sz w:val="20"/>
                <w:szCs w:val="20"/>
                <w:highlight w:val="yellow"/>
              </w:rPr>
              <w:lastRenderedPageBreak/>
              <w:t>04.06.18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5а</w:t>
            </w:r>
          </w:p>
        </w:tc>
        <w:tc>
          <w:tcPr>
            <w:tcW w:w="1523" w:type="dxa"/>
            <w:tcBorders>
              <w:top w:val="single" w:sz="4" w:space="0" w:color="auto"/>
              <w:left w:val="single" w:sz="4" w:space="0" w:color="000000"/>
              <w:bottom w:val="single" w:sz="4" w:space="0" w:color="auto"/>
            </w:tcBorders>
            <w:shd w:val="clear" w:color="auto" w:fill="auto"/>
          </w:tcPr>
          <w:p w:rsidR="00580750" w:rsidRDefault="001248FC" w:rsidP="00814856">
            <w:pPr>
              <w:spacing w:line="360" w:lineRule="auto"/>
              <w:jc w:val="both"/>
              <w:rPr>
                <w:sz w:val="20"/>
                <w:szCs w:val="20"/>
              </w:rPr>
            </w:pPr>
            <w:r w:rsidRPr="001248FC">
              <w:rPr>
                <w:sz w:val="20"/>
                <w:szCs w:val="20"/>
                <w:highlight w:val="yellow"/>
              </w:rPr>
              <w:t>кв.47-откачка воды из под-вального по-мещения;</w:t>
            </w:r>
          </w:p>
          <w:p w:rsidR="003905C9" w:rsidRDefault="003905C9" w:rsidP="00814856">
            <w:pPr>
              <w:spacing w:line="360" w:lineRule="auto"/>
              <w:jc w:val="both"/>
              <w:rPr>
                <w:sz w:val="20"/>
                <w:szCs w:val="20"/>
              </w:rPr>
            </w:pPr>
            <w:r w:rsidRPr="003905C9">
              <w:rPr>
                <w:sz w:val="20"/>
                <w:szCs w:val="20"/>
                <w:highlight w:val="yellow"/>
              </w:rPr>
              <w:t>кв.19-чистка труб ХВС в квартире; чистка канали-зации в ванне;</w:t>
            </w:r>
          </w:p>
          <w:p w:rsidR="003905C9" w:rsidRDefault="003905C9" w:rsidP="00814856">
            <w:pPr>
              <w:spacing w:line="360" w:lineRule="auto"/>
              <w:jc w:val="both"/>
              <w:rPr>
                <w:sz w:val="20"/>
                <w:szCs w:val="20"/>
              </w:rPr>
            </w:pPr>
            <w:r w:rsidRPr="003905C9">
              <w:rPr>
                <w:sz w:val="20"/>
                <w:szCs w:val="20"/>
                <w:highlight w:val="yellow"/>
              </w:rPr>
              <w:t xml:space="preserve">кв.24-ремонт </w:t>
            </w:r>
            <w:r w:rsidRPr="003905C9">
              <w:rPr>
                <w:sz w:val="20"/>
                <w:szCs w:val="20"/>
                <w:highlight w:val="yellow"/>
              </w:rPr>
              <w:lastRenderedPageBreak/>
              <w:t>крана в квар-тире;</w:t>
            </w:r>
          </w:p>
          <w:p w:rsidR="00432DE1" w:rsidRDefault="00432DE1" w:rsidP="00814856">
            <w:pPr>
              <w:spacing w:line="360" w:lineRule="auto"/>
              <w:jc w:val="both"/>
              <w:rPr>
                <w:sz w:val="20"/>
                <w:szCs w:val="20"/>
              </w:rPr>
            </w:pPr>
            <w:r w:rsidRPr="00432DE1">
              <w:rPr>
                <w:sz w:val="20"/>
                <w:szCs w:val="20"/>
                <w:highlight w:val="yellow"/>
              </w:rPr>
              <w:t>кв.20-чистка канализацион-ного стояка в подвальном помещении;</w:t>
            </w:r>
          </w:p>
          <w:p w:rsidR="006C499A" w:rsidRDefault="006C499A" w:rsidP="006C499A">
            <w:pPr>
              <w:spacing w:line="360" w:lineRule="auto"/>
              <w:jc w:val="both"/>
              <w:rPr>
                <w:sz w:val="20"/>
                <w:szCs w:val="20"/>
              </w:rPr>
            </w:pPr>
            <w:r w:rsidRPr="001248FC">
              <w:rPr>
                <w:sz w:val="20"/>
                <w:szCs w:val="20"/>
                <w:highlight w:val="yellow"/>
              </w:rPr>
              <w:t>кв.47-откачка воды из под-вального по-мещения;</w:t>
            </w:r>
          </w:p>
          <w:p w:rsidR="00251161" w:rsidRDefault="00251161" w:rsidP="006C499A">
            <w:pPr>
              <w:spacing w:line="360" w:lineRule="auto"/>
              <w:jc w:val="both"/>
              <w:rPr>
                <w:sz w:val="20"/>
                <w:szCs w:val="20"/>
              </w:rPr>
            </w:pPr>
            <w:r w:rsidRPr="00251161">
              <w:rPr>
                <w:sz w:val="20"/>
                <w:szCs w:val="20"/>
                <w:highlight w:val="yellow"/>
              </w:rPr>
              <w:t>кв.22-прочист-ка канализаци-онного стояка;</w:t>
            </w:r>
          </w:p>
          <w:p w:rsidR="006C499A" w:rsidRDefault="00A15EA5" w:rsidP="00814856">
            <w:pPr>
              <w:spacing w:line="360" w:lineRule="auto"/>
              <w:jc w:val="both"/>
              <w:rPr>
                <w:sz w:val="20"/>
                <w:szCs w:val="20"/>
              </w:rPr>
            </w:pPr>
            <w:r>
              <w:rPr>
                <w:sz w:val="20"/>
                <w:szCs w:val="20"/>
                <w:highlight w:val="yellow"/>
              </w:rPr>
              <w:t>кв.18</w:t>
            </w:r>
            <w:r w:rsidRPr="00251161">
              <w:rPr>
                <w:sz w:val="20"/>
                <w:szCs w:val="20"/>
                <w:highlight w:val="yellow"/>
              </w:rPr>
              <w:t>-прочист-ка канализаци-онного стояка</w:t>
            </w:r>
            <w:r>
              <w:rPr>
                <w:sz w:val="20"/>
                <w:szCs w:val="20"/>
                <w:highlight w:val="yellow"/>
              </w:rPr>
              <w:t xml:space="preserve"> в подвальном помещении</w:t>
            </w:r>
            <w:r w:rsidRPr="00251161">
              <w:rPr>
                <w:sz w:val="20"/>
                <w:szCs w:val="20"/>
                <w:highlight w:val="yellow"/>
              </w:rPr>
              <w:t>;</w:t>
            </w:r>
          </w:p>
          <w:p w:rsidR="00F16A16" w:rsidRDefault="00F16A16" w:rsidP="00814856">
            <w:pPr>
              <w:spacing w:line="360" w:lineRule="auto"/>
              <w:jc w:val="both"/>
              <w:rPr>
                <w:sz w:val="20"/>
                <w:szCs w:val="20"/>
              </w:rPr>
            </w:pPr>
            <w:r w:rsidRPr="00F16A16">
              <w:rPr>
                <w:sz w:val="20"/>
                <w:szCs w:val="20"/>
                <w:highlight w:val="yellow"/>
              </w:rPr>
              <w:t>кв.52-обследо-вание подваль-ного помеще-ния;</w:t>
            </w:r>
          </w:p>
          <w:p w:rsidR="005A0E4F" w:rsidRDefault="005A0E4F" w:rsidP="00814856">
            <w:pPr>
              <w:spacing w:line="360" w:lineRule="auto"/>
              <w:jc w:val="both"/>
              <w:rPr>
                <w:sz w:val="20"/>
                <w:szCs w:val="20"/>
              </w:rPr>
            </w:pPr>
            <w:r w:rsidRPr="005A0E4F">
              <w:rPr>
                <w:sz w:val="20"/>
                <w:szCs w:val="20"/>
                <w:highlight w:val="yellow"/>
              </w:rPr>
              <w:t>кв.22-частич-ная замена стояка кана-лизации в под-</w:t>
            </w:r>
            <w:r w:rsidRPr="005A0E4F">
              <w:rPr>
                <w:sz w:val="20"/>
                <w:szCs w:val="20"/>
                <w:highlight w:val="yellow"/>
              </w:rPr>
              <w:lastRenderedPageBreak/>
              <w:t>вальном поме-щении</w:t>
            </w:r>
            <w:r>
              <w:rPr>
                <w:sz w:val="20"/>
                <w:szCs w:val="20"/>
              </w:rPr>
              <w:t>;</w:t>
            </w:r>
          </w:p>
          <w:p w:rsidR="005602D3" w:rsidRDefault="005602D3" w:rsidP="00814856">
            <w:pPr>
              <w:spacing w:line="360" w:lineRule="auto"/>
              <w:jc w:val="both"/>
              <w:rPr>
                <w:sz w:val="20"/>
                <w:szCs w:val="20"/>
              </w:rPr>
            </w:pPr>
            <w:r w:rsidRPr="005602D3">
              <w:rPr>
                <w:sz w:val="20"/>
                <w:szCs w:val="20"/>
                <w:highlight w:val="yellow"/>
              </w:rPr>
              <w:t>кв.22-спуск воздуха из сис-темы отопле-ния в кварти-ре;</w:t>
            </w:r>
          </w:p>
          <w:p w:rsidR="00A41505" w:rsidRDefault="00A41505" w:rsidP="00A41505">
            <w:pPr>
              <w:spacing w:line="360" w:lineRule="auto"/>
              <w:jc w:val="both"/>
              <w:rPr>
                <w:sz w:val="20"/>
                <w:szCs w:val="20"/>
              </w:rPr>
            </w:pPr>
            <w:r>
              <w:rPr>
                <w:sz w:val="20"/>
                <w:szCs w:val="20"/>
                <w:highlight w:val="yellow"/>
              </w:rPr>
              <w:t>-обследо</w:t>
            </w:r>
            <w:r w:rsidRPr="00F16A16">
              <w:rPr>
                <w:sz w:val="20"/>
                <w:szCs w:val="20"/>
                <w:highlight w:val="yellow"/>
              </w:rPr>
              <w:t>вание подваль</w:t>
            </w:r>
            <w:r>
              <w:rPr>
                <w:sz w:val="20"/>
                <w:szCs w:val="20"/>
                <w:highlight w:val="yellow"/>
              </w:rPr>
              <w:t>ного помеще</w:t>
            </w:r>
            <w:r w:rsidRPr="00F16A16">
              <w:rPr>
                <w:sz w:val="20"/>
                <w:szCs w:val="20"/>
                <w:highlight w:val="yellow"/>
              </w:rPr>
              <w:t>ния;</w:t>
            </w:r>
          </w:p>
          <w:p w:rsidR="003F13AB" w:rsidRDefault="003F13AB" w:rsidP="003F13AB">
            <w:pPr>
              <w:spacing w:line="360" w:lineRule="auto"/>
              <w:jc w:val="both"/>
              <w:rPr>
                <w:sz w:val="20"/>
                <w:szCs w:val="20"/>
              </w:rPr>
            </w:pPr>
            <w:r>
              <w:rPr>
                <w:sz w:val="20"/>
                <w:szCs w:val="20"/>
                <w:highlight w:val="yellow"/>
              </w:rPr>
              <w:t>кв.2</w:t>
            </w:r>
            <w:r w:rsidRPr="00F16A16">
              <w:rPr>
                <w:sz w:val="20"/>
                <w:szCs w:val="20"/>
                <w:highlight w:val="yellow"/>
              </w:rPr>
              <w:t>2-обследо-вание подваль-ного помеще-ния;</w:t>
            </w:r>
          </w:p>
          <w:p w:rsidR="00500D24" w:rsidRDefault="00500D24" w:rsidP="003F13AB">
            <w:pPr>
              <w:spacing w:line="360" w:lineRule="auto"/>
              <w:jc w:val="both"/>
              <w:rPr>
                <w:sz w:val="20"/>
                <w:szCs w:val="20"/>
              </w:rPr>
            </w:pPr>
            <w:r w:rsidRPr="00500D24">
              <w:rPr>
                <w:sz w:val="20"/>
                <w:szCs w:val="20"/>
                <w:highlight w:val="yellow"/>
              </w:rPr>
              <w:t>АО «ПСК»- за-мена водосчёт-чика в офисе АО «ПСК»;</w:t>
            </w:r>
          </w:p>
          <w:p w:rsidR="001B131B" w:rsidRDefault="001B131B" w:rsidP="003F13AB">
            <w:pPr>
              <w:spacing w:line="360" w:lineRule="auto"/>
              <w:jc w:val="both"/>
              <w:rPr>
                <w:sz w:val="20"/>
                <w:szCs w:val="20"/>
              </w:rPr>
            </w:pPr>
            <w:r w:rsidRPr="001B131B">
              <w:rPr>
                <w:sz w:val="20"/>
                <w:szCs w:val="20"/>
                <w:highlight w:val="yellow"/>
              </w:rPr>
              <w:t>кв.34,47-про-чистка стояка канализации в подвальном помещении; откачка под-вального поме-щения</w:t>
            </w:r>
            <w:r>
              <w:rPr>
                <w:sz w:val="20"/>
                <w:szCs w:val="20"/>
              </w:rPr>
              <w:t>;</w:t>
            </w:r>
          </w:p>
          <w:p w:rsidR="00B9538B" w:rsidRDefault="00B9538B" w:rsidP="00B9538B">
            <w:pPr>
              <w:spacing w:line="360" w:lineRule="auto"/>
              <w:jc w:val="both"/>
              <w:rPr>
                <w:sz w:val="20"/>
                <w:szCs w:val="20"/>
              </w:rPr>
            </w:pPr>
            <w:r>
              <w:rPr>
                <w:sz w:val="20"/>
                <w:szCs w:val="20"/>
                <w:highlight w:val="yellow"/>
              </w:rPr>
              <w:t>кв.3</w:t>
            </w:r>
            <w:r w:rsidRPr="00251161">
              <w:rPr>
                <w:sz w:val="20"/>
                <w:szCs w:val="20"/>
                <w:highlight w:val="yellow"/>
              </w:rPr>
              <w:t>2-прочист-</w:t>
            </w:r>
            <w:r w:rsidRPr="00251161">
              <w:rPr>
                <w:sz w:val="20"/>
                <w:szCs w:val="20"/>
                <w:highlight w:val="yellow"/>
              </w:rPr>
              <w:lastRenderedPageBreak/>
              <w:t xml:space="preserve">ка </w:t>
            </w:r>
            <w:r w:rsidR="00260A6C">
              <w:rPr>
                <w:sz w:val="20"/>
                <w:szCs w:val="20"/>
                <w:highlight w:val="yellow"/>
              </w:rPr>
              <w:t>ХВС</w:t>
            </w:r>
            <w:r w:rsidRPr="00B9538B">
              <w:rPr>
                <w:sz w:val="20"/>
                <w:szCs w:val="20"/>
                <w:highlight w:val="yellow"/>
              </w:rPr>
              <w:t>;</w:t>
            </w:r>
          </w:p>
          <w:p w:rsidR="00260A6C" w:rsidRDefault="00260A6C" w:rsidP="00260A6C">
            <w:pPr>
              <w:spacing w:line="360" w:lineRule="auto"/>
              <w:jc w:val="both"/>
              <w:rPr>
                <w:sz w:val="20"/>
                <w:szCs w:val="20"/>
              </w:rPr>
            </w:pPr>
            <w:r>
              <w:rPr>
                <w:sz w:val="20"/>
                <w:szCs w:val="20"/>
                <w:highlight w:val="yellow"/>
              </w:rPr>
              <w:t>кв.4</w:t>
            </w:r>
            <w:r w:rsidRPr="00F16A16">
              <w:rPr>
                <w:sz w:val="20"/>
                <w:szCs w:val="20"/>
                <w:highlight w:val="yellow"/>
              </w:rPr>
              <w:t>-обследо-вание подваль-ного помеще-ния</w:t>
            </w:r>
            <w:r>
              <w:rPr>
                <w:sz w:val="20"/>
                <w:szCs w:val="20"/>
                <w:highlight w:val="yellow"/>
              </w:rPr>
              <w:t xml:space="preserve"> на предмет протечек</w:t>
            </w:r>
            <w:r w:rsidRPr="00F16A16">
              <w:rPr>
                <w:sz w:val="20"/>
                <w:szCs w:val="20"/>
                <w:highlight w:val="yellow"/>
              </w:rPr>
              <w:t>;</w:t>
            </w:r>
          </w:p>
          <w:p w:rsidR="00260A6C" w:rsidRDefault="00260A6C" w:rsidP="00260A6C">
            <w:pPr>
              <w:spacing w:line="360" w:lineRule="auto"/>
              <w:jc w:val="both"/>
              <w:rPr>
                <w:sz w:val="20"/>
                <w:szCs w:val="20"/>
              </w:rPr>
            </w:pPr>
            <w:r w:rsidRPr="00260A6C">
              <w:rPr>
                <w:sz w:val="20"/>
                <w:szCs w:val="20"/>
                <w:highlight w:val="yellow"/>
              </w:rPr>
              <w:t>кв.14-ремонт смывного бач-ка;</w:t>
            </w:r>
          </w:p>
          <w:p w:rsidR="00260A6C" w:rsidRDefault="00260A6C" w:rsidP="00260A6C">
            <w:pPr>
              <w:spacing w:line="360" w:lineRule="auto"/>
              <w:jc w:val="both"/>
              <w:rPr>
                <w:sz w:val="20"/>
                <w:szCs w:val="20"/>
              </w:rPr>
            </w:pPr>
            <w:r w:rsidRPr="00260A6C">
              <w:rPr>
                <w:sz w:val="20"/>
                <w:szCs w:val="20"/>
                <w:highlight w:val="yellow"/>
              </w:rPr>
              <w:t>кв.4-демонтаж канализационого стояка; за-мена канализа-ционного сто-яка;</w:t>
            </w:r>
          </w:p>
          <w:p w:rsidR="00D33CC0" w:rsidRDefault="00D33CC0" w:rsidP="00260A6C">
            <w:pPr>
              <w:spacing w:line="360" w:lineRule="auto"/>
              <w:jc w:val="both"/>
              <w:rPr>
                <w:sz w:val="20"/>
                <w:szCs w:val="20"/>
              </w:rPr>
            </w:pPr>
            <w:r w:rsidRPr="00D33CC0">
              <w:rPr>
                <w:sz w:val="20"/>
                <w:szCs w:val="20"/>
                <w:highlight w:val="yellow"/>
              </w:rPr>
              <w:t>кв.4,22,29-об-работка под-вального по-мещения ди-зенцифицирующими средст-вами;</w:t>
            </w:r>
          </w:p>
          <w:p w:rsidR="00CE0F72" w:rsidRDefault="00CE0F72" w:rsidP="00CE0F72">
            <w:pPr>
              <w:spacing w:line="360" w:lineRule="auto"/>
              <w:jc w:val="both"/>
              <w:rPr>
                <w:sz w:val="20"/>
                <w:szCs w:val="20"/>
              </w:rPr>
            </w:pPr>
            <w:r w:rsidRPr="00CE0F72">
              <w:rPr>
                <w:sz w:val="20"/>
                <w:szCs w:val="20"/>
                <w:highlight w:val="yellow"/>
              </w:rPr>
              <w:t>кв.30-прочист-ка канализа-ции в подваль-ном помеще-нии 3 и 4 подъ-</w:t>
            </w:r>
            <w:r w:rsidRPr="00CE0F72">
              <w:rPr>
                <w:sz w:val="20"/>
                <w:szCs w:val="20"/>
                <w:highlight w:val="yellow"/>
              </w:rPr>
              <w:lastRenderedPageBreak/>
              <w:t>ездов; откачка канализационных стоков из подвального</w:t>
            </w:r>
            <w:r>
              <w:rPr>
                <w:sz w:val="20"/>
                <w:szCs w:val="20"/>
              </w:rPr>
              <w:t xml:space="preserve"> </w:t>
            </w:r>
            <w:r w:rsidRPr="00CE0F72">
              <w:rPr>
                <w:sz w:val="20"/>
                <w:szCs w:val="20"/>
                <w:highlight w:val="yellow"/>
              </w:rPr>
              <w:t>помещения</w:t>
            </w:r>
            <w:r>
              <w:rPr>
                <w:sz w:val="20"/>
                <w:szCs w:val="20"/>
                <w:highlight w:val="yellow"/>
              </w:rPr>
              <w:t xml:space="preserve">; </w:t>
            </w:r>
            <w:r w:rsidRPr="00D33CC0">
              <w:rPr>
                <w:sz w:val="20"/>
                <w:szCs w:val="20"/>
                <w:highlight w:val="yellow"/>
              </w:rPr>
              <w:t>обработка под-вального по-мещения ди-зенцифицирующими средст-вами;</w:t>
            </w:r>
          </w:p>
          <w:p w:rsidR="00D25D7F" w:rsidRDefault="00D25D7F" w:rsidP="00CE0F72">
            <w:pPr>
              <w:spacing w:line="360" w:lineRule="auto"/>
              <w:jc w:val="both"/>
              <w:rPr>
                <w:sz w:val="20"/>
                <w:szCs w:val="20"/>
              </w:rPr>
            </w:pPr>
            <w:r w:rsidRPr="00D25D7F">
              <w:rPr>
                <w:sz w:val="20"/>
                <w:szCs w:val="20"/>
                <w:highlight w:val="yellow"/>
              </w:rPr>
              <w:t>кв.48-откачка подвального помещения от канализацион-ных стоков;</w:t>
            </w:r>
          </w:p>
          <w:p w:rsidR="001134CE" w:rsidRDefault="001134CE" w:rsidP="00CE0F72">
            <w:pPr>
              <w:spacing w:line="360" w:lineRule="auto"/>
              <w:jc w:val="both"/>
              <w:rPr>
                <w:sz w:val="20"/>
                <w:szCs w:val="20"/>
              </w:rPr>
            </w:pPr>
            <w:r w:rsidRPr="00D509A1">
              <w:rPr>
                <w:sz w:val="20"/>
                <w:szCs w:val="20"/>
                <w:highlight w:val="yellow"/>
              </w:rPr>
              <w:t xml:space="preserve">кв.4-прочистка стояка </w:t>
            </w:r>
            <w:r w:rsidR="00D509A1" w:rsidRPr="00D509A1">
              <w:rPr>
                <w:sz w:val="20"/>
                <w:szCs w:val="20"/>
                <w:highlight w:val="yellow"/>
              </w:rPr>
              <w:t>ХВС, чистка косого фильтра на разводке ХВС;</w:t>
            </w:r>
          </w:p>
          <w:p w:rsidR="00DE5776" w:rsidRDefault="00DE5776" w:rsidP="00CE0F72">
            <w:pPr>
              <w:spacing w:line="360" w:lineRule="auto"/>
              <w:jc w:val="both"/>
              <w:rPr>
                <w:sz w:val="20"/>
                <w:szCs w:val="20"/>
              </w:rPr>
            </w:pPr>
            <w:r w:rsidRPr="00DE5776">
              <w:rPr>
                <w:sz w:val="20"/>
                <w:szCs w:val="20"/>
                <w:highlight w:val="yellow"/>
              </w:rPr>
              <w:t>ООО «АПК»-демонтаж ра</w:t>
            </w:r>
            <w:r>
              <w:rPr>
                <w:sz w:val="20"/>
                <w:szCs w:val="20"/>
                <w:highlight w:val="yellow"/>
              </w:rPr>
              <w:t>-</w:t>
            </w:r>
            <w:r w:rsidRPr="00DE5776">
              <w:rPr>
                <w:sz w:val="20"/>
                <w:szCs w:val="20"/>
                <w:highlight w:val="yellow"/>
              </w:rPr>
              <w:t>диаторов отоп</w:t>
            </w:r>
            <w:r>
              <w:rPr>
                <w:sz w:val="20"/>
                <w:szCs w:val="20"/>
                <w:highlight w:val="yellow"/>
              </w:rPr>
              <w:t>-</w:t>
            </w:r>
            <w:r w:rsidRPr="00DE5776">
              <w:rPr>
                <w:sz w:val="20"/>
                <w:szCs w:val="20"/>
                <w:highlight w:val="yellow"/>
              </w:rPr>
              <w:t>ления и их установка;</w:t>
            </w:r>
          </w:p>
          <w:p w:rsidR="00786A6A" w:rsidRDefault="00786A6A" w:rsidP="00CE0F72">
            <w:pPr>
              <w:spacing w:line="360" w:lineRule="auto"/>
              <w:jc w:val="both"/>
              <w:rPr>
                <w:sz w:val="20"/>
                <w:szCs w:val="20"/>
              </w:rPr>
            </w:pPr>
            <w:r w:rsidRPr="00786A6A">
              <w:rPr>
                <w:sz w:val="20"/>
                <w:szCs w:val="20"/>
                <w:highlight w:val="yellow"/>
              </w:rPr>
              <w:t xml:space="preserve">кв.19-перенос </w:t>
            </w:r>
            <w:r w:rsidRPr="00786A6A">
              <w:rPr>
                <w:sz w:val="20"/>
                <w:szCs w:val="20"/>
                <w:highlight w:val="yellow"/>
              </w:rPr>
              <w:lastRenderedPageBreak/>
              <w:t>и замена ради-атора отопле-ния на кухне;</w:t>
            </w:r>
          </w:p>
          <w:p w:rsidR="00C0392C" w:rsidRDefault="00C0392C" w:rsidP="00CE0F72">
            <w:pPr>
              <w:spacing w:line="360" w:lineRule="auto"/>
              <w:jc w:val="both"/>
              <w:rPr>
                <w:sz w:val="20"/>
                <w:szCs w:val="20"/>
              </w:rPr>
            </w:pPr>
            <w:r w:rsidRPr="00C0392C">
              <w:rPr>
                <w:sz w:val="20"/>
                <w:szCs w:val="20"/>
                <w:highlight w:val="yellow"/>
              </w:rPr>
              <w:t>-промывка и опрессовка системы теп-лоснабжения;</w:t>
            </w:r>
          </w:p>
          <w:p w:rsidR="001E1CA5" w:rsidRDefault="001E1CA5" w:rsidP="00CE0F72">
            <w:pPr>
              <w:spacing w:line="360" w:lineRule="auto"/>
              <w:jc w:val="both"/>
              <w:rPr>
                <w:sz w:val="20"/>
                <w:szCs w:val="20"/>
              </w:rPr>
            </w:pPr>
            <w:r w:rsidRPr="001E1CA5">
              <w:rPr>
                <w:sz w:val="20"/>
                <w:szCs w:val="20"/>
                <w:highlight w:val="yellow"/>
              </w:rPr>
              <w:t>кв</w:t>
            </w:r>
            <w:r w:rsidR="00691DEA">
              <w:rPr>
                <w:sz w:val="20"/>
                <w:szCs w:val="20"/>
                <w:highlight w:val="yellow"/>
              </w:rPr>
              <w:t>.4-дези</w:t>
            </w:r>
            <w:r w:rsidRPr="001E1CA5">
              <w:rPr>
                <w:sz w:val="20"/>
                <w:szCs w:val="20"/>
                <w:highlight w:val="yellow"/>
              </w:rPr>
              <w:t>нсек-ция подваль-ных помеще-ний;</w:t>
            </w:r>
          </w:p>
          <w:p w:rsidR="00442AF4" w:rsidRDefault="00442AF4" w:rsidP="00CE0F72">
            <w:pPr>
              <w:spacing w:line="360" w:lineRule="auto"/>
              <w:jc w:val="both"/>
              <w:rPr>
                <w:sz w:val="20"/>
                <w:szCs w:val="20"/>
              </w:rPr>
            </w:pPr>
            <w:r w:rsidRPr="00442AF4">
              <w:rPr>
                <w:sz w:val="20"/>
                <w:szCs w:val="20"/>
                <w:highlight w:val="yellow"/>
              </w:rPr>
              <w:t>кв.50-прочист-ка водосчётчи-ка, стояка ХВС;</w:t>
            </w:r>
          </w:p>
          <w:p w:rsidR="00ED6B31" w:rsidRDefault="00ED6B31" w:rsidP="00CE0F72">
            <w:pPr>
              <w:spacing w:line="360" w:lineRule="auto"/>
              <w:jc w:val="both"/>
              <w:rPr>
                <w:sz w:val="20"/>
                <w:szCs w:val="20"/>
              </w:rPr>
            </w:pPr>
            <w:r w:rsidRPr="00ED6B31">
              <w:rPr>
                <w:sz w:val="20"/>
                <w:szCs w:val="20"/>
                <w:highlight w:val="yellow"/>
              </w:rPr>
              <w:t>кв.28-замена шарового кра-на на стояке; замена гибкой подводки;</w:t>
            </w:r>
          </w:p>
          <w:p w:rsidR="003D6C5D" w:rsidRDefault="003D6C5D" w:rsidP="003D6C5D">
            <w:pPr>
              <w:spacing w:line="360" w:lineRule="auto"/>
              <w:jc w:val="both"/>
              <w:rPr>
                <w:sz w:val="20"/>
                <w:szCs w:val="20"/>
              </w:rPr>
            </w:pPr>
            <w:r>
              <w:rPr>
                <w:sz w:val="20"/>
                <w:szCs w:val="20"/>
                <w:highlight w:val="yellow"/>
              </w:rPr>
              <w:t>кв.14</w:t>
            </w:r>
            <w:r w:rsidRPr="00F16A16">
              <w:rPr>
                <w:sz w:val="20"/>
                <w:szCs w:val="20"/>
                <w:highlight w:val="yellow"/>
              </w:rPr>
              <w:t>-обследо-вание подваль-ного помеще-ния</w:t>
            </w:r>
            <w:r w:rsidR="00B649B9">
              <w:rPr>
                <w:sz w:val="20"/>
                <w:szCs w:val="20"/>
                <w:highlight w:val="yellow"/>
              </w:rPr>
              <w:t>,</w:t>
            </w:r>
            <w:r>
              <w:rPr>
                <w:sz w:val="20"/>
                <w:szCs w:val="20"/>
                <w:highlight w:val="yellow"/>
              </w:rPr>
              <w:t xml:space="preserve"> не</w:t>
            </w:r>
            <w:r w:rsidR="00B649B9">
              <w:rPr>
                <w:sz w:val="20"/>
                <w:szCs w:val="20"/>
                <w:highlight w:val="yellow"/>
              </w:rPr>
              <w:t xml:space="preserve"> </w:t>
            </w:r>
            <w:r>
              <w:rPr>
                <w:sz w:val="20"/>
                <w:szCs w:val="20"/>
                <w:highlight w:val="yellow"/>
              </w:rPr>
              <w:t>работа</w:t>
            </w:r>
            <w:r w:rsidR="00B649B9">
              <w:rPr>
                <w:sz w:val="20"/>
                <w:szCs w:val="20"/>
                <w:highlight w:val="yellow"/>
              </w:rPr>
              <w:t>-</w:t>
            </w:r>
            <w:r>
              <w:rPr>
                <w:sz w:val="20"/>
                <w:szCs w:val="20"/>
                <w:highlight w:val="yellow"/>
              </w:rPr>
              <w:t>ют</w:t>
            </w:r>
            <w:r w:rsidR="00B649B9">
              <w:rPr>
                <w:sz w:val="20"/>
                <w:szCs w:val="20"/>
                <w:highlight w:val="yellow"/>
              </w:rPr>
              <w:t xml:space="preserve"> </w:t>
            </w:r>
            <w:r w:rsidR="00AC0379">
              <w:rPr>
                <w:sz w:val="20"/>
                <w:szCs w:val="20"/>
                <w:highlight w:val="yellow"/>
              </w:rPr>
              <w:t>канализа-ци</w:t>
            </w:r>
            <w:r w:rsidR="00B649B9">
              <w:rPr>
                <w:sz w:val="20"/>
                <w:szCs w:val="20"/>
                <w:highlight w:val="yellow"/>
              </w:rPr>
              <w:t>онные ко</w:t>
            </w:r>
            <w:r w:rsidR="00AC0379">
              <w:rPr>
                <w:sz w:val="20"/>
                <w:szCs w:val="20"/>
                <w:highlight w:val="yellow"/>
              </w:rPr>
              <w:t>-</w:t>
            </w:r>
            <w:r w:rsidR="00B649B9">
              <w:rPr>
                <w:sz w:val="20"/>
                <w:szCs w:val="20"/>
                <w:highlight w:val="yellow"/>
              </w:rPr>
              <w:t>лодцы, переда</w:t>
            </w:r>
            <w:r w:rsidR="00AC0379">
              <w:rPr>
                <w:sz w:val="20"/>
                <w:szCs w:val="20"/>
                <w:highlight w:val="yellow"/>
              </w:rPr>
              <w:t>-</w:t>
            </w:r>
            <w:r w:rsidR="00B649B9">
              <w:rPr>
                <w:sz w:val="20"/>
                <w:szCs w:val="20"/>
                <w:highlight w:val="yellow"/>
              </w:rPr>
              <w:lastRenderedPageBreak/>
              <w:t>но в ООО «Лахденпохс</w:t>
            </w:r>
            <w:r w:rsidR="00AC0379">
              <w:rPr>
                <w:sz w:val="20"/>
                <w:szCs w:val="20"/>
                <w:highlight w:val="yellow"/>
              </w:rPr>
              <w:t>-</w:t>
            </w:r>
            <w:r w:rsidR="00B649B9">
              <w:rPr>
                <w:sz w:val="20"/>
                <w:szCs w:val="20"/>
                <w:highlight w:val="yellow"/>
              </w:rPr>
              <w:t>кий водока</w:t>
            </w:r>
            <w:r w:rsidR="00AC0379">
              <w:rPr>
                <w:sz w:val="20"/>
                <w:szCs w:val="20"/>
                <w:highlight w:val="yellow"/>
              </w:rPr>
              <w:t>-</w:t>
            </w:r>
            <w:r w:rsidR="00B649B9">
              <w:rPr>
                <w:sz w:val="20"/>
                <w:szCs w:val="20"/>
                <w:highlight w:val="yellow"/>
              </w:rPr>
              <w:t>нал»</w:t>
            </w:r>
            <w:r w:rsidRPr="00F16A16">
              <w:rPr>
                <w:sz w:val="20"/>
                <w:szCs w:val="20"/>
                <w:highlight w:val="yellow"/>
              </w:rPr>
              <w:t>;</w:t>
            </w:r>
          </w:p>
          <w:p w:rsidR="00552845" w:rsidRDefault="00552845" w:rsidP="003D6C5D">
            <w:pPr>
              <w:spacing w:line="360" w:lineRule="auto"/>
              <w:jc w:val="both"/>
              <w:rPr>
                <w:sz w:val="20"/>
                <w:szCs w:val="20"/>
              </w:rPr>
            </w:pPr>
            <w:r w:rsidRPr="00552845">
              <w:rPr>
                <w:sz w:val="20"/>
                <w:szCs w:val="20"/>
                <w:highlight w:val="yellow"/>
              </w:rPr>
              <w:t>кв.5-чистка стояка ХВС;</w:t>
            </w:r>
          </w:p>
          <w:p w:rsidR="00577AB8" w:rsidRPr="009F4602" w:rsidRDefault="00577AB8" w:rsidP="003D6C5D">
            <w:pPr>
              <w:spacing w:line="360" w:lineRule="auto"/>
              <w:jc w:val="both"/>
              <w:rPr>
                <w:sz w:val="20"/>
                <w:szCs w:val="20"/>
                <w:highlight w:val="yellow"/>
              </w:rPr>
            </w:pPr>
            <w:r w:rsidRPr="009F4602">
              <w:rPr>
                <w:sz w:val="20"/>
                <w:szCs w:val="20"/>
                <w:highlight w:val="yellow"/>
              </w:rPr>
              <w:t>кв.3,15,19,22,</w:t>
            </w:r>
          </w:p>
          <w:p w:rsidR="00577AB8" w:rsidRDefault="00577AB8" w:rsidP="003D6C5D">
            <w:pPr>
              <w:spacing w:line="360" w:lineRule="auto"/>
              <w:jc w:val="both"/>
              <w:rPr>
                <w:sz w:val="20"/>
                <w:szCs w:val="20"/>
              </w:rPr>
            </w:pPr>
            <w:r w:rsidRPr="009F4602">
              <w:rPr>
                <w:sz w:val="20"/>
                <w:szCs w:val="20"/>
                <w:highlight w:val="yellow"/>
              </w:rPr>
              <w:t>28-</w:t>
            </w:r>
            <w:r w:rsidR="009F4602" w:rsidRPr="009F4602">
              <w:rPr>
                <w:sz w:val="20"/>
                <w:szCs w:val="20"/>
                <w:highlight w:val="yellow"/>
              </w:rPr>
              <w:t>спуск воз-духа из сис-темы отопле-ния;</w:t>
            </w:r>
          </w:p>
          <w:p w:rsidR="000D115D" w:rsidRDefault="000D115D" w:rsidP="003D6C5D">
            <w:pPr>
              <w:spacing w:line="360" w:lineRule="auto"/>
              <w:jc w:val="both"/>
              <w:rPr>
                <w:sz w:val="20"/>
                <w:szCs w:val="20"/>
              </w:rPr>
            </w:pPr>
            <w:r w:rsidRPr="000D115D">
              <w:rPr>
                <w:sz w:val="20"/>
                <w:szCs w:val="20"/>
                <w:highlight w:val="yellow"/>
              </w:rPr>
              <w:t>кв.48-частич-ная замена стояка ХВС в подвальном помещении; частичная за</w:t>
            </w:r>
            <w:r w:rsidR="00C532BB">
              <w:rPr>
                <w:sz w:val="20"/>
                <w:szCs w:val="20"/>
                <w:highlight w:val="yellow"/>
              </w:rPr>
              <w:t>-</w:t>
            </w:r>
            <w:r w:rsidRPr="000D115D">
              <w:rPr>
                <w:sz w:val="20"/>
                <w:szCs w:val="20"/>
                <w:highlight w:val="yellow"/>
              </w:rPr>
              <w:t>мена стояка ХВС с 4 по 5 этаж;</w:t>
            </w:r>
          </w:p>
          <w:p w:rsidR="00DC720B" w:rsidRDefault="00DC720B" w:rsidP="003D6C5D">
            <w:pPr>
              <w:spacing w:line="360" w:lineRule="auto"/>
              <w:jc w:val="both"/>
              <w:rPr>
                <w:sz w:val="20"/>
                <w:szCs w:val="20"/>
              </w:rPr>
            </w:pPr>
            <w:r w:rsidRPr="00C276D3">
              <w:rPr>
                <w:sz w:val="20"/>
                <w:szCs w:val="20"/>
                <w:highlight w:val="yellow"/>
              </w:rPr>
              <w:t>кв.12-прочист</w:t>
            </w:r>
            <w:r w:rsidR="00C276D3" w:rsidRPr="00C276D3">
              <w:rPr>
                <w:sz w:val="20"/>
                <w:szCs w:val="20"/>
                <w:highlight w:val="yellow"/>
              </w:rPr>
              <w:t>-</w:t>
            </w:r>
            <w:r w:rsidRPr="00C276D3">
              <w:rPr>
                <w:sz w:val="20"/>
                <w:szCs w:val="20"/>
                <w:highlight w:val="yellow"/>
              </w:rPr>
              <w:t>ка водосчёт</w:t>
            </w:r>
            <w:r w:rsidR="00C276D3" w:rsidRPr="00C276D3">
              <w:rPr>
                <w:sz w:val="20"/>
                <w:szCs w:val="20"/>
                <w:highlight w:val="yellow"/>
              </w:rPr>
              <w:t>-</w:t>
            </w:r>
            <w:r w:rsidRPr="00C276D3">
              <w:rPr>
                <w:sz w:val="20"/>
                <w:szCs w:val="20"/>
                <w:highlight w:val="yellow"/>
              </w:rPr>
              <w:t>чика; замена уголка на раз</w:t>
            </w:r>
            <w:r w:rsidR="00C276D3" w:rsidRPr="00C276D3">
              <w:rPr>
                <w:sz w:val="20"/>
                <w:szCs w:val="20"/>
                <w:highlight w:val="yellow"/>
              </w:rPr>
              <w:t>-</w:t>
            </w:r>
            <w:r w:rsidRPr="00C276D3">
              <w:rPr>
                <w:sz w:val="20"/>
                <w:szCs w:val="20"/>
                <w:highlight w:val="yellow"/>
              </w:rPr>
              <w:t>водке ХВС</w:t>
            </w:r>
            <w:r w:rsidR="00C276D3" w:rsidRPr="00C276D3">
              <w:rPr>
                <w:sz w:val="20"/>
                <w:szCs w:val="20"/>
                <w:highlight w:val="yellow"/>
              </w:rPr>
              <w:t xml:space="preserve"> в квартире;</w:t>
            </w:r>
          </w:p>
          <w:p w:rsidR="00547903" w:rsidRDefault="00547903" w:rsidP="003D6C5D">
            <w:pPr>
              <w:spacing w:line="360" w:lineRule="auto"/>
              <w:jc w:val="both"/>
              <w:rPr>
                <w:sz w:val="20"/>
                <w:szCs w:val="20"/>
              </w:rPr>
            </w:pPr>
            <w:r w:rsidRPr="00547903">
              <w:rPr>
                <w:sz w:val="20"/>
                <w:szCs w:val="20"/>
                <w:highlight w:val="yellow"/>
              </w:rPr>
              <w:t xml:space="preserve">кв.12-замена </w:t>
            </w:r>
            <w:r w:rsidRPr="00547903">
              <w:rPr>
                <w:sz w:val="20"/>
                <w:szCs w:val="20"/>
                <w:highlight w:val="yellow"/>
              </w:rPr>
              <w:lastRenderedPageBreak/>
              <w:t>крана на сто-яке ХВС; заме-на смесителя в ванной;</w:t>
            </w:r>
          </w:p>
          <w:p w:rsidR="00C47AED" w:rsidRDefault="00C47AED" w:rsidP="003D6C5D">
            <w:pPr>
              <w:spacing w:line="360" w:lineRule="auto"/>
              <w:jc w:val="both"/>
              <w:rPr>
                <w:sz w:val="20"/>
                <w:szCs w:val="20"/>
              </w:rPr>
            </w:pPr>
            <w:r w:rsidRPr="00C47AED">
              <w:rPr>
                <w:sz w:val="20"/>
                <w:szCs w:val="20"/>
                <w:highlight w:val="yellow"/>
              </w:rPr>
              <w:t>кв.22-обследо-вание канали-зационной сис-темы в подва-ле; прчистка канализацион-ного стояка в подвальном помещении;</w:t>
            </w:r>
          </w:p>
          <w:p w:rsidR="00691521" w:rsidRDefault="00691521" w:rsidP="00691521">
            <w:pPr>
              <w:spacing w:line="360" w:lineRule="auto"/>
              <w:jc w:val="both"/>
              <w:rPr>
                <w:sz w:val="20"/>
                <w:szCs w:val="20"/>
              </w:rPr>
            </w:pPr>
            <w:r>
              <w:rPr>
                <w:sz w:val="20"/>
                <w:szCs w:val="20"/>
                <w:highlight w:val="yellow"/>
              </w:rPr>
              <w:t>кв.30</w:t>
            </w:r>
            <w:r w:rsidRPr="00C47AED">
              <w:rPr>
                <w:sz w:val="20"/>
                <w:szCs w:val="20"/>
                <w:highlight w:val="yellow"/>
              </w:rPr>
              <w:t>-пр</w:t>
            </w:r>
            <w:r w:rsidR="004A76B9">
              <w:rPr>
                <w:sz w:val="20"/>
                <w:szCs w:val="20"/>
                <w:highlight w:val="yellow"/>
              </w:rPr>
              <w:t>о</w:t>
            </w:r>
            <w:r w:rsidRPr="00C47AED">
              <w:rPr>
                <w:sz w:val="20"/>
                <w:szCs w:val="20"/>
                <w:highlight w:val="yellow"/>
              </w:rPr>
              <w:t>чист</w:t>
            </w:r>
            <w:r>
              <w:rPr>
                <w:sz w:val="20"/>
                <w:szCs w:val="20"/>
                <w:highlight w:val="yellow"/>
              </w:rPr>
              <w:t>-</w:t>
            </w:r>
            <w:r w:rsidRPr="00C47AED">
              <w:rPr>
                <w:sz w:val="20"/>
                <w:szCs w:val="20"/>
                <w:highlight w:val="yellow"/>
              </w:rPr>
              <w:t xml:space="preserve">ка стояка </w:t>
            </w:r>
            <w:r>
              <w:rPr>
                <w:sz w:val="20"/>
                <w:szCs w:val="20"/>
                <w:highlight w:val="yellow"/>
              </w:rPr>
              <w:t>кана-</w:t>
            </w:r>
            <w:r w:rsidRPr="00C47AED">
              <w:rPr>
                <w:sz w:val="20"/>
                <w:szCs w:val="20"/>
                <w:highlight w:val="yellow"/>
              </w:rPr>
              <w:t>лиза</w:t>
            </w:r>
            <w:r>
              <w:rPr>
                <w:sz w:val="20"/>
                <w:szCs w:val="20"/>
                <w:highlight w:val="yellow"/>
              </w:rPr>
              <w:t>ции</w:t>
            </w:r>
            <w:r w:rsidRPr="00C47AED">
              <w:rPr>
                <w:sz w:val="20"/>
                <w:szCs w:val="20"/>
                <w:highlight w:val="yellow"/>
              </w:rPr>
              <w:t xml:space="preserve"> в под</w:t>
            </w:r>
            <w:r>
              <w:rPr>
                <w:sz w:val="20"/>
                <w:szCs w:val="20"/>
                <w:highlight w:val="yellow"/>
              </w:rPr>
              <w:t>-</w:t>
            </w:r>
            <w:r w:rsidRPr="00C47AED">
              <w:rPr>
                <w:sz w:val="20"/>
                <w:szCs w:val="20"/>
                <w:highlight w:val="yellow"/>
              </w:rPr>
              <w:t>вальном поме</w:t>
            </w:r>
            <w:r>
              <w:rPr>
                <w:sz w:val="20"/>
                <w:szCs w:val="20"/>
                <w:highlight w:val="yellow"/>
              </w:rPr>
              <w:t>-</w:t>
            </w:r>
            <w:r w:rsidRPr="004A76B9">
              <w:rPr>
                <w:sz w:val="20"/>
                <w:szCs w:val="20"/>
                <w:highlight w:val="yellow"/>
              </w:rPr>
              <w:t>щении; о</w:t>
            </w:r>
            <w:r w:rsidR="004A76B9" w:rsidRPr="004A76B9">
              <w:rPr>
                <w:sz w:val="20"/>
                <w:szCs w:val="20"/>
                <w:highlight w:val="yellow"/>
              </w:rPr>
              <w:t>бра-ботка хлорной известью под-вального по-мещения;</w:t>
            </w:r>
          </w:p>
          <w:p w:rsidR="003D6C5D" w:rsidRDefault="003D6C5D" w:rsidP="00CE0F72">
            <w:pPr>
              <w:spacing w:line="360" w:lineRule="auto"/>
              <w:jc w:val="both"/>
              <w:rPr>
                <w:sz w:val="20"/>
                <w:szCs w:val="20"/>
              </w:rPr>
            </w:pPr>
          </w:p>
          <w:p w:rsidR="00CE0F72" w:rsidRDefault="00CE0F72" w:rsidP="00260A6C">
            <w:pPr>
              <w:spacing w:line="360" w:lineRule="auto"/>
              <w:jc w:val="both"/>
              <w:rPr>
                <w:sz w:val="20"/>
                <w:szCs w:val="20"/>
              </w:rPr>
            </w:pPr>
          </w:p>
          <w:p w:rsidR="00A41505" w:rsidRPr="00CA3935" w:rsidRDefault="00A4150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1248FC" w:rsidP="00814856">
            <w:pPr>
              <w:spacing w:line="360" w:lineRule="auto"/>
              <w:jc w:val="center"/>
              <w:rPr>
                <w:sz w:val="20"/>
                <w:szCs w:val="20"/>
              </w:rPr>
            </w:pPr>
            <w:r w:rsidRPr="001248FC">
              <w:rPr>
                <w:sz w:val="20"/>
                <w:szCs w:val="20"/>
                <w:highlight w:val="yellow"/>
              </w:rPr>
              <w:lastRenderedPageBreak/>
              <w:t>09.01.18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3905C9">
              <w:rPr>
                <w:sz w:val="20"/>
                <w:szCs w:val="20"/>
                <w:highlight w:val="yellow"/>
              </w:rPr>
              <w:t>29.01.18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3905C9">
              <w:rPr>
                <w:sz w:val="20"/>
                <w:szCs w:val="20"/>
                <w:highlight w:val="yellow"/>
              </w:rPr>
              <w:t>01.02.18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07.02.18</w:t>
            </w: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r w:rsidRPr="006C499A">
              <w:rPr>
                <w:sz w:val="20"/>
                <w:szCs w:val="20"/>
                <w:highlight w:val="yellow"/>
              </w:rPr>
              <w:t>05.02.18</w:t>
            </w: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r w:rsidRPr="00251161">
              <w:rPr>
                <w:sz w:val="20"/>
                <w:szCs w:val="20"/>
                <w:highlight w:val="yellow"/>
              </w:rPr>
              <w:t>12.02.18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19.02.18</w:t>
            </w: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r w:rsidRPr="00F16A16">
              <w:rPr>
                <w:sz w:val="20"/>
                <w:szCs w:val="20"/>
                <w:highlight w:val="yellow"/>
              </w:rPr>
              <w:t>01.03.18</w:t>
            </w: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r w:rsidRPr="005A0E4F">
              <w:rPr>
                <w:sz w:val="20"/>
                <w:szCs w:val="20"/>
                <w:highlight w:val="yellow"/>
              </w:rPr>
              <w:t>02.03.18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r w:rsidRPr="005602D3">
              <w:rPr>
                <w:sz w:val="20"/>
                <w:szCs w:val="20"/>
                <w:highlight w:val="yellow"/>
              </w:rPr>
              <w:t>19.03.18</w:t>
            </w: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r w:rsidRPr="003F13AB">
              <w:rPr>
                <w:sz w:val="20"/>
                <w:szCs w:val="20"/>
                <w:highlight w:val="yellow"/>
              </w:rPr>
              <w:t>16.03.18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r w:rsidRPr="00500D24">
              <w:rPr>
                <w:sz w:val="20"/>
                <w:szCs w:val="20"/>
                <w:highlight w:val="yellow"/>
              </w:rPr>
              <w:t>30.03.18</w:t>
            </w: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r w:rsidRPr="001B131B">
              <w:rPr>
                <w:sz w:val="20"/>
                <w:szCs w:val="20"/>
                <w:highlight w:val="yellow"/>
              </w:rPr>
              <w:t>03.04.18</w:t>
            </w:r>
          </w:p>
          <w:p w:rsidR="001B131B" w:rsidRDefault="001B131B" w:rsidP="00814856">
            <w:pPr>
              <w:spacing w:line="360" w:lineRule="auto"/>
              <w:jc w:val="center"/>
              <w:rPr>
                <w:sz w:val="20"/>
                <w:szCs w:val="20"/>
              </w:rPr>
            </w:pPr>
            <w:r w:rsidRPr="001B131B">
              <w:rPr>
                <w:sz w:val="20"/>
                <w:szCs w:val="20"/>
                <w:highlight w:val="yellow"/>
              </w:rPr>
              <w:t>09.04.18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B9538B" w:rsidRDefault="00B9538B" w:rsidP="00B9538B">
            <w:pPr>
              <w:spacing w:line="360" w:lineRule="auto"/>
              <w:jc w:val="center"/>
              <w:rPr>
                <w:sz w:val="20"/>
                <w:szCs w:val="20"/>
              </w:rPr>
            </w:pPr>
            <w:r>
              <w:rPr>
                <w:sz w:val="20"/>
                <w:szCs w:val="20"/>
                <w:highlight w:val="yellow"/>
              </w:rPr>
              <w:t>23</w:t>
            </w:r>
            <w:r w:rsidRPr="001B131B">
              <w:rPr>
                <w:sz w:val="20"/>
                <w:szCs w:val="20"/>
                <w:highlight w:val="yellow"/>
              </w:rPr>
              <w:t>.04.18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10.05.18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10.05.18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11.05.18</w:t>
            </w: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r w:rsidRPr="00D33CC0">
              <w:rPr>
                <w:sz w:val="20"/>
                <w:szCs w:val="20"/>
                <w:highlight w:val="yellow"/>
              </w:rPr>
              <w:t>11.05.18</w:t>
            </w: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r w:rsidRPr="00CE0F72">
              <w:rPr>
                <w:sz w:val="20"/>
                <w:szCs w:val="20"/>
                <w:highlight w:val="yellow"/>
              </w:rPr>
              <w:t>17.05.18</w:t>
            </w: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r w:rsidRPr="00D25D7F">
              <w:rPr>
                <w:sz w:val="20"/>
                <w:szCs w:val="20"/>
                <w:highlight w:val="yellow"/>
              </w:rPr>
              <w:t>23.05.18</w:t>
            </w: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r w:rsidRPr="00D509A1">
              <w:rPr>
                <w:sz w:val="20"/>
                <w:szCs w:val="20"/>
                <w:highlight w:val="yellow"/>
              </w:rPr>
              <w:t>24.05.18</w:t>
            </w: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r w:rsidRPr="00DE5776">
              <w:rPr>
                <w:sz w:val="20"/>
                <w:szCs w:val="20"/>
                <w:highlight w:val="yellow"/>
              </w:rPr>
              <w:t>29.05.18</w:t>
            </w:r>
          </w:p>
          <w:p w:rsidR="00786A6A" w:rsidRDefault="00786A6A" w:rsidP="00B9538B">
            <w:pPr>
              <w:spacing w:line="360" w:lineRule="auto"/>
              <w:jc w:val="center"/>
              <w:rPr>
                <w:sz w:val="20"/>
                <w:szCs w:val="20"/>
              </w:rPr>
            </w:pPr>
          </w:p>
          <w:p w:rsidR="00786A6A" w:rsidRDefault="00786A6A" w:rsidP="00B9538B">
            <w:pPr>
              <w:spacing w:line="360" w:lineRule="auto"/>
              <w:jc w:val="center"/>
              <w:rPr>
                <w:sz w:val="20"/>
                <w:szCs w:val="20"/>
              </w:rPr>
            </w:pPr>
          </w:p>
          <w:p w:rsidR="00786A6A" w:rsidRDefault="00786A6A" w:rsidP="00B9538B">
            <w:pPr>
              <w:spacing w:line="360" w:lineRule="auto"/>
              <w:jc w:val="center"/>
              <w:rPr>
                <w:sz w:val="20"/>
                <w:szCs w:val="20"/>
              </w:rPr>
            </w:pPr>
          </w:p>
          <w:p w:rsidR="00786A6A" w:rsidRDefault="00786A6A" w:rsidP="00B9538B">
            <w:pPr>
              <w:spacing w:line="360" w:lineRule="auto"/>
              <w:jc w:val="center"/>
              <w:rPr>
                <w:sz w:val="20"/>
                <w:szCs w:val="20"/>
              </w:rPr>
            </w:pPr>
          </w:p>
          <w:p w:rsidR="00786A6A" w:rsidRDefault="00786A6A" w:rsidP="00B9538B">
            <w:pPr>
              <w:spacing w:line="360" w:lineRule="auto"/>
              <w:jc w:val="center"/>
              <w:rPr>
                <w:sz w:val="20"/>
                <w:szCs w:val="20"/>
              </w:rPr>
            </w:pPr>
            <w:r w:rsidRPr="008265F5">
              <w:rPr>
                <w:sz w:val="20"/>
                <w:szCs w:val="20"/>
                <w:highlight w:val="yellow"/>
              </w:rPr>
              <w:t>25.06.18</w:t>
            </w:r>
          </w:p>
          <w:p w:rsidR="00A871CC" w:rsidRDefault="00A871CC" w:rsidP="00B9538B">
            <w:pPr>
              <w:spacing w:line="360" w:lineRule="auto"/>
              <w:jc w:val="center"/>
              <w:rPr>
                <w:sz w:val="20"/>
                <w:szCs w:val="20"/>
              </w:rPr>
            </w:pPr>
          </w:p>
          <w:p w:rsidR="00A871CC" w:rsidRDefault="00A871CC" w:rsidP="00B9538B">
            <w:pPr>
              <w:spacing w:line="360" w:lineRule="auto"/>
              <w:jc w:val="center"/>
              <w:rPr>
                <w:sz w:val="20"/>
                <w:szCs w:val="20"/>
              </w:rPr>
            </w:pPr>
          </w:p>
          <w:p w:rsidR="00A871CC" w:rsidRDefault="00A871CC" w:rsidP="00B9538B">
            <w:pPr>
              <w:spacing w:line="360" w:lineRule="auto"/>
              <w:jc w:val="center"/>
              <w:rPr>
                <w:sz w:val="20"/>
                <w:szCs w:val="20"/>
              </w:rPr>
            </w:pPr>
          </w:p>
          <w:p w:rsidR="00A871CC" w:rsidRDefault="00A871CC" w:rsidP="00B9538B">
            <w:pPr>
              <w:spacing w:line="360" w:lineRule="auto"/>
              <w:jc w:val="center"/>
              <w:rPr>
                <w:sz w:val="20"/>
                <w:szCs w:val="20"/>
              </w:rPr>
            </w:pPr>
            <w:r w:rsidRPr="00A871CC">
              <w:rPr>
                <w:sz w:val="20"/>
                <w:szCs w:val="20"/>
                <w:highlight w:val="yellow"/>
              </w:rPr>
              <w:t>05.07.18</w:t>
            </w:r>
          </w:p>
          <w:p w:rsidR="001E1CA5" w:rsidRDefault="001E1CA5" w:rsidP="00B9538B">
            <w:pPr>
              <w:spacing w:line="360" w:lineRule="auto"/>
              <w:jc w:val="center"/>
              <w:rPr>
                <w:sz w:val="20"/>
                <w:szCs w:val="20"/>
              </w:rPr>
            </w:pPr>
          </w:p>
          <w:p w:rsidR="001E1CA5" w:rsidRDefault="001E1CA5" w:rsidP="00B9538B">
            <w:pPr>
              <w:spacing w:line="360" w:lineRule="auto"/>
              <w:jc w:val="center"/>
              <w:rPr>
                <w:sz w:val="20"/>
                <w:szCs w:val="20"/>
              </w:rPr>
            </w:pPr>
          </w:p>
          <w:p w:rsidR="001E1CA5" w:rsidRDefault="001E1CA5" w:rsidP="00B9538B">
            <w:pPr>
              <w:spacing w:line="360" w:lineRule="auto"/>
              <w:jc w:val="center"/>
              <w:rPr>
                <w:sz w:val="20"/>
                <w:szCs w:val="20"/>
              </w:rPr>
            </w:pPr>
          </w:p>
          <w:p w:rsidR="001E1CA5" w:rsidRDefault="001E1CA5" w:rsidP="00B9538B">
            <w:pPr>
              <w:spacing w:line="360" w:lineRule="auto"/>
              <w:jc w:val="center"/>
              <w:rPr>
                <w:sz w:val="20"/>
                <w:szCs w:val="20"/>
              </w:rPr>
            </w:pPr>
            <w:r w:rsidRPr="001E1CA5">
              <w:rPr>
                <w:sz w:val="20"/>
                <w:szCs w:val="20"/>
                <w:highlight w:val="yellow"/>
              </w:rPr>
              <w:t>17.07.18</w:t>
            </w:r>
          </w:p>
          <w:p w:rsidR="00442AF4" w:rsidRDefault="00442AF4" w:rsidP="00B9538B">
            <w:pPr>
              <w:spacing w:line="360" w:lineRule="auto"/>
              <w:jc w:val="center"/>
              <w:rPr>
                <w:sz w:val="20"/>
                <w:szCs w:val="20"/>
              </w:rPr>
            </w:pPr>
          </w:p>
          <w:p w:rsidR="00442AF4" w:rsidRDefault="00442AF4" w:rsidP="00B9538B">
            <w:pPr>
              <w:spacing w:line="360" w:lineRule="auto"/>
              <w:jc w:val="center"/>
              <w:rPr>
                <w:sz w:val="20"/>
                <w:szCs w:val="20"/>
              </w:rPr>
            </w:pPr>
          </w:p>
          <w:p w:rsidR="00442AF4" w:rsidRDefault="00442AF4" w:rsidP="00B9538B">
            <w:pPr>
              <w:spacing w:line="360" w:lineRule="auto"/>
              <w:jc w:val="center"/>
              <w:rPr>
                <w:sz w:val="20"/>
                <w:szCs w:val="20"/>
              </w:rPr>
            </w:pPr>
          </w:p>
          <w:p w:rsidR="00442AF4" w:rsidRDefault="00442AF4" w:rsidP="00B9538B">
            <w:pPr>
              <w:spacing w:line="360" w:lineRule="auto"/>
              <w:jc w:val="center"/>
              <w:rPr>
                <w:sz w:val="20"/>
                <w:szCs w:val="20"/>
              </w:rPr>
            </w:pPr>
            <w:r w:rsidRPr="000F6275">
              <w:rPr>
                <w:sz w:val="20"/>
                <w:szCs w:val="20"/>
                <w:highlight w:val="yellow"/>
              </w:rPr>
              <w:t>20.07.18</w:t>
            </w:r>
          </w:p>
          <w:p w:rsidR="00ED6B31" w:rsidRDefault="00ED6B31" w:rsidP="00B9538B">
            <w:pPr>
              <w:spacing w:line="360" w:lineRule="auto"/>
              <w:jc w:val="center"/>
              <w:rPr>
                <w:sz w:val="20"/>
                <w:szCs w:val="20"/>
              </w:rPr>
            </w:pPr>
          </w:p>
          <w:p w:rsidR="00ED6B31" w:rsidRDefault="00ED6B31" w:rsidP="00B9538B">
            <w:pPr>
              <w:spacing w:line="360" w:lineRule="auto"/>
              <w:jc w:val="center"/>
              <w:rPr>
                <w:sz w:val="20"/>
                <w:szCs w:val="20"/>
              </w:rPr>
            </w:pPr>
          </w:p>
          <w:p w:rsidR="00ED6B31" w:rsidRDefault="00ED6B31" w:rsidP="00B9538B">
            <w:pPr>
              <w:spacing w:line="360" w:lineRule="auto"/>
              <w:jc w:val="center"/>
              <w:rPr>
                <w:sz w:val="20"/>
                <w:szCs w:val="20"/>
              </w:rPr>
            </w:pPr>
          </w:p>
          <w:p w:rsidR="00ED6B31" w:rsidRDefault="00ED6B31" w:rsidP="00B9538B">
            <w:pPr>
              <w:spacing w:line="360" w:lineRule="auto"/>
              <w:jc w:val="center"/>
              <w:rPr>
                <w:sz w:val="20"/>
                <w:szCs w:val="20"/>
              </w:rPr>
            </w:pPr>
            <w:r w:rsidRPr="00ED6B31">
              <w:rPr>
                <w:sz w:val="20"/>
                <w:szCs w:val="20"/>
                <w:highlight w:val="yellow"/>
              </w:rPr>
              <w:t>31.07.18</w:t>
            </w:r>
          </w:p>
          <w:p w:rsidR="00AC0379" w:rsidRDefault="00AC0379" w:rsidP="00B9538B">
            <w:pPr>
              <w:spacing w:line="360" w:lineRule="auto"/>
              <w:jc w:val="center"/>
              <w:rPr>
                <w:sz w:val="20"/>
                <w:szCs w:val="20"/>
              </w:rPr>
            </w:pPr>
          </w:p>
          <w:p w:rsidR="00AC0379" w:rsidRDefault="00AC0379" w:rsidP="00B9538B">
            <w:pPr>
              <w:spacing w:line="360" w:lineRule="auto"/>
              <w:jc w:val="center"/>
              <w:rPr>
                <w:sz w:val="20"/>
                <w:szCs w:val="20"/>
              </w:rPr>
            </w:pPr>
          </w:p>
          <w:p w:rsidR="00AC0379" w:rsidRDefault="00AC0379" w:rsidP="00B9538B">
            <w:pPr>
              <w:spacing w:line="360" w:lineRule="auto"/>
              <w:jc w:val="center"/>
              <w:rPr>
                <w:sz w:val="20"/>
                <w:szCs w:val="20"/>
              </w:rPr>
            </w:pPr>
          </w:p>
          <w:p w:rsidR="00AC0379" w:rsidRDefault="00AC0379" w:rsidP="00B9538B">
            <w:pPr>
              <w:spacing w:line="360" w:lineRule="auto"/>
              <w:jc w:val="center"/>
              <w:rPr>
                <w:sz w:val="20"/>
                <w:szCs w:val="20"/>
              </w:rPr>
            </w:pPr>
          </w:p>
          <w:p w:rsidR="00AC0379" w:rsidRDefault="00AC0379" w:rsidP="00B9538B">
            <w:pPr>
              <w:spacing w:line="360" w:lineRule="auto"/>
              <w:jc w:val="center"/>
              <w:rPr>
                <w:sz w:val="20"/>
                <w:szCs w:val="20"/>
              </w:rPr>
            </w:pPr>
            <w:r w:rsidRPr="00AC0379">
              <w:rPr>
                <w:sz w:val="20"/>
                <w:szCs w:val="20"/>
                <w:highlight w:val="yellow"/>
              </w:rPr>
              <w:t>08.08.18</w:t>
            </w: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p>
          <w:p w:rsidR="00552845" w:rsidRDefault="00552845" w:rsidP="00B9538B">
            <w:pPr>
              <w:spacing w:line="360" w:lineRule="auto"/>
              <w:jc w:val="center"/>
              <w:rPr>
                <w:sz w:val="20"/>
                <w:szCs w:val="20"/>
              </w:rPr>
            </w:pPr>
            <w:r w:rsidRPr="00552845">
              <w:rPr>
                <w:sz w:val="20"/>
                <w:szCs w:val="20"/>
                <w:highlight w:val="yellow"/>
              </w:rPr>
              <w:t>21.09.18</w:t>
            </w:r>
          </w:p>
          <w:p w:rsidR="009F4602" w:rsidRDefault="009F4602" w:rsidP="00B9538B">
            <w:pPr>
              <w:spacing w:line="360" w:lineRule="auto"/>
              <w:jc w:val="center"/>
              <w:rPr>
                <w:sz w:val="20"/>
                <w:szCs w:val="20"/>
              </w:rPr>
            </w:pPr>
          </w:p>
          <w:p w:rsidR="009F4602" w:rsidRDefault="00555DFC" w:rsidP="00B9538B">
            <w:pPr>
              <w:spacing w:line="360" w:lineRule="auto"/>
              <w:jc w:val="center"/>
              <w:rPr>
                <w:sz w:val="20"/>
                <w:szCs w:val="20"/>
              </w:rPr>
            </w:pPr>
            <w:r w:rsidRPr="00555DFC">
              <w:rPr>
                <w:sz w:val="20"/>
                <w:szCs w:val="20"/>
                <w:highlight w:val="yellow"/>
              </w:rPr>
              <w:t>03.10.18</w:t>
            </w:r>
          </w:p>
          <w:p w:rsidR="00C532BB" w:rsidRDefault="00C532BB" w:rsidP="00B9538B">
            <w:pPr>
              <w:spacing w:line="360" w:lineRule="auto"/>
              <w:jc w:val="center"/>
              <w:rPr>
                <w:sz w:val="20"/>
                <w:szCs w:val="20"/>
              </w:rPr>
            </w:pPr>
          </w:p>
          <w:p w:rsidR="00C532BB" w:rsidRDefault="00C532BB" w:rsidP="00B9538B">
            <w:pPr>
              <w:spacing w:line="360" w:lineRule="auto"/>
              <w:jc w:val="center"/>
              <w:rPr>
                <w:sz w:val="20"/>
                <w:szCs w:val="20"/>
              </w:rPr>
            </w:pPr>
          </w:p>
          <w:p w:rsidR="00C532BB" w:rsidRDefault="00C532BB" w:rsidP="00B9538B">
            <w:pPr>
              <w:spacing w:line="360" w:lineRule="auto"/>
              <w:jc w:val="center"/>
              <w:rPr>
                <w:sz w:val="20"/>
                <w:szCs w:val="20"/>
              </w:rPr>
            </w:pPr>
          </w:p>
          <w:p w:rsidR="00C532BB" w:rsidRDefault="00C532BB" w:rsidP="00B9538B">
            <w:pPr>
              <w:spacing w:line="360" w:lineRule="auto"/>
              <w:jc w:val="center"/>
              <w:rPr>
                <w:sz w:val="20"/>
                <w:szCs w:val="20"/>
              </w:rPr>
            </w:pPr>
          </w:p>
          <w:p w:rsidR="00C532BB" w:rsidRDefault="00C532BB" w:rsidP="00B9538B">
            <w:pPr>
              <w:spacing w:line="360" w:lineRule="auto"/>
              <w:jc w:val="center"/>
              <w:rPr>
                <w:sz w:val="20"/>
                <w:szCs w:val="20"/>
              </w:rPr>
            </w:pPr>
            <w:r w:rsidRPr="00C532BB">
              <w:rPr>
                <w:sz w:val="20"/>
                <w:szCs w:val="20"/>
                <w:highlight w:val="yellow"/>
              </w:rPr>
              <w:t>10.10.18</w:t>
            </w:r>
            <w:r w:rsidR="00F30D3C">
              <w:rPr>
                <w:sz w:val="20"/>
                <w:szCs w:val="20"/>
              </w:rPr>
              <w:t xml:space="preserve"> </w:t>
            </w:r>
          </w:p>
          <w:p w:rsidR="00C276D3" w:rsidRDefault="00C276D3" w:rsidP="00B9538B">
            <w:pPr>
              <w:spacing w:line="360" w:lineRule="auto"/>
              <w:jc w:val="center"/>
              <w:rPr>
                <w:sz w:val="20"/>
                <w:szCs w:val="20"/>
              </w:rPr>
            </w:pPr>
          </w:p>
          <w:p w:rsidR="00C276D3" w:rsidRDefault="00C276D3" w:rsidP="00B9538B">
            <w:pPr>
              <w:spacing w:line="360" w:lineRule="auto"/>
              <w:jc w:val="center"/>
              <w:rPr>
                <w:sz w:val="20"/>
                <w:szCs w:val="20"/>
              </w:rPr>
            </w:pPr>
          </w:p>
          <w:p w:rsidR="00C276D3" w:rsidRDefault="00C276D3" w:rsidP="00B9538B">
            <w:pPr>
              <w:spacing w:line="360" w:lineRule="auto"/>
              <w:jc w:val="center"/>
              <w:rPr>
                <w:sz w:val="20"/>
                <w:szCs w:val="20"/>
              </w:rPr>
            </w:pPr>
          </w:p>
          <w:p w:rsidR="00C276D3" w:rsidRDefault="00C276D3" w:rsidP="00B9538B">
            <w:pPr>
              <w:spacing w:line="360" w:lineRule="auto"/>
              <w:jc w:val="center"/>
              <w:rPr>
                <w:sz w:val="20"/>
                <w:szCs w:val="20"/>
              </w:rPr>
            </w:pPr>
          </w:p>
          <w:p w:rsidR="00C276D3" w:rsidRDefault="00C276D3" w:rsidP="00B9538B">
            <w:pPr>
              <w:spacing w:line="360" w:lineRule="auto"/>
              <w:jc w:val="center"/>
              <w:rPr>
                <w:sz w:val="20"/>
                <w:szCs w:val="20"/>
              </w:rPr>
            </w:pPr>
          </w:p>
          <w:p w:rsidR="00C276D3" w:rsidRDefault="00C276D3" w:rsidP="00B9538B">
            <w:pPr>
              <w:spacing w:line="360" w:lineRule="auto"/>
              <w:jc w:val="center"/>
              <w:rPr>
                <w:sz w:val="20"/>
                <w:szCs w:val="20"/>
              </w:rPr>
            </w:pPr>
          </w:p>
          <w:p w:rsidR="00C276D3" w:rsidRDefault="00C276D3" w:rsidP="00B9538B">
            <w:pPr>
              <w:spacing w:line="360" w:lineRule="auto"/>
              <w:jc w:val="center"/>
              <w:rPr>
                <w:sz w:val="20"/>
                <w:szCs w:val="20"/>
              </w:rPr>
            </w:pPr>
          </w:p>
          <w:p w:rsidR="00C276D3" w:rsidRDefault="00C276D3" w:rsidP="00B9538B">
            <w:pPr>
              <w:spacing w:line="360" w:lineRule="auto"/>
              <w:jc w:val="center"/>
              <w:rPr>
                <w:sz w:val="20"/>
                <w:szCs w:val="20"/>
              </w:rPr>
            </w:pPr>
          </w:p>
          <w:p w:rsidR="00C276D3" w:rsidRDefault="000133D5" w:rsidP="00B9538B">
            <w:pPr>
              <w:spacing w:line="360" w:lineRule="auto"/>
              <w:jc w:val="center"/>
              <w:rPr>
                <w:sz w:val="20"/>
                <w:szCs w:val="20"/>
              </w:rPr>
            </w:pPr>
            <w:r w:rsidRPr="000133D5">
              <w:rPr>
                <w:sz w:val="20"/>
                <w:szCs w:val="20"/>
                <w:highlight w:val="yellow"/>
              </w:rPr>
              <w:t>22.10.18</w:t>
            </w:r>
          </w:p>
          <w:p w:rsidR="00547903" w:rsidRDefault="00547903" w:rsidP="00B9538B">
            <w:pPr>
              <w:spacing w:line="360" w:lineRule="auto"/>
              <w:jc w:val="center"/>
              <w:rPr>
                <w:sz w:val="20"/>
                <w:szCs w:val="20"/>
              </w:rPr>
            </w:pPr>
          </w:p>
          <w:p w:rsidR="00547903" w:rsidRDefault="00547903" w:rsidP="00B9538B">
            <w:pPr>
              <w:spacing w:line="360" w:lineRule="auto"/>
              <w:jc w:val="center"/>
              <w:rPr>
                <w:sz w:val="20"/>
                <w:szCs w:val="20"/>
              </w:rPr>
            </w:pPr>
          </w:p>
          <w:p w:rsidR="00547903" w:rsidRDefault="00547903" w:rsidP="00B9538B">
            <w:pPr>
              <w:spacing w:line="360" w:lineRule="auto"/>
              <w:jc w:val="center"/>
              <w:rPr>
                <w:sz w:val="20"/>
                <w:szCs w:val="20"/>
              </w:rPr>
            </w:pPr>
          </w:p>
          <w:p w:rsidR="00547903" w:rsidRDefault="00547903" w:rsidP="00B9538B">
            <w:pPr>
              <w:spacing w:line="360" w:lineRule="auto"/>
              <w:jc w:val="center"/>
              <w:rPr>
                <w:sz w:val="20"/>
                <w:szCs w:val="20"/>
              </w:rPr>
            </w:pPr>
          </w:p>
          <w:p w:rsidR="00547903" w:rsidRDefault="00547903" w:rsidP="00B9538B">
            <w:pPr>
              <w:spacing w:line="360" w:lineRule="auto"/>
              <w:jc w:val="center"/>
              <w:rPr>
                <w:sz w:val="20"/>
                <w:szCs w:val="20"/>
              </w:rPr>
            </w:pPr>
          </w:p>
          <w:p w:rsidR="00547903" w:rsidRDefault="00547903" w:rsidP="00B9538B">
            <w:pPr>
              <w:spacing w:line="360" w:lineRule="auto"/>
              <w:jc w:val="center"/>
              <w:rPr>
                <w:sz w:val="20"/>
                <w:szCs w:val="20"/>
              </w:rPr>
            </w:pPr>
            <w:r w:rsidRPr="004C454D">
              <w:rPr>
                <w:sz w:val="20"/>
                <w:szCs w:val="20"/>
                <w:highlight w:val="yellow"/>
              </w:rPr>
              <w:t>26.10.18</w:t>
            </w:r>
          </w:p>
          <w:p w:rsidR="00C47AED" w:rsidRDefault="00C47AED" w:rsidP="00B9538B">
            <w:pPr>
              <w:spacing w:line="360" w:lineRule="auto"/>
              <w:jc w:val="center"/>
              <w:rPr>
                <w:sz w:val="20"/>
                <w:szCs w:val="20"/>
              </w:rPr>
            </w:pPr>
          </w:p>
          <w:p w:rsidR="00C47AED" w:rsidRDefault="00C47AED" w:rsidP="00B9538B">
            <w:pPr>
              <w:spacing w:line="360" w:lineRule="auto"/>
              <w:jc w:val="center"/>
              <w:rPr>
                <w:sz w:val="20"/>
                <w:szCs w:val="20"/>
              </w:rPr>
            </w:pPr>
          </w:p>
          <w:p w:rsidR="00C47AED" w:rsidRDefault="00C47AED" w:rsidP="00B9538B">
            <w:pPr>
              <w:spacing w:line="360" w:lineRule="auto"/>
              <w:jc w:val="center"/>
              <w:rPr>
                <w:sz w:val="20"/>
                <w:szCs w:val="20"/>
              </w:rPr>
            </w:pPr>
          </w:p>
          <w:p w:rsidR="00C47AED" w:rsidRDefault="00C47AED" w:rsidP="00B9538B">
            <w:pPr>
              <w:spacing w:line="360" w:lineRule="auto"/>
              <w:jc w:val="center"/>
              <w:rPr>
                <w:sz w:val="20"/>
                <w:szCs w:val="20"/>
              </w:rPr>
            </w:pPr>
          </w:p>
          <w:p w:rsidR="00C47AED" w:rsidRDefault="00C47AED" w:rsidP="00B9538B">
            <w:pPr>
              <w:spacing w:line="360" w:lineRule="auto"/>
              <w:jc w:val="center"/>
              <w:rPr>
                <w:sz w:val="20"/>
                <w:szCs w:val="20"/>
              </w:rPr>
            </w:pPr>
            <w:r w:rsidRPr="00C47AED">
              <w:rPr>
                <w:sz w:val="20"/>
                <w:szCs w:val="20"/>
                <w:highlight w:val="yellow"/>
              </w:rPr>
              <w:t>06.11.18</w:t>
            </w:r>
          </w:p>
          <w:p w:rsidR="004A76B9" w:rsidRDefault="004A76B9" w:rsidP="00B9538B">
            <w:pPr>
              <w:spacing w:line="360" w:lineRule="auto"/>
              <w:jc w:val="center"/>
              <w:rPr>
                <w:sz w:val="20"/>
                <w:szCs w:val="20"/>
              </w:rPr>
            </w:pPr>
          </w:p>
          <w:p w:rsidR="004A76B9" w:rsidRDefault="004A76B9" w:rsidP="00B9538B">
            <w:pPr>
              <w:spacing w:line="360" w:lineRule="auto"/>
              <w:jc w:val="center"/>
              <w:rPr>
                <w:sz w:val="20"/>
                <w:szCs w:val="20"/>
              </w:rPr>
            </w:pPr>
          </w:p>
          <w:p w:rsidR="004A76B9" w:rsidRDefault="004A76B9" w:rsidP="00B9538B">
            <w:pPr>
              <w:spacing w:line="360" w:lineRule="auto"/>
              <w:jc w:val="center"/>
              <w:rPr>
                <w:sz w:val="20"/>
                <w:szCs w:val="20"/>
              </w:rPr>
            </w:pPr>
          </w:p>
          <w:p w:rsidR="004A76B9" w:rsidRDefault="004A76B9" w:rsidP="00B9538B">
            <w:pPr>
              <w:spacing w:line="360" w:lineRule="auto"/>
              <w:jc w:val="center"/>
              <w:rPr>
                <w:sz w:val="20"/>
                <w:szCs w:val="20"/>
              </w:rPr>
            </w:pPr>
          </w:p>
          <w:p w:rsidR="004A76B9" w:rsidRDefault="004A76B9" w:rsidP="00B9538B">
            <w:pPr>
              <w:spacing w:line="360" w:lineRule="auto"/>
              <w:jc w:val="center"/>
              <w:rPr>
                <w:sz w:val="20"/>
                <w:szCs w:val="20"/>
              </w:rPr>
            </w:pPr>
          </w:p>
          <w:p w:rsidR="004A76B9" w:rsidRDefault="004A76B9" w:rsidP="00B9538B">
            <w:pPr>
              <w:spacing w:line="360" w:lineRule="auto"/>
              <w:jc w:val="center"/>
              <w:rPr>
                <w:sz w:val="20"/>
                <w:szCs w:val="20"/>
              </w:rPr>
            </w:pPr>
          </w:p>
          <w:p w:rsidR="004A76B9" w:rsidRDefault="004A76B9" w:rsidP="00B9538B">
            <w:pPr>
              <w:spacing w:line="360" w:lineRule="auto"/>
              <w:jc w:val="center"/>
              <w:rPr>
                <w:sz w:val="20"/>
                <w:szCs w:val="20"/>
              </w:rPr>
            </w:pPr>
          </w:p>
          <w:p w:rsidR="004A76B9" w:rsidRDefault="004A76B9" w:rsidP="00B9538B">
            <w:pPr>
              <w:spacing w:line="360" w:lineRule="auto"/>
              <w:jc w:val="center"/>
              <w:rPr>
                <w:sz w:val="20"/>
                <w:szCs w:val="20"/>
              </w:rPr>
            </w:pPr>
          </w:p>
          <w:p w:rsidR="004A76B9" w:rsidRDefault="004A76B9" w:rsidP="00B9538B">
            <w:pPr>
              <w:spacing w:line="360" w:lineRule="auto"/>
              <w:jc w:val="center"/>
              <w:rPr>
                <w:sz w:val="20"/>
                <w:szCs w:val="20"/>
              </w:rPr>
            </w:pPr>
            <w:r w:rsidRPr="004A76B9">
              <w:rPr>
                <w:sz w:val="20"/>
                <w:szCs w:val="20"/>
                <w:highlight w:val="yellow"/>
              </w:rPr>
              <w:t>25.12.18</w:t>
            </w:r>
          </w:p>
          <w:p w:rsidR="004A76B9" w:rsidRDefault="004A76B9" w:rsidP="00B9538B">
            <w:pPr>
              <w:spacing w:line="360" w:lineRule="auto"/>
              <w:jc w:val="center"/>
              <w:rPr>
                <w:sz w:val="20"/>
                <w:szCs w:val="20"/>
              </w:rPr>
            </w:pPr>
          </w:p>
          <w:p w:rsidR="00547903" w:rsidRDefault="00547903" w:rsidP="00B9538B">
            <w:pPr>
              <w:spacing w:line="360" w:lineRule="auto"/>
              <w:jc w:val="center"/>
              <w:rPr>
                <w:sz w:val="20"/>
                <w:szCs w:val="20"/>
              </w:rPr>
            </w:pPr>
          </w:p>
          <w:p w:rsidR="009F4602" w:rsidRDefault="009F4602" w:rsidP="00B9538B">
            <w:pPr>
              <w:spacing w:line="360" w:lineRule="auto"/>
              <w:jc w:val="center"/>
              <w:rPr>
                <w:sz w:val="20"/>
                <w:szCs w:val="20"/>
              </w:rPr>
            </w:pPr>
          </w:p>
          <w:p w:rsidR="00ED6B31" w:rsidRDefault="00ED6B31" w:rsidP="00B9538B">
            <w:pPr>
              <w:spacing w:line="360" w:lineRule="auto"/>
              <w:jc w:val="center"/>
              <w:rPr>
                <w:sz w:val="20"/>
                <w:szCs w:val="20"/>
              </w:rPr>
            </w:pPr>
          </w:p>
          <w:p w:rsidR="00DE5776" w:rsidRDefault="00DE5776" w:rsidP="00B9538B">
            <w:pPr>
              <w:spacing w:line="360" w:lineRule="auto"/>
              <w:jc w:val="center"/>
              <w:rPr>
                <w:sz w:val="20"/>
                <w:szCs w:val="20"/>
              </w:rPr>
            </w:pPr>
          </w:p>
          <w:p w:rsidR="00260A6C" w:rsidRDefault="00260A6C" w:rsidP="00B9538B">
            <w:pPr>
              <w:spacing w:line="360" w:lineRule="auto"/>
              <w:jc w:val="center"/>
              <w:rPr>
                <w:sz w:val="20"/>
                <w:szCs w:val="20"/>
              </w:rPr>
            </w:pPr>
          </w:p>
          <w:p w:rsidR="00A15EA5" w:rsidRPr="008778DD" w:rsidRDefault="00A15E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 со 2 по 1 этаж;</w:t>
            </w:r>
          </w:p>
          <w:p w:rsidR="006E23C7" w:rsidRDefault="006E23C7" w:rsidP="00814856">
            <w:pPr>
              <w:spacing w:line="360" w:lineRule="auto"/>
              <w:jc w:val="both"/>
              <w:rPr>
                <w:sz w:val="20"/>
                <w:szCs w:val="20"/>
                <w:shd w:val="clear" w:color="auto" w:fill="FFFF00"/>
              </w:rPr>
            </w:pPr>
            <w:r>
              <w:rPr>
                <w:sz w:val="20"/>
                <w:szCs w:val="20"/>
                <w:shd w:val="clear" w:color="auto" w:fill="FFFF00"/>
              </w:rPr>
              <w:t xml:space="preserve">кв.48-уборка </w:t>
            </w:r>
            <w:r>
              <w:rPr>
                <w:sz w:val="20"/>
                <w:szCs w:val="20"/>
                <w:shd w:val="clear" w:color="auto" w:fill="FFFF00"/>
              </w:rPr>
              <w:lastRenderedPageBreak/>
              <w:t>придомовой территории; уборка мусора с урн;</w:t>
            </w:r>
          </w:p>
          <w:p w:rsidR="006E23C7" w:rsidRDefault="006E23C7"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E23C7" w:rsidRDefault="006E23C7" w:rsidP="006E23C7">
            <w:pPr>
              <w:spacing w:line="360" w:lineRule="auto"/>
              <w:jc w:val="both"/>
              <w:rPr>
                <w:sz w:val="20"/>
                <w:szCs w:val="20"/>
                <w:shd w:val="clear" w:color="auto" w:fill="FFFF00"/>
              </w:rPr>
            </w:pPr>
            <w:r>
              <w:rPr>
                <w:sz w:val="20"/>
                <w:szCs w:val="20"/>
                <w:shd w:val="clear" w:color="auto" w:fill="FFFF00"/>
              </w:rPr>
              <w:t>кв.4,18,35,48-подметание лестничных клеток и мар-шей, протир-ка поручней, подоконников и почтовых ящиков со 2 по 1 этаж;</w:t>
            </w:r>
          </w:p>
          <w:p w:rsidR="006E23C7" w:rsidRDefault="006E23C7"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E60165" w:rsidRDefault="00E60165" w:rsidP="00814856">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посыпка пес-ком; уборка мусора с урн;</w:t>
            </w:r>
          </w:p>
          <w:p w:rsidR="00EA7403" w:rsidRDefault="00EA7403" w:rsidP="00814856">
            <w:pPr>
              <w:spacing w:line="360" w:lineRule="auto"/>
              <w:jc w:val="both"/>
              <w:rPr>
                <w:sz w:val="20"/>
                <w:szCs w:val="20"/>
                <w:shd w:val="clear" w:color="auto" w:fill="FFFF00"/>
              </w:rPr>
            </w:pPr>
            <w:r>
              <w:rPr>
                <w:sz w:val="20"/>
                <w:szCs w:val="20"/>
                <w:shd w:val="clear" w:color="auto" w:fill="FFFF00"/>
              </w:rPr>
              <w:t>кв.16,23,32,52-подметание лестничных клеток и мар-шей, протир-ка поручней, подоконников и почтовых ящиков</w:t>
            </w:r>
            <w:r w:rsidR="00C579A5">
              <w:rPr>
                <w:sz w:val="20"/>
                <w:szCs w:val="20"/>
                <w:shd w:val="clear" w:color="auto" w:fill="FFFF00"/>
              </w:rPr>
              <w:t>;</w:t>
            </w:r>
          </w:p>
          <w:p w:rsidR="00C579A5" w:rsidRDefault="00C579A5"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кв.16,22,39,48-подметание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кв.13-закры-тие слухового окна на чер-даке;</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посыпка пес-ком;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кв.48-уборка </w:t>
            </w:r>
            <w:r>
              <w:rPr>
                <w:sz w:val="20"/>
                <w:szCs w:val="20"/>
                <w:shd w:val="clear" w:color="auto" w:fill="FFFF00"/>
              </w:rPr>
              <w:lastRenderedPageBreak/>
              <w:t>придомовой территории; чистка снега;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5828EC" w:rsidRDefault="005828EC" w:rsidP="005828E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чистка снега с проез-жей части с помощью трактора;</w:t>
            </w:r>
          </w:p>
          <w:p w:rsidR="005828EC" w:rsidRDefault="005828EC" w:rsidP="005828EC">
            <w:pPr>
              <w:spacing w:line="360" w:lineRule="auto"/>
              <w:jc w:val="both"/>
              <w:rPr>
                <w:sz w:val="20"/>
                <w:szCs w:val="20"/>
                <w:shd w:val="clear" w:color="auto" w:fill="FFFF00"/>
              </w:rPr>
            </w:pPr>
            <w:r>
              <w:rPr>
                <w:sz w:val="20"/>
                <w:szCs w:val="20"/>
                <w:shd w:val="clear" w:color="auto" w:fill="FFFF00"/>
              </w:rPr>
              <w:t xml:space="preserve">АО«ПСК», УГАДН, УФССП-убор-ка придомо-вой террито-рии; чистка </w:t>
            </w:r>
            <w:r>
              <w:rPr>
                <w:sz w:val="20"/>
                <w:szCs w:val="20"/>
                <w:shd w:val="clear" w:color="auto" w:fill="FFFF00"/>
              </w:rPr>
              <w:lastRenderedPageBreak/>
              <w:t>снега; уборка мусора с урн;</w:t>
            </w:r>
          </w:p>
          <w:p w:rsidR="00FA3775" w:rsidRDefault="00CC33D9" w:rsidP="00814856">
            <w:pPr>
              <w:spacing w:line="360" w:lineRule="auto"/>
              <w:jc w:val="both"/>
              <w:rPr>
                <w:sz w:val="20"/>
                <w:szCs w:val="20"/>
                <w:shd w:val="clear" w:color="auto" w:fill="FFFF00"/>
              </w:rPr>
            </w:pPr>
            <w:r>
              <w:rPr>
                <w:sz w:val="20"/>
                <w:szCs w:val="20"/>
                <w:shd w:val="clear" w:color="auto" w:fill="FFFF00"/>
              </w:rPr>
              <w:t>кв.14,22,37,48-подметание лестничных клеток и мар-шей, протир-ка поручней, подоконников и почтовых ящиков;</w:t>
            </w:r>
          </w:p>
          <w:p w:rsidR="00CC33D9" w:rsidRDefault="00CC33D9" w:rsidP="008148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нале-ди; чистка снега; уборка мусора с урн; </w:t>
            </w:r>
          </w:p>
          <w:p w:rsidR="00BC778D" w:rsidRDefault="00BC778D" w:rsidP="00814856">
            <w:pPr>
              <w:spacing w:line="360" w:lineRule="auto"/>
              <w:jc w:val="both"/>
              <w:rPr>
                <w:sz w:val="20"/>
                <w:szCs w:val="20"/>
                <w:shd w:val="clear" w:color="auto" w:fill="FFFF00"/>
              </w:rPr>
            </w:pPr>
            <w:r>
              <w:rPr>
                <w:sz w:val="20"/>
                <w:szCs w:val="20"/>
                <w:shd w:val="clear" w:color="auto" w:fill="FFFF00"/>
              </w:rPr>
              <w:t>кв.54-уборка придомовой территории; чистка снега;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чистка снега;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с помощью трактора;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кв.12,19,38,48-подметание лестничных клеток и мар-шей, протир-ка поручней, подоконников и почтовых ящиков;</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 xml:space="preserve">кв.52-уборка </w:t>
            </w:r>
            <w:r>
              <w:rPr>
                <w:sz w:val="20"/>
                <w:szCs w:val="20"/>
                <w:shd w:val="clear" w:color="auto" w:fill="FFFF00"/>
              </w:rPr>
              <w:lastRenderedPageBreak/>
              <w:t>придомовой территории; посыпка пес-ком;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кв.14,22,32,38,48-подметание лестничных клеток и мар-шей, протир-ка поручней, подоконников и почтовых ящиков;</w:t>
            </w:r>
          </w:p>
          <w:p w:rsidR="00BC778D" w:rsidRDefault="00BC778D" w:rsidP="00BC778D">
            <w:pPr>
              <w:spacing w:line="360" w:lineRule="auto"/>
              <w:jc w:val="both"/>
              <w:rPr>
                <w:sz w:val="20"/>
                <w:szCs w:val="20"/>
                <w:shd w:val="clear" w:color="auto" w:fill="FFFF00"/>
              </w:rPr>
            </w:pPr>
            <w:r>
              <w:rPr>
                <w:sz w:val="20"/>
                <w:szCs w:val="20"/>
                <w:shd w:val="clear" w:color="auto" w:fill="FFFF00"/>
              </w:rPr>
              <w:t>кв.48-уборка придомовой территории; чистка снега; уборка мусора с урн;</w:t>
            </w:r>
          </w:p>
          <w:p w:rsidR="003F4149" w:rsidRDefault="003F4149" w:rsidP="00BC778D">
            <w:pPr>
              <w:spacing w:line="360" w:lineRule="auto"/>
              <w:jc w:val="both"/>
              <w:rPr>
                <w:sz w:val="20"/>
                <w:szCs w:val="20"/>
                <w:shd w:val="clear" w:color="auto" w:fill="FFFF00"/>
              </w:rPr>
            </w:pPr>
            <w:r>
              <w:rPr>
                <w:sz w:val="20"/>
                <w:szCs w:val="20"/>
                <w:shd w:val="clear" w:color="auto" w:fill="FFFF00"/>
              </w:rPr>
              <w:t>кв.53-уборка придомовой территории; чистка снега; уборка мусора с урн;</w:t>
            </w:r>
          </w:p>
          <w:p w:rsidR="003F4149" w:rsidRDefault="003F4149" w:rsidP="00BC778D">
            <w:pPr>
              <w:spacing w:line="360" w:lineRule="auto"/>
              <w:jc w:val="both"/>
              <w:rPr>
                <w:sz w:val="20"/>
                <w:szCs w:val="20"/>
                <w:shd w:val="clear" w:color="auto" w:fill="FFFF00"/>
              </w:rPr>
            </w:pPr>
            <w:r>
              <w:rPr>
                <w:sz w:val="20"/>
                <w:szCs w:val="20"/>
                <w:shd w:val="clear" w:color="auto" w:fill="FFFF00"/>
              </w:rPr>
              <w:t>кв.13,22,32,48-</w:t>
            </w:r>
            <w:r>
              <w:rPr>
                <w:sz w:val="20"/>
                <w:szCs w:val="20"/>
                <w:shd w:val="clear" w:color="auto" w:fill="FFFF00"/>
              </w:rPr>
              <w:lastRenderedPageBreak/>
              <w:t>подметание лестничных клеток и мар-шей, протир-ка поручней, подоконников и почтовых ящиков; мы-тьё подъезда №3;</w:t>
            </w:r>
          </w:p>
          <w:p w:rsidR="003F4149" w:rsidRDefault="003F4149" w:rsidP="00BC778D">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CC33D9" w:rsidRDefault="000E6EB2" w:rsidP="00BC778D">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уборка мусора с урн;</w:t>
            </w:r>
          </w:p>
          <w:p w:rsidR="004366CF" w:rsidRDefault="004366CF" w:rsidP="004366CF">
            <w:pPr>
              <w:spacing w:line="360" w:lineRule="auto"/>
              <w:jc w:val="both"/>
              <w:rPr>
                <w:sz w:val="20"/>
                <w:szCs w:val="20"/>
                <w:shd w:val="clear" w:color="auto" w:fill="FFFF00"/>
              </w:rPr>
            </w:pPr>
            <w:r>
              <w:rPr>
                <w:sz w:val="20"/>
                <w:szCs w:val="20"/>
                <w:shd w:val="clear" w:color="auto" w:fill="FFFF00"/>
              </w:rPr>
              <w:t>кв.16,22,32,48-подметание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3F4149" w:rsidRDefault="004366CF" w:rsidP="003F4149">
            <w:pPr>
              <w:spacing w:line="360" w:lineRule="auto"/>
              <w:jc w:val="both"/>
              <w:rPr>
                <w:sz w:val="20"/>
                <w:szCs w:val="20"/>
                <w:shd w:val="clear" w:color="auto" w:fill="FFFF00"/>
              </w:rPr>
            </w:pPr>
            <w:r>
              <w:rPr>
                <w:sz w:val="20"/>
                <w:szCs w:val="20"/>
                <w:shd w:val="clear" w:color="auto" w:fill="FFFF00"/>
              </w:rPr>
              <w:t>кв.4-сбивание сосулек с кровли; очи</w:t>
            </w:r>
            <w:r w:rsidR="00813B34">
              <w:rPr>
                <w:sz w:val="20"/>
                <w:szCs w:val="20"/>
                <w:shd w:val="clear" w:color="auto" w:fill="FFFF00"/>
              </w:rPr>
              <w:t>-</w:t>
            </w:r>
            <w:r>
              <w:rPr>
                <w:sz w:val="20"/>
                <w:szCs w:val="20"/>
                <w:shd w:val="clear" w:color="auto" w:fill="FFFF00"/>
              </w:rPr>
              <w:t>стка козырь</w:t>
            </w:r>
            <w:r w:rsidR="00813B34">
              <w:rPr>
                <w:sz w:val="20"/>
                <w:szCs w:val="20"/>
                <w:shd w:val="clear" w:color="auto" w:fill="FFFF00"/>
              </w:rPr>
              <w:t>-</w:t>
            </w:r>
            <w:r>
              <w:rPr>
                <w:sz w:val="20"/>
                <w:szCs w:val="20"/>
                <w:shd w:val="clear" w:color="auto" w:fill="FFFF00"/>
              </w:rPr>
              <w:t xml:space="preserve">ков </w:t>
            </w:r>
            <w:r w:rsidR="00813B34">
              <w:rPr>
                <w:sz w:val="20"/>
                <w:szCs w:val="20"/>
                <w:shd w:val="clear" w:color="auto" w:fill="FFFF00"/>
              </w:rPr>
              <w:t>от снега; уборка снега с придомовой территории;</w:t>
            </w:r>
          </w:p>
          <w:p w:rsidR="002752B1" w:rsidRDefault="002752B1" w:rsidP="003F4149">
            <w:pPr>
              <w:spacing w:line="360" w:lineRule="auto"/>
              <w:jc w:val="both"/>
              <w:rPr>
                <w:sz w:val="20"/>
                <w:szCs w:val="20"/>
                <w:shd w:val="clear" w:color="auto" w:fill="FFFF00"/>
              </w:rPr>
            </w:pPr>
            <w:r>
              <w:rPr>
                <w:sz w:val="20"/>
                <w:szCs w:val="20"/>
                <w:shd w:val="clear" w:color="auto" w:fill="FFFF00"/>
              </w:rPr>
              <w:t>ОСП-уборка придомовой территории, чистка снега; уборка мусора с урн;</w:t>
            </w:r>
          </w:p>
          <w:p w:rsidR="00DB2ABD" w:rsidRDefault="00DB2ABD" w:rsidP="003F4149">
            <w:pPr>
              <w:spacing w:line="360" w:lineRule="auto"/>
              <w:jc w:val="both"/>
              <w:rPr>
                <w:sz w:val="20"/>
                <w:szCs w:val="20"/>
                <w:shd w:val="clear" w:color="auto" w:fill="FFFF00"/>
              </w:rPr>
            </w:pPr>
            <w:r>
              <w:rPr>
                <w:sz w:val="20"/>
                <w:szCs w:val="20"/>
                <w:shd w:val="clear" w:color="auto" w:fill="FFFF00"/>
              </w:rPr>
              <w:t>кв.41-уборка придомовой территории; чистка снега; уборка мусора с урн;</w:t>
            </w:r>
          </w:p>
          <w:p w:rsidR="00457BED" w:rsidRDefault="00457BED" w:rsidP="00457BED">
            <w:pPr>
              <w:spacing w:line="360" w:lineRule="auto"/>
              <w:jc w:val="both"/>
              <w:rPr>
                <w:sz w:val="20"/>
                <w:szCs w:val="20"/>
                <w:shd w:val="clear" w:color="auto" w:fill="FFFF00"/>
              </w:rPr>
            </w:pPr>
            <w:r>
              <w:rPr>
                <w:sz w:val="20"/>
                <w:szCs w:val="20"/>
                <w:shd w:val="clear" w:color="auto" w:fill="FFFF00"/>
              </w:rPr>
              <w:t xml:space="preserve">кв.14-уборка придомовой территории; </w:t>
            </w:r>
            <w:r>
              <w:rPr>
                <w:sz w:val="20"/>
                <w:szCs w:val="20"/>
                <w:shd w:val="clear" w:color="auto" w:fill="FFFF00"/>
              </w:rPr>
              <w:lastRenderedPageBreak/>
              <w:t>чистка снега; уборка мусора с урн;</w:t>
            </w:r>
          </w:p>
          <w:p w:rsidR="00C15A7C" w:rsidRDefault="00C15A7C" w:rsidP="00C15A7C">
            <w:pPr>
              <w:spacing w:line="360" w:lineRule="auto"/>
              <w:jc w:val="both"/>
              <w:rPr>
                <w:sz w:val="20"/>
                <w:szCs w:val="20"/>
                <w:shd w:val="clear" w:color="auto" w:fill="FFFF00"/>
              </w:rPr>
            </w:pPr>
            <w:r>
              <w:rPr>
                <w:sz w:val="20"/>
                <w:szCs w:val="20"/>
                <w:shd w:val="clear" w:color="auto" w:fill="FFFF00"/>
              </w:rPr>
              <w:t>кв.16,20,30,48-подметание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кв.14-уборка придомовой территории; чистка снега; уборка мусора с урн; сбива-ние наледи, сосулек с кровли и ко-зырьков;</w:t>
            </w:r>
          </w:p>
          <w:p w:rsidR="00C15A7C" w:rsidRDefault="00A15EA5" w:rsidP="00457BED">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наледи;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кв.48-уборка придомовой территории; чистка снега;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 xml:space="preserve">кв.16-уборка придомовой территории; </w:t>
            </w:r>
            <w:r>
              <w:rPr>
                <w:sz w:val="20"/>
                <w:szCs w:val="20"/>
                <w:shd w:val="clear" w:color="auto" w:fill="FFFF00"/>
              </w:rPr>
              <w:lastRenderedPageBreak/>
              <w:t>чистка снега; уборка мусора с урн;</w:t>
            </w:r>
          </w:p>
          <w:p w:rsidR="00A15EA5" w:rsidRDefault="00A15EA5" w:rsidP="00457BED">
            <w:pPr>
              <w:spacing w:line="360" w:lineRule="auto"/>
              <w:jc w:val="both"/>
              <w:rPr>
                <w:sz w:val="20"/>
                <w:szCs w:val="20"/>
                <w:shd w:val="clear" w:color="auto" w:fill="FFFF00"/>
              </w:rPr>
            </w:pPr>
            <w:r>
              <w:rPr>
                <w:sz w:val="20"/>
                <w:szCs w:val="20"/>
                <w:shd w:val="clear" w:color="auto" w:fill="FFFF00"/>
              </w:rPr>
              <w:t>кв.16,22,30,48-подметание лестничных клеток и мар-шей, протир-ка поручней, подоконников и почтовых ящиков;</w:t>
            </w:r>
          </w:p>
          <w:p w:rsidR="00FE7258" w:rsidRDefault="00A27789" w:rsidP="00FE7258">
            <w:pPr>
              <w:spacing w:line="360" w:lineRule="auto"/>
              <w:jc w:val="both"/>
              <w:rPr>
                <w:sz w:val="20"/>
                <w:szCs w:val="20"/>
                <w:shd w:val="clear" w:color="auto" w:fill="FFFF00"/>
              </w:rPr>
            </w:pPr>
            <w:r>
              <w:rPr>
                <w:sz w:val="20"/>
                <w:szCs w:val="20"/>
                <w:shd w:val="clear" w:color="auto" w:fill="FFFF00"/>
              </w:rPr>
              <w:t>кв.22</w:t>
            </w:r>
            <w:r w:rsidR="00FE7258">
              <w:rPr>
                <w:sz w:val="20"/>
                <w:szCs w:val="20"/>
                <w:shd w:val="clear" w:color="auto" w:fill="FFFF00"/>
              </w:rPr>
              <w:t>-уборка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 xml:space="preserve">кв.14,22,30,48-подметание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A27789" w:rsidRDefault="00A27789" w:rsidP="00A2778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кв.16,19,29,41-подметание лестничных клеток и мар-шей, протир-ка поручней, подоконников и почтовых ящиков;</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 убор-</w:t>
            </w:r>
            <w:r>
              <w:rPr>
                <w:sz w:val="20"/>
                <w:szCs w:val="20"/>
                <w:shd w:val="clear" w:color="auto" w:fill="FFFF00"/>
              </w:rPr>
              <w:lastRenderedPageBreak/>
              <w:t>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кв.14,24,47-подметание лестничных клеток и мар-шей, протир-ка поручней, подоконников и почтовых ящиков;</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наледи у вхо-дов в подъез-ды;</w:t>
            </w:r>
          </w:p>
          <w:p w:rsidR="00972639" w:rsidRDefault="00972639" w:rsidP="00972639">
            <w:pPr>
              <w:spacing w:line="360" w:lineRule="auto"/>
              <w:jc w:val="both"/>
              <w:rPr>
                <w:sz w:val="20"/>
                <w:szCs w:val="20"/>
                <w:shd w:val="clear" w:color="auto" w:fill="FFFF00"/>
              </w:rPr>
            </w:pPr>
            <w:r>
              <w:rPr>
                <w:sz w:val="20"/>
                <w:szCs w:val="20"/>
                <w:shd w:val="clear" w:color="auto" w:fill="FFFF00"/>
              </w:rPr>
              <w:t>кв.22-уборка придомовой территории; чистка снега, наледи;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чистка снега; уборка мусора с урн;</w:t>
            </w:r>
          </w:p>
          <w:p w:rsidR="00ED5DCC" w:rsidRDefault="00ED5DCC" w:rsidP="00ED5DCC">
            <w:pPr>
              <w:spacing w:line="360" w:lineRule="auto"/>
              <w:jc w:val="both"/>
              <w:rPr>
                <w:sz w:val="20"/>
                <w:szCs w:val="20"/>
                <w:shd w:val="clear" w:color="auto" w:fill="FFFF00"/>
              </w:rPr>
            </w:pPr>
            <w:r>
              <w:rPr>
                <w:sz w:val="20"/>
                <w:szCs w:val="20"/>
                <w:shd w:val="clear" w:color="auto" w:fill="FFFF00"/>
              </w:rPr>
              <w:t>кв.5,24,30,56-подметание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ОСП-уборка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нале-ди; посыпка </w:t>
            </w:r>
            <w:r>
              <w:rPr>
                <w:sz w:val="20"/>
                <w:szCs w:val="20"/>
                <w:shd w:val="clear" w:color="auto" w:fill="FFFF00"/>
              </w:rPr>
              <w:lastRenderedPageBreak/>
              <w:t>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кв.4,23,29,48-подметание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уборка мусора с урн;</w:t>
            </w:r>
          </w:p>
          <w:p w:rsidR="00A41505" w:rsidRDefault="00A41505" w:rsidP="00A41505">
            <w:pPr>
              <w:spacing w:line="360" w:lineRule="auto"/>
              <w:jc w:val="both"/>
              <w:rPr>
                <w:sz w:val="20"/>
                <w:szCs w:val="20"/>
                <w:shd w:val="clear" w:color="auto" w:fill="FFFF00"/>
              </w:rPr>
            </w:pPr>
            <w:r>
              <w:rPr>
                <w:sz w:val="20"/>
                <w:szCs w:val="20"/>
                <w:shd w:val="clear" w:color="auto" w:fill="FFFF00"/>
              </w:rPr>
              <w:t>кв.30,47-под-</w:t>
            </w:r>
            <w:r>
              <w:rPr>
                <w:sz w:val="20"/>
                <w:szCs w:val="20"/>
                <w:shd w:val="clear" w:color="auto" w:fill="FFFF00"/>
              </w:rPr>
              <w:lastRenderedPageBreak/>
              <w:t>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ОСП-уборка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кв.14,23-под-метание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 xml:space="preserve">УГАДН-убор-ка придомо-вой террито-рии, уборка </w:t>
            </w:r>
            <w:r>
              <w:rPr>
                <w:sz w:val="20"/>
                <w:szCs w:val="20"/>
                <w:shd w:val="clear" w:color="auto" w:fill="FFFF00"/>
              </w:rPr>
              <w:lastRenderedPageBreak/>
              <w:t>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 xml:space="preserve">кв.30-уборка придомовой территории, уборка снега; посыпка пес-ком; уборка мусора с урн; </w:t>
            </w:r>
          </w:p>
          <w:p w:rsidR="00AD4D96" w:rsidRDefault="00AD4D96" w:rsidP="00AD4D96">
            <w:pPr>
              <w:spacing w:line="360" w:lineRule="auto"/>
              <w:jc w:val="both"/>
              <w:rPr>
                <w:sz w:val="20"/>
                <w:szCs w:val="20"/>
                <w:shd w:val="clear" w:color="auto" w:fill="FFFF00"/>
              </w:rPr>
            </w:pPr>
            <w:r>
              <w:rPr>
                <w:sz w:val="20"/>
                <w:szCs w:val="20"/>
                <w:shd w:val="clear" w:color="auto" w:fill="FFFF00"/>
              </w:rPr>
              <w:t>кв.4,22,30,48-подметание лестничных клеток и мар-шей, протир-ка поручней, подоконников и почтовых ящиков;</w:t>
            </w:r>
          </w:p>
          <w:p w:rsidR="00D40107" w:rsidRDefault="00362B2B" w:rsidP="00D40107">
            <w:pPr>
              <w:spacing w:line="360" w:lineRule="auto"/>
              <w:jc w:val="both"/>
              <w:rPr>
                <w:sz w:val="20"/>
                <w:szCs w:val="20"/>
                <w:shd w:val="clear" w:color="auto" w:fill="FFFF00"/>
              </w:rPr>
            </w:pPr>
            <w:r>
              <w:rPr>
                <w:sz w:val="20"/>
                <w:szCs w:val="20"/>
                <w:shd w:val="clear" w:color="auto" w:fill="FFFF00"/>
              </w:rPr>
              <w:t>кв.41</w:t>
            </w:r>
            <w:r w:rsidR="00D40107">
              <w:rPr>
                <w:sz w:val="20"/>
                <w:szCs w:val="20"/>
                <w:shd w:val="clear" w:color="auto" w:fill="FFFF00"/>
              </w:rPr>
              <w:t>-уборка придомовой территории, уборка</w:t>
            </w:r>
            <w:r>
              <w:rPr>
                <w:sz w:val="20"/>
                <w:szCs w:val="20"/>
                <w:shd w:val="clear" w:color="auto" w:fill="FFFF00"/>
              </w:rPr>
              <w:t xml:space="preserve"> нале-ди</w:t>
            </w:r>
            <w:r w:rsidR="00D40107">
              <w:rPr>
                <w:sz w:val="20"/>
                <w:szCs w:val="20"/>
                <w:shd w:val="clear" w:color="auto" w:fill="FFFF00"/>
              </w:rPr>
              <w:t>; по</w:t>
            </w:r>
            <w:r>
              <w:rPr>
                <w:sz w:val="20"/>
                <w:szCs w:val="20"/>
                <w:shd w:val="clear" w:color="auto" w:fill="FFFF00"/>
              </w:rPr>
              <w:t>сыпка пес</w:t>
            </w:r>
            <w:r w:rsidR="00D40107">
              <w:rPr>
                <w:sz w:val="20"/>
                <w:szCs w:val="20"/>
                <w:shd w:val="clear" w:color="auto" w:fill="FFFF00"/>
              </w:rPr>
              <w:t>ком;</w:t>
            </w:r>
            <w:r>
              <w:rPr>
                <w:sz w:val="20"/>
                <w:szCs w:val="20"/>
                <w:shd w:val="clear" w:color="auto" w:fill="FFFF00"/>
              </w:rPr>
              <w:t xml:space="preserve"> сби-вание сосулек, наледи с ко-зырьков;</w:t>
            </w:r>
            <w:r w:rsidR="00D40107">
              <w:rPr>
                <w:sz w:val="20"/>
                <w:szCs w:val="20"/>
                <w:shd w:val="clear" w:color="auto" w:fill="FFFF00"/>
              </w:rPr>
              <w:t xml:space="preserve"> </w:t>
            </w:r>
            <w:r w:rsidR="00D40107">
              <w:rPr>
                <w:sz w:val="20"/>
                <w:szCs w:val="20"/>
                <w:shd w:val="clear" w:color="auto" w:fill="FFFF00"/>
              </w:rPr>
              <w:lastRenderedPageBreak/>
              <w:t xml:space="preserve">уборка мусора с урн; </w:t>
            </w:r>
          </w:p>
          <w:p w:rsidR="00972639" w:rsidRDefault="00B50E3B" w:rsidP="00457BE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снега, му-сора с урн;</w:t>
            </w:r>
          </w:p>
          <w:p w:rsidR="00500D24" w:rsidRDefault="00500D24" w:rsidP="00457BED">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нале-ди, снега, му-сора с урн;</w:t>
            </w:r>
          </w:p>
          <w:p w:rsidR="00F802DD" w:rsidRDefault="00F802DD" w:rsidP="00457BED">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F802DD" w:rsidRDefault="00F802DD" w:rsidP="00457BED">
            <w:pPr>
              <w:spacing w:line="360" w:lineRule="auto"/>
              <w:jc w:val="both"/>
              <w:rPr>
                <w:sz w:val="20"/>
                <w:szCs w:val="20"/>
                <w:shd w:val="clear" w:color="auto" w:fill="FFFF00"/>
              </w:rPr>
            </w:pPr>
            <w:r>
              <w:rPr>
                <w:sz w:val="20"/>
                <w:szCs w:val="20"/>
                <w:shd w:val="clear" w:color="auto" w:fill="FFFF00"/>
              </w:rPr>
              <w:t>кв.19-уборка придомовой территории; уборка нале-ди, снега, му-сора с урн;</w:t>
            </w:r>
          </w:p>
          <w:p w:rsidR="001D2A9C" w:rsidRDefault="001D2A9C" w:rsidP="00457BED">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нале-ди, снега; по-сыпка песком; уборка му-сора с урн;</w:t>
            </w:r>
          </w:p>
          <w:p w:rsidR="001D2A9C" w:rsidRDefault="001D2A9C" w:rsidP="001D2A9C">
            <w:pPr>
              <w:spacing w:line="360" w:lineRule="auto"/>
              <w:jc w:val="both"/>
              <w:rPr>
                <w:sz w:val="20"/>
                <w:szCs w:val="20"/>
                <w:shd w:val="clear" w:color="auto" w:fill="FFFF00"/>
              </w:rPr>
            </w:pPr>
            <w:r>
              <w:rPr>
                <w:sz w:val="20"/>
                <w:szCs w:val="20"/>
                <w:shd w:val="clear" w:color="auto" w:fill="FFFF00"/>
              </w:rPr>
              <w:t>кв.4,19,30,41-подметание лестничных клеток и мар-шей, протир-ка поручней, подоконников и почтовых ящиков;</w:t>
            </w:r>
          </w:p>
          <w:p w:rsidR="00334163" w:rsidRDefault="00334163" w:rsidP="00334163">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нале-ди, снега; по-сыпка песком; уборка му-сора с урн;</w:t>
            </w:r>
          </w:p>
          <w:p w:rsidR="009573FD" w:rsidRDefault="009573FD" w:rsidP="00334163">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w:t>
            </w:r>
          </w:p>
          <w:p w:rsidR="00FB0A4B" w:rsidRDefault="00FB0A4B" w:rsidP="00334163">
            <w:pPr>
              <w:spacing w:line="360" w:lineRule="auto"/>
              <w:jc w:val="both"/>
              <w:rPr>
                <w:sz w:val="20"/>
                <w:szCs w:val="20"/>
                <w:shd w:val="clear" w:color="auto" w:fill="FFFF00"/>
              </w:rPr>
            </w:pPr>
            <w:r>
              <w:rPr>
                <w:sz w:val="20"/>
                <w:szCs w:val="20"/>
                <w:shd w:val="clear" w:color="auto" w:fill="FFFF00"/>
              </w:rPr>
              <w:t>кв.4,22,38,48-подметание лестничных клеток и мар-шей, протир-ка поручней, подоконников и почтовых ящиков;</w:t>
            </w:r>
          </w:p>
          <w:p w:rsidR="00E00657" w:rsidRDefault="00E00657" w:rsidP="00334163">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36E22" w:rsidRDefault="00E36E22" w:rsidP="0033416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8124E" w:rsidRDefault="00C8124E" w:rsidP="00334163">
            <w:pPr>
              <w:spacing w:line="360" w:lineRule="auto"/>
              <w:jc w:val="both"/>
              <w:rPr>
                <w:sz w:val="20"/>
                <w:szCs w:val="20"/>
                <w:shd w:val="clear" w:color="auto" w:fill="FFFF00"/>
              </w:rPr>
            </w:pPr>
            <w:r>
              <w:rPr>
                <w:sz w:val="20"/>
                <w:szCs w:val="20"/>
                <w:shd w:val="clear" w:color="auto" w:fill="FFFF00"/>
              </w:rPr>
              <w:t xml:space="preserve">кв.2,26,32,48-подметание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кв.10,30,47-подметание лестничных клеток и мар-шей, протир-ка поручней, подоконников и почтовых ящиков;</w:t>
            </w:r>
          </w:p>
          <w:p w:rsidR="0006325B" w:rsidRDefault="0006325B" w:rsidP="0006325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E1199" w:rsidRDefault="007E1199" w:rsidP="007E1199">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уборка мусора с урн;</w:t>
            </w:r>
          </w:p>
          <w:p w:rsidR="007E1199" w:rsidRDefault="007E1199" w:rsidP="007E1199">
            <w:pPr>
              <w:spacing w:line="360" w:lineRule="auto"/>
              <w:jc w:val="both"/>
              <w:rPr>
                <w:sz w:val="20"/>
                <w:szCs w:val="20"/>
                <w:shd w:val="clear" w:color="auto" w:fill="FFFF00"/>
              </w:rPr>
            </w:pPr>
            <w:r>
              <w:rPr>
                <w:sz w:val="20"/>
                <w:szCs w:val="20"/>
                <w:shd w:val="clear" w:color="auto" w:fill="FFFF00"/>
              </w:rPr>
              <w:t>кв.26,30,47,12-подметание лестничных клеток и мар-шей, протир-ка поручней, подоконников и почтовых ящиков;</w:t>
            </w:r>
          </w:p>
          <w:p w:rsidR="007E1199" w:rsidRDefault="007E1199" w:rsidP="007E119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E7B25" w:rsidRDefault="00EE7B25" w:rsidP="00EE7B25">
            <w:pPr>
              <w:spacing w:line="360" w:lineRule="auto"/>
              <w:jc w:val="both"/>
              <w:rPr>
                <w:sz w:val="20"/>
                <w:szCs w:val="20"/>
                <w:shd w:val="clear" w:color="auto" w:fill="FFFF00"/>
              </w:rPr>
            </w:pPr>
            <w:r>
              <w:rPr>
                <w:sz w:val="20"/>
                <w:szCs w:val="20"/>
                <w:shd w:val="clear" w:color="auto" w:fill="FFFF00"/>
              </w:rPr>
              <w:t>кв.14,1,47,29-подметание и мытье лест</w:t>
            </w:r>
            <w:r w:rsidR="00281F3A">
              <w:rPr>
                <w:sz w:val="20"/>
                <w:szCs w:val="20"/>
                <w:shd w:val="clear" w:color="auto" w:fill="FFFF00"/>
              </w:rPr>
              <w:t>-</w:t>
            </w:r>
            <w:r>
              <w:rPr>
                <w:sz w:val="20"/>
                <w:szCs w:val="20"/>
                <w:shd w:val="clear" w:color="auto" w:fill="FFFF00"/>
              </w:rPr>
              <w:t xml:space="preserve">ничных </w:t>
            </w:r>
            <w:r w:rsidR="00281F3A">
              <w:rPr>
                <w:sz w:val="20"/>
                <w:szCs w:val="20"/>
                <w:shd w:val="clear" w:color="auto" w:fill="FFFF00"/>
              </w:rPr>
              <w:t>кле-ток и маршей, протир</w:t>
            </w:r>
            <w:r>
              <w:rPr>
                <w:sz w:val="20"/>
                <w:szCs w:val="20"/>
                <w:shd w:val="clear" w:color="auto" w:fill="FFFF00"/>
              </w:rPr>
              <w:t>ка по</w:t>
            </w:r>
            <w:r w:rsidR="00281F3A">
              <w:rPr>
                <w:sz w:val="20"/>
                <w:szCs w:val="20"/>
                <w:shd w:val="clear" w:color="auto" w:fill="FFFF00"/>
              </w:rPr>
              <w:t>-</w:t>
            </w:r>
            <w:r>
              <w:rPr>
                <w:sz w:val="20"/>
                <w:szCs w:val="20"/>
                <w:shd w:val="clear" w:color="auto" w:fill="FFFF00"/>
              </w:rPr>
              <w:t>ручней, подо</w:t>
            </w:r>
            <w:r w:rsidR="00281F3A">
              <w:rPr>
                <w:sz w:val="20"/>
                <w:szCs w:val="20"/>
                <w:shd w:val="clear" w:color="auto" w:fill="FFFF00"/>
              </w:rPr>
              <w:t>-</w:t>
            </w:r>
            <w:r>
              <w:rPr>
                <w:sz w:val="20"/>
                <w:szCs w:val="20"/>
                <w:shd w:val="clear" w:color="auto" w:fill="FFFF00"/>
              </w:rPr>
              <w:t xml:space="preserve">конников и </w:t>
            </w:r>
            <w:r>
              <w:rPr>
                <w:sz w:val="20"/>
                <w:szCs w:val="20"/>
                <w:shd w:val="clear" w:color="auto" w:fill="FFFF00"/>
              </w:rPr>
              <w:lastRenderedPageBreak/>
              <w:t>почтовых ящиков;</w:t>
            </w:r>
          </w:p>
          <w:p w:rsidR="00E0138D" w:rsidRDefault="00E0138D" w:rsidP="00E0138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16380" w:rsidRDefault="00D16380" w:rsidP="00D16380">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D16380" w:rsidRDefault="00D16380" w:rsidP="00D16380">
            <w:pPr>
              <w:spacing w:line="360" w:lineRule="auto"/>
              <w:jc w:val="both"/>
              <w:rPr>
                <w:sz w:val="20"/>
                <w:szCs w:val="20"/>
                <w:shd w:val="clear" w:color="auto" w:fill="FFFF00"/>
              </w:rPr>
            </w:pPr>
            <w:r>
              <w:rPr>
                <w:sz w:val="20"/>
                <w:szCs w:val="20"/>
                <w:shd w:val="clear" w:color="auto" w:fill="FFFF00"/>
              </w:rPr>
              <w:t>кв. 54,19,30,3-подметание и мытье лест</w:t>
            </w:r>
            <w:r w:rsidR="00281F3A">
              <w:rPr>
                <w:sz w:val="20"/>
                <w:szCs w:val="20"/>
                <w:shd w:val="clear" w:color="auto" w:fill="FFFF00"/>
              </w:rPr>
              <w:t>-</w:t>
            </w:r>
            <w:r>
              <w:rPr>
                <w:sz w:val="20"/>
                <w:szCs w:val="20"/>
                <w:shd w:val="clear" w:color="auto" w:fill="FFFF00"/>
              </w:rPr>
              <w:t xml:space="preserve">ничных </w:t>
            </w:r>
            <w:r w:rsidR="00281F3A">
              <w:rPr>
                <w:sz w:val="20"/>
                <w:szCs w:val="20"/>
                <w:shd w:val="clear" w:color="auto" w:fill="FFFF00"/>
              </w:rPr>
              <w:t>кле-ток и маршей, протир</w:t>
            </w:r>
            <w:r>
              <w:rPr>
                <w:sz w:val="20"/>
                <w:szCs w:val="20"/>
                <w:shd w:val="clear" w:color="auto" w:fill="FFFF00"/>
              </w:rPr>
              <w:t>ка по</w:t>
            </w:r>
            <w:r w:rsidR="00281F3A">
              <w:rPr>
                <w:sz w:val="20"/>
                <w:szCs w:val="20"/>
                <w:shd w:val="clear" w:color="auto" w:fill="FFFF00"/>
              </w:rPr>
              <w:t>-</w:t>
            </w:r>
            <w:r>
              <w:rPr>
                <w:sz w:val="20"/>
                <w:szCs w:val="20"/>
                <w:shd w:val="clear" w:color="auto" w:fill="FFFF00"/>
              </w:rPr>
              <w:t>ручней, подо</w:t>
            </w:r>
            <w:r w:rsidR="00281F3A">
              <w:rPr>
                <w:sz w:val="20"/>
                <w:szCs w:val="20"/>
                <w:shd w:val="clear" w:color="auto" w:fill="FFFF00"/>
              </w:rPr>
              <w:t>-</w:t>
            </w:r>
            <w:r>
              <w:rPr>
                <w:sz w:val="20"/>
                <w:szCs w:val="20"/>
                <w:shd w:val="clear" w:color="auto" w:fill="FFFF00"/>
              </w:rPr>
              <w:t>конников и почтовых ящиков;</w:t>
            </w:r>
          </w:p>
          <w:p w:rsidR="001D2A9C" w:rsidRDefault="00172664" w:rsidP="00C8124E">
            <w:pPr>
              <w:spacing w:line="360" w:lineRule="auto"/>
              <w:jc w:val="both"/>
              <w:rPr>
                <w:sz w:val="20"/>
                <w:szCs w:val="20"/>
                <w:shd w:val="clear" w:color="auto" w:fill="FFFF00"/>
              </w:rPr>
            </w:pPr>
            <w:r>
              <w:rPr>
                <w:sz w:val="20"/>
                <w:szCs w:val="20"/>
                <w:shd w:val="clear" w:color="auto" w:fill="FFFF00"/>
              </w:rPr>
              <w:t>кв.64-уборка придомовой территории; уборка мусора с урн;</w:t>
            </w:r>
          </w:p>
          <w:p w:rsidR="0007457B" w:rsidRDefault="0007457B" w:rsidP="0007457B">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уборка мусора с урн;</w:t>
            </w:r>
          </w:p>
          <w:p w:rsidR="00982C0F" w:rsidRDefault="00982C0F" w:rsidP="00982C0F">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и почтовых ящиков;</w:t>
            </w:r>
          </w:p>
          <w:p w:rsidR="00DB1E3D" w:rsidRDefault="00DB1E3D" w:rsidP="00DB1E3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B1E3D" w:rsidRDefault="00DB1E3D" w:rsidP="00DB1E3D">
            <w:pPr>
              <w:spacing w:line="360" w:lineRule="auto"/>
              <w:jc w:val="both"/>
              <w:rPr>
                <w:sz w:val="20"/>
                <w:szCs w:val="20"/>
                <w:shd w:val="clear" w:color="auto" w:fill="FFFF00"/>
              </w:rPr>
            </w:pPr>
            <w:r>
              <w:rPr>
                <w:sz w:val="20"/>
                <w:szCs w:val="20"/>
                <w:shd w:val="clear" w:color="auto" w:fill="FFFF00"/>
              </w:rPr>
              <w:t>кв.14</w:t>
            </w:r>
            <w:r w:rsidR="00F7060D">
              <w:rPr>
                <w:sz w:val="20"/>
                <w:szCs w:val="20"/>
                <w:shd w:val="clear" w:color="auto" w:fill="FFFF00"/>
              </w:rPr>
              <w:t>,38,47</w:t>
            </w:r>
            <w:r>
              <w:rPr>
                <w:sz w:val="20"/>
                <w:szCs w:val="20"/>
                <w:shd w:val="clear" w:color="auto" w:fill="FFFF00"/>
              </w:rPr>
              <w:t xml:space="preserve">-подметание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D21612" w:rsidRDefault="00D21612" w:rsidP="00D21612">
            <w:pPr>
              <w:spacing w:line="360" w:lineRule="auto"/>
              <w:jc w:val="both"/>
              <w:rPr>
                <w:sz w:val="20"/>
                <w:szCs w:val="20"/>
                <w:shd w:val="clear" w:color="auto" w:fill="FFFF00"/>
              </w:rPr>
            </w:pPr>
            <w:r>
              <w:rPr>
                <w:sz w:val="20"/>
                <w:szCs w:val="20"/>
                <w:shd w:val="clear" w:color="auto" w:fill="FFFF00"/>
              </w:rPr>
              <w:t>кв.4,22,34</w:t>
            </w:r>
            <w:r w:rsidR="0017088F">
              <w:rPr>
                <w:sz w:val="20"/>
                <w:szCs w:val="20"/>
                <w:shd w:val="clear" w:color="auto" w:fill="FFFF00"/>
              </w:rPr>
              <w:t>,41</w:t>
            </w:r>
            <w:r>
              <w:rPr>
                <w:sz w:val="20"/>
                <w:szCs w:val="20"/>
                <w:shd w:val="clear" w:color="auto" w:fill="FFFF00"/>
              </w:rPr>
              <w:t>-подметание и мытье лест-ничных кле-ток и маршей, протирка по-ручней, подо-конников и почтовых ящиков;</w:t>
            </w:r>
          </w:p>
          <w:p w:rsidR="0017088F" w:rsidRDefault="0017088F" w:rsidP="0017088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A3BE3" w:rsidRDefault="00CA3BE3" w:rsidP="00CA3BE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F20DA" w:rsidRDefault="00DF20DA" w:rsidP="00DF20DA">
            <w:pPr>
              <w:spacing w:line="360" w:lineRule="auto"/>
              <w:jc w:val="both"/>
              <w:rPr>
                <w:sz w:val="20"/>
                <w:szCs w:val="20"/>
                <w:shd w:val="clear" w:color="auto" w:fill="FFFF00"/>
              </w:rPr>
            </w:pPr>
            <w:r>
              <w:rPr>
                <w:sz w:val="20"/>
                <w:szCs w:val="20"/>
                <w:shd w:val="clear" w:color="auto" w:fill="FFFF00"/>
              </w:rPr>
              <w:t>кв.6,18,30,47-подметание и мытье лест-ничных кле-ток и маршей, протирка по-</w:t>
            </w:r>
            <w:r>
              <w:rPr>
                <w:sz w:val="20"/>
                <w:szCs w:val="20"/>
                <w:shd w:val="clear" w:color="auto" w:fill="FFFF00"/>
              </w:rPr>
              <w:lastRenderedPageBreak/>
              <w:t>ручней, подо-конников и почтовых ящиков;</w:t>
            </w:r>
          </w:p>
          <w:p w:rsidR="00683283" w:rsidRDefault="00683283" w:rsidP="0068328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E5776" w:rsidRDefault="00DE5776" w:rsidP="00DE577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AA6761" w:rsidRDefault="00AA6761" w:rsidP="00AA676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82A11" w:rsidRDefault="00E82A11" w:rsidP="00E82A1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C024C" w:rsidRDefault="00CC024C" w:rsidP="00CC024C">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w:t>
            </w:r>
          </w:p>
          <w:p w:rsidR="0007457B" w:rsidRDefault="00E51ED5" w:rsidP="00C8124E">
            <w:pPr>
              <w:spacing w:line="360" w:lineRule="auto"/>
              <w:jc w:val="both"/>
              <w:rPr>
                <w:sz w:val="20"/>
                <w:szCs w:val="20"/>
                <w:shd w:val="clear" w:color="auto" w:fill="FFFF00"/>
              </w:rPr>
            </w:pPr>
            <w:r>
              <w:rPr>
                <w:sz w:val="20"/>
                <w:szCs w:val="20"/>
                <w:shd w:val="clear" w:color="auto" w:fill="FFFF00"/>
              </w:rPr>
              <w:t xml:space="preserve">кв.11-снятие куска железа с балкона </w:t>
            </w:r>
            <w:r>
              <w:rPr>
                <w:sz w:val="20"/>
                <w:szCs w:val="20"/>
                <w:shd w:val="clear" w:color="auto" w:fill="FFFF00"/>
                <w:lang w:val="en-US"/>
              </w:rPr>
              <w:t>I</w:t>
            </w:r>
            <w:r w:rsidR="00480203">
              <w:rPr>
                <w:sz w:val="20"/>
                <w:szCs w:val="20"/>
                <w:shd w:val="clear" w:color="auto" w:fill="FFFF00"/>
                <w:lang w:val="en-US"/>
              </w:rPr>
              <w:t>V</w:t>
            </w:r>
            <w:r w:rsidR="00480203" w:rsidRPr="00480203">
              <w:rPr>
                <w:sz w:val="20"/>
                <w:szCs w:val="20"/>
                <w:shd w:val="clear" w:color="auto" w:fill="FFFF00"/>
              </w:rPr>
              <w:t xml:space="preserve"> этаж;</w:t>
            </w:r>
          </w:p>
          <w:p w:rsidR="00480203" w:rsidRDefault="00480203" w:rsidP="0048020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покос травы с при-домовой тер-ритории;</w:t>
            </w:r>
          </w:p>
          <w:p w:rsidR="008470EA" w:rsidRDefault="008470EA" w:rsidP="008470E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574B3" w:rsidRDefault="000574B3" w:rsidP="000574B3">
            <w:pPr>
              <w:spacing w:line="360" w:lineRule="auto"/>
              <w:jc w:val="both"/>
              <w:rPr>
                <w:sz w:val="20"/>
                <w:szCs w:val="20"/>
                <w:shd w:val="clear" w:color="auto" w:fill="FFFF00"/>
              </w:rPr>
            </w:pPr>
            <w:r>
              <w:rPr>
                <w:sz w:val="20"/>
                <w:szCs w:val="20"/>
                <w:shd w:val="clear" w:color="auto" w:fill="FFFF00"/>
              </w:rPr>
              <w:t xml:space="preserve">кв.8,22,48-подметание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B30FF7" w:rsidRDefault="00B30FF7" w:rsidP="00B30FF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480203" w:rsidRDefault="00DD34CE" w:rsidP="00C8124E">
            <w:pPr>
              <w:spacing w:line="360" w:lineRule="auto"/>
              <w:jc w:val="both"/>
              <w:rPr>
                <w:sz w:val="20"/>
                <w:szCs w:val="20"/>
                <w:shd w:val="clear" w:color="auto" w:fill="FFFF00"/>
              </w:rPr>
            </w:pPr>
            <w:r>
              <w:rPr>
                <w:sz w:val="20"/>
                <w:szCs w:val="20"/>
                <w:shd w:val="clear" w:color="auto" w:fill="FFFF00"/>
              </w:rPr>
              <w:t>кв.4</w:t>
            </w:r>
            <w:r w:rsidR="002D217C">
              <w:rPr>
                <w:sz w:val="20"/>
                <w:szCs w:val="20"/>
                <w:shd w:val="clear" w:color="auto" w:fill="FFFF00"/>
              </w:rPr>
              <w:t>-уборка придомовой территории; уборка мусора с урн;</w:t>
            </w:r>
          </w:p>
          <w:p w:rsidR="008177DC" w:rsidRDefault="008177DC" w:rsidP="008177DC">
            <w:pPr>
              <w:spacing w:line="360" w:lineRule="auto"/>
              <w:jc w:val="both"/>
              <w:rPr>
                <w:sz w:val="20"/>
                <w:szCs w:val="20"/>
                <w:shd w:val="clear" w:color="auto" w:fill="FFFF00"/>
              </w:rPr>
            </w:pPr>
            <w:r>
              <w:rPr>
                <w:sz w:val="20"/>
                <w:szCs w:val="20"/>
                <w:shd w:val="clear" w:color="auto" w:fill="FFFF00"/>
              </w:rPr>
              <w:t>кв.8,18,30,41-подметание лестничных клеток и мар-шей, протир-ка поручней, подоконников и почтовых ящиков;</w:t>
            </w:r>
          </w:p>
          <w:p w:rsidR="00650DBD" w:rsidRDefault="00650DBD" w:rsidP="008177DC">
            <w:pPr>
              <w:spacing w:line="360" w:lineRule="auto"/>
              <w:jc w:val="both"/>
              <w:rPr>
                <w:sz w:val="20"/>
                <w:szCs w:val="20"/>
                <w:shd w:val="clear" w:color="auto" w:fill="FFFF00"/>
              </w:rPr>
            </w:pPr>
            <w:r>
              <w:rPr>
                <w:sz w:val="20"/>
                <w:szCs w:val="20"/>
                <w:shd w:val="clear" w:color="auto" w:fill="FFFF00"/>
              </w:rPr>
              <w:t>кв.48-остекле-ние рамы в подъезде №4;</w:t>
            </w:r>
          </w:p>
          <w:p w:rsidR="00BC4B85" w:rsidRDefault="00BC4B85" w:rsidP="00BC4B85">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7E0786" w:rsidRDefault="007E0786" w:rsidP="00BC4B85">
            <w:pPr>
              <w:spacing w:line="360" w:lineRule="auto"/>
              <w:jc w:val="both"/>
              <w:rPr>
                <w:sz w:val="20"/>
                <w:szCs w:val="20"/>
                <w:shd w:val="clear" w:color="auto" w:fill="FFFF00"/>
              </w:rPr>
            </w:pPr>
            <w:r>
              <w:rPr>
                <w:sz w:val="20"/>
                <w:szCs w:val="20"/>
                <w:shd w:val="clear" w:color="auto" w:fill="FFFF00"/>
              </w:rPr>
              <w:t>кв.4-подготов-ка к покраске урн; покраска урн на придо-мовой терри-тории;</w:t>
            </w:r>
          </w:p>
          <w:p w:rsidR="006129A6" w:rsidRDefault="006129A6" w:rsidP="006129A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1227A" w:rsidRDefault="0071227A" w:rsidP="0071227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C3822" w:rsidRDefault="00CB4C25" w:rsidP="00EC3822">
            <w:pPr>
              <w:spacing w:line="360" w:lineRule="auto"/>
              <w:jc w:val="both"/>
              <w:rPr>
                <w:sz w:val="20"/>
                <w:szCs w:val="20"/>
                <w:shd w:val="clear" w:color="auto" w:fill="FFFF00"/>
              </w:rPr>
            </w:pPr>
            <w:r>
              <w:rPr>
                <w:sz w:val="20"/>
                <w:szCs w:val="20"/>
                <w:shd w:val="clear" w:color="auto" w:fill="FFFF00"/>
              </w:rPr>
              <w:t>кв.5,22,30,48</w:t>
            </w:r>
            <w:r w:rsidR="00EC3822">
              <w:rPr>
                <w:sz w:val="20"/>
                <w:szCs w:val="20"/>
                <w:shd w:val="clear" w:color="auto" w:fill="FFFF00"/>
              </w:rPr>
              <w:t>-подметание</w:t>
            </w:r>
            <w:r>
              <w:rPr>
                <w:sz w:val="20"/>
                <w:szCs w:val="20"/>
                <w:shd w:val="clear" w:color="auto" w:fill="FFFF00"/>
              </w:rPr>
              <w:t xml:space="preserve"> и  мытьё</w:t>
            </w:r>
            <w:r w:rsidR="00EC3822">
              <w:rPr>
                <w:sz w:val="20"/>
                <w:szCs w:val="20"/>
                <w:shd w:val="clear" w:color="auto" w:fill="FFFF00"/>
              </w:rPr>
              <w:t xml:space="preserve"> лест</w:t>
            </w:r>
            <w:r>
              <w:rPr>
                <w:sz w:val="20"/>
                <w:szCs w:val="20"/>
                <w:shd w:val="clear" w:color="auto" w:fill="FFFF00"/>
              </w:rPr>
              <w:t>-</w:t>
            </w:r>
            <w:r w:rsidR="00EC3822">
              <w:rPr>
                <w:sz w:val="20"/>
                <w:szCs w:val="20"/>
                <w:shd w:val="clear" w:color="auto" w:fill="FFFF00"/>
              </w:rPr>
              <w:t xml:space="preserve">ничных </w:t>
            </w:r>
            <w:r>
              <w:rPr>
                <w:sz w:val="20"/>
                <w:szCs w:val="20"/>
                <w:shd w:val="clear" w:color="auto" w:fill="FFFF00"/>
              </w:rPr>
              <w:t>кле-ток и маршей, протир</w:t>
            </w:r>
            <w:r w:rsidR="00EC3822">
              <w:rPr>
                <w:sz w:val="20"/>
                <w:szCs w:val="20"/>
                <w:shd w:val="clear" w:color="auto" w:fill="FFFF00"/>
              </w:rPr>
              <w:t>ка по</w:t>
            </w:r>
            <w:r>
              <w:rPr>
                <w:sz w:val="20"/>
                <w:szCs w:val="20"/>
                <w:shd w:val="clear" w:color="auto" w:fill="FFFF00"/>
              </w:rPr>
              <w:t>-</w:t>
            </w:r>
            <w:r w:rsidR="00EC3822">
              <w:rPr>
                <w:sz w:val="20"/>
                <w:szCs w:val="20"/>
                <w:shd w:val="clear" w:color="auto" w:fill="FFFF00"/>
              </w:rPr>
              <w:t>ручней, подо</w:t>
            </w:r>
            <w:r>
              <w:rPr>
                <w:sz w:val="20"/>
                <w:szCs w:val="20"/>
                <w:shd w:val="clear" w:color="auto" w:fill="FFFF00"/>
              </w:rPr>
              <w:t>-</w:t>
            </w:r>
            <w:r w:rsidR="00EC3822">
              <w:rPr>
                <w:sz w:val="20"/>
                <w:szCs w:val="20"/>
                <w:shd w:val="clear" w:color="auto" w:fill="FFFF00"/>
              </w:rPr>
              <w:t>конников и почтовых ящиков;</w:t>
            </w:r>
          </w:p>
          <w:p w:rsidR="00FE05A8" w:rsidRDefault="00FE05A8" w:rsidP="00EC3822">
            <w:pPr>
              <w:spacing w:line="360" w:lineRule="auto"/>
              <w:jc w:val="both"/>
              <w:rPr>
                <w:sz w:val="20"/>
                <w:szCs w:val="20"/>
                <w:shd w:val="clear" w:color="auto" w:fill="FFFF00"/>
              </w:rPr>
            </w:pPr>
            <w:r>
              <w:rPr>
                <w:sz w:val="20"/>
                <w:szCs w:val="20"/>
                <w:shd w:val="clear" w:color="auto" w:fill="FFFF00"/>
              </w:rPr>
              <w:lastRenderedPageBreak/>
              <w:t>кв.4</w:t>
            </w:r>
            <w:r w:rsidR="00C33EDB">
              <w:rPr>
                <w:sz w:val="20"/>
                <w:szCs w:val="20"/>
                <w:shd w:val="clear" w:color="auto" w:fill="FFFF00"/>
              </w:rPr>
              <w:t>,ПСК</w:t>
            </w:r>
            <w:r>
              <w:rPr>
                <w:sz w:val="20"/>
                <w:szCs w:val="20"/>
                <w:shd w:val="clear" w:color="auto" w:fill="FFFF00"/>
              </w:rPr>
              <w:t>-за</w:t>
            </w:r>
            <w:r w:rsidR="00C33EDB">
              <w:rPr>
                <w:sz w:val="20"/>
                <w:szCs w:val="20"/>
                <w:shd w:val="clear" w:color="auto" w:fill="FFFF00"/>
              </w:rPr>
              <w:t>-</w:t>
            </w:r>
            <w:r>
              <w:rPr>
                <w:sz w:val="20"/>
                <w:szCs w:val="20"/>
                <w:shd w:val="clear" w:color="auto" w:fill="FFFF00"/>
              </w:rPr>
              <w:t>ливка (цемен</w:t>
            </w:r>
            <w:r w:rsidR="00C33EDB">
              <w:rPr>
                <w:sz w:val="20"/>
                <w:szCs w:val="20"/>
                <w:shd w:val="clear" w:color="auto" w:fill="FFFF00"/>
              </w:rPr>
              <w:t>-тирова</w:t>
            </w:r>
            <w:r>
              <w:rPr>
                <w:sz w:val="20"/>
                <w:szCs w:val="20"/>
                <w:shd w:val="clear" w:color="auto" w:fill="FFFF00"/>
              </w:rPr>
              <w:t>ние) от</w:t>
            </w:r>
            <w:r w:rsidR="00C33EDB">
              <w:rPr>
                <w:sz w:val="20"/>
                <w:szCs w:val="20"/>
                <w:shd w:val="clear" w:color="auto" w:fill="FFFF00"/>
              </w:rPr>
              <w:t>-</w:t>
            </w:r>
            <w:r>
              <w:rPr>
                <w:sz w:val="20"/>
                <w:szCs w:val="20"/>
                <w:shd w:val="clear" w:color="auto" w:fill="FFFF00"/>
              </w:rPr>
              <w:t>мостки с т</w:t>
            </w:r>
            <w:r w:rsidR="00C33EDB">
              <w:rPr>
                <w:sz w:val="20"/>
                <w:szCs w:val="20"/>
                <w:shd w:val="clear" w:color="auto" w:fill="FFFF00"/>
              </w:rPr>
              <w:t>о</w:t>
            </w:r>
            <w:r>
              <w:rPr>
                <w:sz w:val="20"/>
                <w:szCs w:val="20"/>
                <w:shd w:val="clear" w:color="auto" w:fill="FFFF00"/>
              </w:rPr>
              <w:t>р</w:t>
            </w:r>
            <w:r w:rsidR="00C33EDB">
              <w:rPr>
                <w:sz w:val="20"/>
                <w:szCs w:val="20"/>
                <w:shd w:val="clear" w:color="auto" w:fill="FFFF00"/>
              </w:rPr>
              <w:t>-</w:t>
            </w:r>
            <w:r>
              <w:rPr>
                <w:sz w:val="20"/>
                <w:szCs w:val="20"/>
                <w:shd w:val="clear" w:color="auto" w:fill="FFFF00"/>
              </w:rPr>
              <w:t>ца МКД;</w:t>
            </w:r>
          </w:p>
          <w:p w:rsidR="00B02267" w:rsidRDefault="00B02267" w:rsidP="00B0226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8177DC" w:rsidRDefault="00BD7A4A" w:rsidP="00A544D6">
            <w:pPr>
              <w:spacing w:line="360" w:lineRule="auto"/>
              <w:jc w:val="both"/>
              <w:rPr>
                <w:sz w:val="20"/>
                <w:szCs w:val="20"/>
                <w:shd w:val="clear" w:color="auto" w:fill="FFFF00"/>
              </w:rPr>
            </w:pPr>
            <w:r>
              <w:rPr>
                <w:sz w:val="20"/>
                <w:szCs w:val="20"/>
                <w:shd w:val="clear" w:color="auto" w:fill="FFFF00"/>
              </w:rPr>
              <w:t>-уборка при</w:t>
            </w:r>
            <w:r w:rsidR="00A544D6">
              <w:rPr>
                <w:sz w:val="20"/>
                <w:szCs w:val="20"/>
                <w:shd w:val="clear" w:color="auto" w:fill="FFFF00"/>
              </w:rPr>
              <w:t>-</w:t>
            </w:r>
            <w:r>
              <w:rPr>
                <w:sz w:val="20"/>
                <w:szCs w:val="20"/>
                <w:shd w:val="clear" w:color="auto" w:fill="FFFF00"/>
              </w:rPr>
              <w:t>домовой тер</w:t>
            </w:r>
            <w:r w:rsidR="00A544D6">
              <w:rPr>
                <w:sz w:val="20"/>
                <w:szCs w:val="20"/>
                <w:shd w:val="clear" w:color="auto" w:fill="FFFF00"/>
              </w:rPr>
              <w:t>-</w:t>
            </w:r>
            <w:r>
              <w:rPr>
                <w:sz w:val="20"/>
                <w:szCs w:val="20"/>
                <w:shd w:val="clear" w:color="auto" w:fill="FFFF00"/>
              </w:rPr>
              <w:t>ритории</w:t>
            </w:r>
            <w:r w:rsidR="00A544D6">
              <w:rPr>
                <w:sz w:val="20"/>
                <w:szCs w:val="20"/>
                <w:shd w:val="clear" w:color="auto" w:fill="FFFF00"/>
              </w:rPr>
              <w:t xml:space="preserve"> со стороны мага-зина</w:t>
            </w:r>
            <w:r>
              <w:rPr>
                <w:sz w:val="20"/>
                <w:szCs w:val="20"/>
                <w:shd w:val="clear" w:color="auto" w:fill="FFFF00"/>
              </w:rPr>
              <w:t xml:space="preserve">; </w:t>
            </w:r>
          </w:p>
          <w:p w:rsidR="00580E63" w:rsidRDefault="00580E63" w:rsidP="00580E6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580E63" w:rsidRDefault="00260369" w:rsidP="00FE05A8">
            <w:pPr>
              <w:spacing w:line="360" w:lineRule="auto"/>
              <w:jc w:val="both"/>
              <w:rPr>
                <w:sz w:val="20"/>
                <w:szCs w:val="20"/>
                <w:shd w:val="clear" w:color="auto" w:fill="FFFF00"/>
              </w:rPr>
            </w:pPr>
            <w:r>
              <w:rPr>
                <w:sz w:val="20"/>
                <w:szCs w:val="20"/>
                <w:shd w:val="clear" w:color="auto" w:fill="FFFF00"/>
              </w:rPr>
              <w:t>кв.14,19,29,53</w:t>
            </w:r>
            <w:r w:rsidR="009C69BB">
              <w:rPr>
                <w:sz w:val="20"/>
                <w:szCs w:val="20"/>
                <w:shd w:val="clear" w:color="auto" w:fill="FFFF00"/>
              </w:rPr>
              <w:t xml:space="preserve">-подметание лестничных клеток и мар-шей, протир-ка поручней, подоконников </w:t>
            </w:r>
            <w:r w:rsidR="009C69BB">
              <w:rPr>
                <w:sz w:val="20"/>
                <w:szCs w:val="20"/>
                <w:shd w:val="clear" w:color="auto" w:fill="FFFF00"/>
              </w:rPr>
              <w:lastRenderedPageBreak/>
              <w:t>и почтовых ящиков;</w:t>
            </w:r>
          </w:p>
          <w:p w:rsidR="002C1681" w:rsidRDefault="002C1681" w:rsidP="002C1681">
            <w:pPr>
              <w:spacing w:line="360" w:lineRule="auto"/>
              <w:jc w:val="both"/>
              <w:rPr>
                <w:sz w:val="20"/>
                <w:szCs w:val="20"/>
                <w:shd w:val="clear" w:color="auto" w:fill="FFFF00"/>
              </w:rPr>
            </w:pPr>
            <w:r>
              <w:rPr>
                <w:sz w:val="20"/>
                <w:szCs w:val="20"/>
                <w:shd w:val="clear" w:color="auto" w:fill="FFFF00"/>
              </w:rPr>
              <w:t>кв.4, УГАДН, м-н «Пятёроч-ка»-уборка придомовой территории; уборка мусора с урн;</w:t>
            </w:r>
          </w:p>
          <w:p w:rsidR="004D6740" w:rsidRDefault="001D35AA" w:rsidP="004D6740">
            <w:pPr>
              <w:spacing w:line="360" w:lineRule="auto"/>
              <w:jc w:val="both"/>
              <w:rPr>
                <w:sz w:val="20"/>
                <w:szCs w:val="20"/>
                <w:shd w:val="clear" w:color="auto" w:fill="FFFF00"/>
              </w:rPr>
            </w:pPr>
            <w:r>
              <w:rPr>
                <w:sz w:val="20"/>
                <w:szCs w:val="20"/>
                <w:shd w:val="clear" w:color="auto" w:fill="FFFF00"/>
              </w:rPr>
              <w:t>кв.14,26,31,41</w:t>
            </w:r>
            <w:r w:rsidR="004D6740">
              <w:rPr>
                <w:sz w:val="20"/>
                <w:szCs w:val="20"/>
                <w:shd w:val="clear" w:color="auto" w:fill="FFFF00"/>
              </w:rPr>
              <w:t>-подметание лестничных клеток и мар-шей, протир-ка поручней, подоконников и почтовых ящиков;</w:t>
            </w:r>
          </w:p>
          <w:p w:rsidR="000F6275" w:rsidRDefault="000F6275" w:rsidP="000F6275">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E65916" w:rsidRDefault="00E65916" w:rsidP="00E65916">
            <w:pPr>
              <w:spacing w:line="360" w:lineRule="auto"/>
              <w:jc w:val="both"/>
              <w:rPr>
                <w:sz w:val="20"/>
                <w:szCs w:val="20"/>
                <w:shd w:val="clear" w:color="auto" w:fill="FFFF00"/>
              </w:rPr>
            </w:pPr>
            <w:r>
              <w:rPr>
                <w:sz w:val="20"/>
                <w:szCs w:val="20"/>
                <w:shd w:val="clear" w:color="auto" w:fill="FFFF00"/>
              </w:rPr>
              <w:t>кв.16,26,35,50-подметание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E65916" w:rsidRDefault="00E65916" w:rsidP="00E6591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65916" w:rsidRDefault="00E65916" w:rsidP="00E65916">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2608EB" w:rsidRDefault="001446EF" w:rsidP="00FE05A8">
            <w:pPr>
              <w:spacing w:line="360" w:lineRule="auto"/>
              <w:jc w:val="both"/>
              <w:rPr>
                <w:sz w:val="20"/>
                <w:szCs w:val="20"/>
                <w:shd w:val="clear" w:color="auto" w:fill="FFFF00"/>
              </w:rPr>
            </w:pPr>
            <w:r>
              <w:rPr>
                <w:sz w:val="20"/>
                <w:szCs w:val="20"/>
                <w:shd w:val="clear" w:color="auto" w:fill="FFFF00"/>
              </w:rPr>
              <w:t>кв.16,41-за</w:t>
            </w:r>
            <w:r w:rsidR="0036652C">
              <w:rPr>
                <w:sz w:val="20"/>
                <w:szCs w:val="20"/>
                <w:shd w:val="clear" w:color="auto" w:fill="FFFF00"/>
              </w:rPr>
              <w:t>-</w:t>
            </w:r>
            <w:r>
              <w:rPr>
                <w:sz w:val="20"/>
                <w:szCs w:val="20"/>
                <w:shd w:val="clear" w:color="auto" w:fill="FFFF00"/>
              </w:rPr>
              <w:t>делка трещин МКД в районе квартир №41, 45 со стороны подъездов</w:t>
            </w:r>
            <w:r w:rsidR="003F7BE9">
              <w:rPr>
                <w:sz w:val="20"/>
                <w:szCs w:val="20"/>
                <w:shd w:val="clear" w:color="auto" w:fill="FFFF00"/>
              </w:rPr>
              <w:t>,</w:t>
            </w:r>
            <w:r w:rsidR="0036652C">
              <w:rPr>
                <w:sz w:val="20"/>
                <w:szCs w:val="20"/>
                <w:shd w:val="clear" w:color="auto" w:fill="FFFF00"/>
              </w:rPr>
              <w:t xml:space="preserve"> </w:t>
            </w:r>
            <w:r w:rsidR="003F7BE9">
              <w:rPr>
                <w:sz w:val="20"/>
                <w:szCs w:val="20"/>
                <w:shd w:val="clear" w:color="auto" w:fill="FFFF00"/>
              </w:rPr>
              <w:t>трещин стен с противополож</w:t>
            </w:r>
            <w:r w:rsidR="003F7BE9">
              <w:rPr>
                <w:sz w:val="20"/>
                <w:szCs w:val="20"/>
                <w:shd w:val="clear" w:color="auto" w:fill="FFFF00"/>
              </w:rPr>
              <w:lastRenderedPageBreak/>
              <w:t>ной стороны подъездов в районе 2 эта</w:t>
            </w:r>
            <w:r w:rsidR="00D02E21">
              <w:rPr>
                <w:sz w:val="20"/>
                <w:szCs w:val="20"/>
                <w:shd w:val="clear" w:color="auto" w:fill="FFFF00"/>
              </w:rPr>
              <w:t>-жа 4 ок</w:t>
            </w:r>
            <w:r w:rsidR="003F7BE9">
              <w:rPr>
                <w:sz w:val="20"/>
                <w:szCs w:val="20"/>
                <w:shd w:val="clear" w:color="auto" w:fill="FFFF00"/>
              </w:rPr>
              <w:t>но сле</w:t>
            </w:r>
            <w:r w:rsidR="00D02E21">
              <w:rPr>
                <w:sz w:val="20"/>
                <w:szCs w:val="20"/>
                <w:shd w:val="clear" w:color="auto" w:fill="FFFF00"/>
              </w:rPr>
              <w:t>-</w:t>
            </w:r>
            <w:r w:rsidR="003F7BE9">
              <w:rPr>
                <w:sz w:val="20"/>
                <w:szCs w:val="20"/>
                <w:shd w:val="clear" w:color="auto" w:fill="FFFF00"/>
              </w:rPr>
              <w:t>ва; заделка швов между 1 и 2 этажом</w:t>
            </w:r>
            <w:r w:rsidR="00D02E21">
              <w:rPr>
                <w:sz w:val="20"/>
                <w:szCs w:val="20"/>
                <w:shd w:val="clear" w:color="auto" w:fill="FFFF00"/>
              </w:rPr>
              <w:t xml:space="preserve"> (</w:t>
            </w:r>
            <w:r w:rsidR="0036652C">
              <w:rPr>
                <w:sz w:val="20"/>
                <w:szCs w:val="20"/>
                <w:shd w:val="clear" w:color="auto" w:fill="FFFF00"/>
              </w:rPr>
              <w:t>противопо</w:t>
            </w:r>
            <w:r w:rsidR="00D02E21">
              <w:rPr>
                <w:sz w:val="20"/>
                <w:szCs w:val="20"/>
                <w:shd w:val="clear" w:color="auto" w:fill="FFFF00"/>
              </w:rPr>
              <w:t>-</w:t>
            </w:r>
            <w:r w:rsidR="0036652C">
              <w:rPr>
                <w:sz w:val="20"/>
                <w:szCs w:val="20"/>
                <w:shd w:val="clear" w:color="auto" w:fill="FFFF00"/>
              </w:rPr>
              <w:t>ложная сторо</w:t>
            </w:r>
            <w:r w:rsidR="00911A57">
              <w:rPr>
                <w:sz w:val="20"/>
                <w:szCs w:val="20"/>
                <w:shd w:val="clear" w:color="auto" w:fill="FFFF00"/>
              </w:rPr>
              <w:t>-</w:t>
            </w:r>
            <w:r w:rsidR="0036652C">
              <w:rPr>
                <w:sz w:val="20"/>
                <w:szCs w:val="20"/>
                <w:shd w:val="clear" w:color="auto" w:fill="FFFF00"/>
              </w:rPr>
              <w:t>на от подъез</w:t>
            </w:r>
            <w:r w:rsidR="00911A57">
              <w:rPr>
                <w:sz w:val="20"/>
                <w:szCs w:val="20"/>
                <w:shd w:val="clear" w:color="auto" w:fill="FFFF00"/>
              </w:rPr>
              <w:t>-</w:t>
            </w:r>
            <w:r w:rsidR="0036652C">
              <w:rPr>
                <w:sz w:val="20"/>
                <w:szCs w:val="20"/>
                <w:shd w:val="clear" w:color="auto" w:fill="FFFF00"/>
              </w:rPr>
              <w:t>дов);</w:t>
            </w:r>
          </w:p>
          <w:p w:rsidR="00E04BDC" w:rsidRDefault="00E04BDC" w:rsidP="00FE05A8">
            <w:pPr>
              <w:spacing w:line="360" w:lineRule="auto"/>
              <w:jc w:val="both"/>
              <w:rPr>
                <w:sz w:val="20"/>
                <w:szCs w:val="20"/>
                <w:shd w:val="clear" w:color="auto" w:fill="FFFF00"/>
              </w:rPr>
            </w:pPr>
            <w:r>
              <w:rPr>
                <w:sz w:val="20"/>
                <w:szCs w:val="20"/>
                <w:shd w:val="clear" w:color="auto" w:fill="FFFF00"/>
              </w:rPr>
              <w:t>УФССП ОСП-залитие отмо</w:t>
            </w:r>
            <w:r w:rsidR="00226959">
              <w:rPr>
                <w:sz w:val="20"/>
                <w:szCs w:val="20"/>
                <w:shd w:val="clear" w:color="auto" w:fill="FFFF00"/>
              </w:rPr>
              <w:t>-</w:t>
            </w:r>
            <w:r>
              <w:rPr>
                <w:sz w:val="20"/>
                <w:szCs w:val="20"/>
                <w:shd w:val="clear" w:color="auto" w:fill="FFFF00"/>
              </w:rPr>
              <w:t>стки со сторо</w:t>
            </w:r>
            <w:r w:rsidR="00226959">
              <w:rPr>
                <w:sz w:val="20"/>
                <w:szCs w:val="20"/>
                <w:shd w:val="clear" w:color="auto" w:fill="FFFF00"/>
              </w:rPr>
              <w:t>-ны</w:t>
            </w:r>
            <w:r>
              <w:rPr>
                <w:sz w:val="20"/>
                <w:szCs w:val="20"/>
                <w:shd w:val="clear" w:color="auto" w:fill="FFFF00"/>
              </w:rPr>
              <w:t xml:space="preserve"> ОСП;</w:t>
            </w:r>
          </w:p>
          <w:p w:rsidR="00E179ED" w:rsidRDefault="00E179ED" w:rsidP="00E179E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покос травы на при-домовой тер-ритории;</w:t>
            </w:r>
          </w:p>
          <w:p w:rsidR="00D8421F" w:rsidRDefault="0032452C" w:rsidP="00D8421F">
            <w:pPr>
              <w:spacing w:line="360" w:lineRule="auto"/>
              <w:jc w:val="both"/>
              <w:rPr>
                <w:sz w:val="20"/>
                <w:szCs w:val="20"/>
                <w:shd w:val="clear" w:color="auto" w:fill="FFFF00"/>
              </w:rPr>
            </w:pPr>
            <w:r>
              <w:rPr>
                <w:sz w:val="20"/>
                <w:szCs w:val="20"/>
                <w:shd w:val="clear" w:color="auto" w:fill="FFFF00"/>
              </w:rPr>
              <w:t>АО«ПСК»</w:t>
            </w:r>
            <w:r w:rsidR="00D8421F">
              <w:rPr>
                <w:sz w:val="20"/>
                <w:szCs w:val="20"/>
                <w:shd w:val="clear" w:color="auto" w:fill="FFFF00"/>
              </w:rPr>
              <w:t>-уборка придо</w:t>
            </w:r>
            <w:r>
              <w:rPr>
                <w:sz w:val="20"/>
                <w:szCs w:val="20"/>
                <w:shd w:val="clear" w:color="auto" w:fill="FFFF00"/>
              </w:rPr>
              <w:t>-</w:t>
            </w:r>
            <w:r w:rsidR="00D8421F">
              <w:rPr>
                <w:sz w:val="20"/>
                <w:szCs w:val="20"/>
                <w:shd w:val="clear" w:color="auto" w:fill="FFFF00"/>
              </w:rPr>
              <w:t>мовой терри</w:t>
            </w:r>
            <w:r>
              <w:rPr>
                <w:sz w:val="20"/>
                <w:szCs w:val="20"/>
                <w:shd w:val="clear" w:color="auto" w:fill="FFFF00"/>
              </w:rPr>
              <w:t>-</w:t>
            </w:r>
            <w:r w:rsidR="00D8421F">
              <w:rPr>
                <w:sz w:val="20"/>
                <w:szCs w:val="20"/>
                <w:shd w:val="clear" w:color="auto" w:fill="FFFF00"/>
              </w:rPr>
              <w:t xml:space="preserve">тории; уборка </w:t>
            </w:r>
            <w:r w:rsidR="00D8421F">
              <w:rPr>
                <w:sz w:val="20"/>
                <w:szCs w:val="20"/>
                <w:shd w:val="clear" w:color="auto" w:fill="FFFF00"/>
              </w:rPr>
              <w:lastRenderedPageBreak/>
              <w:t>мусора с урн;</w:t>
            </w:r>
          </w:p>
          <w:p w:rsidR="00AF0974" w:rsidRDefault="00F41878" w:rsidP="00E65916">
            <w:pPr>
              <w:spacing w:line="360" w:lineRule="auto"/>
              <w:jc w:val="both"/>
              <w:rPr>
                <w:sz w:val="20"/>
                <w:szCs w:val="20"/>
                <w:shd w:val="clear" w:color="auto" w:fill="FFFF00"/>
              </w:rPr>
            </w:pPr>
            <w:r>
              <w:rPr>
                <w:sz w:val="20"/>
                <w:szCs w:val="20"/>
                <w:shd w:val="clear" w:color="auto" w:fill="FFFF00"/>
              </w:rPr>
              <w:t>АО</w:t>
            </w:r>
            <w:r w:rsidR="00636B25">
              <w:rPr>
                <w:sz w:val="20"/>
                <w:szCs w:val="20"/>
                <w:shd w:val="clear" w:color="auto" w:fill="FFFF00"/>
              </w:rPr>
              <w:t>«ПСК», кв.51</w:t>
            </w:r>
            <w:r w:rsidR="0032452C">
              <w:rPr>
                <w:sz w:val="20"/>
                <w:szCs w:val="20"/>
                <w:shd w:val="clear" w:color="auto" w:fill="FFFF00"/>
              </w:rPr>
              <w:t>-уборка придомовой территории; уборка мусора с урн;</w:t>
            </w:r>
          </w:p>
          <w:p w:rsidR="003C7534" w:rsidRDefault="003C7534" w:rsidP="003C7534">
            <w:pPr>
              <w:spacing w:line="360" w:lineRule="auto"/>
              <w:jc w:val="both"/>
              <w:rPr>
                <w:sz w:val="20"/>
                <w:szCs w:val="20"/>
                <w:shd w:val="clear" w:color="auto" w:fill="FFFF00"/>
              </w:rPr>
            </w:pPr>
            <w:r>
              <w:rPr>
                <w:sz w:val="20"/>
                <w:szCs w:val="20"/>
                <w:shd w:val="clear" w:color="auto" w:fill="FFFF00"/>
              </w:rPr>
              <w:t>кв.14,26,31,50-подметание и  мытьё лест-ничных кле-ток и маршей, протирка по-ручней, подо-конников и почтовых ящиков; мы</w:t>
            </w:r>
            <w:r w:rsidR="00F37ECE">
              <w:rPr>
                <w:sz w:val="20"/>
                <w:szCs w:val="20"/>
                <w:shd w:val="clear" w:color="auto" w:fill="FFFF00"/>
              </w:rPr>
              <w:t>-</w:t>
            </w:r>
            <w:r>
              <w:rPr>
                <w:sz w:val="20"/>
                <w:szCs w:val="20"/>
                <w:shd w:val="clear" w:color="auto" w:fill="FFFF00"/>
              </w:rPr>
              <w:t>тьё окон, па</w:t>
            </w:r>
            <w:r w:rsidR="00F37ECE">
              <w:rPr>
                <w:sz w:val="20"/>
                <w:szCs w:val="20"/>
                <w:shd w:val="clear" w:color="auto" w:fill="FFFF00"/>
              </w:rPr>
              <w:t>-</w:t>
            </w:r>
            <w:r>
              <w:rPr>
                <w:sz w:val="20"/>
                <w:szCs w:val="20"/>
                <w:shd w:val="clear" w:color="auto" w:fill="FFFF00"/>
              </w:rPr>
              <w:t>нелей</w:t>
            </w:r>
            <w:r w:rsidR="00F37ECE">
              <w:rPr>
                <w:sz w:val="20"/>
                <w:szCs w:val="20"/>
                <w:shd w:val="clear" w:color="auto" w:fill="FFFF00"/>
              </w:rPr>
              <w:t>, вход-ных дверей</w:t>
            </w:r>
            <w:r>
              <w:rPr>
                <w:sz w:val="20"/>
                <w:szCs w:val="20"/>
                <w:shd w:val="clear" w:color="auto" w:fill="FFFF00"/>
              </w:rPr>
              <w:t>;</w:t>
            </w:r>
            <w:r w:rsidR="00ED75D0">
              <w:rPr>
                <w:sz w:val="20"/>
                <w:szCs w:val="20"/>
                <w:shd w:val="clear" w:color="auto" w:fill="FFFF00"/>
              </w:rPr>
              <w:t xml:space="preserve"> уборка паути-ны;</w:t>
            </w:r>
          </w:p>
          <w:p w:rsidR="00ED75D0" w:rsidRDefault="00ED75D0" w:rsidP="00ED75D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06343" w:rsidRDefault="00D06343" w:rsidP="00D06343">
            <w:pPr>
              <w:spacing w:line="360" w:lineRule="auto"/>
              <w:jc w:val="both"/>
              <w:rPr>
                <w:sz w:val="20"/>
                <w:szCs w:val="20"/>
                <w:shd w:val="clear" w:color="auto" w:fill="FFFF00"/>
              </w:rPr>
            </w:pPr>
            <w:r>
              <w:rPr>
                <w:sz w:val="20"/>
                <w:szCs w:val="20"/>
                <w:shd w:val="clear" w:color="auto" w:fill="FFFF00"/>
              </w:rPr>
              <w:lastRenderedPageBreak/>
              <w:t>АО«ПСК», кв.28-уборка придомовой территории; уборка мусора с урн;</w:t>
            </w:r>
          </w:p>
          <w:p w:rsidR="00BB6F39" w:rsidRDefault="00BB6F39" w:rsidP="00BB6F39">
            <w:pPr>
              <w:spacing w:line="360" w:lineRule="auto"/>
              <w:jc w:val="both"/>
              <w:rPr>
                <w:sz w:val="20"/>
                <w:szCs w:val="20"/>
                <w:shd w:val="clear" w:color="auto" w:fill="FFFF00"/>
              </w:rPr>
            </w:pPr>
            <w:r>
              <w:rPr>
                <w:sz w:val="20"/>
                <w:szCs w:val="20"/>
                <w:shd w:val="clear" w:color="auto" w:fill="FFFF00"/>
              </w:rPr>
              <w:t>кв.4</w:t>
            </w:r>
            <w:r w:rsidR="00211DAC">
              <w:rPr>
                <w:sz w:val="20"/>
                <w:szCs w:val="20"/>
                <w:shd w:val="clear" w:color="auto" w:fill="FFFF00"/>
              </w:rPr>
              <w:t>3</w:t>
            </w:r>
            <w:r>
              <w:rPr>
                <w:sz w:val="20"/>
                <w:szCs w:val="20"/>
                <w:shd w:val="clear" w:color="auto" w:fill="FFFF00"/>
              </w:rPr>
              <w:t>-уборка придомовой территории; уборка мусора с урн;</w:t>
            </w:r>
          </w:p>
          <w:p w:rsidR="00493415" w:rsidRDefault="00493415" w:rsidP="00493415">
            <w:pPr>
              <w:spacing w:line="360" w:lineRule="auto"/>
              <w:jc w:val="both"/>
              <w:rPr>
                <w:sz w:val="20"/>
                <w:szCs w:val="20"/>
                <w:shd w:val="clear" w:color="auto" w:fill="FFFF00"/>
              </w:rPr>
            </w:pPr>
            <w:r>
              <w:rPr>
                <w:sz w:val="20"/>
                <w:szCs w:val="20"/>
                <w:shd w:val="clear" w:color="auto" w:fill="FFFF00"/>
              </w:rPr>
              <w:t>АО«ПСК», кв.10-уборка придомовой территории; уборка мусора с урн;</w:t>
            </w:r>
          </w:p>
          <w:p w:rsidR="003C43DE" w:rsidRDefault="003E0738" w:rsidP="003C43DE">
            <w:pPr>
              <w:spacing w:line="360" w:lineRule="auto"/>
              <w:jc w:val="both"/>
              <w:rPr>
                <w:sz w:val="20"/>
                <w:szCs w:val="20"/>
                <w:shd w:val="clear" w:color="auto" w:fill="FFFF00"/>
              </w:rPr>
            </w:pPr>
            <w:r>
              <w:rPr>
                <w:sz w:val="20"/>
                <w:szCs w:val="20"/>
                <w:shd w:val="clear" w:color="auto" w:fill="FFFF00"/>
              </w:rPr>
              <w:t>АО</w:t>
            </w:r>
            <w:r w:rsidR="003C43DE">
              <w:rPr>
                <w:sz w:val="20"/>
                <w:szCs w:val="20"/>
                <w:shd w:val="clear" w:color="auto" w:fill="FFFF00"/>
              </w:rPr>
              <w:t>«ПСК»-уборка придо</w:t>
            </w:r>
            <w:r w:rsidR="00075A33">
              <w:rPr>
                <w:sz w:val="20"/>
                <w:szCs w:val="20"/>
                <w:shd w:val="clear" w:color="auto" w:fill="FFFF00"/>
              </w:rPr>
              <w:t>-</w:t>
            </w:r>
            <w:r w:rsidR="003C43DE">
              <w:rPr>
                <w:sz w:val="20"/>
                <w:szCs w:val="20"/>
                <w:shd w:val="clear" w:color="auto" w:fill="FFFF00"/>
              </w:rPr>
              <w:t>мовой терри</w:t>
            </w:r>
            <w:r w:rsidR="00075A33">
              <w:rPr>
                <w:sz w:val="20"/>
                <w:szCs w:val="20"/>
                <w:shd w:val="clear" w:color="auto" w:fill="FFFF00"/>
              </w:rPr>
              <w:t>-</w:t>
            </w:r>
            <w:r w:rsidR="003C43DE">
              <w:rPr>
                <w:sz w:val="20"/>
                <w:szCs w:val="20"/>
                <w:shd w:val="clear" w:color="auto" w:fill="FFFF00"/>
              </w:rPr>
              <w:t>тории; уборка мусора с урн;</w:t>
            </w:r>
          </w:p>
          <w:p w:rsidR="003E0738" w:rsidRDefault="003E0738" w:rsidP="003E0738">
            <w:pPr>
              <w:spacing w:line="360" w:lineRule="auto"/>
              <w:jc w:val="both"/>
              <w:rPr>
                <w:sz w:val="20"/>
                <w:szCs w:val="20"/>
                <w:shd w:val="clear" w:color="auto" w:fill="FFFF00"/>
              </w:rPr>
            </w:pPr>
            <w:r>
              <w:rPr>
                <w:sz w:val="20"/>
                <w:szCs w:val="20"/>
                <w:shd w:val="clear" w:color="auto" w:fill="FFFF00"/>
              </w:rPr>
              <w:t>АО«ПСК»-уборка придо-мовой терри-тории; уборка мусора с урн;</w:t>
            </w:r>
          </w:p>
          <w:p w:rsidR="00953BA3" w:rsidRDefault="00E82AE0" w:rsidP="00953BA3">
            <w:pPr>
              <w:spacing w:line="360" w:lineRule="auto"/>
              <w:jc w:val="both"/>
              <w:rPr>
                <w:sz w:val="20"/>
                <w:szCs w:val="20"/>
                <w:shd w:val="clear" w:color="auto" w:fill="FFFF00"/>
              </w:rPr>
            </w:pPr>
            <w:r>
              <w:rPr>
                <w:sz w:val="20"/>
                <w:szCs w:val="20"/>
                <w:shd w:val="clear" w:color="auto" w:fill="FFFF00"/>
              </w:rPr>
              <w:lastRenderedPageBreak/>
              <w:t>кв.14, АО «ПСК»</w:t>
            </w:r>
            <w:r w:rsidR="00953BA3">
              <w:rPr>
                <w:sz w:val="20"/>
                <w:szCs w:val="20"/>
                <w:shd w:val="clear" w:color="auto" w:fill="FFFF00"/>
              </w:rPr>
              <w:t>-уборка придомовой территории; уборка мусора с урн;</w:t>
            </w:r>
          </w:p>
          <w:p w:rsidR="003C7534" w:rsidRDefault="00BF6CD3" w:rsidP="00E65916">
            <w:pPr>
              <w:spacing w:line="360" w:lineRule="auto"/>
              <w:jc w:val="both"/>
              <w:rPr>
                <w:sz w:val="20"/>
                <w:szCs w:val="20"/>
                <w:shd w:val="clear" w:color="auto" w:fill="FFFF00"/>
              </w:rPr>
            </w:pPr>
            <w:r>
              <w:rPr>
                <w:sz w:val="20"/>
                <w:szCs w:val="20"/>
                <w:shd w:val="clear" w:color="auto" w:fill="FFFF00"/>
              </w:rPr>
              <w:t>кв.14-текущий ремонт кровли МКД;</w:t>
            </w:r>
          </w:p>
          <w:p w:rsidR="0001131C" w:rsidRDefault="0001131C" w:rsidP="0001131C">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971EFB" w:rsidRDefault="00971EFB" w:rsidP="00971EF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1131C" w:rsidRDefault="00C53AFF" w:rsidP="00E65916">
            <w:pPr>
              <w:spacing w:line="360" w:lineRule="auto"/>
              <w:jc w:val="both"/>
              <w:rPr>
                <w:sz w:val="20"/>
                <w:szCs w:val="20"/>
                <w:shd w:val="clear" w:color="auto" w:fill="FFFF00"/>
              </w:rPr>
            </w:pPr>
            <w:r>
              <w:rPr>
                <w:sz w:val="20"/>
                <w:szCs w:val="20"/>
                <w:shd w:val="clear" w:color="auto" w:fill="FFFF00"/>
              </w:rPr>
              <w:t>кв.4,</w:t>
            </w:r>
            <w:r w:rsidR="001E1A1E">
              <w:rPr>
                <w:sz w:val="20"/>
                <w:szCs w:val="20"/>
                <w:shd w:val="clear" w:color="auto" w:fill="FFFF00"/>
              </w:rPr>
              <w:t xml:space="preserve"> </w:t>
            </w:r>
            <w:r>
              <w:rPr>
                <w:sz w:val="20"/>
                <w:szCs w:val="20"/>
                <w:shd w:val="clear" w:color="auto" w:fill="FFFF00"/>
              </w:rPr>
              <w:t>48,</w:t>
            </w:r>
            <w:r w:rsidR="001E1A1E">
              <w:rPr>
                <w:sz w:val="20"/>
                <w:szCs w:val="20"/>
                <w:shd w:val="clear" w:color="auto" w:fill="FFFF00"/>
              </w:rPr>
              <w:t xml:space="preserve"> </w:t>
            </w:r>
            <w:r>
              <w:rPr>
                <w:sz w:val="20"/>
                <w:szCs w:val="20"/>
                <w:shd w:val="clear" w:color="auto" w:fill="FFFF00"/>
              </w:rPr>
              <w:t>ПСК</w:t>
            </w:r>
            <w:r w:rsidR="0067778B">
              <w:rPr>
                <w:sz w:val="20"/>
                <w:szCs w:val="20"/>
                <w:shd w:val="clear" w:color="auto" w:fill="FFFF00"/>
              </w:rPr>
              <w:t>, ОСП</w:t>
            </w:r>
            <w:r>
              <w:rPr>
                <w:sz w:val="20"/>
                <w:szCs w:val="20"/>
                <w:shd w:val="clear" w:color="auto" w:fill="FFFF00"/>
              </w:rPr>
              <w:t>-уборка придомовой территории</w:t>
            </w:r>
            <w:r w:rsidR="0067778B">
              <w:rPr>
                <w:sz w:val="20"/>
                <w:szCs w:val="20"/>
                <w:shd w:val="clear" w:color="auto" w:fill="FFFF00"/>
              </w:rPr>
              <w:t xml:space="preserve"> и возле магази</w:t>
            </w:r>
            <w:r w:rsidR="00C92A78">
              <w:rPr>
                <w:sz w:val="20"/>
                <w:szCs w:val="20"/>
                <w:shd w:val="clear" w:color="auto" w:fill="FFFF00"/>
              </w:rPr>
              <w:t>-</w:t>
            </w:r>
            <w:r w:rsidR="0067778B">
              <w:rPr>
                <w:sz w:val="20"/>
                <w:szCs w:val="20"/>
                <w:shd w:val="clear" w:color="auto" w:fill="FFFF00"/>
              </w:rPr>
              <w:t>на «Пятёроч</w:t>
            </w:r>
            <w:r w:rsidR="00C92A78">
              <w:rPr>
                <w:sz w:val="20"/>
                <w:szCs w:val="20"/>
                <w:shd w:val="clear" w:color="auto" w:fill="FFFF00"/>
              </w:rPr>
              <w:t>-</w:t>
            </w:r>
            <w:r w:rsidR="0067778B">
              <w:rPr>
                <w:sz w:val="20"/>
                <w:szCs w:val="20"/>
                <w:shd w:val="clear" w:color="auto" w:fill="FFFF00"/>
              </w:rPr>
              <w:t>ка»</w:t>
            </w:r>
            <w:r>
              <w:rPr>
                <w:sz w:val="20"/>
                <w:szCs w:val="20"/>
                <w:shd w:val="clear" w:color="auto" w:fill="FFFF00"/>
              </w:rPr>
              <w:t>; уборка мусора с урн;</w:t>
            </w:r>
          </w:p>
          <w:p w:rsidR="00156886" w:rsidRDefault="00402CF1" w:rsidP="00E65916">
            <w:pPr>
              <w:spacing w:line="360" w:lineRule="auto"/>
              <w:jc w:val="both"/>
              <w:rPr>
                <w:sz w:val="20"/>
                <w:szCs w:val="20"/>
                <w:shd w:val="clear" w:color="auto" w:fill="FFFF00"/>
              </w:rPr>
            </w:pPr>
            <w:r>
              <w:rPr>
                <w:sz w:val="20"/>
                <w:szCs w:val="20"/>
                <w:shd w:val="clear" w:color="auto" w:fill="FFFF00"/>
              </w:rPr>
              <w:lastRenderedPageBreak/>
              <w:t>кв.</w:t>
            </w:r>
            <w:r w:rsidR="003F2381">
              <w:rPr>
                <w:sz w:val="20"/>
                <w:szCs w:val="20"/>
                <w:shd w:val="clear" w:color="auto" w:fill="FFFF00"/>
              </w:rPr>
              <w:t>23-текущий ремонт кров-ли; замена ко-нька;</w:t>
            </w:r>
          </w:p>
          <w:p w:rsidR="00BE037A" w:rsidRDefault="00227E6B" w:rsidP="00BE037A">
            <w:pPr>
              <w:spacing w:line="360" w:lineRule="auto"/>
              <w:jc w:val="both"/>
              <w:rPr>
                <w:sz w:val="20"/>
                <w:szCs w:val="20"/>
                <w:shd w:val="clear" w:color="auto" w:fill="FFFF00"/>
              </w:rPr>
            </w:pPr>
            <w:r>
              <w:rPr>
                <w:sz w:val="20"/>
                <w:szCs w:val="20"/>
                <w:shd w:val="clear" w:color="auto" w:fill="FFFF00"/>
              </w:rPr>
              <w:t>кв.</w:t>
            </w:r>
            <w:r w:rsidR="00BE037A">
              <w:rPr>
                <w:sz w:val="20"/>
                <w:szCs w:val="20"/>
                <w:shd w:val="clear" w:color="auto" w:fill="FFFF00"/>
              </w:rPr>
              <w:t>48,ПСК, ОСП-уборка придомовой территории и возле магази-на «Пятёроч-ка»; уборка мусора с урн;</w:t>
            </w:r>
          </w:p>
          <w:p w:rsidR="00227E6B" w:rsidRDefault="00227E6B" w:rsidP="00227E6B">
            <w:pPr>
              <w:spacing w:line="360" w:lineRule="auto"/>
              <w:jc w:val="both"/>
              <w:rPr>
                <w:sz w:val="20"/>
                <w:szCs w:val="20"/>
                <w:shd w:val="clear" w:color="auto" w:fill="FFFF00"/>
              </w:rPr>
            </w:pPr>
            <w:r>
              <w:rPr>
                <w:sz w:val="20"/>
                <w:szCs w:val="20"/>
                <w:shd w:val="clear" w:color="auto" w:fill="FFFF00"/>
              </w:rPr>
              <w:t>кв.48,ПСК, ОСП-уборка придомовой территории и возле магази-на «Пятёроч-ка»; уборка мусора с урн;</w:t>
            </w:r>
          </w:p>
          <w:p w:rsidR="00A64DDC" w:rsidRDefault="00A64DDC" w:rsidP="00A64DDC">
            <w:pPr>
              <w:spacing w:line="360" w:lineRule="auto"/>
              <w:jc w:val="both"/>
              <w:rPr>
                <w:sz w:val="20"/>
                <w:szCs w:val="20"/>
                <w:shd w:val="clear" w:color="auto" w:fill="FFFF00"/>
              </w:rPr>
            </w:pPr>
            <w:r>
              <w:rPr>
                <w:sz w:val="20"/>
                <w:szCs w:val="20"/>
                <w:shd w:val="clear" w:color="auto" w:fill="FFFF00"/>
              </w:rPr>
              <w:t xml:space="preserve">кв.48,ПСК, ОСП-уборка придомовой территории и возле магази-на «Пятёроч-ка»; уборка </w:t>
            </w:r>
            <w:r>
              <w:rPr>
                <w:sz w:val="20"/>
                <w:szCs w:val="20"/>
                <w:shd w:val="clear" w:color="auto" w:fill="FFFF00"/>
              </w:rPr>
              <w:lastRenderedPageBreak/>
              <w:t>мусора с урн;</w:t>
            </w:r>
          </w:p>
          <w:p w:rsidR="00F94EFC" w:rsidRDefault="00F94EFC" w:rsidP="00F94EFC">
            <w:pPr>
              <w:spacing w:line="360" w:lineRule="auto"/>
              <w:jc w:val="both"/>
              <w:rPr>
                <w:sz w:val="20"/>
                <w:szCs w:val="20"/>
                <w:shd w:val="clear" w:color="auto" w:fill="FFFF00"/>
              </w:rPr>
            </w:pPr>
            <w:r>
              <w:rPr>
                <w:sz w:val="20"/>
                <w:szCs w:val="20"/>
                <w:shd w:val="clear" w:color="auto" w:fill="FFFF00"/>
              </w:rPr>
              <w:t>кв.48,ПСК, ОСП-уборка придомовой территории и возле магази-на «Пятёроч-ка»; уборка мусора с урн;</w:t>
            </w:r>
          </w:p>
          <w:p w:rsidR="00B0454C" w:rsidRDefault="00B0454C" w:rsidP="00B0454C">
            <w:pPr>
              <w:spacing w:line="360" w:lineRule="auto"/>
              <w:jc w:val="both"/>
              <w:rPr>
                <w:sz w:val="20"/>
                <w:szCs w:val="20"/>
                <w:shd w:val="clear" w:color="auto" w:fill="FFFF00"/>
              </w:rPr>
            </w:pPr>
            <w:r>
              <w:rPr>
                <w:sz w:val="20"/>
                <w:szCs w:val="20"/>
                <w:shd w:val="clear" w:color="auto" w:fill="FFFF00"/>
              </w:rPr>
              <w:t>кв.48,ПСК, ОСП-уборка придомовой территории и возле магази-на «Пятёроч-ка»; уборка мусора с урн;</w:t>
            </w:r>
          </w:p>
          <w:p w:rsidR="004023BC" w:rsidRDefault="004023BC" w:rsidP="004023BC">
            <w:pPr>
              <w:spacing w:line="360" w:lineRule="auto"/>
              <w:jc w:val="both"/>
              <w:rPr>
                <w:sz w:val="20"/>
                <w:szCs w:val="20"/>
                <w:shd w:val="clear" w:color="auto" w:fill="FFFF00"/>
              </w:rPr>
            </w:pPr>
            <w:r>
              <w:rPr>
                <w:sz w:val="20"/>
                <w:szCs w:val="20"/>
                <w:shd w:val="clear" w:color="auto" w:fill="FFFF00"/>
              </w:rPr>
              <w:t>кв.14,22,30,41-подметание лестничных клеток и мар-шей, протирка поручней, по-доконников и почтовых ящиков;</w:t>
            </w:r>
          </w:p>
          <w:p w:rsidR="00D93C8D" w:rsidRDefault="007C4166" w:rsidP="004023BC">
            <w:pPr>
              <w:spacing w:line="360" w:lineRule="auto"/>
              <w:jc w:val="both"/>
              <w:rPr>
                <w:sz w:val="20"/>
                <w:szCs w:val="20"/>
                <w:shd w:val="clear" w:color="auto" w:fill="FFFF00"/>
              </w:rPr>
            </w:pPr>
            <w:r>
              <w:rPr>
                <w:sz w:val="20"/>
                <w:szCs w:val="20"/>
                <w:shd w:val="clear" w:color="auto" w:fill="FFFF00"/>
              </w:rPr>
              <w:t xml:space="preserve"> кв.14-обсле</w:t>
            </w:r>
            <w:r w:rsidR="00A06842">
              <w:rPr>
                <w:sz w:val="20"/>
                <w:szCs w:val="20"/>
                <w:shd w:val="clear" w:color="auto" w:fill="FFFF00"/>
              </w:rPr>
              <w:t>-</w:t>
            </w:r>
            <w:r>
              <w:rPr>
                <w:sz w:val="20"/>
                <w:szCs w:val="20"/>
                <w:shd w:val="clear" w:color="auto" w:fill="FFFF00"/>
              </w:rPr>
              <w:lastRenderedPageBreak/>
              <w:t>дование остек</w:t>
            </w:r>
            <w:r w:rsidR="00A06842">
              <w:rPr>
                <w:sz w:val="20"/>
                <w:szCs w:val="20"/>
                <w:shd w:val="clear" w:color="auto" w:fill="FFFF00"/>
              </w:rPr>
              <w:t>-ления рам в подъездах;</w:t>
            </w:r>
            <w:r w:rsidR="00194729">
              <w:rPr>
                <w:sz w:val="20"/>
                <w:szCs w:val="20"/>
                <w:shd w:val="clear" w:color="auto" w:fill="FFFF00"/>
              </w:rPr>
              <w:t xml:space="preserve">                                                                                                                                                                                                                                                                                                                                                                                                                                                                                                                                                                          </w:t>
            </w:r>
          </w:p>
          <w:p w:rsidR="00A06B9A" w:rsidRDefault="00A06B9A" w:rsidP="00A06B9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BE037A" w:rsidRDefault="003F1818" w:rsidP="00E65916">
            <w:pPr>
              <w:spacing w:line="360" w:lineRule="auto"/>
              <w:jc w:val="both"/>
              <w:rPr>
                <w:sz w:val="20"/>
                <w:szCs w:val="20"/>
                <w:shd w:val="clear" w:color="auto" w:fill="FFFF00"/>
              </w:rPr>
            </w:pPr>
            <w:r>
              <w:rPr>
                <w:sz w:val="20"/>
                <w:szCs w:val="20"/>
                <w:shd w:val="clear" w:color="auto" w:fill="FFFF00"/>
              </w:rPr>
              <w:t>кв.14-замена доводчика в подъезд №1;</w:t>
            </w:r>
          </w:p>
          <w:p w:rsidR="00A212B3" w:rsidRDefault="00A212B3" w:rsidP="00A212B3">
            <w:pPr>
              <w:spacing w:line="360" w:lineRule="auto"/>
              <w:jc w:val="both"/>
              <w:rPr>
                <w:sz w:val="20"/>
                <w:szCs w:val="20"/>
                <w:shd w:val="clear" w:color="auto" w:fill="FFFF00"/>
              </w:rPr>
            </w:pPr>
            <w:r>
              <w:rPr>
                <w:sz w:val="20"/>
                <w:szCs w:val="20"/>
                <w:shd w:val="clear" w:color="auto" w:fill="FFFF00"/>
              </w:rPr>
              <w:t>кв.48,ПСК, ОСП-уборка придомовой территории и возле магази-на «Пятёроч-ка»; уборка мусора с урн;</w:t>
            </w:r>
          </w:p>
          <w:p w:rsidR="00CF7EAB" w:rsidRDefault="00CF7EAB" w:rsidP="00CF7EAB">
            <w:pPr>
              <w:spacing w:line="360" w:lineRule="auto"/>
              <w:jc w:val="both"/>
              <w:rPr>
                <w:sz w:val="20"/>
                <w:szCs w:val="20"/>
                <w:shd w:val="clear" w:color="auto" w:fill="FFFF00"/>
              </w:rPr>
            </w:pPr>
            <w:r>
              <w:rPr>
                <w:sz w:val="20"/>
                <w:szCs w:val="20"/>
                <w:shd w:val="clear" w:color="auto" w:fill="FFFF00"/>
              </w:rPr>
              <w:t>кв.4,48,м-н «Пятёрочка»-уборка придо-мовой терри-тории, уборка мусора с урн;</w:t>
            </w:r>
          </w:p>
          <w:p w:rsidR="00CF7EAB" w:rsidRDefault="00C67660" w:rsidP="00CF7EAB">
            <w:pPr>
              <w:spacing w:line="360" w:lineRule="auto"/>
              <w:jc w:val="both"/>
              <w:rPr>
                <w:sz w:val="20"/>
                <w:szCs w:val="20"/>
                <w:shd w:val="clear" w:color="auto" w:fill="FFFF00"/>
              </w:rPr>
            </w:pPr>
            <w:r>
              <w:rPr>
                <w:sz w:val="20"/>
                <w:szCs w:val="20"/>
                <w:shd w:val="clear" w:color="auto" w:fill="FFFF00"/>
              </w:rPr>
              <w:t>кв.3</w:t>
            </w:r>
            <w:r w:rsidR="00CF7EAB">
              <w:rPr>
                <w:sz w:val="20"/>
                <w:szCs w:val="20"/>
                <w:shd w:val="clear" w:color="auto" w:fill="FFFF00"/>
              </w:rPr>
              <w:t xml:space="preserve">,22,30,41-подметание </w:t>
            </w:r>
            <w:r w:rsidR="00CF7EAB">
              <w:rPr>
                <w:sz w:val="20"/>
                <w:szCs w:val="20"/>
                <w:shd w:val="clear" w:color="auto" w:fill="FFFF00"/>
              </w:rPr>
              <w:lastRenderedPageBreak/>
              <w:t>лестничных клеток и мар-шей, протирка поручней, по-доконников и почтовых ящиков;</w:t>
            </w:r>
          </w:p>
          <w:p w:rsidR="007F2462" w:rsidRDefault="007F2462" w:rsidP="007F2462">
            <w:pPr>
              <w:spacing w:line="360" w:lineRule="auto"/>
              <w:jc w:val="both"/>
              <w:rPr>
                <w:sz w:val="20"/>
                <w:szCs w:val="20"/>
                <w:shd w:val="clear" w:color="auto" w:fill="FFFF00"/>
              </w:rPr>
            </w:pPr>
            <w:r>
              <w:rPr>
                <w:sz w:val="20"/>
                <w:szCs w:val="20"/>
                <w:shd w:val="clear" w:color="auto" w:fill="FFFF00"/>
              </w:rPr>
              <w:t xml:space="preserve">МУГАДН, ОСП, </w:t>
            </w:r>
            <w:r w:rsidR="00C246CE">
              <w:rPr>
                <w:sz w:val="20"/>
                <w:szCs w:val="20"/>
                <w:shd w:val="clear" w:color="auto" w:fill="FFFF00"/>
              </w:rPr>
              <w:t>кв.48</w:t>
            </w:r>
            <w:r>
              <w:rPr>
                <w:sz w:val="20"/>
                <w:szCs w:val="20"/>
                <w:shd w:val="clear" w:color="auto" w:fill="FFFF00"/>
              </w:rPr>
              <w:t>-уборка придо</w:t>
            </w:r>
            <w:r w:rsidR="00C246CE">
              <w:rPr>
                <w:sz w:val="20"/>
                <w:szCs w:val="20"/>
                <w:shd w:val="clear" w:color="auto" w:fill="FFFF00"/>
              </w:rPr>
              <w:t>-</w:t>
            </w:r>
            <w:r>
              <w:rPr>
                <w:sz w:val="20"/>
                <w:szCs w:val="20"/>
                <w:shd w:val="clear" w:color="auto" w:fill="FFFF00"/>
              </w:rPr>
              <w:t>мовой терри</w:t>
            </w:r>
            <w:r w:rsidR="00C246CE">
              <w:rPr>
                <w:sz w:val="20"/>
                <w:szCs w:val="20"/>
                <w:shd w:val="clear" w:color="auto" w:fill="FFFF00"/>
              </w:rPr>
              <w:t>-тории и возле магазина «Пя-тёроч</w:t>
            </w:r>
            <w:r>
              <w:rPr>
                <w:sz w:val="20"/>
                <w:szCs w:val="20"/>
                <w:shd w:val="clear" w:color="auto" w:fill="FFFF00"/>
              </w:rPr>
              <w:t>ка»; уборка мусора с урн;</w:t>
            </w:r>
          </w:p>
          <w:p w:rsidR="007A3289" w:rsidRDefault="007A3289" w:rsidP="007A3289">
            <w:pPr>
              <w:spacing w:line="360" w:lineRule="auto"/>
              <w:jc w:val="both"/>
              <w:rPr>
                <w:sz w:val="20"/>
                <w:szCs w:val="20"/>
                <w:shd w:val="clear" w:color="auto" w:fill="FFFF00"/>
              </w:rPr>
            </w:pPr>
            <w:r>
              <w:rPr>
                <w:sz w:val="20"/>
                <w:szCs w:val="20"/>
                <w:shd w:val="clear" w:color="auto" w:fill="FFFF00"/>
              </w:rPr>
              <w:t>МУГАДН, ОСП, кв.48-уборка придо-мовой терри-тории и возле магазина «Пя-тёрочка»; уборка мусора с урн;</w:t>
            </w:r>
          </w:p>
          <w:p w:rsidR="007A3289" w:rsidRDefault="00144C84" w:rsidP="007A3289">
            <w:pPr>
              <w:spacing w:line="360" w:lineRule="auto"/>
              <w:jc w:val="both"/>
              <w:rPr>
                <w:sz w:val="20"/>
                <w:szCs w:val="20"/>
                <w:shd w:val="clear" w:color="auto" w:fill="FFFF00"/>
              </w:rPr>
            </w:pPr>
            <w:r>
              <w:rPr>
                <w:sz w:val="20"/>
                <w:szCs w:val="20"/>
                <w:shd w:val="clear" w:color="auto" w:fill="FFFF00"/>
              </w:rPr>
              <w:t>кв.8,19,30,48</w:t>
            </w:r>
            <w:r w:rsidR="007A3289">
              <w:rPr>
                <w:sz w:val="20"/>
                <w:szCs w:val="20"/>
                <w:shd w:val="clear" w:color="auto" w:fill="FFFF00"/>
              </w:rPr>
              <w:t xml:space="preserve">-подметание </w:t>
            </w:r>
            <w:r w:rsidR="007A3289">
              <w:rPr>
                <w:sz w:val="20"/>
                <w:szCs w:val="20"/>
                <w:shd w:val="clear" w:color="auto" w:fill="FFFF00"/>
              </w:rPr>
              <w:lastRenderedPageBreak/>
              <w:t>лестничных клеток и мар-шей, протирка поручней, по-доконников и почтовых ящиков;</w:t>
            </w:r>
          </w:p>
          <w:p w:rsidR="00554CB9" w:rsidRDefault="00554CB9" w:rsidP="00554CB9">
            <w:pPr>
              <w:spacing w:line="360" w:lineRule="auto"/>
              <w:jc w:val="both"/>
              <w:rPr>
                <w:sz w:val="20"/>
                <w:szCs w:val="20"/>
                <w:shd w:val="clear" w:color="auto" w:fill="FFFF00"/>
              </w:rPr>
            </w:pPr>
            <w:r>
              <w:rPr>
                <w:sz w:val="20"/>
                <w:szCs w:val="20"/>
                <w:shd w:val="clear" w:color="auto" w:fill="FFFF00"/>
              </w:rPr>
              <w:t>кв.4</w:t>
            </w:r>
            <w:r w:rsidR="00B33E54">
              <w:rPr>
                <w:sz w:val="20"/>
                <w:szCs w:val="20"/>
                <w:shd w:val="clear" w:color="auto" w:fill="FFFF00"/>
              </w:rPr>
              <w:t>8</w:t>
            </w:r>
            <w:r>
              <w:rPr>
                <w:sz w:val="20"/>
                <w:szCs w:val="20"/>
                <w:shd w:val="clear" w:color="auto" w:fill="FFFF00"/>
              </w:rPr>
              <w:t>-уборка придомовой территории, уборка мусора с урн;</w:t>
            </w:r>
          </w:p>
          <w:p w:rsidR="003F1818" w:rsidRDefault="00D456C5" w:rsidP="00E65916">
            <w:pPr>
              <w:spacing w:line="360" w:lineRule="auto"/>
              <w:jc w:val="both"/>
              <w:rPr>
                <w:sz w:val="20"/>
                <w:szCs w:val="20"/>
                <w:shd w:val="clear" w:color="auto" w:fill="FFFF00"/>
              </w:rPr>
            </w:pPr>
            <w:r>
              <w:rPr>
                <w:sz w:val="20"/>
                <w:szCs w:val="20"/>
                <w:shd w:val="clear" w:color="auto" w:fill="FFFF00"/>
              </w:rPr>
              <w:t>кв.6,22,30,47-подметание лестничных клеток и мар-шей, протирка поручней, по-доконников и почтовых ящиков;</w:t>
            </w:r>
          </w:p>
          <w:p w:rsidR="00DD1F6E" w:rsidRDefault="00DD1F6E" w:rsidP="00DD1F6E">
            <w:pPr>
              <w:spacing w:line="360" w:lineRule="auto"/>
              <w:jc w:val="both"/>
              <w:rPr>
                <w:sz w:val="20"/>
                <w:szCs w:val="20"/>
                <w:shd w:val="clear" w:color="auto" w:fill="FFFF00"/>
              </w:rPr>
            </w:pPr>
            <w:r>
              <w:rPr>
                <w:sz w:val="20"/>
                <w:szCs w:val="20"/>
                <w:shd w:val="clear" w:color="auto" w:fill="FFFF00"/>
              </w:rPr>
              <w:t>кв.48</w:t>
            </w:r>
            <w:r w:rsidR="004A69B6">
              <w:rPr>
                <w:sz w:val="20"/>
                <w:szCs w:val="20"/>
                <w:shd w:val="clear" w:color="auto" w:fill="FFFF00"/>
              </w:rPr>
              <w:t>,АО «ПСК», ОСП</w:t>
            </w:r>
            <w:r>
              <w:rPr>
                <w:sz w:val="20"/>
                <w:szCs w:val="20"/>
                <w:shd w:val="clear" w:color="auto" w:fill="FFFF00"/>
              </w:rPr>
              <w:t>-уборка придо</w:t>
            </w:r>
            <w:r w:rsidR="004A69B6">
              <w:rPr>
                <w:sz w:val="20"/>
                <w:szCs w:val="20"/>
                <w:shd w:val="clear" w:color="auto" w:fill="FFFF00"/>
              </w:rPr>
              <w:t>-</w:t>
            </w:r>
            <w:r>
              <w:rPr>
                <w:sz w:val="20"/>
                <w:szCs w:val="20"/>
                <w:shd w:val="clear" w:color="auto" w:fill="FFFF00"/>
              </w:rPr>
              <w:t>мовой терри</w:t>
            </w:r>
            <w:r w:rsidR="006E1FE1">
              <w:rPr>
                <w:sz w:val="20"/>
                <w:szCs w:val="20"/>
                <w:shd w:val="clear" w:color="auto" w:fill="FFFF00"/>
              </w:rPr>
              <w:t>-</w:t>
            </w:r>
            <w:r>
              <w:rPr>
                <w:sz w:val="20"/>
                <w:szCs w:val="20"/>
                <w:shd w:val="clear" w:color="auto" w:fill="FFFF00"/>
              </w:rPr>
              <w:t>тории, уборка мусора с урн;</w:t>
            </w:r>
          </w:p>
          <w:p w:rsidR="003B7121" w:rsidRDefault="003B7121" w:rsidP="00DD1F6E">
            <w:pPr>
              <w:spacing w:line="360" w:lineRule="auto"/>
              <w:jc w:val="both"/>
              <w:rPr>
                <w:sz w:val="20"/>
                <w:szCs w:val="20"/>
                <w:shd w:val="clear" w:color="auto" w:fill="FFFF00"/>
              </w:rPr>
            </w:pPr>
            <w:r>
              <w:rPr>
                <w:sz w:val="20"/>
                <w:szCs w:val="20"/>
                <w:shd w:val="clear" w:color="auto" w:fill="FFFF00"/>
              </w:rPr>
              <w:lastRenderedPageBreak/>
              <w:t>кв.48-снятие рамы, замена стекла;</w:t>
            </w:r>
          </w:p>
          <w:p w:rsidR="00A324D5" w:rsidRDefault="00A324D5" w:rsidP="00A324D5">
            <w:pPr>
              <w:spacing w:line="360" w:lineRule="auto"/>
              <w:jc w:val="both"/>
              <w:rPr>
                <w:sz w:val="20"/>
                <w:szCs w:val="20"/>
                <w:shd w:val="clear" w:color="auto" w:fill="FFFF00"/>
              </w:rPr>
            </w:pPr>
            <w:r>
              <w:rPr>
                <w:sz w:val="20"/>
                <w:szCs w:val="20"/>
                <w:shd w:val="clear" w:color="auto" w:fill="FFFF00"/>
              </w:rPr>
              <w:t>кв.47,48,АО «ПСК», ОСП-уборка придо-мовой терри-тории, уборка мусора с урн;</w:t>
            </w:r>
          </w:p>
          <w:p w:rsidR="003514FF" w:rsidRDefault="003514FF" w:rsidP="00A324D5">
            <w:pPr>
              <w:spacing w:line="360" w:lineRule="auto"/>
              <w:jc w:val="both"/>
              <w:rPr>
                <w:sz w:val="20"/>
                <w:szCs w:val="20"/>
                <w:shd w:val="clear" w:color="auto" w:fill="FFFF00"/>
              </w:rPr>
            </w:pPr>
            <w:r>
              <w:rPr>
                <w:sz w:val="20"/>
                <w:szCs w:val="20"/>
                <w:shd w:val="clear" w:color="auto" w:fill="FFFF00"/>
              </w:rPr>
              <w:t>кв.14,22,30,48-мытьё окон. снятие паути-ны;</w:t>
            </w:r>
          </w:p>
          <w:p w:rsidR="00DD1F6E" w:rsidRDefault="006A4D8D" w:rsidP="00E65916">
            <w:pPr>
              <w:spacing w:line="360" w:lineRule="auto"/>
              <w:jc w:val="both"/>
              <w:rPr>
                <w:sz w:val="20"/>
                <w:szCs w:val="20"/>
                <w:shd w:val="clear" w:color="auto" w:fill="FFFF00"/>
              </w:rPr>
            </w:pPr>
            <w:r>
              <w:rPr>
                <w:sz w:val="20"/>
                <w:szCs w:val="20"/>
                <w:shd w:val="clear" w:color="auto" w:fill="FFFF00"/>
              </w:rPr>
              <w:t>кв.14,19,30,47-подметание лестничных клеток и мар-шей, протирка поручней, по-доконников и почтовых ящиков;</w:t>
            </w:r>
          </w:p>
          <w:p w:rsidR="00672656" w:rsidRDefault="00672656" w:rsidP="00672656">
            <w:pPr>
              <w:spacing w:line="360" w:lineRule="auto"/>
              <w:jc w:val="both"/>
              <w:rPr>
                <w:sz w:val="20"/>
                <w:szCs w:val="20"/>
                <w:shd w:val="clear" w:color="auto" w:fill="FFFF00"/>
              </w:rPr>
            </w:pPr>
            <w:r>
              <w:rPr>
                <w:sz w:val="20"/>
                <w:szCs w:val="20"/>
                <w:shd w:val="clear" w:color="auto" w:fill="FFFF00"/>
              </w:rPr>
              <w:t>АО «ПСК»</w:t>
            </w:r>
            <w:r w:rsidR="005D73D1">
              <w:rPr>
                <w:sz w:val="20"/>
                <w:szCs w:val="20"/>
                <w:shd w:val="clear" w:color="auto" w:fill="FFFF00"/>
              </w:rPr>
              <w:t>; ОСП; кв.4</w:t>
            </w:r>
            <w:r>
              <w:rPr>
                <w:sz w:val="20"/>
                <w:szCs w:val="20"/>
                <w:shd w:val="clear" w:color="auto" w:fill="FFFF00"/>
              </w:rPr>
              <w:t>8-уборка придо</w:t>
            </w:r>
            <w:r w:rsidR="005D73D1">
              <w:rPr>
                <w:sz w:val="20"/>
                <w:szCs w:val="20"/>
                <w:shd w:val="clear" w:color="auto" w:fill="FFFF00"/>
              </w:rPr>
              <w:t>-</w:t>
            </w:r>
            <w:r>
              <w:rPr>
                <w:sz w:val="20"/>
                <w:szCs w:val="20"/>
                <w:shd w:val="clear" w:color="auto" w:fill="FFFF00"/>
              </w:rPr>
              <w:t>мовой терри</w:t>
            </w:r>
            <w:r w:rsidR="005D73D1">
              <w:rPr>
                <w:sz w:val="20"/>
                <w:szCs w:val="20"/>
                <w:shd w:val="clear" w:color="auto" w:fill="FFFF00"/>
              </w:rPr>
              <w:t>-</w:t>
            </w:r>
            <w:r>
              <w:rPr>
                <w:sz w:val="20"/>
                <w:szCs w:val="20"/>
                <w:shd w:val="clear" w:color="auto" w:fill="FFFF00"/>
              </w:rPr>
              <w:t xml:space="preserve">тории, уборка </w:t>
            </w:r>
            <w:r>
              <w:rPr>
                <w:sz w:val="20"/>
                <w:szCs w:val="20"/>
                <w:shd w:val="clear" w:color="auto" w:fill="FFFF00"/>
              </w:rPr>
              <w:lastRenderedPageBreak/>
              <w:t>мусора с урн;</w:t>
            </w:r>
          </w:p>
          <w:p w:rsidR="00C40CF9" w:rsidRDefault="003122ED" w:rsidP="00C40CF9">
            <w:pPr>
              <w:spacing w:line="360" w:lineRule="auto"/>
              <w:jc w:val="both"/>
              <w:rPr>
                <w:sz w:val="20"/>
                <w:szCs w:val="20"/>
                <w:shd w:val="clear" w:color="auto" w:fill="FFFF00"/>
              </w:rPr>
            </w:pPr>
            <w:r>
              <w:rPr>
                <w:sz w:val="20"/>
                <w:szCs w:val="20"/>
                <w:shd w:val="clear" w:color="auto" w:fill="FFFF00"/>
              </w:rPr>
              <w:t>УГАДНпо РК</w:t>
            </w:r>
            <w:r w:rsidR="00C40CF9">
              <w:rPr>
                <w:sz w:val="20"/>
                <w:szCs w:val="20"/>
                <w:shd w:val="clear" w:color="auto" w:fill="FFFF00"/>
              </w:rPr>
              <w:t xml:space="preserve">; </w:t>
            </w:r>
            <w:r>
              <w:rPr>
                <w:sz w:val="20"/>
                <w:szCs w:val="20"/>
                <w:shd w:val="clear" w:color="auto" w:fill="FFFF00"/>
              </w:rPr>
              <w:t>ОСП; кв.14</w:t>
            </w:r>
            <w:r w:rsidR="00C40CF9">
              <w:rPr>
                <w:sz w:val="20"/>
                <w:szCs w:val="20"/>
                <w:shd w:val="clear" w:color="auto" w:fill="FFFF00"/>
              </w:rPr>
              <w:t>-уборка придо-мовой терри-тории, уборка мусора с урн;</w:t>
            </w:r>
          </w:p>
          <w:p w:rsidR="000550DB" w:rsidRDefault="00F608D1" w:rsidP="000550DB">
            <w:pPr>
              <w:spacing w:line="360" w:lineRule="auto"/>
              <w:jc w:val="both"/>
              <w:rPr>
                <w:sz w:val="20"/>
                <w:szCs w:val="20"/>
                <w:shd w:val="clear" w:color="auto" w:fill="FFFF00"/>
              </w:rPr>
            </w:pPr>
            <w:r>
              <w:rPr>
                <w:sz w:val="20"/>
                <w:szCs w:val="20"/>
                <w:shd w:val="clear" w:color="auto" w:fill="FFFF00"/>
              </w:rPr>
              <w:t>кв.14,20,30,46</w:t>
            </w:r>
            <w:r w:rsidR="000550DB">
              <w:rPr>
                <w:sz w:val="20"/>
                <w:szCs w:val="20"/>
                <w:shd w:val="clear" w:color="auto" w:fill="FFFF00"/>
              </w:rPr>
              <w:t>-подметание лестничных клеток и мар-шей, протирка поручней, по-доконников и почтовых ящиков;</w:t>
            </w:r>
          </w:p>
          <w:p w:rsidR="00620AC1" w:rsidRDefault="009C1D1A" w:rsidP="00620AC1">
            <w:pPr>
              <w:spacing w:line="360" w:lineRule="auto"/>
              <w:jc w:val="both"/>
              <w:rPr>
                <w:sz w:val="20"/>
                <w:szCs w:val="20"/>
                <w:shd w:val="clear" w:color="auto" w:fill="FFFF00"/>
              </w:rPr>
            </w:pPr>
            <w:r>
              <w:rPr>
                <w:sz w:val="20"/>
                <w:szCs w:val="20"/>
                <w:shd w:val="clear" w:color="auto" w:fill="FFFF00"/>
              </w:rPr>
              <w:t>кв.14,19,29</w:t>
            </w:r>
            <w:r w:rsidR="00AC0034">
              <w:rPr>
                <w:sz w:val="20"/>
                <w:szCs w:val="20"/>
                <w:shd w:val="clear" w:color="auto" w:fill="FFFF00"/>
              </w:rPr>
              <w:t>,41</w:t>
            </w:r>
            <w:r>
              <w:rPr>
                <w:sz w:val="20"/>
                <w:szCs w:val="20"/>
                <w:shd w:val="clear" w:color="auto" w:fill="FFFF00"/>
              </w:rPr>
              <w:t>-подметание лестничных клеток и мар-шей, протирка поручней, по-доконников и почтовых ящиков;</w:t>
            </w:r>
          </w:p>
          <w:p w:rsidR="00620AC1" w:rsidRDefault="00852383" w:rsidP="00620AC1">
            <w:pPr>
              <w:spacing w:line="360" w:lineRule="auto"/>
              <w:jc w:val="both"/>
              <w:rPr>
                <w:sz w:val="20"/>
                <w:szCs w:val="20"/>
                <w:shd w:val="clear" w:color="auto" w:fill="FFFF00"/>
              </w:rPr>
            </w:pPr>
            <w:r>
              <w:rPr>
                <w:sz w:val="20"/>
                <w:szCs w:val="20"/>
                <w:shd w:val="clear" w:color="auto" w:fill="FFFF00"/>
              </w:rPr>
              <w:t>кв.48, ОСП, АО «ПСК»</w:t>
            </w:r>
            <w:r w:rsidR="00620AC1">
              <w:rPr>
                <w:sz w:val="20"/>
                <w:szCs w:val="20"/>
                <w:shd w:val="clear" w:color="auto" w:fill="FFFF00"/>
              </w:rPr>
              <w:t>-</w:t>
            </w:r>
            <w:r w:rsidR="00620AC1">
              <w:rPr>
                <w:sz w:val="20"/>
                <w:szCs w:val="20"/>
                <w:shd w:val="clear" w:color="auto" w:fill="FFFF00"/>
              </w:rPr>
              <w:lastRenderedPageBreak/>
              <w:t>уборка придо-мовой терри-тории, уборка мусора с урн;</w:t>
            </w:r>
          </w:p>
          <w:p w:rsidR="00EE06F4" w:rsidRDefault="00EE06F4" w:rsidP="00EE06F4">
            <w:pPr>
              <w:spacing w:line="360" w:lineRule="auto"/>
              <w:jc w:val="both"/>
              <w:rPr>
                <w:sz w:val="20"/>
                <w:szCs w:val="20"/>
                <w:shd w:val="clear" w:color="auto" w:fill="FFFF00"/>
              </w:rPr>
            </w:pPr>
            <w:r>
              <w:rPr>
                <w:sz w:val="20"/>
                <w:szCs w:val="20"/>
                <w:shd w:val="clear" w:color="auto" w:fill="FFFF00"/>
              </w:rPr>
              <w:t>кв.14,19,30,41-подметание лестничных клеток и мар-шей, протирка поручней, по-доконников и почтовых ящиков;</w:t>
            </w:r>
          </w:p>
          <w:p w:rsidR="00930670" w:rsidRDefault="00930670" w:rsidP="00930670">
            <w:pPr>
              <w:spacing w:line="360" w:lineRule="auto"/>
              <w:jc w:val="both"/>
              <w:rPr>
                <w:sz w:val="20"/>
                <w:szCs w:val="20"/>
                <w:shd w:val="clear" w:color="auto" w:fill="FFFF00"/>
              </w:rPr>
            </w:pPr>
            <w:r>
              <w:rPr>
                <w:sz w:val="20"/>
                <w:szCs w:val="20"/>
                <w:shd w:val="clear" w:color="auto" w:fill="FFFF00"/>
              </w:rPr>
              <w:t>кв.47,48, ОСП, АО «ПСК»-уборка придо-мовой терри-тории, уборка мусора с урн;</w:t>
            </w:r>
          </w:p>
          <w:p w:rsidR="00CE7EFC" w:rsidRDefault="00CE7EFC" w:rsidP="00CE7EFC">
            <w:pPr>
              <w:spacing w:line="360" w:lineRule="auto"/>
              <w:jc w:val="both"/>
              <w:rPr>
                <w:sz w:val="20"/>
                <w:szCs w:val="20"/>
                <w:shd w:val="clear" w:color="auto" w:fill="FFFF00"/>
              </w:rPr>
            </w:pPr>
            <w:r>
              <w:rPr>
                <w:sz w:val="20"/>
                <w:szCs w:val="20"/>
                <w:shd w:val="clear" w:color="auto" w:fill="FFFF00"/>
              </w:rPr>
              <w:t xml:space="preserve">кв.4,19,30,45-подметание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672656" w:rsidRDefault="00FA3CED" w:rsidP="00E65916">
            <w:pPr>
              <w:spacing w:line="360" w:lineRule="auto"/>
              <w:jc w:val="both"/>
              <w:rPr>
                <w:sz w:val="20"/>
                <w:szCs w:val="20"/>
                <w:shd w:val="clear" w:color="auto" w:fill="FFFF00"/>
              </w:rPr>
            </w:pPr>
            <w:r>
              <w:rPr>
                <w:sz w:val="20"/>
                <w:szCs w:val="20"/>
                <w:shd w:val="clear" w:color="auto" w:fill="FFFF00"/>
              </w:rPr>
              <w:t>кв.4,18,30,47</w:t>
            </w:r>
            <w:r w:rsidR="000133D5">
              <w:rPr>
                <w:sz w:val="20"/>
                <w:szCs w:val="20"/>
                <w:shd w:val="clear" w:color="auto" w:fill="FFFF00"/>
              </w:rPr>
              <w:t>-подметание лестничных клеток и мар-шей, протирка поручней, по-доконников и почтовых ящиков;</w:t>
            </w:r>
          </w:p>
          <w:p w:rsidR="004C454D" w:rsidRDefault="004C454D" w:rsidP="00E65916">
            <w:pPr>
              <w:spacing w:line="360" w:lineRule="auto"/>
              <w:jc w:val="both"/>
              <w:rPr>
                <w:sz w:val="20"/>
                <w:szCs w:val="20"/>
                <w:shd w:val="clear" w:color="auto" w:fill="FFFF00"/>
              </w:rPr>
            </w:pPr>
            <w:r>
              <w:rPr>
                <w:sz w:val="20"/>
                <w:szCs w:val="20"/>
                <w:shd w:val="clear" w:color="auto" w:fill="FFFF00"/>
              </w:rPr>
              <w:t>кв.2,18,31,48-подметание лестничных клеток и мар-шей, протирка поручней, по-доконников и почтовых ящиков;</w:t>
            </w:r>
          </w:p>
          <w:p w:rsidR="00DC732B" w:rsidRDefault="00C053BD" w:rsidP="00DC732B">
            <w:pPr>
              <w:spacing w:line="360" w:lineRule="auto"/>
              <w:jc w:val="both"/>
              <w:rPr>
                <w:sz w:val="20"/>
                <w:szCs w:val="20"/>
                <w:shd w:val="clear" w:color="auto" w:fill="FFFF00"/>
              </w:rPr>
            </w:pPr>
            <w:r>
              <w:rPr>
                <w:sz w:val="20"/>
                <w:szCs w:val="20"/>
                <w:shd w:val="clear" w:color="auto" w:fill="FFFF00"/>
              </w:rPr>
              <w:t>кв.48-уборка придомовой терри</w:t>
            </w:r>
            <w:r w:rsidR="00DC732B">
              <w:rPr>
                <w:sz w:val="20"/>
                <w:szCs w:val="20"/>
                <w:shd w:val="clear" w:color="auto" w:fill="FFFF00"/>
              </w:rPr>
              <w:t>тории, уборка мусора с урн;</w:t>
            </w:r>
          </w:p>
          <w:p w:rsidR="0090506F" w:rsidRDefault="0090506F" w:rsidP="0090506F">
            <w:pPr>
              <w:spacing w:line="360" w:lineRule="auto"/>
              <w:jc w:val="both"/>
              <w:rPr>
                <w:sz w:val="20"/>
                <w:szCs w:val="20"/>
                <w:shd w:val="clear" w:color="auto" w:fill="FFFF00"/>
              </w:rPr>
            </w:pPr>
            <w:r>
              <w:rPr>
                <w:sz w:val="20"/>
                <w:szCs w:val="20"/>
                <w:shd w:val="clear" w:color="auto" w:fill="FFFF00"/>
              </w:rPr>
              <w:t xml:space="preserve">кв.48-уборка придомовой территории, </w:t>
            </w:r>
            <w:r>
              <w:rPr>
                <w:sz w:val="20"/>
                <w:szCs w:val="20"/>
                <w:shd w:val="clear" w:color="auto" w:fill="FFFF00"/>
              </w:rPr>
              <w:lastRenderedPageBreak/>
              <w:t>уборка мусора с урн;</w:t>
            </w:r>
          </w:p>
          <w:p w:rsidR="0090506F" w:rsidRDefault="00E81BD2" w:rsidP="0090506F">
            <w:pPr>
              <w:spacing w:line="360" w:lineRule="auto"/>
              <w:jc w:val="both"/>
              <w:rPr>
                <w:sz w:val="20"/>
                <w:szCs w:val="20"/>
                <w:shd w:val="clear" w:color="auto" w:fill="FFFF00"/>
              </w:rPr>
            </w:pPr>
            <w:r>
              <w:rPr>
                <w:sz w:val="20"/>
                <w:szCs w:val="20"/>
                <w:shd w:val="clear" w:color="auto" w:fill="FFFF00"/>
              </w:rPr>
              <w:t>кв.4,22,30,47</w:t>
            </w:r>
            <w:r w:rsidR="0090506F">
              <w:rPr>
                <w:sz w:val="20"/>
                <w:szCs w:val="20"/>
                <w:shd w:val="clear" w:color="auto" w:fill="FFFF00"/>
              </w:rPr>
              <w:t>-подметание лестничных клеток и мар-шей, протирка поручней, по-доконников и почтовых ящиков;</w:t>
            </w:r>
          </w:p>
          <w:p w:rsidR="00F512AE" w:rsidRDefault="00F512AE" w:rsidP="00F512AE">
            <w:pPr>
              <w:spacing w:line="360" w:lineRule="auto"/>
              <w:jc w:val="both"/>
              <w:rPr>
                <w:sz w:val="20"/>
                <w:szCs w:val="20"/>
                <w:shd w:val="clear" w:color="auto" w:fill="FFFF00"/>
              </w:rPr>
            </w:pPr>
            <w:r>
              <w:rPr>
                <w:sz w:val="20"/>
                <w:szCs w:val="20"/>
                <w:shd w:val="clear" w:color="auto" w:fill="FFFF00"/>
              </w:rPr>
              <w:t>ФССП, кв.5-уборка придо-мовой терри-тории, уборка мусора с урн;</w:t>
            </w:r>
          </w:p>
          <w:p w:rsidR="003B2C7C" w:rsidRDefault="003B2C7C" w:rsidP="003B2C7C">
            <w:pPr>
              <w:spacing w:line="360" w:lineRule="auto"/>
              <w:jc w:val="both"/>
              <w:rPr>
                <w:sz w:val="20"/>
                <w:szCs w:val="20"/>
                <w:shd w:val="clear" w:color="auto" w:fill="FFFF00"/>
              </w:rPr>
            </w:pPr>
            <w:r>
              <w:rPr>
                <w:sz w:val="20"/>
                <w:szCs w:val="20"/>
                <w:shd w:val="clear" w:color="auto" w:fill="FFFF00"/>
              </w:rPr>
              <w:t>кв.45-уборка придомовой территории, уборка мусора с урн; уборка мусора и лист-вы с придомо-вой террито-рии;</w:t>
            </w:r>
          </w:p>
          <w:p w:rsidR="004D22E5" w:rsidRDefault="004D22E5" w:rsidP="004D22E5">
            <w:pPr>
              <w:spacing w:line="360" w:lineRule="auto"/>
              <w:jc w:val="both"/>
              <w:rPr>
                <w:sz w:val="20"/>
                <w:szCs w:val="20"/>
                <w:shd w:val="clear" w:color="auto" w:fill="FFFF00"/>
              </w:rPr>
            </w:pPr>
            <w:r>
              <w:rPr>
                <w:sz w:val="20"/>
                <w:szCs w:val="20"/>
                <w:shd w:val="clear" w:color="auto" w:fill="FFFF00"/>
              </w:rPr>
              <w:t xml:space="preserve">кв.48, ПСК, ССП-уборка </w:t>
            </w:r>
            <w:r>
              <w:rPr>
                <w:sz w:val="20"/>
                <w:szCs w:val="20"/>
                <w:shd w:val="clear" w:color="auto" w:fill="FFFF00"/>
              </w:rPr>
              <w:lastRenderedPageBreak/>
              <w:t>придомовой территории, уборка мусора с урн;</w:t>
            </w:r>
          </w:p>
          <w:p w:rsidR="00C47AED" w:rsidRDefault="00555841" w:rsidP="00C47AED">
            <w:pPr>
              <w:spacing w:line="360" w:lineRule="auto"/>
              <w:jc w:val="both"/>
              <w:rPr>
                <w:sz w:val="20"/>
                <w:szCs w:val="20"/>
                <w:shd w:val="clear" w:color="auto" w:fill="FFFF00"/>
              </w:rPr>
            </w:pPr>
            <w:r>
              <w:rPr>
                <w:sz w:val="20"/>
                <w:szCs w:val="20"/>
                <w:shd w:val="clear" w:color="auto" w:fill="FFFF00"/>
              </w:rPr>
              <w:t>кв.4,22,32</w:t>
            </w:r>
            <w:r w:rsidR="00C47AED">
              <w:rPr>
                <w:sz w:val="20"/>
                <w:szCs w:val="20"/>
                <w:shd w:val="clear" w:color="auto" w:fill="FFFF00"/>
              </w:rPr>
              <w:t>,47-подметание лестничных клеток и мар-шей, протирка поручней, по-доконников и почтовых ящиков;</w:t>
            </w:r>
          </w:p>
          <w:p w:rsidR="00FB5616" w:rsidRDefault="00FB5616" w:rsidP="00FB5616">
            <w:pPr>
              <w:spacing w:line="360" w:lineRule="auto"/>
              <w:jc w:val="both"/>
              <w:rPr>
                <w:sz w:val="20"/>
                <w:szCs w:val="20"/>
                <w:shd w:val="clear" w:color="auto" w:fill="FFFF00"/>
              </w:rPr>
            </w:pPr>
            <w:r>
              <w:rPr>
                <w:sz w:val="20"/>
                <w:szCs w:val="20"/>
                <w:shd w:val="clear" w:color="auto" w:fill="FFFF00"/>
              </w:rPr>
              <w:t>кв.6,19,30,48-подметание лестничных клеток и мар-шей, протирка поручней, по-доконников и почтовых ящиков;</w:t>
            </w:r>
          </w:p>
          <w:p w:rsidR="00F92C32" w:rsidRDefault="00F92C32" w:rsidP="00F92C32">
            <w:pPr>
              <w:spacing w:line="360" w:lineRule="auto"/>
              <w:jc w:val="both"/>
              <w:rPr>
                <w:sz w:val="20"/>
                <w:szCs w:val="20"/>
                <w:shd w:val="clear" w:color="auto" w:fill="FFFF00"/>
              </w:rPr>
            </w:pPr>
            <w:r>
              <w:rPr>
                <w:sz w:val="20"/>
                <w:szCs w:val="20"/>
                <w:shd w:val="clear" w:color="auto" w:fill="FFFF00"/>
              </w:rPr>
              <w:t>кв.48, ССП-уборка придо-мовой терри-тории, уборка мусора с урн;</w:t>
            </w:r>
          </w:p>
          <w:p w:rsidR="0027622A" w:rsidRDefault="0027622A" w:rsidP="0027622A">
            <w:pPr>
              <w:spacing w:line="360" w:lineRule="auto"/>
              <w:jc w:val="both"/>
              <w:rPr>
                <w:sz w:val="20"/>
                <w:szCs w:val="20"/>
                <w:shd w:val="clear" w:color="auto" w:fill="FFFF00"/>
              </w:rPr>
            </w:pPr>
            <w:r>
              <w:rPr>
                <w:sz w:val="20"/>
                <w:szCs w:val="20"/>
                <w:shd w:val="clear" w:color="auto" w:fill="FFFF00"/>
              </w:rPr>
              <w:lastRenderedPageBreak/>
              <w:t>кв.48, ССП, АО «ПСК»-уборка придо-мовой терри-тории, уборка мусора с урн;</w:t>
            </w:r>
          </w:p>
          <w:p w:rsidR="00DC01FA" w:rsidRDefault="00DC01FA" w:rsidP="00DC01FA">
            <w:pPr>
              <w:spacing w:line="360" w:lineRule="auto"/>
              <w:jc w:val="both"/>
              <w:rPr>
                <w:sz w:val="20"/>
                <w:szCs w:val="20"/>
                <w:shd w:val="clear" w:color="auto" w:fill="FFFF00"/>
              </w:rPr>
            </w:pPr>
            <w:r>
              <w:rPr>
                <w:sz w:val="20"/>
                <w:szCs w:val="20"/>
                <w:shd w:val="clear" w:color="auto" w:fill="FFFF00"/>
              </w:rPr>
              <w:t>кв.</w:t>
            </w:r>
            <w:r w:rsidR="009D1901">
              <w:rPr>
                <w:sz w:val="20"/>
                <w:szCs w:val="20"/>
                <w:shd w:val="clear" w:color="auto" w:fill="FFFF00"/>
              </w:rPr>
              <w:t>2,</w:t>
            </w:r>
            <w:r>
              <w:rPr>
                <w:sz w:val="20"/>
                <w:szCs w:val="20"/>
                <w:shd w:val="clear" w:color="auto" w:fill="FFFF00"/>
              </w:rPr>
              <w:t>48, ПСК, ССП-уборка придомовой территории, уборка мусора с урн;</w:t>
            </w:r>
          </w:p>
          <w:p w:rsidR="001A2FA2" w:rsidRDefault="0021773A" w:rsidP="001A2FA2">
            <w:pPr>
              <w:spacing w:line="360" w:lineRule="auto"/>
              <w:jc w:val="both"/>
              <w:rPr>
                <w:sz w:val="20"/>
                <w:szCs w:val="20"/>
                <w:shd w:val="clear" w:color="auto" w:fill="FFFF00"/>
              </w:rPr>
            </w:pPr>
            <w:r>
              <w:rPr>
                <w:sz w:val="20"/>
                <w:szCs w:val="20"/>
                <w:shd w:val="clear" w:color="auto" w:fill="FFFF00"/>
              </w:rPr>
              <w:t>АО«</w:t>
            </w:r>
            <w:r w:rsidR="001A2FA2">
              <w:rPr>
                <w:sz w:val="20"/>
                <w:szCs w:val="20"/>
                <w:shd w:val="clear" w:color="auto" w:fill="FFFF00"/>
              </w:rPr>
              <w:t>ПСК</w:t>
            </w:r>
            <w:r>
              <w:rPr>
                <w:sz w:val="20"/>
                <w:szCs w:val="20"/>
                <w:shd w:val="clear" w:color="auto" w:fill="FFFF00"/>
              </w:rPr>
              <w:t>»</w:t>
            </w:r>
            <w:r w:rsidR="001A2FA2">
              <w:rPr>
                <w:sz w:val="20"/>
                <w:szCs w:val="20"/>
                <w:shd w:val="clear" w:color="auto" w:fill="FFFF00"/>
              </w:rPr>
              <w:t>, ССП</w:t>
            </w:r>
            <w:r>
              <w:rPr>
                <w:sz w:val="20"/>
                <w:szCs w:val="20"/>
                <w:shd w:val="clear" w:color="auto" w:fill="FFFF00"/>
              </w:rPr>
              <w:t xml:space="preserve">, кв.7 </w:t>
            </w:r>
            <w:r w:rsidR="001A2FA2">
              <w:rPr>
                <w:sz w:val="20"/>
                <w:szCs w:val="20"/>
                <w:shd w:val="clear" w:color="auto" w:fill="FFFF00"/>
              </w:rPr>
              <w:t>-уборка придо</w:t>
            </w:r>
            <w:r>
              <w:rPr>
                <w:sz w:val="20"/>
                <w:szCs w:val="20"/>
                <w:shd w:val="clear" w:color="auto" w:fill="FFFF00"/>
              </w:rPr>
              <w:t>-</w:t>
            </w:r>
            <w:r w:rsidR="001A2FA2">
              <w:rPr>
                <w:sz w:val="20"/>
                <w:szCs w:val="20"/>
                <w:shd w:val="clear" w:color="auto" w:fill="FFFF00"/>
              </w:rPr>
              <w:t>мовой терри</w:t>
            </w:r>
            <w:r>
              <w:rPr>
                <w:sz w:val="20"/>
                <w:szCs w:val="20"/>
                <w:shd w:val="clear" w:color="auto" w:fill="FFFF00"/>
              </w:rPr>
              <w:t>-</w:t>
            </w:r>
            <w:r w:rsidR="001A2FA2">
              <w:rPr>
                <w:sz w:val="20"/>
                <w:szCs w:val="20"/>
                <w:shd w:val="clear" w:color="auto" w:fill="FFFF00"/>
              </w:rPr>
              <w:t>тории, уборка мусора с урн;</w:t>
            </w:r>
          </w:p>
          <w:p w:rsidR="00DC732B" w:rsidRDefault="00ED0A95" w:rsidP="00A67DEB">
            <w:pPr>
              <w:spacing w:line="360" w:lineRule="auto"/>
              <w:jc w:val="both"/>
              <w:rPr>
                <w:sz w:val="20"/>
                <w:szCs w:val="20"/>
                <w:shd w:val="clear" w:color="auto" w:fill="FFFF00"/>
              </w:rPr>
            </w:pPr>
            <w:r>
              <w:rPr>
                <w:sz w:val="20"/>
                <w:szCs w:val="20"/>
                <w:shd w:val="clear" w:color="auto" w:fill="FFFF00"/>
              </w:rPr>
              <w:t>кв.56-</w:t>
            </w:r>
            <w:r w:rsidR="009423CB">
              <w:rPr>
                <w:sz w:val="20"/>
                <w:szCs w:val="20"/>
                <w:shd w:val="clear" w:color="auto" w:fill="FFFF00"/>
              </w:rPr>
              <w:t>укрепле-ние дверей в тамбуре подъ-езда; закрытие слуховых окон на чердаке;</w:t>
            </w:r>
          </w:p>
          <w:p w:rsidR="0077085B" w:rsidRDefault="0077085B" w:rsidP="0077085B">
            <w:pPr>
              <w:spacing w:line="360" w:lineRule="auto"/>
              <w:jc w:val="both"/>
              <w:rPr>
                <w:sz w:val="20"/>
                <w:szCs w:val="20"/>
                <w:shd w:val="clear" w:color="auto" w:fill="FFFF00"/>
              </w:rPr>
            </w:pPr>
            <w:r>
              <w:rPr>
                <w:sz w:val="20"/>
                <w:szCs w:val="20"/>
                <w:shd w:val="clear" w:color="auto" w:fill="FFFF00"/>
              </w:rPr>
              <w:t xml:space="preserve">кв.4,19,31,48-подметание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77085B" w:rsidRDefault="00C67FBC" w:rsidP="00A67DEB">
            <w:pPr>
              <w:spacing w:line="360" w:lineRule="auto"/>
              <w:jc w:val="both"/>
              <w:rPr>
                <w:sz w:val="20"/>
                <w:szCs w:val="20"/>
                <w:shd w:val="clear" w:color="auto" w:fill="FFFF00"/>
              </w:rPr>
            </w:pPr>
            <w:r>
              <w:rPr>
                <w:sz w:val="20"/>
                <w:szCs w:val="20"/>
                <w:shd w:val="clear" w:color="auto" w:fill="FFFF00"/>
              </w:rPr>
              <w:t>кв.56-ремонт кровли МКД;</w:t>
            </w:r>
          </w:p>
          <w:p w:rsidR="00C67FBC" w:rsidRDefault="00C67FBC" w:rsidP="00C67FBC">
            <w:pPr>
              <w:spacing w:line="360" w:lineRule="auto"/>
              <w:jc w:val="both"/>
              <w:rPr>
                <w:sz w:val="20"/>
                <w:szCs w:val="20"/>
                <w:shd w:val="clear" w:color="auto" w:fill="FFFF00"/>
              </w:rPr>
            </w:pPr>
            <w:r>
              <w:rPr>
                <w:sz w:val="20"/>
                <w:szCs w:val="20"/>
                <w:shd w:val="clear" w:color="auto" w:fill="FFFF00"/>
              </w:rPr>
              <w:t>АО«ПСК», ССП</w:t>
            </w:r>
            <w:r w:rsidR="004B5F97">
              <w:rPr>
                <w:sz w:val="20"/>
                <w:szCs w:val="20"/>
                <w:shd w:val="clear" w:color="auto" w:fill="FFFF00"/>
              </w:rPr>
              <w:t>, кв.48</w:t>
            </w:r>
            <w:r>
              <w:rPr>
                <w:sz w:val="20"/>
                <w:szCs w:val="20"/>
                <w:shd w:val="clear" w:color="auto" w:fill="FFFF00"/>
              </w:rPr>
              <w:t xml:space="preserve"> -уборка придо-мовой терри-тории, уборка мусора с урн;</w:t>
            </w:r>
          </w:p>
          <w:p w:rsidR="004B5F97" w:rsidRDefault="004B5F97" w:rsidP="004B5F97">
            <w:pPr>
              <w:spacing w:line="360" w:lineRule="auto"/>
              <w:jc w:val="both"/>
              <w:rPr>
                <w:sz w:val="20"/>
                <w:szCs w:val="20"/>
                <w:shd w:val="clear" w:color="auto" w:fill="FFFF00"/>
              </w:rPr>
            </w:pPr>
            <w:r>
              <w:rPr>
                <w:sz w:val="20"/>
                <w:szCs w:val="20"/>
                <w:shd w:val="clear" w:color="auto" w:fill="FFFF00"/>
              </w:rPr>
              <w:t>кв.4,22,30,50-подметание лестничных клеток и мар-шей, протирка поручней, по-доконников и почтовых ящиков;</w:t>
            </w:r>
          </w:p>
          <w:p w:rsidR="000200E4" w:rsidRDefault="000200E4" w:rsidP="000200E4">
            <w:pPr>
              <w:spacing w:line="360" w:lineRule="auto"/>
              <w:jc w:val="both"/>
              <w:rPr>
                <w:sz w:val="20"/>
                <w:szCs w:val="20"/>
                <w:shd w:val="clear" w:color="auto" w:fill="FFFF00"/>
              </w:rPr>
            </w:pPr>
            <w:r>
              <w:rPr>
                <w:sz w:val="20"/>
                <w:szCs w:val="20"/>
                <w:shd w:val="clear" w:color="auto" w:fill="FFFF00"/>
              </w:rPr>
              <w:t>АО«ПСК», ССП, кв.48 -уборка придо-мовой терри-</w:t>
            </w:r>
            <w:r>
              <w:rPr>
                <w:sz w:val="20"/>
                <w:szCs w:val="20"/>
                <w:shd w:val="clear" w:color="auto" w:fill="FFFF00"/>
              </w:rPr>
              <w:lastRenderedPageBreak/>
              <w:t>тории, уборка мусора с урн;</w:t>
            </w:r>
          </w:p>
          <w:p w:rsidR="0067543F" w:rsidRDefault="0067543F" w:rsidP="0067543F">
            <w:pPr>
              <w:spacing w:line="360" w:lineRule="auto"/>
              <w:jc w:val="both"/>
              <w:rPr>
                <w:sz w:val="20"/>
                <w:szCs w:val="20"/>
                <w:shd w:val="clear" w:color="auto" w:fill="FFFF00"/>
              </w:rPr>
            </w:pPr>
            <w:r>
              <w:rPr>
                <w:sz w:val="20"/>
                <w:szCs w:val="20"/>
                <w:shd w:val="clear" w:color="auto" w:fill="FFFF00"/>
              </w:rPr>
              <w:t>кв.2,27,35,50-подметание лестничных клеток и мар-шей, протирка поручней, по-доконников и почтовых ящиков;</w:t>
            </w:r>
          </w:p>
          <w:p w:rsidR="00C25BE4" w:rsidRDefault="00C25BE4" w:rsidP="00C25BE4">
            <w:pPr>
              <w:spacing w:line="360" w:lineRule="auto"/>
              <w:jc w:val="both"/>
              <w:rPr>
                <w:sz w:val="20"/>
                <w:szCs w:val="20"/>
                <w:shd w:val="clear" w:color="auto" w:fill="FFFF00"/>
              </w:rPr>
            </w:pPr>
            <w:r>
              <w:rPr>
                <w:sz w:val="20"/>
                <w:szCs w:val="20"/>
                <w:shd w:val="clear" w:color="auto" w:fill="FFFF00"/>
              </w:rPr>
              <w:t xml:space="preserve">АО«ПСК», ССП, </w:t>
            </w:r>
            <w:r w:rsidR="00F22180">
              <w:rPr>
                <w:sz w:val="20"/>
                <w:szCs w:val="20"/>
                <w:shd w:val="clear" w:color="auto" w:fill="FFFF00"/>
              </w:rPr>
              <w:t>УГАДН, кв.25-уборка придомовой терри</w:t>
            </w:r>
            <w:r>
              <w:rPr>
                <w:sz w:val="20"/>
                <w:szCs w:val="20"/>
                <w:shd w:val="clear" w:color="auto" w:fill="FFFF00"/>
              </w:rPr>
              <w:t>тории</w:t>
            </w:r>
            <w:r w:rsidR="00F22180">
              <w:rPr>
                <w:sz w:val="20"/>
                <w:szCs w:val="20"/>
                <w:shd w:val="clear" w:color="auto" w:fill="FFFF00"/>
              </w:rPr>
              <w:t>; уборка нале-ди</w:t>
            </w:r>
            <w:r>
              <w:rPr>
                <w:sz w:val="20"/>
                <w:szCs w:val="20"/>
                <w:shd w:val="clear" w:color="auto" w:fill="FFFF00"/>
              </w:rPr>
              <w:t>, уборка му</w:t>
            </w:r>
            <w:r w:rsidR="00F22180">
              <w:rPr>
                <w:sz w:val="20"/>
                <w:szCs w:val="20"/>
                <w:shd w:val="clear" w:color="auto" w:fill="FFFF00"/>
              </w:rPr>
              <w:t>-</w:t>
            </w:r>
            <w:r>
              <w:rPr>
                <w:sz w:val="20"/>
                <w:szCs w:val="20"/>
                <w:shd w:val="clear" w:color="auto" w:fill="FFFF00"/>
              </w:rPr>
              <w:t>сора с урн;</w:t>
            </w:r>
          </w:p>
          <w:p w:rsidR="00F22180" w:rsidRDefault="00141D31" w:rsidP="00F22180">
            <w:pPr>
              <w:spacing w:line="360" w:lineRule="auto"/>
              <w:jc w:val="both"/>
              <w:rPr>
                <w:sz w:val="20"/>
                <w:szCs w:val="20"/>
                <w:shd w:val="clear" w:color="auto" w:fill="FFFF00"/>
              </w:rPr>
            </w:pPr>
            <w:r>
              <w:rPr>
                <w:sz w:val="20"/>
                <w:szCs w:val="20"/>
                <w:shd w:val="clear" w:color="auto" w:fill="FFFF00"/>
              </w:rPr>
              <w:t>кв.14,35,48</w:t>
            </w:r>
            <w:r w:rsidR="00F22180">
              <w:rPr>
                <w:sz w:val="20"/>
                <w:szCs w:val="20"/>
                <w:shd w:val="clear" w:color="auto" w:fill="FFFF00"/>
              </w:rPr>
              <w:t xml:space="preserve">-подметание лестничных клеток и мар-шей, протирка поручней, по-доконников и почтовых </w:t>
            </w:r>
            <w:r w:rsidR="00F22180">
              <w:rPr>
                <w:sz w:val="20"/>
                <w:szCs w:val="20"/>
                <w:shd w:val="clear" w:color="auto" w:fill="FFFF00"/>
              </w:rPr>
              <w:lastRenderedPageBreak/>
              <w:t>ящиков</w:t>
            </w:r>
            <w:r>
              <w:rPr>
                <w:sz w:val="20"/>
                <w:szCs w:val="20"/>
                <w:shd w:val="clear" w:color="auto" w:fill="FFFF00"/>
              </w:rPr>
              <w:t xml:space="preserve"> со 2 по 1 этаж</w:t>
            </w:r>
            <w:r w:rsidR="00F22180">
              <w:rPr>
                <w:sz w:val="20"/>
                <w:szCs w:val="20"/>
                <w:shd w:val="clear" w:color="auto" w:fill="FFFF00"/>
              </w:rPr>
              <w:t>;</w:t>
            </w:r>
          </w:p>
          <w:p w:rsidR="00943F90" w:rsidRDefault="00331F29" w:rsidP="00943F90">
            <w:pPr>
              <w:spacing w:line="360" w:lineRule="auto"/>
              <w:jc w:val="both"/>
              <w:rPr>
                <w:sz w:val="20"/>
                <w:szCs w:val="20"/>
                <w:shd w:val="clear" w:color="auto" w:fill="FFFF00"/>
              </w:rPr>
            </w:pPr>
            <w:r>
              <w:rPr>
                <w:sz w:val="20"/>
                <w:szCs w:val="20"/>
                <w:shd w:val="clear" w:color="auto" w:fill="FFFF00"/>
              </w:rPr>
              <w:t>АО«ПСК», УФССП</w:t>
            </w:r>
            <w:r w:rsidR="00D36261">
              <w:rPr>
                <w:sz w:val="20"/>
                <w:szCs w:val="20"/>
                <w:shd w:val="clear" w:color="auto" w:fill="FFFF00"/>
              </w:rPr>
              <w:t>, кв.48</w:t>
            </w:r>
            <w:r w:rsidR="00943F90">
              <w:rPr>
                <w:sz w:val="20"/>
                <w:szCs w:val="20"/>
                <w:shd w:val="clear" w:color="auto" w:fill="FFFF00"/>
              </w:rPr>
              <w:t>-уборка придомовой территории</w:t>
            </w:r>
            <w:r w:rsidR="00E54AAC">
              <w:rPr>
                <w:sz w:val="20"/>
                <w:szCs w:val="20"/>
                <w:shd w:val="clear" w:color="auto" w:fill="FFFF00"/>
              </w:rPr>
              <w:t xml:space="preserve"> от снега, наледи</w:t>
            </w:r>
            <w:r w:rsidR="00943F90">
              <w:rPr>
                <w:sz w:val="20"/>
                <w:szCs w:val="20"/>
                <w:shd w:val="clear" w:color="auto" w:fill="FFFF00"/>
              </w:rPr>
              <w:t>; уборка мусора с урн;</w:t>
            </w:r>
          </w:p>
          <w:p w:rsidR="00E54AAC" w:rsidRDefault="00331F29" w:rsidP="00E54AAC">
            <w:pPr>
              <w:spacing w:line="360" w:lineRule="auto"/>
              <w:jc w:val="both"/>
              <w:rPr>
                <w:sz w:val="20"/>
                <w:szCs w:val="20"/>
                <w:shd w:val="clear" w:color="auto" w:fill="FFFF00"/>
              </w:rPr>
            </w:pPr>
            <w:r>
              <w:rPr>
                <w:sz w:val="20"/>
                <w:szCs w:val="20"/>
                <w:shd w:val="clear" w:color="auto" w:fill="FFFF00"/>
              </w:rPr>
              <w:t>АО«ПСК», УФССП</w:t>
            </w:r>
            <w:r w:rsidR="00E54AAC">
              <w:rPr>
                <w:sz w:val="20"/>
                <w:szCs w:val="20"/>
                <w:shd w:val="clear" w:color="auto" w:fill="FFFF00"/>
              </w:rPr>
              <w:t>, кв.48-уборка придомовой территории</w:t>
            </w:r>
            <w:r>
              <w:rPr>
                <w:sz w:val="20"/>
                <w:szCs w:val="20"/>
                <w:shd w:val="clear" w:color="auto" w:fill="FFFF00"/>
              </w:rPr>
              <w:t xml:space="preserve"> от снега, наледи</w:t>
            </w:r>
            <w:r w:rsidR="00E54AAC">
              <w:rPr>
                <w:sz w:val="20"/>
                <w:szCs w:val="20"/>
                <w:shd w:val="clear" w:color="auto" w:fill="FFFF00"/>
              </w:rPr>
              <w:t>; уборка мусора с урн;</w:t>
            </w:r>
          </w:p>
          <w:p w:rsidR="00DA1545" w:rsidRDefault="00DA1545" w:rsidP="00DA1545">
            <w:pPr>
              <w:spacing w:line="360" w:lineRule="auto"/>
              <w:jc w:val="both"/>
              <w:rPr>
                <w:sz w:val="20"/>
                <w:szCs w:val="20"/>
                <w:shd w:val="clear" w:color="auto" w:fill="FFFF00"/>
              </w:rPr>
            </w:pPr>
            <w:r>
              <w:rPr>
                <w:sz w:val="20"/>
                <w:szCs w:val="20"/>
                <w:shd w:val="clear" w:color="auto" w:fill="FFFF00"/>
              </w:rPr>
              <w:t>АО«ПСК», УФССП, кв.48-уборка придомовой территории от снега, наледи; уборка мусора с урн;</w:t>
            </w:r>
          </w:p>
          <w:p w:rsidR="00983D6F" w:rsidRDefault="00983D6F" w:rsidP="00983D6F">
            <w:pPr>
              <w:spacing w:line="360" w:lineRule="auto"/>
              <w:jc w:val="both"/>
              <w:rPr>
                <w:sz w:val="20"/>
                <w:szCs w:val="20"/>
                <w:shd w:val="clear" w:color="auto" w:fill="FFFF00"/>
              </w:rPr>
            </w:pPr>
            <w:r>
              <w:rPr>
                <w:sz w:val="20"/>
                <w:szCs w:val="20"/>
                <w:shd w:val="clear" w:color="auto" w:fill="FFFF00"/>
              </w:rPr>
              <w:t xml:space="preserve">АО«ПСК», </w:t>
            </w:r>
            <w:r>
              <w:rPr>
                <w:sz w:val="20"/>
                <w:szCs w:val="20"/>
                <w:shd w:val="clear" w:color="auto" w:fill="FFFF00"/>
              </w:rPr>
              <w:lastRenderedPageBreak/>
              <w:t xml:space="preserve">кв.48-уборка </w:t>
            </w:r>
            <w:r w:rsidR="0095543C">
              <w:rPr>
                <w:sz w:val="20"/>
                <w:szCs w:val="20"/>
                <w:shd w:val="clear" w:color="auto" w:fill="FFFF00"/>
              </w:rPr>
              <w:t xml:space="preserve">придомовой территории от </w:t>
            </w:r>
            <w:r>
              <w:rPr>
                <w:sz w:val="20"/>
                <w:szCs w:val="20"/>
                <w:shd w:val="clear" w:color="auto" w:fill="FFFF00"/>
              </w:rPr>
              <w:t>наледи</w:t>
            </w:r>
            <w:r w:rsidR="0095543C">
              <w:rPr>
                <w:sz w:val="20"/>
                <w:szCs w:val="20"/>
                <w:shd w:val="clear" w:color="auto" w:fill="FFFF00"/>
              </w:rPr>
              <w:t>, по-сыпка солью</w:t>
            </w:r>
            <w:r>
              <w:rPr>
                <w:sz w:val="20"/>
                <w:szCs w:val="20"/>
                <w:shd w:val="clear" w:color="auto" w:fill="FFFF00"/>
              </w:rPr>
              <w:t>; уборка мусора с урн;</w:t>
            </w:r>
          </w:p>
          <w:p w:rsidR="00C67FBC" w:rsidRDefault="009224F9" w:rsidP="00A67DEB">
            <w:pPr>
              <w:spacing w:line="360" w:lineRule="auto"/>
              <w:jc w:val="both"/>
              <w:rPr>
                <w:sz w:val="20"/>
                <w:szCs w:val="20"/>
                <w:shd w:val="clear" w:color="auto" w:fill="FFFF00"/>
              </w:rPr>
            </w:pPr>
            <w:r>
              <w:rPr>
                <w:sz w:val="20"/>
                <w:szCs w:val="20"/>
                <w:shd w:val="clear" w:color="auto" w:fill="FFFF00"/>
              </w:rPr>
              <w:t>АО«ПСК»,</w:t>
            </w:r>
            <w:r w:rsidR="00371413">
              <w:rPr>
                <w:sz w:val="20"/>
                <w:szCs w:val="20"/>
                <w:shd w:val="clear" w:color="auto" w:fill="FFFF00"/>
              </w:rPr>
              <w:t xml:space="preserve"> ССП, </w:t>
            </w:r>
            <w:r>
              <w:rPr>
                <w:sz w:val="20"/>
                <w:szCs w:val="20"/>
                <w:shd w:val="clear" w:color="auto" w:fill="FFFF00"/>
              </w:rPr>
              <w:t>кв.48-уборка придо</w:t>
            </w:r>
            <w:r w:rsidR="00371413">
              <w:rPr>
                <w:sz w:val="20"/>
                <w:szCs w:val="20"/>
                <w:shd w:val="clear" w:color="auto" w:fill="FFFF00"/>
              </w:rPr>
              <w:t>-</w:t>
            </w:r>
            <w:r>
              <w:rPr>
                <w:sz w:val="20"/>
                <w:szCs w:val="20"/>
                <w:shd w:val="clear" w:color="auto" w:fill="FFFF00"/>
              </w:rPr>
              <w:t>мовой терр</w:t>
            </w:r>
            <w:r w:rsidR="00371413">
              <w:rPr>
                <w:sz w:val="20"/>
                <w:szCs w:val="20"/>
                <w:shd w:val="clear" w:color="auto" w:fill="FFFF00"/>
              </w:rPr>
              <w:t>и-тории от на-леди, посыпка песком</w:t>
            </w:r>
            <w:r>
              <w:rPr>
                <w:sz w:val="20"/>
                <w:szCs w:val="20"/>
                <w:shd w:val="clear" w:color="auto" w:fill="FFFF00"/>
              </w:rPr>
              <w:t>; убор</w:t>
            </w:r>
            <w:r w:rsidR="00371413">
              <w:rPr>
                <w:sz w:val="20"/>
                <w:szCs w:val="20"/>
                <w:shd w:val="clear" w:color="auto" w:fill="FFFF00"/>
              </w:rPr>
              <w:t>-</w:t>
            </w:r>
            <w:r>
              <w:rPr>
                <w:sz w:val="20"/>
                <w:szCs w:val="20"/>
                <w:shd w:val="clear" w:color="auto" w:fill="FFFF00"/>
              </w:rPr>
              <w:t>ка мусора с урн;</w:t>
            </w:r>
          </w:p>
          <w:p w:rsidR="00B75D70" w:rsidRDefault="00B75D70" w:rsidP="00A60F3B">
            <w:pPr>
              <w:spacing w:line="360" w:lineRule="auto"/>
              <w:jc w:val="both"/>
              <w:rPr>
                <w:sz w:val="20"/>
                <w:szCs w:val="20"/>
                <w:shd w:val="clear" w:color="auto" w:fill="FFFF00"/>
              </w:rPr>
            </w:pPr>
            <w:r>
              <w:rPr>
                <w:sz w:val="20"/>
                <w:szCs w:val="20"/>
                <w:shd w:val="clear" w:color="auto" w:fill="FFFF00"/>
              </w:rPr>
              <w:t xml:space="preserve">АО«ПСК», ССП, кв.48-уборка придо-мовой терри-тории от </w:t>
            </w:r>
            <w:r w:rsidR="00A60F3B">
              <w:rPr>
                <w:sz w:val="20"/>
                <w:szCs w:val="20"/>
                <w:shd w:val="clear" w:color="auto" w:fill="FFFF00"/>
              </w:rPr>
              <w:t>сне-га, на</w:t>
            </w:r>
            <w:r>
              <w:rPr>
                <w:sz w:val="20"/>
                <w:szCs w:val="20"/>
                <w:shd w:val="clear" w:color="auto" w:fill="FFFF00"/>
              </w:rPr>
              <w:t xml:space="preserve">леди, </w:t>
            </w:r>
            <w:r w:rsidR="00A60F3B">
              <w:rPr>
                <w:sz w:val="20"/>
                <w:szCs w:val="20"/>
                <w:shd w:val="clear" w:color="auto" w:fill="FFFF00"/>
              </w:rPr>
              <w:t>убор</w:t>
            </w:r>
            <w:r>
              <w:rPr>
                <w:sz w:val="20"/>
                <w:szCs w:val="20"/>
                <w:shd w:val="clear" w:color="auto" w:fill="FFFF00"/>
              </w:rPr>
              <w:t>ка мусора с урн;</w:t>
            </w:r>
          </w:p>
          <w:p w:rsidR="008A1211" w:rsidRDefault="008A1211" w:rsidP="00A60F3B">
            <w:pPr>
              <w:spacing w:line="360" w:lineRule="auto"/>
              <w:jc w:val="both"/>
              <w:rPr>
                <w:sz w:val="20"/>
                <w:szCs w:val="20"/>
                <w:shd w:val="clear" w:color="auto" w:fill="FFFF00"/>
              </w:rPr>
            </w:pPr>
            <w:r>
              <w:rPr>
                <w:sz w:val="20"/>
                <w:szCs w:val="20"/>
                <w:shd w:val="clear" w:color="auto" w:fill="FFFF00"/>
              </w:rPr>
              <w:t>кв.18-ремонт дверей в подъ-езде №1;</w:t>
            </w:r>
          </w:p>
          <w:p w:rsidR="008A1211" w:rsidRDefault="008A1211" w:rsidP="008A1211">
            <w:pPr>
              <w:spacing w:line="360" w:lineRule="auto"/>
              <w:jc w:val="both"/>
              <w:rPr>
                <w:sz w:val="20"/>
                <w:szCs w:val="20"/>
                <w:shd w:val="clear" w:color="auto" w:fill="FFFF00"/>
              </w:rPr>
            </w:pPr>
            <w:r>
              <w:rPr>
                <w:sz w:val="20"/>
                <w:szCs w:val="20"/>
                <w:shd w:val="clear" w:color="auto" w:fill="FFFF00"/>
              </w:rPr>
              <w:lastRenderedPageBreak/>
              <w:t>кв.50, ССП, УГАДН-убор-ка придомо-вой террито-рии; мусора с урн; посыпка песком при-домовой тер-ритории;</w:t>
            </w:r>
          </w:p>
          <w:p w:rsidR="00C9559A" w:rsidRDefault="00C9559A" w:rsidP="00C9559A">
            <w:pPr>
              <w:spacing w:line="360" w:lineRule="auto"/>
              <w:jc w:val="both"/>
              <w:rPr>
                <w:sz w:val="20"/>
                <w:szCs w:val="20"/>
                <w:shd w:val="clear" w:color="auto" w:fill="FFFF00"/>
              </w:rPr>
            </w:pPr>
            <w:r>
              <w:rPr>
                <w:sz w:val="20"/>
                <w:szCs w:val="20"/>
                <w:shd w:val="clear" w:color="auto" w:fill="FFFF00"/>
              </w:rPr>
              <w:t>кв.32, ССП, УГАДН-убор-ка придомо-вой террито-рии; мусора с урн; посыпка песком при-домовой тер-ритории;</w:t>
            </w:r>
          </w:p>
          <w:p w:rsidR="006432E3" w:rsidRDefault="006432E3" w:rsidP="006432E3">
            <w:pPr>
              <w:spacing w:line="360" w:lineRule="auto"/>
              <w:jc w:val="both"/>
              <w:rPr>
                <w:sz w:val="20"/>
                <w:szCs w:val="20"/>
                <w:shd w:val="clear" w:color="auto" w:fill="FFFF00"/>
              </w:rPr>
            </w:pPr>
            <w:r>
              <w:rPr>
                <w:sz w:val="20"/>
                <w:szCs w:val="20"/>
                <w:shd w:val="clear" w:color="auto" w:fill="FFFF00"/>
              </w:rPr>
              <w:t>кв.48, ССП, ПСК-уборка придомовой территории; мусора с урн; уборка неле-ди; посыпка песком при-домовой тер-</w:t>
            </w:r>
            <w:r>
              <w:rPr>
                <w:sz w:val="20"/>
                <w:szCs w:val="20"/>
                <w:shd w:val="clear" w:color="auto" w:fill="FFFF00"/>
              </w:rPr>
              <w:lastRenderedPageBreak/>
              <w:t>ритории;</w:t>
            </w:r>
          </w:p>
          <w:p w:rsidR="008A1211" w:rsidRDefault="006432E3" w:rsidP="00A60F3B">
            <w:pPr>
              <w:spacing w:line="360" w:lineRule="auto"/>
              <w:jc w:val="both"/>
              <w:rPr>
                <w:sz w:val="20"/>
                <w:szCs w:val="20"/>
                <w:shd w:val="clear" w:color="auto" w:fill="FFFF00"/>
              </w:rPr>
            </w:pPr>
            <w:r>
              <w:rPr>
                <w:sz w:val="20"/>
                <w:szCs w:val="20"/>
                <w:shd w:val="clear" w:color="auto" w:fill="FFFF00"/>
              </w:rPr>
              <w:t xml:space="preserve">кв.48, ССП, ПСК-уборка придомовой территории; мусора с урн; </w:t>
            </w:r>
            <w:r w:rsidR="00272136">
              <w:rPr>
                <w:sz w:val="20"/>
                <w:szCs w:val="20"/>
                <w:shd w:val="clear" w:color="auto" w:fill="FFFF00"/>
              </w:rPr>
              <w:t>уборка снега</w:t>
            </w:r>
            <w:r>
              <w:rPr>
                <w:sz w:val="20"/>
                <w:szCs w:val="20"/>
                <w:shd w:val="clear" w:color="auto" w:fill="FFFF00"/>
              </w:rPr>
              <w:t>;</w:t>
            </w:r>
          </w:p>
          <w:p w:rsidR="00272136" w:rsidRDefault="00272136" w:rsidP="00272136">
            <w:pPr>
              <w:spacing w:line="360" w:lineRule="auto"/>
              <w:jc w:val="both"/>
              <w:rPr>
                <w:sz w:val="20"/>
                <w:szCs w:val="20"/>
                <w:shd w:val="clear" w:color="auto" w:fill="FFFF00"/>
              </w:rPr>
            </w:pPr>
            <w:r>
              <w:rPr>
                <w:sz w:val="20"/>
                <w:szCs w:val="20"/>
                <w:shd w:val="clear" w:color="auto" w:fill="FFFF00"/>
              </w:rPr>
              <w:t>кв.14,24,30,41-подметание лестничных клеток и мар-шей, протирка поручней, по-доконников и почтовых ящиков;</w:t>
            </w:r>
          </w:p>
          <w:p w:rsidR="0002613F" w:rsidRDefault="0002613F" w:rsidP="0002613F">
            <w:pPr>
              <w:spacing w:line="360" w:lineRule="auto"/>
              <w:jc w:val="both"/>
              <w:rPr>
                <w:sz w:val="20"/>
                <w:szCs w:val="20"/>
                <w:shd w:val="clear" w:color="auto" w:fill="FFFF00"/>
              </w:rPr>
            </w:pPr>
            <w:r>
              <w:rPr>
                <w:sz w:val="20"/>
                <w:szCs w:val="20"/>
                <w:shd w:val="clear" w:color="auto" w:fill="FFFF00"/>
              </w:rPr>
              <w:t>кв.30, ССП, ПСК-уборка придомовой территории; мусора с урн; уборка снега;</w:t>
            </w:r>
          </w:p>
          <w:p w:rsidR="00272136" w:rsidRDefault="0002613F" w:rsidP="00A60F3B">
            <w:pPr>
              <w:spacing w:line="360" w:lineRule="auto"/>
              <w:jc w:val="both"/>
              <w:rPr>
                <w:sz w:val="20"/>
                <w:szCs w:val="20"/>
                <w:shd w:val="clear" w:color="auto" w:fill="FFFF00"/>
              </w:rPr>
            </w:pPr>
            <w:r>
              <w:rPr>
                <w:sz w:val="20"/>
                <w:szCs w:val="20"/>
                <w:shd w:val="clear" w:color="auto" w:fill="FFFF00"/>
              </w:rPr>
              <w:t xml:space="preserve">кв.44, ССП, ПСК-уборка придомовой территории; мусора с урн; </w:t>
            </w:r>
            <w:r>
              <w:rPr>
                <w:sz w:val="20"/>
                <w:szCs w:val="20"/>
                <w:shd w:val="clear" w:color="auto" w:fill="FFFF00"/>
              </w:rPr>
              <w:lastRenderedPageBreak/>
              <w:t>уборка снега;</w:t>
            </w:r>
          </w:p>
          <w:p w:rsidR="00BC2211" w:rsidRDefault="00BC2211" w:rsidP="00A60F3B">
            <w:pPr>
              <w:spacing w:line="360" w:lineRule="auto"/>
              <w:jc w:val="both"/>
              <w:rPr>
                <w:sz w:val="20"/>
                <w:szCs w:val="20"/>
                <w:shd w:val="clear" w:color="auto" w:fill="FFFF00"/>
              </w:rPr>
            </w:pPr>
            <w:r>
              <w:rPr>
                <w:sz w:val="20"/>
                <w:szCs w:val="20"/>
                <w:shd w:val="clear" w:color="auto" w:fill="FFFF00"/>
              </w:rPr>
              <w:t>кв.48, ССП, ПСК-уборка придомовой территории; мусора с урн; уборка снега; чистка козы-рьков от нале-ди и сосулек;</w:t>
            </w:r>
          </w:p>
          <w:p w:rsidR="005A4618" w:rsidRDefault="005A4618" w:rsidP="00A60F3B">
            <w:pPr>
              <w:spacing w:line="360" w:lineRule="auto"/>
              <w:jc w:val="both"/>
              <w:rPr>
                <w:sz w:val="20"/>
                <w:szCs w:val="20"/>
                <w:shd w:val="clear" w:color="auto" w:fill="FFFF00"/>
              </w:rPr>
            </w:pPr>
            <w:r>
              <w:rPr>
                <w:sz w:val="20"/>
                <w:szCs w:val="20"/>
                <w:shd w:val="clear" w:color="auto" w:fill="FFFF00"/>
              </w:rPr>
              <w:t>кв.48-сбива-ние сосулек с кровли МКД;</w:t>
            </w:r>
          </w:p>
          <w:p w:rsidR="00C86212" w:rsidRDefault="00C86212" w:rsidP="00A60F3B">
            <w:pPr>
              <w:spacing w:line="360" w:lineRule="auto"/>
              <w:jc w:val="both"/>
              <w:rPr>
                <w:sz w:val="20"/>
                <w:szCs w:val="20"/>
                <w:shd w:val="clear" w:color="auto" w:fill="FFFF00"/>
              </w:rPr>
            </w:pPr>
            <w:r>
              <w:rPr>
                <w:sz w:val="20"/>
                <w:szCs w:val="20"/>
                <w:shd w:val="clear" w:color="auto" w:fill="FFFF00"/>
              </w:rPr>
              <w:t>кв.44, ССП, ПСК-уборка придомовой территории; мусора с урн; уборка снега;</w:t>
            </w:r>
          </w:p>
          <w:p w:rsidR="00C86212" w:rsidRDefault="005A4618" w:rsidP="00A60F3B">
            <w:pPr>
              <w:spacing w:line="360" w:lineRule="auto"/>
              <w:jc w:val="both"/>
              <w:rPr>
                <w:sz w:val="20"/>
                <w:szCs w:val="20"/>
                <w:shd w:val="clear" w:color="auto" w:fill="FFFF00"/>
              </w:rPr>
            </w:pPr>
            <w:r>
              <w:rPr>
                <w:sz w:val="20"/>
                <w:szCs w:val="20"/>
                <w:shd w:val="clear" w:color="auto" w:fill="FFFF00"/>
              </w:rPr>
              <w:t>кв.4-удаление наледи у вхо-да в подъезды и посыпка песком;</w:t>
            </w:r>
          </w:p>
          <w:p w:rsidR="005A4618" w:rsidRDefault="005A4618" w:rsidP="00A60F3B">
            <w:pPr>
              <w:spacing w:line="360" w:lineRule="auto"/>
              <w:jc w:val="both"/>
              <w:rPr>
                <w:sz w:val="20"/>
                <w:szCs w:val="20"/>
                <w:shd w:val="clear" w:color="auto" w:fill="FFFF00"/>
              </w:rPr>
            </w:pPr>
            <w:r>
              <w:rPr>
                <w:sz w:val="20"/>
                <w:szCs w:val="20"/>
                <w:shd w:val="clear" w:color="auto" w:fill="FFFF00"/>
              </w:rPr>
              <w:t xml:space="preserve">кв.14-ремонт лавочки у подъезда </w:t>
            </w:r>
            <w:r>
              <w:rPr>
                <w:sz w:val="20"/>
                <w:szCs w:val="20"/>
                <w:shd w:val="clear" w:color="auto" w:fill="FFFF00"/>
              </w:rPr>
              <w:lastRenderedPageBreak/>
              <w:t>МКД;</w:t>
            </w:r>
          </w:p>
          <w:p w:rsidR="00246822" w:rsidRDefault="00246822" w:rsidP="00246822">
            <w:pPr>
              <w:spacing w:line="360" w:lineRule="auto"/>
              <w:jc w:val="both"/>
              <w:rPr>
                <w:sz w:val="20"/>
                <w:szCs w:val="20"/>
                <w:shd w:val="clear" w:color="auto" w:fill="FFFF00"/>
              </w:rPr>
            </w:pPr>
            <w:r>
              <w:rPr>
                <w:sz w:val="20"/>
                <w:szCs w:val="20"/>
                <w:shd w:val="clear" w:color="auto" w:fill="FFFF00"/>
              </w:rPr>
              <w:t>кв.48, ССП, ПСК-уборка придомовой территории; мусора с урн; уборка снега;</w:t>
            </w:r>
          </w:p>
          <w:p w:rsidR="001076DA" w:rsidRDefault="001076DA" w:rsidP="001076DA">
            <w:pPr>
              <w:spacing w:line="360" w:lineRule="auto"/>
              <w:jc w:val="both"/>
              <w:rPr>
                <w:sz w:val="20"/>
                <w:szCs w:val="20"/>
                <w:shd w:val="clear" w:color="auto" w:fill="FFFF00"/>
              </w:rPr>
            </w:pPr>
            <w:r>
              <w:rPr>
                <w:sz w:val="20"/>
                <w:szCs w:val="20"/>
                <w:shd w:val="clear" w:color="auto" w:fill="FFFF00"/>
              </w:rPr>
              <w:t>кв.48-уборка придомовой территории; мусора с урн; уборка снега; чистка снега с помощью спец. техники;</w:t>
            </w:r>
          </w:p>
          <w:p w:rsidR="000B2B2C" w:rsidRDefault="000B2B2C" w:rsidP="000B2B2C">
            <w:pPr>
              <w:spacing w:line="360" w:lineRule="auto"/>
              <w:jc w:val="both"/>
              <w:rPr>
                <w:sz w:val="20"/>
                <w:szCs w:val="20"/>
                <w:shd w:val="clear" w:color="auto" w:fill="FFFF00"/>
              </w:rPr>
            </w:pPr>
            <w:r>
              <w:rPr>
                <w:sz w:val="20"/>
                <w:szCs w:val="20"/>
                <w:shd w:val="clear" w:color="auto" w:fill="FFFF00"/>
              </w:rPr>
              <w:t>кв.4</w:t>
            </w:r>
            <w:r w:rsidR="00F23A38">
              <w:rPr>
                <w:sz w:val="20"/>
                <w:szCs w:val="20"/>
                <w:shd w:val="clear" w:color="auto" w:fill="FFFF00"/>
              </w:rPr>
              <w:t>8, ОСП, АО«ПСК»</w:t>
            </w:r>
            <w:r>
              <w:rPr>
                <w:sz w:val="20"/>
                <w:szCs w:val="20"/>
                <w:shd w:val="clear" w:color="auto" w:fill="FFFF00"/>
              </w:rPr>
              <w:t>-уборка придо</w:t>
            </w:r>
            <w:r w:rsidR="00F23A38">
              <w:rPr>
                <w:sz w:val="20"/>
                <w:szCs w:val="20"/>
                <w:shd w:val="clear" w:color="auto" w:fill="FFFF00"/>
              </w:rPr>
              <w:t>-</w:t>
            </w:r>
            <w:r>
              <w:rPr>
                <w:sz w:val="20"/>
                <w:szCs w:val="20"/>
                <w:shd w:val="clear" w:color="auto" w:fill="FFFF00"/>
              </w:rPr>
              <w:t>мовой терри</w:t>
            </w:r>
            <w:r w:rsidR="00F23A38">
              <w:rPr>
                <w:sz w:val="20"/>
                <w:szCs w:val="20"/>
                <w:shd w:val="clear" w:color="auto" w:fill="FFFF00"/>
              </w:rPr>
              <w:t>-</w:t>
            </w:r>
            <w:r>
              <w:rPr>
                <w:sz w:val="20"/>
                <w:szCs w:val="20"/>
                <w:shd w:val="clear" w:color="auto" w:fill="FFFF00"/>
              </w:rPr>
              <w:t>тории; мусора с урн; чистка снега с придо</w:t>
            </w:r>
            <w:r w:rsidR="00F23A38">
              <w:rPr>
                <w:sz w:val="20"/>
                <w:szCs w:val="20"/>
                <w:shd w:val="clear" w:color="auto" w:fill="FFFF00"/>
              </w:rPr>
              <w:t>-</w:t>
            </w:r>
            <w:r>
              <w:rPr>
                <w:sz w:val="20"/>
                <w:szCs w:val="20"/>
                <w:shd w:val="clear" w:color="auto" w:fill="FFFF00"/>
              </w:rPr>
              <w:t>мовой терри</w:t>
            </w:r>
            <w:r w:rsidR="00F23A38">
              <w:rPr>
                <w:sz w:val="20"/>
                <w:szCs w:val="20"/>
                <w:shd w:val="clear" w:color="auto" w:fill="FFFF00"/>
              </w:rPr>
              <w:t>-</w:t>
            </w:r>
            <w:r>
              <w:rPr>
                <w:sz w:val="20"/>
                <w:szCs w:val="20"/>
                <w:shd w:val="clear" w:color="auto" w:fill="FFFF00"/>
              </w:rPr>
              <w:t>тории;</w:t>
            </w:r>
            <w:r w:rsidR="002E2E0B">
              <w:rPr>
                <w:sz w:val="20"/>
                <w:szCs w:val="20"/>
                <w:shd w:val="clear" w:color="auto" w:fill="FFFF00"/>
              </w:rPr>
              <w:t xml:space="preserve"> чистка придомовой территории от снега с помо-</w:t>
            </w:r>
            <w:r w:rsidR="002E2E0B">
              <w:rPr>
                <w:sz w:val="20"/>
                <w:szCs w:val="20"/>
                <w:shd w:val="clear" w:color="auto" w:fill="FFFF00"/>
              </w:rPr>
              <w:lastRenderedPageBreak/>
              <w:t>щью спец. техники;</w:t>
            </w:r>
          </w:p>
          <w:p w:rsidR="00CB6B27" w:rsidRDefault="006E6E40" w:rsidP="00CB6B27">
            <w:pPr>
              <w:spacing w:line="360" w:lineRule="auto"/>
              <w:jc w:val="both"/>
              <w:rPr>
                <w:sz w:val="20"/>
                <w:szCs w:val="20"/>
                <w:shd w:val="clear" w:color="auto" w:fill="FFFF00"/>
              </w:rPr>
            </w:pPr>
            <w:r>
              <w:rPr>
                <w:sz w:val="20"/>
                <w:szCs w:val="20"/>
                <w:shd w:val="clear" w:color="auto" w:fill="FFFF00"/>
              </w:rPr>
              <w:t>кв.15,19,30,52</w:t>
            </w:r>
            <w:r w:rsidR="00CB6B27">
              <w:rPr>
                <w:sz w:val="20"/>
                <w:szCs w:val="20"/>
                <w:shd w:val="clear" w:color="auto" w:fill="FFFF00"/>
              </w:rPr>
              <w:t>-подметание лестничных клеток и мар-шей, протирка поручней, по-доконников и почтовых ящиков;</w:t>
            </w:r>
          </w:p>
          <w:p w:rsidR="00BB5942" w:rsidRDefault="00BB5942" w:rsidP="00BB5942">
            <w:pPr>
              <w:spacing w:line="360" w:lineRule="auto"/>
              <w:jc w:val="both"/>
              <w:rPr>
                <w:sz w:val="20"/>
                <w:szCs w:val="20"/>
                <w:shd w:val="clear" w:color="auto" w:fill="FFFF00"/>
              </w:rPr>
            </w:pPr>
            <w:r>
              <w:rPr>
                <w:sz w:val="20"/>
                <w:szCs w:val="20"/>
                <w:shd w:val="clear" w:color="auto" w:fill="FFFF00"/>
              </w:rPr>
              <w:t>кв.48, ОСП, АО«ПСК»-уборка придо-мовой терри-тории; мусора с урн; чистка снега с придо-мовой терри-тории; чистка придомовой территории от снега с помо-щью спец. техники;</w:t>
            </w:r>
          </w:p>
          <w:p w:rsidR="00246822" w:rsidRDefault="00BB5942" w:rsidP="00A60F3B">
            <w:pPr>
              <w:spacing w:line="360" w:lineRule="auto"/>
              <w:jc w:val="both"/>
              <w:rPr>
                <w:sz w:val="20"/>
                <w:szCs w:val="20"/>
                <w:shd w:val="clear" w:color="auto" w:fill="FFFF00"/>
              </w:rPr>
            </w:pPr>
            <w:r>
              <w:rPr>
                <w:sz w:val="20"/>
                <w:szCs w:val="20"/>
                <w:shd w:val="clear" w:color="auto" w:fill="FFFF00"/>
              </w:rPr>
              <w:t xml:space="preserve">кв.16-уборка придомовой </w:t>
            </w:r>
            <w:r>
              <w:rPr>
                <w:sz w:val="20"/>
                <w:szCs w:val="20"/>
                <w:shd w:val="clear" w:color="auto" w:fill="FFFF00"/>
              </w:rPr>
              <w:lastRenderedPageBreak/>
              <w:t>территории; мусора с урн; сбивание со-сулек, наледи с кровли;</w:t>
            </w:r>
          </w:p>
          <w:p w:rsidR="002957AF" w:rsidRDefault="002957AF" w:rsidP="002957AF">
            <w:pPr>
              <w:spacing w:line="360" w:lineRule="auto"/>
              <w:jc w:val="both"/>
              <w:rPr>
                <w:sz w:val="20"/>
                <w:szCs w:val="20"/>
                <w:shd w:val="clear" w:color="auto" w:fill="FFFF00"/>
              </w:rPr>
            </w:pPr>
            <w:r>
              <w:rPr>
                <w:sz w:val="20"/>
                <w:szCs w:val="20"/>
                <w:shd w:val="clear" w:color="auto" w:fill="FFFF00"/>
              </w:rPr>
              <w:t>кв.15,19,31,43-подметание лестничных клеток и мар-шей</w:t>
            </w:r>
            <w:r w:rsidR="0032516D">
              <w:rPr>
                <w:sz w:val="20"/>
                <w:szCs w:val="20"/>
                <w:shd w:val="clear" w:color="auto" w:fill="FFFF00"/>
              </w:rPr>
              <w:t xml:space="preserve"> со 2 по 1 этаж</w:t>
            </w:r>
            <w:r>
              <w:rPr>
                <w:sz w:val="20"/>
                <w:szCs w:val="20"/>
                <w:shd w:val="clear" w:color="auto" w:fill="FFFF00"/>
              </w:rPr>
              <w:t>, протир</w:t>
            </w:r>
            <w:r w:rsidR="0032516D">
              <w:rPr>
                <w:sz w:val="20"/>
                <w:szCs w:val="20"/>
                <w:shd w:val="clear" w:color="auto" w:fill="FFFF00"/>
              </w:rPr>
              <w:t>-ка поручней, по</w:t>
            </w:r>
            <w:r>
              <w:rPr>
                <w:sz w:val="20"/>
                <w:szCs w:val="20"/>
                <w:shd w:val="clear" w:color="auto" w:fill="FFFF00"/>
              </w:rPr>
              <w:t>доконников и почтовых ящиков;</w:t>
            </w:r>
          </w:p>
          <w:p w:rsidR="00961052" w:rsidRDefault="00961052" w:rsidP="00961052">
            <w:pPr>
              <w:spacing w:line="360" w:lineRule="auto"/>
              <w:jc w:val="both"/>
              <w:rPr>
                <w:sz w:val="20"/>
                <w:szCs w:val="20"/>
                <w:shd w:val="clear" w:color="auto" w:fill="FFFF00"/>
              </w:rPr>
            </w:pPr>
            <w:r>
              <w:rPr>
                <w:sz w:val="20"/>
                <w:szCs w:val="20"/>
                <w:shd w:val="clear" w:color="auto" w:fill="FFFF00"/>
              </w:rPr>
              <w:t>кв.52, ОСП, АО«ПСК»-уборка придо-мовой терри-тории; мусора с урн; чистка снега с придо-мовой терри-тории; чистка придомовой территории от снега с помо-</w:t>
            </w:r>
            <w:r>
              <w:rPr>
                <w:sz w:val="20"/>
                <w:szCs w:val="20"/>
                <w:shd w:val="clear" w:color="auto" w:fill="FFFF00"/>
              </w:rPr>
              <w:lastRenderedPageBreak/>
              <w:t>щью спец. техники;</w:t>
            </w:r>
          </w:p>
          <w:p w:rsidR="002957AF" w:rsidRPr="00480203" w:rsidRDefault="002957AF" w:rsidP="00A60F3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10.01.18</w:t>
            </w: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r>
              <w:rPr>
                <w:sz w:val="20"/>
                <w:szCs w:val="20"/>
                <w:shd w:val="clear" w:color="auto" w:fill="FFFF00"/>
              </w:rPr>
              <w:t>11.01.18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12.01.1</w:t>
            </w:r>
            <w:r w:rsidR="00FB5D9E">
              <w:rPr>
                <w:sz w:val="20"/>
                <w:szCs w:val="20"/>
                <w:shd w:val="clear" w:color="auto" w:fill="FFFF00"/>
              </w:rPr>
              <w:t>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16.01.18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18.01.18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19.01.18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21.01.18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23.01.18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26.01.18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30.01.18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02.02.18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05.02.18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05.02.18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06.02.18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r>
              <w:rPr>
                <w:sz w:val="20"/>
                <w:szCs w:val="20"/>
                <w:shd w:val="clear" w:color="auto" w:fill="FFFF00"/>
              </w:rPr>
              <w:t>08.02.18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r>
              <w:rPr>
                <w:sz w:val="20"/>
                <w:szCs w:val="20"/>
                <w:shd w:val="clear" w:color="auto" w:fill="FFFF00"/>
              </w:rPr>
              <w:t>12.02.18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14.02.18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15.02.18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16.02.18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19.02.18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19.02.18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28.02.18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01.03.18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01.03.18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02.03.17</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05.03.18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07.03.18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lastRenderedPageBreak/>
              <w:t>13.03.18</w:t>
            </w: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23.03.18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26.03.18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26.03.18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w:t>
            </w:r>
            <w:r w:rsidR="00362B2B">
              <w:rPr>
                <w:sz w:val="20"/>
                <w:szCs w:val="20"/>
                <w:shd w:val="clear" w:color="auto" w:fill="FFFF00"/>
              </w:rPr>
              <w:t>.18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r>
              <w:rPr>
                <w:sz w:val="20"/>
                <w:szCs w:val="20"/>
                <w:shd w:val="clear" w:color="auto" w:fill="FFFF00"/>
              </w:rPr>
              <w:t>30.03.18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02.04.18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4A4F8B"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13.04.18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7E1199" w:rsidRDefault="007E1199" w:rsidP="007E1199">
            <w:pPr>
              <w:spacing w:line="360" w:lineRule="auto"/>
              <w:rPr>
                <w:sz w:val="20"/>
                <w:szCs w:val="20"/>
                <w:shd w:val="clear" w:color="auto" w:fill="FFFF00"/>
              </w:rPr>
            </w:pPr>
            <w:r>
              <w:rPr>
                <w:sz w:val="20"/>
                <w:szCs w:val="20"/>
                <w:shd w:val="clear" w:color="auto" w:fill="FFFF00"/>
              </w:rPr>
              <w:lastRenderedPageBreak/>
              <w:t>23.04.18</w:t>
            </w:r>
          </w:p>
          <w:p w:rsidR="007E1199" w:rsidRDefault="007E1199" w:rsidP="00814856">
            <w:pPr>
              <w:spacing w:line="360" w:lineRule="auto"/>
              <w:rPr>
                <w:sz w:val="20"/>
                <w:szCs w:val="20"/>
                <w:shd w:val="clear" w:color="auto" w:fill="FFFF00"/>
              </w:rPr>
            </w:pPr>
          </w:p>
          <w:p w:rsidR="007E1199" w:rsidRPr="007E1199" w:rsidRDefault="007E1199" w:rsidP="007E1199">
            <w:pPr>
              <w:rPr>
                <w:sz w:val="20"/>
                <w:szCs w:val="20"/>
              </w:rPr>
            </w:pPr>
          </w:p>
          <w:p w:rsidR="007E1199" w:rsidRPr="007E1199" w:rsidRDefault="007E1199" w:rsidP="007E1199">
            <w:pPr>
              <w:rPr>
                <w:sz w:val="20"/>
                <w:szCs w:val="20"/>
              </w:rPr>
            </w:pPr>
          </w:p>
          <w:p w:rsidR="007E1199" w:rsidRDefault="007E1199" w:rsidP="007E1199">
            <w:pPr>
              <w:rPr>
                <w:sz w:val="20"/>
                <w:szCs w:val="20"/>
              </w:rPr>
            </w:pPr>
          </w:p>
          <w:p w:rsidR="000B2B2C" w:rsidRPr="007E1199" w:rsidRDefault="000B2B2C" w:rsidP="007E1199">
            <w:pPr>
              <w:rPr>
                <w:sz w:val="20"/>
                <w:szCs w:val="20"/>
              </w:rPr>
            </w:pPr>
          </w:p>
          <w:p w:rsidR="007E1199" w:rsidRDefault="007E1199" w:rsidP="007E1199">
            <w:pPr>
              <w:rPr>
                <w:sz w:val="20"/>
                <w:szCs w:val="20"/>
              </w:rPr>
            </w:pPr>
          </w:p>
          <w:p w:rsidR="007E1199" w:rsidRDefault="007E1199" w:rsidP="007E1199">
            <w:pPr>
              <w:spacing w:line="360" w:lineRule="auto"/>
              <w:rPr>
                <w:sz w:val="20"/>
                <w:szCs w:val="20"/>
                <w:shd w:val="clear" w:color="auto" w:fill="FFFF00"/>
              </w:rPr>
            </w:pPr>
            <w:r>
              <w:rPr>
                <w:sz w:val="20"/>
                <w:szCs w:val="20"/>
                <w:shd w:val="clear" w:color="auto" w:fill="FFFF00"/>
              </w:rPr>
              <w:t>23.04.18</w:t>
            </w:r>
          </w:p>
          <w:p w:rsidR="007E1199" w:rsidRDefault="007E1199" w:rsidP="007E1199">
            <w:pPr>
              <w:rPr>
                <w:sz w:val="20"/>
                <w:szCs w:val="20"/>
              </w:rPr>
            </w:pPr>
          </w:p>
          <w:p w:rsid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Default="007E1199" w:rsidP="007E1199">
            <w:pPr>
              <w:rPr>
                <w:sz w:val="20"/>
                <w:szCs w:val="20"/>
              </w:rPr>
            </w:pPr>
          </w:p>
          <w:p w:rsidR="007E1199" w:rsidRDefault="007E1199" w:rsidP="007E1199">
            <w:pPr>
              <w:rPr>
                <w:sz w:val="20"/>
                <w:szCs w:val="20"/>
              </w:rPr>
            </w:pPr>
          </w:p>
          <w:p w:rsidR="007E1199" w:rsidRDefault="007E1199" w:rsidP="007E1199">
            <w:pPr>
              <w:spacing w:line="360" w:lineRule="auto"/>
              <w:rPr>
                <w:sz w:val="20"/>
                <w:szCs w:val="20"/>
                <w:shd w:val="clear" w:color="auto" w:fill="FFFF00"/>
              </w:rPr>
            </w:pPr>
            <w:r>
              <w:rPr>
                <w:sz w:val="20"/>
                <w:szCs w:val="20"/>
                <w:shd w:val="clear" w:color="auto" w:fill="FFFF00"/>
              </w:rPr>
              <w:t>25.04.18</w:t>
            </w:r>
          </w:p>
          <w:p w:rsidR="007E1199" w:rsidRDefault="007E1199" w:rsidP="007E1199">
            <w:pPr>
              <w:rPr>
                <w:sz w:val="20"/>
                <w:szCs w:val="20"/>
              </w:rPr>
            </w:pPr>
          </w:p>
          <w:p w:rsidR="00EE7B25" w:rsidRDefault="00EE7B25" w:rsidP="007E1199">
            <w:pPr>
              <w:rPr>
                <w:sz w:val="20"/>
                <w:szCs w:val="20"/>
              </w:rPr>
            </w:pPr>
          </w:p>
          <w:p w:rsidR="00EE7B25" w:rsidRDefault="00EE7B25" w:rsidP="007E1199">
            <w:pPr>
              <w:rPr>
                <w:sz w:val="20"/>
                <w:szCs w:val="20"/>
              </w:rPr>
            </w:pPr>
          </w:p>
          <w:p w:rsidR="00EE7B25" w:rsidRDefault="00EE7B25" w:rsidP="007E1199">
            <w:pPr>
              <w:rPr>
                <w:sz w:val="20"/>
                <w:szCs w:val="20"/>
              </w:rPr>
            </w:pPr>
          </w:p>
          <w:p w:rsidR="00AE593C" w:rsidRDefault="00AE593C" w:rsidP="007E1199">
            <w:pPr>
              <w:rPr>
                <w:sz w:val="20"/>
                <w:szCs w:val="20"/>
              </w:rPr>
            </w:pPr>
          </w:p>
          <w:p w:rsidR="00EE7B25" w:rsidRDefault="00EE7B25" w:rsidP="007E1199">
            <w:pPr>
              <w:rPr>
                <w:sz w:val="20"/>
                <w:szCs w:val="20"/>
              </w:rPr>
            </w:pPr>
          </w:p>
          <w:p w:rsidR="00EE7B25" w:rsidRDefault="00EE7B25" w:rsidP="00EE7B25">
            <w:pPr>
              <w:spacing w:line="360" w:lineRule="auto"/>
              <w:rPr>
                <w:sz w:val="20"/>
                <w:szCs w:val="20"/>
                <w:shd w:val="clear" w:color="auto" w:fill="FFFF00"/>
              </w:rPr>
            </w:pPr>
            <w:r>
              <w:rPr>
                <w:sz w:val="20"/>
                <w:szCs w:val="20"/>
                <w:shd w:val="clear" w:color="auto" w:fill="FFFF00"/>
              </w:rPr>
              <w:t>25.04.18</w:t>
            </w:r>
          </w:p>
          <w:p w:rsidR="00EE7B25" w:rsidRDefault="00EE7B25" w:rsidP="007E1199">
            <w:pPr>
              <w:rPr>
                <w:sz w:val="20"/>
                <w:szCs w:val="20"/>
              </w:rPr>
            </w:pPr>
          </w:p>
          <w:p w:rsidR="00E0138D" w:rsidRDefault="00E0138D" w:rsidP="007E1199">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t>28.04.18</w:t>
            </w:r>
          </w:p>
          <w:p w:rsidR="00D16380" w:rsidRDefault="00D16380" w:rsidP="00E0138D">
            <w:pPr>
              <w:rPr>
                <w:sz w:val="20"/>
                <w:szCs w:val="20"/>
              </w:rPr>
            </w:pPr>
          </w:p>
          <w:p w:rsidR="00D16380" w:rsidRPr="00D16380" w:rsidRDefault="00D16380" w:rsidP="00D16380">
            <w:pPr>
              <w:rPr>
                <w:sz w:val="20"/>
                <w:szCs w:val="20"/>
              </w:rPr>
            </w:pPr>
          </w:p>
          <w:p w:rsidR="00D16380" w:rsidRPr="00D16380" w:rsidRDefault="00D16380" w:rsidP="00D16380">
            <w:pPr>
              <w:rPr>
                <w:sz w:val="20"/>
                <w:szCs w:val="20"/>
              </w:rPr>
            </w:pPr>
          </w:p>
          <w:p w:rsidR="00D16380" w:rsidRDefault="00D16380" w:rsidP="00D16380">
            <w:pPr>
              <w:rPr>
                <w:sz w:val="20"/>
                <w:szCs w:val="20"/>
              </w:rPr>
            </w:pPr>
          </w:p>
          <w:p w:rsidR="00D16380" w:rsidRDefault="00D16380" w:rsidP="00D16380">
            <w:pPr>
              <w:rPr>
                <w:sz w:val="20"/>
                <w:szCs w:val="20"/>
              </w:rPr>
            </w:pPr>
          </w:p>
          <w:p w:rsidR="00B82C53" w:rsidRDefault="00B82C53" w:rsidP="00D16380">
            <w:pPr>
              <w:rPr>
                <w:sz w:val="20"/>
                <w:szCs w:val="20"/>
              </w:rPr>
            </w:pPr>
          </w:p>
          <w:p w:rsidR="00D16380" w:rsidRDefault="00D16380" w:rsidP="00D16380">
            <w:pPr>
              <w:spacing w:line="360" w:lineRule="auto"/>
              <w:rPr>
                <w:sz w:val="20"/>
                <w:szCs w:val="20"/>
                <w:shd w:val="clear" w:color="auto" w:fill="FFFF00"/>
              </w:rPr>
            </w:pPr>
            <w:r>
              <w:rPr>
                <w:sz w:val="20"/>
                <w:szCs w:val="20"/>
                <w:shd w:val="clear" w:color="auto" w:fill="FFFF00"/>
              </w:rPr>
              <w:t>03.05.18</w:t>
            </w: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r>
              <w:rPr>
                <w:sz w:val="20"/>
                <w:szCs w:val="20"/>
                <w:shd w:val="clear" w:color="auto" w:fill="FFFF00"/>
              </w:rPr>
              <w:t>04.05.18</w:t>
            </w: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172664" w:rsidRDefault="00172664" w:rsidP="00D16380">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911AEB" w:rsidRDefault="00911AEB" w:rsidP="00172664">
            <w:pPr>
              <w:rPr>
                <w:sz w:val="20"/>
                <w:szCs w:val="20"/>
              </w:rPr>
            </w:pPr>
          </w:p>
          <w:p w:rsidR="00EE7B25" w:rsidRDefault="00172664" w:rsidP="00172664">
            <w:pPr>
              <w:rPr>
                <w:sz w:val="20"/>
                <w:szCs w:val="20"/>
              </w:rPr>
            </w:pPr>
            <w:r w:rsidRPr="00172664">
              <w:rPr>
                <w:sz w:val="20"/>
                <w:szCs w:val="20"/>
                <w:highlight w:val="yellow"/>
              </w:rPr>
              <w:t>07.05.18</w:t>
            </w: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722C70" w:rsidRDefault="00722C70" w:rsidP="00172664">
            <w:pPr>
              <w:rPr>
                <w:sz w:val="20"/>
                <w:szCs w:val="20"/>
              </w:rPr>
            </w:pPr>
          </w:p>
          <w:p w:rsidR="0007457B" w:rsidRDefault="0007457B" w:rsidP="00172664">
            <w:pPr>
              <w:rPr>
                <w:sz w:val="20"/>
                <w:szCs w:val="20"/>
              </w:rPr>
            </w:pPr>
          </w:p>
          <w:p w:rsidR="0007457B" w:rsidRDefault="0007457B" w:rsidP="00172664">
            <w:pPr>
              <w:rPr>
                <w:sz w:val="20"/>
                <w:szCs w:val="20"/>
              </w:rPr>
            </w:pPr>
            <w:r w:rsidRPr="0007457B">
              <w:rPr>
                <w:sz w:val="20"/>
                <w:szCs w:val="20"/>
                <w:highlight w:val="yellow"/>
              </w:rPr>
              <w:lastRenderedPageBreak/>
              <w:t>10.05.18</w:t>
            </w: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r w:rsidRPr="00982C0F">
              <w:rPr>
                <w:sz w:val="20"/>
                <w:szCs w:val="20"/>
                <w:highlight w:val="yellow"/>
              </w:rPr>
              <w:t>10.05.18</w:t>
            </w: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5B25D4" w:rsidRDefault="005B25D4" w:rsidP="00172664">
            <w:pPr>
              <w:rPr>
                <w:sz w:val="20"/>
                <w:szCs w:val="20"/>
              </w:rPr>
            </w:pPr>
          </w:p>
          <w:p w:rsidR="00DB1E3D" w:rsidRDefault="00DB1E3D" w:rsidP="00172664">
            <w:pPr>
              <w:rPr>
                <w:sz w:val="20"/>
                <w:szCs w:val="20"/>
              </w:rPr>
            </w:pPr>
            <w:r w:rsidRPr="00DB1E3D">
              <w:rPr>
                <w:sz w:val="20"/>
                <w:szCs w:val="20"/>
                <w:highlight w:val="yellow"/>
              </w:rPr>
              <w:t>14.05.18</w:t>
            </w: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r w:rsidRPr="00F7060D">
              <w:rPr>
                <w:sz w:val="20"/>
                <w:szCs w:val="20"/>
                <w:highlight w:val="yellow"/>
              </w:rPr>
              <w:t>16.05.18</w:t>
            </w: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Pr="0017088F" w:rsidRDefault="0017088F" w:rsidP="00172664">
            <w:pPr>
              <w:rPr>
                <w:sz w:val="20"/>
                <w:szCs w:val="20"/>
                <w:highlight w:val="yellow"/>
              </w:rPr>
            </w:pPr>
            <w:r w:rsidRPr="0017088F">
              <w:rPr>
                <w:sz w:val="20"/>
                <w:szCs w:val="20"/>
                <w:highlight w:val="yellow"/>
              </w:rPr>
              <w:t>17.05.18</w:t>
            </w:r>
          </w:p>
          <w:p w:rsidR="0017088F" w:rsidRDefault="0017088F" w:rsidP="00172664">
            <w:pPr>
              <w:rPr>
                <w:sz w:val="20"/>
                <w:szCs w:val="20"/>
              </w:rPr>
            </w:pPr>
            <w:r w:rsidRPr="0017088F">
              <w:rPr>
                <w:sz w:val="20"/>
                <w:szCs w:val="20"/>
                <w:highlight w:val="yellow"/>
              </w:rPr>
              <w:t>18.05.18</w:t>
            </w: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911AEB" w:rsidRDefault="00911AEB" w:rsidP="00172664">
            <w:pPr>
              <w:rPr>
                <w:sz w:val="20"/>
                <w:szCs w:val="20"/>
              </w:rPr>
            </w:pPr>
          </w:p>
          <w:p w:rsidR="0017088F" w:rsidRDefault="0017088F" w:rsidP="00172664">
            <w:pPr>
              <w:rPr>
                <w:sz w:val="20"/>
                <w:szCs w:val="20"/>
              </w:rPr>
            </w:pPr>
            <w:r w:rsidRPr="0017088F">
              <w:rPr>
                <w:sz w:val="20"/>
                <w:szCs w:val="20"/>
                <w:highlight w:val="yellow"/>
              </w:rPr>
              <w:t>18.05.18</w:t>
            </w: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E0730" w:rsidP="00172664">
            <w:pPr>
              <w:rPr>
                <w:sz w:val="20"/>
                <w:szCs w:val="20"/>
              </w:rPr>
            </w:pPr>
            <w:r w:rsidRPr="00CE0730">
              <w:rPr>
                <w:sz w:val="20"/>
                <w:szCs w:val="20"/>
                <w:highlight w:val="yellow"/>
              </w:rPr>
              <w:t>21.05.18</w:t>
            </w: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r w:rsidRPr="000A4D3C">
              <w:rPr>
                <w:sz w:val="20"/>
                <w:szCs w:val="20"/>
                <w:highlight w:val="yellow"/>
              </w:rPr>
              <w:t>22.05.18</w:t>
            </w: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r w:rsidRPr="00BD4A7C">
              <w:rPr>
                <w:sz w:val="20"/>
                <w:szCs w:val="20"/>
                <w:highlight w:val="yellow"/>
              </w:rPr>
              <w:t>24.</w:t>
            </w:r>
            <w:r w:rsidR="00BD4A7C" w:rsidRPr="00BD4A7C">
              <w:rPr>
                <w:sz w:val="20"/>
                <w:szCs w:val="20"/>
                <w:highlight w:val="yellow"/>
              </w:rPr>
              <w:t>05.18</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11AEB" w:rsidRDefault="00911AEB" w:rsidP="00172664">
            <w:pPr>
              <w:rPr>
                <w:sz w:val="20"/>
                <w:szCs w:val="20"/>
              </w:rPr>
            </w:pPr>
          </w:p>
          <w:p w:rsidR="00991659" w:rsidRDefault="00991659" w:rsidP="00172664">
            <w:pPr>
              <w:rPr>
                <w:sz w:val="20"/>
                <w:szCs w:val="20"/>
              </w:rPr>
            </w:pPr>
          </w:p>
          <w:p w:rsidR="00991659" w:rsidRDefault="00991659" w:rsidP="00172664">
            <w:pPr>
              <w:rPr>
                <w:sz w:val="20"/>
                <w:szCs w:val="20"/>
              </w:rPr>
            </w:pPr>
            <w:r w:rsidRPr="00991659">
              <w:rPr>
                <w:sz w:val="20"/>
                <w:szCs w:val="20"/>
                <w:highlight w:val="yellow"/>
              </w:rPr>
              <w:t>28.05.18</w:t>
            </w: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9A4BC6" w:rsidRDefault="009A4BC6" w:rsidP="00172664">
            <w:pPr>
              <w:rPr>
                <w:sz w:val="20"/>
                <w:szCs w:val="20"/>
              </w:rPr>
            </w:pPr>
          </w:p>
          <w:p w:rsidR="00AA6761" w:rsidRDefault="00AA6761" w:rsidP="00172664">
            <w:pPr>
              <w:rPr>
                <w:sz w:val="20"/>
                <w:szCs w:val="20"/>
              </w:rPr>
            </w:pPr>
          </w:p>
          <w:p w:rsidR="00AA6761" w:rsidRDefault="00AA6761" w:rsidP="00172664">
            <w:pPr>
              <w:rPr>
                <w:sz w:val="20"/>
                <w:szCs w:val="20"/>
              </w:rPr>
            </w:pPr>
            <w:r w:rsidRPr="00AA6761">
              <w:rPr>
                <w:sz w:val="20"/>
                <w:szCs w:val="20"/>
                <w:highlight w:val="yellow"/>
              </w:rPr>
              <w:t>30.05.18</w:t>
            </w: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r w:rsidRPr="00E82A11">
              <w:rPr>
                <w:sz w:val="20"/>
                <w:szCs w:val="20"/>
                <w:highlight w:val="yellow"/>
              </w:rPr>
              <w:t>01.06.18</w:t>
            </w:r>
          </w:p>
          <w:p w:rsidR="00CC024C" w:rsidRDefault="00CC024C" w:rsidP="00172664">
            <w:pPr>
              <w:rPr>
                <w:sz w:val="20"/>
                <w:szCs w:val="20"/>
              </w:rPr>
            </w:pPr>
          </w:p>
          <w:p w:rsidR="00CC024C" w:rsidRDefault="00CC024C" w:rsidP="00172664">
            <w:pPr>
              <w:rPr>
                <w:sz w:val="20"/>
                <w:szCs w:val="20"/>
              </w:rPr>
            </w:pPr>
          </w:p>
          <w:p w:rsidR="00CC024C" w:rsidRDefault="00CC024C" w:rsidP="00172664">
            <w:pPr>
              <w:rPr>
                <w:sz w:val="20"/>
                <w:szCs w:val="20"/>
              </w:rPr>
            </w:pPr>
          </w:p>
          <w:p w:rsidR="001A4873" w:rsidRDefault="001A4873" w:rsidP="00172664">
            <w:pPr>
              <w:rPr>
                <w:sz w:val="20"/>
                <w:szCs w:val="20"/>
              </w:rPr>
            </w:pPr>
          </w:p>
          <w:p w:rsidR="001A4873" w:rsidRDefault="001A4873" w:rsidP="00172664">
            <w:pPr>
              <w:rPr>
                <w:sz w:val="20"/>
                <w:szCs w:val="20"/>
              </w:rPr>
            </w:pPr>
          </w:p>
          <w:p w:rsidR="00CC024C" w:rsidRDefault="00CC024C" w:rsidP="00172664">
            <w:pPr>
              <w:rPr>
                <w:sz w:val="20"/>
                <w:szCs w:val="20"/>
              </w:rPr>
            </w:pPr>
          </w:p>
          <w:p w:rsidR="00CC024C" w:rsidRDefault="00CC024C" w:rsidP="00172664">
            <w:pPr>
              <w:rPr>
                <w:sz w:val="20"/>
                <w:szCs w:val="20"/>
              </w:rPr>
            </w:pPr>
            <w:r w:rsidRPr="00CC024C">
              <w:rPr>
                <w:sz w:val="20"/>
                <w:szCs w:val="20"/>
                <w:highlight w:val="yellow"/>
              </w:rPr>
              <w:t>04.06.18</w:t>
            </w: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r w:rsidRPr="00480203">
              <w:rPr>
                <w:sz w:val="20"/>
                <w:szCs w:val="20"/>
                <w:highlight w:val="yellow"/>
              </w:rPr>
              <w:t>07.06.18</w:t>
            </w: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r w:rsidRPr="00480203">
              <w:rPr>
                <w:sz w:val="20"/>
                <w:szCs w:val="20"/>
                <w:highlight w:val="yellow"/>
              </w:rPr>
              <w:t>06.06.18</w:t>
            </w: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911AEB" w:rsidRDefault="00911AEB"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r w:rsidRPr="008633AF">
              <w:rPr>
                <w:sz w:val="20"/>
                <w:szCs w:val="20"/>
                <w:highlight w:val="yellow"/>
              </w:rPr>
              <w:t>09.06.18</w:t>
            </w: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r w:rsidRPr="000574B3">
              <w:rPr>
                <w:sz w:val="20"/>
                <w:szCs w:val="20"/>
                <w:highlight w:val="yellow"/>
              </w:rPr>
              <w:t>10.06.18</w:t>
            </w: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r w:rsidRPr="00B30FF7">
              <w:rPr>
                <w:sz w:val="20"/>
                <w:szCs w:val="20"/>
                <w:highlight w:val="yellow"/>
              </w:rPr>
              <w:t>13.06.18</w:t>
            </w: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r w:rsidRPr="00DD34CE">
              <w:rPr>
                <w:sz w:val="20"/>
                <w:szCs w:val="20"/>
                <w:highlight w:val="yellow"/>
              </w:rPr>
              <w:t>18.06.18</w:t>
            </w: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650DBD" w:rsidRDefault="00650DBD" w:rsidP="00172664">
            <w:pPr>
              <w:rPr>
                <w:sz w:val="20"/>
                <w:szCs w:val="20"/>
              </w:rPr>
            </w:pPr>
          </w:p>
          <w:p w:rsidR="008177DC" w:rsidRDefault="008177DC" w:rsidP="00172664">
            <w:pPr>
              <w:rPr>
                <w:sz w:val="20"/>
                <w:szCs w:val="20"/>
              </w:rPr>
            </w:pPr>
            <w:r w:rsidRPr="00911AEB">
              <w:rPr>
                <w:sz w:val="20"/>
                <w:szCs w:val="20"/>
                <w:highlight w:val="yellow"/>
              </w:rPr>
              <w:t>18.06.18</w:t>
            </w: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r w:rsidRPr="00650DBD">
              <w:rPr>
                <w:sz w:val="20"/>
                <w:szCs w:val="20"/>
                <w:highlight w:val="yellow"/>
              </w:rPr>
              <w:t>20.06.18</w:t>
            </w:r>
          </w:p>
          <w:p w:rsidR="00BC4B85" w:rsidRDefault="00BC4B85" w:rsidP="00172664">
            <w:pPr>
              <w:rPr>
                <w:sz w:val="20"/>
                <w:szCs w:val="20"/>
              </w:rPr>
            </w:pPr>
          </w:p>
          <w:p w:rsidR="00BC4B85" w:rsidRDefault="00BC4B85" w:rsidP="00172664">
            <w:pPr>
              <w:rPr>
                <w:sz w:val="20"/>
                <w:szCs w:val="20"/>
              </w:rPr>
            </w:pPr>
          </w:p>
          <w:p w:rsidR="00BC4B85" w:rsidRDefault="00BC4B85" w:rsidP="00172664">
            <w:pPr>
              <w:rPr>
                <w:sz w:val="20"/>
                <w:szCs w:val="20"/>
              </w:rPr>
            </w:pPr>
          </w:p>
          <w:p w:rsidR="00BC4B85" w:rsidRDefault="00BC4B85" w:rsidP="00172664">
            <w:pPr>
              <w:rPr>
                <w:sz w:val="20"/>
                <w:szCs w:val="20"/>
              </w:rPr>
            </w:pPr>
            <w:r w:rsidRPr="00BC4B85">
              <w:rPr>
                <w:sz w:val="20"/>
                <w:szCs w:val="20"/>
                <w:highlight w:val="yellow"/>
              </w:rPr>
              <w:t>25.06.18</w:t>
            </w: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E00C05" w:rsidRDefault="00E00C05" w:rsidP="00172664">
            <w:pPr>
              <w:rPr>
                <w:sz w:val="20"/>
                <w:szCs w:val="20"/>
              </w:rPr>
            </w:pPr>
          </w:p>
          <w:p w:rsidR="007E0786" w:rsidRDefault="007E0786" w:rsidP="00172664">
            <w:pPr>
              <w:rPr>
                <w:sz w:val="20"/>
                <w:szCs w:val="20"/>
              </w:rPr>
            </w:pPr>
          </w:p>
          <w:p w:rsidR="007E0786" w:rsidRDefault="007E0786" w:rsidP="00172664">
            <w:pPr>
              <w:rPr>
                <w:sz w:val="20"/>
                <w:szCs w:val="20"/>
              </w:rPr>
            </w:pPr>
            <w:r w:rsidRPr="00E00C05">
              <w:rPr>
                <w:sz w:val="20"/>
                <w:szCs w:val="20"/>
                <w:highlight w:val="yellow"/>
              </w:rPr>
              <w:t>28.06.18</w:t>
            </w: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r w:rsidRPr="000D4A30">
              <w:rPr>
                <w:sz w:val="20"/>
                <w:szCs w:val="20"/>
                <w:highlight w:val="yellow"/>
              </w:rPr>
              <w:t>02.07.18</w:t>
            </w: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r w:rsidRPr="0071227A">
              <w:rPr>
                <w:sz w:val="20"/>
                <w:szCs w:val="20"/>
                <w:highlight w:val="yellow"/>
              </w:rPr>
              <w:t>04.07.18</w:t>
            </w: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p>
          <w:p w:rsidR="00CB4C25" w:rsidRDefault="00CB4C25" w:rsidP="00172664">
            <w:pPr>
              <w:rPr>
                <w:sz w:val="20"/>
                <w:szCs w:val="20"/>
              </w:rPr>
            </w:pPr>
            <w:r w:rsidRPr="00CB4C25">
              <w:rPr>
                <w:sz w:val="20"/>
                <w:szCs w:val="20"/>
                <w:highlight w:val="yellow"/>
              </w:rPr>
              <w:t>05.07.18</w:t>
            </w: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067F03" w:rsidRDefault="00067F03" w:rsidP="00172664">
            <w:pPr>
              <w:rPr>
                <w:sz w:val="20"/>
                <w:szCs w:val="20"/>
              </w:rPr>
            </w:pPr>
          </w:p>
          <w:p w:rsidR="00FE05A8" w:rsidRDefault="00FE05A8" w:rsidP="00172664">
            <w:pPr>
              <w:rPr>
                <w:sz w:val="20"/>
                <w:szCs w:val="20"/>
              </w:rPr>
            </w:pPr>
          </w:p>
          <w:p w:rsidR="00B02267" w:rsidRDefault="005C1307" w:rsidP="00172664">
            <w:pPr>
              <w:rPr>
                <w:sz w:val="20"/>
                <w:szCs w:val="20"/>
              </w:rPr>
            </w:pPr>
            <w:r>
              <w:rPr>
                <w:sz w:val="20"/>
                <w:szCs w:val="20"/>
                <w:highlight w:val="yellow"/>
              </w:rPr>
              <w:lastRenderedPageBreak/>
              <w:t>09</w:t>
            </w:r>
            <w:r w:rsidR="00FE05A8" w:rsidRPr="00FE05A8">
              <w:rPr>
                <w:sz w:val="20"/>
                <w:szCs w:val="20"/>
                <w:highlight w:val="yellow"/>
              </w:rPr>
              <w:t>.07.18</w:t>
            </w:r>
          </w:p>
          <w:p w:rsidR="00FE05A8" w:rsidRDefault="00FE05A8" w:rsidP="00172664">
            <w:pPr>
              <w:rPr>
                <w:sz w:val="20"/>
                <w:szCs w:val="20"/>
              </w:rPr>
            </w:pPr>
          </w:p>
          <w:p w:rsidR="00FE05A8" w:rsidRDefault="00FE05A8" w:rsidP="00172664">
            <w:pPr>
              <w:rPr>
                <w:sz w:val="20"/>
                <w:szCs w:val="20"/>
              </w:rPr>
            </w:pPr>
          </w:p>
          <w:p w:rsidR="00FE05A8" w:rsidRDefault="00FE05A8" w:rsidP="00172664">
            <w:pPr>
              <w:rPr>
                <w:sz w:val="20"/>
                <w:szCs w:val="20"/>
              </w:rPr>
            </w:pPr>
          </w:p>
          <w:p w:rsidR="00FE05A8" w:rsidRDefault="00FE05A8" w:rsidP="00172664">
            <w:pPr>
              <w:rPr>
                <w:sz w:val="20"/>
                <w:szCs w:val="20"/>
              </w:rPr>
            </w:pPr>
          </w:p>
          <w:p w:rsidR="00C33EDB" w:rsidRDefault="00C33EDB" w:rsidP="00172664">
            <w:pPr>
              <w:rPr>
                <w:sz w:val="20"/>
                <w:szCs w:val="20"/>
              </w:rPr>
            </w:pPr>
          </w:p>
          <w:p w:rsidR="001C4098" w:rsidRDefault="001C4098" w:rsidP="00172664">
            <w:pPr>
              <w:rPr>
                <w:sz w:val="20"/>
                <w:szCs w:val="20"/>
              </w:rPr>
            </w:pPr>
          </w:p>
          <w:p w:rsidR="00FE05A8" w:rsidRDefault="00FE05A8" w:rsidP="00172664">
            <w:pPr>
              <w:rPr>
                <w:sz w:val="20"/>
                <w:szCs w:val="20"/>
              </w:rPr>
            </w:pPr>
          </w:p>
          <w:p w:rsidR="00B02267" w:rsidRDefault="00B02267" w:rsidP="00172664">
            <w:pPr>
              <w:rPr>
                <w:sz w:val="20"/>
                <w:szCs w:val="20"/>
              </w:rPr>
            </w:pPr>
            <w:r w:rsidRPr="00B02267">
              <w:rPr>
                <w:sz w:val="20"/>
                <w:szCs w:val="20"/>
                <w:highlight w:val="yellow"/>
              </w:rPr>
              <w:t>09.07.18</w:t>
            </w: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p>
          <w:p w:rsidR="00020620" w:rsidRDefault="00020620" w:rsidP="00172664">
            <w:pPr>
              <w:rPr>
                <w:sz w:val="20"/>
                <w:szCs w:val="20"/>
              </w:rPr>
            </w:pPr>
            <w:r w:rsidRPr="00020620">
              <w:rPr>
                <w:sz w:val="20"/>
                <w:szCs w:val="20"/>
                <w:highlight w:val="yellow"/>
              </w:rPr>
              <w:t>10.07.18</w:t>
            </w: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9A4BC6" w:rsidRDefault="009A4BC6" w:rsidP="00172664">
            <w:pPr>
              <w:rPr>
                <w:sz w:val="20"/>
                <w:szCs w:val="20"/>
              </w:rPr>
            </w:pPr>
          </w:p>
          <w:p w:rsidR="00580E63" w:rsidRDefault="00580E63" w:rsidP="00172664">
            <w:pPr>
              <w:rPr>
                <w:sz w:val="20"/>
                <w:szCs w:val="20"/>
              </w:rPr>
            </w:pPr>
          </w:p>
          <w:p w:rsidR="00580E63" w:rsidRDefault="00580E63" w:rsidP="00172664">
            <w:pPr>
              <w:rPr>
                <w:sz w:val="20"/>
                <w:szCs w:val="20"/>
              </w:rPr>
            </w:pPr>
            <w:r w:rsidRPr="00580E63">
              <w:rPr>
                <w:sz w:val="20"/>
                <w:szCs w:val="20"/>
                <w:highlight w:val="yellow"/>
              </w:rPr>
              <w:t>12.07.18</w:t>
            </w: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p>
          <w:p w:rsidR="00260369" w:rsidRDefault="00260369" w:rsidP="00172664">
            <w:pPr>
              <w:rPr>
                <w:sz w:val="20"/>
                <w:szCs w:val="20"/>
              </w:rPr>
            </w:pPr>
            <w:r w:rsidRPr="00260369">
              <w:rPr>
                <w:sz w:val="20"/>
                <w:szCs w:val="20"/>
                <w:highlight w:val="yellow"/>
              </w:rPr>
              <w:t>12.07.18</w:t>
            </w: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BE3920" w:rsidRDefault="00BE3920" w:rsidP="00172664">
            <w:pPr>
              <w:rPr>
                <w:sz w:val="20"/>
                <w:szCs w:val="20"/>
              </w:rPr>
            </w:pPr>
          </w:p>
          <w:p w:rsidR="004A76B9" w:rsidRDefault="004A76B9" w:rsidP="00172664">
            <w:pPr>
              <w:rPr>
                <w:sz w:val="20"/>
                <w:szCs w:val="20"/>
              </w:rPr>
            </w:pPr>
          </w:p>
          <w:p w:rsidR="00BE3920" w:rsidRDefault="00BE3920" w:rsidP="00172664">
            <w:pPr>
              <w:rPr>
                <w:sz w:val="20"/>
                <w:szCs w:val="20"/>
              </w:rPr>
            </w:pPr>
          </w:p>
          <w:p w:rsidR="00BE3920" w:rsidRDefault="00BE3920" w:rsidP="00172664">
            <w:pPr>
              <w:rPr>
                <w:sz w:val="20"/>
                <w:szCs w:val="20"/>
              </w:rPr>
            </w:pPr>
            <w:r w:rsidRPr="00BE3920">
              <w:rPr>
                <w:sz w:val="20"/>
                <w:szCs w:val="20"/>
                <w:highlight w:val="yellow"/>
              </w:rPr>
              <w:t>16.07.18</w:t>
            </w: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p>
          <w:p w:rsidR="001D35AA" w:rsidRDefault="001D35AA" w:rsidP="00172664">
            <w:pPr>
              <w:rPr>
                <w:sz w:val="20"/>
                <w:szCs w:val="20"/>
              </w:rPr>
            </w:pPr>
            <w:r w:rsidRPr="001D35AA">
              <w:rPr>
                <w:sz w:val="20"/>
                <w:szCs w:val="20"/>
                <w:highlight w:val="yellow"/>
              </w:rPr>
              <w:t>16.07.18</w:t>
            </w: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F6275" w:rsidRDefault="000F6275" w:rsidP="00172664">
            <w:pPr>
              <w:rPr>
                <w:sz w:val="20"/>
                <w:szCs w:val="20"/>
              </w:rPr>
            </w:pPr>
          </w:p>
          <w:p w:rsidR="00067F03" w:rsidRDefault="00067F03" w:rsidP="00172664">
            <w:pPr>
              <w:rPr>
                <w:sz w:val="20"/>
                <w:szCs w:val="20"/>
              </w:rPr>
            </w:pPr>
          </w:p>
          <w:p w:rsidR="000F6275" w:rsidRDefault="000F6275" w:rsidP="00172664">
            <w:pPr>
              <w:rPr>
                <w:sz w:val="20"/>
                <w:szCs w:val="20"/>
              </w:rPr>
            </w:pPr>
          </w:p>
          <w:p w:rsidR="000F6275" w:rsidRDefault="000F6275" w:rsidP="00172664">
            <w:pPr>
              <w:rPr>
                <w:sz w:val="20"/>
                <w:szCs w:val="20"/>
              </w:rPr>
            </w:pPr>
            <w:r w:rsidRPr="000F6275">
              <w:rPr>
                <w:sz w:val="20"/>
                <w:szCs w:val="20"/>
                <w:highlight w:val="yellow"/>
              </w:rPr>
              <w:t>23.07.18</w:t>
            </w: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p>
          <w:p w:rsidR="00B37A43" w:rsidRDefault="00B37A43" w:rsidP="00172664">
            <w:pPr>
              <w:rPr>
                <w:sz w:val="20"/>
                <w:szCs w:val="20"/>
              </w:rPr>
            </w:pPr>
            <w:r w:rsidRPr="00B37A43">
              <w:rPr>
                <w:sz w:val="20"/>
                <w:szCs w:val="20"/>
                <w:highlight w:val="yellow"/>
              </w:rPr>
              <w:t>23.07.18</w:t>
            </w: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E65916" w:rsidRDefault="00E65916" w:rsidP="00172664">
            <w:pPr>
              <w:rPr>
                <w:sz w:val="20"/>
                <w:szCs w:val="20"/>
              </w:rPr>
            </w:pPr>
          </w:p>
          <w:p w:rsidR="009A4BC6" w:rsidRDefault="009A4BC6" w:rsidP="00172664">
            <w:pPr>
              <w:rPr>
                <w:sz w:val="20"/>
                <w:szCs w:val="20"/>
              </w:rPr>
            </w:pPr>
          </w:p>
          <w:p w:rsidR="00E65916" w:rsidRDefault="00E65916" w:rsidP="00172664">
            <w:pPr>
              <w:rPr>
                <w:sz w:val="20"/>
                <w:szCs w:val="20"/>
              </w:rPr>
            </w:pPr>
          </w:p>
          <w:p w:rsidR="00E65916" w:rsidRDefault="00E65916" w:rsidP="00172664">
            <w:pPr>
              <w:rPr>
                <w:sz w:val="20"/>
                <w:szCs w:val="20"/>
              </w:rPr>
            </w:pPr>
          </w:p>
          <w:p w:rsidR="00911A57" w:rsidRDefault="00911A57" w:rsidP="00172664">
            <w:pPr>
              <w:rPr>
                <w:sz w:val="20"/>
                <w:szCs w:val="20"/>
              </w:rPr>
            </w:pPr>
            <w:r w:rsidRPr="00911A57">
              <w:rPr>
                <w:sz w:val="20"/>
                <w:szCs w:val="20"/>
                <w:highlight w:val="yellow"/>
              </w:rPr>
              <w:t>24.07.18</w:t>
            </w: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226959" w:rsidRDefault="00226959" w:rsidP="00172664">
            <w:pPr>
              <w:rPr>
                <w:sz w:val="20"/>
                <w:szCs w:val="20"/>
              </w:rPr>
            </w:pPr>
          </w:p>
          <w:p w:rsidR="005D73D1" w:rsidRDefault="005D73D1" w:rsidP="00172664">
            <w:pPr>
              <w:rPr>
                <w:sz w:val="20"/>
                <w:szCs w:val="20"/>
              </w:rPr>
            </w:pPr>
          </w:p>
          <w:p w:rsidR="00226959" w:rsidRDefault="00226959" w:rsidP="00172664">
            <w:pPr>
              <w:rPr>
                <w:sz w:val="20"/>
                <w:szCs w:val="20"/>
              </w:rPr>
            </w:pPr>
          </w:p>
          <w:p w:rsidR="00226959" w:rsidRDefault="00855E7B" w:rsidP="00172664">
            <w:pPr>
              <w:rPr>
                <w:sz w:val="20"/>
                <w:szCs w:val="20"/>
              </w:rPr>
            </w:pPr>
            <w:r w:rsidRPr="00855E7B">
              <w:rPr>
                <w:sz w:val="20"/>
                <w:szCs w:val="20"/>
                <w:highlight w:val="yellow"/>
              </w:rPr>
              <w:t>25</w:t>
            </w:r>
            <w:r w:rsidR="00226959" w:rsidRPr="00855E7B">
              <w:rPr>
                <w:sz w:val="20"/>
                <w:szCs w:val="20"/>
                <w:highlight w:val="yellow"/>
              </w:rPr>
              <w:t>.07.18</w:t>
            </w:r>
          </w:p>
          <w:p w:rsidR="00D8421F" w:rsidRDefault="00D8421F" w:rsidP="00172664">
            <w:pPr>
              <w:rPr>
                <w:sz w:val="20"/>
                <w:szCs w:val="20"/>
              </w:rPr>
            </w:pPr>
          </w:p>
          <w:p w:rsidR="00D8421F" w:rsidRDefault="00D8421F" w:rsidP="00172664">
            <w:pPr>
              <w:rPr>
                <w:sz w:val="20"/>
                <w:szCs w:val="20"/>
              </w:rPr>
            </w:pPr>
          </w:p>
          <w:p w:rsidR="00D8421F" w:rsidRDefault="00D8421F" w:rsidP="00172664">
            <w:pPr>
              <w:rPr>
                <w:sz w:val="20"/>
                <w:szCs w:val="20"/>
              </w:rPr>
            </w:pPr>
          </w:p>
          <w:p w:rsidR="00D8421F" w:rsidRDefault="00D8421F" w:rsidP="00172664">
            <w:pPr>
              <w:rPr>
                <w:sz w:val="20"/>
                <w:szCs w:val="20"/>
              </w:rPr>
            </w:pPr>
          </w:p>
          <w:p w:rsidR="00D8421F" w:rsidRDefault="00D8421F" w:rsidP="00172664">
            <w:pPr>
              <w:rPr>
                <w:sz w:val="20"/>
                <w:szCs w:val="20"/>
              </w:rPr>
            </w:pPr>
          </w:p>
          <w:p w:rsidR="00D8421F" w:rsidRDefault="00D8421F" w:rsidP="00172664">
            <w:pPr>
              <w:rPr>
                <w:sz w:val="20"/>
                <w:szCs w:val="20"/>
              </w:rPr>
            </w:pPr>
            <w:r w:rsidRPr="00D8421F">
              <w:rPr>
                <w:sz w:val="20"/>
                <w:szCs w:val="20"/>
                <w:highlight w:val="yellow"/>
              </w:rPr>
              <w:t>27.07.18</w:t>
            </w: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r w:rsidRPr="0032452C">
              <w:rPr>
                <w:sz w:val="20"/>
                <w:szCs w:val="20"/>
                <w:highlight w:val="yellow"/>
              </w:rPr>
              <w:t>26.07.18</w:t>
            </w: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32452C" w:rsidRDefault="0032452C" w:rsidP="00172664">
            <w:pPr>
              <w:rPr>
                <w:sz w:val="20"/>
                <w:szCs w:val="20"/>
              </w:rPr>
            </w:pPr>
          </w:p>
          <w:p w:rsidR="00F41878" w:rsidRDefault="00F41878" w:rsidP="00172664">
            <w:pPr>
              <w:rPr>
                <w:sz w:val="20"/>
                <w:szCs w:val="20"/>
              </w:rPr>
            </w:pPr>
          </w:p>
          <w:p w:rsidR="00547FE9" w:rsidRDefault="00547FE9" w:rsidP="00172664">
            <w:pPr>
              <w:rPr>
                <w:sz w:val="20"/>
                <w:szCs w:val="20"/>
              </w:rPr>
            </w:pPr>
          </w:p>
          <w:p w:rsidR="0032452C" w:rsidRDefault="0032452C" w:rsidP="00172664">
            <w:pPr>
              <w:rPr>
                <w:sz w:val="20"/>
                <w:szCs w:val="20"/>
              </w:rPr>
            </w:pPr>
          </w:p>
          <w:p w:rsidR="0032452C" w:rsidRDefault="0032452C" w:rsidP="00172664">
            <w:pPr>
              <w:rPr>
                <w:sz w:val="20"/>
                <w:szCs w:val="20"/>
              </w:rPr>
            </w:pPr>
            <w:r w:rsidRPr="0032452C">
              <w:rPr>
                <w:sz w:val="20"/>
                <w:szCs w:val="20"/>
                <w:highlight w:val="yellow"/>
              </w:rPr>
              <w:t>30.07.18</w:t>
            </w:r>
          </w:p>
          <w:p w:rsidR="00F37ECE" w:rsidRDefault="00F37ECE" w:rsidP="00172664">
            <w:pPr>
              <w:rPr>
                <w:sz w:val="20"/>
                <w:szCs w:val="20"/>
              </w:rPr>
            </w:pPr>
          </w:p>
          <w:p w:rsidR="00F37ECE" w:rsidRDefault="00F37ECE" w:rsidP="00172664">
            <w:pPr>
              <w:rPr>
                <w:sz w:val="20"/>
                <w:szCs w:val="20"/>
              </w:rPr>
            </w:pPr>
          </w:p>
          <w:p w:rsidR="00F37ECE" w:rsidRDefault="00F37ECE" w:rsidP="00172664">
            <w:pPr>
              <w:rPr>
                <w:sz w:val="20"/>
                <w:szCs w:val="20"/>
              </w:rPr>
            </w:pPr>
          </w:p>
          <w:p w:rsidR="00F37ECE" w:rsidRDefault="00F37ECE" w:rsidP="00172664">
            <w:pPr>
              <w:rPr>
                <w:sz w:val="20"/>
                <w:szCs w:val="20"/>
              </w:rPr>
            </w:pPr>
          </w:p>
          <w:p w:rsidR="00F37ECE" w:rsidRDefault="00F37ECE" w:rsidP="00172664">
            <w:pPr>
              <w:rPr>
                <w:sz w:val="20"/>
                <w:szCs w:val="20"/>
              </w:rPr>
            </w:pPr>
          </w:p>
          <w:p w:rsidR="00547FE9" w:rsidRDefault="00547FE9" w:rsidP="00172664">
            <w:pPr>
              <w:rPr>
                <w:sz w:val="20"/>
                <w:szCs w:val="20"/>
              </w:rPr>
            </w:pPr>
          </w:p>
          <w:p w:rsidR="00F37ECE" w:rsidRDefault="00F37ECE" w:rsidP="00172664">
            <w:pPr>
              <w:rPr>
                <w:sz w:val="20"/>
                <w:szCs w:val="20"/>
              </w:rPr>
            </w:pPr>
            <w:r w:rsidRPr="00F37ECE">
              <w:rPr>
                <w:sz w:val="20"/>
                <w:szCs w:val="20"/>
                <w:highlight w:val="yellow"/>
              </w:rPr>
              <w:t>27.07.18</w:t>
            </w: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p>
          <w:p w:rsidR="00EC17A6" w:rsidRDefault="00EC17A6" w:rsidP="00172664">
            <w:pPr>
              <w:rPr>
                <w:sz w:val="20"/>
                <w:szCs w:val="20"/>
              </w:rPr>
            </w:pPr>
          </w:p>
          <w:p w:rsidR="00ED75D0" w:rsidRDefault="00ED75D0" w:rsidP="00172664">
            <w:pPr>
              <w:rPr>
                <w:sz w:val="20"/>
                <w:szCs w:val="20"/>
              </w:rPr>
            </w:pPr>
          </w:p>
          <w:p w:rsidR="00ED75D0" w:rsidRDefault="00ED75D0" w:rsidP="00172664">
            <w:pPr>
              <w:rPr>
                <w:sz w:val="20"/>
                <w:szCs w:val="20"/>
              </w:rPr>
            </w:pPr>
          </w:p>
          <w:p w:rsidR="00ED75D0" w:rsidRDefault="00ED75D0" w:rsidP="00172664">
            <w:pPr>
              <w:rPr>
                <w:sz w:val="20"/>
                <w:szCs w:val="20"/>
              </w:rPr>
            </w:pPr>
            <w:r w:rsidRPr="00170F82">
              <w:rPr>
                <w:sz w:val="20"/>
                <w:szCs w:val="20"/>
                <w:highlight w:val="yellow"/>
              </w:rPr>
              <w:t>01.08.18</w:t>
            </w: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p>
          <w:p w:rsidR="00D06343" w:rsidRDefault="00D06343" w:rsidP="00172664">
            <w:pPr>
              <w:rPr>
                <w:sz w:val="20"/>
                <w:szCs w:val="20"/>
              </w:rPr>
            </w:pPr>
            <w:r w:rsidRPr="00D06343">
              <w:rPr>
                <w:sz w:val="20"/>
                <w:szCs w:val="20"/>
                <w:highlight w:val="yellow"/>
              </w:rPr>
              <w:lastRenderedPageBreak/>
              <w:t>02.08.18</w:t>
            </w:r>
          </w:p>
          <w:p w:rsidR="00211DAC" w:rsidRDefault="00211DAC" w:rsidP="00172664">
            <w:pPr>
              <w:rPr>
                <w:sz w:val="20"/>
                <w:szCs w:val="20"/>
              </w:rPr>
            </w:pPr>
          </w:p>
          <w:p w:rsidR="00211DAC" w:rsidRDefault="00211DAC" w:rsidP="00172664">
            <w:pPr>
              <w:rPr>
                <w:sz w:val="20"/>
                <w:szCs w:val="20"/>
              </w:rPr>
            </w:pPr>
          </w:p>
          <w:p w:rsidR="00211DAC" w:rsidRDefault="00211DAC" w:rsidP="00172664">
            <w:pPr>
              <w:rPr>
                <w:sz w:val="20"/>
                <w:szCs w:val="20"/>
              </w:rPr>
            </w:pPr>
          </w:p>
          <w:p w:rsidR="00211DAC" w:rsidRDefault="00211DAC" w:rsidP="00172664">
            <w:pPr>
              <w:rPr>
                <w:sz w:val="20"/>
                <w:szCs w:val="20"/>
              </w:rPr>
            </w:pPr>
          </w:p>
          <w:p w:rsidR="00211DAC" w:rsidRDefault="00211DAC" w:rsidP="00172664">
            <w:pPr>
              <w:rPr>
                <w:sz w:val="20"/>
                <w:szCs w:val="20"/>
              </w:rPr>
            </w:pPr>
          </w:p>
          <w:p w:rsidR="00211DAC" w:rsidRDefault="00211DAC" w:rsidP="00172664">
            <w:pPr>
              <w:rPr>
                <w:sz w:val="20"/>
                <w:szCs w:val="20"/>
              </w:rPr>
            </w:pPr>
          </w:p>
          <w:p w:rsidR="00F41878" w:rsidRDefault="00F41878" w:rsidP="00172664">
            <w:pPr>
              <w:rPr>
                <w:sz w:val="20"/>
                <w:szCs w:val="20"/>
              </w:rPr>
            </w:pPr>
          </w:p>
          <w:p w:rsidR="00211DAC" w:rsidRDefault="00211DAC" w:rsidP="00172664">
            <w:pPr>
              <w:rPr>
                <w:sz w:val="20"/>
                <w:szCs w:val="20"/>
              </w:rPr>
            </w:pPr>
          </w:p>
          <w:p w:rsidR="00211DAC" w:rsidRDefault="00211DAC" w:rsidP="00172664">
            <w:pPr>
              <w:rPr>
                <w:sz w:val="20"/>
                <w:szCs w:val="20"/>
              </w:rPr>
            </w:pPr>
            <w:r w:rsidRPr="00211DAC">
              <w:rPr>
                <w:sz w:val="20"/>
                <w:szCs w:val="20"/>
                <w:highlight w:val="yellow"/>
              </w:rPr>
              <w:t>03.08.18</w:t>
            </w:r>
          </w:p>
          <w:p w:rsidR="00493415" w:rsidRDefault="00493415" w:rsidP="00172664">
            <w:pPr>
              <w:rPr>
                <w:sz w:val="20"/>
                <w:szCs w:val="20"/>
              </w:rPr>
            </w:pPr>
          </w:p>
          <w:p w:rsidR="00493415" w:rsidRDefault="00493415" w:rsidP="00172664">
            <w:pPr>
              <w:rPr>
                <w:sz w:val="20"/>
                <w:szCs w:val="20"/>
              </w:rPr>
            </w:pPr>
          </w:p>
          <w:p w:rsidR="00493415" w:rsidRDefault="00493415" w:rsidP="00172664">
            <w:pPr>
              <w:rPr>
                <w:sz w:val="20"/>
                <w:szCs w:val="20"/>
              </w:rPr>
            </w:pPr>
          </w:p>
          <w:p w:rsidR="00493415" w:rsidRDefault="00493415" w:rsidP="00172664">
            <w:pPr>
              <w:rPr>
                <w:sz w:val="20"/>
                <w:szCs w:val="20"/>
              </w:rPr>
            </w:pPr>
          </w:p>
          <w:p w:rsidR="00493415" w:rsidRDefault="00493415" w:rsidP="00172664">
            <w:pPr>
              <w:rPr>
                <w:sz w:val="20"/>
                <w:szCs w:val="20"/>
              </w:rPr>
            </w:pPr>
          </w:p>
          <w:p w:rsidR="00523777" w:rsidRDefault="00523777" w:rsidP="00172664">
            <w:pPr>
              <w:rPr>
                <w:sz w:val="20"/>
                <w:szCs w:val="20"/>
              </w:rPr>
            </w:pPr>
          </w:p>
          <w:p w:rsidR="00523777" w:rsidRDefault="00523777" w:rsidP="00172664">
            <w:pPr>
              <w:rPr>
                <w:sz w:val="20"/>
                <w:szCs w:val="20"/>
              </w:rPr>
            </w:pPr>
          </w:p>
          <w:p w:rsidR="00493415" w:rsidRDefault="00493415" w:rsidP="00172664">
            <w:pPr>
              <w:rPr>
                <w:sz w:val="20"/>
                <w:szCs w:val="20"/>
              </w:rPr>
            </w:pPr>
            <w:r w:rsidRPr="00493415">
              <w:rPr>
                <w:sz w:val="20"/>
                <w:szCs w:val="20"/>
                <w:highlight w:val="yellow"/>
              </w:rPr>
              <w:t>06.08.18</w:t>
            </w: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p>
          <w:p w:rsidR="00075A33" w:rsidRDefault="00075A33" w:rsidP="00172664">
            <w:pPr>
              <w:rPr>
                <w:sz w:val="20"/>
                <w:szCs w:val="20"/>
              </w:rPr>
            </w:pPr>
            <w:r w:rsidRPr="00075A33">
              <w:rPr>
                <w:sz w:val="20"/>
                <w:szCs w:val="20"/>
                <w:highlight w:val="yellow"/>
              </w:rPr>
              <w:t>08.08.18</w:t>
            </w:r>
          </w:p>
          <w:p w:rsidR="003E0738" w:rsidRDefault="003E0738" w:rsidP="00172664">
            <w:pPr>
              <w:rPr>
                <w:sz w:val="20"/>
                <w:szCs w:val="20"/>
              </w:rPr>
            </w:pPr>
          </w:p>
          <w:p w:rsidR="003E0738" w:rsidRDefault="003E0738" w:rsidP="00172664">
            <w:pPr>
              <w:rPr>
                <w:sz w:val="20"/>
                <w:szCs w:val="20"/>
              </w:rPr>
            </w:pPr>
          </w:p>
          <w:p w:rsidR="003E0738" w:rsidRDefault="003E0738" w:rsidP="00172664">
            <w:pPr>
              <w:rPr>
                <w:sz w:val="20"/>
                <w:szCs w:val="20"/>
              </w:rPr>
            </w:pPr>
          </w:p>
          <w:p w:rsidR="003E0738" w:rsidRDefault="003E0738" w:rsidP="00172664">
            <w:pPr>
              <w:rPr>
                <w:sz w:val="20"/>
                <w:szCs w:val="20"/>
              </w:rPr>
            </w:pPr>
          </w:p>
          <w:p w:rsidR="003E0738" w:rsidRDefault="003E0738" w:rsidP="00172664">
            <w:pPr>
              <w:rPr>
                <w:sz w:val="20"/>
                <w:szCs w:val="20"/>
              </w:rPr>
            </w:pPr>
          </w:p>
          <w:p w:rsidR="00523777" w:rsidRDefault="00523777" w:rsidP="00172664">
            <w:pPr>
              <w:rPr>
                <w:sz w:val="20"/>
                <w:szCs w:val="20"/>
              </w:rPr>
            </w:pPr>
          </w:p>
          <w:p w:rsidR="003E0738" w:rsidRDefault="003E0738" w:rsidP="00172664">
            <w:pPr>
              <w:rPr>
                <w:sz w:val="20"/>
                <w:szCs w:val="20"/>
              </w:rPr>
            </w:pPr>
          </w:p>
          <w:p w:rsidR="003E0738" w:rsidRDefault="003E0738" w:rsidP="00172664">
            <w:pPr>
              <w:rPr>
                <w:sz w:val="20"/>
                <w:szCs w:val="20"/>
              </w:rPr>
            </w:pPr>
            <w:r w:rsidRPr="003E0738">
              <w:rPr>
                <w:sz w:val="20"/>
                <w:szCs w:val="20"/>
                <w:highlight w:val="yellow"/>
              </w:rPr>
              <w:t>08.08.18</w:t>
            </w:r>
          </w:p>
          <w:p w:rsidR="00E82AE0" w:rsidRDefault="00E82AE0" w:rsidP="00172664">
            <w:pPr>
              <w:rPr>
                <w:sz w:val="20"/>
                <w:szCs w:val="20"/>
              </w:rPr>
            </w:pPr>
          </w:p>
          <w:p w:rsidR="00E82AE0" w:rsidRDefault="00E82AE0" w:rsidP="00172664">
            <w:pPr>
              <w:rPr>
                <w:sz w:val="20"/>
                <w:szCs w:val="20"/>
              </w:rPr>
            </w:pPr>
          </w:p>
          <w:p w:rsidR="00E82AE0" w:rsidRDefault="00E82AE0" w:rsidP="00172664">
            <w:pPr>
              <w:rPr>
                <w:sz w:val="20"/>
                <w:szCs w:val="20"/>
              </w:rPr>
            </w:pPr>
          </w:p>
          <w:p w:rsidR="00E82AE0" w:rsidRDefault="00E82AE0" w:rsidP="00172664">
            <w:pPr>
              <w:rPr>
                <w:sz w:val="20"/>
                <w:szCs w:val="20"/>
              </w:rPr>
            </w:pPr>
          </w:p>
          <w:p w:rsidR="0008747B" w:rsidRDefault="0008747B" w:rsidP="00172664">
            <w:pPr>
              <w:rPr>
                <w:sz w:val="20"/>
                <w:szCs w:val="20"/>
              </w:rPr>
            </w:pPr>
          </w:p>
          <w:p w:rsidR="00E82AE0" w:rsidRDefault="00E82AE0" w:rsidP="00172664">
            <w:pPr>
              <w:rPr>
                <w:sz w:val="20"/>
                <w:szCs w:val="20"/>
              </w:rPr>
            </w:pPr>
          </w:p>
          <w:p w:rsidR="00E82AE0" w:rsidRDefault="00E82AE0" w:rsidP="00172664">
            <w:pPr>
              <w:rPr>
                <w:sz w:val="20"/>
                <w:szCs w:val="20"/>
              </w:rPr>
            </w:pPr>
            <w:r w:rsidRPr="00E82AE0">
              <w:rPr>
                <w:sz w:val="20"/>
                <w:szCs w:val="20"/>
                <w:highlight w:val="yellow"/>
              </w:rPr>
              <w:lastRenderedPageBreak/>
              <w:t>13.08.18</w:t>
            </w: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BF6CD3" w:rsidP="00172664">
            <w:pPr>
              <w:rPr>
                <w:sz w:val="20"/>
                <w:szCs w:val="20"/>
              </w:rPr>
            </w:pPr>
          </w:p>
          <w:p w:rsidR="00BF6CD3" w:rsidRDefault="001C4098" w:rsidP="00172664">
            <w:pPr>
              <w:rPr>
                <w:sz w:val="20"/>
                <w:szCs w:val="20"/>
              </w:rPr>
            </w:pPr>
            <w:r>
              <w:rPr>
                <w:sz w:val="20"/>
                <w:szCs w:val="20"/>
              </w:rPr>
              <w:t xml:space="preserve">  </w:t>
            </w:r>
          </w:p>
          <w:p w:rsidR="00BF6CD3" w:rsidRDefault="00BF6CD3" w:rsidP="00172664">
            <w:pPr>
              <w:rPr>
                <w:sz w:val="20"/>
                <w:szCs w:val="20"/>
              </w:rPr>
            </w:pPr>
            <w:r w:rsidRPr="00BF6CD3">
              <w:rPr>
                <w:sz w:val="20"/>
                <w:szCs w:val="20"/>
                <w:highlight w:val="yellow"/>
              </w:rPr>
              <w:t>15.08.18</w:t>
            </w:r>
          </w:p>
          <w:p w:rsidR="0001131C" w:rsidRDefault="0001131C" w:rsidP="00172664">
            <w:pPr>
              <w:rPr>
                <w:sz w:val="20"/>
                <w:szCs w:val="20"/>
              </w:rPr>
            </w:pPr>
          </w:p>
          <w:p w:rsidR="0001131C" w:rsidRDefault="0001131C" w:rsidP="00172664">
            <w:pPr>
              <w:rPr>
                <w:sz w:val="20"/>
                <w:szCs w:val="20"/>
              </w:rPr>
            </w:pPr>
          </w:p>
          <w:p w:rsidR="0001131C" w:rsidRDefault="0001131C" w:rsidP="00172664">
            <w:pPr>
              <w:rPr>
                <w:sz w:val="20"/>
                <w:szCs w:val="20"/>
              </w:rPr>
            </w:pPr>
          </w:p>
          <w:p w:rsidR="0001131C" w:rsidRDefault="0001131C" w:rsidP="00172664">
            <w:pPr>
              <w:rPr>
                <w:sz w:val="20"/>
                <w:szCs w:val="20"/>
              </w:rPr>
            </w:pPr>
            <w:r w:rsidRPr="0001131C">
              <w:rPr>
                <w:sz w:val="20"/>
                <w:szCs w:val="20"/>
                <w:highlight w:val="yellow"/>
              </w:rPr>
              <w:t>20.08.18</w:t>
            </w: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611775" w:rsidRDefault="00611775" w:rsidP="00172664">
            <w:pPr>
              <w:rPr>
                <w:sz w:val="20"/>
                <w:szCs w:val="20"/>
              </w:rPr>
            </w:pPr>
          </w:p>
          <w:p w:rsidR="00971EFB" w:rsidRDefault="00971EFB" w:rsidP="00172664">
            <w:pPr>
              <w:rPr>
                <w:sz w:val="20"/>
                <w:szCs w:val="20"/>
              </w:rPr>
            </w:pPr>
            <w:r w:rsidRPr="00971EFB">
              <w:rPr>
                <w:sz w:val="20"/>
                <w:szCs w:val="20"/>
                <w:highlight w:val="yellow"/>
              </w:rPr>
              <w:t>22.08.18</w:t>
            </w: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p>
          <w:p w:rsidR="001E1A1E" w:rsidRDefault="001E1A1E" w:rsidP="00172664">
            <w:pPr>
              <w:rPr>
                <w:sz w:val="20"/>
                <w:szCs w:val="20"/>
              </w:rPr>
            </w:pPr>
            <w:r w:rsidRPr="003E440C">
              <w:rPr>
                <w:sz w:val="20"/>
                <w:szCs w:val="20"/>
                <w:highlight w:val="yellow"/>
              </w:rPr>
              <w:t>22.08.18</w:t>
            </w: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156886" w:rsidRDefault="00156886" w:rsidP="00172664">
            <w:pPr>
              <w:rPr>
                <w:sz w:val="20"/>
                <w:szCs w:val="20"/>
              </w:rPr>
            </w:pPr>
          </w:p>
          <w:p w:rsidR="00227E6B" w:rsidRDefault="003F2381" w:rsidP="00172664">
            <w:pPr>
              <w:rPr>
                <w:sz w:val="20"/>
                <w:szCs w:val="20"/>
              </w:rPr>
            </w:pPr>
            <w:r w:rsidRPr="003F2381">
              <w:rPr>
                <w:sz w:val="20"/>
                <w:szCs w:val="20"/>
                <w:highlight w:val="yellow"/>
              </w:rPr>
              <w:lastRenderedPageBreak/>
              <w:t>23.08.18</w:t>
            </w:r>
          </w:p>
          <w:p w:rsidR="003F2381" w:rsidRDefault="003F2381" w:rsidP="00172664">
            <w:pPr>
              <w:rPr>
                <w:sz w:val="20"/>
                <w:szCs w:val="20"/>
              </w:rPr>
            </w:pPr>
          </w:p>
          <w:p w:rsidR="003F2381" w:rsidRDefault="003F2381" w:rsidP="00172664">
            <w:pPr>
              <w:rPr>
                <w:sz w:val="20"/>
                <w:szCs w:val="20"/>
              </w:rPr>
            </w:pPr>
          </w:p>
          <w:p w:rsidR="003F2381" w:rsidRDefault="003F2381" w:rsidP="00172664">
            <w:pPr>
              <w:rPr>
                <w:sz w:val="20"/>
                <w:szCs w:val="20"/>
              </w:rPr>
            </w:pPr>
          </w:p>
          <w:p w:rsidR="003F2381" w:rsidRDefault="003F2381" w:rsidP="00172664">
            <w:pPr>
              <w:rPr>
                <w:sz w:val="20"/>
                <w:szCs w:val="20"/>
              </w:rPr>
            </w:pPr>
          </w:p>
          <w:p w:rsidR="003F2381" w:rsidRDefault="003F2381" w:rsidP="00172664">
            <w:pPr>
              <w:rPr>
                <w:sz w:val="20"/>
                <w:szCs w:val="20"/>
              </w:rPr>
            </w:pPr>
          </w:p>
          <w:p w:rsidR="00227E6B" w:rsidRDefault="00227E6B" w:rsidP="00172664">
            <w:pPr>
              <w:rPr>
                <w:sz w:val="20"/>
                <w:szCs w:val="20"/>
              </w:rPr>
            </w:pPr>
            <w:r w:rsidRPr="00227E6B">
              <w:rPr>
                <w:sz w:val="20"/>
                <w:szCs w:val="20"/>
                <w:highlight w:val="yellow"/>
              </w:rPr>
              <w:t>24.08.18</w:t>
            </w: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r w:rsidRPr="00227E6B">
              <w:rPr>
                <w:sz w:val="20"/>
                <w:szCs w:val="20"/>
                <w:highlight w:val="yellow"/>
              </w:rPr>
              <w:t>27.08.18</w:t>
            </w: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p>
          <w:p w:rsidR="00F94EFC" w:rsidRDefault="00F94EFC" w:rsidP="00172664">
            <w:pPr>
              <w:rPr>
                <w:sz w:val="20"/>
                <w:szCs w:val="20"/>
              </w:rPr>
            </w:pPr>
          </w:p>
          <w:p w:rsidR="00A64DDC" w:rsidRDefault="00A64DDC" w:rsidP="00172664">
            <w:pPr>
              <w:rPr>
                <w:sz w:val="20"/>
                <w:szCs w:val="20"/>
              </w:rPr>
            </w:pPr>
          </w:p>
          <w:p w:rsidR="00A64DDC" w:rsidRDefault="00A64DDC" w:rsidP="00172664">
            <w:pPr>
              <w:rPr>
                <w:sz w:val="20"/>
                <w:szCs w:val="20"/>
              </w:rPr>
            </w:pPr>
          </w:p>
          <w:p w:rsidR="00A64DDC" w:rsidRDefault="00A64DDC" w:rsidP="00172664">
            <w:pPr>
              <w:rPr>
                <w:sz w:val="20"/>
                <w:szCs w:val="20"/>
              </w:rPr>
            </w:pPr>
            <w:r w:rsidRPr="00A64DDC">
              <w:rPr>
                <w:sz w:val="20"/>
                <w:szCs w:val="20"/>
                <w:highlight w:val="yellow"/>
              </w:rPr>
              <w:t>29.08.18</w:t>
            </w: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F94EFC" w:rsidRDefault="00F94EFC" w:rsidP="00172664">
            <w:pPr>
              <w:rPr>
                <w:sz w:val="20"/>
                <w:szCs w:val="20"/>
              </w:rPr>
            </w:pPr>
          </w:p>
          <w:p w:rsidR="00BD2BE1" w:rsidRDefault="00BD2BE1" w:rsidP="00172664">
            <w:pPr>
              <w:rPr>
                <w:sz w:val="20"/>
                <w:szCs w:val="20"/>
              </w:rPr>
            </w:pPr>
          </w:p>
          <w:p w:rsidR="00F94EFC" w:rsidRDefault="00F94EFC" w:rsidP="00172664">
            <w:pPr>
              <w:rPr>
                <w:sz w:val="20"/>
                <w:szCs w:val="20"/>
              </w:rPr>
            </w:pPr>
          </w:p>
          <w:p w:rsidR="00523777" w:rsidRDefault="00523777" w:rsidP="00172664">
            <w:pPr>
              <w:rPr>
                <w:sz w:val="20"/>
                <w:szCs w:val="20"/>
              </w:rPr>
            </w:pPr>
          </w:p>
          <w:p w:rsidR="00F94EFC" w:rsidRDefault="00F94EFC" w:rsidP="00172664">
            <w:pPr>
              <w:rPr>
                <w:sz w:val="20"/>
                <w:szCs w:val="20"/>
              </w:rPr>
            </w:pPr>
          </w:p>
          <w:p w:rsidR="00F94EFC" w:rsidRDefault="00F94EFC" w:rsidP="00172664">
            <w:pPr>
              <w:rPr>
                <w:sz w:val="20"/>
                <w:szCs w:val="20"/>
              </w:rPr>
            </w:pPr>
            <w:r w:rsidRPr="005E7C6D">
              <w:rPr>
                <w:sz w:val="20"/>
                <w:szCs w:val="20"/>
                <w:highlight w:val="yellow"/>
              </w:rPr>
              <w:t>31.08.18</w:t>
            </w: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B0454C" w:rsidP="00172664">
            <w:pPr>
              <w:rPr>
                <w:sz w:val="20"/>
                <w:szCs w:val="20"/>
              </w:rPr>
            </w:pPr>
          </w:p>
          <w:p w:rsidR="00B0454C" w:rsidRDefault="00351935" w:rsidP="00172664">
            <w:pPr>
              <w:rPr>
                <w:sz w:val="20"/>
                <w:szCs w:val="20"/>
              </w:rPr>
            </w:pPr>
            <w:r w:rsidRPr="00351935">
              <w:rPr>
                <w:sz w:val="20"/>
                <w:szCs w:val="20"/>
                <w:highlight w:val="yellow"/>
              </w:rPr>
              <w:t>03.09.18</w:t>
            </w: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p>
          <w:p w:rsidR="00D93C8D" w:rsidRDefault="00D93C8D" w:rsidP="00172664">
            <w:pPr>
              <w:rPr>
                <w:sz w:val="20"/>
                <w:szCs w:val="20"/>
              </w:rPr>
            </w:pPr>
            <w:r w:rsidRPr="00D93C8D">
              <w:rPr>
                <w:sz w:val="20"/>
                <w:szCs w:val="20"/>
                <w:highlight w:val="yellow"/>
              </w:rPr>
              <w:t>03.09.18</w:t>
            </w: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A06842" w:rsidRDefault="00A06842" w:rsidP="00172664">
            <w:pPr>
              <w:rPr>
                <w:sz w:val="20"/>
                <w:szCs w:val="20"/>
              </w:rPr>
            </w:pPr>
          </w:p>
          <w:p w:rsidR="00523777" w:rsidRDefault="00523777" w:rsidP="00172664">
            <w:pPr>
              <w:rPr>
                <w:sz w:val="20"/>
                <w:szCs w:val="20"/>
              </w:rPr>
            </w:pPr>
          </w:p>
          <w:p w:rsidR="00A06842" w:rsidRDefault="00A06842" w:rsidP="00172664">
            <w:pPr>
              <w:rPr>
                <w:sz w:val="20"/>
                <w:szCs w:val="20"/>
              </w:rPr>
            </w:pPr>
            <w:r w:rsidRPr="00A06842">
              <w:rPr>
                <w:sz w:val="20"/>
                <w:szCs w:val="20"/>
                <w:highlight w:val="yellow"/>
              </w:rPr>
              <w:t>04.09.18</w:t>
            </w:r>
          </w:p>
          <w:p w:rsidR="00A06B9A" w:rsidRDefault="00A06B9A" w:rsidP="00172664">
            <w:pPr>
              <w:rPr>
                <w:sz w:val="20"/>
                <w:szCs w:val="20"/>
              </w:rPr>
            </w:pPr>
          </w:p>
          <w:p w:rsidR="00A06B9A" w:rsidRDefault="00A06B9A" w:rsidP="00172664">
            <w:pPr>
              <w:rPr>
                <w:sz w:val="20"/>
                <w:szCs w:val="20"/>
              </w:rPr>
            </w:pPr>
          </w:p>
          <w:p w:rsidR="00A06B9A" w:rsidRDefault="00A06B9A" w:rsidP="00172664">
            <w:pPr>
              <w:rPr>
                <w:sz w:val="20"/>
                <w:szCs w:val="20"/>
              </w:rPr>
            </w:pPr>
          </w:p>
          <w:p w:rsidR="00A06B9A" w:rsidRDefault="00A06B9A" w:rsidP="00172664">
            <w:pPr>
              <w:rPr>
                <w:sz w:val="20"/>
                <w:szCs w:val="20"/>
              </w:rPr>
            </w:pPr>
          </w:p>
          <w:p w:rsidR="00A06B9A" w:rsidRDefault="00A06B9A" w:rsidP="00172664">
            <w:pPr>
              <w:rPr>
                <w:sz w:val="20"/>
                <w:szCs w:val="20"/>
              </w:rPr>
            </w:pPr>
          </w:p>
          <w:p w:rsidR="00A06B9A" w:rsidRDefault="00A06B9A" w:rsidP="00172664">
            <w:pPr>
              <w:rPr>
                <w:sz w:val="20"/>
                <w:szCs w:val="20"/>
              </w:rPr>
            </w:pPr>
            <w:r w:rsidRPr="00A06B9A">
              <w:rPr>
                <w:sz w:val="20"/>
                <w:szCs w:val="20"/>
                <w:highlight w:val="yellow"/>
              </w:rPr>
              <w:t>05.09.18</w:t>
            </w: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p>
          <w:p w:rsidR="003F1818" w:rsidRDefault="003F1818" w:rsidP="00172664">
            <w:pPr>
              <w:rPr>
                <w:sz w:val="20"/>
                <w:szCs w:val="20"/>
              </w:rPr>
            </w:pPr>
            <w:r w:rsidRPr="003F1818">
              <w:rPr>
                <w:sz w:val="20"/>
                <w:szCs w:val="20"/>
                <w:highlight w:val="yellow"/>
              </w:rPr>
              <w:t>11.09.18</w:t>
            </w:r>
          </w:p>
          <w:p w:rsidR="00A212B3" w:rsidRDefault="00A212B3" w:rsidP="00172664">
            <w:pPr>
              <w:rPr>
                <w:sz w:val="20"/>
                <w:szCs w:val="20"/>
              </w:rPr>
            </w:pPr>
          </w:p>
          <w:p w:rsidR="00A212B3" w:rsidRDefault="00A212B3" w:rsidP="00172664">
            <w:pPr>
              <w:rPr>
                <w:sz w:val="20"/>
                <w:szCs w:val="20"/>
              </w:rPr>
            </w:pPr>
          </w:p>
          <w:p w:rsidR="00A212B3" w:rsidRDefault="00A212B3" w:rsidP="00172664">
            <w:pPr>
              <w:rPr>
                <w:sz w:val="20"/>
                <w:szCs w:val="20"/>
              </w:rPr>
            </w:pPr>
          </w:p>
          <w:p w:rsidR="00A212B3" w:rsidRDefault="00A212B3" w:rsidP="00172664">
            <w:pPr>
              <w:rPr>
                <w:sz w:val="20"/>
                <w:szCs w:val="20"/>
              </w:rPr>
            </w:pPr>
          </w:p>
          <w:p w:rsidR="00A212B3" w:rsidRDefault="00A212B3" w:rsidP="00172664">
            <w:pPr>
              <w:rPr>
                <w:sz w:val="20"/>
                <w:szCs w:val="20"/>
              </w:rPr>
            </w:pPr>
            <w:r w:rsidRPr="00A212B3">
              <w:rPr>
                <w:sz w:val="20"/>
                <w:szCs w:val="20"/>
                <w:highlight w:val="yellow"/>
              </w:rPr>
              <w:t>06.09.18</w:t>
            </w: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p>
          <w:p w:rsidR="00CF7EAB" w:rsidRDefault="00CF7EAB" w:rsidP="00172664">
            <w:pPr>
              <w:rPr>
                <w:sz w:val="20"/>
                <w:szCs w:val="20"/>
              </w:rPr>
            </w:pPr>
            <w:r w:rsidRPr="00CF7EAB">
              <w:rPr>
                <w:sz w:val="20"/>
                <w:szCs w:val="20"/>
                <w:highlight w:val="yellow"/>
              </w:rPr>
              <w:t>10.09.18</w:t>
            </w: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p>
          <w:p w:rsidR="00C67660" w:rsidRDefault="00C67660" w:rsidP="00172664">
            <w:pPr>
              <w:rPr>
                <w:sz w:val="20"/>
                <w:szCs w:val="20"/>
              </w:rPr>
            </w:pPr>
            <w:r w:rsidRPr="00C67660">
              <w:rPr>
                <w:sz w:val="20"/>
                <w:szCs w:val="20"/>
                <w:highlight w:val="yellow"/>
              </w:rPr>
              <w:t>10.09.18</w:t>
            </w: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C246CE" w:rsidRDefault="00C246CE" w:rsidP="00172664">
            <w:pPr>
              <w:rPr>
                <w:sz w:val="20"/>
                <w:szCs w:val="20"/>
              </w:rPr>
            </w:pPr>
          </w:p>
          <w:p w:rsidR="009215E8" w:rsidRDefault="009215E8" w:rsidP="00172664">
            <w:pPr>
              <w:rPr>
                <w:sz w:val="20"/>
                <w:szCs w:val="20"/>
              </w:rPr>
            </w:pPr>
          </w:p>
          <w:p w:rsidR="00C246CE" w:rsidRDefault="00C246CE" w:rsidP="00172664">
            <w:pPr>
              <w:rPr>
                <w:sz w:val="20"/>
                <w:szCs w:val="20"/>
              </w:rPr>
            </w:pPr>
            <w:r w:rsidRPr="00C246CE">
              <w:rPr>
                <w:sz w:val="20"/>
                <w:szCs w:val="20"/>
                <w:highlight w:val="yellow"/>
              </w:rPr>
              <w:t>14.09.18</w:t>
            </w: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7A3289" w:rsidRDefault="007A3289" w:rsidP="00172664">
            <w:pPr>
              <w:rPr>
                <w:sz w:val="20"/>
                <w:szCs w:val="20"/>
              </w:rPr>
            </w:pPr>
          </w:p>
          <w:p w:rsidR="006E1FE1" w:rsidRDefault="006E1FE1" w:rsidP="00172664">
            <w:pPr>
              <w:rPr>
                <w:sz w:val="20"/>
                <w:szCs w:val="20"/>
              </w:rPr>
            </w:pPr>
          </w:p>
          <w:p w:rsidR="007A3289" w:rsidRDefault="007A3289" w:rsidP="00172664">
            <w:pPr>
              <w:rPr>
                <w:sz w:val="20"/>
                <w:szCs w:val="20"/>
              </w:rPr>
            </w:pPr>
          </w:p>
          <w:p w:rsidR="007A3289" w:rsidRDefault="007A3289" w:rsidP="00172664">
            <w:pPr>
              <w:rPr>
                <w:sz w:val="20"/>
                <w:szCs w:val="20"/>
              </w:rPr>
            </w:pPr>
            <w:r w:rsidRPr="007A3289">
              <w:rPr>
                <w:sz w:val="20"/>
                <w:szCs w:val="20"/>
                <w:highlight w:val="yellow"/>
              </w:rPr>
              <w:t>17.09.18</w:t>
            </w: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9215E8" w:rsidRDefault="009215E8" w:rsidP="00172664">
            <w:pPr>
              <w:rPr>
                <w:sz w:val="20"/>
                <w:szCs w:val="20"/>
              </w:rPr>
            </w:pPr>
          </w:p>
          <w:p w:rsidR="00144C84" w:rsidRDefault="00144C84" w:rsidP="00172664">
            <w:pPr>
              <w:rPr>
                <w:sz w:val="20"/>
                <w:szCs w:val="20"/>
              </w:rPr>
            </w:pPr>
          </w:p>
          <w:p w:rsidR="00144C84" w:rsidRDefault="00144C84" w:rsidP="00172664">
            <w:pPr>
              <w:rPr>
                <w:sz w:val="20"/>
                <w:szCs w:val="20"/>
              </w:rPr>
            </w:pPr>
            <w:r w:rsidRPr="00144C84">
              <w:rPr>
                <w:sz w:val="20"/>
                <w:szCs w:val="20"/>
                <w:highlight w:val="yellow"/>
              </w:rPr>
              <w:t>18.09.18</w:t>
            </w: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r w:rsidRPr="00B33E54">
              <w:rPr>
                <w:sz w:val="20"/>
                <w:szCs w:val="20"/>
                <w:highlight w:val="yellow"/>
              </w:rPr>
              <w:t>21.09.18</w:t>
            </w: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p>
          <w:p w:rsidR="00D456C5" w:rsidRDefault="00D456C5" w:rsidP="00172664">
            <w:pPr>
              <w:rPr>
                <w:sz w:val="20"/>
                <w:szCs w:val="20"/>
              </w:rPr>
            </w:pPr>
            <w:r w:rsidRPr="00D456C5">
              <w:rPr>
                <w:sz w:val="20"/>
                <w:szCs w:val="20"/>
                <w:highlight w:val="yellow"/>
              </w:rPr>
              <w:t>24.09.18</w:t>
            </w: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6E1FE1" w:rsidRDefault="006E1FE1" w:rsidP="00172664">
            <w:pPr>
              <w:rPr>
                <w:sz w:val="20"/>
                <w:szCs w:val="20"/>
              </w:rPr>
            </w:pPr>
          </w:p>
          <w:p w:rsidR="003B7121" w:rsidRDefault="003B7121" w:rsidP="00172664">
            <w:pPr>
              <w:rPr>
                <w:sz w:val="20"/>
                <w:szCs w:val="20"/>
              </w:rPr>
            </w:pPr>
          </w:p>
          <w:p w:rsidR="006E1FE1" w:rsidRDefault="006E1FE1" w:rsidP="00172664">
            <w:pPr>
              <w:rPr>
                <w:sz w:val="20"/>
                <w:szCs w:val="20"/>
              </w:rPr>
            </w:pPr>
          </w:p>
          <w:p w:rsidR="006E1FE1" w:rsidRDefault="006E1FE1" w:rsidP="00172664">
            <w:pPr>
              <w:rPr>
                <w:sz w:val="20"/>
                <w:szCs w:val="20"/>
              </w:rPr>
            </w:pPr>
            <w:r w:rsidRPr="006E1FE1">
              <w:rPr>
                <w:sz w:val="20"/>
                <w:szCs w:val="20"/>
                <w:highlight w:val="yellow"/>
              </w:rPr>
              <w:t>26.09.18</w:t>
            </w: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3B7121" w:rsidRDefault="003B7121" w:rsidP="00172664">
            <w:pPr>
              <w:rPr>
                <w:sz w:val="20"/>
                <w:szCs w:val="20"/>
              </w:rPr>
            </w:pPr>
          </w:p>
          <w:p w:rsidR="00A324D5" w:rsidRDefault="00A324D5" w:rsidP="00172664">
            <w:pPr>
              <w:rPr>
                <w:sz w:val="20"/>
                <w:szCs w:val="20"/>
              </w:rPr>
            </w:pPr>
            <w:r w:rsidRPr="00A324D5">
              <w:rPr>
                <w:sz w:val="20"/>
                <w:szCs w:val="20"/>
                <w:highlight w:val="yellow"/>
              </w:rPr>
              <w:lastRenderedPageBreak/>
              <w:t>28.09.18</w:t>
            </w:r>
          </w:p>
          <w:p w:rsidR="003B7121" w:rsidRDefault="003B7121" w:rsidP="00172664">
            <w:pPr>
              <w:rPr>
                <w:sz w:val="20"/>
                <w:szCs w:val="20"/>
              </w:rPr>
            </w:pPr>
          </w:p>
          <w:p w:rsidR="003B7121" w:rsidRDefault="003B7121" w:rsidP="00172664">
            <w:pPr>
              <w:rPr>
                <w:sz w:val="20"/>
                <w:szCs w:val="20"/>
              </w:rPr>
            </w:pPr>
          </w:p>
          <w:p w:rsidR="009215E8" w:rsidRDefault="009215E8" w:rsidP="00172664">
            <w:pPr>
              <w:rPr>
                <w:sz w:val="20"/>
                <w:szCs w:val="20"/>
              </w:rPr>
            </w:pPr>
          </w:p>
          <w:p w:rsidR="00F92C32" w:rsidRDefault="00F92C32" w:rsidP="00172664">
            <w:pPr>
              <w:rPr>
                <w:sz w:val="20"/>
                <w:szCs w:val="20"/>
              </w:rPr>
            </w:pPr>
          </w:p>
          <w:p w:rsidR="003B7121" w:rsidRDefault="003B7121" w:rsidP="00172664">
            <w:pPr>
              <w:rPr>
                <w:sz w:val="20"/>
                <w:szCs w:val="20"/>
              </w:rPr>
            </w:pPr>
            <w:r w:rsidRPr="003B7121">
              <w:rPr>
                <w:sz w:val="20"/>
                <w:szCs w:val="20"/>
                <w:highlight w:val="yellow"/>
              </w:rPr>
              <w:t>27.09.18</w:t>
            </w:r>
          </w:p>
          <w:p w:rsidR="003514FF" w:rsidRDefault="003514FF" w:rsidP="00172664">
            <w:pPr>
              <w:rPr>
                <w:sz w:val="20"/>
                <w:szCs w:val="20"/>
              </w:rPr>
            </w:pPr>
          </w:p>
          <w:p w:rsidR="003514FF" w:rsidRDefault="003514FF" w:rsidP="00172664">
            <w:pPr>
              <w:rPr>
                <w:sz w:val="20"/>
                <w:szCs w:val="20"/>
              </w:rPr>
            </w:pPr>
          </w:p>
          <w:p w:rsidR="003514FF" w:rsidRDefault="003514FF" w:rsidP="00172664">
            <w:pPr>
              <w:rPr>
                <w:sz w:val="20"/>
                <w:szCs w:val="20"/>
              </w:rPr>
            </w:pPr>
          </w:p>
          <w:p w:rsidR="003514FF" w:rsidRDefault="003514FF" w:rsidP="00172664">
            <w:pPr>
              <w:rPr>
                <w:sz w:val="20"/>
                <w:szCs w:val="20"/>
              </w:rPr>
            </w:pPr>
          </w:p>
          <w:p w:rsidR="003514FF" w:rsidRDefault="003514FF" w:rsidP="00172664">
            <w:pPr>
              <w:rPr>
                <w:sz w:val="20"/>
                <w:szCs w:val="20"/>
              </w:rPr>
            </w:pPr>
          </w:p>
          <w:p w:rsidR="009215E8" w:rsidRDefault="009215E8" w:rsidP="00172664">
            <w:pPr>
              <w:rPr>
                <w:sz w:val="20"/>
                <w:szCs w:val="20"/>
              </w:rPr>
            </w:pPr>
          </w:p>
          <w:p w:rsidR="003514FF" w:rsidRDefault="003514FF" w:rsidP="00172664">
            <w:pPr>
              <w:rPr>
                <w:sz w:val="20"/>
                <w:szCs w:val="20"/>
              </w:rPr>
            </w:pPr>
          </w:p>
          <w:p w:rsidR="003514FF" w:rsidRDefault="003514FF" w:rsidP="00172664">
            <w:pPr>
              <w:rPr>
                <w:sz w:val="20"/>
                <w:szCs w:val="20"/>
              </w:rPr>
            </w:pPr>
            <w:r w:rsidRPr="003514FF">
              <w:rPr>
                <w:sz w:val="20"/>
                <w:szCs w:val="20"/>
                <w:highlight w:val="yellow"/>
              </w:rPr>
              <w:t>28.09.18</w:t>
            </w:r>
          </w:p>
          <w:p w:rsidR="001A2DC6" w:rsidRDefault="001A2DC6" w:rsidP="00172664">
            <w:pPr>
              <w:rPr>
                <w:sz w:val="20"/>
                <w:szCs w:val="20"/>
              </w:rPr>
            </w:pPr>
          </w:p>
          <w:p w:rsidR="001A2DC6" w:rsidRDefault="001A2DC6" w:rsidP="00172664">
            <w:pPr>
              <w:rPr>
                <w:sz w:val="20"/>
                <w:szCs w:val="20"/>
              </w:rPr>
            </w:pPr>
          </w:p>
          <w:p w:rsidR="001A2DC6" w:rsidRDefault="001A2DC6" w:rsidP="00172664">
            <w:pPr>
              <w:rPr>
                <w:sz w:val="20"/>
                <w:szCs w:val="20"/>
              </w:rPr>
            </w:pPr>
          </w:p>
          <w:p w:rsidR="001A2DC6" w:rsidRDefault="001A2DC6" w:rsidP="00172664">
            <w:pPr>
              <w:rPr>
                <w:sz w:val="20"/>
                <w:szCs w:val="20"/>
              </w:rPr>
            </w:pPr>
          </w:p>
          <w:p w:rsidR="001A2DC6" w:rsidRDefault="001A2DC6" w:rsidP="00172664">
            <w:pPr>
              <w:rPr>
                <w:sz w:val="20"/>
                <w:szCs w:val="20"/>
              </w:rPr>
            </w:pPr>
          </w:p>
          <w:p w:rsidR="001A2DC6" w:rsidRDefault="001A2DC6" w:rsidP="00172664">
            <w:pPr>
              <w:rPr>
                <w:sz w:val="20"/>
                <w:szCs w:val="20"/>
              </w:rPr>
            </w:pPr>
            <w:r w:rsidRPr="001A2DC6">
              <w:rPr>
                <w:sz w:val="20"/>
                <w:szCs w:val="20"/>
                <w:highlight w:val="yellow"/>
              </w:rPr>
              <w:t>01.10.18</w:t>
            </w: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p>
          <w:p w:rsidR="005D73D1" w:rsidRDefault="005D73D1" w:rsidP="00172664">
            <w:pPr>
              <w:rPr>
                <w:sz w:val="20"/>
                <w:szCs w:val="20"/>
              </w:rPr>
            </w:pPr>
            <w:r w:rsidRPr="005D73D1">
              <w:rPr>
                <w:sz w:val="20"/>
                <w:szCs w:val="20"/>
                <w:highlight w:val="yellow"/>
              </w:rPr>
              <w:t>05.10.18</w:t>
            </w: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p>
          <w:p w:rsidR="003122ED" w:rsidRDefault="003122ED" w:rsidP="00172664">
            <w:pPr>
              <w:rPr>
                <w:sz w:val="20"/>
                <w:szCs w:val="20"/>
              </w:rPr>
            </w:pPr>
            <w:r w:rsidRPr="003122ED">
              <w:rPr>
                <w:sz w:val="20"/>
                <w:szCs w:val="20"/>
                <w:highlight w:val="yellow"/>
              </w:rPr>
              <w:t>08.10.18</w:t>
            </w: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F608D1" w:rsidRDefault="00F608D1" w:rsidP="00172664">
            <w:pPr>
              <w:rPr>
                <w:sz w:val="20"/>
                <w:szCs w:val="20"/>
              </w:rPr>
            </w:pPr>
          </w:p>
          <w:p w:rsidR="004A76B9" w:rsidRDefault="004A76B9" w:rsidP="00172664">
            <w:pPr>
              <w:rPr>
                <w:sz w:val="20"/>
                <w:szCs w:val="20"/>
              </w:rPr>
            </w:pPr>
          </w:p>
          <w:p w:rsidR="00F608D1" w:rsidRDefault="00F608D1" w:rsidP="00172664">
            <w:pPr>
              <w:rPr>
                <w:sz w:val="20"/>
                <w:szCs w:val="20"/>
              </w:rPr>
            </w:pPr>
          </w:p>
          <w:p w:rsidR="00F608D1" w:rsidRDefault="00F608D1" w:rsidP="00172664">
            <w:pPr>
              <w:rPr>
                <w:sz w:val="20"/>
                <w:szCs w:val="20"/>
              </w:rPr>
            </w:pPr>
            <w:r w:rsidRPr="00F608D1">
              <w:rPr>
                <w:sz w:val="20"/>
                <w:szCs w:val="20"/>
                <w:highlight w:val="yellow"/>
              </w:rPr>
              <w:t>08.10.18</w:t>
            </w: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p>
          <w:p w:rsidR="00AC0034" w:rsidRDefault="00AC0034" w:rsidP="00172664">
            <w:pPr>
              <w:rPr>
                <w:sz w:val="20"/>
                <w:szCs w:val="20"/>
              </w:rPr>
            </w:pPr>
            <w:r w:rsidRPr="00AC0034">
              <w:rPr>
                <w:sz w:val="20"/>
                <w:szCs w:val="20"/>
                <w:highlight w:val="yellow"/>
              </w:rPr>
              <w:t>11.10.18</w:t>
            </w: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p>
          <w:p w:rsidR="00852383" w:rsidRDefault="00852383" w:rsidP="00172664">
            <w:pPr>
              <w:rPr>
                <w:sz w:val="20"/>
                <w:szCs w:val="20"/>
              </w:rPr>
            </w:pPr>
            <w:r w:rsidRPr="00852383">
              <w:rPr>
                <w:sz w:val="20"/>
                <w:szCs w:val="20"/>
                <w:highlight w:val="yellow"/>
              </w:rPr>
              <w:t>12.10.18</w:t>
            </w:r>
          </w:p>
          <w:p w:rsidR="00EE06F4" w:rsidRDefault="00EE06F4" w:rsidP="00172664">
            <w:pPr>
              <w:rPr>
                <w:sz w:val="20"/>
                <w:szCs w:val="20"/>
              </w:rPr>
            </w:pPr>
          </w:p>
          <w:p w:rsidR="00EE06F4" w:rsidRDefault="00EE06F4" w:rsidP="00172664">
            <w:pPr>
              <w:rPr>
                <w:sz w:val="20"/>
                <w:szCs w:val="20"/>
              </w:rPr>
            </w:pPr>
          </w:p>
          <w:p w:rsidR="00EE06F4" w:rsidRDefault="00EE06F4" w:rsidP="00172664">
            <w:pPr>
              <w:rPr>
                <w:sz w:val="20"/>
                <w:szCs w:val="20"/>
              </w:rPr>
            </w:pPr>
          </w:p>
          <w:p w:rsidR="00EE06F4" w:rsidRDefault="00EE06F4" w:rsidP="00172664">
            <w:pPr>
              <w:rPr>
                <w:sz w:val="20"/>
                <w:szCs w:val="20"/>
              </w:rPr>
            </w:pPr>
          </w:p>
          <w:p w:rsidR="00EE06F4" w:rsidRDefault="00EE06F4" w:rsidP="00172664">
            <w:pPr>
              <w:rPr>
                <w:sz w:val="20"/>
                <w:szCs w:val="20"/>
              </w:rPr>
            </w:pPr>
          </w:p>
          <w:p w:rsidR="00EE06F4" w:rsidRDefault="00EE06F4" w:rsidP="00172664">
            <w:pPr>
              <w:rPr>
                <w:sz w:val="20"/>
                <w:szCs w:val="20"/>
              </w:rPr>
            </w:pPr>
          </w:p>
          <w:p w:rsidR="000C7F5E" w:rsidRDefault="000C7F5E" w:rsidP="00172664">
            <w:pPr>
              <w:rPr>
                <w:sz w:val="20"/>
                <w:szCs w:val="20"/>
              </w:rPr>
            </w:pPr>
          </w:p>
          <w:p w:rsidR="00EE06F4" w:rsidRDefault="00EE06F4" w:rsidP="00172664">
            <w:pPr>
              <w:rPr>
                <w:sz w:val="20"/>
                <w:szCs w:val="20"/>
              </w:rPr>
            </w:pPr>
          </w:p>
          <w:p w:rsidR="00EE06F4" w:rsidRDefault="00EE06F4" w:rsidP="00172664">
            <w:pPr>
              <w:rPr>
                <w:sz w:val="20"/>
                <w:szCs w:val="20"/>
              </w:rPr>
            </w:pPr>
            <w:r w:rsidRPr="00EE06F4">
              <w:rPr>
                <w:sz w:val="20"/>
                <w:szCs w:val="20"/>
                <w:highlight w:val="yellow"/>
              </w:rPr>
              <w:t>15.10.18</w:t>
            </w: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p>
          <w:p w:rsidR="00930670" w:rsidRDefault="00930670" w:rsidP="00172664">
            <w:pPr>
              <w:rPr>
                <w:sz w:val="20"/>
                <w:szCs w:val="20"/>
              </w:rPr>
            </w:pPr>
            <w:r w:rsidRPr="00930670">
              <w:rPr>
                <w:sz w:val="20"/>
                <w:szCs w:val="20"/>
                <w:highlight w:val="yellow"/>
              </w:rPr>
              <w:t>18.10.18</w:t>
            </w:r>
          </w:p>
          <w:p w:rsidR="00CE7EFC" w:rsidRDefault="00CE7EFC" w:rsidP="00172664">
            <w:pPr>
              <w:rPr>
                <w:sz w:val="20"/>
                <w:szCs w:val="20"/>
              </w:rPr>
            </w:pPr>
          </w:p>
          <w:p w:rsidR="00CE7EFC" w:rsidRDefault="00CE7EFC" w:rsidP="00172664">
            <w:pPr>
              <w:rPr>
                <w:sz w:val="20"/>
                <w:szCs w:val="20"/>
              </w:rPr>
            </w:pPr>
          </w:p>
          <w:p w:rsidR="00CE7EFC" w:rsidRDefault="00CE7EFC" w:rsidP="00172664">
            <w:pPr>
              <w:rPr>
                <w:sz w:val="20"/>
                <w:szCs w:val="20"/>
              </w:rPr>
            </w:pPr>
          </w:p>
          <w:p w:rsidR="00CE7EFC" w:rsidRDefault="00CE7EFC" w:rsidP="00172664">
            <w:pPr>
              <w:rPr>
                <w:sz w:val="20"/>
                <w:szCs w:val="20"/>
              </w:rPr>
            </w:pPr>
          </w:p>
          <w:p w:rsidR="00CE7EFC" w:rsidRDefault="00CE7EFC" w:rsidP="00172664">
            <w:pPr>
              <w:rPr>
                <w:sz w:val="20"/>
                <w:szCs w:val="20"/>
              </w:rPr>
            </w:pPr>
          </w:p>
          <w:p w:rsidR="00CE7EFC" w:rsidRDefault="00CE7EFC" w:rsidP="00172664">
            <w:pPr>
              <w:rPr>
                <w:sz w:val="20"/>
                <w:szCs w:val="20"/>
              </w:rPr>
            </w:pPr>
          </w:p>
          <w:p w:rsidR="00CE7EFC" w:rsidRDefault="00CE7EFC" w:rsidP="00172664">
            <w:pPr>
              <w:rPr>
                <w:sz w:val="20"/>
                <w:szCs w:val="20"/>
              </w:rPr>
            </w:pPr>
          </w:p>
          <w:p w:rsidR="00CE7EFC" w:rsidRDefault="00CE7EFC" w:rsidP="00172664">
            <w:pPr>
              <w:rPr>
                <w:sz w:val="20"/>
                <w:szCs w:val="20"/>
              </w:rPr>
            </w:pPr>
          </w:p>
          <w:p w:rsidR="00CE7EFC" w:rsidRDefault="00CE7EFC" w:rsidP="00172664">
            <w:pPr>
              <w:rPr>
                <w:sz w:val="20"/>
                <w:szCs w:val="20"/>
              </w:rPr>
            </w:pPr>
            <w:r w:rsidRPr="00CE7EFC">
              <w:rPr>
                <w:sz w:val="20"/>
                <w:szCs w:val="20"/>
                <w:highlight w:val="yellow"/>
              </w:rPr>
              <w:t>18.10.18</w:t>
            </w: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FA3CED" w:rsidRDefault="00FA3CED" w:rsidP="00172664">
            <w:pPr>
              <w:rPr>
                <w:sz w:val="20"/>
                <w:szCs w:val="20"/>
              </w:rPr>
            </w:pPr>
          </w:p>
          <w:p w:rsidR="000C7F5E" w:rsidRDefault="000C7F5E" w:rsidP="00172664">
            <w:pPr>
              <w:rPr>
                <w:sz w:val="20"/>
                <w:szCs w:val="20"/>
              </w:rPr>
            </w:pPr>
          </w:p>
          <w:p w:rsidR="00FA3CED" w:rsidRDefault="00FA3CED" w:rsidP="00172664">
            <w:pPr>
              <w:rPr>
                <w:sz w:val="20"/>
                <w:szCs w:val="20"/>
              </w:rPr>
            </w:pPr>
            <w:r w:rsidRPr="00FA3CED">
              <w:rPr>
                <w:sz w:val="20"/>
                <w:szCs w:val="20"/>
                <w:highlight w:val="yellow"/>
              </w:rPr>
              <w:t>22.10.18</w:t>
            </w: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p>
          <w:p w:rsidR="004C454D" w:rsidRDefault="004C454D" w:rsidP="00172664">
            <w:pPr>
              <w:rPr>
                <w:sz w:val="20"/>
                <w:szCs w:val="20"/>
              </w:rPr>
            </w:pPr>
            <w:r w:rsidRPr="004C454D">
              <w:rPr>
                <w:sz w:val="20"/>
                <w:szCs w:val="20"/>
                <w:highlight w:val="yellow"/>
              </w:rPr>
              <w:t>26.10.18</w:t>
            </w: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p>
          <w:p w:rsidR="00C053BD" w:rsidRDefault="00C053BD" w:rsidP="00172664">
            <w:pPr>
              <w:rPr>
                <w:sz w:val="20"/>
                <w:szCs w:val="20"/>
              </w:rPr>
            </w:pPr>
            <w:r w:rsidRPr="00C053BD">
              <w:rPr>
                <w:sz w:val="20"/>
                <w:szCs w:val="20"/>
                <w:highlight w:val="yellow"/>
              </w:rPr>
              <w:t>29.10.18</w:t>
            </w:r>
          </w:p>
          <w:p w:rsidR="0090506F" w:rsidRDefault="0090506F" w:rsidP="00172664">
            <w:pPr>
              <w:rPr>
                <w:sz w:val="20"/>
                <w:szCs w:val="20"/>
              </w:rPr>
            </w:pPr>
          </w:p>
          <w:p w:rsidR="0090506F" w:rsidRDefault="0090506F" w:rsidP="00172664">
            <w:pPr>
              <w:rPr>
                <w:sz w:val="20"/>
                <w:szCs w:val="20"/>
              </w:rPr>
            </w:pPr>
          </w:p>
          <w:p w:rsidR="0090506F" w:rsidRDefault="0090506F" w:rsidP="00172664">
            <w:pPr>
              <w:rPr>
                <w:sz w:val="20"/>
                <w:szCs w:val="20"/>
              </w:rPr>
            </w:pPr>
          </w:p>
          <w:p w:rsidR="0090506F" w:rsidRDefault="0090506F" w:rsidP="00172664">
            <w:pPr>
              <w:rPr>
                <w:sz w:val="20"/>
                <w:szCs w:val="20"/>
              </w:rPr>
            </w:pPr>
          </w:p>
          <w:p w:rsidR="000C7F5E" w:rsidRDefault="000C7F5E" w:rsidP="00172664">
            <w:pPr>
              <w:rPr>
                <w:sz w:val="20"/>
                <w:szCs w:val="20"/>
              </w:rPr>
            </w:pPr>
          </w:p>
          <w:p w:rsidR="0090506F" w:rsidRDefault="0090506F" w:rsidP="00172664">
            <w:pPr>
              <w:rPr>
                <w:sz w:val="20"/>
                <w:szCs w:val="20"/>
              </w:rPr>
            </w:pPr>
          </w:p>
          <w:p w:rsidR="0090506F" w:rsidRDefault="0090506F" w:rsidP="00172664">
            <w:pPr>
              <w:rPr>
                <w:sz w:val="20"/>
                <w:szCs w:val="20"/>
              </w:rPr>
            </w:pPr>
          </w:p>
          <w:p w:rsidR="0090506F" w:rsidRDefault="0090506F" w:rsidP="00172664">
            <w:pPr>
              <w:rPr>
                <w:sz w:val="20"/>
                <w:szCs w:val="20"/>
              </w:rPr>
            </w:pPr>
            <w:r w:rsidRPr="0090506F">
              <w:rPr>
                <w:sz w:val="20"/>
                <w:szCs w:val="20"/>
                <w:highlight w:val="yellow"/>
              </w:rPr>
              <w:t>29.10.18</w:t>
            </w:r>
          </w:p>
          <w:p w:rsidR="00066181" w:rsidRDefault="00066181" w:rsidP="00172664">
            <w:pPr>
              <w:rPr>
                <w:sz w:val="20"/>
                <w:szCs w:val="20"/>
              </w:rPr>
            </w:pPr>
          </w:p>
          <w:p w:rsidR="00066181" w:rsidRDefault="00066181" w:rsidP="00172664">
            <w:pPr>
              <w:rPr>
                <w:sz w:val="20"/>
                <w:szCs w:val="20"/>
              </w:rPr>
            </w:pPr>
          </w:p>
          <w:p w:rsidR="00066181" w:rsidRDefault="00066181" w:rsidP="00172664">
            <w:pPr>
              <w:rPr>
                <w:sz w:val="20"/>
                <w:szCs w:val="20"/>
              </w:rPr>
            </w:pPr>
          </w:p>
          <w:p w:rsidR="00066181" w:rsidRDefault="00066181" w:rsidP="00172664">
            <w:pPr>
              <w:rPr>
                <w:sz w:val="20"/>
                <w:szCs w:val="20"/>
              </w:rPr>
            </w:pPr>
          </w:p>
          <w:p w:rsidR="00066181" w:rsidRDefault="00066181" w:rsidP="00172664">
            <w:pPr>
              <w:rPr>
                <w:sz w:val="20"/>
                <w:szCs w:val="20"/>
              </w:rPr>
            </w:pPr>
          </w:p>
          <w:p w:rsidR="00066181" w:rsidRDefault="00066181" w:rsidP="00172664">
            <w:pPr>
              <w:rPr>
                <w:sz w:val="20"/>
                <w:szCs w:val="20"/>
              </w:rPr>
            </w:pPr>
          </w:p>
          <w:p w:rsidR="00066181" w:rsidRDefault="00066181" w:rsidP="00172664">
            <w:pPr>
              <w:rPr>
                <w:sz w:val="20"/>
                <w:szCs w:val="20"/>
              </w:rPr>
            </w:pPr>
            <w:r w:rsidRPr="00066181">
              <w:rPr>
                <w:sz w:val="20"/>
                <w:szCs w:val="20"/>
                <w:highlight w:val="yellow"/>
              </w:rPr>
              <w:t>29.10.18</w:t>
            </w: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r w:rsidRPr="00F512AE">
              <w:rPr>
                <w:sz w:val="20"/>
                <w:szCs w:val="20"/>
                <w:highlight w:val="yellow"/>
              </w:rPr>
              <w:t>31.10.18</w:t>
            </w:r>
          </w:p>
          <w:p w:rsidR="003B2C7C" w:rsidRDefault="003B2C7C" w:rsidP="00172664">
            <w:pPr>
              <w:rPr>
                <w:sz w:val="20"/>
                <w:szCs w:val="20"/>
              </w:rPr>
            </w:pPr>
          </w:p>
          <w:p w:rsidR="003B2C7C" w:rsidRDefault="003B2C7C" w:rsidP="00172664">
            <w:pPr>
              <w:rPr>
                <w:sz w:val="20"/>
                <w:szCs w:val="20"/>
              </w:rPr>
            </w:pPr>
          </w:p>
          <w:p w:rsidR="003B2C7C" w:rsidRDefault="003B2C7C" w:rsidP="00172664">
            <w:pPr>
              <w:rPr>
                <w:sz w:val="20"/>
                <w:szCs w:val="20"/>
              </w:rPr>
            </w:pPr>
          </w:p>
          <w:p w:rsidR="003B2C7C" w:rsidRDefault="003B2C7C" w:rsidP="00172664">
            <w:pPr>
              <w:rPr>
                <w:sz w:val="20"/>
                <w:szCs w:val="20"/>
              </w:rPr>
            </w:pPr>
          </w:p>
          <w:p w:rsidR="003B2C7C" w:rsidRDefault="003B2C7C" w:rsidP="00172664">
            <w:pPr>
              <w:rPr>
                <w:sz w:val="20"/>
                <w:szCs w:val="20"/>
              </w:rPr>
            </w:pPr>
          </w:p>
          <w:p w:rsidR="003B2C7C" w:rsidRDefault="003B2C7C" w:rsidP="00172664">
            <w:pPr>
              <w:rPr>
                <w:sz w:val="20"/>
                <w:szCs w:val="20"/>
              </w:rPr>
            </w:pPr>
          </w:p>
          <w:p w:rsidR="003B2C7C" w:rsidRDefault="003B2C7C" w:rsidP="00172664">
            <w:pPr>
              <w:rPr>
                <w:sz w:val="20"/>
                <w:szCs w:val="20"/>
              </w:rPr>
            </w:pPr>
          </w:p>
          <w:p w:rsidR="003B2C7C" w:rsidRDefault="003B2C7C" w:rsidP="00172664">
            <w:pPr>
              <w:rPr>
                <w:sz w:val="20"/>
                <w:szCs w:val="20"/>
              </w:rPr>
            </w:pPr>
            <w:r w:rsidRPr="003B2C7C">
              <w:rPr>
                <w:sz w:val="20"/>
                <w:szCs w:val="20"/>
                <w:highlight w:val="yellow"/>
              </w:rPr>
              <w:t>01.11.18</w:t>
            </w: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p>
          <w:p w:rsidR="004D22E5" w:rsidRDefault="004D22E5" w:rsidP="00172664">
            <w:pPr>
              <w:rPr>
                <w:sz w:val="20"/>
                <w:szCs w:val="20"/>
              </w:rPr>
            </w:pPr>
            <w:r w:rsidRPr="004D22E5">
              <w:rPr>
                <w:sz w:val="20"/>
                <w:szCs w:val="20"/>
                <w:highlight w:val="yellow"/>
              </w:rPr>
              <w:t>06.11.18</w:t>
            </w:r>
          </w:p>
          <w:p w:rsidR="00555841" w:rsidRDefault="00555841" w:rsidP="00172664">
            <w:pPr>
              <w:rPr>
                <w:sz w:val="20"/>
                <w:szCs w:val="20"/>
              </w:rPr>
            </w:pPr>
          </w:p>
          <w:p w:rsidR="00555841" w:rsidRDefault="00555841" w:rsidP="00172664">
            <w:pPr>
              <w:rPr>
                <w:sz w:val="20"/>
                <w:szCs w:val="20"/>
              </w:rPr>
            </w:pPr>
          </w:p>
          <w:p w:rsidR="00555841" w:rsidRDefault="00555841" w:rsidP="00172664">
            <w:pPr>
              <w:rPr>
                <w:sz w:val="20"/>
                <w:szCs w:val="20"/>
              </w:rPr>
            </w:pPr>
          </w:p>
          <w:p w:rsidR="00555841" w:rsidRDefault="00555841" w:rsidP="00172664">
            <w:pPr>
              <w:rPr>
                <w:sz w:val="20"/>
                <w:szCs w:val="20"/>
              </w:rPr>
            </w:pPr>
          </w:p>
          <w:p w:rsidR="00555841" w:rsidRDefault="00555841" w:rsidP="00172664">
            <w:pPr>
              <w:rPr>
                <w:sz w:val="20"/>
                <w:szCs w:val="20"/>
              </w:rPr>
            </w:pPr>
          </w:p>
          <w:p w:rsidR="00555841" w:rsidRDefault="00555841" w:rsidP="00172664">
            <w:pPr>
              <w:rPr>
                <w:sz w:val="20"/>
                <w:szCs w:val="20"/>
              </w:rPr>
            </w:pPr>
          </w:p>
          <w:p w:rsidR="00555841" w:rsidRDefault="00555841" w:rsidP="00172664">
            <w:pPr>
              <w:rPr>
                <w:sz w:val="20"/>
                <w:szCs w:val="20"/>
              </w:rPr>
            </w:pPr>
          </w:p>
          <w:p w:rsidR="00555841" w:rsidRDefault="00555841" w:rsidP="00172664">
            <w:pPr>
              <w:rPr>
                <w:sz w:val="20"/>
                <w:szCs w:val="20"/>
              </w:rPr>
            </w:pPr>
          </w:p>
          <w:p w:rsidR="00555841" w:rsidRDefault="00555841" w:rsidP="00172664">
            <w:pPr>
              <w:rPr>
                <w:sz w:val="20"/>
                <w:szCs w:val="20"/>
              </w:rPr>
            </w:pPr>
            <w:r w:rsidRPr="00555841">
              <w:rPr>
                <w:sz w:val="20"/>
                <w:szCs w:val="20"/>
                <w:highlight w:val="yellow"/>
              </w:rPr>
              <w:t>06.11.18</w:t>
            </w: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p>
          <w:p w:rsidR="001B4CAD" w:rsidRDefault="001B4CAD" w:rsidP="00172664">
            <w:pPr>
              <w:rPr>
                <w:sz w:val="20"/>
                <w:szCs w:val="20"/>
              </w:rPr>
            </w:pPr>
            <w:r w:rsidRPr="001B4CAD">
              <w:rPr>
                <w:sz w:val="20"/>
                <w:szCs w:val="20"/>
                <w:highlight w:val="yellow"/>
              </w:rPr>
              <w:t>12.11.18</w:t>
            </w: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F92C32" w:rsidRDefault="00F92C32" w:rsidP="00172664">
            <w:pPr>
              <w:rPr>
                <w:sz w:val="20"/>
                <w:szCs w:val="20"/>
              </w:rPr>
            </w:pPr>
          </w:p>
          <w:p w:rsidR="00DC01FA" w:rsidRDefault="00DC01FA" w:rsidP="00172664">
            <w:pPr>
              <w:rPr>
                <w:sz w:val="20"/>
                <w:szCs w:val="20"/>
              </w:rPr>
            </w:pPr>
          </w:p>
          <w:p w:rsidR="00F92C32" w:rsidRDefault="00F92C32" w:rsidP="00172664">
            <w:pPr>
              <w:rPr>
                <w:sz w:val="20"/>
                <w:szCs w:val="20"/>
              </w:rPr>
            </w:pPr>
          </w:p>
          <w:p w:rsidR="00F92C32" w:rsidRDefault="00F92C32" w:rsidP="00172664">
            <w:pPr>
              <w:rPr>
                <w:sz w:val="20"/>
                <w:szCs w:val="20"/>
              </w:rPr>
            </w:pPr>
            <w:r w:rsidRPr="00F92C32">
              <w:rPr>
                <w:sz w:val="20"/>
                <w:szCs w:val="20"/>
                <w:highlight w:val="yellow"/>
              </w:rPr>
              <w:t>13.11.18</w:t>
            </w: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p>
          <w:p w:rsidR="00DC01FA" w:rsidRDefault="00DC01FA" w:rsidP="00172664">
            <w:pPr>
              <w:rPr>
                <w:sz w:val="20"/>
                <w:szCs w:val="20"/>
              </w:rPr>
            </w:pPr>
            <w:r w:rsidRPr="00DC01FA">
              <w:rPr>
                <w:sz w:val="20"/>
                <w:szCs w:val="20"/>
                <w:highlight w:val="yellow"/>
              </w:rPr>
              <w:t>16.11.18</w:t>
            </w:r>
          </w:p>
          <w:p w:rsidR="0021773A" w:rsidRDefault="0021773A" w:rsidP="00172664">
            <w:pPr>
              <w:rPr>
                <w:sz w:val="20"/>
                <w:szCs w:val="20"/>
              </w:rPr>
            </w:pPr>
          </w:p>
          <w:p w:rsidR="0021773A" w:rsidRDefault="0021773A" w:rsidP="00172664">
            <w:pPr>
              <w:rPr>
                <w:sz w:val="20"/>
                <w:szCs w:val="20"/>
              </w:rPr>
            </w:pPr>
          </w:p>
          <w:p w:rsidR="0021773A" w:rsidRDefault="0021773A" w:rsidP="00172664">
            <w:pPr>
              <w:rPr>
                <w:sz w:val="20"/>
                <w:szCs w:val="20"/>
              </w:rPr>
            </w:pPr>
          </w:p>
          <w:p w:rsidR="0021773A" w:rsidRDefault="0021773A" w:rsidP="00172664">
            <w:pPr>
              <w:rPr>
                <w:sz w:val="20"/>
                <w:szCs w:val="20"/>
              </w:rPr>
            </w:pPr>
          </w:p>
          <w:p w:rsidR="0021773A" w:rsidRDefault="0021773A" w:rsidP="00172664">
            <w:pPr>
              <w:rPr>
                <w:sz w:val="20"/>
                <w:szCs w:val="20"/>
              </w:rPr>
            </w:pPr>
          </w:p>
          <w:p w:rsidR="0021773A" w:rsidRDefault="0021773A" w:rsidP="00172664">
            <w:pPr>
              <w:rPr>
                <w:sz w:val="20"/>
                <w:szCs w:val="20"/>
              </w:rPr>
            </w:pPr>
          </w:p>
          <w:p w:rsidR="0021773A" w:rsidRDefault="0021773A" w:rsidP="00172664">
            <w:pPr>
              <w:rPr>
                <w:sz w:val="20"/>
                <w:szCs w:val="20"/>
              </w:rPr>
            </w:pPr>
          </w:p>
          <w:p w:rsidR="0021773A" w:rsidRDefault="0021773A" w:rsidP="00172664">
            <w:pPr>
              <w:rPr>
                <w:sz w:val="20"/>
                <w:szCs w:val="20"/>
              </w:rPr>
            </w:pPr>
          </w:p>
          <w:p w:rsidR="0021773A" w:rsidRDefault="0021773A" w:rsidP="00172664">
            <w:pPr>
              <w:rPr>
                <w:sz w:val="20"/>
                <w:szCs w:val="20"/>
              </w:rPr>
            </w:pPr>
            <w:r w:rsidRPr="0021773A">
              <w:rPr>
                <w:sz w:val="20"/>
                <w:szCs w:val="20"/>
                <w:highlight w:val="yellow"/>
              </w:rPr>
              <w:t>19.11.18</w:t>
            </w: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r w:rsidRPr="00980A8B">
              <w:rPr>
                <w:sz w:val="20"/>
                <w:szCs w:val="20"/>
                <w:highlight w:val="yellow"/>
              </w:rPr>
              <w:t>20.11.18</w:t>
            </w:r>
          </w:p>
          <w:p w:rsidR="00D951AD" w:rsidRDefault="00D951AD" w:rsidP="00172664">
            <w:pPr>
              <w:rPr>
                <w:sz w:val="20"/>
                <w:szCs w:val="20"/>
              </w:rPr>
            </w:pPr>
          </w:p>
          <w:p w:rsidR="00D951AD" w:rsidRDefault="00D951AD" w:rsidP="00172664">
            <w:pPr>
              <w:rPr>
                <w:sz w:val="20"/>
                <w:szCs w:val="20"/>
              </w:rPr>
            </w:pPr>
          </w:p>
          <w:p w:rsidR="00D951AD" w:rsidRDefault="00D951AD" w:rsidP="00172664">
            <w:pPr>
              <w:rPr>
                <w:sz w:val="20"/>
                <w:szCs w:val="20"/>
              </w:rPr>
            </w:pPr>
          </w:p>
          <w:p w:rsidR="00D951AD" w:rsidRDefault="00D951AD" w:rsidP="00172664">
            <w:pPr>
              <w:rPr>
                <w:sz w:val="20"/>
                <w:szCs w:val="20"/>
              </w:rPr>
            </w:pPr>
          </w:p>
          <w:p w:rsidR="00D951AD" w:rsidRDefault="00D951AD" w:rsidP="00172664">
            <w:pPr>
              <w:rPr>
                <w:sz w:val="20"/>
                <w:szCs w:val="20"/>
              </w:rPr>
            </w:pPr>
          </w:p>
          <w:p w:rsidR="00D951AD" w:rsidRDefault="00D951AD" w:rsidP="00172664">
            <w:pPr>
              <w:rPr>
                <w:sz w:val="20"/>
                <w:szCs w:val="20"/>
              </w:rPr>
            </w:pPr>
          </w:p>
          <w:p w:rsidR="00D951AD" w:rsidRDefault="00D951AD" w:rsidP="00172664">
            <w:pPr>
              <w:rPr>
                <w:sz w:val="20"/>
                <w:szCs w:val="20"/>
              </w:rPr>
            </w:pPr>
          </w:p>
          <w:p w:rsidR="00D951AD" w:rsidRDefault="00D951AD" w:rsidP="00172664">
            <w:pPr>
              <w:rPr>
                <w:sz w:val="20"/>
                <w:szCs w:val="20"/>
              </w:rPr>
            </w:pPr>
          </w:p>
          <w:p w:rsidR="00D951AD" w:rsidRDefault="00D951AD" w:rsidP="00172664">
            <w:pPr>
              <w:rPr>
                <w:sz w:val="20"/>
                <w:szCs w:val="20"/>
              </w:rPr>
            </w:pPr>
            <w:r w:rsidRPr="00D951AD">
              <w:rPr>
                <w:sz w:val="20"/>
                <w:szCs w:val="20"/>
                <w:highlight w:val="yellow"/>
              </w:rPr>
              <w:t>19.11.18</w:t>
            </w: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C67FBC" w:rsidRDefault="00C67FBC" w:rsidP="00172664">
            <w:pPr>
              <w:rPr>
                <w:sz w:val="20"/>
                <w:szCs w:val="20"/>
              </w:rPr>
            </w:pPr>
          </w:p>
          <w:p w:rsidR="004B5F97" w:rsidRDefault="004B5F97" w:rsidP="00172664">
            <w:pPr>
              <w:rPr>
                <w:sz w:val="20"/>
                <w:szCs w:val="20"/>
              </w:rPr>
            </w:pPr>
          </w:p>
          <w:p w:rsidR="00C67FBC" w:rsidRDefault="00C67FBC" w:rsidP="00172664">
            <w:pPr>
              <w:rPr>
                <w:sz w:val="20"/>
                <w:szCs w:val="20"/>
              </w:rPr>
            </w:pPr>
          </w:p>
          <w:p w:rsidR="00C67FBC" w:rsidRDefault="00C67FBC" w:rsidP="00172664">
            <w:pPr>
              <w:rPr>
                <w:sz w:val="20"/>
                <w:szCs w:val="20"/>
              </w:rPr>
            </w:pPr>
            <w:r w:rsidRPr="00C67FBC">
              <w:rPr>
                <w:sz w:val="20"/>
                <w:szCs w:val="20"/>
                <w:highlight w:val="yellow"/>
              </w:rPr>
              <w:t>21.11.18</w:t>
            </w:r>
          </w:p>
          <w:p w:rsidR="000200E4" w:rsidRDefault="000200E4" w:rsidP="00172664">
            <w:pPr>
              <w:rPr>
                <w:sz w:val="20"/>
                <w:szCs w:val="20"/>
              </w:rPr>
            </w:pPr>
          </w:p>
          <w:p w:rsidR="008F2D90" w:rsidRDefault="008F2D90" w:rsidP="00172664">
            <w:pPr>
              <w:rPr>
                <w:sz w:val="20"/>
                <w:szCs w:val="20"/>
              </w:rPr>
            </w:pPr>
          </w:p>
          <w:p w:rsidR="004B5F97" w:rsidRDefault="004B5F97" w:rsidP="00172664">
            <w:pPr>
              <w:rPr>
                <w:sz w:val="20"/>
                <w:szCs w:val="20"/>
              </w:rPr>
            </w:pPr>
            <w:r w:rsidRPr="004B5F97">
              <w:rPr>
                <w:sz w:val="20"/>
                <w:szCs w:val="20"/>
                <w:highlight w:val="yellow"/>
              </w:rPr>
              <w:t>22.11.18</w:t>
            </w:r>
          </w:p>
          <w:p w:rsidR="004B5F97" w:rsidRDefault="004B5F97" w:rsidP="00172664">
            <w:pPr>
              <w:rPr>
                <w:sz w:val="20"/>
                <w:szCs w:val="20"/>
              </w:rPr>
            </w:pPr>
          </w:p>
          <w:p w:rsidR="004B5F97" w:rsidRDefault="004B5F97" w:rsidP="00172664">
            <w:pPr>
              <w:rPr>
                <w:sz w:val="20"/>
                <w:szCs w:val="20"/>
              </w:rPr>
            </w:pPr>
          </w:p>
          <w:p w:rsidR="004B5F97" w:rsidRDefault="004B5F97" w:rsidP="00172664">
            <w:pPr>
              <w:rPr>
                <w:sz w:val="20"/>
                <w:szCs w:val="20"/>
              </w:rPr>
            </w:pPr>
          </w:p>
          <w:p w:rsidR="004B5F97" w:rsidRDefault="004B5F97" w:rsidP="00172664">
            <w:pPr>
              <w:rPr>
                <w:sz w:val="20"/>
                <w:szCs w:val="20"/>
              </w:rPr>
            </w:pPr>
          </w:p>
          <w:p w:rsidR="004B5F97" w:rsidRDefault="004B5F97" w:rsidP="00172664">
            <w:pPr>
              <w:rPr>
                <w:sz w:val="20"/>
                <w:szCs w:val="20"/>
              </w:rPr>
            </w:pPr>
          </w:p>
          <w:p w:rsidR="000200E4" w:rsidRDefault="000200E4" w:rsidP="00172664">
            <w:pPr>
              <w:rPr>
                <w:sz w:val="20"/>
                <w:szCs w:val="20"/>
              </w:rPr>
            </w:pPr>
          </w:p>
          <w:p w:rsidR="000200E4" w:rsidRDefault="000200E4" w:rsidP="00172664">
            <w:pPr>
              <w:rPr>
                <w:sz w:val="20"/>
                <w:szCs w:val="20"/>
              </w:rPr>
            </w:pPr>
          </w:p>
          <w:p w:rsidR="004B5F97" w:rsidRDefault="004B5F97" w:rsidP="00172664">
            <w:pPr>
              <w:rPr>
                <w:sz w:val="20"/>
                <w:szCs w:val="20"/>
              </w:rPr>
            </w:pPr>
          </w:p>
          <w:p w:rsidR="004B5F97" w:rsidRDefault="004B5F97" w:rsidP="00172664">
            <w:pPr>
              <w:rPr>
                <w:sz w:val="20"/>
                <w:szCs w:val="20"/>
              </w:rPr>
            </w:pPr>
            <w:r w:rsidRPr="004B5F97">
              <w:rPr>
                <w:sz w:val="20"/>
                <w:szCs w:val="20"/>
                <w:highlight w:val="yellow"/>
              </w:rPr>
              <w:t>22.11.18</w:t>
            </w: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p>
          <w:p w:rsidR="000200E4" w:rsidRDefault="000200E4" w:rsidP="00172664">
            <w:pPr>
              <w:rPr>
                <w:sz w:val="20"/>
                <w:szCs w:val="20"/>
              </w:rPr>
            </w:pPr>
            <w:r w:rsidRPr="000200E4">
              <w:rPr>
                <w:sz w:val="20"/>
                <w:szCs w:val="20"/>
                <w:highlight w:val="yellow"/>
              </w:rPr>
              <w:t>26.11.18</w:t>
            </w:r>
          </w:p>
          <w:p w:rsidR="0067543F" w:rsidRDefault="0067543F" w:rsidP="00172664">
            <w:pPr>
              <w:rPr>
                <w:sz w:val="20"/>
                <w:szCs w:val="20"/>
              </w:rPr>
            </w:pPr>
          </w:p>
          <w:p w:rsidR="0067543F" w:rsidRDefault="0067543F" w:rsidP="00172664">
            <w:pPr>
              <w:rPr>
                <w:sz w:val="20"/>
                <w:szCs w:val="20"/>
              </w:rPr>
            </w:pPr>
          </w:p>
          <w:p w:rsidR="0067543F" w:rsidRDefault="0067543F" w:rsidP="00172664">
            <w:pPr>
              <w:rPr>
                <w:sz w:val="20"/>
                <w:szCs w:val="20"/>
              </w:rPr>
            </w:pPr>
          </w:p>
          <w:p w:rsidR="0067543F" w:rsidRDefault="0067543F" w:rsidP="00172664">
            <w:pPr>
              <w:rPr>
                <w:sz w:val="20"/>
                <w:szCs w:val="20"/>
              </w:rPr>
            </w:pPr>
          </w:p>
          <w:p w:rsidR="0067543F" w:rsidRDefault="0067543F" w:rsidP="00172664">
            <w:pPr>
              <w:rPr>
                <w:sz w:val="20"/>
                <w:szCs w:val="20"/>
              </w:rPr>
            </w:pPr>
          </w:p>
          <w:p w:rsidR="0067543F" w:rsidRDefault="0067543F" w:rsidP="00172664">
            <w:pPr>
              <w:rPr>
                <w:sz w:val="20"/>
                <w:szCs w:val="20"/>
              </w:rPr>
            </w:pPr>
          </w:p>
          <w:p w:rsidR="0067543F" w:rsidRDefault="0067543F" w:rsidP="00172664">
            <w:pPr>
              <w:rPr>
                <w:sz w:val="20"/>
                <w:szCs w:val="20"/>
              </w:rPr>
            </w:pPr>
          </w:p>
          <w:p w:rsidR="006F2EBA" w:rsidRDefault="006F2EBA" w:rsidP="00172664">
            <w:pPr>
              <w:rPr>
                <w:sz w:val="20"/>
                <w:szCs w:val="20"/>
              </w:rPr>
            </w:pPr>
          </w:p>
          <w:p w:rsidR="0067543F" w:rsidRDefault="0067543F" w:rsidP="00172664">
            <w:pPr>
              <w:rPr>
                <w:sz w:val="20"/>
                <w:szCs w:val="20"/>
              </w:rPr>
            </w:pPr>
            <w:r w:rsidRPr="0067543F">
              <w:rPr>
                <w:sz w:val="20"/>
                <w:szCs w:val="20"/>
                <w:highlight w:val="yellow"/>
              </w:rPr>
              <w:t>27.11.18</w:t>
            </w: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p>
          <w:p w:rsidR="00F22180" w:rsidRDefault="00F22180" w:rsidP="00172664">
            <w:pPr>
              <w:rPr>
                <w:sz w:val="20"/>
                <w:szCs w:val="20"/>
              </w:rPr>
            </w:pPr>
            <w:r w:rsidRPr="00F22180">
              <w:rPr>
                <w:sz w:val="20"/>
                <w:szCs w:val="20"/>
                <w:highlight w:val="yellow"/>
              </w:rPr>
              <w:t>29.11.18</w:t>
            </w: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p>
          <w:p w:rsidR="00141D31" w:rsidRDefault="00141D31" w:rsidP="00172664">
            <w:pPr>
              <w:rPr>
                <w:sz w:val="20"/>
                <w:szCs w:val="20"/>
              </w:rPr>
            </w:pPr>
            <w:r w:rsidRPr="00141D31">
              <w:rPr>
                <w:sz w:val="20"/>
                <w:szCs w:val="20"/>
                <w:highlight w:val="yellow"/>
              </w:rPr>
              <w:t>29.11.18</w:t>
            </w:r>
          </w:p>
          <w:p w:rsidR="00F512AE" w:rsidRDefault="00F512AE"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D36261" w:rsidRDefault="00D36261" w:rsidP="00172664">
            <w:pPr>
              <w:rPr>
                <w:sz w:val="20"/>
                <w:szCs w:val="20"/>
              </w:rPr>
            </w:pPr>
          </w:p>
          <w:p w:rsidR="00E54AAC" w:rsidRDefault="00E54AAC" w:rsidP="00172664">
            <w:pPr>
              <w:rPr>
                <w:sz w:val="20"/>
                <w:szCs w:val="20"/>
              </w:rPr>
            </w:pPr>
          </w:p>
          <w:p w:rsidR="00D36261" w:rsidRDefault="00D36261" w:rsidP="00172664">
            <w:pPr>
              <w:rPr>
                <w:sz w:val="20"/>
                <w:szCs w:val="20"/>
              </w:rPr>
            </w:pPr>
            <w:r w:rsidRPr="00D36261">
              <w:rPr>
                <w:sz w:val="20"/>
                <w:szCs w:val="20"/>
                <w:highlight w:val="yellow"/>
              </w:rPr>
              <w:t>30.11.18</w:t>
            </w:r>
          </w:p>
          <w:p w:rsidR="00E54AAC" w:rsidRDefault="00E54AAC" w:rsidP="00172664">
            <w:pPr>
              <w:rPr>
                <w:sz w:val="20"/>
                <w:szCs w:val="20"/>
              </w:rPr>
            </w:pPr>
          </w:p>
          <w:p w:rsidR="00E54AAC" w:rsidRDefault="00E54AAC" w:rsidP="00172664">
            <w:pPr>
              <w:rPr>
                <w:sz w:val="20"/>
                <w:szCs w:val="20"/>
              </w:rPr>
            </w:pPr>
          </w:p>
          <w:p w:rsidR="00E54AAC" w:rsidRDefault="00E54AAC" w:rsidP="00172664">
            <w:pPr>
              <w:rPr>
                <w:sz w:val="20"/>
                <w:szCs w:val="20"/>
              </w:rPr>
            </w:pPr>
          </w:p>
          <w:p w:rsidR="00E54AAC" w:rsidRDefault="00E54AAC" w:rsidP="00172664">
            <w:pPr>
              <w:rPr>
                <w:sz w:val="20"/>
                <w:szCs w:val="20"/>
              </w:rPr>
            </w:pPr>
          </w:p>
          <w:p w:rsidR="00E54AAC" w:rsidRDefault="00E54AAC" w:rsidP="00172664">
            <w:pPr>
              <w:rPr>
                <w:sz w:val="20"/>
                <w:szCs w:val="20"/>
              </w:rPr>
            </w:pPr>
          </w:p>
          <w:p w:rsidR="00E54AAC" w:rsidRDefault="00E54AAC" w:rsidP="00172664">
            <w:pPr>
              <w:rPr>
                <w:sz w:val="20"/>
                <w:szCs w:val="20"/>
              </w:rPr>
            </w:pPr>
          </w:p>
          <w:p w:rsidR="00E54AAC" w:rsidRDefault="00E54AAC" w:rsidP="00172664">
            <w:pPr>
              <w:rPr>
                <w:sz w:val="20"/>
                <w:szCs w:val="20"/>
              </w:rPr>
            </w:pPr>
          </w:p>
          <w:p w:rsidR="00E54AAC" w:rsidRDefault="00E54AAC" w:rsidP="00172664">
            <w:pPr>
              <w:rPr>
                <w:sz w:val="20"/>
                <w:szCs w:val="20"/>
              </w:rPr>
            </w:pPr>
          </w:p>
          <w:p w:rsidR="00E54AAC" w:rsidRDefault="00E54AAC" w:rsidP="00172664">
            <w:pPr>
              <w:rPr>
                <w:sz w:val="20"/>
                <w:szCs w:val="20"/>
              </w:rPr>
            </w:pPr>
          </w:p>
          <w:p w:rsidR="00E54AAC" w:rsidRDefault="00E54AAC" w:rsidP="00172664">
            <w:pPr>
              <w:rPr>
                <w:sz w:val="20"/>
                <w:szCs w:val="20"/>
              </w:rPr>
            </w:pPr>
          </w:p>
          <w:p w:rsidR="00331F29" w:rsidRDefault="00331F29" w:rsidP="00172664">
            <w:pPr>
              <w:rPr>
                <w:sz w:val="20"/>
                <w:szCs w:val="20"/>
              </w:rPr>
            </w:pPr>
          </w:p>
          <w:p w:rsidR="00E54AAC" w:rsidRDefault="00E54AAC" w:rsidP="00172664">
            <w:pPr>
              <w:rPr>
                <w:sz w:val="20"/>
                <w:szCs w:val="20"/>
              </w:rPr>
            </w:pPr>
            <w:r w:rsidRPr="00E54AAC">
              <w:rPr>
                <w:sz w:val="20"/>
                <w:szCs w:val="20"/>
                <w:highlight w:val="yellow"/>
              </w:rPr>
              <w:t>03.12.18</w:t>
            </w: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p>
          <w:p w:rsidR="00DA1545" w:rsidRDefault="00DA1545" w:rsidP="00172664">
            <w:pPr>
              <w:rPr>
                <w:sz w:val="20"/>
                <w:szCs w:val="20"/>
              </w:rPr>
            </w:pPr>
            <w:r w:rsidRPr="00DA1545">
              <w:rPr>
                <w:sz w:val="20"/>
                <w:szCs w:val="20"/>
                <w:highlight w:val="yellow"/>
              </w:rPr>
              <w:t>04.12.18</w:t>
            </w:r>
          </w:p>
          <w:p w:rsidR="00F512AE" w:rsidRDefault="00F512AE"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p>
          <w:p w:rsidR="0095543C" w:rsidRDefault="0095543C" w:rsidP="00172664">
            <w:pPr>
              <w:rPr>
                <w:sz w:val="20"/>
                <w:szCs w:val="20"/>
              </w:rPr>
            </w:pPr>
            <w:r w:rsidRPr="00DC5CA3">
              <w:rPr>
                <w:sz w:val="20"/>
                <w:szCs w:val="20"/>
                <w:highlight w:val="yellow"/>
              </w:rPr>
              <w:t>05.12.18</w:t>
            </w: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p>
          <w:p w:rsidR="00371413" w:rsidRDefault="00371413" w:rsidP="00172664">
            <w:pPr>
              <w:rPr>
                <w:sz w:val="20"/>
                <w:szCs w:val="20"/>
              </w:rPr>
            </w:pPr>
            <w:r w:rsidRPr="00371413">
              <w:rPr>
                <w:sz w:val="20"/>
                <w:szCs w:val="20"/>
                <w:highlight w:val="yellow"/>
              </w:rPr>
              <w:t>07.12.18</w:t>
            </w: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p>
          <w:p w:rsidR="00A60F3B" w:rsidRDefault="00A60F3B" w:rsidP="00172664">
            <w:pPr>
              <w:rPr>
                <w:sz w:val="20"/>
                <w:szCs w:val="20"/>
              </w:rPr>
            </w:pPr>
            <w:r w:rsidRPr="00A60F3B">
              <w:rPr>
                <w:sz w:val="20"/>
                <w:szCs w:val="20"/>
                <w:highlight w:val="yellow"/>
              </w:rPr>
              <w:t>10.12.18</w:t>
            </w: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r w:rsidRPr="008A1211">
              <w:rPr>
                <w:sz w:val="20"/>
                <w:szCs w:val="20"/>
                <w:highlight w:val="yellow"/>
              </w:rPr>
              <w:t>10.12.18</w:t>
            </w: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r w:rsidRPr="008A1211">
              <w:rPr>
                <w:sz w:val="20"/>
                <w:szCs w:val="20"/>
                <w:highlight w:val="yellow"/>
              </w:rPr>
              <w:lastRenderedPageBreak/>
              <w:t>11.12.18</w:t>
            </w: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p>
          <w:p w:rsidR="00C9559A" w:rsidRDefault="00C9559A" w:rsidP="00172664">
            <w:pPr>
              <w:rPr>
                <w:sz w:val="20"/>
                <w:szCs w:val="20"/>
              </w:rPr>
            </w:pPr>
            <w:r w:rsidRPr="006432E3">
              <w:rPr>
                <w:sz w:val="20"/>
                <w:szCs w:val="20"/>
                <w:highlight w:val="yellow"/>
              </w:rPr>
              <w:t>14.12.1</w:t>
            </w:r>
            <w:r w:rsidR="006432E3" w:rsidRPr="006432E3">
              <w:rPr>
                <w:sz w:val="20"/>
                <w:szCs w:val="20"/>
                <w:highlight w:val="yellow"/>
              </w:rPr>
              <w:t>8</w:t>
            </w: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p>
          <w:p w:rsidR="006432E3" w:rsidRDefault="006432E3" w:rsidP="00172664">
            <w:pPr>
              <w:rPr>
                <w:sz w:val="20"/>
                <w:szCs w:val="20"/>
              </w:rPr>
            </w:pPr>
            <w:r w:rsidRPr="006432E3">
              <w:rPr>
                <w:sz w:val="20"/>
                <w:szCs w:val="20"/>
                <w:highlight w:val="yellow"/>
              </w:rPr>
              <w:t>17.12.18</w:t>
            </w: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r w:rsidRPr="00272136">
              <w:rPr>
                <w:sz w:val="20"/>
                <w:szCs w:val="20"/>
                <w:highlight w:val="yellow"/>
              </w:rPr>
              <w:t>19.12.18</w:t>
            </w: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p>
          <w:p w:rsidR="00272136" w:rsidRDefault="00272136" w:rsidP="00172664">
            <w:pPr>
              <w:rPr>
                <w:sz w:val="20"/>
                <w:szCs w:val="20"/>
              </w:rPr>
            </w:pPr>
            <w:r w:rsidRPr="00272136">
              <w:rPr>
                <w:sz w:val="20"/>
                <w:szCs w:val="20"/>
                <w:highlight w:val="yellow"/>
              </w:rPr>
              <w:t>20.12.18</w:t>
            </w: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r w:rsidRPr="0002613F">
              <w:rPr>
                <w:sz w:val="20"/>
                <w:szCs w:val="20"/>
                <w:highlight w:val="yellow"/>
              </w:rPr>
              <w:t>20.12.18</w:t>
            </w: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BC2211" w:rsidRDefault="00BC2211" w:rsidP="00172664">
            <w:pPr>
              <w:rPr>
                <w:sz w:val="20"/>
                <w:szCs w:val="20"/>
              </w:rPr>
            </w:pPr>
          </w:p>
          <w:p w:rsidR="0002613F" w:rsidRDefault="0002613F" w:rsidP="00172664">
            <w:pPr>
              <w:rPr>
                <w:sz w:val="20"/>
                <w:szCs w:val="20"/>
              </w:rPr>
            </w:pPr>
            <w:r w:rsidRPr="0002613F">
              <w:rPr>
                <w:sz w:val="20"/>
                <w:szCs w:val="20"/>
                <w:highlight w:val="yellow"/>
              </w:rPr>
              <w:t>21.12.18</w:t>
            </w:r>
          </w:p>
          <w:p w:rsidR="00BC2211" w:rsidRDefault="00BC2211" w:rsidP="00172664">
            <w:pPr>
              <w:rPr>
                <w:sz w:val="20"/>
                <w:szCs w:val="20"/>
              </w:rPr>
            </w:pPr>
          </w:p>
          <w:p w:rsidR="00BC2211" w:rsidRDefault="00BC2211" w:rsidP="00172664">
            <w:pPr>
              <w:rPr>
                <w:sz w:val="20"/>
                <w:szCs w:val="20"/>
              </w:rPr>
            </w:pPr>
          </w:p>
          <w:p w:rsidR="00BC2211" w:rsidRDefault="00BC2211" w:rsidP="00172664">
            <w:pPr>
              <w:rPr>
                <w:sz w:val="20"/>
                <w:szCs w:val="20"/>
              </w:rPr>
            </w:pPr>
          </w:p>
          <w:p w:rsidR="00BC2211" w:rsidRDefault="00BC2211" w:rsidP="00172664">
            <w:pPr>
              <w:rPr>
                <w:sz w:val="20"/>
                <w:szCs w:val="20"/>
              </w:rPr>
            </w:pPr>
          </w:p>
          <w:p w:rsidR="00BC2211" w:rsidRDefault="00BC2211" w:rsidP="00172664">
            <w:pPr>
              <w:rPr>
                <w:sz w:val="20"/>
                <w:szCs w:val="20"/>
              </w:rPr>
            </w:pPr>
          </w:p>
          <w:p w:rsidR="00BC2211" w:rsidRDefault="00BC2211" w:rsidP="00172664">
            <w:pPr>
              <w:rPr>
                <w:sz w:val="20"/>
                <w:szCs w:val="20"/>
              </w:rPr>
            </w:pPr>
          </w:p>
          <w:p w:rsidR="00BC2211" w:rsidRDefault="00BC2211" w:rsidP="00172664">
            <w:pPr>
              <w:rPr>
                <w:sz w:val="20"/>
                <w:szCs w:val="20"/>
              </w:rPr>
            </w:pPr>
          </w:p>
          <w:p w:rsidR="00BC2211" w:rsidRDefault="00BC2211" w:rsidP="00172664">
            <w:pPr>
              <w:rPr>
                <w:sz w:val="20"/>
                <w:szCs w:val="20"/>
              </w:rPr>
            </w:pPr>
          </w:p>
          <w:p w:rsidR="00BC2211" w:rsidRDefault="00BC2211" w:rsidP="00172664">
            <w:pPr>
              <w:rPr>
                <w:sz w:val="20"/>
                <w:szCs w:val="20"/>
              </w:rPr>
            </w:pPr>
            <w:r w:rsidRPr="00BC2211">
              <w:rPr>
                <w:sz w:val="20"/>
                <w:szCs w:val="20"/>
                <w:highlight w:val="yellow"/>
              </w:rPr>
              <w:t>24.12.18</w:t>
            </w: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C86212" w:rsidP="00172664">
            <w:pPr>
              <w:rPr>
                <w:sz w:val="20"/>
                <w:szCs w:val="20"/>
              </w:rPr>
            </w:pPr>
          </w:p>
          <w:p w:rsidR="00C86212" w:rsidRDefault="005A4618" w:rsidP="00172664">
            <w:pPr>
              <w:rPr>
                <w:sz w:val="20"/>
                <w:szCs w:val="20"/>
              </w:rPr>
            </w:pPr>
            <w:r>
              <w:rPr>
                <w:sz w:val="20"/>
                <w:szCs w:val="20"/>
                <w:highlight w:val="yellow"/>
              </w:rPr>
              <w:t>25</w:t>
            </w:r>
            <w:r w:rsidR="00C86212" w:rsidRPr="00C86212">
              <w:rPr>
                <w:sz w:val="20"/>
                <w:szCs w:val="20"/>
                <w:highlight w:val="yellow"/>
              </w:rPr>
              <w:t>.12.18</w:t>
            </w: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6E6E40" w:rsidRDefault="006E6E40" w:rsidP="00172664">
            <w:pPr>
              <w:rPr>
                <w:sz w:val="20"/>
                <w:szCs w:val="20"/>
              </w:rPr>
            </w:pPr>
          </w:p>
          <w:p w:rsidR="005A4618" w:rsidRDefault="005A4618" w:rsidP="00172664">
            <w:pPr>
              <w:rPr>
                <w:sz w:val="20"/>
                <w:szCs w:val="20"/>
              </w:rPr>
            </w:pPr>
            <w:r>
              <w:rPr>
                <w:sz w:val="20"/>
                <w:szCs w:val="20"/>
                <w:highlight w:val="yellow"/>
              </w:rPr>
              <w:t>26</w:t>
            </w:r>
            <w:r w:rsidRPr="005A4618">
              <w:rPr>
                <w:sz w:val="20"/>
                <w:szCs w:val="20"/>
                <w:highlight w:val="yellow"/>
              </w:rPr>
              <w:t>.12.18</w:t>
            </w: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r w:rsidRPr="005A4618">
              <w:rPr>
                <w:sz w:val="20"/>
                <w:szCs w:val="20"/>
                <w:highlight w:val="yellow"/>
              </w:rPr>
              <w:t>27.12.18</w:t>
            </w: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p>
          <w:p w:rsidR="005A4618" w:rsidRDefault="005A4618" w:rsidP="00172664">
            <w:pPr>
              <w:rPr>
                <w:sz w:val="20"/>
                <w:szCs w:val="20"/>
              </w:rPr>
            </w:pPr>
            <w:r w:rsidRPr="005A4618">
              <w:rPr>
                <w:sz w:val="20"/>
                <w:szCs w:val="20"/>
                <w:highlight w:val="yellow"/>
              </w:rPr>
              <w:t>27.12.18</w:t>
            </w:r>
          </w:p>
          <w:p w:rsidR="00246822" w:rsidRDefault="00246822" w:rsidP="00172664">
            <w:pPr>
              <w:rPr>
                <w:sz w:val="20"/>
                <w:szCs w:val="20"/>
              </w:rPr>
            </w:pPr>
          </w:p>
          <w:p w:rsidR="00246822" w:rsidRDefault="00246822" w:rsidP="00172664">
            <w:pPr>
              <w:rPr>
                <w:sz w:val="20"/>
                <w:szCs w:val="20"/>
              </w:rPr>
            </w:pPr>
          </w:p>
          <w:p w:rsidR="00246822" w:rsidRDefault="00246822" w:rsidP="00172664">
            <w:pPr>
              <w:rPr>
                <w:sz w:val="20"/>
                <w:szCs w:val="20"/>
              </w:rPr>
            </w:pPr>
          </w:p>
          <w:p w:rsidR="00246822" w:rsidRDefault="00246822" w:rsidP="00172664">
            <w:pPr>
              <w:rPr>
                <w:sz w:val="20"/>
                <w:szCs w:val="20"/>
              </w:rPr>
            </w:pPr>
          </w:p>
          <w:p w:rsidR="00246822" w:rsidRDefault="00246822" w:rsidP="00172664">
            <w:pPr>
              <w:rPr>
                <w:sz w:val="20"/>
                <w:szCs w:val="20"/>
              </w:rPr>
            </w:pPr>
          </w:p>
          <w:p w:rsidR="00246822" w:rsidRDefault="00246822" w:rsidP="00172664">
            <w:pPr>
              <w:rPr>
                <w:sz w:val="20"/>
                <w:szCs w:val="20"/>
              </w:rPr>
            </w:pPr>
            <w:r w:rsidRPr="00246822">
              <w:rPr>
                <w:sz w:val="20"/>
                <w:szCs w:val="20"/>
                <w:highlight w:val="yellow"/>
              </w:rPr>
              <w:t>28.12.18</w:t>
            </w:r>
          </w:p>
          <w:p w:rsidR="00CE6F6D" w:rsidRDefault="00CE6F6D" w:rsidP="00172664">
            <w:pPr>
              <w:rPr>
                <w:sz w:val="20"/>
                <w:szCs w:val="20"/>
              </w:rPr>
            </w:pPr>
          </w:p>
          <w:p w:rsidR="00CE6F6D" w:rsidRDefault="00CE6F6D" w:rsidP="00172664">
            <w:pPr>
              <w:rPr>
                <w:sz w:val="20"/>
                <w:szCs w:val="20"/>
              </w:rPr>
            </w:pPr>
          </w:p>
          <w:p w:rsidR="00CE6F6D" w:rsidRDefault="00CE6F6D" w:rsidP="00172664">
            <w:pPr>
              <w:rPr>
                <w:sz w:val="20"/>
                <w:szCs w:val="20"/>
              </w:rPr>
            </w:pPr>
          </w:p>
          <w:p w:rsidR="00CE6F6D" w:rsidRDefault="00CE6F6D" w:rsidP="00172664">
            <w:pPr>
              <w:rPr>
                <w:sz w:val="20"/>
                <w:szCs w:val="20"/>
              </w:rPr>
            </w:pPr>
          </w:p>
          <w:p w:rsidR="00CE6F6D" w:rsidRDefault="00CE6F6D" w:rsidP="00172664">
            <w:pPr>
              <w:rPr>
                <w:sz w:val="20"/>
                <w:szCs w:val="20"/>
              </w:rPr>
            </w:pPr>
          </w:p>
          <w:p w:rsidR="00CE6F6D" w:rsidRDefault="00CE6F6D" w:rsidP="00172664">
            <w:pPr>
              <w:rPr>
                <w:sz w:val="20"/>
                <w:szCs w:val="20"/>
              </w:rPr>
            </w:pPr>
          </w:p>
          <w:p w:rsidR="00CE6F6D" w:rsidRDefault="00CE6F6D" w:rsidP="00172664">
            <w:pPr>
              <w:rPr>
                <w:sz w:val="20"/>
                <w:szCs w:val="20"/>
              </w:rPr>
            </w:pPr>
          </w:p>
          <w:p w:rsidR="00CE6F6D" w:rsidRDefault="00CE6F6D" w:rsidP="00172664">
            <w:pPr>
              <w:rPr>
                <w:sz w:val="20"/>
                <w:szCs w:val="20"/>
              </w:rPr>
            </w:pPr>
          </w:p>
          <w:p w:rsidR="00CE6F6D" w:rsidRDefault="00CE6F6D" w:rsidP="00172664">
            <w:pPr>
              <w:rPr>
                <w:sz w:val="20"/>
                <w:szCs w:val="20"/>
              </w:rPr>
            </w:pPr>
            <w:r w:rsidRPr="00CE6F6D">
              <w:rPr>
                <w:sz w:val="20"/>
                <w:szCs w:val="20"/>
                <w:highlight w:val="yellow"/>
              </w:rPr>
              <w:t>03.01.19</w:t>
            </w: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r w:rsidRPr="00F23A38">
              <w:rPr>
                <w:sz w:val="20"/>
                <w:szCs w:val="20"/>
                <w:highlight w:val="yellow"/>
              </w:rPr>
              <w:t>09.01.19</w:t>
            </w: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Default="006E6E40" w:rsidP="00172664">
            <w:pPr>
              <w:rPr>
                <w:sz w:val="20"/>
                <w:szCs w:val="20"/>
              </w:rPr>
            </w:pPr>
          </w:p>
          <w:p w:rsidR="006E6E40" w:rsidRPr="006E6E40" w:rsidRDefault="006E6E40" w:rsidP="00172664">
            <w:pPr>
              <w:rPr>
                <w:sz w:val="20"/>
                <w:szCs w:val="20"/>
                <w:highlight w:val="yellow"/>
              </w:rPr>
            </w:pPr>
            <w:r w:rsidRPr="006E6E40">
              <w:rPr>
                <w:sz w:val="20"/>
                <w:szCs w:val="20"/>
                <w:highlight w:val="yellow"/>
              </w:rPr>
              <w:t>11.01.19</w:t>
            </w:r>
          </w:p>
          <w:p w:rsidR="006E6E40" w:rsidRDefault="006E6E40" w:rsidP="00172664">
            <w:pPr>
              <w:rPr>
                <w:sz w:val="20"/>
                <w:szCs w:val="20"/>
              </w:rPr>
            </w:pPr>
            <w:r w:rsidRPr="006E6E40">
              <w:rPr>
                <w:sz w:val="20"/>
                <w:szCs w:val="20"/>
                <w:highlight w:val="yellow"/>
              </w:rPr>
              <w:t>13.01.19</w:t>
            </w: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r w:rsidRPr="00BB5942">
              <w:rPr>
                <w:sz w:val="20"/>
                <w:szCs w:val="20"/>
                <w:highlight w:val="yellow"/>
              </w:rPr>
              <w:t>14.01.19</w:t>
            </w: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p>
          <w:p w:rsidR="00BB5942" w:rsidRDefault="00BB5942" w:rsidP="00172664">
            <w:pPr>
              <w:rPr>
                <w:sz w:val="20"/>
                <w:szCs w:val="20"/>
              </w:rPr>
            </w:pPr>
            <w:r w:rsidRPr="00BB5942">
              <w:rPr>
                <w:sz w:val="20"/>
                <w:szCs w:val="20"/>
                <w:highlight w:val="yellow"/>
              </w:rPr>
              <w:t>16.01.19</w:t>
            </w: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p>
          <w:p w:rsidR="002957AF" w:rsidRDefault="002957AF" w:rsidP="00172664">
            <w:pPr>
              <w:rPr>
                <w:sz w:val="20"/>
                <w:szCs w:val="20"/>
              </w:rPr>
            </w:pPr>
            <w:r w:rsidRPr="002957AF">
              <w:rPr>
                <w:sz w:val="20"/>
                <w:szCs w:val="20"/>
                <w:highlight w:val="yellow"/>
              </w:rPr>
              <w:t>17.01.19</w:t>
            </w: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p>
          <w:p w:rsidR="00961052" w:rsidRDefault="00961052" w:rsidP="00172664">
            <w:pPr>
              <w:rPr>
                <w:sz w:val="20"/>
                <w:szCs w:val="20"/>
              </w:rPr>
            </w:pPr>
            <w:r w:rsidRPr="00961052">
              <w:rPr>
                <w:sz w:val="20"/>
                <w:szCs w:val="20"/>
                <w:highlight w:val="yellow"/>
              </w:rPr>
              <w:t>17.01.19</w:t>
            </w:r>
          </w:p>
          <w:p w:rsidR="00BC2211" w:rsidRDefault="00BC2211" w:rsidP="00172664">
            <w:pPr>
              <w:rPr>
                <w:sz w:val="20"/>
                <w:szCs w:val="20"/>
              </w:rPr>
            </w:pPr>
          </w:p>
          <w:p w:rsidR="00BC2211" w:rsidRDefault="00BC2211" w:rsidP="00172664">
            <w:pPr>
              <w:rPr>
                <w:sz w:val="20"/>
                <w:szCs w:val="20"/>
              </w:rPr>
            </w:pPr>
          </w:p>
          <w:p w:rsidR="00BC2211" w:rsidRDefault="00BC2211" w:rsidP="00172664">
            <w:pPr>
              <w:rPr>
                <w:sz w:val="20"/>
                <w:szCs w:val="20"/>
              </w:rPr>
            </w:pPr>
          </w:p>
          <w:p w:rsidR="00F512AE" w:rsidRDefault="00F512AE" w:rsidP="00172664">
            <w:pPr>
              <w:rPr>
                <w:sz w:val="20"/>
                <w:szCs w:val="20"/>
              </w:rPr>
            </w:pPr>
          </w:p>
          <w:p w:rsidR="00F512AE" w:rsidRDefault="00F512AE" w:rsidP="00172664">
            <w:pPr>
              <w:rPr>
                <w:sz w:val="20"/>
                <w:szCs w:val="20"/>
              </w:rPr>
            </w:pPr>
          </w:p>
          <w:p w:rsidR="00067F03" w:rsidRDefault="00067F03" w:rsidP="00172664">
            <w:pPr>
              <w:rPr>
                <w:sz w:val="20"/>
                <w:szCs w:val="20"/>
              </w:rPr>
            </w:pPr>
          </w:p>
          <w:p w:rsidR="00FE05A8" w:rsidRPr="00172664" w:rsidRDefault="00FE05A8" w:rsidP="00172664">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both"/>
              <w:rPr>
                <w:sz w:val="20"/>
                <w:szCs w:val="20"/>
              </w:rPr>
            </w:pPr>
            <w:r w:rsidRPr="00814856">
              <w:rPr>
                <w:sz w:val="20"/>
                <w:szCs w:val="20"/>
                <w:highlight w:val="yellow"/>
              </w:rPr>
              <w:t>кв.48-замена эл. лампочек над входом в подъезд № 4;</w:t>
            </w:r>
          </w:p>
          <w:p w:rsidR="00814856" w:rsidRDefault="00814856" w:rsidP="00814856">
            <w:pPr>
              <w:spacing w:line="360" w:lineRule="auto"/>
              <w:jc w:val="both"/>
              <w:rPr>
                <w:sz w:val="20"/>
                <w:szCs w:val="20"/>
              </w:rPr>
            </w:pPr>
            <w:r w:rsidRPr="00814856">
              <w:rPr>
                <w:sz w:val="20"/>
                <w:szCs w:val="20"/>
                <w:highlight w:val="yellow"/>
              </w:rPr>
              <w:t>кв.</w:t>
            </w:r>
            <w:r>
              <w:rPr>
                <w:sz w:val="20"/>
                <w:szCs w:val="20"/>
                <w:highlight w:val="yellow"/>
              </w:rPr>
              <w:t>34</w:t>
            </w:r>
            <w:r w:rsidRPr="00814856">
              <w:rPr>
                <w:sz w:val="20"/>
                <w:szCs w:val="20"/>
                <w:highlight w:val="yellow"/>
              </w:rPr>
              <w:t>-замена эл. лампочек над входом в подъезд № 4;</w:t>
            </w:r>
          </w:p>
          <w:p w:rsidR="00FA3775" w:rsidRDefault="00FA3775" w:rsidP="00814856">
            <w:pPr>
              <w:spacing w:line="360" w:lineRule="auto"/>
              <w:jc w:val="both"/>
              <w:rPr>
                <w:sz w:val="20"/>
                <w:szCs w:val="20"/>
              </w:rPr>
            </w:pPr>
            <w:r w:rsidRPr="000975BF">
              <w:rPr>
                <w:sz w:val="20"/>
                <w:szCs w:val="20"/>
                <w:highlight w:val="yellow"/>
              </w:rPr>
              <w:t>кв.29-замена шины в цент</w:t>
            </w:r>
            <w:r w:rsidR="000975BF" w:rsidRPr="000975BF">
              <w:rPr>
                <w:sz w:val="20"/>
                <w:szCs w:val="20"/>
                <w:highlight w:val="yellow"/>
              </w:rPr>
              <w:t>-</w:t>
            </w:r>
            <w:r w:rsidRPr="000975BF">
              <w:rPr>
                <w:sz w:val="20"/>
                <w:szCs w:val="20"/>
                <w:highlight w:val="yellow"/>
              </w:rPr>
              <w:lastRenderedPageBreak/>
              <w:t>ральном эл.</w:t>
            </w:r>
            <w:r w:rsidR="000975BF" w:rsidRPr="000975BF">
              <w:rPr>
                <w:sz w:val="20"/>
                <w:szCs w:val="20"/>
                <w:highlight w:val="yellow"/>
              </w:rPr>
              <w:t xml:space="preserve"> </w:t>
            </w:r>
            <w:r w:rsidRPr="000975BF">
              <w:rPr>
                <w:sz w:val="20"/>
                <w:szCs w:val="20"/>
                <w:highlight w:val="yellow"/>
              </w:rPr>
              <w:t>щите;</w:t>
            </w:r>
            <w:r w:rsidR="000975BF" w:rsidRPr="000975BF">
              <w:rPr>
                <w:sz w:val="20"/>
                <w:szCs w:val="20"/>
                <w:highlight w:val="yellow"/>
              </w:rPr>
              <w:t xml:space="preserve"> замена эл.лампочек в подъезде;</w:t>
            </w:r>
          </w:p>
          <w:p w:rsidR="008F5BCE" w:rsidRDefault="008F5BCE" w:rsidP="008F5BCE">
            <w:pPr>
              <w:spacing w:line="360" w:lineRule="auto"/>
              <w:jc w:val="both"/>
              <w:rPr>
                <w:sz w:val="20"/>
                <w:szCs w:val="20"/>
              </w:rPr>
            </w:pPr>
            <w:r w:rsidRPr="00814856">
              <w:rPr>
                <w:sz w:val="20"/>
                <w:szCs w:val="20"/>
                <w:highlight w:val="yellow"/>
              </w:rPr>
              <w:t>кв.</w:t>
            </w:r>
            <w:r>
              <w:rPr>
                <w:sz w:val="20"/>
                <w:szCs w:val="20"/>
                <w:highlight w:val="yellow"/>
              </w:rPr>
              <w:t xml:space="preserve">14-замена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3905C9" w:rsidRDefault="003905C9" w:rsidP="003905C9">
            <w:pPr>
              <w:spacing w:line="360" w:lineRule="auto"/>
              <w:jc w:val="both"/>
              <w:rPr>
                <w:sz w:val="20"/>
                <w:szCs w:val="20"/>
              </w:rPr>
            </w:pPr>
            <w:r w:rsidRPr="00814856">
              <w:rPr>
                <w:sz w:val="20"/>
                <w:szCs w:val="20"/>
                <w:highlight w:val="yellow"/>
              </w:rPr>
              <w:t>кв.</w:t>
            </w:r>
            <w:r>
              <w:rPr>
                <w:sz w:val="20"/>
                <w:szCs w:val="20"/>
                <w:highlight w:val="yellow"/>
              </w:rPr>
              <w:t xml:space="preserve">26-замена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0912B4" w:rsidRDefault="000912B4" w:rsidP="003905C9">
            <w:pPr>
              <w:spacing w:line="360" w:lineRule="auto"/>
              <w:jc w:val="both"/>
              <w:rPr>
                <w:sz w:val="20"/>
                <w:szCs w:val="20"/>
              </w:rPr>
            </w:pPr>
            <w:r w:rsidRPr="000912B4">
              <w:rPr>
                <w:sz w:val="20"/>
                <w:szCs w:val="20"/>
                <w:highlight w:val="yellow"/>
              </w:rPr>
              <w:t>кв.11-обсле-дование щи-тов на пред-мет несанк-ционированных подклю-чений, ремо-нт нолей;</w:t>
            </w:r>
          </w:p>
          <w:p w:rsidR="00894CBA" w:rsidRDefault="00894CBA" w:rsidP="00894CBA">
            <w:pPr>
              <w:spacing w:line="360" w:lineRule="auto"/>
              <w:jc w:val="both"/>
              <w:rPr>
                <w:sz w:val="20"/>
                <w:szCs w:val="20"/>
              </w:rPr>
            </w:pPr>
            <w:r w:rsidRPr="00814856">
              <w:rPr>
                <w:sz w:val="20"/>
                <w:szCs w:val="20"/>
                <w:highlight w:val="yellow"/>
              </w:rPr>
              <w:t>кв.</w:t>
            </w:r>
            <w:r>
              <w:rPr>
                <w:sz w:val="20"/>
                <w:szCs w:val="20"/>
                <w:highlight w:val="yellow"/>
              </w:rPr>
              <w:t xml:space="preserve">49-замена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7842E1" w:rsidRDefault="007842E1" w:rsidP="00894CBA">
            <w:pPr>
              <w:spacing w:line="360" w:lineRule="auto"/>
              <w:jc w:val="both"/>
              <w:rPr>
                <w:sz w:val="20"/>
                <w:szCs w:val="20"/>
              </w:rPr>
            </w:pPr>
            <w:r w:rsidRPr="007842E1">
              <w:rPr>
                <w:sz w:val="20"/>
                <w:szCs w:val="20"/>
                <w:highlight w:val="yellow"/>
              </w:rPr>
              <w:t>кв.38-ревизия эл.счётчиков, эл.проводки;</w:t>
            </w:r>
          </w:p>
          <w:p w:rsidR="00F16A16" w:rsidRDefault="00F16A16" w:rsidP="00F16A16">
            <w:pPr>
              <w:spacing w:line="360" w:lineRule="auto"/>
              <w:jc w:val="both"/>
              <w:rPr>
                <w:sz w:val="20"/>
                <w:szCs w:val="20"/>
              </w:rPr>
            </w:pPr>
            <w:r>
              <w:rPr>
                <w:sz w:val="20"/>
                <w:szCs w:val="20"/>
                <w:highlight w:val="yellow"/>
              </w:rPr>
              <w:lastRenderedPageBreak/>
              <w:t>кв.16,26</w:t>
            </w:r>
            <w:r w:rsidRPr="000912B4">
              <w:rPr>
                <w:sz w:val="20"/>
                <w:szCs w:val="20"/>
                <w:highlight w:val="yellow"/>
              </w:rPr>
              <w:t>-обс</w:t>
            </w:r>
            <w:r>
              <w:rPr>
                <w:sz w:val="20"/>
                <w:szCs w:val="20"/>
                <w:highlight w:val="yellow"/>
              </w:rPr>
              <w:t xml:space="preserve">-ледование </w:t>
            </w:r>
            <w:r w:rsidR="005625FF">
              <w:rPr>
                <w:sz w:val="20"/>
                <w:szCs w:val="20"/>
                <w:highlight w:val="yellow"/>
              </w:rPr>
              <w:t>эл.</w:t>
            </w:r>
            <w:r>
              <w:rPr>
                <w:sz w:val="20"/>
                <w:szCs w:val="20"/>
                <w:highlight w:val="yellow"/>
              </w:rPr>
              <w:t>щитов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рованн</w:t>
            </w:r>
            <w:r>
              <w:rPr>
                <w:sz w:val="20"/>
                <w:szCs w:val="20"/>
                <w:highlight w:val="yellow"/>
              </w:rPr>
              <w:t>ых подключе-ний</w:t>
            </w:r>
            <w:r w:rsidRPr="000912B4">
              <w:rPr>
                <w:sz w:val="20"/>
                <w:szCs w:val="20"/>
                <w:highlight w:val="yellow"/>
              </w:rPr>
              <w:t>;</w:t>
            </w:r>
          </w:p>
          <w:p w:rsidR="005A0E4F" w:rsidRDefault="005A0E4F" w:rsidP="005A0E4F">
            <w:pPr>
              <w:spacing w:line="360" w:lineRule="auto"/>
              <w:jc w:val="both"/>
              <w:rPr>
                <w:sz w:val="20"/>
                <w:szCs w:val="20"/>
              </w:rPr>
            </w:pPr>
            <w:r w:rsidRPr="00814856">
              <w:rPr>
                <w:sz w:val="20"/>
                <w:szCs w:val="20"/>
                <w:highlight w:val="yellow"/>
              </w:rPr>
              <w:t>кв.</w:t>
            </w:r>
            <w:r>
              <w:rPr>
                <w:sz w:val="20"/>
                <w:szCs w:val="20"/>
                <w:highlight w:val="yellow"/>
              </w:rPr>
              <w:t xml:space="preserve">48-замена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8F5BCE" w:rsidRDefault="005625FF" w:rsidP="000912B4">
            <w:pPr>
              <w:spacing w:line="360" w:lineRule="auto"/>
              <w:jc w:val="both"/>
              <w:rPr>
                <w:sz w:val="20"/>
                <w:szCs w:val="20"/>
              </w:rPr>
            </w:pPr>
            <w:r w:rsidRPr="00470037">
              <w:rPr>
                <w:sz w:val="20"/>
                <w:szCs w:val="20"/>
                <w:highlight w:val="yellow"/>
              </w:rPr>
              <w:t>кв.12-ремонт выключателя замена све-тильника в туалете; обс-ледование эл.проводки и автоматов в туалете и в коридоре; за-мена эл.про-водки двух-клавишной в комнате;</w:t>
            </w:r>
          </w:p>
          <w:p w:rsidR="00ED5DCC" w:rsidRDefault="00ED5DCC" w:rsidP="000912B4">
            <w:pPr>
              <w:spacing w:line="360" w:lineRule="auto"/>
              <w:jc w:val="both"/>
              <w:rPr>
                <w:sz w:val="20"/>
                <w:szCs w:val="20"/>
              </w:rPr>
            </w:pPr>
            <w:r w:rsidRPr="00ED5DCC">
              <w:rPr>
                <w:sz w:val="20"/>
                <w:szCs w:val="20"/>
                <w:highlight w:val="yellow"/>
              </w:rPr>
              <w:t xml:space="preserve">кв.5-ремонт </w:t>
            </w:r>
            <w:r w:rsidRPr="00ED5DCC">
              <w:rPr>
                <w:sz w:val="20"/>
                <w:szCs w:val="20"/>
                <w:highlight w:val="yellow"/>
              </w:rPr>
              <w:lastRenderedPageBreak/>
              <w:t>эл.проводки;</w:t>
            </w:r>
          </w:p>
          <w:p w:rsidR="00A572EC" w:rsidRDefault="00A572EC" w:rsidP="000912B4">
            <w:pPr>
              <w:spacing w:line="360" w:lineRule="auto"/>
              <w:jc w:val="both"/>
              <w:rPr>
                <w:sz w:val="20"/>
                <w:szCs w:val="20"/>
              </w:rPr>
            </w:pPr>
            <w:r w:rsidRPr="00A572EC">
              <w:rPr>
                <w:sz w:val="20"/>
                <w:szCs w:val="20"/>
                <w:highlight w:val="yellow"/>
              </w:rPr>
              <w:t>кв.6-</w:t>
            </w:r>
            <w:r>
              <w:rPr>
                <w:sz w:val="20"/>
                <w:szCs w:val="20"/>
                <w:highlight w:val="yellow"/>
              </w:rPr>
              <w:t>замена эл.лампочек в подъезде (1</w:t>
            </w:r>
            <w:r w:rsidRPr="00A572EC">
              <w:rPr>
                <w:sz w:val="20"/>
                <w:szCs w:val="20"/>
                <w:highlight w:val="yellow"/>
              </w:rPr>
              <w:t>шт.);</w:t>
            </w:r>
          </w:p>
          <w:p w:rsidR="00D57B53" w:rsidRDefault="00D57B53" w:rsidP="000912B4">
            <w:pPr>
              <w:spacing w:line="360" w:lineRule="auto"/>
              <w:jc w:val="both"/>
              <w:rPr>
                <w:sz w:val="20"/>
                <w:szCs w:val="20"/>
              </w:rPr>
            </w:pPr>
            <w:r>
              <w:rPr>
                <w:sz w:val="20"/>
                <w:szCs w:val="20"/>
                <w:highlight w:val="yellow"/>
              </w:rPr>
              <w:t>кв.24</w:t>
            </w:r>
            <w:r w:rsidRPr="00A572EC">
              <w:rPr>
                <w:sz w:val="20"/>
                <w:szCs w:val="20"/>
                <w:highlight w:val="yellow"/>
              </w:rPr>
              <w:t>-</w:t>
            </w:r>
            <w:r>
              <w:rPr>
                <w:sz w:val="20"/>
                <w:szCs w:val="20"/>
                <w:highlight w:val="yellow"/>
              </w:rPr>
              <w:t>замена эл.лампочек в подъезде (1</w:t>
            </w:r>
            <w:r w:rsidRPr="00A572EC">
              <w:rPr>
                <w:sz w:val="20"/>
                <w:szCs w:val="20"/>
                <w:highlight w:val="yellow"/>
              </w:rPr>
              <w:t>шт.);</w:t>
            </w:r>
          </w:p>
          <w:p w:rsidR="00500D24" w:rsidRDefault="00500D24" w:rsidP="000912B4">
            <w:pPr>
              <w:spacing w:line="360" w:lineRule="auto"/>
              <w:jc w:val="both"/>
              <w:rPr>
                <w:sz w:val="20"/>
                <w:szCs w:val="20"/>
              </w:rPr>
            </w:pPr>
            <w:r>
              <w:rPr>
                <w:sz w:val="20"/>
                <w:szCs w:val="20"/>
                <w:highlight w:val="yellow"/>
              </w:rPr>
              <w:t>кв.2,3,7</w:t>
            </w:r>
            <w:r w:rsidRPr="000912B4">
              <w:rPr>
                <w:sz w:val="20"/>
                <w:szCs w:val="20"/>
                <w:highlight w:val="yellow"/>
              </w:rPr>
              <w:t>-обс</w:t>
            </w:r>
            <w:r>
              <w:rPr>
                <w:sz w:val="20"/>
                <w:szCs w:val="20"/>
                <w:highlight w:val="yellow"/>
              </w:rPr>
              <w:t>-ледование эл.щитов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рованн</w:t>
            </w:r>
            <w:r>
              <w:rPr>
                <w:sz w:val="20"/>
                <w:szCs w:val="20"/>
                <w:highlight w:val="yellow"/>
              </w:rPr>
              <w:t>ых подключе-ний</w:t>
            </w:r>
            <w:r w:rsidRPr="000912B4">
              <w:rPr>
                <w:sz w:val="20"/>
                <w:szCs w:val="20"/>
                <w:highlight w:val="yellow"/>
              </w:rPr>
              <w:t>;</w:t>
            </w:r>
          </w:p>
          <w:p w:rsidR="00A41505" w:rsidRDefault="00A41505" w:rsidP="000912B4">
            <w:pPr>
              <w:spacing w:line="360" w:lineRule="auto"/>
              <w:jc w:val="both"/>
              <w:rPr>
                <w:sz w:val="20"/>
                <w:szCs w:val="20"/>
              </w:rPr>
            </w:pPr>
            <w:r w:rsidRPr="00A41505">
              <w:rPr>
                <w:sz w:val="20"/>
                <w:szCs w:val="20"/>
                <w:highlight w:val="yellow"/>
              </w:rPr>
              <w:t>кв.53-замена и опломби-ровка эл.счёт-чика; оформ-ление акта для передачи в АО «ТНС энерго Каре-лия»;</w:t>
            </w:r>
          </w:p>
          <w:p w:rsidR="0035341F" w:rsidRDefault="0035341F" w:rsidP="0035341F">
            <w:pPr>
              <w:spacing w:line="360" w:lineRule="auto"/>
              <w:jc w:val="both"/>
              <w:rPr>
                <w:sz w:val="20"/>
                <w:szCs w:val="20"/>
              </w:rPr>
            </w:pPr>
            <w:r>
              <w:rPr>
                <w:sz w:val="20"/>
                <w:szCs w:val="20"/>
                <w:highlight w:val="yellow"/>
              </w:rPr>
              <w:t>кв.37</w:t>
            </w:r>
            <w:r w:rsidRPr="00A572EC">
              <w:rPr>
                <w:sz w:val="20"/>
                <w:szCs w:val="20"/>
                <w:highlight w:val="yellow"/>
              </w:rPr>
              <w:t>-</w:t>
            </w:r>
            <w:r>
              <w:rPr>
                <w:sz w:val="20"/>
                <w:szCs w:val="20"/>
                <w:highlight w:val="yellow"/>
              </w:rPr>
              <w:t xml:space="preserve">замена </w:t>
            </w:r>
            <w:r>
              <w:rPr>
                <w:sz w:val="20"/>
                <w:szCs w:val="20"/>
                <w:highlight w:val="yellow"/>
              </w:rPr>
              <w:lastRenderedPageBreak/>
              <w:t>эл.лампочек в подъезде (3</w:t>
            </w:r>
            <w:r w:rsidRPr="00A572EC">
              <w:rPr>
                <w:sz w:val="20"/>
                <w:szCs w:val="20"/>
                <w:highlight w:val="yellow"/>
              </w:rPr>
              <w:t>шт.);</w:t>
            </w:r>
          </w:p>
          <w:p w:rsidR="0035341F" w:rsidRDefault="0035341F" w:rsidP="0035341F">
            <w:pPr>
              <w:spacing w:line="360" w:lineRule="auto"/>
              <w:jc w:val="both"/>
              <w:rPr>
                <w:sz w:val="20"/>
                <w:szCs w:val="20"/>
              </w:rPr>
            </w:pPr>
            <w:r>
              <w:rPr>
                <w:sz w:val="20"/>
                <w:szCs w:val="20"/>
                <w:highlight w:val="yellow"/>
              </w:rPr>
              <w:t>кв.16</w:t>
            </w:r>
            <w:r w:rsidRPr="00A572EC">
              <w:rPr>
                <w:sz w:val="20"/>
                <w:szCs w:val="20"/>
                <w:highlight w:val="yellow"/>
              </w:rPr>
              <w:t>-</w:t>
            </w:r>
            <w:r>
              <w:rPr>
                <w:sz w:val="20"/>
                <w:szCs w:val="20"/>
                <w:highlight w:val="yellow"/>
              </w:rPr>
              <w:t>замена эл.лампочек в подъезде (2</w:t>
            </w:r>
            <w:r w:rsidRPr="00A572EC">
              <w:rPr>
                <w:sz w:val="20"/>
                <w:szCs w:val="20"/>
                <w:highlight w:val="yellow"/>
              </w:rPr>
              <w:t>шт.);</w:t>
            </w:r>
          </w:p>
          <w:p w:rsidR="00B501EB" w:rsidRDefault="00B501EB" w:rsidP="00B501EB">
            <w:pPr>
              <w:spacing w:line="360" w:lineRule="auto"/>
              <w:jc w:val="both"/>
              <w:rPr>
                <w:sz w:val="20"/>
                <w:szCs w:val="20"/>
              </w:rPr>
            </w:pPr>
            <w:r w:rsidRPr="00B501EB">
              <w:rPr>
                <w:sz w:val="20"/>
                <w:szCs w:val="20"/>
                <w:highlight w:val="yellow"/>
              </w:rPr>
              <w:t>кв.14-замена кабеля в квартире</w:t>
            </w:r>
            <w:r w:rsidR="00172F20">
              <w:rPr>
                <w:sz w:val="20"/>
                <w:szCs w:val="20"/>
              </w:rPr>
              <w:t>;</w:t>
            </w:r>
          </w:p>
          <w:p w:rsidR="00172F20" w:rsidRDefault="00172F20" w:rsidP="00B501EB">
            <w:pPr>
              <w:spacing w:line="360" w:lineRule="auto"/>
              <w:jc w:val="both"/>
              <w:rPr>
                <w:sz w:val="20"/>
                <w:szCs w:val="20"/>
              </w:rPr>
            </w:pPr>
            <w:r w:rsidRPr="00172F20">
              <w:rPr>
                <w:sz w:val="20"/>
                <w:szCs w:val="20"/>
                <w:highlight w:val="yellow"/>
              </w:rPr>
              <w:t>кв.5-обследо-вание эл. счётчика;</w:t>
            </w:r>
          </w:p>
          <w:p w:rsidR="00DF7F1F" w:rsidRDefault="00DF7F1F" w:rsidP="00DF7F1F">
            <w:pPr>
              <w:spacing w:line="360" w:lineRule="auto"/>
              <w:jc w:val="both"/>
              <w:rPr>
                <w:sz w:val="20"/>
                <w:szCs w:val="20"/>
              </w:rPr>
            </w:pPr>
            <w:r>
              <w:rPr>
                <w:sz w:val="20"/>
                <w:szCs w:val="20"/>
                <w:highlight w:val="yellow"/>
              </w:rPr>
              <w:t>кв.5-замена и опломби</w:t>
            </w:r>
            <w:r w:rsidRPr="00A41505">
              <w:rPr>
                <w:sz w:val="20"/>
                <w:szCs w:val="20"/>
                <w:highlight w:val="yellow"/>
              </w:rPr>
              <w:t>ров</w:t>
            </w:r>
            <w:r>
              <w:rPr>
                <w:sz w:val="20"/>
                <w:szCs w:val="20"/>
                <w:highlight w:val="yellow"/>
              </w:rPr>
              <w:t>-ка эл.счёт</w:t>
            </w:r>
            <w:r w:rsidRPr="00A41505">
              <w:rPr>
                <w:sz w:val="20"/>
                <w:szCs w:val="20"/>
                <w:highlight w:val="yellow"/>
              </w:rPr>
              <w:t>чи</w:t>
            </w:r>
            <w:r>
              <w:rPr>
                <w:sz w:val="20"/>
                <w:szCs w:val="20"/>
                <w:highlight w:val="yellow"/>
              </w:rPr>
              <w:t>-ка; оформ</w:t>
            </w:r>
            <w:r w:rsidRPr="00A41505">
              <w:rPr>
                <w:sz w:val="20"/>
                <w:szCs w:val="20"/>
                <w:highlight w:val="yellow"/>
              </w:rPr>
              <w:t>ле</w:t>
            </w:r>
            <w:r>
              <w:rPr>
                <w:sz w:val="20"/>
                <w:szCs w:val="20"/>
                <w:highlight w:val="yellow"/>
              </w:rPr>
              <w:t>-</w:t>
            </w:r>
            <w:r w:rsidRPr="00A41505">
              <w:rPr>
                <w:sz w:val="20"/>
                <w:szCs w:val="20"/>
                <w:highlight w:val="yellow"/>
              </w:rPr>
              <w:t>ние акта для передачи в АО «ТНС энерго Каре-лия»;</w:t>
            </w:r>
          </w:p>
          <w:p w:rsidR="00F275D1" w:rsidRDefault="00F275D1" w:rsidP="00DF7F1F">
            <w:pPr>
              <w:spacing w:line="360" w:lineRule="auto"/>
              <w:jc w:val="both"/>
              <w:rPr>
                <w:sz w:val="20"/>
                <w:szCs w:val="20"/>
              </w:rPr>
            </w:pPr>
            <w:r w:rsidRPr="00F275D1">
              <w:rPr>
                <w:sz w:val="20"/>
                <w:szCs w:val="20"/>
                <w:highlight w:val="yellow"/>
              </w:rPr>
              <w:t>кв.41-отклю-чение МОП  от электри-чества;</w:t>
            </w:r>
          </w:p>
          <w:p w:rsidR="00EB4F36" w:rsidRDefault="00EB4F36" w:rsidP="00DF7F1F">
            <w:pPr>
              <w:spacing w:line="360" w:lineRule="auto"/>
              <w:jc w:val="both"/>
              <w:rPr>
                <w:sz w:val="20"/>
                <w:szCs w:val="20"/>
              </w:rPr>
            </w:pPr>
            <w:r w:rsidRPr="00617B4A">
              <w:rPr>
                <w:sz w:val="20"/>
                <w:szCs w:val="20"/>
                <w:highlight w:val="yellow"/>
              </w:rPr>
              <w:t>кв.14-обсле</w:t>
            </w:r>
            <w:r w:rsidR="00617B4A" w:rsidRPr="00617B4A">
              <w:rPr>
                <w:sz w:val="20"/>
                <w:szCs w:val="20"/>
                <w:highlight w:val="yellow"/>
              </w:rPr>
              <w:t>-</w:t>
            </w:r>
            <w:r w:rsidRPr="00617B4A">
              <w:rPr>
                <w:sz w:val="20"/>
                <w:szCs w:val="20"/>
                <w:highlight w:val="yellow"/>
              </w:rPr>
              <w:lastRenderedPageBreak/>
              <w:t>дование эл. проводки</w:t>
            </w:r>
            <w:r w:rsidR="00617B4A" w:rsidRPr="00617B4A">
              <w:rPr>
                <w:sz w:val="20"/>
                <w:szCs w:val="20"/>
                <w:highlight w:val="yellow"/>
              </w:rPr>
              <w:t xml:space="preserve"> в квартире;</w:t>
            </w:r>
          </w:p>
          <w:p w:rsidR="00EA7545" w:rsidRDefault="00EA7545" w:rsidP="00DF7F1F">
            <w:pPr>
              <w:spacing w:line="360" w:lineRule="auto"/>
              <w:jc w:val="both"/>
              <w:rPr>
                <w:sz w:val="20"/>
                <w:szCs w:val="20"/>
              </w:rPr>
            </w:pPr>
            <w:r w:rsidRPr="001F75AB">
              <w:rPr>
                <w:sz w:val="20"/>
                <w:szCs w:val="20"/>
                <w:highlight w:val="yellow"/>
              </w:rPr>
              <w:t xml:space="preserve">кв.14-монтаж кабель </w:t>
            </w:r>
            <w:r w:rsidR="001F75AB" w:rsidRPr="001F75AB">
              <w:rPr>
                <w:sz w:val="20"/>
                <w:szCs w:val="20"/>
                <w:highlight w:val="yellow"/>
              </w:rPr>
              <w:t>кана-</w:t>
            </w:r>
            <w:r w:rsidRPr="001F75AB">
              <w:rPr>
                <w:sz w:val="20"/>
                <w:szCs w:val="20"/>
                <w:highlight w:val="yellow"/>
              </w:rPr>
              <w:t>лов (10м.</w:t>
            </w:r>
            <w:r w:rsidR="001F75AB" w:rsidRPr="001F75AB">
              <w:rPr>
                <w:sz w:val="20"/>
                <w:szCs w:val="20"/>
                <w:highlight w:val="yellow"/>
              </w:rPr>
              <w:t>); за-мена кабеля (10м.); уста-новка двух розеток и выключателя;</w:t>
            </w:r>
          </w:p>
          <w:p w:rsidR="002161BA" w:rsidRDefault="002161BA" w:rsidP="00DF7F1F">
            <w:pPr>
              <w:spacing w:line="360" w:lineRule="auto"/>
              <w:jc w:val="both"/>
              <w:rPr>
                <w:sz w:val="20"/>
                <w:szCs w:val="20"/>
              </w:rPr>
            </w:pPr>
            <w:r w:rsidRPr="002161BA">
              <w:rPr>
                <w:sz w:val="20"/>
                <w:szCs w:val="20"/>
                <w:highlight w:val="yellow"/>
              </w:rPr>
              <w:t>кв.14-уста-новка розет-ки; подвес люстры;</w:t>
            </w:r>
          </w:p>
          <w:p w:rsidR="002C593C" w:rsidRDefault="008B7BA0" w:rsidP="00DF7F1F">
            <w:pPr>
              <w:spacing w:line="360" w:lineRule="auto"/>
              <w:jc w:val="both"/>
              <w:rPr>
                <w:sz w:val="20"/>
                <w:szCs w:val="20"/>
              </w:rPr>
            </w:pPr>
            <w:r w:rsidRPr="008B7BA0">
              <w:rPr>
                <w:sz w:val="20"/>
                <w:szCs w:val="20"/>
                <w:highlight w:val="yellow"/>
              </w:rPr>
              <w:t>кв.14-подк-л</w:t>
            </w:r>
            <w:r w:rsidR="002C593C" w:rsidRPr="008B7BA0">
              <w:rPr>
                <w:sz w:val="20"/>
                <w:szCs w:val="20"/>
                <w:highlight w:val="yellow"/>
              </w:rPr>
              <w:t>ючение МОП к элек</w:t>
            </w:r>
            <w:r w:rsidRPr="008B7BA0">
              <w:rPr>
                <w:sz w:val="20"/>
                <w:szCs w:val="20"/>
                <w:highlight w:val="yellow"/>
              </w:rPr>
              <w:t>-</w:t>
            </w:r>
            <w:r w:rsidR="002C593C" w:rsidRPr="008B7BA0">
              <w:rPr>
                <w:sz w:val="20"/>
                <w:szCs w:val="20"/>
                <w:highlight w:val="yellow"/>
              </w:rPr>
              <w:t>троэнергии; подключение домофонных дверей</w:t>
            </w:r>
            <w:r w:rsidRPr="008B7BA0">
              <w:rPr>
                <w:sz w:val="20"/>
                <w:szCs w:val="20"/>
                <w:highlight w:val="yellow"/>
              </w:rPr>
              <w:t xml:space="preserve"> в подъездах № 1,4;</w:t>
            </w:r>
          </w:p>
          <w:p w:rsidR="007C68CF" w:rsidRDefault="007C68CF" w:rsidP="007C68CF">
            <w:pPr>
              <w:spacing w:line="360" w:lineRule="auto"/>
              <w:jc w:val="both"/>
              <w:rPr>
                <w:sz w:val="20"/>
                <w:szCs w:val="20"/>
              </w:rPr>
            </w:pPr>
            <w:r>
              <w:rPr>
                <w:sz w:val="20"/>
                <w:szCs w:val="20"/>
                <w:highlight w:val="yellow"/>
              </w:rPr>
              <w:t>кв.56</w:t>
            </w:r>
            <w:r w:rsidRPr="00A572EC">
              <w:rPr>
                <w:sz w:val="20"/>
                <w:szCs w:val="20"/>
                <w:highlight w:val="yellow"/>
              </w:rPr>
              <w:t>-</w:t>
            </w:r>
            <w:r>
              <w:rPr>
                <w:sz w:val="20"/>
                <w:szCs w:val="20"/>
                <w:highlight w:val="yellow"/>
              </w:rPr>
              <w:t xml:space="preserve">замена эл.лампочек в подъезде </w:t>
            </w:r>
            <w:r>
              <w:rPr>
                <w:sz w:val="20"/>
                <w:szCs w:val="20"/>
                <w:highlight w:val="yellow"/>
              </w:rPr>
              <w:lastRenderedPageBreak/>
              <w:t>(6</w:t>
            </w:r>
            <w:r w:rsidRPr="00A572EC">
              <w:rPr>
                <w:sz w:val="20"/>
                <w:szCs w:val="20"/>
                <w:highlight w:val="yellow"/>
              </w:rPr>
              <w:t>шт.);</w:t>
            </w:r>
          </w:p>
          <w:p w:rsidR="00484BCC" w:rsidRDefault="005B4F7B" w:rsidP="00484BCC">
            <w:pPr>
              <w:spacing w:line="360" w:lineRule="auto"/>
              <w:jc w:val="both"/>
              <w:rPr>
                <w:sz w:val="20"/>
                <w:szCs w:val="20"/>
              </w:rPr>
            </w:pPr>
            <w:r>
              <w:rPr>
                <w:sz w:val="20"/>
                <w:szCs w:val="20"/>
                <w:highlight w:val="yellow"/>
              </w:rPr>
              <w:t>кв.17</w:t>
            </w:r>
            <w:r w:rsidR="00484BCC" w:rsidRPr="00A572EC">
              <w:rPr>
                <w:sz w:val="20"/>
                <w:szCs w:val="20"/>
                <w:highlight w:val="yellow"/>
              </w:rPr>
              <w:t>-</w:t>
            </w:r>
            <w:r>
              <w:rPr>
                <w:sz w:val="20"/>
                <w:szCs w:val="20"/>
                <w:highlight w:val="yellow"/>
              </w:rPr>
              <w:t>замена эл.лампочек в подъезде (5</w:t>
            </w:r>
            <w:r w:rsidR="00484BCC" w:rsidRPr="00A572EC">
              <w:rPr>
                <w:sz w:val="20"/>
                <w:szCs w:val="20"/>
                <w:highlight w:val="yellow"/>
              </w:rPr>
              <w:t>шт.);</w:t>
            </w:r>
          </w:p>
          <w:p w:rsidR="0089487A" w:rsidRDefault="0089487A" w:rsidP="0089487A">
            <w:pPr>
              <w:spacing w:line="360" w:lineRule="auto"/>
              <w:jc w:val="both"/>
              <w:rPr>
                <w:sz w:val="20"/>
                <w:szCs w:val="20"/>
              </w:rPr>
            </w:pPr>
            <w:r>
              <w:rPr>
                <w:sz w:val="20"/>
                <w:szCs w:val="20"/>
                <w:highlight w:val="yellow"/>
              </w:rPr>
              <w:t>кв.12,19</w:t>
            </w:r>
            <w:r w:rsidRPr="00A572EC">
              <w:rPr>
                <w:sz w:val="20"/>
                <w:szCs w:val="20"/>
                <w:highlight w:val="yellow"/>
              </w:rPr>
              <w:t>-</w:t>
            </w:r>
            <w:r>
              <w:rPr>
                <w:sz w:val="20"/>
                <w:szCs w:val="20"/>
                <w:highlight w:val="yellow"/>
              </w:rPr>
              <w:t>за-мена эл.лам-почек в подъ-езде (3</w:t>
            </w:r>
            <w:r w:rsidRPr="00A572EC">
              <w:rPr>
                <w:sz w:val="20"/>
                <w:szCs w:val="20"/>
                <w:highlight w:val="yellow"/>
              </w:rPr>
              <w:t>шт.);</w:t>
            </w:r>
          </w:p>
          <w:p w:rsidR="002B1BB0" w:rsidRDefault="002B1BB0" w:rsidP="002B1BB0">
            <w:pPr>
              <w:spacing w:line="360" w:lineRule="auto"/>
              <w:jc w:val="both"/>
              <w:rPr>
                <w:sz w:val="20"/>
                <w:szCs w:val="20"/>
              </w:rPr>
            </w:pPr>
            <w:r>
              <w:rPr>
                <w:sz w:val="20"/>
                <w:szCs w:val="20"/>
                <w:highlight w:val="yellow"/>
              </w:rPr>
              <w:t>кв.30,47</w:t>
            </w:r>
            <w:r w:rsidRPr="00A572EC">
              <w:rPr>
                <w:sz w:val="20"/>
                <w:szCs w:val="20"/>
                <w:highlight w:val="yellow"/>
              </w:rPr>
              <w:t>-</w:t>
            </w:r>
            <w:r>
              <w:rPr>
                <w:sz w:val="20"/>
                <w:szCs w:val="20"/>
                <w:highlight w:val="yellow"/>
              </w:rPr>
              <w:t>за-мена эл.лам-почек в подъ-ездах (4</w:t>
            </w:r>
            <w:r w:rsidRPr="00A572EC">
              <w:rPr>
                <w:sz w:val="20"/>
                <w:szCs w:val="20"/>
                <w:highlight w:val="yellow"/>
              </w:rPr>
              <w:t>шт.);</w:t>
            </w:r>
          </w:p>
          <w:p w:rsidR="00783592" w:rsidRDefault="00783592" w:rsidP="002B1BB0">
            <w:pPr>
              <w:spacing w:line="360" w:lineRule="auto"/>
              <w:jc w:val="both"/>
              <w:rPr>
                <w:sz w:val="20"/>
                <w:szCs w:val="20"/>
              </w:rPr>
            </w:pPr>
            <w:r w:rsidRPr="00783592">
              <w:rPr>
                <w:sz w:val="20"/>
                <w:szCs w:val="20"/>
                <w:highlight w:val="yellow"/>
              </w:rPr>
              <w:t>кв.15-во</w:t>
            </w:r>
            <w:r w:rsidR="0095656D">
              <w:rPr>
                <w:sz w:val="20"/>
                <w:szCs w:val="20"/>
                <w:highlight w:val="yellow"/>
              </w:rPr>
              <w:t>с</w:t>
            </w:r>
            <w:r w:rsidRPr="00783592">
              <w:rPr>
                <w:sz w:val="20"/>
                <w:szCs w:val="20"/>
                <w:highlight w:val="yellow"/>
              </w:rPr>
              <w:t>ста-новление ос-вещения в квартире;</w:t>
            </w:r>
          </w:p>
          <w:p w:rsidR="0092172E" w:rsidRDefault="0092172E" w:rsidP="0092172E">
            <w:pPr>
              <w:spacing w:line="360" w:lineRule="auto"/>
              <w:jc w:val="both"/>
              <w:rPr>
                <w:sz w:val="20"/>
                <w:szCs w:val="20"/>
              </w:rPr>
            </w:pPr>
            <w:r>
              <w:rPr>
                <w:sz w:val="20"/>
                <w:szCs w:val="20"/>
                <w:highlight w:val="yellow"/>
              </w:rPr>
              <w:t>кв.14</w:t>
            </w:r>
            <w:r w:rsidRPr="00A572EC">
              <w:rPr>
                <w:sz w:val="20"/>
                <w:szCs w:val="20"/>
                <w:highlight w:val="yellow"/>
              </w:rPr>
              <w:t>-</w:t>
            </w:r>
            <w:r>
              <w:rPr>
                <w:sz w:val="20"/>
                <w:szCs w:val="20"/>
                <w:highlight w:val="yellow"/>
              </w:rPr>
              <w:t>замена эл.лампочек в подъезде</w:t>
            </w:r>
            <w:r w:rsidRPr="00A572EC">
              <w:rPr>
                <w:sz w:val="20"/>
                <w:szCs w:val="20"/>
                <w:highlight w:val="yellow"/>
              </w:rPr>
              <w:t>;</w:t>
            </w:r>
          </w:p>
          <w:p w:rsidR="000D115D" w:rsidRDefault="000D115D" w:rsidP="000D115D">
            <w:pPr>
              <w:spacing w:line="360" w:lineRule="auto"/>
              <w:jc w:val="both"/>
              <w:rPr>
                <w:sz w:val="20"/>
                <w:szCs w:val="20"/>
              </w:rPr>
            </w:pPr>
            <w:r>
              <w:rPr>
                <w:sz w:val="20"/>
                <w:szCs w:val="20"/>
                <w:highlight w:val="yellow"/>
              </w:rPr>
              <w:t>кв.26</w:t>
            </w:r>
            <w:r w:rsidRPr="00A572EC">
              <w:rPr>
                <w:sz w:val="20"/>
                <w:szCs w:val="20"/>
                <w:highlight w:val="yellow"/>
              </w:rPr>
              <w:t>-</w:t>
            </w:r>
            <w:r>
              <w:rPr>
                <w:sz w:val="20"/>
                <w:szCs w:val="20"/>
                <w:highlight w:val="yellow"/>
              </w:rPr>
              <w:t>замена эл.лампочек в подъезде</w:t>
            </w:r>
            <w:r w:rsidRPr="00A572EC">
              <w:rPr>
                <w:sz w:val="20"/>
                <w:szCs w:val="20"/>
                <w:highlight w:val="yellow"/>
              </w:rPr>
              <w:t>;</w:t>
            </w:r>
          </w:p>
          <w:p w:rsidR="0073206C" w:rsidRDefault="0073206C" w:rsidP="0073206C">
            <w:pPr>
              <w:spacing w:line="360" w:lineRule="auto"/>
              <w:jc w:val="both"/>
              <w:rPr>
                <w:sz w:val="20"/>
                <w:szCs w:val="20"/>
              </w:rPr>
            </w:pPr>
            <w:r>
              <w:rPr>
                <w:sz w:val="20"/>
                <w:szCs w:val="20"/>
                <w:highlight w:val="yellow"/>
              </w:rPr>
              <w:t>кв.14</w:t>
            </w:r>
            <w:r w:rsidRPr="00A572EC">
              <w:rPr>
                <w:sz w:val="20"/>
                <w:szCs w:val="20"/>
                <w:highlight w:val="yellow"/>
              </w:rPr>
              <w:t>-</w:t>
            </w:r>
            <w:r>
              <w:rPr>
                <w:sz w:val="20"/>
                <w:szCs w:val="20"/>
                <w:highlight w:val="yellow"/>
              </w:rPr>
              <w:t>замена эл.лампочек в подъезде</w:t>
            </w:r>
            <w:r w:rsidRPr="00A572EC">
              <w:rPr>
                <w:sz w:val="20"/>
                <w:szCs w:val="20"/>
                <w:highlight w:val="yellow"/>
              </w:rPr>
              <w:t>;</w:t>
            </w:r>
          </w:p>
          <w:p w:rsidR="00126B36" w:rsidRDefault="00126B36" w:rsidP="00126B36">
            <w:pPr>
              <w:spacing w:line="360" w:lineRule="auto"/>
              <w:jc w:val="both"/>
              <w:rPr>
                <w:sz w:val="20"/>
                <w:szCs w:val="20"/>
              </w:rPr>
            </w:pPr>
            <w:r>
              <w:rPr>
                <w:sz w:val="20"/>
                <w:szCs w:val="20"/>
                <w:highlight w:val="yellow"/>
              </w:rPr>
              <w:t>кв.25</w:t>
            </w:r>
            <w:r w:rsidRPr="00A572EC">
              <w:rPr>
                <w:sz w:val="20"/>
                <w:szCs w:val="20"/>
                <w:highlight w:val="yellow"/>
              </w:rPr>
              <w:t>-</w:t>
            </w:r>
            <w:r w:rsidR="003E35FE">
              <w:rPr>
                <w:sz w:val="20"/>
                <w:szCs w:val="20"/>
                <w:highlight w:val="yellow"/>
              </w:rPr>
              <w:t>уста-</w:t>
            </w:r>
            <w:r w:rsidR="003E35FE">
              <w:rPr>
                <w:sz w:val="20"/>
                <w:szCs w:val="20"/>
                <w:highlight w:val="yellow"/>
              </w:rPr>
              <w:lastRenderedPageBreak/>
              <w:t>новка</w:t>
            </w:r>
            <w:r>
              <w:rPr>
                <w:sz w:val="20"/>
                <w:szCs w:val="20"/>
                <w:highlight w:val="yellow"/>
              </w:rPr>
              <w:t xml:space="preserve"> эл.лам</w:t>
            </w:r>
            <w:r w:rsidR="003E35FE">
              <w:rPr>
                <w:sz w:val="20"/>
                <w:szCs w:val="20"/>
                <w:highlight w:val="yellow"/>
              </w:rPr>
              <w:t>-</w:t>
            </w:r>
            <w:r>
              <w:rPr>
                <w:sz w:val="20"/>
                <w:szCs w:val="20"/>
                <w:highlight w:val="yellow"/>
              </w:rPr>
              <w:t xml:space="preserve">почек </w:t>
            </w:r>
            <w:r w:rsidR="003E35FE">
              <w:rPr>
                <w:sz w:val="20"/>
                <w:szCs w:val="20"/>
                <w:highlight w:val="yellow"/>
              </w:rPr>
              <w:t xml:space="preserve">энерго-сберегающих </w:t>
            </w:r>
            <w:r>
              <w:rPr>
                <w:sz w:val="20"/>
                <w:szCs w:val="20"/>
                <w:highlight w:val="yellow"/>
              </w:rPr>
              <w:t>в подъезде</w:t>
            </w:r>
            <w:r w:rsidR="00F512AE">
              <w:rPr>
                <w:sz w:val="20"/>
                <w:szCs w:val="20"/>
                <w:highlight w:val="yellow"/>
              </w:rPr>
              <w:t xml:space="preserve"> (5шт)</w:t>
            </w:r>
            <w:r w:rsidRPr="00A572EC">
              <w:rPr>
                <w:sz w:val="20"/>
                <w:szCs w:val="20"/>
                <w:highlight w:val="yellow"/>
              </w:rPr>
              <w:t>;</w:t>
            </w:r>
          </w:p>
          <w:p w:rsidR="001A3377" w:rsidRDefault="001A3377" w:rsidP="001A3377">
            <w:pPr>
              <w:spacing w:line="360" w:lineRule="auto"/>
              <w:jc w:val="both"/>
              <w:rPr>
                <w:sz w:val="20"/>
                <w:szCs w:val="20"/>
              </w:rPr>
            </w:pPr>
            <w:r>
              <w:rPr>
                <w:sz w:val="20"/>
                <w:szCs w:val="20"/>
                <w:highlight w:val="yellow"/>
              </w:rPr>
              <w:t>кв.14</w:t>
            </w:r>
            <w:r w:rsidRPr="00A572EC">
              <w:rPr>
                <w:sz w:val="20"/>
                <w:szCs w:val="20"/>
                <w:highlight w:val="yellow"/>
              </w:rPr>
              <w:t>-</w:t>
            </w:r>
            <w:r>
              <w:rPr>
                <w:sz w:val="20"/>
                <w:szCs w:val="20"/>
                <w:highlight w:val="yellow"/>
              </w:rPr>
              <w:t>уста-новка эл.лам-почек энерго-сберегающих в подъезде (5шт)</w:t>
            </w:r>
            <w:r w:rsidRPr="00A572EC">
              <w:rPr>
                <w:sz w:val="20"/>
                <w:szCs w:val="20"/>
                <w:highlight w:val="yellow"/>
              </w:rPr>
              <w:t>;</w:t>
            </w:r>
          </w:p>
          <w:p w:rsidR="00FB5D9E" w:rsidRDefault="00FB5D9E" w:rsidP="00FB5D9E">
            <w:pPr>
              <w:spacing w:line="360" w:lineRule="auto"/>
              <w:jc w:val="both"/>
              <w:rPr>
                <w:sz w:val="20"/>
                <w:szCs w:val="20"/>
              </w:rPr>
            </w:pPr>
            <w:r>
              <w:rPr>
                <w:sz w:val="20"/>
                <w:szCs w:val="20"/>
                <w:highlight w:val="yellow"/>
              </w:rPr>
              <w:t>кв.48</w:t>
            </w:r>
            <w:r w:rsidRPr="00A572EC">
              <w:rPr>
                <w:sz w:val="20"/>
                <w:szCs w:val="20"/>
                <w:highlight w:val="yellow"/>
              </w:rPr>
              <w:t>-</w:t>
            </w:r>
            <w:r>
              <w:rPr>
                <w:sz w:val="20"/>
                <w:szCs w:val="20"/>
                <w:highlight w:val="yellow"/>
              </w:rPr>
              <w:t xml:space="preserve">уста-новка эл.лам-почек </w:t>
            </w:r>
            <w:r w:rsidR="00FB3E2F">
              <w:rPr>
                <w:sz w:val="20"/>
                <w:szCs w:val="20"/>
                <w:highlight w:val="yellow"/>
              </w:rPr>
              <w:t>энерго-сберегающих в подъезде (4</w:t>
            </w:r>
            <w:r>
              <w:rPr>
                <w:sz w:val="20"/>
                <w:szCs w:val="20"/>
                <w:highlight w:val="yellow"/>
              </w:rPr>
              <w:t>шт)</w:t>
            </w:r>
            <w:r w:rsidRPr="00A572EC">
              <w:rPr>
                <w:sz w:val="20"/>
                <w:szCs w:val="20"/>
                <w:highlight w:val="yellow"/>
              </w:rPr>
              <w:t>;</w:t>
            </w:r>
          </w:p>
          <w:p w:rsidR="00D33183" w:rsidRDefault="00E11E68" w:rsidP="00D33183">
            <w:pPr>
              <w:spacing w:line="360" w:lineRule="auto"/>
              <w:jc w:val="both"/>
              <w:rPr>
                <w:sz w:val="20"/>
                <w:szCs w:val="20"/>
              </w:rPr>
            </w:pPr>
            <w:r>
              <w:rPr>
                <w:sz w:val="20"/>
                <w:szCs w:val="20"/>
                <w:highlight w:val="yellow"/>
              </w:rPr>
              <w:t>кв.14</w:t>
            </w:r>
            <w:r w:rsidR="00D33183" w:rsidRPr="00A572EC">
              <w:rPr>
                <w:sz w:val="20"/>
                <w:szCs w:val="20"/>
                <w:highlight w:val="yellow"/>
              </w:rPr>
              <w:t>-</w:t>
            </w:r>
            <w:r>
              <w:rPr>
                <w:sz w:val="20"/>
                <w:szCs w:val="20"/>
                <w:highlight w:val="yellow"/>
              </w:rPr>
              <w:t>уста-новка эл.лам-поч</w:t>
            </w:r>
            <w:r w:rsidR="00D33183">
              <w:rPr>
                <w:sz w:val="20"/>
                <w:szCs w:val="20"/>
                <w:highlight w:val="yellow"/>
              </w:rPr>
              <w:t>к</w:t>
            </w:r>
            <w:r>
              <w:rPr>
                <w:sz w:val="20"/>
                <w:szCs w:val="20"/>
                <w:highlight w:val="yellow"/>
              </w:rPr>
              <w:t>и</w:t>
            </w:r>
            <w:r w:rsidR="00D33183">
              <w:rPr>
                <w:sz w:val="20"/>
                <w:szCs w:val="20"/>
                <w:highlight w:val="yellow"/>
              </w:rPr>
              <w:t xml:space="preserve"> </w:t>
            </w:r>
            <w:r w:rsidR="005C7E18">
              <w:rPr>
                <w:sz w:val="20"/>
                <w:szCs w:val="20"/>
                <w:highlight w:val="yellow"/>
              </w:rPr>
              <w:t>энерго-сберегающей</w:t>
            </w:r>
            <w:r>
              <w:rPr>
                <w:sz w:val="20"/>
                <w:szCs w:val="20"/>
                <w:highlight w:val="yellow"/>
              </w:rPr>
              <w:t xml:space="preserve"> в подъезде (1</w:t>
            </w:r>
            <w:r w:rsidR="00D33183">
              <w:rPr>
                <w:sz w:val="20"/>
                <w:szCs w:val="20"/>
                <w:highlight w:val="yellow"/>
              </w:rPr>
              <w:t>шт)</w:t>
            </w:r>
            <w:r w:rsidR="00D33183" w:rsidRPr="00A572EC">
              <w:rPr>
                <w:sz w:val="20"/>
                <w:szCs w:val="20"/>
                <w:highlight w:val="yellow"/>
              </w:rPr>
              <w:t>;</w:t>
            </w:r>
          </w:p>
          <w:p w:rsidR="00ED0A95" w:rsidRDefault="00ED0A95" w:rsidP="00ED0A95">
            <w:pPr>
              <w:spacing w:line="360" w:lineRule="auto"/>
              <w:jc w:val="both"/>
              <w:rPr>
                <w:sz w:val="20"/>
                <w:szCs w:val="20"/>
              </w:rPr>
            </w:pPr>
            <w:r>
              <w:rPr>
                <w:sz w:val="20"/>
                <w:szCs w:val="20"/>
                <w:highlight w:val="yellow"/>
              </w:rPr>
              <w:t>кв.50</w:t>
            </w:r>
            <w:r w:rsidRPr="00A572EC">
              <w:rPr>
                <w:sz w:val="20"/>
                <w:szCs w:val="20"/>
                <w:highlight w:val="yellow"/>
              </w:rPr>
              <w:t>-</w:t>
            </w:r>
            <w:r>
              <w:rPr>
                <w:sz w:val="20"/>
                <w:szCs w:val="20"/>
                <w:highlight w:val="yellow"/>
              </w:rPr>
              <w:t xml:space="preserve">уста-новка эл.лам-почки энерго-сберегающей </w:t>
            </w:r>
            <w:r>
              <w:rPr>
                <w:sz w:val="20"/>
                <w:szCs w:val="20"/>
                <w:highlight w:val="yellow"/>
              </w:rPr>
              <w:lastRenderedPageBreak/>
              <w:t>в подъезде №4 (1шт)</w:t>
            </w:r>
            <w:r w:rsidRPr="00A572EC">
              <w:rPr>
                <w:sz w:val="20"/>
                <w:szCs w:val="20"/>
                <w:highlight w:val="yellow"/>
              </w:rPr>
              <w:t>;</w:t>
            </w:r>
          </w:p>
          <w:p w:rsidR="00632B8A" w:rsidRDefault="00632B8A" w:rsidP="00632B8A">
            <w:pPr>
              <w:spacing w:line="360" w:lineRule="auto"/>
              <w:jc w:val="both"/>
              <w:rPr>
                <w:sz w:val="20"/>
                <w:szCs w:val="20"/>
              </w:rPr>
            </w:pPr>
            <w:r>
              <w:rPr>
                <w:sz w:val="20"/>
                <w:szCs w:val="20"/>
                <w:highlight w:val="yellow"/>
              </w:rPr>
              <w:t>кв.47</w:t>
            </w:r>
            <w:r w:rsidRPr="00A572EC">
              <w:rPr>
                <w:sz w:val="20"/>
                <w:szCs w:val="20"/>
                <w:highlight w:val="yellow"/>
              </w:rPr>
              <w:t>-</w:t>
            </w:r>
            <w:r>
              <w:rPr>
                <w:sz w:val="20"/>
                <w:szCs w:val="20"/>
                <w:highlight w:val="yellow"/>
              </w:rPr>
              <w:t>уста-новка эл.лам-почки энерго-сберегающей в подъезде (1шт)</w:t>
            </w:r>
            <w:r w:rsidRPr="00A572EC">
              <w:rPr>
                <w:sz w:val="20"/>
                <w:szCs w:val="20"/>
                <w:highlight w:val="yellow"/>
              </w:rPr>
              <w:t>;</w:t>
            </w:r>
          </w:p>
          <w:p w:rsidR="00E70C20" w:rsidRDefault="00E70C20" w:rsidP="00632B8A">
            <w:pPr>
              <w:spacing w:line="360" w:lineRule="auto"/>
              <w:jc w:val="both"/>
              <w:rPr>
                <w:sz w:val="20"/>
                <w:szCs w:val="20"/>
              </w:rPr>
            </w:pPr>
            <w:r w:rsidRPr="00C25BE4">
              <w:rPr>
                <w:sz w:val="20"/>
                <w:szCs w:val="20"/>
                <w:highlight w:val="yellow"/>
              </w:rPr>
              <w:t>кв.22-замена эл.лампочек в подъездах на светодиод</w:t>
            </w:r>
            <w:r w:rsidR="00C25BE4" w:rsidRPr="00C25BE4">
              <w:rPr>
                <w:sz w:val="20"/>
                <w:szCs w:val="20"/>
                <w:highlight w:val="yellow"/>
              </w:rPr>
              <w:t>-</w:t>
            </w:r>
            <w:r w:rsidRPr="00C25BE4">
              <w:rPr>
                <w:sz w:val="20"/>
                <w:szCs w:val="20"/>
                <w:highlight w:val="yellow"/>
              </w:rPr>
              <w:t>ные;</w:t>
            </w:r>
          </w:p>
          <w:p w:rsidR="008A1211" w:rsidRDefault="008A1211" w:rsidP="008A1211">
            <w:pPr>
              <w:spacing w:line="360" w:lineRule="auto"/>
              <w:jc w:val="both"/>
              <w:rPr>
                <w:sz w:val="20"/>
                <w:szCs w:val="20"/>
              </w:rPr>
            </w:pPr>
            <w:r>
              <w:rPr>
                <w:sz w:val="20"/>
                <w:szCs w:val="20"/>
                <w:highlight w:val="yellow"/>
              </w:rPr>
              <w:t>кв.18</w:t>
            </w:r>
            <w:r w:rsidRPr="00A572EC">
              <w:rPr>
                <w:sz w:val="20"/>
                <w:szCs w:val="20"/>
                <w:highlight w:val="yellow"/>
              </w:rPr>
              <w:t>-</w:t>
            </w:r>
            <w:r>
              <w:rPr>
                <w:sz w:val="20"/>
                <w:szCs w:val="20"/>
                <w:highlight w:val="yellow"/>
              </w:rPr>
              <w:t>уста-новка эл.лам-почки энерго-сберегающей в подъезде (4шт)</w:t>
            </w:r>
            <w:r w:rsidRPr="00A572EC">
              <w:rPr>
                <w:sz w:val="20"/>
                <w:szCs w:val="20"/>
                <w:highlight w:val="yellow"/>
              </w:rPr>
              <w:t>;</w:t>
            </w:r>
          </w:p>
          <w:p w:rsidR="005A4455" w:rsidRDefault="005A4455" w:rsidP="005A4455">
            <w:pPr>
              <w:spacing w:line="360" w:lineRule="auto"/>
              <w:jc w:val="both"/>
              <w:rPr>
                <w:sz w:val="20"/>
                <w:szCs w:val="20"/>
              </w:rPr>
            </w:pPr>
            <w:r>
              <w:rPr>
                <w:sz w:val="20"/>
                <w:szCs w:val="20"/>
                <w:highlight w:val="yellow"/>
              </w:rPr>
              <w:t>кв.23</w:t>
            </w:r>
            <w:r w:rsidRPr="00A41505">
              <w:rPr>
                <w:sz w:val="20"/>
                <w:szCs w:val="20"/>
                <w:highlight w:val="yellow"/>
              </w:rPr>
              <w:t>-замена и опломби-ровка эл.счёт-чика; оформ-ление акта для передачи в АО «ТНС энерго Каре-</w:t>
            </w:r>
            <w:r w:rsidRPr="00A41505">
              <w:rPr>
                <w:sz w:val="20"/>
                <w:szCs w:val="20"/>
                <w:highlight w:val="yellow"/>
              </w:rPr>
              <w:lastRenderedPageBreak/>
              <w:t>лия»;</w:t>
            </w:r>
          </w:p>
          <w:p w:rsidR="00C9559A" w:rsidRDefault="00C9559A" w:rsidP="005A4455">
            <w:pPr>
              <w:spacing w:line="360" w:lineRule="auto"/>
              <w:jc w:val="both"/>
              <w:rPr>
                <w:sz w:val="20"/>
                <w:szCs w:val="20"/>
              </w:rPr>
            </w:pPr>
            <w:r w:rsidRPr="00C9559A">
              <w:rPr>
                <w:sz w:val="20"/>
                <w:szCs w:val="20"/>
                <w:highlight w:val="yellow"/>
              </w:rPr>
              <w:t>кв.4-восста-новление ос-вещения в квартире;</w:t>
            </w:r>
          </w:p>
          <w:p w:rsidR="009E622E" w:rsidRDefault="009E622E" w:rsidP="009E622E">
            <w:pPr>
              <w:spacing w:line="360" w:lineRule="auto"/>
              <w:jc w:val="both"/>
              <w:rPr>
                <w:sz w:val="20"/>
                <w:szCs w:val="20"/>
              </w:rPr>
            </w:pPr>
            <w:r w:rsidRPr="00C9559A">
              <w:rPr>
                <w:sz w:val="20"/>
                <w:szCs w:val="20"/>
                <w:highlight w:val="yellow"/>
              </w:rPr>
              <w:t>кв.4-восста-новление ос-вещения в квартире;</w:t>
            </w:r>
          </w:p>
          <w:p w:rsidR="006E7816" w:rsidRDefault="000B2B2C" w:rsidP="006E7816">
            <w:pPr>
              <w:spacing w:line="360" w:lineRule="auto"/>
              <w:jc w:val="both"/>
              <w:rPr>
                <w:sz w:val="20"/>
                <w:szCs w:val="20"/>
              </w:rPr>
            </w:pPr>
            <w:r>
              <w:rPr>
                <w:sz w:val="20"/>
                <w:szCs w:val="20"/>
                <w:highlight w:val="yellow"/>
              </w:rPr>
              <w:t>кв.23</w:t>
            </w:r>
            <w:r w:rsidR="006E7816" w:rsidRPr="00C25BE4">
              <w:rPr>
                <w:sz w:val="20"/>
                <w:szCs w:val="20"/>
                <w:highlight w:val="yellow"/>
              </w:rPr>
              <w:t>-замена эл.лампочек в подъездах на светодиод-ные</w:t>
            </w:r>
            <w:r>
              <w:rPr>
                <w:sz w:val="20"/>
                <w:szCs w:val="20"/>
                <w:highlight w:val="yellow"/>
              </w:rPr>
              <w:t xml:space="preserve"> (3шт.)</w:t>
            </w:r>
            <w:r w:rsidR="006E7816" w:rsidRPr="00C25BE4">
              <w:rPr>
                <w:sz w:val="20"/>
                <w:szCs w:val="20"/>
                <w:highlight w:val="yellow"/>
              </w:rPr>
              <w:t>;</w:t>
            </w:r>
          </w:p>
          <w:p w:rsidR="00EB7F1D" w:rsidRDefault="00202C74" w:rsidP="00EB7F1D">
            <w:pPr>
              <w:spacing w:line="360" w:lineRule="auto"/>
              <w:jc w:val="both"/>
              <w:rPr>
                <w:sz w:val="20"/>
                <w:szCs w:val="20"/>
              </w:rPr>
            </w:pPr>
            <w:r>
              <w:rPr>
                <w:sz w:val="20"/>
                <w:szCs w:val="20"/>
                <w:highlight w:val="yellow"/>
              </w:rPr>
              <w:t>кв.24</w:t>
            </w:r>
            <w:r w:rsidR="00EB7F1D" w:rsidRPr="00C25BE4">
              <w:rPr>
                <w:sz w:val="20"/>
                <w:szCs w:val="20"/>
                <w:highlight w:val="yellow"/>
              </w:rPr>
              <w:t>-замена эл.лампочек в подъездах на светодиод-ные</w:t>
            </w:r>
            <w:r w:rsidR="00EB7F1D">
              <w:rPr>
                <w:sz w:val="20"/>
                <w:szCs w:val="20"/>
                <w:highlight w:val="yellow"/>
              </w:rPr>
              <w:t xml:space="preserve"> (3шт.)</w:t>
            </w:r>
            <w:r w:rsidR="00EB7F1D" w:rsidRPr="00C25BE4">
              <w:rPr>
                <w:sz w:val="20"/>
                <w:szCs w:val="20"/>
                <w:highlight w:val="yellow"/>
              </w:rPr>
              <w:t>;</w:t>
            </w:r>
          </w:p>
          <w:p w:rsidR="00C9559A" w:rsidRDefault="00C9559A" w:rsidP="005A4455">
            <w:pPr>
              <w:spacing w:line="360" w:lineRule="auto"/>
              <w:jc w:val="both"/>
              <w:rPr>
                <w:sz w:val="20"/>
                <w:szCs w:val="20"/>
              </w:rPr>
            </w:pPr>
          </w:p>
          <w:p w:rsidR="00ED0A95" w:rsidRDefault="00ED0A95" w:rsidP="00ED0A95">
            <w:pPr>
              <w:spacing w:line="360" w:lineRule="auto"/>
              <w:jc w:val="both"/>
              <w:rPr>
                <w:sz w:val="20"/>
                <w:szCs w:val="20"/>
              </w:rPr>
            </w:pPr>
          </w:p>
          <w:p w:rsidR="00D33183" w:rsidRDefault="00D33183" w:rsidP="00D33183">
            <w:pPr>
              <w:spacing w:line="360" w:lineRule="auto"/>
              <w:jc w:val="both"/>
              <w:rPr>
                <w:sz w:val="20"/>
                <w:szCs w:val="20"/>
              </w:rPr>
            </w:pPr>
          </w:p>
          <w:p w:rsidR="002B1BB0" w:rsidRDefault="002B1BB0" w:rsidP="0089487A">
            <w:pPr>
              <w:spacing w:line="360" w:lineRule="auto"/>
              <w:jc w:val="both"/>
              <w:rPr>
                <w:sz w:val="20"/>
                <w:szCs w:val="20"/>
              </w:rPr>
            </w:pPr>
          </w:p>
          <w:p w:rsidR="00500D24" w:rsidRPr="0074716E" w:rsidRDefault="00500D24" w:rsidP="00552BD9">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0"/>
                <w:szCs w:val="20"/>
              </w:rPr>
            </w:pPr>
            <w:r w:rsidRPr="00814856">
              <w:rPr>
                <w:sz w:val="20"/>
                <w:szCs w:val="20"/>
                <w:highlight w:val="yellow"/>
              </w:rPr>
              <w:lastRenderedPageBreak/>
              <w:t>03.01.18</w:t>
            </w:r>
          </w:p>
          <w:p w:rsidR="00814856" w:rsidRDefault="00814856" w:rsidP="00814856">
            <w:pPr>
              <w:spacing w:line="360" w:lineRule="auto"/>
              <w:jc w:val="center"/>
              <w:rPr>
                <w:sz w:val="20"/>
                <w:szCs w:val="20"/>
              </w:rPr>
            </w:pPr>
          </w:p>
          <w:p w:rsidR="00814856" w:rsidRDefault="00814856" w:rsidP="00814856">
            <w:pPr>
              <w:spacing w:line="360" w:lineRule="auto"/>
              <w:jc w:val="center"/>
              <w:rPr>
                <w:sz w:val="20"/>
                <w:szCs w:val="20"/>
              </w:rPr>
            </w:pPr>
          </w:p>
          <w:p w:rsidR="00814856" w:rsidRDefault="00814856" w:rsidP="00814856">
            <w:pPr>
              <w:spacing w:line="360" w:lineRule="auto"/>
              <w:jc w:val="center"/>
              <w:rPr>
                <w:sz w:val="20"/>
                <w:szCs w:val="20"/>
              </w:rPr>
            </w:pPr>
          </w:p>
          <w:p w:rsidR="000975BF" w:rsidRDefault="00814856" w:rsidP="00814856">
            <w:pPr>
              <w:spacing w:line="360" w:lineRule="auto"/>
              <w:jc w:val="center"/>
              <w:rPr>
                <w:sz w:val="20"/>
                <w:szCs w:val="20"/>
              </w:rPr>
            </w:pPr>
            <w:r w:rsidRPr="00814856">
              <w:rPr>
                <w:sz w:val="20"/>
                <w:szCs w:val="20"/>
                <w:highlight w:val="yellow"/>
              </w:rPr>
              <w:t>06.01.18</w:t>
            </w:r>
          </w:p>
          <w:p w:rsidR="000975BF" w:rsidRDefault="000975BF" w:rsidP="00814856">
            <w:pPr>
              <w:spacing w:line="360" w:lineRule="auto"/>
              <w:jc w:val="center"/>
              <w:rPr>
                <w:sz w:val="20"/>
                <w:szCs w:val="20"/>
              </w:rPr>
            </w:pPr>
          </w:p>
          <w:p w:rsidR="000975BF" w:rsidRDefault="000975BF" w:rsidP="00814856">
            <w:pPr>
              <w:spacing w:line="360" w:lineRule="auto"/>
              <w:jc w:val="center"/>
              <w:rPr>
                <w:sz w:val="20"/>
                <w:szCs w:val="20"/>
              </w:rPr>
            </w:pPr>
          </w:p>
          <w:p w:rsidR="000975BF" w:rsidRDefault="000975BF" w:rsidP="00814856">
            <w:pPr>
              <w:spacing w:line="360" w:lineRule="auto"/>
              <w:jc w:val="center"/>
              <w:rPr>
                <w:sz w:val="20"/>
                <w:szCs w:val="20"/>
              </w:rPr>
            </w:pPr>
          </w:p>
          <w:p w:rsidR="008F5BCE" w:rsidRDefault="000975BF" w:rsidP="00814856">
            <w:pPr>
              <w:spacing w:line="360" w:lineRule="auto"/>
              <w:jc w:val="center"/>
              <w:rPr>
                <w:sz w:val="20"/>
                <w:szCs w:val="20"/>
              </w:rPr>
            </w:pPr>
            <w:r w:rsidRPr="000975BF">
              <w:rPr>
                <w:sz w:val="20"/>
                <w:szCs w:val="20"/>
                <w:highlight w:val="yellow"/>
              </w:rPr>
              <w:t>15.01.18</w:t>
            </w: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3905C9" w:rsidRDefault="008F5BCE" w:rsidP="00814856">
            <w:pPr>
              <w:spacing w:line="360" w:lineRule="auto"/>
              <w:jc w:val="center"/>
              <w:rPr>
                <w:sz w:val="20"/>
                <w:szCs w:val="20"/>
              </w:rPr>
            </w:pPr>
            <w:r w:rsidRPr="008F5BCE">
              <w:rPr>
                <w:sz w:val="20"/>
                <w:szCs w:val="20"/>
                <w:highlight w:val="yellow"/>
              </w:rPr>
              <w:t>23.01.18</w:t>
            </w:r>
            <w:r w:rsidR="006E23C7">
              <w:rPr>
                <w:sz w:val="20"/>
                <w:szCs w:val="20"/>
              </w:rPr>
              <w:t xml:space="preserve"> </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894CBA" w:rsidRDefault="003905C9" w:rsidP="00894CBA">
            <w:pPr>
              <w:spacing w:line="360" w:lineRule="auto"/>
              <w:jc w:val="center"/>
              <w:rPr>
                <w:sz w:val="20"/>
                <w:szCs w:val="20"/>
              </w:rPr>
            </w:pPr>
            <w:r w:rsidRPr="003905C9">
              <w:rPr>
                <w:sz w:val="20"/>
                <w:szCs w:val="20"/>
                <w:highlight w:val="yellow"/>
              </w:rPr>
              <w:t>26.01.1</w:t>
            </w:r>
          </w:p>
          <w:p w:rsidR="00894CBA" w:rsidRDefault="00894CBA" w:rsidP="00894CBA">
            <w:pPr>
              <w:spacing w:line="360" w:lineRule="auto"/>
              <w:jc w:val="center"/>
              <w:rPr>
                <w:sz w:val="20"/>
                <w:szCs w:val="20"/>
              </w:rPr>
            </w:pPr>
          </w:p>
          <w:p w:rsidR="00894CBA" w:rsidRDefault="00894CBA" w:rsidP="00894CBA">
            <w:pPr>
              <w:spacing w:line="360" w:lineRule="auto"/>
              <w:jc w:val="center"/>
              <w:rPr>
                <w:sz w:val="20"/>
                <w:szCs w:val="20"/>
              </w:rPr>
            </w:pPr>
          </w:p>
          <w:p w:rsidR="00894CBA" w:rsidRDefault="00894CBA" w:rsidP="00894CBA">
            <w:pPr>
              <w:spacing w:line="360" w:lineRule="auto"/>
              <w:jc w:val="center"/>
              <w:rPr>
                <w:sz w:val="20"/>
                <w:szCs w:val="20"/>
              </w:rPr>
            </w:pPr>
          </w:p>
          <w:p w:rsidR="000912B4" w:rsidRDefault="000912B4" w:rsidP="00894CBA">
            <w:pPr>
              <w:spacing w:line="360" w:lineRule="auto"/>
              <w:jc w:val="center"/>
              <w:rPr>
                <w:sz w:val="20"/>
                <w:szCs w:val="20"/>
              </w:rPr>
            </w:pPr>
            <w:r w:rsidRPr="000912B4">
              <w:rPr>
                <w:sz w:val="20"/>
                <w:szCs w:val="20"/>
                <w:highlight w:val="yellow"/>
              </w:rPr>
              <w:t>06.02.18</w:t>
            </w: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894CBA" w:rsidP="00894CBA">
            <w:pPr>
              <w:spacing w:line="360" w:lineRule="auto"/>
              <w:jc w:val="center"/>
              <w:rPr>
                <w:sz w:val="20"/>
                <w:szCs w:val="20"/>
              </w:rPr>
            </w:pPr>
            <w:r w:rsidRPr="00894CBA">
              <w:rPr>
                <w:sz w:val="20"/>
                <w:szCs w:val="20"/>
                <w:highlight w:val="yellow"/>
              </w:rPr>
              <w:t>07.02.18</w:t>
            </w: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r w:rsidRPr="007842E1">
              <w:rPr>
                <w:sz w:val="20"/>
                <w:szCs w:val="20"/>
                <w:highlight w:val="yellow"/>
              </w:rPr>
              <w:t>17.02.18</w:t>
            </w:r>
          </w:p>
          <w:p w:rsidR="00F16A16" w:rsidRDefault="00F16A16" w:rsidP="00894CBA">
            <w:pPr>
              <w:spacing w:line="360" w:lineRule="auto"/>
              <w:jc w:val="center"/>
              <w:rPr>
                <w:sz w:val="20"/>
                <w:szCs w:val="20"/>
              </w:rPr>
            </w:pPr>
          </w:p>
          <w:p w:rsidR="00F16A16" w:rsidRDefault="00F16A16" w:rsidP="00894CBA">
            <w:pPr>
              <w:spacing w:line="360" w:lineRule="auto"/>
              <w:jc w:val="center"/>
              <w:rPr>
                <w:sz w:val="20"/>
                <w:szCs w:val="20"/>
              </w:rPr>
            </w:pPr>
          </w:p>
          <w:p w:rsidR="00F16A16" w:rsidRDefault="00F16A16" w:rsidP="00894CBA">
            <w:pPr>
              <w:spacing w:line="360" w:lineRule="auto"/>
              <w:jc w:val="center"/>
              <w:rPr>
                <w:sz w:val="20"/>
                <w:szCs w:val="20"/>
              </w:rPr>
            </w:pPr>
            <w:r w:rsidRPr="00F16A16">
              <w:rPr>
                <w:sz w:val="20"/>
                <w:szCs w:val="20"/>
                <w:highlight w:val="yellow"/>
              </w:rPr>
              <w:lastRenderedPageBreak/>
              <w:t>01.03.18</w:t>
            </w: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r w:rsidRPr="005A0E4F">
              <w:rPr>
                <w:sz w:val="20"/>
                <w:szCs w:val="20"/>
                <w:highlight w:val="yellow"/>
              </w:rPr>
              <w:t>07.03.18</w:t>
            </w: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r w:rsidRPr="00470037">
              <w:rPr>
                <w:sz w:val="20"/>
                <w:szCs w:val="20"/>
                <w:highlight w:val="yellow"/>
              </w:rPr>
              <w:t>12.03.18</w:t>
            </w: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r w:rsidRPr="00ED5DCC">
              <w:rPr>
                <w:sz w:val="20"/>
                <w:szCs w:val="20"/>
                <w:highlight w:val="yellow"/>
              </w:rPr>
              <w:t>14.03.18</w:t>
            </w:r>
          </w:p>
          <w:p w:rsidR="00A572EC" w:rsidRDefault="00A572EC" w:rsidP="00894CBA">
            <w:pPr>
              <w:spacing w:line="360" w:lineRule="auto"/>
              <w:jc w:val="center"/>
              <w:rPr>
                <w:sz w:val="20"/>
                <w:szCs w:val="20"/>
              </w:rPr>
            </w:pPr>
          </w:p>
          <w:p w:rsidR="00A572EC" w:rsidRDefault="00A572EC" w:rsidP="00894CBA">
            <w:pPr>
              <w:spacing w:line="360" w:lineRule="auto"/>
              <w:jc w:val="center"/>
              <w:rPr>
                <w:sz w:val="20"/>
                <w:szCs w:val="20"/>
              </w:rPr>
            </w:pPr>
            <w:r w:rsidRPr="00A572EC">
              <w:rPr>
                <w:sz w:val="20"/>
                <w:szCs w:val="20"/>
                <w:highlight w:val="yellow"/>
              </w:rPr>
              <w:t>14.03.18</w:t>
            </w: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r w:rsidRPr="00D57B53">
              <w:rPr>
                <w:sz w:val="20"/>
                <w:szCs w:val="20"/>
                <w:highlight w:val="yellow"/>
              </w:rPr>
              <w:t>14.03.18</w:t>
            </w:r>
          </w:p>
          <w:p w:rsidR="00A41505" w:rsidRDefault="00A41505" w:rsidP="00894CBA">
            <w:pPr>
              <w:spacing w:line="360" w:lineRule="auto"/>
              <w:jc w:val="center"/>
              <w:rPr>
                <w:sz w:val="20"/>
                <w:szCs w:val="20"/>
              </w:rPr>
            </w:pPr>
          </w:p>
          <w:p w:rsidR="00A41505" w:rsidRDefault="00A41505" w:rsidP="00894CBA">
            <w:pPr>
              <w:spacing w:line="360" w:lineRule="auto"/>
              <w:jc w:val="center"/>
              <w:rPr>
                <w:sz w:val="20"/>
                <w:szCs w:val="20"/>
              </w:rPr>
            </w:pPr>
          </w:p>
          <w:p w:rsidR="00A41505" w:rsidRDefault="00A41505" w:rsidP="00894CBA">
            <w:pPr>
              <w:spacing w:line="360" w:lineRule="auto"/>
              <w:jc w:val="center"/>
              <w:rPr>
                <w:sz w:val="20"/>
                <w:szCs w:val="20"/>
              </w:rPr>
            </w:pPr>
          </w:p>
          <w:p w:rsidR="00A41505" w:rsidRDefault="00500D24" w:rsidP="00894CBA">
            <w:pPr>
              <w:spacing w:line="360" w:lineRule="auto"/>
              <w:jc w:val="center"/>
              <w:rPr>
                <w:sz w:val="20"/>
                <w:szCs w:val="20"/>
              </w:rPr>
            </w:pPr>
            <w:r>
              <w:rPr>
                <w:sz w:val="20"/>
                <w:szCs w:val="20"/>
                <w:highlight w:val="yellow"/>
              </w:rPr>
              <w:t>20</w:t>
            </w:r>
            <w:r w:rsidR="00A41505" w:rsidRPr="00A41505">
              <w:rPr>
                <w:sz w:val="20"/>
                <w:szCs w:val="20"/>
                <w:highlight w:val="yellow"/>
              </w:rPr>
              <w:t>.03.18</w:t>
            </w: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500D24">
            <w:pPr>
              <w:spacing w:line="360" w:lineRule="auto"/>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r w:rsidRPr="00500D24">
              <w:rPr>
                <w:sz w:val="20"/>
                <w:szCs w:val="20"/>
                <w:highlight w:val="yellow"/>
              </w:rPr>
              <w:t>23.03.18</w:t>
            </w:r>
          </w:p>
          <w:p w:rsidR="00F16A16" w:rsidRDefault="00F16A16"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35341F" w:rsidRDefault="0035341F" w:rsidP="0035341F">
            <w:pPr>
              <w:spacing w:line="360" w:lineRule="auto"/>
              <w:jc w:val="center"/>
              <w:rPr>
                <w:sz w:val="20"/>
                <w:szCs w:val="20"/>
              </w:rPr>
            </w:pPr>
            <w:r>
              <w:rPr>
                <w:sz w:val="20"/>
                <w:szCs w:val="20"/>
                <w:highlight w:val="yellow"/>
              </w:rPr>
              <w:t>25.04</w:t>
            </w:r>
            <w:r w:rsidRPr="00500D24">
              <w:rPr>
                <w:sz w:val="20"/>
                <w:szCs w:val="20"/>
                <w:highlight w:val="yellow"/>
              </w:rPr>
              <w:t>.18</w:t>
            </w:r>
          </w:p>
          <w:p w:rsidR="0035341F" w:rsidRDefault="0035341F" w:rsidP="00894CBA">
            <w:pPr>
              <w:spacing w:line="360" w:lineRule="auto"/>
              <w:jc w:val="center"/>
              <w:rPr>
                <w:sz w:val="20"/>
                <w:szCs w:val="20"/>
              </w:rPr>
            </w:pPr>
          </w:p>
          <w:p w:rsidR="0035341F" w:rsidRDefault="0035341F" w:rsidP="00894CBA">
            <w:pPr>
              <w:spacing w:line="360" w:lineRule="auto"/>
              <w:jc w:val="center"/>
              <w:rPr>
                <w:sz w:val="20"/>
                <w:szCs w:val="20"/>
              </w:rPr>
            </w:pPr>
          </w:p>
          <w:p w:rsidR="0035341F" w:rsidRDefault="0035341F" w:rsidP="00894CBA">
            <w:pPr>
              <w:spacing w:line="360" w:lineRule="auto"/>
              <w:jc w:val="center"/>
              <w:rPr>
                <w:sz w:val="20"/>
                <w:szCs w:val="20"/>
              </w:rPr>
            </w:pPr>
          </w:p>
          <w:p w:rsidR="0035341F" w:rsidRDefault="0035341F" w:rsidP="0035341F">
            <w:pPr>
              <w:spacing w:line="360" w:lineRule="auto"/>
              <w:jc w:val="center"/>
              <w:rPr>
                <w:sz w:val="20"/>
                <w:szCs w:val="20"/>
              </w:rPr>
            </w:pPr>
            <w:r>
              <w:rPr>
                <w:sz w:val="20"/>
                <w:szCs w:val="20"/>
                <w:highlight w:val="yellow"/>
              </w:rPr>
              <w:t>25.04</w:t>
            </w:r>
            <w:r w:rsidRPr="00500D24">
              <w:rPr>
                <w:sz w:val="20"/>
                <w:szCs w:val="20"/>
                <w:highlight w:val="yellow"/>
              </w:rPr>
              <w:t>.18</w:t>
            </w:r>
          </w:p>
          <w:p w:rsidR="00B501EB" w:rsidRDefault="006E23C7" w:rsidP="00894CBA">
            <w:pPr>
              <w:spacing w:line="360" w:lineRule="auto"/>
              <w:jc w:val="center"/>
              <w:rPr>
                <w:sz w:val="20"/>
                <w:szCs w:val="20"/>
              </w:rPr>
            </w:pPr>
            <w:r>
              <w:rPr>
                <w:sz w:val="20"/>
                <w:szCs w:val="20"/>
              </w:rPr>
              <w:t xml:space="preserve"> </w:t>
            </w: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jc w:val="center"/>
              <w:rPr>
                <w:sz w:val="20"/>
                <w:szCs w:val="20"/>
              </w:rPr>
            </w:pPr>
            <w:r>
              <w:rPr>
                <w:sz w:val="20"/>
                <w:szCs w:val="20"/>
                <w:highlight w:val="yellow"/>
              </w:rPr>
              <w:t>27.04</w:t>
            </w:r>
            <w:r w:rsidRPr="00500D24">
              <w:rPr>
                <w:sz w:val="20"/>
                <w:szCs w:val="20"/>
                <w:highlight w:val="yellow"/>
              </w:rPr>
              <w:t>.18</w:t>
            </w:r>
          </w:p>
          <w:p w:rsidR="00172F20" w:rsidRDefault="00172F20" w:rsidP="00B501EB">
            <w:pPr>
              <w:spacing w:line="360" w:lineRule="auto"/>
              <w:jc w:val="center"/>
              <w:rPr>
                <w:sz w:val="20"/>
                <w:szCs w:val="20"/>
              </w:rPr>
            </w:pPr>
          </w:p>
          <w:p w:rsidR="00172F20" w:rsidRDefault="00172F20" w:rsidP="00B501EB">
            <w:pPr>
              <w:spacing w:line="360" w:lineRule="auto"/>
              <w:jc w:val="center"/>
              <w:rPr>
                <w:sz w:val="20"/>
                <w:szCs w:val="20"/>
              </w:rPr>
            </w:pPr>
          </w:p>
          <w:p w:rsidR="00172F20" w:rsidRDefault="00172F20" w:rsidP="00B501EB">
            <w:pPr>
              <w:spacing w:line="360" w:lineRule="auto"/>
              <w:jc w:val="center"/>
              <w:rPr>
                <w:sz w:val="20"/>
                <w:szCs w:val="20"/>
              </w:rPr>
            </w:pPr>
            <w:r w:rsidRPr="00172F20">
              <w:rPr>
                <w:sz w:val="20"/>
                <w:szCs w:val="20"/>
                <w:highlight w:val="yellow"/>
              </w:rPr>
              <w:t>11.05.18</w:t>
            </w:r>
          </w:p>
          <w:p w:rsidR="00DF7F1F" w:rsidRDefault="00DF7F1F" w:rsidP="00B501EB">
            <w:pPr>
              <w:spacing w:line="360" w:lineRule="auto"/>
              <w:jc w:val="center"/>
              <w:rPr>
                <w:sz w:val="20"/>
                <w:szCs w:val="20"/>
              </w:rPr>
            </w:pPr>
          </w:p>
          <w:p w:rsidR="00DF7F1F" w:rsidRDefault="00DF7F1F" w:rsidP="00B501EB">
            <w:pPr>
              <w:spacing w:line="360" w:lineRule="auto"/>
              <w:jc w:val="center"/>
              <w:rPr>
                <w:sz w:val="20"/>
                <w:szCs w:val="20"/>
              </w:rPr>
            </w:pPr>
          </w:p>
          <w:p w:rsidR="00DF7F1F" w:rsidRDefault="00DF7F1F" w:rsidP="00B501EB">
            <w:pPr>
              <w:spacing w:line="360" w:lineRule="auto"/>
              <w:jc w:val="center"/>
              <w:rPr>
                <w:sz w:val="20"/>
                <w:szCs w:val="20"/>
              </w:rPr>
            </w:pPr>
            <w:r w:rsidRPr="00DF7F1F">
              <w:rPr>
                <w:sz w:val="20"/>
                <w:szCs w:val="20"/>
                <w:highlight w:val="yellow"/>
              </w:rPr>
              <w:t>11.05.18</w:t>
            </w: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r w:rsidRPr="00F275D1">
              <w:rPr>
                <w:sz w:val="20"/>
                <w:szCs w:val="20"/>
                <w:highlight w:val="yellow"/>
              </w:rPr>
              <w:t>23.05.18</w:t>
            </w:r>
          </w:p>
          <w:p w:rsidR="00617B4A" w:rsidRDefault="00617B4A" w:rsidP="00B501EB">
            <w:pPr>
              <w:spacing w:line="360" w:lineRule="auto"/>
              <w:jc w:val="center"/>
              <w:rPr>
                <w:sz w:val="20"/>
                <w:szCs w:val="20"/>
              </w:rPr>
            </w:pPr>
          </w:p>
          <w:p w:rsidR="00617B4A" w:rsidRDefault="00617B4A" w:rsidP="0073206C">
            <w:pPr>
              <w:spacing w:line="360" w:lineRule="auto"/>
              <w:rPr>
                <w:sz w:val="20"/>
                <w:szCs w:val="20"/>
              </w:rPr>
            </w:pPr>
          </w:p>
          <w:p w:rsidR="0073206C" w:rsidRDefault="0073206C" w:rsidP="0073206C">
            <w:pPr>
              <w:spacing w:line="360" w:lineRule="auto"/>
              <w:rPr>
                <w:sz w:val="20"/>
                <w:szCs w:val="20"/>
              </w:rPr>
            </w:pPr>
          </w:p>
          <w:p w:rsidR="00617B4A" w:rsidRDefault="00617B4A" w:rsidP="00B501EB">
            <w:pPr>
              <w:spacing w:line="360" w:lineRule="auto"/>
              <w:jc w:val="center"/>
              <w:rPr>
                <w:sz w:val="20"/>
                <w:szCs w:val="20"/>
              </w:rPr>
            </w:pPr>
            <w:r w:rsidRPr="00617B4A">
              <w:rPr>
                <w:sz w:val="20"/>
                <w:szCs w:val="20"/>
                <w:highlight w:val="yellow"/>
              </w:rPr>
              <w:t>24.05.18</w:t>
            </w: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r w:rsidRPr="001F75AB">
              <w:rPr>
                <w:sz w:val="20"/>
                <w:szCs w:val="20"/>
                <w:highlight w:val="yellow"/>
              </w:rPr>
              <w:t>25.05.18</w:t>
            </w: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1A3377" w:rsidRDefault="001A3377" w:rsidP="0073206C">
            <w:pPr>
              <w:spacing w:line="360" w:lineRule="auto"/>
              <w:rPr>
                <w:sz w:val="20"/>
                <w:szCs w:val="20"/>
              </w:rPr>
            </w:pPr>
          </w:p>
          <w:p w:rsidR="002161BA" w:rsidRDefault="002161BA" w:rsidP="00B501EB">
            <w:pPr>
              <w:spacing w:line="360" w:lineRule="auto"/>
              <w:jc w:val="center"/>
              <w:rPr>
                <w:sz w:val="20"/>
                <w:szCs w:val="20"/>
              </w:rPr>
            </w:pPr>
            <w:r w:rsidRPr="002161BA">
              <w:rPr>
                <w:sz w:val="20"/>
                <w:szCs w:val="20"/>
                <w:highlight w:val="yellow"/>
              </w:rPr>
              <w:t>28.05.18</w:t>
            </w:r>
          </w:p>
          <w:p w:rsidR="008B7BA0" w:rsidRDefault="008B7BA0" w:rsidP="00B501EB">
            <w:pPr>
              <w:spacing w:line="360" w:lineRule="auto"/>
              <w:jc w:val="center"/>
              <w:rPr>
                <w:sz w:val="20"/>
                <w:szCs w:val="20"/>
              </w:rPr>
            </w:pPr>
          </w:p>
          <w:p w:rsidR="008B7BA0" w:rsidRDefault="008B7BA0" w:rsidP="00B501EB">
            <w:pPr>
              <w:spacing w:line="360" w:lineRule="auto"/>
              <w:jc w:val="center"/>
              <w:rPr>
                <w:sz w:val="20"/>
                <w:szCs w:val="20"/>
              </w:rPr>
            </w:pPr>
          </w:p>
          <w:p w:rsidR="008B7BA0" w:rsidRDefault="008B7BA0" w:rsidP="00B501EB">
            <w:pPr>
              <w:spacing w:line="360" w:lineRule="auto"/>
              <w:jc w:val="center"/>
              <w:rPr>
                <w:sz w:val="20"/>
                <w:szCs w:val="20"/>
              </w:rPr>
            </w:pPr>
          </w:p>
          <w:p w:rsidR="008B7BA0" w:rsidRDefault="008B7BA0" w:rsidP="00B501EB">
            <w:pPr>
              <w:spacing w:line="360" w:lineRule="auto"/>
              <w:jc w:val="center"/>
              <w:rPr>
                <w:sz w:val="20"/>
                <w:szCs w:val="20"/>
              </w:rPr>
            </w:pPr>
            <w:r w:rsidRPr="008B7BA0">
              <w:rPr>
                <w:sz w:val="20"/>
                <w:szCs w:val="20"/>
                <w:highlight w:val="yellow"/>
              </w:rPr>
              <w:t>06.08.18</w:t>
            </w: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p>
          <w:p w:rsidR="007C68CF" w:rsidRDefault="007C68CF" w:rsidP="00B501EB">
            <w:pPr>
              <w:spacing w:line="360" w:lineRule="auto"/>
              <w:jc w:val="center"/>
              <w:rPr>
                <w:sz w:val="20"/>
                <w:szCs w:val="20"/>
              </w:rPr>
            </w:pPr>
            <w:r w:rsidRPr="00C53AFF">
              <w:rPr>
                <w:sz w:val="20"/>
                <w:szCs w:val="20"/>
                <w:highlight w:val="yellow"/>
              </w:rPr>
              <w:t>23.08.18</w:t>
            </w:r>
          </w:p>
          <w:p w:rsidR="005B4F7B" w:rsidRDefault="005B4F7B" w:rsidP="00B501EB">
            <w:pPr>
              <w:spacing w:line="360" w:lineRule="auto"/>
              <w:jc w:val="center"/>
              <w:rPr>
                <w:sz w:val="20"/>
                <w:szCs w:val="20"/>
              </w:rPr>
            </w:pPr>
          </w:p>
          <w:p w:rsidR="005B4F7B" w:rsidRDefault="005B4F7B" w:rsidP="00B501EB">
            <w:pPr>
              <w:spacing w:line="360" w:lineRule="auto"/>
              <w:jc w:val="center"/>
              <w:rPr>
                <w:sz w:val="20"/>
                <w:szCs w:val="20"/>
              </w:rPr>
            </w:pPr>
          </w:p>
          <w:p w:rsidR="005B4F7B" w:rsidRDefault="005B4F7B" w:rsidP="00B501EB">
            <w:pPr>
              <w:spacing w:line="360" w:lineRule="auto"/>
              <w:jc w:val="center"/>
              <w:rPr>
                <w:sz w:val="20"/>
                <w:szCs w:val="20"/>
              </w:rPr>
            </w:pPr>
          </w:p>
          <w:p w:rsidR="005B4F7B" w:rsidRDefault="005B4F7B" w:rsidP="00B501EB">
            <w:pPr>
              <w:spacing w:line="360" w:lineRule="auto"/>
              <w:jc w:val="center"/>
              <w:rPr>
                <w:sz w:val="20"/>
                <w:szCs w:val="20"/>
              </w:rPr>
            </w:pPr>
            <w:r w:rsidRPr="005B4F7B">
              <w:rPr>
                <w:sz w:val="20"/>
                <w:szCs w:val="20"/>
                <w:highlight w:val="yellow"/>
              </w:rPr>
              <w:lastRenderedPageBreak/>
              <w:t>29.08.18</w:t>
            </w:r>
          </w:p>
          <w:p w:rsidR="0089487A" w:rsidRDefault="0089487A" w:rsidP="00B501EB">
            <w:pPr>
              <w:spacing w:line="360" w:lineRule="auto"/>
              <w:jc w:val="center"/>
              <w:rPr>
                <w:sz w:val="20"/>
                <w:szCs w:val="20"/>
              </w:rPr>
            </w:pPr>
          </w:p>
          <w:p w:rsidR="0089487A" w:rsidRDefault="0089487A" w:rsidP="00B501EB">
            <w:pPr>
              <w:spacing w:line="360" w:lineRule="auto"/>
              <w:jc w:val="center"/>
              <w:rPr>
                <w:sz w:val="20"/>
                <w:szCs w:val="20"/>
              </w:rPr>
            </w:pPr>
          </w:p>
          <w:p w:rsidR="0089487A" w:rsidRDefault="0089487A" w:rsidP="00B501EB">
            <w:pPr>
              <w:spacing w:line="360" w:lineRule="auto"/>
              <w:jc w:val="center"/>
              <w:rPr>
                <w:sz w:val="20"/>
                <w:szCs w:val="20"/>
              </w:rPr>
            </w:pPr>
          </w:p>
          <w:p w:rsidR="0089487A" w:rsidRDefault="0089487A" w:rsidP="00B501EB">
            <w:pPr>
              <w:spacing w:line="360" w:lineRule="auto"/>
              <w:jc w:val="center"/>
              <w:rPr>
                <w:sz w:val="20"/>
                <w:szCs w:val="20"/>
              </w:rPr>
            </w:pPr>
            <w:r w:rsidRPr="00611775">
              <w:rPr>
                <w:sz w:val="20"/>
                <w:szCs w:val="20"/>
                <w:highlight w:val="yellow"/>
              </w:rPr>
              <w:t>04.09.18</w:t>
            </w:r>
          </w:p>
          <w:p w:rsidR="002B1BB0" w:rsidRDefault="002B1BB0" w:rsidP="00B501EB">
            <w:pPr>
              <w:spacing w:line="360" w:lineRule="auto"/>
              <w:jc w:val="center"/>
              <w:rPr>
                <w:sz w:val="20"/>
                <w:szCs w:val="20"/>
              </w:rPr>
            </w:pPr>
          </w:p>
          <w:p w:rsidR="002B1BB0" w:rsidRDefault="002B1BB0" w:rsidP="00B501EB">
            <w:pPr>
              <w:spacing w:line="360" w:lineRule="auto"/>
              <w:jc w:val="center"/>
              <w:rPr>
                <w:sz w:val="20"/>
                <w:szCs w:val="20"/>
              </w:rPr>
            </w:pPr>
          </w:p>
          <w:p w:rsidR="002B1BB0" w:rsidRDefault="002B1BB0" w:rsidP="00B501EB">
            <w:pPr>
              <w:spacing w:line="360" w:lineRule="auto"/>
              <w:jc w:val="center"/>
              <w:rPr>
                <w:sz w:val="20"/>
                <w:szCs w:val="20"/>
              </w:rPr>
            </w:pPr>
          </w:p>
          <w:p w:rsidR="002B1BB0" w:rsidRDefault="002B1BB0" w:rsidP="00B501EB">
            <w:pPr>
              <w:spacing w:line="360" w:lineRule="auto"/>
              <w:jc w:val="center"/>
              <w:rPr>
                <w:sz w:val="20"/>
                <w:szCs w:val="20"/>
              </w:rPr>
            </w:pPr>
            <w:r w:rsidRPr="002B1BB0">
              <w:rPr>
                <w:sz w:val="20"/>
                <w:szCs w:val="20"/>
                <w:highlight w:val="yellow"/>
              </w:rPr>
              <w:t>17.09.18</w:t>
            </w:r>
          </w:p>
          <w:p w:rsidR="00783592" w:rsidRDefault="00783592" w:rsidP="00B501EB">
            <w:pPr>
              <w:spacing w:line="360" w:lineRule="auto"/>
              <w:jc w:val="center"/>
              <w:rPr>
                <w:sz w:val="20"/>
                <w:szCs w:val="20"/>
              </w:rPr>
            </w:pPr>
          </w:p>
          <w:p w:rsidR="00783592" w:rsidRDefault="00783592" w:rsidP="00B501EB">
            <w:pPr>
              <w:spacing w:line="360" w:lineRule="auto"/>
              <w:jc w:val="center"/>
              <w:rPr>
                <w:sz w:val="20"/>
                <w:szCs w:val="20"/>
              </w:rPr>
            </w:pPr>
          </w:p>
          <w:p w:rsidR="00783592" w:rsidRDefault="00783592" w:rsidP="00B501EB">
            <w:pPr>
              <w:spacing w:line="360" w:lineRule="auto"/>
              <w:jc w:val="center"/>
              <w:rPr>
                <w:sz w:val="20"/>
                <w:szCs w:val="20"/>
              </w:rPr>
            </w:pPr>
          </w:p>
          <w:p w:rsidR="00783592" w:rsidRDefault="00783592" w:rsidP="00B501EB">
            <w:pPr>
              <w:spacing w:line="360" w:lineRule="auto"/>
              <w:jc w:val="center"/>
              <w:rPr>
                <w:sz w:val="20"/>
                <w:szCs w:val="20"/>
              </w:rPr>
            </w:pPr>
            <w:r w:rsidRPr="00783592">
              <w:rPr>
                <w:sz w:val="20"/>
                <w:szCs w:val="20"/>
                <w:highlight w:val="yellow"/>
              </w:rPr>
              <w:t>19.09.18</w:t>
            </w:r>
          </w:p>
          <w:p w:rsidR="0092172E" w:rsidRDefault="0092172E" w:rsidP="00B501EB">
            <w:pPr>
              <w:spacing w:line="360" w:lineRule="auto"/>
              <w:jc w:val="center"/>
              <w:rPr>
                <w:sz w:val="20"/>
                <w:szCs w:val="20"/>
              </w:rPr>
            </w:pPr>
          </w:p>
          <w:p w:rsidR="0092172E" w:rsidRDefault="0092172E" w:rsidP="00B501EB">
            <w:pPr>
              <w:spacing w:line="360" w:lineRule="auto"/>
              <w:jc w:val="center"/>
              <w:rPr>
                <w:sz w:val="20"/>
                <w:szCs w:val="20"/>
              </w:rPr>
            </w:pPr>
          </w:p>
          <w:p w:rsidR="0092172E" w:rsidRDefault="0092172E" w:rsidP="00B501EB">
            <w:pPr>
              <w:spacing w:line="360" w:lineRule="auto"/>
              <w:jc w:val="center"/>
              <w:rPr>
                <w:sz w:val="20"/>
                <w:szCs w:val="20"/>
              </w:rPr>
            </w:pPr>
          </w:p>
          <w:p w:rsidR="0092172E" w:rsidRDefault="0092172E" w:rsidP="00B501EB">
            <w:pPr>
              <w:spacing w:line="360" w:lineRule="auto"/>
              <w:jc w:val="center"/>
              <w:rPr>
                <w:sz w:val="20"/>
                <w:szCs w:val="20"/>
              </w:rPr>
            </w:pPr>
            <w:r w:rsidRPr="0092172E">
              <w:rPr>
                <w:sz w:val="20"/>
                <w:szCs w:val="20"/>
                <w:highlight w:val="yellow"/>
              </w:rPr>
              <w:t>28.09.18</w:t>
            </w:r>
          </w:p>
          <w:p w:rsidR="000D115D" w:rsidRDefault="000D115D" w:rsidP="00B501EB">
            <w:pPr>
              <w:spacing w:line="360" w:lineRule="auto"/>
              <w:jc w:val="center"/>
              <w:rPr>
                <w:sz w:val="20"/>
                <w:szCs w:val="20"/>
              </w:rPr>
            </w:pPr>
          </w:p>
          <w:p w:rsidR="000D115D" w:rsidRDefault="000D115D" w:rsidP="00B501EB">
            <w:pPr>
              <w:spacing w:line="360" w:lineRule="auto"/>
              <w:jc w:val="center"/>
              <w:rPr>
                <w:sz w:val="20"/>
                <w:szCs w:val="20"/>
              </w:rPr>
            </w:pPr>
          </w:p>
          <w:p w:rsidR="000D115D" w:rsidRDefault="000D115D" w:rsidP="00B501EB">
            <w:pPr>
              <w:spacing w:line="360" w:lineRule="auto"/>
              <w:jc w:val="center"/>
              <w:rPr>
                <w:sz w:val="20"/>
                <w:szCs w:val="20"/>
              </w:rPr>
            </w:pPr>
            <w:r w:rsidRPr="000D115D">
              <w:rPr>
                <w:sz w:val="20"/>
                <w:szCs w:val="20"/>
                <w:highlight w:val="yellow"/>
              </w:rPr>
              <w:t>10.10.18</w:t>
            </w:r>
          </w:p>
          <w:p w:rsidR="000E1A74" w:rsidRDefault="000E1A74" w:rsidP="00B501EB">
            <w:pPr>
              <w:spacing w:line="360" w:lineRule="auto"/>
              <w:jc w:val="center"/>
              <w:rPr>
                <w:sz w:val="20"/>
                <w:szCs w:val="20"/>
              </w:rPr>
            </w:pPr>
          </w:p>
          <w:p w:rsidR="000E1A74" w:rsidRDefault="000E1A74" w:rsidP="00B501EB">
            <w:pPr>
              <w:spacing w:line="360" w:lineRule="auto"/>
              <w:jc w:val="center"/>
              <w:rPr>
                <w:sz w:val="20"/>
                <w:szCs w:val="20"/>
              </w:rPr>
            </w:pPr>
          </w:p>
          <w:p w:rsidR="000E1A74" w:rsidRDefault="000E1A74" w:rsidP="00B501EB">
            <w:pPr>
              <w:spacing w:line="360" w:lineRule="auto"/>
              <w:jc w:val="center"/>
              <w:rPr>
                <w:sz w:val="20"/>
                <w:szCs w:val="20"/>
              </w:rPr>
            </w:pPr>
            <w:r w:rsidRPr="000E1A74">
              <w:rPr>
                <w:sz w:val="20"/>
                <w:szCs w:val="20"/>
                <w:highlight w:val="yellow"/>
              </w:rPr>
              <w:t>22.10.18</w:t>
            </w:r>
          </w:p>
          <w:p w:rsidR="001A3377" w:rsidRDefault="001A3377" w:rsidP="00B501EB">
            <w:pPr>
              <w:spacing w:line="360" w:lineRule="auto"/>
              <w:jc w:val="center"/>
              <w:rPr>
                <w:sz w:val="20"/>
                <w:szCs w:val="20"/>
              </w:rPr>
            </w:pPr>
          </w:p>
          <w:p w:rsidR="001A3377" w:rsidRDefault="001A3377" w:rsidP="00B501EB">
            <w:pPr>
              <w:spacing w:line="360" w:lineRule="auto"/>
              <w:jc w:val="center"/>
              <w:rPr>
                <w:sz w:val="20"/>
                <w:szCs w:val="20"/>
              </w:rPr>
            </w:pPr>
          </w:p>
          <w:p w:rsidR="001A3377" w:rsidRDefault="004502A2" w:rsidP="00B501EB">
            <w:pPr>
              <w:spacing w:line="360" w:lineRule="auto"/>
              <w:jc w:val="center"/>
              <w:rPr>
                <w:sz w:val="20"/>
                <w:szCs w:val="20"/>
              </w:rPr>
            </w:pPr>
            <w:r w:rsidRPr="004502A2">
              <w:rPr>
                <w:sz w:val="20"/>
                <w:szCs w:val="20"/>
                <w:highlight w:val="yellow"/>
              </w:rPr>
              <w:t>01.11.18</w:t>
            </w:r>
          </w:p>
          <w:p w:rsidR="001A3377" w:rsidRDefault="001A3377" w:rsidP="00B501EB">
            <w:pPr>
              <w:spacing w:line="360" w:lineRule="auto"/>
              <w:jc w:val="center"/>
              <w:rPr>
                <w:sz w:val="20"/>
                <w:szCs w:val="20"/>
              </w:rPr>
            </w:pPr>
          </w:p>
          <w:p w:rsidR="001A3377" w:rsidRDefault="001A3377" w:rsidP="00B501EB">
            <w:pPr>
              <w:spacing w:line="360" w:lineRule="auto"/>
              <w:jc w:val="center"/>
              <w:rPr>
                <w:sz w:val="20"/>
                <w:szCs w:val="20"/>
              </w:rPr>
            </w:pPr>
          </w:p>
          <w:p w:rsidR="001A3377" w:rsidRDefault="001A3377" w:rsidP="00B501EB">
            <w:pPr>
              <w:spacing w:line="360" w:lineRule="auto"/>
              <w:jc w:val="center"/>
              <w:rPr>
                <w:sz w:val="20"/>
                <w:szCs w:val="20"/>
              </w:rPr>
            </w:pPr>
          </w:p>
          <w:p w:rsidR="001A3377" w:rsidRDefault="001A3377" w:rsidP="00B501EB">
            <w:pPr>
              <w:spacing w:line="360" w:lineRule="auto"/>
              <w:jc w:val="center"/>
              <w:rPr>
                <w:sz w:val="20"/>
                <w:szCs w:val="20"/>
              </w:rPr>
            </w:pPr>
          </w:p>
          <w:p w:rsidR="001A3377" w:rsidRDefault="001A3377" w:rsidP="00B501EB">
            <w:pPr>
              <w:spacing w:line="360" w:lineRule="auto"/>
              <w:jc w:val="center"/>
              <w:rPr>
                <w:sz w:val="20"/>
                <w:szCs w:val="20"/>
              </w:rPr>
            </w:pPr>
          </w:p>
          <w:p w:rsidR="001A3377" w:rsidRDefault="001A3377" w:rsidP="00B501EB">
            <w:pPr>
              <w:spacing w:line="360" w:lineRule="auto"/>
              <w:jc w:val="center"/>
              <w:rPr>
                <w:sz w:val="20"/>
                <w:szCs w:val="20"/>
              </w:rPr>
            </w:pPr>
            <w:r w:rsidRPr="001A3377">
              <w:rPr>
                <w:sz w:val="20"/>
                <w:szCs w:val="20"/>
                <w:highlight w:val="yellow"/>
              </w:rPr>
              <w:t>07.11.18</w:t>
            </w:r>
          </w:p>
          <w:p w:rsidR="00FB3E2F" w:rsidRDefault="00FB3E2F" w:rsidP="00B501EB">
            <w:pPr>
              <w:spacing w:line="360" w:lineRule="auto"/>
              <w:jc w:val="center"/>
              <w:rPr>
                <w:sz w:val="20"/>
                <w:szCs w:val="20"/>
              </w:rPr>
            </w:pPr>
          </w:p>
          <w:p w:rsidR="00FB3E2F" w:rsidRDefault="00FB3E2F" w:rsidP="00B501EB">
            <w:pPr>
              <w:spacing w:line="360" w:lineRule="auto"/>
              <w:jc w:val="center"/>
              <w:rPr>
                <w:sz w:val="20"/>
                <w:szCs w:val="20"/>
              </w:rPr>
            </w:pPr>
          </w:p>
          <w:p w:rsidR="00FB3E2F" w:rsidRDefault="00FB3E2F" w:rsidP="00B501EB">
            <w:pPr>
              <w:spacing w:line="360" w:lineRule="auto"/>
              <w:jc w:val="center"/>
              <w:rPr>
                <w:sz w:val="20"/>
                <w:szCs w:val="20"/>
              </w:rPr>
            </w:pPr>
          </w:p>
          <w:p w:rsidR="00FB3E2F" w:rsidRDefault="00FB3E2F" w:rsidP="00B501EB">
            <w:pPr>
              <w:spacing w:line="360" w:lineRule="auto"/>
              <w:jc w:val="center"/>
              <w:rPr>
                <w:sz w:val="20"/>
                <w:szCs w:val="20"/>
              </w:rPr>
            </w:pPr>
          </w:p>
          <w:p w:rsidR="00FB3E2F" w:rsidRDefault="00FB3E2F" w:rsidP="00B501EB">
            <w:pPr>
              <w:spacing w:line="360" w:lineRule="auto"/>
              <w:jc w:val="center"/>
              <w:rPr>
                <w:sz w:val="20"/>
                <w:szCs w:val="20"/>
              </w:rPr>
            </w:pPr>
          </w:p>
          <w:p w:rsidR="00FB3E2F" w:rsidRDefault="00FB3E2F" w:rsidP="00B501EB">
            <w:pPr>
              <w:spacing w:line="360" w:lineRule="auto"/>
              <w:jc w:val="center"/>
              <w:rPr>
                <w:sz w:val="20"/>
                <w:szCs w:val="20"/>
              </w:rPr>
            </w:pPr>
            <w:r w:rsidRPr="00FB3E2F">
              <w:rPr>
                <w:sz w:val="20"/>
                <w:szCs w:val="20"/>
                <w:highlight w:val="yellow"/>
              </w:rPr>
              <w:t>11.11.18</w:t>
            </w:r>
          </w:p>
          <w:p w:rsidR="00E11E68" w:rsidRDefault="00E11E68" w:rsidP="00B501EB">
            <w:pPr>
              <w:spacing w:line="360" w:lineRule="auto"/>
              <w:jc w:val="center"/>
              <w:rPr>
                <w:sz w:val="20"/>
                <w:szCs w:val="20"/>
              </w:rPr>
            </w:pPr>
          </w:p>
          <w:p w:rsidR="00E11E68" w:rsidRDefault="00E11E68" w:rsidP="00B501EB">
            <w:pPr>
              <w:spacing w:line="360" w:lineRule="auto"/>
              <w:jc w:val="center"/>
              <w:rPr>
                <w:sz w:val="20"/>
                <w:szCs w:val="20"/>
              </w:rPr>
            </w:pPr>
          </w:p>
          <w:p w:rsidR="00E11E68" w:rsidRDefault="00E11E68" w:rsidP="00B501EB">
            <w:pPr>
              <w:spacing w:line="360" w:lineRule="auto"/>
              <w:jc w:val="center"/>
              <w:rPr>
                <w:sz w:val="20"/>
                <w:szCs w:val="20"/>
              </w:rPr>
            </w:pPr>
          </w:p>
          <w:p w:rsidR="00E11E68" w:rsidRDefault="00E11E68" w:rsidP="00B501EB">
            <w:pPr>
              <w:spacing w:line="360" w:lineRule="auto"/>
              <w:jc w:val="center"/>
              <w:rPr>
                <w:sz w:val="20"/>
                <w:szCs w:val="20"/>
              </w:rPr>
            </w:pPr>
          </w:p>
          <w:p w:rsidR="00E11E68" w:rsidRDefault="00E11E68" w:rsidP="00B501EB">
            <w:pPr>
              <w:spacing w:line="360" w:lineRule="auto"/>
              <w:jc w:val="center"/>
              <w:rPr>
                <w:sz w:val="20"/>
                <w:szCs w:val="20"/>
              </w:rPr>
            </w:pPr>
          </w:p>
          <w:p w:rsidR="00E11E68" w:rsidRDefault="00E11E68" w:rsidP="00B501EB">
            <w:pPr>
              <w:spacing w:line="360" w:lineRule="auto"/>
              <w:jc w:val="center"/>
              <w:rPr>
                <w:sz w:val="20"/>
                <w:szCs w:val="20"/>
              </w:rPr>
            </w:pPr>
            <w:r w:rsidRPr="00E11E68">
              <w:rPr>
                <w:sz w:val="20"/>
                <w:szCs w:val="20"/>
                <w:highlight w:val="yellow"/>
              </w:rPr>
              <w:t>15.11.18</w:t>
            </w:r>
          </w:p>
          <w:p w:rsidR="00ED0A95" w:rsidRDefault="00ED0A95" w:rsidP="00B501EB">
            <w:pPr>
              <w:spacing w:line="360" w:lineRule="auto"/>
              <w:jc w:val="center"/>
              <w:rPr>
                <w:sz w:val="20"/>
                <w:szCs w:val="20"/>
              </w:rPr>
            </w:pPr>
          </w:p>
          <w:p w:rsidR="00ED0A95" w:rsidRDefault="00ED0A95" w:rsidP="00B501EB">
            <w:pPr>
              <w:spacing w:line="360" w:lineRule="auto"/>
              <w:jc w:val="center"/>
              <w:rPr>
                <w:sz w:val="20"/>
                <w:szCs w:val="20"/>
              </w:rPr>
            </w:pPr>
          </w:p>
          <w:p w:rsidR="00ED0A95" w:rsidRDefault="00ED0A95" w:rsidP="00B501EB">
            <w:pPr>
              <w:spacing w:line="360" w:lineRule="auto"/>
              <w:jc w:val="center"/>
              <w:rPr>
                <w:sz w:val="20"/>
                <w:szCs w:val="20"/>
              </w:rPr>
            </w:pPr>
          </w:p>
          <w:p w:rsidR="00ED0A95" w:rsidRDefault="00ED0A95" w:rsidP="00B501EB">
            <w:pPr>
              <w:spacing w:line="360" w:lineRule="auto"/>
              <w:jc w:val="center"/>
              <w:rPr>
                <w:sz w:val="20"/>
                <w:szCs w:val="20"/>
              </w:rPr>
            </w:pPr>
          </w:p>
          <w:p w:rsidR="00ED0A95" w:rsidRDefault="00ED0A95" w:rsidP="00B501EB">
            <w:pPr>
              <w:spacing w:line="360" w:lineRule="auto"/>
              <w:jc w:val="center"/>
              <w:rPr>
                <w:sz w:val="20"/>
                <w:szCs w:val="20"/>
              </w:rPr>
            </w:pPr>
          </w:p>
          <w:p w:rsidR="00ED0A95" w:rsidRDefault="00ED0A95" w:rsidP="00B501EB">
            <w:pPr>
              <w:spacing w:line="360" w:lineRule="auto"/>
              <w:jc w:val="center"/>
              <w:rPr>
                <w:sz w:val="20"/>
                <w:szCs w:val="20"/>
              </w:rPr>
            </w:pPr>
            <w:r w:rsidRPr="00ED0A95">
              <w:rPr>
                <w:sz w:val="20"/>
                <w:szCs w:val="20"/>
                <w:highlight w:val="yellow"/>
              </w:rPr>
              <w:t>20.11.18</w:t>
            </w:r>
          </w:p>
          <w:p w:rsidR="00632B8A" w:rsidRDefault="00632B8A" w:rsidP="00B501EB">
            <w:pPr>
              <w:spacing w:line="360" w:lineRule="auto"/>
              <w:jc w:val="center"/>
              <w:rPr>
                <w:sz w:val="20"/>
                <w:szCs w:val="20"/>
              </w:rPr>
            </w:pPr>
          </w:p>
          <w:p w:rsidR="00632B8A" w:rsidRDefault="00632B8A" w:rsidP="00B501EB">
            <w:pPr>
              <w:spacing w:line="360" w:lineRule="auto"/>
              <w:jc w:val="center"/>
              <w:rPr>
                <w:sz w:val="20"/>
                <w:szCs w:val="20"/>
              </w:rPr>
            </w:pPr>
          </w:p>
          <w:p w:rsidR="00632B8A" w:rsidRDefault="00632B8A" w:rsidP="00B501EB">
            <w:pPr>
              <w:spacing w:line="360" w:lineRule="auto"/>
              <w:jc w:val="center"/>
              <w:rPr>
                <w:sz w:val="20"/>
                <w:szCs w:val="20"/>
              </w:rPr>
            </w:pPr>
          </w:p>
          <w:p w:rsidR="00632B8A" w:rsidRDefault="00632B8A" w:rsidP="00B501EB">
            <w:pPr>
              <w:spacing w:line="360" w:lineRule="auto"/>
              <w:jc w:val="center"/>
              <w:rPr>
                <w:sz w:val="20"/>
                <w:szCs w:val="20"/>
              </w:rPr>
            </w:pPr>
          </w:p>
          <w:p w:rsidR="00632B8A" w:rsidRDefault="00632B8A" w:rsidP="00B501EB">
            <w:pPr>
              <w:spacing w:line="360" w:lineRule="auto"/>
              <w:jc w:val="center"/>
              <w:rPr>
                <w:sz w:val="20"/>
                <w:szCs w:val="20"/>
              </w:rPr>
            </w:pPr>
          </w:p>
          <w:p w:rsidR="00632B8A" w:rsidRDefault="00632B8A" w:rsidP="00B501EB">
            <w:pPr>
              <w:spacing w:line="360" w:lineRule="auto"/>
              <w:jc w:val="center"/>
              <w:rPr>
                <w:sz w:val="20"/>
                <w:szCs w:val="20"/>
              </w:rPr>
            </w:pPr>
            <w:r w:rsidRPr="00632B8A">
              <w:rPr>
                <w:sz w:val="20"/>
                <w:szCs w:val="20"/>
                <w:highlight w:val="yellow"/>
              </w:rPr>
              <w:t>26.11.18</w:t>
            </w:r>
          </w:p>
          <w:p w:rsidR="00C25BE4" w:rsidRDefault="00C25BE4" w:rsidP="00B501EB">
            <w:pPr>
              <w:spacing w:line="360" w:lineRule="auto"/>
              <w:jc w:val="center"/>
              <w:rPr>
                <w:sz w:val="20"/>
                <w:szCs w:val="20"/>
              </w:rPr>
            </w:pPr>
          </w:p>
          <w:p w:rsidR="00C25BE4" w:rsidRDefault="00C25BE4" w:rsidP="00B501EB">
            <w:pPr>
              <w:spacing w:line="360" w:lineRule="auto"/>
              <w:jc w:val="center"/>
              <w:rPr>
                <w:sz w:val="20"/>
                <w:szCs w:val="20"/>
              </w:rPr>
            </w:pPr>
          </w:p>
          <w:p w:rsidR="00C25BE4" w:rsidRDefault="00C25BE4" w:rsidP="00B501EB">
            <w:pPr>
              <w:spacing w:line="360" w:lineRule="auto"/>
              <w:jc w:val="center"/>
              <w:rPr>
                <w:sz w:val="20"/>
                <w:szCs w:val="20"/>
              </w:rPr>
            </w:pPr>
          </w:p>
          <w:p w:rsidR="00C25BE4" w:rsidRDefault="00C25BE4" w:rsidP="00B501EB">
            <w:pPr>
              <w:spacing w:line="360" w:lineRule="auto"/>
              <w:jc w:val="center"/>
              <w:rPr>
                <w:sz w:val="20"/>
                <w:szCs w:val="20"/>
              </w:rPr>
            </w:pPr>
          </w:p>
          <w:p w:rsidR="00C25BE4" w:rsidRDefault="00C25BE4" w:rsidP="00B501EB">
            <w:pPr>
              <w:spacing w:line="360" w:lineRule="auto"/>
              <w:jc w:val="center"/>
              <w:rPr>
                <w:sz w:val="20"/>
                <w:szCs w:val="20"/>
              </w:rPr>
            </w:pPr>
          </w:p>
          <w:p w:rsidR="00C25BE4" w:rsidRDefault="00C25BE4" w:rsidP="00B501EB">
            <w:pPr>
              <w:spacing w:line="360" w:lineRule="auto"/>
              <w:jc w:val="center"/>
              <w:rPr>
                <w:sz w:val="20"/>
                <w:szCs w:val="20"/>
              </w:rPr>
            </w:pPr>
            <w:r w:rsidRPr="00C25BE4">
              <w:rPr>
                <w:sz w:val="20"/>
                <w:szCs w:val="20"/>
                <w:highlight w:val="yellow"/>
              </w:rPr>
              <w:t>29.11.18</w:t>
            </w:r>
          </w:p>
          <w:p w:rsidR="008A1211" w:rsidRDefault="008A1211" w:rsidP="00B501EB">
            <w:pPr>
              <w:spacing w:line="360" w:lineRule="auto"/>
              <w:jc w:val="center"/>
              <w:rPr>
                <w:sz w:val="20"/>
                <w:szCs w:val="20"/>
              </w:rPr>
            </w:pPr>
          </w:p>
          <w:p w:rsidR="008A1211" w:rsidRDefault="008A1211" w:rsidP="00B501EB">
            <w:pPr>
              <w:spacing w:line="360" w:lineRule="auto"/>
              <w:jc w:val="center"/>
              <w:rPr>
                <w:sz w:val="20"/>
                <w:szCs w:val="20"/>
              </w:rPr>
            </w:pPr>
          </w:p>
          <w:p w:rsidR="008A1211" w:rsidRDefault="008A1211" w:rsidP="00B501EB">
            <w:pPr>
              <w:spacing w:line="360" w:lineRule="auto"/>
              <w:jc w:val="center"/>
              <w:rPr>
                <w:sz w:val="20"/>
                <w:szCs w:val="20"/>
              </w:rPr>
            </w:pPr>
          </w:p>
          <w:p w:rsidR="008A1211" w:rsidRDefault="008A1211" w:rsidP="00B501EB">
            <w:pPr>
              <w:spacing w:line="360" w:lineRule="auto"/>
              <w:jc w:val="center"/>
              <w:rPr>
                <w:sz w:val="20"/>
                <w:szCs w:val="20"/>
              </w:rPr>
            </w:pPr>
          </w:p>
          <w:p w:rsidR="008A1211" w:rsidRDefault="008A1211" w:rsidP="00B501EB">
            <w:pPr>
              <w:spacing w:line="360" w:lineRule="auto"/>
              <w:jc w:val="center"/>
              <w:rPr>
                <w:sz w:val="20"/>
                <w:szCs w:val="20"/>
              </w:rPr>
            </w:pPr>
            <w:r w:rsidRPr="008A1211">
              <w:rPr>
                <w:sz w:val="20"/>
                <w:szCs w:val="20"/>
                <w:highlight w:val="yellow"/>
              </w:rPr>
              <w:t>10.12.18</w:t>
            </w:r>
          </w:p>
          <w:p w:rsidR="005A4455" w:rsidRDefault="005A4455" w:rsidP="00B501EB">
            <w:pPr>
              <w:spacing w:line="360" w:lineRule="auto"/>
              <w:jc w:val="center"/>
              <w:rPr>
                <w:sz w:val="20"/>
                <w:szCs w:val="20"/>
              </w:rPr>
            </w:pPr>
          </w:p>
          <w:p w:rsidR="005A4455" w:rsidRDefault="005A4455" w:rsidP="00B501EB">
            <w:pPr>
              <w:spacing w:line="360" w:lineRule="auto"/>
              <w:jc w:val="center"/>
              <w:rPr>
                <w:sz w:val="20"/>
                <w:szCs w:val="20"/>
              </w:rPr>
            </w:pPr>
          </w:p>
          <w:p w:rsidR="005A4455" w:rsidRDefault="005A4455" w:rsidP="00B501EB">
            <w:pPr>
              <w:spacing w:line="360" w:lineRule="auto"/>
              <w:jc w:val="center"/>
              <w:rPr>
                <w:sz w:val="20"/>
                <w:szCs w:val="20"/>
              </w:rPr>
            </w:pPr>
          </w:p>
          <w:p w:rsidR="005A4455" w:rsidRDefault="005A4455" w:rsidP="00B501EB">
            <w:pPr>
              <w:spacing w:line="360" w:lineRule="auto"/>
              <w:jc w:val="center"/>
              <w:rPr>
                <w:sz w:val="20"/>
                <w:szCs w:val="20"/>
              </w:rPr>
            </w:pPr>
          </w:p>
          <w:p w:rsidR="005A4455" w:rsidRDefault="005A4455" w:rsidP="00B501EB">
            <w:pPr>
              <w:spacing w:line="360" w:lineRule="auto"/>
              <w:jc w:val="center"/>
              <w:rPr>
                <w:sz w:val="20"/>
                <w:szCs w:val="20"/>
              </w:rPr>
            </w:pPr>
          </w:p>
          <w:p w:rsidR="005A4455" w:rsidRDefault="005A4455" w:rsidP="00B501EB">
            <w:pPr>
              <w:spacing w:line="360" w:lineRule="auto"/>
              <w:jc w:val="center"/>
              <w:rPr>
                <w:sz w:val="20"/>
                <w:szCs w:val="20"/>
              </w:rPr>
            </w:pPr>
            <w:r w:rsidRPr="005A4455">
              <w:rPr>
                <w:sz w:val="20"/>
                <w:szCs w:val="20"/>
                <w:highlight w:val="yellow"/>
              </w:rPr>
              <w:t>11.12.18</w:t>
            </w:r>
          </w:p>
          <w:p w:rsidR="00C9559A" w:rsidRDefault="00C9559A" w:rsidP="00B501EB">
            <w:pPr>
              <w:spacing w:line="360" w:lineRule="auto"/>
              <w:jc w:val="center"/>
              <w:rPr>
                <w:sz w:val="20"/>
                <w:szCs w:val="20"/>
              </w:rPr>
            </w:pPr>
          </w:p>
          <w:p w:rsidR="00C9559A" w:rsidRDefault="00C9559A" w:rsidP="00B501EB">
            <w:pPr>
              <w:spacing w:line="360" w:lineRule="auto"/>
              <w:jc w:val="center"/>
              <w:rPr>
                <w:sz w:val="20"/>
                <w:szCs w:val="20"/>
              </w:rPr>
            </w:pPr>
          </w:p>
          <w:p w:rsidR="00C9559A" w:rsidRDefault="00C9559A" w:rsidP="00B501EB">
            <w:pPr>
              <w:spacing w:line="360" w:lineRule="auto"/>
              <w:jc w:val="center"/>
              <w:rPr>
                <w:sz w:val="20"/>
                <w:szCs w:val="20"/>
              </w:rPr>
            </w:pPr>
          </w:p>
          <w:p w:rsidR="00C9559A" w:rsidRDefault="00C9559A" w:rsidP="00B501EB">
            <w:pPr>
              <w:spacing w:line="360" w:lineRule="auto"/>
              <w:jc w:val="center"/>
              <w:rPr>
                <w:sz w:val="20"/>
                <w:szCs w:val="20"/>
              </w:rPr>
            </w:pPr>
          </w:p>
          <w:p w:rsidR="00C9559A" w:rsidRDefault="00C9559A" w:rsidP="00B501EB">
            <w:pPr>
              <w:spacing w:line="360" w:lineRule="auto"/>
              <w:jc w:val="center"/>
              <w:rPr>
                <w:sz w:val="20"/>
                <w:szCs w:val="20"/>
              </w:rPr>
            </w:pPr>
          </w:p>
          <w:p w:rsidR="00C9559A" w:rsidRDefault="00C9559A" w:rsidP="00B501EB">
            <w:pPr>
              <w:spacing w:line="360" w:lineRule="auto"/>
              <w:jc w:val="center"/>
              <w:rPr>
                <w:sz w:val="20"/>
                <w:szCs w:val="20"/>
              </w:rPr>
            </w:pPr>
          </w:p>
          <w:p w:rsidR="00C9559A" w:rsidRDefault="00C9559A" w:rsidP="00B501EB">
            <w:pPr>
              <w:spacing w:line="360" w:lineRule="auto"/>
              <w:jc w:val="center"/>
              <w:rPr>
                <w:sz w:val="20"/>
                <w:szCs w:val="20"/>
              </w:rPr>
            </w:pPr>
          </w:p>
          <w:p w:rsidR="00C9559A" w:rsidRDefault="00C9559A" w:rsidP="00B501EB">
            <w:pPr>
              <w:spacing w:line="360" w:lineRule="auto"/>
              <w:jc w:val="center"/>
              <w:rPr>
                <w:sz w:val="20"/>
                <w:szCs w:val="20"/>
              </w:rPr>
            </w:pPr>
          </w:p>
          <w:p w:rsidR="00C9559A" w:rsidRDefault="00C9559A" w:rsidP="00B501EB">
            <w:pPr>
              <w:spacing w:line="360" w:lineRule="auto"/>
              <w:jc w:val="center"/>
              <w:rPr>
                <w:sz w:val="20"/>
                <w:szCs w:val="20"/>
              </w:rPr>
            </w:pPr>
            <w:r w:rsidRPr="00C9559A">
              <w:rPr>
                <w:sz w:val="20"/>
                <w:szCs w:val="20"/>
                <w:highlight w:val="yellow"/>
              </w:rPr>
              <w:lastRenderedPageBreak/>
              <w:t>20.12.18</w:t>
            </w:r>
          </w:p>
          <w:p w:rsidR="009E622E" w:rsidRDefault="009E622E" w:rsidP="00B501EB">
            <w:pPr>
              <w:spacing w:line="360" w:lineRule="auto"/>
              <w:jc w:val="center"/>
              <w:rPr>
                <w:sz w:val="20"/>
                <w:szCs w:val="20"/>
              </w:rPr>
            </w:pPr>
          </w:p>
          <w:p w:rsidR="009E622E" w:rsidRDefault="009E622E" w:rsidP="00B501EB">
            <w:pPr>
              <w:spacing w:line="360" w:lineRule="auto"/>
              <w:jc w:val="center"/>
              <w:rPr>
                <w:sz w:val="20"/>
                <w:szCs w:val="20"/>
              </w:rPr>
            </w:pPr>
          </w:p>
          <w:p w:rsidR="009E622E" w:rsidRDefault="009E622E" w:rsidP="00B501EB">
            <w:pPr>
              <w:spacing w:line="360" w:lineRule="auto"/>
              <w:jc w:val="center"/>
              <w:rPr>
                <w:sz w:val="20"/>
                <w:szCs w:val="20"/>
              </w:rPr>
            </w:pPr>
          </w:p>
          <w:p w:rsidR="009E622E" w:rsidRDefault="009E622E" w:rsidP="00B501EB">
            <w:pPr>
              <w:spacing w:line="360" w:lineRule="auto"/>
              <w:jc w:val="center"/>
              <w:rPr>
                <w:sz w:val="20"/>
                <w:szCs w:val="20"/>
              </w:rPr>
            </w:pPr>
            <w:r w:rsidRPr="009E622E">
              <w:rPr>
                <w:sz w:val="20"/>
                <w:szCs w:val="20"/>
                <w:highlight w:val="yellow"/>
              </w:rPr>
              <w:t>29.12.18</w:t>
            </w:r>
          </w:p>
          <w:p w:rsidR="000B2B2C" w:rsidRDefault="000B2B2C" w:rsidP="00B501EB">
            <w:pPr>
              <w:spacing w:line="360" w:lineRule="auto"/>
              <w:jc w:val="center"/>
              <w:rPr>
                <w:sz w:val="20"/>
                <w:szCs w:val="20"/>
              </w:rPr>
            </w:pPr>
          </w:p>
          <w:p w:rsidR="000B2B2C" w:rsidRDefault="000B2B2C" w:rsidP="00B501EB">
            <w:pPr>
              <w:spacing w:line="360" w:lineRule="auto"/>
              <w:jc w:val="center"/>
              <w:rPr>
                <w:sz w:val="20"/>
                <w:szCs w:val="20"/>
              </w:rPr>
            </w:pPr>
          </w:p>
          <w:p w:rsidR="000B2B2C" w:rsidRDefault="000B2B2C" w:rsidP="00B501EB">
            <w:pPr>
              <w:spacing w:line="360" w:lineRule="auto"/>
              <w:jc w:val="center"/>
              <w:rPr>
                <w:sz w:val="20"/>
                <w:szCs w:val="20"/>
              </w:rPr>
            </w:pPr>
          </w:p>
          <w:p w:rsidR="000B2B2C" w:rsidRDefault="000B2B2C" w:rsidP="00B501EB">
            <w:pPr>
              <w:spacing w:line="360" w:lineRule="auto"/>
              <w:jc w:val="center"/>
              <w:rPr>
                <w:sz w:val="20"/>
                <w:szCs w:val="20"/>
              </w:rPr>
            </w:pPr>
            <w:r w:rsidRPr="000B2B2C">
              <w:rPr>
                <w:sz w:val="20"/>
                <w:szCs w:val="20"/>
                <w:highlight w:val="yellow"/>
              </w:rPr>
              <w:t>09.01.19</w:t>
            </w:r>
          </w:p>
          <w:p w:rsidR="00202C74" w:rsidRDefault="00202C74" w:rsidP="00B501EB">
            <w:pPr>
              <w:spacing w:line="360" w:lineRule="auto"/>
              <w:jc w:val="center"/>
              <w:rPr>
                <w:sz w:val="20"/>
                <w:szCs w:val="20"/>
              </w:rPr>
            </w:pPr>
          </w:p>
          <w:p w:rsidR="00202C74" w:rsidRDefault="00202C74" w:rsidP="00B501EB">
            <w:pPr>
              <w:spacing w:line="360" w:lineRule="auto"/>
              <w:jc w:val="center"/>
              <w:rPr>
                <w:sz w:val="20"/>
                <w:szCs w:val="20"/>
              </w:rPr>
            </w:pPr>
          </w:p>
          <w:p w:rsidR="00202C74" w:rsidRDefault="00202C74" w:rsidP="00B501EB">
            <w:pPr>
              <w:spacing w:line="360" w:lineRule="auto"/>
              <w:jc w:val="center"/>
              <w:rPr>
                <w:sz w:val="20"/>
                <w:szCs w:val="20"/>
              </w:rPr>
            </w:pPr>
          </w:p>
          <w:p w:rsidR="00202C74" w:rsidRDefault="00202C74" w:rsidP="00B501EB">
            <w:pPr>
              <w:spacing w:line="360" w:lineRule="auto"/>
              <w:jc w:val="center"/>
              <w:rPr>
                <w:sz w:val="20"/>
                <w:szCs w:val="20"/>
              </w:rPr>
            </w:pPr>
          </w:p>
          <w:p w:rsidR="00202C74" w:rsidRDefault="00202C74" w:rsidP="00B501EB">
            <w:pPr>
              <w:spacing w:line="360" w:lineRule="auto"/>
              <w:jc w:val="center"/>
              <w:rPr>
                <w:sz w:val="20"/>
                <w:szCs w:val="20"/>
              </w:rPr>
            </w:pPr>
            <w:r w:rsidRPr="00202C74">
              <w:rPr>
                <w:sz w:val="20"/>
                <w:szCs w:val="20"/>
                <w:highlight w:val="yellow"/>
              </w:rPr>
              <w:t>17.01.19</w:t>
            </w:r>
          </w:p>
          <w:p w:rsidR="00151D85" w:rsidRDefault="00151D85" w:rsidP="00B501EB">
            <w:pPr>
              <w:spacing w:line="360" w:lineRule="auto"/>
              <w:jc w:val="center"/>
              <w:rPr>
                <w:sz w:val="20"/>
                <w:szCs w:val="20"/>
              </w:rPr>
            </w:pPr>
          </w:p>
          <w:p w:rsidR="00151D85" w:rsidRDefault="00151D85" w:rsidP="00B501EB">
            <w:pPr>
              <w:spacing w:line="360" w:lineRule="auto"/>
              <w:jc w:val="center"/>
              <w:rPr>
                <w:sz w:val="20"/>
                <w:szCs w:val="20"/>
              </w:rPr>
            </w:pPr>
          </w:p>
          <w:p w:rsidR="00151D85" w:rsidRDefault="00151D85" w:rsidP="00B501EB">
            <w:pPr>
              <w:spacing w:line="360" w:lineRule="auto"/>
              <w:jc w:val="center"/>
              <w:rPr>
                <w:sz w:val="20"/>
                <w:szCs w:val="20"/>
              </w:rPr>
            </w:pPr>
          </w:p>
          <w:p w:rsidR="00151D85" w:rsidRDefault="00151D85" w:rsidP="00B501EB">
            <w:pPr>
              <w:spacing w:line="360" w:lineRule="auto"/>
              <w:jc w:val="center"/>
              <w:rPr>
                <w:sz w:val="20"/>
                <w:szCs w:val="20"/>
              </w:rPr>
            </w:pPr>
          </w:p>
          <w:p w:rsidR="00202C74" w:rsidRDefault="00202C74" w:rsidP="00B501EB">
            <w:pPr>
              <w:spacing w:line="360" w:lineRule="auto"/>
              <w:jc w:val="center"/>
              <w:rPr>
                <w:sz w:val="20"/>
                <w:szCs w:val="20"/>
              </w:rPr>
            </w:pPr>
          </w:p>
          <w:p w:rsidR="008A1211" w:rsidRDefault="008A1211" w:rsidP="00B501EB">
            <w:pPr>
              <w:spacing w:line="360" w:lineRule="auto"/>
              <w:jc w:val="center"/>
              <w:rPr>
                <w:sz w:val="20"/>
                <w:szCs w:val="20"/>
              </w:rPr>
            </w:pPr>
          </w:p>
          <w:p w:rsidR="00ED0A95" w:rsidRDefault="00ED0A95" w:rsidP="00B501EB">
            <w:pPr>
              <w:spacing w:line="360" w:lineRule="auto"/>
              <w:jc w:val="center"/>
              <w:rPr>
                <w:sz w:val="20"/>
                <w:szCs w:val="20"/>
              </w:rPr>
            </w:pPr>
          </w:p>
          <w:p w:rsidR="001A3377" w:rsidRDefault="001A3377" w:rsidP="00B501EB">
            <w:pPr>
              <w:spacing w:line="360" w:lineRule="auto"/>
              <w:jc w:val="center"/>
              <w:rPr>
                <w:sz w:val="20"/>
                <w:szCs w:val="20"/>
              </w:rPr>
            </w:pPr>
          </w:p>
          <w:p w:rsidR="000D115D" w:rsidRDefault="000D115D" w:rsidP="00B501EB">
            <w:pPr>
              <w:spacing w:line="360" w:lineRule="auto"/>
              <w:jc w:val="center"/>
              <w:rPr>
                <w:sz w:val="20"/>
                <w:szCs w:val="20"/>
              </w:rPr>
            </w:pPr>
          </w:p>
          <w:p w:rsidR="002B1BB0" w:rsidRDefault="002B1BB0" w:rsidP="00B501EB">
            <w:pPr>
              <w:spacing w:line="360" w:lineRule="auto"/>
              <w:jc w:val="center"/>
              <w:rPr>
                <w:sz w:val="20"/>
                <w:szCs w:val="20"/>
              </w:rPr>
            </w:pPr>
          </w:p>
          <w:p w:rsidR="005B4F7B" w:rsidRDefault="005B4F7B" w:rsidP="00B501EB">
            <w:pPr>
              <w:spacing w:line="360" w:lineRule="auto"/>
              <w:jc w:val="center"/>
              <w:rPr>
                <w:sz w:val="20"/>
                <w:szCs w:val="20"/>
              </w:rPr>
            </w:pPr>
          </w:p>
          <w:p w:rsidR="007C68CF" w:rsidRDefault="007C68CF" w:rsidP="00B501EB">
            <w:pPr>
              <w:spacing w:line="360" w:lineRule="auto"/>
              <w:jc w:val="center"/>
              <w:rPr>
                <w:sz w:val="20"/>
                <w:szCs w:val="20"/>
              </w:rPr>
            </w:pPr>
          </w:p>
          <w:p w:rsidR="008B7BA0" w:rsidRDefault="008B7BA0" w:rsidP="00B501EB">
            <w:pPr>
              <w:spacing w:line="360" w:lineRule="auto"/>
              <w:jc w:val="center"/>
              <w:rPr>
                <w:sz w:val="20"/>
                <w:szCs w:val="20"/>
              </w:rPr>
            </w:pPr>
          </w:p>
          <w:p w:rsidR="001F75AB" w:rsidRDefault="001F75AB" w:rsidP="00B501EB">
            <w:pPr>
              <w:spacing w:line="360" w:lineRule="auto"/>
              <w:jc w:val="center"/>
              <w:rPr>
                <w:sz w:val="20"/>
                <w:szCs w:val="20"/>
              </w:rPr>
            </w:pPr>
          </w:p>
          <w:p w:rsidR="00DF7F1F" w:rsidRDefault="00DF7F1F" w:rsidP="00B501EB">
            <w:pPr>
              <w:spacing w:line="360" w:lineRule="auto"/>
              <w:jc w:val="center"/>
              <w:rPr>
                <w:sz w:val="20"/>
                <w:szCs w:val="20"/>
              </w:rPr>
            </w:pPr>
          </w:p>
          <w:p w:rsidR="00814856" w:rsidRPr="00B501EB" w:rsidRDefault="00814856" w:rsidP="00B501EB">
            <w:pP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6</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5б</w:t>
            </w:r>
          </w:p>
        </w:tc>
        <w:tc>
          <w:tcPr>
            <w:tcW w:w="1523" w:type="dxa"/>
            <w:tcBorders>
              <w:top w:val="single" w:sz="4" w:space="0" w:color="auto"/>
              <w:left w:val="single" w:sz="4" w:space="0" w:color="000000"/>
              <w:bottom w:val="single" w:sz="4" w:space="0" w:color="auto"/>
            </w:tcBorders>
            <w:shd w:val="clear" w:color="auto" w:fill="auto"/>
          </w:tcPr>
          <w:p w:rsidR="00580750" w:rsidRDefault="00BC778D" w:rsidP="00814856">
            <w:pPr>
              <w:spacing w:line="360" w:lineRule="auto"/>
              <w:jc w:val="both"/>
              <w:rPr>
                <w:sz w:val="20"/>
                <w:szCs w:val="20"/>
              </w:rPr>
            </w:pPr>
            <w:r w:rsidRPr="00BC778D">
              <w:rPr>
                <w:sz w:val="20"/>
                <w:szCs w:val="20"/>
                <w:highlight w:val="yellow"/>
              </w:rPr>
              <w:t>кв.22-чистка системы ХВС в квартире;</w:t>
            </w:r>
          </w:p>
          <w:p w:rsidR="00894CBA" w:rsidRDefault="00894CBA" w:rsidP="00814856">
            <w:pPr>
              <w:spacing w:line="360" w:lineRule="auto"/>
              <w:jc w:val="both"/>
              <w:rPr>
                <w:sz w:val="20"/>
                <w:szCs w:val="20"/>
              </w:rPr>
            </w:pPr>
            <w:r w:rsidRPr="00894CBA">
              <w:rPr>
                <w:sz w:val="20"/>
                <w:szCs w:val="20"/>
                <w:highlight w:val="yellow"/>
              </w:rPr>
              <w:t>кв.1-чистка системы кана-лизации на кухне;</w:t>
            </w:r>
          </w:p>
          <w:p w:rsidR="00A27789" w:rsidRDefault="00A27789" w:rsidP="00814856">
            <w:pPr>
              <w:spacing w:line="360" w:lineRule="auto"/>
              <w:jc w:val="both"/>
              <w:rPr>
                <w:sz w:val="20"/>
                <w:szCs w:val="20"/>
              </w:rPr>
            </w:pPr>
            <w:r w:rsidRPr="00A27789">
              <w:rPr>
                <w:sz w:val="20"/>
                <w:szCs w:val="20"/>
                <w:highlight w:val="yellow"/>
              </w:rPr>
              <w:t>кв.41-ремонт канализацион-ного стояка в подвальном помещении;</w:t>
            </w:r>
          </w:p>
          <w:p w:rsidR="003F13AB" w:rsidRDefault="003F13AB" w:rsidP="003F13AB">
            <w:pPr>
              <w:spacing w:line="360" w:lineRule="auto"/>
              <w:jc w:val="both"/>
              <w:rPr>
                <w:sz w:val="20"/>
                <w:szCs w:val="20"/>
              </w:rPr>
            </w:pPr>
            <w:r>
              <w:rPr>
                <w:sz w:val="20"/>
                <w:szCs w:val="20"/>
                <w:highlight w:val="yellow"/>
              </w:rPr>
              <w:t>кв.29</w:t>
            </w:r>
            <w:r w:rsidRPr="00F16A16">
              <w:rPr>
                <w:sz w:val="20"/>
                <w:szCs w:val="20"/>
                <w:highlight w:val="yellow"/>
              </w:rPr>
              <w:t>-обследо-вание подваль-ного помеще-ния;</w:t>
            </w:r>
          </w:p>
          <w:p w:rsidR="00A51DE2" w:rsidRDefault="00A51DE2" w:rsidP="003F13AB">
            <w:pPr>
              <w:spacing w:line="360" w:lineRule="auto"/>
              <w:jc w:val="both"/>
              <w:rPr>
                <w:sz w:val="20"/>
                <w:szCs w:val="20"/>
              </w:rPr>
            </w:pPr>
            <w:r w:rsidRPr="00A51DE2">
              <w:rPr>
                <w:sz w:val="20"/>
                <w:szCs w:val="20"/>
                <w:highlight w:val="yellow"/>
              </w:rPr>
              <w:t>кв.6-ремонт стояка ХВС в подвальном помещении;</w:t>
            </w:r>
          </w:p>
          <w:p w:rsidR="000F2896" w:rsidRDefault="000F2896" w:rsidP="003F13AB">
            <w:pPr>
              <w:spacing w:line="360" w:lineRule="auto"/>
              <w:jc w:val="both"/>
              <w:rPr>
                <w:sz w:val="20"/>
                <w:szCs w:val="20"/>
              </w:rPr>
            </w:pPr>
            <w:r w:rsidRPr="000F2896">
              <w:rPr>
                <w:sz w:val="20"/>
                <w:szCs w:val="20"/>
                <w:highlight w:val="yellow"/>
              </w:rPr>
              <w:t xml:space="preserve">кв.39-замена тройника на </w:t>
            </w:r>
            <w:r w:rsidRPr="000F2896">
              <w:rPr>
                <w:sz w:val="20"/>
                <w:szCs w:val="20"/>
                <w:highlight w:val="yellow"/>
              </w:rPr>
              <w:lastRenderedPageBreak/>
              <w:t>разводке ХВС в квартире;</w:t>
            </w:r>
          </w:p>
          <w:p w:rsidR="003F4149" w:rsidRDefault="00471EEE" w:rsidP="00814856">
            <w:pPr>
              <w:spacing w:line="360" w:lineRule="auto"/>
              <w:jc w:val="both"/>
              <w:rPr>
                <w:sz w:val="20"/>
                <w:szCs w:val="20"/>
              </w:rPr>
            </w:pPr>
            <w:r w:rsidRPr="00471EEE">
              <w:rPr>
                <w:sz w:val="20"/>
                <w:szCs w:val="20"/>
                <w:highlight w:val="yellow"/>
              </w:rPr>
              <w:t>кв.34-обследо</w:t>
            </w:r>
            <w:r w:rsidR="00D24DB8">
              <w:rPr>
                <w:sz w:val="20"/>
                <w:szCs w:val="20"/>
                <w:highlight w:val="yellow"/>
              </w:rPr>
              <w:t>-</w:t>
            </w:r>
            <w:r w:rsidRPr="00471EEE">
              <w:rPr>
                <w:sz w:val="20"/>
                <w:szCs w:val="20"/>
                <w:highlight w:val="yellow"/>
              </w:rPr>
              <w:t>вание стояка ХВС, на стоя</w:t>
            </w:r>
            <w:r w:rsidR="00D24DB8">
              <w:rPr>
                <w:sz w:val="20"/>
                <w:szCs w:val="20"/>
                <w:highlight w:val="yellow"/>
              </w:rPr>
              <w:t>-</w:t>
            </w:r>
            <w:r w:rsidRPr="00471EEE">
              <w:rPr>
                <w:sz w:val="20"/>
                <w:szCs w:val="20"/>
                <w:highlight w:val="yellow"/>
              </w:rPr>
              <w:t>ке ремонт кра</w:t>
            </w:r>
            <w:r w:rsidR="00D24DB8">
              <w:rPr>
                <w:sz w:val="20"/>
                <w:szCs w:val="20"/>
                <w:highlight w:val="yellow"/>
              </w:rPr>
              <w:t>-</w:t>
            </w:r>
            <w:r w:rsidRPr="00471EEE">
              <w:rPr>
                <w:sz w:val="20"/>
                <w:szCs w:val="20"/>
                <w:highlight w:val="yellow"/>
              </w:rPr>
              <w:t>на;</w:t>
            </w:r>
          </w:p>
          <w:p w:rsidR="004B4BC6" w:rsidRDefault="004B4BC6" w:rsidP="00814856">
            <w:pPr>
              <w:spacing w:line="360" w:lineRule="auto"/>
              <w:jc w:val="both"/>
              <w:rPr>
                <w:sz w:val="20"/>
                <w:szCs w:val="20"/>
              </w:rPr>
            </w:pPr>
            <w:r w:rsidRPr="004B4BC6">
              <w:rPr>
                <w:sz w:val="20"/>
                <w:szCs w:val="20"/>
                <w:highlight w:val="yellow"/>
              </w:rPr>
              <w:t>СЭС-ремонт смывного бачка;</w:t>
            </w:r>
          </w:p>
          <w:p w:rsidR="000A4D3C" w:rsidRDefault="000A4D3C" w:rsidP="000A4D3C">
            <w:pPr>
              <w:spacing w:line="360" w:lineRule="auto"/>
              <w:jc w:val="both"/>
              <w:rPr>
                <w:sz w:val="20"/>
                <w:szCs w:val="20"/>
              </w:rPr>
            </w:pPr>
            <w:r>
              <w:rPr>
                <w:sz w:val="20"/>
                <w:szCs w:val="20"/>
                <w:highlight w:val="yellow"/>
              </w:rPr>
              <w:t>кв.46</w:t>
            </w:r>
            <w:r w:rsidRPr="00F16A16">
              <w:rPr>
                <w:sz w:val="20"/>
                <w:szCs w:val="20"/>
                <w:highlight w:val="yellow"/>
              </w:rPr>
              <w:t>-обследо-вание подваль-ного помеще-ния</w:t>
            </w:r>
            <w:r>
              <w:rPr>
                <w:sz w:val="20"/>
                <w:szCs w:val="20"/>
                <w:highlight w:val="yellow"/>
              </w:rPr>
              <w:t xml:space="preserve"> на предмет протечек</w:t>
            </w:r>
            <w:r w:rsidRPr="00F16A16">
              <w:rPr>
                <w:sz w:val="20"/>
                <w:szCs w:val="20"/>
                <w:highlight w:val="yellow"/>
              </w:rPr>
              <w:t>;</w:t>
            </w:r>
          </w:p>
          <w:p w:rsidR="0031059F" w:rsidRDefault="0068080F" w:rsidP="000A4D3C">
            <w:pPr>
              <w:spacing w:line="360" w:lineRule="auto"/>
              <w:jc w:val="both"/>
              <w:rPr>
                <w:sz w:val="20"/>
                <w:szCs w:val="20"/>
              </w:rPr>
            </w:pPr>
            <w:r>
              <w:rPr>
                <w:sz w:val="20"/>
                <w:szCs w:val="20"/>
                <w:highlight w:val="yellow"/>
              </w:rPr>
              <w:t>кв.34-чист</w:t>
            </w:r>
            <w:r w:rsidR="0031059F" w:rsidRPr="0068080F">
              <w:rPr>
                <w:sz w:val="20"/>
                <w:szCs w:val="20"/>
                <w:highlight w:val="yellow"/>
              </w:rPr>
              <w:t xml:space="preserve">ка ХВС </w:t>
            </w:r>
            <w:r w:rsidRPr="0068080F">
              <w:rPr>
                <w:sz w:val="20"/>
                <w:szCs w:val="20"/>
                <w:highlight w:val="yellow"/>
              </w:rPr>
              <w:t>в квар-тире;</w:t>
            </w:r>
          </w:p>
          <w:p w:rsidR="00107EF5" w:rsidRDefault="00107EF5" w:rsidP="000A4D3C">
            <w:pPr>
              <w:spacing w:line="360" w:lineRule="auto"/>
              <w:jc w:val="both"/>
              <w:rPr>
                <w:sz w:val="20"/>
                <w:szCs w:val="20"/>
              </w:rPr>
            </w:pPr>
            <w:r w:rsidRPr="00107EF5">
              <w:rPr>
                <w:sz w:val="20"/>
                <w:szCs w:val="20"/>
                <w:highlight w:val="yellow"/>
              </w:rPr>
              <w:t>кв.19-ремонт гофры под раковиной на кухне;</w:t>
            </w:r>
          </w:p>
          <w:p w:rsidR="00650DBD" w:rsidRDefault="00650DBD" w:rsidP="000A4D3C">
            <w:pPr>
              <w:spacing w:line="360" w:lineRule="auto"/>
              <w:jc w:val="both"/>
              <w:rPr>
                <w:sz w:val="20"/>
                <w:szCs w:val="20"/>
              </w:rPr>
            </w:pPr>
            <w:r w:rsidRPr="005C2932">
              <w:rPr>
                <w:sz w:val="20"/>
                <w:szCs w:val="20"/>
                <w:highlight w:val="yellow"/>
              </w:rPr>
              <w:t>кв.19</w:t>
            </w:r>
            <w:r w:rsidR="005C2932" w:rsidRPr="005C2932">
              <w:rPr>
                <w:sz w:val="20"/>
                <w:szCs w:val="20"/>
                <w:highlight w:val="yellow"/>
              </w:rPr>
              <w:t>-чистка канализации в ванной;</w:t>
            </w:r>
          </w:p>
          <w:p w:rsidR="00E00C05" w:rsidRDefault="00E00C05" w:rsidP="000A4D3C">
            <w:pPr>
              <w:spacing w:line="360" w:lineRule="auto"/>
              <w:jc w:val="both"/>
              <w:rPr>
                <w:sz w:val="20"/>
                <w:szCs w:val="20"/>
              </w:rPr>
            </w:pPr>
            <w:r w:rsidRPr="00B60840">
              <w:rPr>
                <w:sz w:val="20"/>
                <w:szCs w:val="20"/>
                <w:highlight w:val="yellow"/>
              </w:rPr>
              <w:t>кв.19-ремонт крана в ван-</w:t>
            </w:r>
            <w:r w:rsidRPr="00B60840">
              <w:rPr>
                <w:sz w:val="20"/>
                <w:szCs w:val="20"/>
                <w:highlight w:val="yellow"/>
              </w:rPr>
              <w:lastRenderedPageBreak/>
              <w:t>ной;</w:t>
            </w:r>
          </w:p>
          <w:p w:rsidR="00B02267" w:rsidRDefault="00B02267" w:rsidP="000A4D3C">
            <w:pPr>
              <w:spacing w:line="360" w:lineRule="auto"/>
              <w:jc w:val="both"/>
              <w:rPr>
                <w:sz w:val="20"/>
                <w:szCs w:val="20"/>
              </w:rPr>
            </w:pPr>
            <w:r w:rsidRPr="00B02267">
              <w:rPr>
                <w:sz w:val="20"/>
                <w:szCs w:val="20"/>
                <w:highlight w:val="yellow"/>
              </w:rPr>
              <w:t>кв.55-устране-ние течи об-жимного трой-ника под рако-виной в ван-ной комнате;</w:t>
            </w:r>
          </w:p>
          <w:p w:rsidR="00020620" w:rsidRDefault="00020620" w:rsidP="00020620">
            <w:pPr>
              <w:spacing w:line="360" w:lineRule="auto"/>
              <w:jc w:val="both"/>
              <w:rPr>
                <w:sz w:val="20"/>
                <w:szCs w:val="20"/>
              </w:rPr>
            </w:pPr>
            <w:r>
              <w:rPr>
                <w:sz w:val="20"/>
                <w:szCs w:val="20"/>
                <w:highlight w:val="yellow"/>
              </w:rPr>
              <w:t>кв.55-обследо-вание об</w:t>
            </w:r>
            <w:r w:rsidRPr="00B02267">
              <w:rPr>
                <w:sz w:val="20"/>
                <w:szCs w:val="20"/>
                <w:highlight w:val="yellow"/>
              </w:rPr>
              <w:t>жим</w:t>
            </w:r>
            <w:r>
              <w:rPr>
                <w:sz w:val="20"/>
                <w:szCs w:val="20"/>
                <w:highlight w:val="yellow"/>
              </w:rPr>
              <w:t>-ного тройника под раковиной в ван</w:t>
            </w:r>
            <w:r w:rsidRPr="00B02267">
              <w:rPr>
                <w:sz w:val="20"/>
                <w:szCs w:val="20"/>
                <w:highlight w:val="yellow"/>
              </w:rPr>
              <w:t>ной ком</w:t>
            </w:r>
            <w:r>
              <w:rPr>
                <w:sz w:val="20"/>
                <w:szCs w:val="20"/>
                <w:highlight w:val="yellow"/>
              </w:rPr>
              <w:t>-</w:t>
            </w:r>
            <w:r w:rsidRPr="00B02267">
              <w:rPr>
                <w:sz w:val="20"/>
                <w:szCs w:val="20"/>
                <w:highlight w:val="yellow"/>
              </w:rPr>
              <w:t>нате</w:t>
            </w:r>
            <w:r>
              <w:rPr>
                <w:sz w:val="20"/>
                <w:szCs w:val="20"/>
                <w:highlight w:val="yellow"/>
              </w:rPr>
              <w:t xml:space="preserve"> (течь не выявлена)</w:t>
            </w:r>
            <w:r w:rsidRPr="00B02267">
              <w:rPr>
                <w:sz w:val="20"/>
                <w:szCs w:val="20"/>
                <w:highlight w:val="yellow"/>
              </w:rPr>
              <w:t>;</w:t>
            </w:r>
          </w:p>
          <w:p w:rsidR="00CE3C51" w:rsidRDefault="00CE3C51" w:rsidP="00020620">
            <w:pPr>
              <w:spacing w:line="360" w:lineRule="auto"/>
              <w:jc w:val="both"/>
              <w:rPr>
                <w:sz w:val="20"/>
                <w:szCs w:val="20"/>
              </w:rPr>
            </w:pPr>
            <w:r w:rsidRPr="00CE3C51">
              <w:rPr>
                <w:sz w:val="20"/>
                <w:szCs w:val="20"/>
                <w:highlight w:val="yellow"/>
              </w:rPr>
              <w:t>-промывка и опрессовка системы теп-лоснабжения МКД;</w:t>
            </w:r>
          </w:p>
          <w:p w:rsidR="007D084D" w:rsidRDefault="007D084D" w:rsidP="007D084D">
            <w:pPr>
              <w:spacing w:line="360" w:lineRule="auto"/>
              <w:jc w:val="both"/>
              <w:rPr>
                <w:sz w:val="20"/>
                <w:szCs w:val="20"/>
              </w:rPr>
            </w:pPr>
            <w:r>
              <w:rPr>
                <w:sz w:val="20"/>
                <w:szCs w:val="20"/>
                <w:highlight w:val="yellow"/>
              </w:rPr>
              <w:t>кв.32-</w:t>
            </w:r>
            <w:r w:rsidR="00943A84">
              <w:rPr>
                <w:sz w:val="20"/>
                <w:szCs w:val="20"/>
                <w:highlight w:val="yellow"/>
              </w:rPr>
              <w:t>дези</w:t>
            </w:r>
            <w:r w:rsidRPr="001E1CA5">
              <w:rPr>
                <w:sz w:val="20"/>
                <w:szCs w:val="20"/>
                <w:highlight w:val="yellow"/>
              </w:rPr>
              <w:t>н</w:t>
            </w:r>
            <w:r w:rsidR="00943A84">
              <w:rPr>
                <w:sz w:val="20"/>
                <w:szCs w:val="20"/>
                <w:highlight w:val="yellow"/>
              </w:rPr>
              <w:t>-</w:t>
            </w:r>
            <w:r w:rsidRPr="001E1CA5">
              <w:rPr>
                <w:sz w:val="20"/>
                <w:szCs w:val="20"/>
                <w:highlight w:val="yellow"/>
              </w:rPr>
              <w:t>секция под</w:t>
            </w:r>
            <w:r w:rsidR="00943A84">
              <w:rPr>
                <w:sz w:val="20"/>
                <w:szCs w:val="20"/>
                <w:highlight w:val="yellow"/>
              </w:rPr>
              <w:t>-</w:t>
            </w:r>
            <w:r w:rsidRPr="001E1CA5">
              <w:rPr>
                <w:sz w:val="20"/>
                <w:szCs w:val="20"/>
                <w:highlight w:val="yellow"/>
              </w:rPr>
              <w:t>вальных по</w:t>
            </w:r>
            <w:r w:rsidR="00943A84">
              <w:rPr>
                <w:sz w:val="20"/>
                <w:szCs w:val="20"/>
                <w:highlight w:val="yellow"/>
              </w:rPr>
              <w:t>-</w:t>
            </w:r>
            <w:r w:rsidRPr="001E1CA5">
              <w:rPr>
                <w:sz w:val="20"/>
                <w:szCs w:val="20"/>
                <w:highlight w:val="yellow"/>
              </w:rPr>
              <w:t>мещений;</w:t>
            </w:r>
          </w:p>
          <w:p w:rsidR="00170F82" w:rsidRDefault="00170F82" w:rsidP="007D084D">
            <w:pPr>
              <w:spacing w:line="360" w:lineRule="auto"/>
              <w:jc w:val="both"/>
              <w:rPr>
                <w:sz w:val="20"/>
                <w:szCs w:val="20"/>
              </w:rPr>
            </w:pPr>
            <w:r w:rsidRPr="00170F82">
              <w:rPr>
                <w:sz w:val="20"/>
                <w:szCs w:val="20"/>
                <w:highlight w:val="yellow"/>
              </w:rPr>
              <w:t>кв.55-обследо-вание системы ХВС и канали-зации на пред-</w:t>
            </w:r>
            <w:r w:rsidRPr="00170F82">
              <w:rPr>
                <w:sz w:val="20"/>
                <w:szCs w:val="20"/>
                <w:highlight w:val="yellow"/>
              </w:rPr>
              <w:lastRenderedPageBreak/>
              <w:t>мет протечки;</w:t>
            </w:r>
          </w:p>
          <w:p w:rsidR="00110A7A" w:rsidRDefault="00110A7A" w:rsidP="007D084D">
            <w:pPr>
              <w:spacing w:line="360" w:lineRule="auto"/>
              <w:jc w:val="both"/>
              <w:rPr>
                <w:sz w:val="20"/>
                <w:szCs w:val="20"/>
              </w:rPr>
            </w:pPr>
            <w:r w:rsidRPr="005116C9">
              <w:rPr>
                <w:sz w:val="20"/>
                <w:szCs w:val="20"/>
                <w:highlight w:val="yellow"/>
              </w:rPr>
              <w:t>кв.55-прочист-ка канализа-ции в кварти-ре;</w:t>
            </w:r>
          </w:p>
          <w:p w:rsidR="00552B0A" w:rsidRDefault="00552B0A" w:rsidP="007D084D">
            <w:pPr>
              <w:spacing w:line="360" w:lineRule="auto"/>
              <w:jc w:val="both"/>
              <w:rPr>
                <w:sz w:val="20"/>
                <w:szCs w:val="20"/>
              </w:rPr>
            </w:pPr>
            <w:r w:rsidRPr="00552B0A">
              <w:rPr>
                <w:sz w:val="20"/>
                <w:szCs w:val="20"/>
                <w:highlight w:val="yellow"/>
              </w:rPr>
              <w:t>ИП Рыбаль-ченко С.И.-ремонт смыв-ного бачка;</w:t>
            </w:r>
          </w:p>
          <w:p w:rsidR="0001131C" w:rsidRDefault="0001131C" w:rsidP="007D084D">
            <w:pPr>
              <w:spacing w:line="360" w:lineRule="auto"/>
              <w:jc w:val="both"/>
              <w:rPr>
                <w:sz w:val="20"/>
                <w:szCs w:val="20"/>
              </w:rPr>
            </w:pPr>
            <w:r w:rsidRPr="0001131C">
              <w:rPr>
                <w:sz w:val="20"/>
                <w:szCs w:val="20"/>
                <w:highlight w:val="yellow"/>
              </w:rPr>
              <w:t>кв.19-ремонт крана;</w:t>
            </w:r>
          </w:p>
          <w:p w:rsidR="003D4E60" w:rsidRDefault="003D4E60" w:rsidP="007D084D">
            <w:pPr>
              <w:spacing w:line="360" w:lineRule="auto"/>
              <w:jc w:val="both"/>
              <w:rPr>
                <w:sz w:val="20"/>
                <w:szCs w:val="20"/>
              </w:rPr>
            </w:pPr>
            <w:r w:rsidRPr="003D4E60">
              <w:rPr>
                <w:sz w:val="20"/>
                <w:szCs w:val="20"/>
                <w:highlight w:val="yellow"/>
              </w:rPr>
              <w:t>кв.19,22,28-спуск воздуха из системы отопления;</w:t>
            </w:r>
          </w:p>
          <w:p w:rsidR="00555DFC" w:rsidRDefault="004635F4" w:rsidP="00555DFC">
            <w:pPr>
              <w:spacing w:line="360" w:lineRule="auto"/>
              <w:jc w:val="both"/>
              <w:rPr>
                <w:sz w:val="20"/>
                <w:szCs w:val="20"/>
              </w:rPr>
            </w:pPr>
            <w:r>
              <w:rPr>
                <w:sz w:val="20"/>
                <w:szCs w:val="20"/>
                <w:highlight w:val="yellow"/>
              </w:rPr>
              <w:t>кв.19,22,27,28</w:t>
            </w:r>
            <w:r w:rsidR="00555DFC" w:rsidRPr="003D4E60">
              <w:rPr>
                <w:sz w:val="20"/>
                <w:szCs w:val="20"/>
                <w:highlight w:val="yellow"/>
              </w:rPr>
              <w:t>-спуск воздуха из системы отопления;</w:t>
            </w:r>
          </w:p>
          <w:p w:rsidR="00466C6F" w:rsidRDefault="00466C6F" w:rsidP="00466C6F">
            <w:pPr>
              <w:spacing w:line="360" w:lineRule="auto"/>
              <w:jc w:val="both"/>
              <w:rPr>
                <w:sz w:val="20"/>
                <w:szCs w:val="20"/>
              </w:rPr>
            </w:pPr>
            <w:r>
              <w:rPr>
                <w:sz w:val="20"/>
                <w:szCs w:val="20"/>
                <w:highlight w:val="yellow"/>
              </w:rPr>
              <w:t>кв.34</w:t>
            </w:r>
            <w:r w:rsidRPr="003D4E60">
              <w:rPr>
                <w:sz w:val="20"/>
                <w:szCs w:val="20"/>
                <w:highlight w:val="yellow"/>
              </w:rPr>
              <w:t>-спуск воздуха из сис</w:t>
            </w:r>
            <w:r>
              <w:rPr>
                <w:sz w:val="20"/>
                <w:szCs w:val="20"/>
                <w:highlight w:val="yellow"/>
              </w:rPr>
              <w:t>-</w:t>
            </w:r>
            <w:r w:rsidRPr="003D4E60">
              <w:rPr>
                <w:sz w:val="20"/>
                <w:szCs w:val="20"/>
                <w:highlight w:val="yellow"/>
              </w:rPr>
              <w:t>темы отопле</w:t>
            </w:r>
            <w:r>
              <w:rPr>
                <w:sz w:val="20"/>
                <w:szCs w:val="20"/>
                <w:highlight w:val="yellow"/>
              </w:rPr>
              <w:t>-</w:t>
            </w:r>
            <w:r w:rsidRPr="003D4E60">
              <w:rPr>
                <w:sz w:val="20"/>
                <w:szCs w:val="20"/>
                <w:highlight w:val="yellow"/>
              </w:rPr>
              <w:t>ния;</w:t>
            </w:r>
          </w:p>
          <w:p w:rsidR="0045468E" w:rsidRDefault="0045468E" w:rsidP="00466C6F">
            <w:pPr>
              <w:spacing w:line="360" w:lineRule="auto"/>
              <w:jc w:val="both"/>
              <w:rPr>
                <w:sz w:val="20"/>
                <w:szCs w:val="20"/>
              </w:rPr>
            </w:pPr>
            <w:r w:rsidRPr="0045468E">
              <w:rPr>
                <w:sz w:val="20"/>
                <w:szCs w:val="20"/>
                <w:highlight w:val="yellow"/>
              </w:rPr>
              <w:t>кв.37-замена стояка ХВС с 1 этажа по 5 этаж;</w:t>
            </w:r>
          </w:p>
          <w:p w:rsidR="0065203E" w:rsidRDefault="007126B6" w:rsidP="0065203E">
            <w:pPr>
              <w:spacing w:line="360" w:lineRule="auto"/>
              <w:jc w:val="both"/>
              <w:rPr>
                <w:sz w:val="20"/>
                <w:szCs w:val="20"/>
              </w:rPr>
            </w:pPr>
            <w:r>
              <w:rPr>
                <w:sz w:val="20"/>
                <w:szCs w:val="20"/>
                <w:highlight w:val="yellow"/>
              </w:rPr>
              <w:lastRenderedPageBreak/>
              <w:t>кв.29,32,35</w:t>
            </w:r>
            <w:r w:rsidR="0065203E" w:rsidRPr="0045468E">
              <w:rPr>
                <w:sz w:val="20"/>
                <w:szCs w:val="20"/>
                <w:highlight w:val="yellow"/>
              </w:rPr>
              <w:t>-замена стояка ХВС с 1 этажа по 5 этаж;</w:t>
            </w:r>
          </w:p>
          <w:p w:rsidR="009612EC" w:rsidRDefault="009612EC" w:rsidP="0065203E">
            <w:pPr>
              <w:spacing w:line="360" w:lineRule="auto"/>
              <w:jc w:val="both"/>
              <w:rPr>
                <w:sz w:val="20"/>
                <w:szCs w:val="20"/>
              </w:rPr>
            </w:pPr>
            <w:r w:rsidRPr="009612EC">
              <w:rPr>
                <w:sz w:val="20"/>
                <w:szCs w:val="20"/>
                <w:highlight w:val="yellow"/>
              </w:rPr>
              <w:t>кв.7-чистка стояка ХВС в квартире;</w:t>
            </w:r>
          </w:p>
          <w:p w:rsidR="000A4D3C" w:rsidRPr="00CA3935" w:rsidRDefault="000A4D3C" w:rsidP="00466C6F">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BC778D" w:rsidP="00814856">
            <w:pPr>
              <w:spacing w:line="360" w:lineRule="auto"/>
              <w:jc w:val="center"/>
              <w:rPr>
                <w:sz w:val="20"/>
                <w:szCs w:val="20"/>
              </w:rPr>
            </w:pPr>
            <w:r w:rsidRPr="00BC778D">
              <w:rPr>
                <w:sz w:val="20"/>
                <w:szCs w:val="20"/>
                <w:highlight w:val="yellow"/>
              </w:rPr>
              <w:lastRenderedPageBreak/>
              <w:t>29.01.18</w:t>
            </w:r>
          </w:p>
          <w:p w:rsidR="00894CBA" w:rsidRDefault="00894CBA" w:rsidP="00814856">
            <w:pPr>
              <w:spacing w:line="360" w:lineRule="auto"/>
              <w:jc w:val="center"/>
              <w:rPr>
                <w:sz w:val="20"/>
                <w:szCs w:val="20"/>
              </w:rPr>
            </w:pPr>
          </w:p>
          <w:p w:rsidR="00894CBA" w:rsidRDefault="00894CBA" w:rsidP="00814856">
            <w:pPr>
              <w:spacing w:line="360" w:lineRule="auto"/>
              <w:jc w:val="center"/>
              <w:rPr>
                <w:sz w:val="20"/>
                <w:szCs w:val="20"/>
              </w:rPr>
            </w:pPr>
          </w:p>
          <w:p w:rsidR="00894CBA" w:rsidRDefault="00894CBA" w:rsidP="00814856">
            <w:pPr>
              <w:spacing w:line="360" w:lineRule="auto"/>
              <w:jc w:val="center"/>
              <w:rPr>
                <w:sz w:val="20"/>
                <w:szCs w:val="20"/>
              </w:rPr>
            </w:pPr>
            <w:r w:rsidRPr="00894CBA">
              <w:rPr>
                <w:sz w:val="20"/>
                <w:szCs w:val="20"/>
                <w:highlight w:val="yellow"/>
              </w:rPr>
              <w:t>07.02.18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27.02.18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r w:rsidRPr="00A51DE2">
              <w:rPr>
                <w:sz w:val="20"/>
                <w:szCs w:val="20"/>
                <w:highlight w:val="yellow"/>
              </w:rPr>
              <w:t>31.03.18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t>12.04.18</w:t>
            </w:r>
          </w:p>
          <w:p w:rsidR="00894CBA" w:rsidRDefault="00894CBA" w:rsidP="00814856">
            <w:pPr>
              <w:spacing w:line="360" w:lineRule="auto"/>
              <w:jc w:val="center"/>
              <w:rPr>
                <w:sz w:val="20"/>
                <w:szCs w:val="20"/>
              </w:rPr>
            </w:pPr>
          </w:p>
          <w:p w:rsidR="00471EEE" w:rsidRDefault="00471EEE" w:rsidP="00814856">
            <w:pPr>
              <w:spacing w:line="360" w:lineRule="auto"/>
              <w:jc w:val="center"/>
              <w:rPr>
                <w:sz w:val="20"/>
                <w:szCs w:val="20"/>
              </w:rPr>
            </w:pPr>
          </w:p>
          <w:p w:rsidR="00471EEE" w:rsidRDefault="00471EEE" w:rsidP="00814856">
            <w:pPr>
              <w:spacing w:line="360" w:lineRule="auto"/>
              <w:jc w:val="center"/>
              <w:rPr>
                <w:sz w:val="20"/>
                <w:szCs w:val="20"/>
              </w:rPr>
            </w:pPr>
          </w:p>
          <w:p w:rsidR="00471EEE" w:rsidRDefault="00471EEE" w:rsidP="00814856">
            <w:pPr>
              <w:spacing w:line="360" w:lineRule="auto"/>
              <w:jc w:val="center"/>
              <w:rPr>
                <w:sz w:val="20"/>
                <w:szCs w:val="20"/>
              </w:rPr>
            </w:pPr>
            <w:r w:rsidRPr="00471EEE">
              <w:rPr>
                <w:sz w:val="20"/>
                <w:szCs w:val="20"/>
                <w:highlight w:val="yellow"/>
              </w:rPr>
              <w:t>26.04.18</w:t>
            </w: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4B4BC6" w:rsidRDefault="004B4BC6" w:rsidP="00814856">
            <w:pPr>
              <w:spacing w:line="360" w:lineRule="auto"/>
              <w:jc w:val="center"/>
              <w:rPr>
                <w:sz w:val="20"/>
                <w:szCs w:val="20"/>
              </w:rPr>
            </w:pPr>
            <w:r w:rsidRPr="004B4BC6">
              <w:rPr>
                <w:sz w:val="20"/>
                <w:szCs w:val="20"/>
                <w:highlight w:val="yellow"/>
              </w:rPr>
              <w:t>07.05.18</w:t>
            </w:r>
          </w:p>
          <w:p w:rsidR="004B4BC6" w:rsidRDefault="004B4BC6" w:rsidP="00814856">
            <w:pPr>
              <w:spacing w:line="360" w:lineRule="auto"/>
              <w:jc w:val="center"/>
              <w:rPr>
                <w:sz w:val="20"/>
                <w:szCs w:val="20"/>
              </w:rPr>
            </w:pPr>
          </w:p>
          <w:p w:rsidR="004B4BC6" w:rsidRDefault="004B4BC6" w:rsidP="004B4BC6">
            <w:pPr>
              <w:spacing w:line="360" w:lineRule="auto"/>
              <w:rPr>
                <w:sz w:val="20"/>
                <w:szCs w:val="20"/>
              </w:rPr>
            </w:pPr>
          </w:p>
          <w:p w:rsidR="000A4D3C" w:rsidRDefault="000A4D3C" w:rsidP="00814856">
            <w:pPr>
              <w:spacing w:line="360" w:lineRule="auto"/>
              <w:jc w:val="center"/>
              <w:rPr>
                <w:sz w:val="20"/>
                <w:szCs w:val="20"/>
              </w:rPr>
            </w:pPr>
            <w:r w:rsidRPr="00862A37">
              <w:rPr>
                <w:sz w:val="20"/>
                <w:szCs w:val="20"/>
                <w:highlight w:val="yellow"/>
              </w:rPr>
              <w:t>10.05.18</w:t>
            </w: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r w:rsidRPr="0068080F">
              <w:rPr>
                <w:sz w:val="20"/>
                <w:szCs w:val="20"/>
                <w:highlight w:val="yellow"/>
              </w:rPr>
              <w:t>06.06.18</w:t>
            </w:r>
          </w:p>
          <w:p w:rsidR="00107EF5" w:rsidRDefault="00107EF5" w:rsidP="00814856">
            <w:pPr>
              <w:spacing w:line="360" w:lineRule="auto"/>
              <w:jc w:val="center"/>
              <w:rPr>
                <w:sz w:val="20"/>
                <w:szCs w:val="20"/>
              </w:rPr>
            </w:pPr>
          </w:p>
          <w:p w:rsidR="00107EF5" w:rsidRDefault="00107EF5" w:rsidP="00814856">
            <w:pPr>
              <w:spacing w:line="360" w:lineRule="auto"/>
              <w:jc w:val="center"/>
              <w:rPr>
                <w:sz w:val="20"/>
                <w:szCs w:val="20"/>
              </w:rPr>
            </w:pPr>
          </w:p>
          <w:p w:rsidR="00107EF5" w:rsidRDefault="00107EF5" w:rsidP="00814856">
            <w:pPr>
              <w:spacing w:line="360" w:lineRule="auto"/>
              <w:jc w:val="center"/>
              <w:rPr>
                <w:sz w:val="20"/>
                <w:szCs w:val="20"/>
              </w:rPr>
            </w:pPr>
            <w:r w:rsidRPr="00107EF5">
              <w:rPr>
                <w:sz w:val="20"/>
                <w:szCs w:val="20"/>
                <w:highlight w:val="yellow"/>
              </w:rPr>
              <w:t>18.06.18</w:t>
            </w: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r w:rsidRPr="005C2932">
              <w:rPr>
                <w:sz w:val="20"/>
                <w:szCs w:val="20"/>
                <w:highlight w:val="yellow"/>
              </w:rPr>
              <w:t>20.06.16</w:t>
            </w:r>
          </w:p>
          <w:p w:rsidR="00B60840" w:rsidRDefault="00B60840" w:rsidP="00814856">
            <w:pPr>
              <w:spacing w:line="360" w:lineRule="auto"/>
              <w:jc w:val="center"/>
              <w:rPr>
                <w:sz w:val="20"/>
                <w:szCs w:val="20"/>
              </w:rPr>
            </w:pPr>
          </w:p>
          <w:p w:rsidR="00B60840" w:rsidRDefault="00B60840" w:rsidP="00814856">
            <w:pPr>
              <w:spacing w:line="360" w:lineRule="auto"/>
              <w:jc w:val="center"/>
              <w:rPr>
                <w:sz w:val="20"/>
                <w:szCs w:val="20"/>
              </w:rPr>
            </w:pPr>
          </w:p>
          <w:p w:rsidR="00B60840" w:rsidRDefault="00B60840" w:rsidP="00814856">
            <w:pPr>
              <w:spacing w:line="360" w:lineRule="auto"/>
              <w:jc w:val="center"/>
              <w:rPr>
                <w:sz w:val="20"/>
                <w:szCs w:val="20"/>
              </w:rPr>
            </w:pPr>
            <w:r w:rsidRPr="00B60840">
              <w:rPr>
                <w:sz w:val="20"/>
                <w:szCs w:val="20"/>
                <w:highlight w:val="yellow"/>
              </w:rPr>
              <w:t>27.06.18</w:t>
            </w:r>
          </w:p>
          <w:p w:rsidR="00B02267" w:rsidRDefault="00B02267" w:rsidP="00814856">
            <w:pPr>
              <w:spacing w:line="360" w:lineRule="auto"/>
              <w:jc w:val="center"/>
              <w:rPr>
                <w:sz w:val="20"/>
                <w:szCs w:val="20"/>
              </w:rPr>
            </w:pPr>
          </w:p>
          <w:p w:rsidR="00B02267" w:rsidRDefault="00B02267" w:rsidP="00814856">
            <w:pPr>
              <w:spacing w:line="360" w:lineRule="auto"/>
              <w:jc w:val="center"/>
              <w:rPr>
                <w:sz w:val="20"/>
                <w:szCs w:val="20"/>
              </w:rPr>
            </w:pPr>
          </w:p>
          <w:p w:rsidR="00B02267" w:rsidRDefault="00B02267" w:rsidP="00814856">
            <w:pPr>
              <w:spacing w:line="360" w:lineRule="auto"/>
              <w:jc w:val="center"/>
              <w:rPr>
                <w:sz w:val="20"/>
                <w:szCs w:val="20"/>
              </w:rPr>
            </w:pPr>
            <w:r w:rsidRPr="00B02267">
              <w:rPr>
                <w:sz w:val="20"/>
                <w:szCs w:val="20"/>
                <w:highlight w:val="yellow"/>
              </w:rPr>
              <w:t>09.07.18</w:t>
            </w: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p>
          <w:p w:rsidR="00020620" w:rsidRDefault="00020620" w:rsidP="00814856">
            <w:pPr>
              <w:spacing w:line="360" w:lineRule="auto"/>
              <w:jc w:val="center"/>
              <w:rPr>
                <w:sz w:val="20"/>
                <w:szCs w:val="20"/>
              </w:rPr>
            </w:pPr>
            <w:r w:rsidRPr="00020620">
              <w:rPr>
                <w:sz w:val="20"/>
                <w:szCs w:val="20"/>
                <w:highlight w:val="yellow"/>
              </w:rPr>
              <w:t>10.07.18</w:t>
            </w:r>
          </w:p>
          <w:p w:rsidR="00020620" w:rsidRDefault="00020620"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CE3C51" w:rsidP="00814856">
            <w:pPr>
              <w:spacing w:line="360" w:lineRule="auto"/>
              <w:jc w:val="center"/>
              <w:rPr>
                <w:sz w:val="20"/>
                <w:szCs w:val="20"/>
              </w:rPr>
            </w:pPr>
            <w:r w:rsidRPr="00CE3C51">
              <w:rPr>
                <w:sz w:val="20"/>
                <w:szCs w:val="20"/>
                <w:highlight w:val="yellow"/>
              </w:rPr>
              <w:t>10.07.18</w:t>
            </w:r>
          </w:p>
          <w:p w:rsidR="00943A84" w:rsidRDefault="00943A84" w:rsidP="00814856">
            <w:pPr>
              <w:spacing w:line="360" w:lineRule="auto"/>
              <w:jc w:val="center"/>
              <w:rPr>
                <w:sz w:val="20"/>
                <w:szCs w:val="20"/>
              </w:rPr>
            </w:pPr>
          </w:p>
          <w:p w:rsidR="00943A84" w:rsidRDefault="00943A84" w:rsidP="00814856">
            <w:pPr>
              <w:spacing w:line="360" w:lineRule="auto"/>
              <w:jc w:val="center"/>
              <w:rPr>
                <w:sz w:val="20"/>
                <w:szCs w:val="20"/>
              </w:rPr>
            </w:pPr>
          </w:p>
          <w:p w:rsidR="00943A84" w:rsidRDefault="00943A84" w:rsidP="00814856">
            <w:pPr>
              <w:spacing w:line="360" w:lineRule="auto"/>
              <w:jc w:val="center"/>
              <w:rPr>
                <w:sz w:val="20"/>
                <w:szCs w:val="20"/>
              </w:rPr>
            </w:pPr>
          </w:p>
          <w:p w:rsidR="00943A84" w:rsidRDefault="00943A84" w:rsidP="00814856">
            <w:pPr>
              <w:spacing w:line="360" w:lineRule="auto"/>
              <w:jc w:val="center"/>
              <w:rPr>
                <w:sz w:val="20"/>
                <w:szCs w:val="20"/>
              </w:rPr>
            </w:pPr>
          </w:p>
          <w:p w:rsidR="00943A84" w:rsidRDefault="00943A84" w:rsidP="00814856">
            <w:pPr>
              <w:spacing w:line="360" w:lineRule="auto"/>
              <w:jc w:val="center"/>
              <w:rPr>
                <w:sz w:val="20"/>
                <w:szCs w:val="20"/>
              </w:rPr>
            </w:pPr>
            <w:r w:rsidRPr="00943A84">
              <w:rPr>
                <w:sz w:val="20"/>
                <w:szCs w:val="20"/>
                <w:highlight w:val="yellow"/>
              </w:rPr>
              <w:t>17.07.18</w:t>
            </w:r>
          </w:p>
          <w:p w:rsidR="00170F82" w:rsidRDefault="00170F82" w:rsidP="00814856">
            <w:pPr>
              <w:spacing w:line="360" w:lineRule="auto"/>
              <w:jc w:val="center"/>
              <w:rPr>
                <w:sz w:val="20"/>
                <w:szCs w:val="20"/>
              </w:rPr>
            </w:pPr>
          </w:p>
          <w:p w:rsidR="00170F82" w:rsidRDefault="00170F82" w:rsidP="00814856">
            <w:pPr>
              <w:spacing w:line="360" w:lineRule="auto"/>
              <w:jc w:val="center"/>
              <w:rPr>
                <w:sz w:val="20"/>
                <w:szCs w:val="20"/>
              </w:rPr>
            </w:pPr>
          </w:p>
          <w:p w:rsidR="00170F82" w:rsidRDefault="00170F82" w:rsidP="00814856">
            <w:pPr>
              <w:spacing w:line="360" w:lineRule="auto"/>
              <w:jc w:val="center"/>
              <w:rPr>
                <w:sz w:val="20"/>
                <w:szCs w:val="20"/>
              </w:rPr>
            </w:pPr>
          </w:p>
          <w:p w:rsidR="00170F82" w:rsidRDefault="00170F82" w:rsidP="00814856">
            <w:pPr>
              <w:spacing w:line="360" w:lineRule="auto"/>
              <w:jc w:val="center"/>
              <w:rPr>
                <w:sz w:val="20"/>
                <w:szCs w:val="20"/>
              </w:rPr>
            </w:pPr>
            <w:r w:rsidRPr="00170F82">
              <w:rPr>
                <w:sz w:val="20"/>
                <w:szCs w:val="20"/>
                <w:highlight w:val="yellow"/>
              </w:rPr>
              <w:t>31.07.18</w:t>
            </w:r>
          </w:p>
          <w:p w:rsidR="005116C9" w:rsidRDefault="005116C9" w:rsidP="00814856">
            <w:pPr>
              <w:spacing w:line="360" w:lineRule="auto"/>
              <w:jc w:val="center"/>
              <w:rPr>
                <w:sz w:val="20"/>
                <w:szCs w:val="20"/>
              </w:rPr>
            </w:pPr>
          </w:p>
          <w:p w:rsidR="005116C9" w:rsidRDefault="005116C9" w:rsidP="00814856">
            <w:pPr>
              <w:spacing w:line="360" w:lineRule="auto"/>
              <w:jc w:val="center"/>
              <w:rPr>
                <w:sz w:val="20"/>
                <w:szCs w:val="20"/>
              </w:rPr>
            </w:pPr>
          </w:p>
          <w:p w:rsidR="005116C9" w:rsidRDefault="005116C9" w:rsidP="00814856">
            <w:pPr>
              <w:spacing w:line="360" w:lineRule="auto"/>
              <w:jc w:val="center"/>
              <w:rPr>
                <w:sz w:val="20"/>
                <w:szCs w:val="20"/>
              </w:rPr>
            </w:pPr>
          </w:p>
          <w:p w:rsidR="005116C9" w:rsidRDefault="005116C9" w:rsidP="00814856">
            <w:pPr>
              <w:spacing w:line="360" w:lineRule="auto"/>
              <w:jc w:val="center"/>
              <w:rPr>
                <w:sz w:val="20"/>
                <w:szCs w:val="20"/>
              </w:rPr>
            </w:pPr>
          </w:p>
          <w:p w:rsidR="005116C9" w:rsidRDefault="005116C9" w:rsidP="00814856">
            <w:pPr>
              <w:spacing w:line="360" w:lineRule="auto"/>
              <w:jc w:val="center"/>
              <w:rPr>
                <w:sz w:val="20"/>
                <w:szCs w:val="20"/>
              </w:rPr>
            </w:pPr>
            <w:r w:rsidRPr="005116C9">
              <w:rPr>
                <w:sz w:val="20"/>
                <w:szCs w:val="20"/>
                <w:highlight w:val="yellow"/>
              </w:rPr>
              <w:t>06.08.18</w:t>
            </w:r>
          </w:p>
          <w:p w:rsidR="00552B0A" w:rsidRDefault="00552B0A" w:rsidP="00814856">
            <w:pPr>
              <w:spacing w:line="360" w:lineRule="auto"/>
              <w:jc w:val="center"/>
              <w:rPr>
                <w:sz w:val="20"/>
                <w:szCs w:val="20"/>
              </w:rPr>
            </w:pPr>
          </w:p>
          <w:p w:rsidR="00552B0A" w:rsidRDefault="00552B0A" w:rsidP="00814856">
            <w:pPr>
              <w:spacing w:line="360" w:lineRule="auto"/>
              <w:jc w:val="center"/>
              <w:rPr>
                <w:sz w:val="20"/>
                <w:szCs w:val="20"/>
              </w:rPr>
            </w:pPr>
          </w:p>
          <w:p w:rsidR="00552B0A" w:rsidRDefault="00552B0A" w:rsidP="00814856">
            <w:pPr>
              <w:spacing w:line="360" w:lineRule="auto"/>
              <w:jc w:val="center"/>
              <w:rPr>
                <w:sz w:val="20"/>
                <w:szCs w:val="20"/>
              </w:rPr>
            </w:pPr>
          </w:p>
          <w:p w:rsidR="00552B0A" w:rsidRDefault="00552B0A" w:rsidP="00814856">
            <w:pPr>
              <w:spacing w:line="360" w:lineRule="auto"/>
              <w:jc w:val="center"/>
              <w:rPr>
                <w:sz w:val="20"/>
                <w:szCs w:val="20"/>
              </w:rPr>
            </w:pPr>
            <w:r w:rsidRPr="00552B0A">
              <w:rPr>
                <w:sz w:val="20"/>
                <w:szCs w:val="20"/>
                <w:highlight w:val="yellow"/>
              </w:rPr>
              <w:t>15.08.18</w:t>
            </w:r>
          </w:p>
          <w:p w:rsidR="0001131C" w:rsidRDefault="0001131C" w:rsidP="00814856">
            <w:pPr>
              <w:spacing w:line="360" w:lineRule="auto"/>
              <w:jc w:val="center"/>
              <w:rPr>
                <w:sz w:val="20"/>
                <w:szCs w:val="20"/>
              </w:rPr>
            </w:pPr>
          </w:p>
          <w:p w:rsidR="0001131C" w:rsidRDefault="0001131C" w:rsidP="00814856">
            <w:pPr>
              <w:spacing w:line="360" w:lineRule="auto"/>
              <w:jc w:val="center"/>
              <w:rPr>
                <w:sz w:val="20"/>
                <w:szCs w:val="20"/>
              </w:rPr>
            </w:pPr>
          </w:p>
          <w:p w:rsidR="0001131C" w:rsidRDefault="0001131C" w:rsidP="00814856">
            <w:pPr>
              <w:spacing w:line="360" w:lineRule="auto"/>
              <w:jc w:val="center"/>
              <w:rPr>
                <w:sz w:val="20"/>
                <w:szCs w:val="20"/>
              </w:rPr>
            </w:pPr>
          </w:p>
          <w:p w:rsidR="0001131C" w:rsidRDefault="0001131C" w:rsidP="00814856">
            <w:pPr>
              <w:spacing w:line="360" w:lineRule="auto"/>
              <w:jc w:val="center"/>
              <w:rPr>
                <w:sz w:val="20"/>
                <w:szCs w:val="20"/>
              </w:rPr>
            </w:pPr>
            <w:r w:rsidRPr="0001131C">
              <w:rPr>
                <w:sz w:val="20"/>
                <w:szCs w:val="20"/>
                <w:highlight w:val="yellow"/>
              </w:rPr>
              <w:t>20.08.18</w:t>
            </w:r>
          </w:p>
          <w:p w:rsidR="003D4E60" w:rsidRDefault="003D4E60" w:rsidP="00814856">
            <w:pPr>
              <w:spacing w:line="360" w:lineRule="auto"/>
              <w:jc w:val="center"/>
              <w:rPr>
                <w:sz w:val="20"/>
                <w:szCs w:val="20"/>
              </w:rPr>
            </w:pPr>
          </w:p>
          <w:p w:rsidR="003D4E60" w:rsidRDefault="003D4E60" w:rsidP="00814856">
            <w:pPr>
              <w:spacing w:line="360" w:lineRule="auto"/>
              <w:jc w:val="center"/>
              <w:rPr>
                <w:sz w:val="20"/>
                <w:szCs w:val="20"/>
              </w:rPr>
            </w:pPr>
            <w:r w:rsidRPr="003D4E60">
              <w:rPr>
                <w:sz w:val="20"/>
                <w:szCs w:val="20"/>
                <w:highlight w:val="yellow"/>
              </w:rPr>
              <w:t>02.10.18</w:t>
            </w:r>
          </w:p>
          <w:p w:rsidR="0085397F" w:rsidRDefault="0085397F" w:rsidP="00814856">
            <w:pPr>
              <w:spacing w:line="360" w:lineRule="auto"/>
              <w:jc w:val="center"/>
              <w:rPr>
                <w:sz w:val="20"/>
                <w:szCs w:val="20"/>
              </w:rPr>
            </w:pPr>
          </w:p>
          <w:p w:rsidR="0085397F" w:rsidRDefault="0085397F" w:rsidP="00814856">
            <w:pPr>
              <w:spacing w:line="360" w:lineRule="auto"/>
              <w:jc w:val="center"/>
              <w:rPr>
                <w:sz w:val="20"/>
                <w:szCs w:val="20"/>
              </w:rPr>
            </w:pPr>
          </w:p>
          <w:p w:rsidR="0085397F" w:rsidRDefault="0085397F" w:rsidP="00814856">
            <w:pPr>
              <w:spacing w:line="360" w:lineRule="auto"/>
              <w:jc w:val="center"/>
              <w:rPr>
                <w:sz w:val="20"/>
                <w:szCs w:val="20"/>
              </w:rPr>
            </w:pPr>
          </w:p>
          <w:p w:rsidR="0085397F" w:rsidRDefault="0085397F" w:rsidP="00814856">
            <w:pPr>
              <w:spacing w:line="360" w:lineRule="auto"/>
              <w:jc w:val="center"/>
              <w:rPr>
                <w:sz w:val="20"/>
                <w:szCs w:val="20"/>
              </w:rPr>
            </w:pPr>
            <w:r w:rsidRPr="0085397F">
              <w:rPr>
                <w:sz w:val="20"/>
                <w:szCs w:val="20"/>
                <w:highlight w:val="yellow"/>
              </w:rPr>
              <w:t>02.10.18</w:t>
            </w:r>
          </w:p>
          <w:p w:rsidR="00466C6F" w:rsidRDefault="00466C6F" w:rsidP="00814856">
            <w:pPr>
              <w:spacing w:line="360" w:lineRule="auto"/>
              <w:jc w:val="center"/>
              <w:rPr>
                <w:sz w:val="20"/>
                <w:szCs w:val="20"/>
              </w:rPr>
            </w:pPr>
          </w:p>
          <w:p w:rsidR="00466C6F" w:rsidRDefault="00466C6F" w:rsidP="00814856">
            <w:pPr>
              <w:spacing w:line="360" w:lineRule="auto"/>
              <w:jc w:val="center"/>
              <w:rPr>
                <w:sz w:val="20"/>
                <w:szCs w:val="20"/>
              </w:rPr>
            </w:pPr>
          </w:p>
          <w:p w:rsidR="00466C6F" w:rsidRDefault="00466C6F" w:rsidP="00814856">
            <w:pPr>
              <w:spacing w:line="360" w:lineRule="auto"/>
              <w:jc w:val="center"/>
              <w:rPr>
                <w:sz w:val="20"/>
                <w:szCs w:val="20"/>
              </w:rPr>
            </w:pPr>
          </w:p>
          <w:p w:rsidR="00466C6F" w:rsidRDefault="00466C6F" w:rsidP="00814856">
            <w:pPr>
              <w:spacing w:line="360" w:lineRule="auto"/>
              <w:jc w:val="center"/>
              <w:rPr>
                <w:sz w:val="20"/>
                <w:szCs w:val="20"/>
              </w:rPr>
            </w:pPr>
            <w:r w:rsidRPr="00466C6F">
              <w:rPr>
                <w:sz w:val="20"/>
                <w:szCs w:val="20"/>
                <w:highlight w:val="yellow"/>
              </w:rPr>
              <w:t>19.10.18</w:t>
            </w:r>
          </w:p>
          <w:p w:rsidR="0045468E" w:rsidRDefault="0045468E" w:rsidP="00814856">
            <w:pPr>
              <w:spacing w:line="360" w:lineRule="auto"/>
              <w:jc w:val="center"/>
              <w:rPr>
                <w:sz w:val="20"/>
                <w:szCs w:val="20"/>
              </w:rPr>
            </w:pPr>
          </w:p>
          <w:p w:rsidR="0045468E" w:rsidRDefault="0045468E" w:rsidP="00814856">
            <w:pPr>
              <w:spacing w:line="360" w:lineRule="auto"/>
              <w:jc w:val="center"/>
              <w:rPr>
                <w:sz w:val="20"/>
                <w:szCs w:val="20"/>
              </w:rPr>
            </w:pPr>
          </w:p>
          <w:p w:rsidR="0045468E" w:rsidRDefault="0045468E" w:rsidP="00814856">
            <w:pPr>
              <w:spacing w:line="360" w:lineRule="auto"/>
              <w:jc w:val="center"/>
              <w:rPr>
                <w:sz w:val="20"/>
                <w:szCs w:val="20"/>
              </w:rPr>
            </w:pPr>
          </w:p>
          <w:p w:rsidR="0045468E" w:rsidRDefault="0045468E" w:rsidP="00814856">
            <w:pPr>
              <w:spacing w:line="360" w:lineRule="auto"/>
              <w:jc w:val="center"/>
              <w:rPr>
                <w:sz w:val="20"/>
                <w:szCs w:val="20"/>
              </w:rPr>
            </w:pPr>
            <w:r w:rsidRPr="0045468E">
              <w:rPr>
                <w:sz w:val="20"/>
                <w:szCs w:val="20"/>
                <w:highlight w:val="yellow"/>
              </w:rPr>
              <w:t>28.12.18</w:t>
            </w:r>
          </w:p>
          <w:p w:rsidR="007126B6" w:rsidRDefault="007126B6" w:rsidP="00814856">
            <w:pPr>
              <w:spacing w:line="360" w:lineRule="auto"/>
              <w:jc w:val="center"/>
              <w:rPr>
                <w:sz w:val="20"/>
                <w:szCs w:val="20"/>
              </w:rPr>
            </w:pPr>
          </w:p>
          <w:p w:rsidR="007126B6" w:rsidRDefault="007126B6" w:rsidP="00814856">
            <w:pPr>
              <w:spacing w:line="360" w:lineRule="auto"/>
              <w:jc w:val="center"/>
              <w:rPr>
                <w:sz w:val="20"/>
                <w:szCs w:val="20"/>
              </w:rPr>
            </w:pPr>
          </w:p>
          <w:p w:rsidR="007126B6" w:rsidRDefault="007126B6" w:rsidP="00814856">
            <w:pPr>
              <w:spacing w:line="360" w:lineRule="auto"/>
              <w:jc w:val="center"/>
              <w:rPr>
                <w:sz w:val="20"/>
                <w:szCs w:val="20"/>
              </w:rPr>
            </w:pPr>
          </w:p>
          <w:p w:rsidR="007126B6" w:rsidRDefault="007126B6" w:rsidP="00814856">
            <w:pPr>
              <w:spacing w:line="360" w:lineRule="auto"/>
              <w:jc w:val="center"/>
              <w:rPr>
                <w:sz w:val="20"/>
                <w:szCs w:val="20"/>
              </w:rPr>
            </w:pPr>
            <w:r w:rsidRPr="007126B6">
              <w:rPr>
                <w:sz w:val="20"/>
                <w:szCs w:val="20"/>
                <w:highlight w:val="yellow"/>
              </w:rPr>
              <w:lastRenderedPageBreak/>
              <w:t>10.01.19</w:t>
            </w:r>
          </w:p>
          <w:p w:rsidR="009612EC" w:rsidRDefault="009612EC" w:rsidP="00814856">
            <w:pPr>
              <w:spacing w:line="360" w:lineRule="auto"/>
              <w:jc w:val="center"/>
              <w:rPr>
                <w:sz w:val="20"/>
                <w:szCs w:val="20"/>
              </w:rPr>
            </w:pPr>
          </w:p>
          <w:p w:rsidR="009612EC" w:rsidRDefault="009612EC" w:rsidP="00814856">
            <w:pPr>
              <w:spacing w:line="360" w:lineRule="auto"/>
              <w:jc w:val="center"/>
              <w:rPr>
                <w:sz w:val="20"/>
                <w:szCs w:val="20"/>
              </w:rPr>
            </w:pPr>
          </w:p>
          <w:p w:rsidR="009612EC" w:rsidRDefault="009612EC" w:rsidP="00814856">
            <w:pPr>
              <w:spacing w:line="360" w:lineRule="auto"/>
              <w:jc w:val="center"/>
              <w:rPr>
                <w:sz w:val="20"/>
                <w:szCs w:val="20"/>
              </w:rPr>
            </w:pPr>
          </w:p>
          <w:p w:rsidR="009612EC" w:rsidRDefault="009612EC" w:rsidP="00814856">
            <w:pPr>
              <w:spacing w:line="360" w:lineRule="auto"/>
              <w:jc w:val="center"/>
              <w:rPr>
                <w:sz w:val="20"/>
                <w:szCs w:val="20"/>
              </w:rPr>
            </w:pPr>
            <w:r w:rsidRPr="009612EC">
              <w:rPr>
                <w:sz w:val="20"/>
                <w:szCs w:val="20"/>
                <w:highlight w:val="yellow"/>
              </w:rPr>
              <w:t>17.01.19</w:t>
            </w:r>
          </w:p>
          <w:p w:rsidR="007126B6" w:rsidRDefault="007126B6" w:rsidP="00814856">
            <w:pPr>
              <w:spacing w:line="360" w:lineRule="auto"/>
              <w:jc w:val="center"/>
              <w:rPr>
                <w:sz w:val="20"/>
                <w:szCs w:val="20"/>
              </w:rPr>
            </w:pPr>
          </w:p>
          <w:p w:rsidR="00A40EE4" w:rsidRDefault="00A40EE4" w:rsidP="00814856">
            <w:pPr>
              <w:spacing w:line="360" w:lineRule="auto"/>
              <w:jc w:val="center"/>
              <w:rPr>
                <w:sz w:val="20"/>
                <w:szCs w:val="20"/>
              </w:rPr>
            </w:pPr>
          </w:p>
          <w:p w:rsidR="00A40EE4" w:rsidRDefault="00A40EE4" w:rsidP="00814856">
            <w:pPr>
              <w:spacing w:line="360" w:lineRule="auto"/>
              <w:jc w:val="center"/>
              <w:rPr>
                <w:sz w:val="20"/>
                <w:szCs w:val="20"/>
              </w:rPr>
            </w:pPr>
          </w:p>
          <w:p w:rsidR="00A40EE4" w:rsidRDefault="00A40EE4" w:rsidP="00814856">
            <w:pPr>
              <w:spacing w:line="360" w:lineRule="auto"/>
              <w:jc w:val="center"/>
              <w:rPr>
                <w:sz w:val="20"/>
                <w:szCs w:val="20"/>
              </w:rPr>
            </w:pPr>
          </w:p>
          <w:p w:rsidR="003D4E60" w:rsidRDefault="003D4E60" w:rsidP="00814856">
            <w:pPr>
              <w:spacing w:line="360" w:lineRule="auto"/>
              <w:jc w:val="center"/>
              <w:rPr>
                <w:sz w:val="20"/>
                <w:szCs w:val="20"/>
              </w:rPr>
            </w:pPr>
          </w:p>
          <w:p w:rsidR="004B4BC6" w:rsidRPr="008778DD" w:rsidRDefault="004B4BC6"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shd w:val="clear" w:color="auto" w:fill="FFFF00"/>
              </w:rPr>
            </w:pPr>
            <w:r>
              <w:rPr>
                <w:sz w:val="20"/>
                <w:szCs w:val="20"/>
                <w:shd w:val="clear" w:color="auto" w:fill="FFFF00"/>
              </w:rPr>
              <w:lastRenderedPageBreak/>
              <w:t>кв.18-уборка придомовой территории, посыпка пес-ком; уборка мусора с урн;</w:t>
            </w:r>
          </w:p>
          <w:p w:rsidR="006E23C7" w:rsidRDefault="006E23C7" w:rsidP="00814856">
            <w:pPr>
              <w:spacing w:line="360" w:lineRule="auto"/>
              <w:jc w:val="both"/>
              <w:rPr>
                <w:sz w:val="20"/>
                <w:szCs w:val="20"/>
                <w:shd w:val="clear" w:color="auto" w:fill="FFFF00"/>
              </w:rPr>
            </w:pPr>
            <w:r>
              <w:rPr>
                <w:sz w:val="20"/>
                <w:szCs w:val="20"/>
                <w:shd w:val="clear" w:color="auto" w:fill="FFFF00"/>
              </w:rPr>
              <w:t>кв.49-уборка придомовой территории, посыпка пес-ком; уборка мусора с урн;</w:t>
            </w:r>
          </w:p>
          <w:p w:rsidR="006E23C7" w:rsidRDefault="006E23C7" w:rsidP="006E23C7">
            <w:pPr>
              <w:spacing w:line="360" w:lineRule="auto"/>
              <w:jc w:val="both"/>
              <w:rPr>
                <w:sz w:val="20"/>
                <w:szCs w:val="20"/>
                <w:shd w:val="clear" w:color="auto" w:fill="FFFF00"/>
              </w:rPr>
            </w:pPr>
            <w:r>
              <w:rPr>
                <w:sz w:val="20"/>
                <w:szCs w:val="20"/>
                <w:shd w:val="clear" w:color="auto" w:fill="FFFF00"/>
              </w:rPr>
              <w:t>кв.1,19,30,41-подметание лестничных клеток и мар-шей, протир-ка поручней, подоконников и почтовых ящиков со 2 по 1 этаж;</w:t>
            </w:r>
          </w:p>
          <w:p w:rsidR="006E23C7" w:rsidRDefault="006E23C7" w:rsidP="006E23C7">
            <w:pPr>
              <w:spacing w:line="360" w:lineRule="auto"/>
              <w:jc w:val="both"/>
              <w:rPr>
                <w:sz w:val="20"/>
                <w:szCs w:val="20"/>
                <w:shd w:val="clear" w:color="auto" w:fill="FFFF00"/>
              </w:rPr>
            </w:pPr>
            <w:r>
              <w:rPr>
                <w:sz w:val="20"/>
                <w:szCs w:val="20"/>
                <w:shd w:val="clear" w:color="auto" w:fill="FFFF00"/>
              </w:rPr>
              <w:lastRenderedPageBreak/>
              <w:t>кв.49-уборка придомовой территории, посыпка пес-ком; уборка мусора с урн;</w:t>
            </w:r>
          </w:p>
          <w:p w:rsidR="00DE646B" w:rsidRDefault="00E60165" w:rsidP="00814856">
            <w:pPr>
              <w:spacing w:line="360" w:lineRule="auto"/>
              <w:jc w:val="both"/>
              <w:rPr>
                <w:sz w:val="20"/>
                <w:szCs w:val="20"/>
                <w:shd w:val="clear" w:color="auto" w:fill="FFFF00"/>
              </w:rPr>
            </w:pPr>
            <w:r>
              <w:rPr>
                <w:sz w:val="20"/>
                <w:szCs w:val="20"/>
                <w:shd w:val="clear" w:color="auto" w:fill="FFFF00"/>
              </w:rPr>
              <w:t>кв.45-уборка придомовой территории, посыпка пес-ком; уборка мусора с урн;</w:t>
            </w:r>
          </w:p>
          <w:p w:rsidR="00C579A5" w:rsidRDefault="00C579A5" w:rsidP="00814856">
            <w:pPr>
              <w:spacing w:line="360" w:lineRule="auto"/>
              <w:jc w:val="both"/>
              <w:rPr>
                <w:sz w:val="20"/>
                <w:szCs w:val="20"/>
                <w:shd w:val="clear" w:color="auto" w:fill="FFFF00"/>
              </w:rPr>
            </w:pPr>
            <w:r>
              <w:rPr>
                <w:sz w:val="20"/>
                <w:szCs w:val="20"/>
                <w:shd w:val="clear" w:color="auto" w:fill="FFFF00"/>
              </w:rPr>
              <w:t>кв.41-уборка придомовой территории, посыпка пес-ком; уборка мусора с урн;</w:t>
            </w:r>
          </w:p>
          <w:p w:rsidR="009D4F66" w:rsidRDefault="009D4F66" w:rsidP="00814856">
            <w:pPr>
              <w:spacing w:line="360" w:lineRule="auto"/>
              <w:jc w:val="both"/>
              <w:rPr>
                <w:sz w:val="20"/>
                <w:szCs w:val="20"/>
                <w:shd w:val="clear" w:color="auto" w:fill="FFFF00"/>
              </w:rPr>
            </w:pPr>
            <w:r>
              <w:rPr>
                <w:sz w:val="20"/>
                <w:szCs w:val="20"/>
                <w:shd w:val="clear" w:color="auto" w:fill="FFFF00"/>
              </w:rPr>
              <w:t>кв.11,17,29,49-подметание лестничных клеток и мар-шей, протир-ка поручней, подоконников и почтовых ящиков</w:t>
            </w:r>
            <w:r w:rsidR="000975BF">
              <w:rPr>
                <w:sz w:val="20"/>
                <w:szCs w:val="20"/>
                <w:shd w:val="clear" w:color="auto" w:fill="FFFF00"/>
              </w:rPr>
              <w:t>;</w:t>
            </w:r>
          </w:p>
          <w:p w:rsidR="000975BF" w:rsidRDefault="000975BF" w:rsidP="000975BF">
            <w:pPr>
              <w:spacing w:line="360" w:lineRule="auto"/>
              <w:jc w:val="both"/>
              <w:rPr>
                <w:sz w:val="20"/>
                <w:szCs w:val="20"/>
                <w:shd w:val="clear" w:color="auto" w:fill="FFFF00"/>
              </w:rPr>
            </w:pPr>
            <w:r>
              <w:rPr>
                <w:sz w:val="20"/>
                <w:szCs w:val="20"/>
                <w:shd w:val="clear" w:color="auto" w:fill="FFFF00"/>
              </w:rPr>
              <w:lastRenderedPageBreak/>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кв.6,28,30,43-подметание лестничных клеток и мар-шей, протир-ка поручней, подоконников и почтовых ящиков;</w:t>
            </w:r>
          </w:p>
          <w:p w:rsidR="000975BF" w:rsidRDefault="000975BF" w:rsidP="000975BF">
            <w:pPr>
              <w:spacing w:line="360" w:lineRule="auto"/>
              <w:jc w:val="both"/>
              <w:rPr>
                <w:sz w:val="20"/>
                <w:szCs w:val="20"/>
                <w:shd w:val="clear" w:color="auto" w:fill="FFFF00"/>
              </w:rPr>
            </w:pPr>
            <w:r>
              <w:rPr>
                <w:sz w:val="20"/>
                <w:szCs w:val="20"/>
                <w:shd w:val="clear" w:color="auto" w:fill="FFFF00"/>
              </w:rPr>
              <w:t>кв.41-уборка придомовой территории; посыпка пес-ком;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кв.15-уборка придомовой </w:t>
            </w:r>
            <w:r>
              <w:rPr>
                <w:sz w:val="20"/>
                <w:szCs w:val="20"/>
                <w:shd w:val="clear" w:color="auto" w:fill="FFFF00"/>
              </w:rPr>
              <w:lastRenderedPageBreak/>
              <w:t>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975BF" w:rsidRDefault="000975BF" w:rsidP="00814856">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CC33D9" w:rsidRDefault="00CC33D9" w:rsidP="00CC33D9">
            <w:pPr>
              <w:spacing w:line="360" w:lineRule="auto"/>
              <w:jc w:val="both"/>
              <w:rPr>
                <w:sz w:val="20"/>
                <w:szCs w:val="20"/>
                <w:shd w:val="clear" w:color="auto" w:fill="FFFF00"/>
              </w:rPr>
            </w:pPr>
            <w:r>
              <w:rPr>
                <w:sz w:val="20"/>
                <w:szCs w:val="20"/>
                <w:shd w:val="clear" w:color="auto" w:fill="FFFF00"/>
              </w:rPr>
              <w:t>кв.32-уборка придомовой территории; чистка снега; уборка мусора с урн; чистка снега с проез-жей части с помощью трактора;</w:t>
            </w:r>
          </w:p>
          <w:p w:rsidR="00CC33D9" w:rsidRDefault="00CC33D9" w:rsidP="00CC33D9">
            <w:pPr>
              <w:spacing w:line="360" w:lineRule="auto"/>
              <w:jc w:val="both"/>
              <w:rPr>
                <w:sz w:val="20"/>
                <w:szCs w:val="20"/>
                <w:shd w:val="clear" w:color="auto" w:fill="FFFF00"/>
              </w:rPr>
            </w:pPr>
            <w:r>
              <w:rPr>
                <w:sz w:val="20"/>
                <w:szCs w:val="20"/>
                <w:shd w:val="clear" w:color="auto" w:fill="FFFF00"/>
              </w:rPr>
              <w:t xml:space="preserve">кв.12,21,30,53-подметание </w:t>
            </w:r>
            <w:r>
              <w:rPr>
                <w:sz w:val="20"/>
                <w:szCs w:val="20"/>
                <w:shd w:val="clear" w:color="auto" w:fill="FFFF00"/>
              </w:rPr>
              <w:lastRenderedPageBreak/>
              <w:t>лестничных клеток и мар-шей, протир-ка поручней, подоконников и почтовых ящиков;</w:t>
            </w:r>
          </w:p>
          <w:p w:rsidR="00BC778D" w:rsidRDefault="00BC778D" w:rsidP="00CC33D9">
            <w:pPr>
              <w:spacing w:line="360" w:lineRule="auto"/>
              <w:jc w:val="both"/>
              <w:rPr>
                <w:sz w:val="20"/>
                <w:szCs w:val="20"/>
                <w:shd w:val="clear" w:color="auto" w:fill="FFFF00"/>
              </w:rPr>
            </w:pPr>
            <w:r>
              <w:rPr>
                <w:sz w:val="20"/>
                <w:szCs w:val="20"/>
                <w:shd w:val="clear" w:color="auto" w:fill="FFFF00"/>
              </w:rPr>
              <w:t>кв.12-уборка наледи и со-сулек с кровли МКД;</w:t>
            </w:r>
          </w:p>
          <w:p w:rsidR="00BC778D" w:rsidRDefault="00BC778D" w:rsidP="00BC778D">
            <w:pPr>
              <w:spacing w:line="360" w:lineRule="auto"/>
              <w:jc w:val="both"/>
              <w:rPr>
                <w:sz w:val="20"/>
                <w:szCs w:val="20"/>
                <w:shd w:val="clear" w:color="auto" w:fill="FFFF00"/>
              </w:rPr>
            </w:pPr>
            <w:r>
              <w:rPr>
                <w:sz w:val="20"/>
                <w:szCs w:val="20"/>
                <w:shd w:val="clear" w:color="auto" w:fill="FFFF00"/>
              </w:rPr>
              <w:t>кв.25-уборка придомовой территории; чистка снега;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кв.43-уборка придомовой территории; посыпка пес-ком;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w:t>
            </w:r>
            <w:r>
              <w:rPr>
                <w:sz w:val="20"/>
                <w:szCs w:val="20"/>
                <w:shd w:val="clear" w:color="auto" w:fill="FFFF00"/>
              </w:rPr>
              <w:lastRenderedPageBreak/>
              <w:t>трактором;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кв.4</w:t>
            </w:r>
            <w:r w:rsidR="00272382">
              <w:rPr>
                <w:sz w:val="20"/>
                <w:szCs w:val="20"/>
                <w:shd w:val="clear" w:color="auto" w:fill="FFFF00"/>
              </w:rPr>
              <w:t>2</w:t>
            </w:r>
            <w:r>
              <w:rPr>
                <w:sz w:val="20"/>
                <w:szCs w:val="20"/>
                <w:shd w:val="clear" w:color="auto" w:fill="FFFF00"/>
              </w:rPr>
              <w:t>-уборка придомовой территории; посыпка пес-ком;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кв.1,19,30,41-подметание лестничных клеток и мар-шей, протир-ка поручней, подоконников и почтовых ящиков;</w:t>
            </w:r>
          </w:p>
          <w:p w:rsidR="00272382" w:rsidRDefault="00272382" w:rsidP="00272382">
            <w:pPr>
              <w:spacing w:line="360" w:lineRule="auto"/>
              <w:jc w:val="both"/>
              <w:rPr>
                <w:sz w:val="20"/>
                <w:szCs w:val="20"/>
                <w:shd w:val="clear" w:color="auto" w:fill="FFFF00"/>
              </w:rPr>
            </w:pPr>
            <w:r>
              <w:rPr>
                <w:sz w:val="20"/>
                <w:szCs w:val="20"/>
                <w:shd w:val="clear" w:color="auto" w:fill="FFFF00"/>
              </w:rPr>
              <w:t xml:space="preserve">кв.19-уборка придомовой территории; </w:t>
            </w:r>
            <w:r>
              <w:rPr>
                <w:sz w:val="20"/>
                <w:szCs w:val="20"/>
                <w:shd w:val="clear" w:color="auto" w:fill="FFFF00"/>
              </w:rPr>
              <w:lastRenderedPageBreak/>
              <w:t>чистка снега; уборка мусора с урн;</w:t>
            </w:r>
          </w:p>
          <w:p w:rsidR="006C499A" w:rsidRDefault="006C499A" w:rsidP="00272382">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6C499A" w:rsidRDefault="006C499A" w:rsidP="00272382">
            <w:pPr>
              <w:spacing w:line="360" w:lineRule="auto"/>
              <w:jc w:val="both"/>
              <w:rPr>
                <w:sz w:val="20"/>
                <w:szCs w:val="20"/>
                <w:shd w:val="clear" w:color="auto" w:fill="FFFF00"/>
              </w:rPr>
            </w:pPr>
            <w:r>
              <w:rPr>
                <w:sz w:val="20"/>
                <w:szCs w:val="20"/>
                <w:shd w:val="clear" w:color="auto" w:fill="FFFF00"/>
              </w:rPr>
              <w:t>кв.7,22,30,41-подметание лестничных клеток и мар-шей, протир-ка поручней, подоконников и почтовых ящиков;</w:t>
            </w:r>
          </w:p>
          <w:p w:rsidR="00CC33D9" w:rsidRDefault="006C499A" w:rsidP="00814856">
            <w:pPr>
              <w:spacing w:line="360" w:lineRule="auto"/>
              <w:jc w:val="both"/>
              <w:rPr>
                <w:sz w:val="20"/>
                <w:szCs w:val="20"/>
                <w:shd w:val="clear" w:color="auto" w:fill="FFFF00"/>
              </w:rPr>
            </w:pPr>
            <w:r>
              <w:rPr>
                <w:sz w:val="20"/>
                <w:szCs w:val="20"/>
                <w:shd w:val="clear" w:color="auto" w:fill="FFFF00"/>
              </w:rPr>
              <w:t>кв.31</w:t>
            </w:r>
            <w:r w:rsidR="000E6EB2">
              <w:rPr>
                <w:sz w:val="20"/>
                <w:szCs w:val="20"/>
                <w:shd w:val="clear" w:color="auto" w:fill="FFFF00"/>
              </w:rPr>
              <w:t>-уборка придомовой территории; чистка снега; уборка мусора с урн;</w:t>
            </w:r>
          </w:p>
          <w:p w:rsidR="006C499A" w:rsidRDefault="006C499A" w:rsidP="006C499A">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w:t>
            </w:r>
            <w:r>
              <w:rPr>
                <w:sz w:val="20"/>
                <w:szCs w:val="20"/>
                <w:shd w:val="clear" w:color="auto" w:fill="FFFF00"/>
              </w:rPr>
              <w:lastRenderedPageBreak/>
              <w:t>чистка снега; уборка мусора с урн;</w:t>
            </w:r>
          </w:p>
          <w:p w:rsidR="006C499A" w:rsidRDefault="004366CF" w:rsidP="006C499A">
            <w:pPr>
              <w:spacing w:line="360" w:lineRule="auto"/>
              <w:jc w:val="both"/>
              <w:rPr>
                <w:sz w:val="20"/>
                <w:szCs w:val="20"/>
                <w:shd w:val="clear" w:color="auto" w:fill="FFFF00"/>
              </w:rPr>
            </w:pPr>
            <w:r>
              <w:rPr>
                <w:sz w:val="20"/>
                <w:szCs w:val="20"/>
                <w:shd w:val="clear" w:color="auto" w:fill="FFFF00"/>
              </w:rPr>
              <w:t>кв.4,21,30,49-подметание лестничных клеток и мар-шей, протир-ка поручней, подоконников и почтовых ящиков;</w:t>
            </w:r>
          </w:p>
          <w:p w:rsidR="002752B1" w:rsidRDefault="00E0261E" w:rsidP="006C499A">
            <w:pPr>
              <w:spacing w:line="360" w:lineRule="auto"/>
              <w:jc w:val="both"/>
              <w:rPr>
                <w:sz w:val="20"/>
                <w:szCs w:val="20"/>
                <w:shd w:val="clear" w:color="auto" w:fill="FFFF00"/>
              </w:rPr>
            </w:pPr>
            <w:r>
              <w:rPr>
                <w:sz w:val="20"/>
                <w:szCs w:val="20"/>
                <w:shd w:val="clear" w:color="auto" w:fill="FFFF00"/>
              </w:rPr>
              <w:t>кв.19-уборка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кв.18-уборка придомовой территории; чистка снега; уборка мусора с урн;</w:t>
            </w:r>
          </w:p>
          <w:p w:rsidR="00DB2ABD" w:rsidRDefault="00457BED" w:rsidP="006C499A">
            <w:pPr>
              <w:spacing w:line="360" w:lineRule="auto"/>
              <w:jc w:val="both"/>
              <w:rPr>
                <w:sz w:val="20"/>
                <w:szCs w:val="20"/>
                <w:shd w:val="clear" w:color="auto" w:fill="FFFF00"/>
              </w:rPr>
            </w:pPr>
            <w:r>
              <w:rPr>
                <w:sz w:val="20"/>
                <w:szCs w:val="20"/>
                <w:shd w:val="clear" w:color="auto" w:fill="FFFF00"/>
              </w:rPr>
              <w:t xml:space="preserve">кв.31-уборка придомовой территории; </w:t>
            </w:r>
            <w:r>
              <w:rPr>
                <w:sz w:val="20"/>
                <w:szCs w:val="20"/>
                <w:shd w:val="clear" w:color="auto" w:fill="FFFF00"/>
              </w:rPr>
              <w:lastRenderedPageBreak/>
              <w:t>чистка снега; уборка мусора с урн;</w:t>
            </w:r>
          </w:p>
          <w:p w:rsidR="00457BED" w:rsidRDefault="00457BED" w:rsidP="00457BED">
            <w:pPr>
              <w:spacing w:line="360" w:lineRule="auto"/>
              <w:jc w:val="both"/>
              <w:rPr>
                <w:sz w:val="20"/>
                <w:szCs w:val="20"/>
                <w:shd w:val="clear" w:color="auto" w:fill="FFFF00"/>
              </w:rPr>
            </w:pPr>
            <w:r>
              <w:rPr>
                <w:sz w:val="20"/>
                <w:szCs w:val="20"/>
                <w:shd w:val="clear" w:color="auto" w:fill="FFFF00"/>
              </w:rPr>
              <w:t>кв.6,21,33,43-подметание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уборка мусо</w:t>
            </w:r>
            <w:r w:rsidR="00F25F3B">
              <w:rPr>
                <w:sz w:val="20"/>
                <w:szCs w:val="20"/>
                <w:shd w:val="clear" w:color="auto" w:fill="FFFF00"/>
              </w:rPr>
              <w:t>ра с урн; сбива-ние сосулек с к</w:t>
            </w:r>
            <w:r>
              <w:rPr>
                <w:sz w:val="20"/>
                <w:szCs w:val="20"/>
                <w:shd w:val="clear" w:color="auto" w:fill="FFFF00"/>
              </w:rPr>
              <w:t>р</w:t>
            </w:r>
            <w:r w:rsidR="00F25F3B">
              <w:rPr>
                <w:sz w:val="20"/>
                <w:szCs w:val="20"/>
                <w:shd w:val="clear" w:color="auto" w:fill="FFFF00"/>
              </w:rPr>
              <w:t>о</w:t>
            </w:r>
            <w:r>
              <w:rPr>
                <w:sz w:val="20"/>
                <w:szCs w:val="20"/>
                <w:shd w:val="clear" w:color="auto" w:fill="FFFF00"/>
              </w:rPr>
              <w:t>вли и ко-зырьков;</w:t>
            </w:r>
          </w:p>
          <w:p w:rsidR="00A15EA5" w:rsidRDefault="00A15EA5" w:rsidP="00A15EA5">
            <w:pPr>
              <w:spacing w:line="360" w:lineRule="auto"/>
              <w:jc w:val="both"/>
              <w:rPr>
                <w:sz w:val="20"/>
                <w:szCs w:val="20"/>
                <w:shd w:val="clear" w:color="auto" w:fill="FFFF00"/>
              </w:rPr>
            </w:pPr>
            <w:r>
              <w:rPr>
                <w:sz w:val="20"/>
                <w:szCs w:val="20"/>
                <w:shd w:val="clear" w:color="auto" w:fill="FFFF00"/>
              </w:rPr>
              <w:t>кв.6,19,30,46-подметание и мытьё лест-ничных кле-ток и маршей, протирка по-</w:t>
            </w:r>
            <w:r>
              <w:rPr>
                <w:sz w:val="20"/>
                <w:szCs w:val="20"/>
                <w:shd w:val="clear" w:color="auto" w:fill="FFFF00"/>
              </w:rPr>
              <w:lastRenderedPageBreak/>
              <w:t>ручней, подо-конников и почтовых ящиков;</w:t>
            </w:r>
          </w:p>
          <w:p w:rsidR="00457BED" w:rsidRDefault="00107BCA" w:rsidP="006C499A">
            <w:pPr>
              <w:spacing w:line="360" w:lineRule="auto"/>
              <w:jc w:val="both"/>
              <w:rPr>
                <w:sz w:val="20"/>
                <w:szCs w:val="20"/>
                <w:shd w:val="clear" w:color="auto" w:fill="FFFF00"/>
              </w:rPr>
            </w:pPr>
            <w:r>
              <w:rPr>
                <w:sz w:val="20"/>
                <w:szCs w:val="20"/>
                <w:shd w:val="clear" w:color="auto" w:fill="FFFF00"/>
              </w:rPr>
              <w:t>кв.46-уборка придомовой территории; чистка снега, наледи;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посыпка пес-ком;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кв.20-уборка придомовой территории; чистка снега;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w:t>
            </w:r>
            <w:r>
              <w:rPr>
                <w:sz w:val="20"/>
                <w:szCs w:val="20"/>
                <w:shd w:val="clear" w:color="auto" w:fill="FFFF00"/>
              </w:rPr>
              <w:lastRenderedPageBreak/>
              <w:t>чистка снега; уборка мусора с урн;</w:t>
            </w:r>
          </w:p>
          <w:p w:rsidR="00107BCA" w:rsidRDefault="00107BCA" w:rsidP="00107BCA">
            <w:pPr>
              <w:spacing w:line="360" w:lineRule="auto"/>
              <w:jc w:val="both"/>
              <w:rPr>
                <w:sz w:val="20"/>
                <w:szCs w:val="20"/>
                <w:shd w:val="clear" w:color="auto" w:fill="FFFF00"/>
              </w:rPr>
            </w:pPr>
            <w:r>
              <w:rPr>
                <w:sz w:val="20"/>
                <w:szCs w:val="20"/>
                <w:shd w:val="clear" w:color="auto" w:fill="FFFF00"/>
              </w:rPr>
              <w:t>кв.7,26,30,49-подметание лестничных клеток и мар-шей, протир-ка поручней, подоконников и почтовых ящиков;</w:t>
            </w:r>
          </w:p>
          <w:p w:rsidR="00107BCA" w:rsidRDefault="00107BCA" w:rsidP="006C499A">
            <w:pPr>
              <w:spacing w:line="360" w:lineRule="auto"/>
              <w:jc w:val="both"/>
              <w:rPr>
                <w:sz w:val="20"/>
                <w:szCs w:val="20"/>
                <w:shd w:val="clear" w:color="auto" w:fill="FFFF00"/>
              </w:rPr>
            </w:pPr>
            <w:r>
              <w:rPr>
                <w:sz w:val="20"/>
                <w:szCs w:val="20"/>
                <w:shd w:val="clear" w:color="auto" w:fill="FFFF00"/>
              </w:rPr>
              <w:t>кв.36,37-уста-новка почто-вых ящиков в подъезде №3;</w:t>
            </w:r>
          </w:p>
          <w:p w:rsidR="00A27789" w:rsidRDefault="00A27789" w:rsidP="00A27789">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кв.7,21,31,44-подметание лестничных клеток и мар-</w:t>
            </w:r>
            <w:r>
              <w:rPr>
                <w:sz w:val="20"/>
                <w:szCs w:val="20"/>
                <w:shd w:val="clear" w:color="auto" w:fill="FFFF00"/>
              </w:rPr>
              <w:lastRenderedPageBreak/>
              <w:t>шей, протир-ка поручней, подоконников и почтовых ящиков с 3 по 1 этаж;</w:t>
            </w:r>
          </w:p>
          <w:p w:rsidR="00A27789" w:rsidRDefault="00A27789" w:rsidP="00A27789">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кв.6,30,49-подметание лестничных клеток и мар-шей, протир-ка поручней, подоконников и почтовых ящиков;</w:t>
            </w:r>
          </w:p>
          <w:p w:rsidR="003D2535" w:rsidRDefault="003D2535" w:rsidP="003D2535">
            <w:pPr>
              <w:spacing w:line="360" w:lineRule="auto"/>
              <w:jc w:val="both"/>
              <w:rPr>
                <w:sz w:val="20"/>
                <w:szCs w:val="20"/>
                <w:shd w:val="clear" w:color="auto" w:fill="FFFF00"/>
              </w:rPr>
            </w:pPr>
            <w:r>
              <w:rPr>
                <w:sz w:val="20"/>
                <w:szCs w:val="20"/>
                <w:shd w:val="clear" w:color="auto" w:fill="FFFF00"/>
              </w:rPr>
              <w:t>кв.41-уборка придомовой территории; чистка снега, наледи; по-</w:t>
            </w:r>
            <w:r>
              <w:rPr>
                <w:sz w:val="20"/>
                <w:szCs w:val="20"/>
                <w:shd w:val="clear" w:color="auto" w:fill="FFFF00"/>
              </w:rPr>
              <w:lastRenderedPageBreak/>
              <w:t>сыпка песком;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наледи;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кв.6,25,36,49-подметание лестничных клеток и мар-шей, протир-ка поручней, подоконников и почтовых ящиков;</w:t>
            </w:r>
          </w:p>
          <w:p w:rsidR="00E541A0" w:rsidRDefault="00E541A0" w:rsidP="00E541A0">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наледи;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 xml:space="preserve">кв.31-уборка </w:t>
            </w:r>
            <w:r>
              <w:rPr>
                <w:sz w:val="20"/>
                <w:szCs w:val="20"/>
                <w:shd w:val="clear" w:color="auto" w:fill="FFFF00"/>
              </w:rPr>
              <w:lastRenderedPageBreak/>
              <w:t>придомовой территории;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уборка мусора с урн;</w:t>
            </w:r>
          </w:p>
          <w:p w:rsidR="00A27789" w:rsidRDefault="009D7F6C" w:rsidP="006C499A">
            <w:pPr>
              <w:spacing w:line="360" w:lineRule="auto"/>
              <w:jc w:val="both"/>
              <w:rPr>
                <w:sz w:val="20"/>
                <w:szCs w:val="20"/>
                <w:shd w:val="clear" w:color="auto" w:fill="FFFF00"/>
              </w:rPr>
            </w:pPr>
            <w:r>
              <w:rPr>
                <w:sz w:val="20"/>
                <w:szCs w:val="20"/>
                <w:shd w:val="clear" w:color="auto" w:fill="FFFF00"/>
              </w:rPr>
              <w:t>кв.43-сбива-ние наледи с кровли МКД;</w:t>
            </w:r>
          </w:p>
          <w:p w:rsidR="00ED5DCC" w:rsidRDefault="00ED5DCC" w:rsidP="00ED5DCC">
            <w:pPr>
              <w:spacing w:line="360" w:lineRule="auto"/>
              <w:jc w:val="both"/>
              <w:rPr>
                <w:sz w:val="20"/>
                <w:szCs w:val="20"/>
                <w:shd w:val="clear" w:color="auto" w:fill="FFFF00"/>
              </w:rPr>
            </w:pPr>
            <w:r>
              <w:rPr>
                <w:sz w:val="20"/>
                <w:szCs w:val="20"/>
                <w:shd w:val="clear" w:color="auto" w:fill="FFFF00"/>
              </w:rPr>
              <w:t>кв.25,30,41-подметание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 xml:space="preserve">кв.32-уборка придомовой территории; уборка нале-ди, мусора с </w:t>
            </w:r>
            <w:r>
              <w:rPr>
                <w:sz w:val="20"/>
                <w:szCs w:val="20"/>
                <w:shd w:val="clear" w:color="auto" w:fill="FFFF00"/>
              </w:rPr>
              <w:lastRenderedPageBreak/>
              <w:t>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кв.7,20,29,46-подметание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lastRenderedPageBreak/>
              <w:t>ИП Савиных-уборка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кв.22,31,43-подметание и мытьё лест-ничных кле-ток и маршей, протирка по-ручней, подо-конников и почтовых ящиков;</w:t>
            </w:r>
          </w:p>
          <w:p w:rsidR="00ED5DCC" w:rsidRDefault="00AD4D96" w:rsidP="00AD4D96">
            <w:pPr>
              <w:spacing w:line="360" w:lineRule="auto"/>
              <w:jc w:val="both"/>
              <w:rPr>
                <w:sz w:val="20"/>
                <w:szCs w:val="20"/>
                <w:shd w:val="clear" w:color="auto" w:fill="FFFF00"/>
              </w:rPr>
            </w:pPr>
            <w:r>
              <w:rPr>
                <w:sz w:val="20"/>
                <w:szCs w:val="20"/>
                <w:shd w:val="clear" w:color="auto" w:fill="FFFF00"/>
              </w:rPr>
              <w:t xml:space="preserve">кв.25-уборка придомовой территории; чистка снега, уборка мусора с урн; </w:t>
            </w:r>
          </w:p>
          <w:p w:rsidR="00AD4D96" w:rsidRDefault="00AD4D96" w:rsidP="00AD4D96">
            <w:pPr>
              <w:spacing w:line="360" w:lineRule="auto"/>
              <w:jc w:val="both"/>
              <w:rPr>
                <w:sz w:val="20"/>
                <w:szCs w:val="20"/>
                <w:shd w:val="clear" w:color="auto" w:fill="FFFF00"/>
              </w:rPr>
            </w:pPr>
            <w:r>
              <w:rPr>
                <w:sz w:val="20"/>
                <w:szCs w:val="20"/>
                <w:shd w:val="clear" w:color="auto" w:fill="FFFF00"/>
              </w:rPr>
              <w:t xml:space="preserve">кв.15-подме-тание и мытьё лестничных клеток и мар-шей, протирка </w:t>
            </w:r>
            <w:r>
              <w:rPr>
                <w:sz w:val="20"/>
                <w:szCs w:val="20"/>
                <w:shd w:val="clear" w:color="auto" w:fill="FFFF00"/>
              </w:rPr>
              <w:lastRenderedPageBreak/>
              <w:t>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376C93" w:rsidRDefault="00376C93" w:rsidP="00376C93">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посыпка пес-ком; уборка мусора с урн;</w:t>
            </w:r>
          </w:p>
          <w:p w:rsidR="00AD4D96" w:rsidRDefault="00376C93" w:rsidP="00AD4D96">
            <w:pPr>
              <w:spacing w:line="360" w:lineRule="auto"/>
              <w:jc w:val="both"/>
              <w:rPr>
                <w:sz w:val="20"/>
                <w:szCs w:val="20"/>
                <w:shd w:val="clear" w:color="auto" w:fill="FFFF00"/>
              </w:rPr>
            </w:pPr>
            <w:r>
              <w:rPr>
                <w:sz w:val="20"/>
                <w:szCs w:val="20"/>
                <w:shd w:val="clear" w:color="auto" w:fill="FFFF00"/>
              </w:rPr>
              <w:t>кв.4,18,31,43-подметание лестничных клеток и мар-шей, протир-ка поручней, подоконников и почтовых ящиков;</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кв.42-уборка </w:t>
            </w:r>
            <w:r>
              <w:rPr>
                <w:sz w:val="20"/>
                <w:szCs w:val="20"/>
                <w:shd w:val="clear" w:color="auto" w:fill="FFFF00"/>
              </w:rPr>
              <w:lastRenderedPageBreak/>
              <w:t xml:space="preserve">придомовой территории, уборка нале-ди; посыпка песком; сби-вание сосулек, наледи с ко-зырьков; уборка мусора с урн; </w:t>
            </w:r>
          </w:p>
          <w:p w:rsidR="00362B2B" w:rsidRDefault="00B50E3B" w:rsidP="00AD4D96">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снега, му-</w:t>
            </w:r>
            <w:r>
              <w:rPr>
                <w:sz w:val="20"/>
                <w:szCs w:val="20"/>
                <w:shd w:val="clear" w:color="auto" w:fill="FFFF00"/>
              </w:rPr>
              <w:lastRenderedPageBreak/>
              <w:t>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с помощью спец. техники; мусора с урн;</w:t>
            </w:r>
          </w:p>
          <w:p w:rsidR="00FB67ED" w:rsidRDefault="00FB67ED" w:rsidP="00FB67ED">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по-сыпка песком; уборка мусора с урн;</w:t>
            </w:r>
          </w:p>
          <w:p w:rsidR="00FB67ED" w:rsidRDefault="00FB67ED" w:rsidP="00FB67ED">
            <w:pPr>
              <w:spacing w:line="360" w:lineRule="auto"/>
              <w:jc w:val="both"/>
              <w:rPr>
                <w:sz w:val="20"/>
                <w:szCs w:val="20"/>
                <w:shd w:val="clear" w:color="auto" w:fill="FFFF00"/>
              </w:rPr>
            </w:pPr>
            <w:r>
              <w:rPr>
                <w:sz w:val="20"/>
                <w:szCs w:val="20"/>
                <w:shd w:val="clear" w:color="auto" w:fill="FFFF00"/>
              </w:rPr>
              <w:t>кв.6,19,32,47-подметание лестничных клеток и мар-шей, протир-ка поручней, подоконников и почтовых ящиков;</w:t>
            </w:r>
          </w:p>
          <w:p w:rsidR="00334163" w:rsidRDefault="00334163" w:rsidP="00334163">
            <w:pPr>
              <w:spacing w:line="360" w:lineRule="auto"/>
              <w:jc w:val="both"/>
              <w:rPr>
                <w:sz w:val="20"/>
                <w:szCs w:val="20"/>
                <w:shd w:val="clear" w:color="auto" w:fill="FFFF00"/>
              </w:rPr>
            </w:pPr>
            <w:r>
              <w:rPr>
                <w:sz w:val="20"/>
                <w:szCs w:val="20"/>
                <w:shd w:val="clear" w:color="auto" w:fill="FFFF00"/>
              </w:rPr>
              <w:t xml:space="preserve">кв.43-уборка </w:t>
            </w:r>
            <w:r>
              <w:rPr>
                <w:sz w:val="20"/>
                <w:szCs w:val="20"/>
                <w:shd w:val="clear" w:color="auto" w:fill="FFFF00"/>
              </w:rPr>
              <w:lastRenderedPageBreak/>
              <w:t>придомовой территории; уборка нале-ди, снега; по-сыпка песком; уборка му-сора с урн;</w:t>
            </w:r>
          </w:p>
          <w:p w:rsidR="007707B7" w:rsidRDefault="007707B7" w:rsidP="007707B7">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му-сора с урн;</w:t>
            </w:r>
          </w:p>
          <w:p w:rsidR="009573FD" w:rsidRDefault="009573FD" w:rsidP="007707B7">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FB0A4B" w:rsidRDefault="00FB0A4B" w:rsidP="007707B7">
            <w:pPr>
              <w:spacing w:line="360" w:lineRule="auto"/>
              <w:jc w:val="both"/>
              <w:rPr>
                <w:sz w:val="20"/>
                <w:szCs w:val="20"/>
                <w:shd w:val="clear" w:color="auto" w:fill="FFFF00"/>
              </w:rPr>
            </w:pPr>
            <w:r>
              <w:rPr>
                <w:sz w:val="20"/>
                <w:szCs w:val="20"/>
                <w:shd w:val="clear" w:color="auto" w:fill="FFFF00"/>
              </w:rPr>
              <w:t>кв.7,19,43-подметание лестничных клеток и мар-шей, протир-ка поручней, подоконников и почтовых ящиков;</w:t>
            </w:r>
          </w:p>
          <w:p w:rsidR="00707A6D" w:rsidRDefault="00707A6D" w:rsidP="007707B7">
            <w:pPr>
              <w:spacing w:line="360" w:lineRule="auto"/>
              <w:jc w:val="both"/>
              <w:rPr>
                <w:sz w:val="20"/>
                <w:szCs w:val="20"/>
                <w:shd w:val="clear" w:color="auto" w:fill="FFFF00"/>
              </w:rPr>
            </w:pPr>
            <w:r>
              <w:rPr>
                <w:sz w:val="20"/>
                <w:szCs w:val="20"/>
                <w:shd w:val="clear" w:color="auto" w:fill="FFFF00"/>
              </w:rPr>
              <w:lastRenderedPageBreak/>
              <w:t>кв.41-уборка придомовой территории; уборка мусора с урн;</w:t>
            </w:r>
          </w:p>
          <w:p w:rsidR="00E00657" w:rsidRDefault="00E00657" w:rsidP="007707B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36E22" w:rsidRDefault="00E36E22" w:rsidP="007707B7">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 xml:space="preserve">кв.11,22,36,44-подметание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C044B4" w:rsidRDefault="00360EB5" w:rsidP="00C044B4">
            <w:pPr>
              <w:spacing w:line="360" w:lineRule="auto"/>
              <w:jc w:val="both"/>
              <w:rPr>
                <w:sz w:val="20"/>
                <w:szCs w:val="20"/>
                <w:shd w:val="clear" w:color="auto" w:fill="FFFF00"/>
              </w:rPr>
            </w:pPr>
            <w:r>
              <w:rPr>
                <w:sz w:val="20"/>
                <w:szCs w:val="20"/>
                <w:shd w:val="clear" w:color="auto" w:fill="FFFF00"/>
              </w:rPr>
              <w:t>кв.11-</w:t>
            </w:r>
            <w:r w:rsidR="00C044B4">
              <w:rPr>
                <w:sz w:val="20"/>
                <w:szCs w:val="20"/>
                <w:shd w:val="clear" w:color="auto" w:fill="FFFF00"/>
              </w:rPr>
              <w:t>подме</w:t>
            </w:r>
            <w:r>
              <w:rPr>
                <w:sz w:val="20"/>
                <w:szCs w:val="20"/>
                <w:shd w:val="clear" w:color="auto" w:fill="FFFF00"/>
              </w:rPr>
              <w:t>-</w:t>
            </w:r>
            <w:r w:rsidR="00C044B4">
              <w:rPr>
                <w:sz w:val="20"/>
                <w:szCs w:val="20"/>
                <w:shd w:val="clear" w:color="auto" w:fill="FFFF00"/>
              </w:rPr>
              <w:t>тание лестнич</w:t>
            </w:r>
            <w:r>
              <w:rPr>
                <w:sz w:val="20"/>
                <w:szCs w:val="20"/>
                <w:shd w:val="clear" w:color="auto" w:fill="FFFF00"/>
              </w:rPr>
              <w:t>-ных клеток и мар</w:t>
            </w:r>
            <w:r w:rsidR="00C044B4">
              <w:rPr>
                <w:sz w:val="20"/>
                <w:szCs w:val="20"/>
                <w:shd w:val="clear" w:color="auto" w:fill="FFFF00"/>
              </w:rPr>
              <w:t>шей, про</w:t>
            </w:r>
            <w:r>
              <w:rPr>
                <w:sz w:val="20"/>
                <w:szCs w:val="20"/>
                <w:shd w:val="clear" w:color="auto" w:fill="FFFF00"/>
              </w:rPr>
              <w:t>-тир</w:t>
            </w:r>
            <w:r w:rsidR="00C044B4">
              <w:rPr>
                <w:sz w:val="20"/>
                <w:szCs w:val="20"/>
                <w:shd w:val="clear" w:color="auto" w:fill="FFFF00"/>
              </w:rPr>
              <w:t>ка поруч</w:t>
            </w:r>
            <w:r>
              <w:rPr>
                <w:sz w:val="20"/>
                <w:szCs w:val="20"/>
                <w:shd w:val="clear" w:color="auto" w:fill="FFFF00"/>
              </w:rPr>
              <w:t>-</w:t>
            </w:r>
            <w:r w:rsidR="00C044B4">
              <w:rPr>
                <w:sz w:val="20"/>
                <w:szCs w:val="20"/>
                <w:shd w:val="clear" w:color="auto" w:fill="FFFF00"/>
              </w:rPr>
              <w:t>ней, подокон</w:t>
            </w:r>
            <w:r>
              <w:rPr>
                <w:sz w:val="20"/>
                <w:szCs w:val="20"/>
                <w:shd w:val="clear" w:color="auto" w:fill="FFFF00"/>
              </w:rPr>
              <w:t>-</w:t>
            </w:r>
            <w:r w:rsidR="00C044B4">
              <w:rPr>
                <w:sz w:val="20"/>
                <w:szCs w:val="20"/>
                <w:shd w:val="clear" w:color="auto" w:fill="FFFF00"/>
              </w:rPr>
              <w:t>ников и поч</w:t>
            </w:r>
            <w:r>
              <w:rPr>
                <w:sz w:val="20"/>
                <w:szCs w:val="20"/>
                <w:shd w:val="clear" w:color="auto" w:fill="FFFF00"/>
              </w:rPr>
              <w:t>-</w:t>
            </w:r>
            <w:r w:rsidR="00C044B4">
              <w:rPr>
                <w:sz w:val="20"/>
                <w:szCs w:val="20"/>
                <w:shd w:val="clear" w:color="auto" w:fill="FFFF00"/>
              </w:rPr>
              <w:t>товых ящиков; мытье лест</w:t>
            </w:r>
            <w:r>
              <w:rPr>
                <w:sz w:val="20"/>
                <w:szCs w:val="20"/>
                <w:shd w:val="clear" w:color="auto" w:fill="FFFF00"/>
              </w:rPr>
              <w:t>-</w:t>
            </w:r>
            <w:r w:rsidR="00C044B4">
              <w:rPr>
                <w:sz w:val="20"/>
                <w:szCs w:val="20"/>
                <w:shd w:val="clear" w:color="auto" w:fill="FFFF00"/>
              </w:rPr>
              <w:t xml:space="preserve">ничных </w:t>
            </w:r>
            <w:r>
              <w:rPr>
                <w:sz w:val="20"/>
                <w:szCs w:val="20"/>
                <w:shd w:val="clear" w:color="auto" w:fill="FFFF00"/>
              </w:rPr>
              <w:t>кле-</w:t>
            </w:r>
            <w:r w:rsidR="00C044B4">
              <w:rPr>
                <w:sz w:val="20"/>
                <w:szCs w:val="20"/>
                <w:shd w:val="clear" w:color="auto" w:fill="FFFF00"/>
              </w:rPr>
              <w:t>ток и маршей</w:t>
            </w:r>
            <w:r>
              <w:rPr>
                <w:sz w:val="20"/>
                <w:szCs w:val="20"/>
                <w:shd w:val="clear" w:color="auto" w:fill="FFFF00"/>
              </w:rPr>
              <w:t>;</w:t>
            </w:r>
          </w:p>
          <w:p w:rsidR="00C8124E" w:rsidRDefault="00C8124E" w:rsidP="00C8124E">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06325B" w:rsidRDefault="0006325B" w:rsidP="0006325B">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r w:rsidR="003077DA">
              <w:rPr>
                <w:sz w:val="20"/>
                <w:szCs w:val="20"/>
                <w:shd w:val="clear" w:color="auto" w:fill="FFFF00"/>
              </w:rPr>
              <w:t xml:space="preserve"> </w:t>
            </w:r>
          </w:p>
          <w:p w:rsidR="00744A71" w:rsidRDefault="00744A71" w:rsidP="00744A71">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уборка мусора </w:t>
            </w:r>
            <w:r>
              <w:rPr>
                <w:sz w:val="20"/>
                <w:szCs w:val="20"/>
                <w:shd w:val="clear" w:color="auto" w:fill="FFFF00"/>
              </w:rPr>
              <w:lastRenderedPageBreak/>
              <w:t xml:space="preserve">с урн; </w:t>
            </w:r>
          </w:p>
          <w:p w:rsidR="00FB67ED" w:rsidRDefault="002B3EFE" w:rsidP="00A47D9C">
            <w:pPr>
              <w:spacing w:line="360" w:lineRule="auto"/>
              <w:jc w:val="both"/>
              <w:rPr>
                <w:sz w:val="20"/>
                <w:szCs w:val="20"/>
                <w:shd w:val="clear" w:color="auto" w:fill="FFFF00"/>
              </w:rPr>
            </w:pPr>
            <w:r>
              <w:rPr>
                <w:sz w:val="20"/>
                <w:szCs w:val="20"/>
                <w:shd w:val="clear" w:color="auto" w:fill="FFFF00"/>
              </w:rPr>
              <w:t>кв.7,28,30,41- подметание лестничных клеток и мар-шей, протир-ка поручней, подоконников и почтовых ящиков;</w:t>
            </w:r>
          </w:p>
          <w:p w:rsidR="00A47D9C" w:rsidRDefault="00A47D9C" w:rsidP="00A47D9C">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с урн; </w:t>
            </w:r>
          </w:p>
          <w:p w:rsidR="0023470C" w:rsidRDefault="0023470C" w:rsidP="0023470C">
            <w:pPr>
              <w:spacing w:line="360" w:lineRule="auto"/>
              <w:jc w:val="both"/>
              <w:rPr>
                <w:sz w:val="20"/>
                <w:szCs w:val="20"/>
                <w:shd w:val="clear" w:color="auto" w:fill="FFFF00"/>
              </w:rPr>
            </w:pPr>
            <w:r>
              <w:rPr>
                <w:sz w:val="20"/>
                <w:szCs w:val="20"/>
                <w:shd w:val="clear" w:color="auto" w:fill="FFFF00"/>
              </w:rPr>
              <w:t>кв.21,36,41,14- подметание лестничных клеток и мар-шей, протир-ка поручней, подоконников и почтовых ящиков; мы</w:t>
            </w:r>
            <w:r w:rsidR="003D077F">
              <w:rPr>
                <w:sz w:val="20"/>
                <w:szCs w:val="20"/>
                <w:shd w:val="clear" w:color="auto" w:fill="FFFF00"/>
              </w:rPr>
              <w:t xml:space="preserve">-тье лестнич-ных </w:t>
            </w:r>
            <w:r>
              <w:rPr>
                <w:sz w:val="20"/>
                <w:szCs w:val="20"/>
                <w:shd w:val="clear" w:color="auto" w:fill="FFFF00"/>
              </w:rPr>
              <w:t>клеток и маршей;</w:t>
            </w:r>
          </w:p>
          <w:p w:rsidR="00D16380" w:rsidRDefault="00745D58" w:rsidP="00D16380">
            <w:pPr>
              <w:spacing w:line="360" w:lineRule="auto"/>
              <w:jc w:val="both"/>
              <w:rPr>
                <w:sz w:val="20"/>
                <w:szCs w:val="20"/>
                <w:shd w:val="clear" w:color="auto" w:fill="FFFF00"/>
              </w:rPr>
            </w:pPr>
            <w:r>
              <w:rPr>
                <w:sz w:val="20"/>
                <w:szCs w:val="20"/>
                <w:shd w:val="clear" w:color="auto" w:fill="FFFF00"/>
              </w:rPr>
              <w:lastRenderedPageBreak/>
              <w:t>кв.43</w:t>
            </w:r>
            <w:r w:rsidR="00D16380">
              <w:rPr>
                <w:sz w:val="20"/>
                <w:szCs w:val="20"/>
                <w:shd w:val="clear" w:color="auto" w:fill="FFFF00"/>
              </w:rPr>
              <w:t xml:space="preserve">-уборка придомовой территории; уборка мусора с урн; </w:t>
            </w:r>
          </w:p>
          <w:p w:rsidR="00745D58" w:rsidRDefault="00745D58" w:rsidP="00745D58">
            <w:pPr>
              <w:spacing w:line="360" w:lineRule="auto"/>
              <w:jc w:val="both"/>
              <w:rPr>
                <w:sz w:val="20"/>
                <w:szCs w:val="20"/>
                <w:shd w:val="clear" w:color="auto" w:fill="FFFF00"/>
              </w:rPr>
            </w:pPr>
            <w:r>
              <w:rPr>
                <w:sz w:val="20"/>
                <w:szCs w:val="20"/>
                <w:shd w:val="clear" w:color="auto" w:fill="FFFF00"/>
              </w:rPr>
              <w:t xml:space="preserve">кв.50-уборка придомовой территории; уборка мусора с урн; </w:t>
            </w:r>
          </w:p>
          <w:p w:rsidR="00A47D9C" w:rsidRDefault="009E4F12" w:rsidP="00A47D9C">
            <w:pPr>
              <w:spacing w:line="360" w:lineRule="auto"/>
              <w:jc w:val="both"/>
              <w:rPr>
                <w:sz w:val="20"/>
                <w:szCs w:val="20"/>
                <w:shd w:val="clear" w:color="auto" w:fill="FFFF00"/>
              </w:rPr>
            </w:pPr>
            <w:r>
              <w:rPr>
                <w:sz w:val="20"/>
                <w:szCs w:val="20"/>
                <w:shd w:val="clear" w:color="auto" w:fill="FFFF00"/>
              </w:rPr>
              <w:t>кв.29,19-</w:t>
            </w:r>
            <w:r w:rsidR="00745D58">
              <w:rPr>
                <w:sz w:val="20"/>
                <w:szCs w:val="20"/>
                <w:shd w:val="clear" w:color="auto" w:fill="FFFF00"/>
              </w:rPr>
              <w:t>под</w:t>
            </w:r>
            <w:r>
              <w:rPr>
                <w:sz w:val="20"/>
                <w:szCs w:val="20"/>
                <w:shd w:val="clear" w:color="auto" w:fill="FFFF00"/>
              </w:rPr>
              <w:t>-</w:t>
            </w:r>
            <w:r w:rsidR="00745D58">
              <w:rPr>
                <w:sz w:val="20"/>
                <w:szCs w:val="20"/>
                <w:shd w:val="clear" w:color="auto" w:fill="FFFF00"/>
              </w:rPr>
              <w:t>метание лест</w:t>
            </w:r>
            <w:r>
              <w:rPr>
                <w:sz w:val="20"/>
                <w:szCs w:val="20"/>
                <w:shd w:val="clear" w:color="auto" w:fill="FFFF00"/>
              </w:rPr>
              <w:t>-</w:t>
            </w:r>
            <w:r w:rsidR="00745D58">
              <w:rPr>
                <w:sz w:val="20"/>
                <w:szCs w:val="20"/>
                <w:shd w:val="clear" w:color="auto" w:fill="FFFF00"/>
              </w:rPr>
              <w:t xml:space="preserve">ничных </w:t>
            </w:r>
            <w:r>
              <w:rPr>
                <w:sz w:val="20"/>
                <w:szCs w:val="20"/>
                <w:shd w:val="clear" w:color="auto" w:fill="FFFF00"/>
              </w:rPr>
              <w:t>кле-ток и маршей, протир</w:t>
            </w:r>
            <w:r w:rsidR="00745D58">
              <w:rPr>
                <w:sz w:val="20"/>
                <w:szCs w:val="20"/>
                <w:shd w:val="clear" w:color="auto" w:fill="FFFF00"/>
              </w:rPr>
              <w:t>ка по</w:t>
            </w:r>
            <w:r>
              <w:rPr>
                <w:sz w:val="20"/>
                <w:szCs w:val="20"/>
                <w:shd w:val="clear" w:color="auto" w:fill="FFFF00"/>
              </w:rPr>
              <w:t>-</w:t>
            </w:r>
            <w:r w:rsidR="00745D58">
              <w:rPr>
                <w:sz w:val="20"/>
                <w:szCs w:val="20"/>
                <w:shd w:val="clear" w:color="auto" w:fill="FFFF00"/>
              </w:rPr>
              <w:t>ручней, подо</w:t>
            </w:r>
            <w:r>
              <w:rPr>
                <w:sz w:val="20"/>
                <w:szCs w:val="20"/>
                <w:shd w:val="clear" w:color="auto" w:fill="FFFF00"/>
              </w:rPr>
              <w:t>-</w:t>
            </w:r>
            <w:r w:rsidR="00745D58">
              <w:rPr>
                <w:sz w:val="20"/>
                <w:szCs w:val="20"/>
                <w:shd w:val="clear" w:color="auto" w:fill="FFFF00"/>
              </w:rPr>
              <w:t>конников и почтовых ящиков;</w:t>
            </w:r>
          </w:p>
          <w:p w:rsidR="00172664" w:rsidRDefault="00172664" w:rsidP="00172664">
            <w:pPr>
              <w:spacing w:line="360" w:lineRule="auto"/>
              <w:jc w:val="both"/>
              <w:rPr>
                <w:sz w:val="20"/>
                <w:szCs w:val="20"/>
                <w:shd w:val="clear" w:color="auto" w:fill="FFFF00"/>
              </w:rPr>
            </w:pPr>
            <w:r>
              <w:rPr>
                <w:sz w:val="20"/>
                <w:szCs w:val="20"/>
                <w:shd w:val="clear" w:color="auto" w:fill="FFFF00"/>
              </w:rPr>
              <w:t xml:space="preserve">кв.46-уборка придомовой территории; уборка мусора с урн; </w:t>
            </w:r>
          </w:p>
          <w:p w:rsidR="008739F5" w:rsidRDefault="004A2ECE" w:rsidP="008739F5">
            <w:pPr>
              <w:spacing w:line="360" w:lineRule="auto"/>
              <w:jc w:val="both"/>
              <w:rPr>
                <w:sz w:val="20"/>
                <w:szCs w:val="20"/>
                <w:shd w:val="clear" w:color="auto" w:fill="FFFF00"/>
              </w:rPr>
            </w:pPr>
            <w:r>
              <w:rPr>
                <w:sz w:val="20"/>
                <w:szCs w:val="20"/>
                <w:shd w:val="clear" w:color="auto" w:fill="FFFF00"/>
              </w:rPr>
              <w:t>кв.43</w:t>
            </w:r>
            <w:r w:rsidR="008739F5">
              <w:rPr>
                <w:sz w:val="20"/>
                <w:szCs w:val="20"/>
                <w:shd w:val="clear" w:color="auto" w:fill="FFFF00"/>
              </w:rPr>
              <w:t xml:space="preserve">-уборка придомовой территории; </w:t>
            </w:r>
            <w:r w:rsidR="008739F5">
              <w:rPr>
                <w:sz w:val="20"/>
                <w:szCs w:val="20"/>
                <w:shd w:val="clear" w:color="auto" w:fill="FFFF00"/>
              </w:rPr>
              <w:lastRenderedPageBreak/>
              <w:t xml:space="preserve">уборка мусора с урн; </w:t>
            </w:r>
          </w:p>
          <w:p w:rsidR="004A2ECE" w:rsidRDefault="004A2ECE" w:rsidP="008739F5">
            <w:pPr>
              <w:spacing w:line="360" w:lineRule="auto"/>
              <w:jc w:val="both"/>
              <w:rPr>
                <w:sz w:val="20"/>
                <w:szCs w:val="20"/>
                <w:shd w:val="clear" w:color="auto" w:fill="FFFF00"/>
              </w:rPr>
            </w:pPr>
            <w:r>
              <w:rPr>
                <w:sz w:val="20"/>
                <w:szCs w:val="20"/>
                <w:shd w:val="clear" w:color="auto" w:fill="FFFF00"/>
              </w:rPr>
              <w:t>кв.6-оформле-ние клумбы у подъезда МКД;</w:t>
            </w:r>
          </w:p>
          <w:p w:rsidR="004A2ECE" w:rsidRDefault="004A2ECE" w:rsidP="004A2ECE">
            <w:pPr>
              <w:spacing w:line="360" w:lineRule="auto"/>
              <w:jc w:val="both"/>
              <w:rPr>
                <w:sz w:val="20"/>
                <w:szCs w:val="20"/>
                <w:shd w:val="clear" w:color="auto" w:fill="FFFF00"/>
              </w:rPr>
            </w:pPr>
            <w:r>
              <w:rPr>
                <w:sz w:val="20"/>
                <w:szCs w:val="20"/>
                <w:shd w:val="clear" w:color="auto" w:fill="FFFF00"/>
              </w:rPr>
              <w:t>кв.7,19,33,48-подметание лестничных клеток и мар-шей, протирка поручней, по-доконников и почтовых ящиков;</w:t>
            </w:r>
          </w:p>
          <w:p w:rsidR="00FE5934" w:rsidRDefault="00FE5934" w:rsidP="00FE5934">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уборка мусора с урн; </w:t>
            </w:r>
          </w:p>
          <w:p w:rsidR="00FE5934" w:rsidRDefault="00FE5934" w:rsidP="00FE5934">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уборка мусора с урн; </w:t>
            </w:r>
          </w:p>
          <w:p w:rsidR="00FE5934" w:rsidRDefault="00A55A0C" w:rsidP="00FE5934">
            <w:pPr>
              <w:spacing w:line="360" w:lineRule="auto"/>
              <w:jc w:val="both"/>
              <w:rPr>
                <w:sz w:val="20"/>
                <w:szCs w:val="20"/>
                <w:shd w:val="clear" w:color="auto" w:fill="FFFF00"/>
              </w:rPr>
            </w:pPr>
            <w:r>
              <w:rPr>
                <w:sz w:val="20"/>
                <w:szCs w:val="20"/>
                <w:shd w:val="clear" w:color="auto" w:fill="FFFF00"/>
              </w:rPr>
              <w:t>кв.45</w:t>
            </w:r>
            <w:r w:rsidR="00FE5934">
              <w:rPr>
                <w:sz w:val="20"/>
                <w:szCs w:val="20"/>
                <w:shd w:val="clear" w:color="auto" w:fill="FFFF00"/>
              </w:rPr>
              <w:t xml:space="preserve">-уборка придомовой </w:t>
            </w:r>
            <w:r w:rsidR="00FE5934">
              <w:rPr>
                <w:sz w:val="20"/>
                <w:szCs w:val="20"/>
                <w:shd w:val="clear" w:color="auto" w:fill="FFFF00"/>
              </w:rPr>
              <w:lastRenderedPageBreak/>
              <w:t xml:space="preserve">территории; уборка мусора с урн; </w:t>
            </w:r>
          </w:p>
          <w:p w:rsidR="00A55A0C" w:rsidRDefault="00A55A0C" w:rsidP="00A55A0C">
            <w:pPr>
              <w:spacing w:line="360" w:lineRule="auto"/>
              <w:jc w:val="both"/>
              <w:rPr>
                <w:sz w:val="20"/>
                <w:szCs w:val="20"/>
                <w:shd w:val="clear" w:color="auto" w:fill="FFFF00"/>
              </w:rPr>
            </w:pPr>
            <w:r>
              <w:rPr>
                <w:sz w:val="20"/>
                <w:szCs w:val="20"/>
                <w:shd w:val="clear" w:color="auto" w:fill="FFFF00"/>
              </w:rPr>
              <w:t>кв.7,22,32,46-подметание лестничных клеток и мар-шей, протирка поручней, по-доконников и почтовых ящиков;</w:t>
            </w:r>
          </w:p>
          <w:p w:rsidR="00044229" w:rsidRDefault="00044229" w:rsidP="00044229">
            <w:pPr>
              <w:spacing w:line="360" w:lineRule="auto"/>
              <w:jc w:val="both"/>
              <w:rPr>
                <w:sz w:val="20"/>
                <w:szCs w:val="20"/>
                <w:shd w:val="clear" w:color="auto" w:fill="FFFF00"/>
              </w:rPr>
            </w:pPr>
            <w:r>
              <w:rPr>
                <w:sz w:val="20"/>
                <w:szCs w:val="20"/>
                <w:shd w:val="clear" w:color="auto" w:fill="FFFF00"/>
              </w:rPr>
              <w:t xml:space="preserve">кв.23-уборка придомовой территории; уборка мусора с урн; </w:t>
            </w:r>
          </w:p>
          <w:p w:rsidR="00991659" w:rsidRDefault="00991659" w:rsidP="00991659">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w:t>
            </w:r>
          </w:p>
          <w:p w:rsidR="00253A74" w:rsidRDefault="00253A74" w:rsidP="00253A74">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E82A11" w:rsidRDefault="00E82A11" w:rsidP="00E82A11">
            <w:pPr>
              <w:spacing w:line="360" w:lineRule="auto"/>
              <w:jc w:val="both"/>
              <w:rPr>
                <w:sz w:val="20"/>
                <w:szCs w:val="20"/>
                <w:shd w:val="clear" w:color="auto" w:fill="FFFF00"/>
              </w:rPr>
            </w:pPr>
            <w:r>
              <w:rPr>
                <w:sz w:val="20"/>
                <w:szCs w:val="20"/>
                <w:shd w:val="clear" w:color="auto" w:fill="FFFF00"/>
              </w:rPr>
              <w:lastRenderedPageBreak/>
              <w:t>кв.41-уборка придомовой территории; уборка мусора с урн;</w:t>
            </w:r>
          </w:p>
          <w:p w:rsidR="0068384C" w:rsidRDefault="0068384C" w:rsidP="0068384C">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8633AF" w:rsidRDefault="008633AF" w:rsidP="008633AF">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B30FF7" w:rsidRDefault="00B30FF7" w:rsidP="00B30FF7">
            <w:pPr>
              <w:spacing w:line="360" w:lineRule="auto"/>
              <w:jc w:val="both"/>
              <w:rPr>
                <w:sz w:val="20"/>
                <w:szCs w:val="20"/>
                <w:shd w:val="clear" w:color="auto" w:fill="FFFF00"/>
              </w:rPr>
            </w:pPr>
            <w:r>
              <w:rPr>
                <w:sz w:val="20"/>
                <w:szCs w:val="20"/>
                <w:shd w:val="clear" w:color="auto" w:fill="FFFF00"/>
              </w:rPr>
              <w:t>кв.30-покос травы с при-домовой тер-ритории;</w:t>
            </w:r>
          </w:p>
          <w:p w:rsidR="00EF431A" w:rsidRDefault="00EF431A" w:rsidP="00EF431A">
            <w:pPr>
              <w:spacing w:line="360" w:lineRule="auto"/>
              <w:jc w:val="both"/>
              <w:rPr>
                <w:sz w:val="20"/>
                <w:szCs w:val="20"/>
                <w:shd w:val="clear" w:color="auto" w:fill="FFFF00"/>
              </w:rPr>
            </w:pPr>
            <w:r>
              <w:rPr>
                <w:sz w:val="20"/>
                <w:szCs w:val="20"/>
                <w:shd w:val="clear" w:color="auto" w:fill="FFFF00"/>
              </w:rPr>
              <w:t xml:space="preserve">кв.10,19,36-подметание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6E42E2" w:rsidRDefault="006E42E2" w:rsidP="006E42E2">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172664" w:rsidRDefault="00DD34CE" w:rsidP="00A47D9C">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147648" w:rsidRDefault="00147648" w:rsidP="00A47D9C">
            <w:pPr>
              <w:spacing w:line="360" w:lineRule="auto"/>
              <w:jc w:val="both"/>
              <w:rPr>
                <w:sz w:val="20"/>
                <w:szCs w:val="20"/>
                <w:shd w:val="clear" w:color="auto" w:fill="FFFF00"/>
              </w:rPr>
            </w:pPr>
            <w:r>
              <w:rPr>
                <w:sz w:val="20"/>
                <w:szCs w:val="20"/>
                <w:shd w:val="clear" w:color="auto" w:fill="FFFF00"/>
              </w:rPr>
              <w:t>кв.43-изготов-ление и уста-новка решётки на двери под-вального по-мещения;</w:t>
            </w:r>
          </w:p>
          <w:p w:rsidR="00BC4B85" w:rsidRDefault="007322BD" w:rsidP="00BC4B85">
            <w:pPr>
              <w:spacing w:line="360" w:lineRule="auto"/>
              <w:jc w:val="both"/>
              <w:rPr>
                <w:sz w:val="20"/>
                <w:szCs w:val="20"/>
                <w:shd w:val="clear" w:color="auto" w:fill="FFFF00"/>
              </w:rPr>
            </w:pPr>
            <w:r>
              <w:rPr>
                <w:sz w:val="20"/>
                <w:szCs w:val="20"/>
                <w:shd w:val="clear" w:color="auto" w:fill="FFFF00"/>
              </w:rPr>
              <w:t>кв.19</w:t>
            </w:r>
            <w:r w:rsidR="00BC4B85">
              <w:rPr>
                <w:sz w:val="20"/>
                <w:szCs w:val="20"/>
                <w:shd w:val="clear" w:color="auto" w:fill="FFFF00"/>
              </w:rPr>
              <w:t>-уборка придомовой территории; уборка мусора с урн;</w:t>
            </w:r>
          </w:p>
          <w:p w:rsidR="00B60840" w:rsidRDefault="00B60840" w:rsidP="00BC4B85">
            <w:pPr>
              <w:spacing w:line="360" w:lineRule="auto"/>
              <w:jc w:val="both"/>
              <w:rPr>
                <w:sz w:val="20"/>
                <w:szCs w:val="20"/>
                <w:shd w:val="clear" w:color="auto" w:fill="FFFF00"/>
              </w:rPr>
            </w:pPr>
            <w:r>
              <w:rPr>
                <w:sz w:val="20"/>
                <w:szCs w:val="20"/>
                <w:shd w:val="clear" w:color="auto" w:fill="FFFF00"/>
              </w:rPr>
              <w:t>кв.19-подго</w:t>
            </w:r>
            <w:r w:rsidR="00535BD4">
              <w:rPr>
                <w:sz w:val="20"/>
                <w:szCs w:val="20"/>
                <w:shd w:val="clear" w:color="auto" w:fill="FFFF00"/>
              </w:rPr>
              <w:t>-</w:t>
            </w:r>
            <w:r>
              <w:rPr>
                <w:sz w:val="20"/>
                <w:szCs w:val="20"/>
                <w:shd w:val="clear" w:color="auto" w:fill="FFFF00"/>
              </w:rPr>
              <w:t>товка к пок</w:t>
            </w:r>
            <w:r w:rsidR="00535BD4">
              <w:rPr>
                <w:sz w:val="20"/>
                <w:szCs w:val="20"/>
                <w:shd w:val="clear" w:color="auto" w:fill="FFFF00"/>
              </w:rPr>
              <w:t>-</w:t>
            </w:r>
            <w:r>
              <w:rPr>
                <w:sz w:val="20"/>
                <w:szCs w:val="20"/>
                <w:shd w:val="clear" w:color="auto" w:fill="FFFF00"/>
              </w:rPr>
              <w:t>раске, покрас</w:t>
            </w:r>
            <w:r w:rsidR="00535BD4">
              <w:rPr>
                <w:sz w:val="20"/>
                <w:szCs w:val="20"/>
                <w:shd w:val="clear" w:color="auto" w:fill="FFFF00"/>
              </w:rPr>
              <w:t>-</w:t>
            </w:r>
            <w:r>
              <w:rPr>
                <w:sz w:val="20"/>
                <w:szCs w:val="20"/>
                <w:shd w:val="clear" w:color="auto" w:fill="FFFF00"/>
              </w:rPr>
              <w:t xml:space="preserve">ка урн </w:t>
            </w:r>
            <w:r w:rsidR="00535BD4">
              <w:rPr>
                <w:sz w:val="20"/>
                <w:szCs w:val="20"/>
                <w:shd w:val="clear" w:color="auto" w:fill="FFFF00"/>
              </w:rPr>
              <w:t>на при-домовой тер-</w:t>
            </w:r>
            <w:r w:rsidR="00535BD4">
              <w:rPr>
                <w:sz w:val="20"/>
                <w:szCs w:val="20"/>
                <w:shd w:val="clear" w:color="auto" w:fill="FFFF00"/>
              </w:rPr>
              <w:lastRenderedPageBreak/>
              <w:t>ритории МКД;</w:t>
            </w:r>
          </w:p>
          <w:p w:rsidR="00A2752D" w:rsidRDefault="00A2752D" w:rsidP="00A2752D">
            <w:pPr>
              <w:spacing w:line="360" w:lineRule="auto"/>
              <w:jc w:val="both"/>
              <w:rPr>
                <w:sz w:val="20"/>
                <w:szCs w:val="20"/>
                <w:shd w:val="clear" w:color="auto" w:fill="FFFF00"/>
              </w:rPr>
            </w:pPr>
            <w:r>
              <w:rPr>
                <w:sz w:val="20"/>
                <w:szCs w:val="20"/>
                <w:shd w:val="clear" w:color="auto" w:fill="FFFF00"/>
              </w:rPr>
              <w:t>кв.4</w:t>
            </w:r>
            <w:r w:rsidR="00185072">
              <w:rPr>
                <w:sz w:val="20"/>
                <w:szCs w:val="20"/>
                <w:shd w:val="clear" w:color="auto" w:fill="FFFF00"/>
              </w:rPr>
              <w:t>1</w:t>
            </w:r>
            <w:r>
              <w:rPr>
                <w:sz w:val="20"/>
                <w:szCs w:val="20"/>
                <w:shd w:val="clear" w:color="auto" w:fill="FFFF00"/>
              </w:rPr>
              <w:t>-уборка придомовой территории; уборка мусора с урн;</w:t>
            </w:r>
          </w:p>
          <w:p w:rsidR="00B1752D" w:rsidRDefault="00B1752D" w:rsidP="00A2752D">
            <w:pPr>
              <w:spacing w:line="360" w:lineRule="auto"/>
              <w:jc w:val="both"/>
              <w:rPr>
                <w:sz w:val="20"/>
                <w:szCs w:val="20"/>
                <w:shd w:val="clear" w:color="auto" w:fill="FFFF00"/>
              </w:rPr>
            </w:pPr>
            <w:r>
              <w:rPr>
                <w:sz w:val="20"/>
                <w:szCs w:val="20"/>
                <w:shd w:val="clear" w:color="auto" w:fill="FFFF00"/>
              </w:rPr>
              <w:t>кв.19-подго-товка к пок-раске и пок-раска скамеек у подъездов;</w:t>
            </w:r>
          </w:p>
          <w:p w:rsidR="0071227A" w:rsidRDefault="0071227A" w:rsidP="0071227A">
            <w:pPr>
              <w:spacing w:line="360" w:lineRule="auto"/>
              <w:jc w:val="both"/>
              <w:rPr>
                <w:sz w:val="20"/>
                <w:szCs w:val="20"/>
                <w:shd w:val="clear" w:color="auto" w:fill="FFFF00"/>
              </w:rPr>
            </w:pPr>
            <w:r>
              <w:rPr>
                <w:sz w:val="20"/>
                <w:szCs w:val="20"/>
                <w:shd w:val="clear" w:color="auto" w:fill="FFFF00"/>
              </w:rPr>
              <w:t>кв.50-уборка придомовой территории; уборка мусора с урн;</w:t>
            </w:r>
          </w:p>
          <w:p w:rsidR="008257E8" w:rsidRDefault="008257E8" w:rsidP="008257E8">
            <w:pPr>
              <w:spacing w:line="360" w:lineRule="auto"/>
              <w:jc w:val="both"/>
              <w:rPr>
                <w:sz w:val="20"/>
                <w:szCs w:val="20"/>
                <w:shd w:val="clear" w:color="auto" w:fill="FFFF00"/>
              </w:rPr>
            </w:pPr>
            <w:r>
              <w:rPr>
                <w:sz w:val="20"/>
                <w:szCs w:val="20"/>
                <w:shd w:val="clear" w:color="auto" w:fill="FFFF00"/>
              </w:rPr>
              <w:t>кв.6,19,29,42-подметание и мытьё лест-ничных кле-ток и маршей, протирка по-ручней, подо-конников и почтовых ящиков;</w:t>
            </w:r>
          </w:p>
          <w:p w:rsidR="00B02267" w:rsidRDefault="00B02267" w:rsidP="00B02267">
            <w:pPr>
              <w:spacing w:line="360" w:lineRule="auto"/>
              <w:jc w:val="both"/>
              <w:rPr>
                <w:sz w:val="20"/>
                <w:szCs w:val="20"/>
                <w:shd w:val="clear" w:color="auto" w:fill="FFFF00"/>
              </w:rPr>
            </w:pPr>
            <w:r>
              <w:rPr>
                <w:sz w:val="20"/>
                <w:szCs w:val="20"/>
                <w:shd w:val="clear" w:color="auto" w:fill="FFFF00"/>
              </w:rPr>
              <w:t xml:space="preserve">кв.55-уборка </w:t>
            </w:r>
            <w:r>
              <w:rPr>
                <w:sz w:val="20"/>
                <w:szCs w:val="20"/>
                <w:shd w:val="clear" w:color="auto" w:fill="FFFF00"/>
              </w:rPr>
              <w:lastRenderedPageBreak/>
              <w:t>придомовой территории; уборка мусора с урн;</w:t>
            </w:r>
          </w:p>
          <w:p w:rsidR="00580E63" w:rsidRDefault="00580E63" w:rsidP="00580E63">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w:t>
            </w:r>
          </w:p>
          <w:p w:rsidR="00F155CE" w:rsidRDefault="009958CD" w:rsidP="00F155CE">
            <w:pPr>
              <w:spacing w:line="360" w:lineRule="auto"/>
              <w:jc w:val="both"/>
              <w:rPr>
                <w:sz w:val="20"/>
                <w:szCs w:val="20"/>
                <w:shd w:val="clear" w:color="auto" w:fill="FFFF00"/>
              </w:rPr>
            </w:pPr>
            <w:r>
              <w:rPr>
                <w:sz w:val="20"/>
                <w:szCs w:val="20"/>
                <w:shd w:val="clear" w:color="auto" w:fill="FFFF00"/>
              </w:rPr>
              <w:t>кв.7,28,39,55</w:t>
            </w:r>
            <w:r w:rsidR="00F155CE">
              <w:rPr>
                <w:sz w:val="20"/>
                <w:szCs w:val="20"/>
                <w:shd w:val="clear" w:color="auto" w:fill="FFFF00"/>
              </w:rPr>
              <w:t>-подметание лестничных клеток и мар-шей, протирка поручней, по-доконников и почтовых ящиков;</w:t>
            </w:r>
          </w:p>
          <w:p w:rsidR="003356EB" w:rsidRDefault="003356EB" w:rsidP="003356EB">
            <w:pPr>
              <w:spacing w:line="360" w:lineRule="auto"/>
              <w:jc w:val="both"/>
              <w:rPr>
                <w:sz w:val="20"/>
                <w:szCs w:val="20"/>
                <w:shd w:val="clear" w:color="auto" w:fill="FFFF00"/>
              </w:rPr>
            </w:pPr>
            <w:r>
              <w:rPr>
                <w:sz w:val="20"/>
                <w:szCs w:val="20"/>
                <w:shd w:val="clear" w:color="auto" w:fill="FFFF00"/>
              </w:rPr>
              <w:t>кв.52-уборка придомовой территории; уборка мусора с урн;</w:t>
            </w:r>
          </w:p>
          <w:p w:rsidR="005732C6" w:rsidRDefault="007543A5" w:rsidP="005732C6">
            <w:pPr>
              <w:spacing w:line="360" w:lineRule="auto"/>
              <w:jc w:val="both"/>
              <w:rPr>
                <w:sz w:val="20"/>
                <w:szCs w:val="20"/>
                <w:shd w:val="clear" w:color="auto" w:fill="FFFF00"/>
              </w:rPr>
            </w:pPr>
            <w:r>
              <w:rPr>
                <w:sz w:val="20"/>
                <w:szCs w:val="20"/>
                <w:shd w:val="clear" w:color="auto" w:fill="FFFF00"/>
              </w:rPr>
              <w:t>кв.6,19,38,51</w:t>
            </w:r>
            <w:r w:rsidR="005732C6">
              <w:rPr>
                <w:sz w:val="20"/>
                <w:szCs w:val="20"/>
                <w:shd w:val="clear" w:color="auto" w:fill="FFFF00"/>
              </w:rPr>
              <w:t>-подметание лестничных клеток и мар-</w:t>
            </w:r>
            <w:r w:rsidR="005732C6">
              <w:rPr>
                <w:sz w:val="20"/>
                <w:szCs w:val="20"/>
                <w:shd w:val="clear" w:color="auto" w:fill="FFFF00"/>
              </w:rPr>
              <w:lastRenderedPageBreak/>
              <w:t>шей, протирка поручней, по-доконников и почтовых ящиков;</w:t>
            </w:r>
          </w:p>
          <w:p w:rsidR="00911A57" w:rsidRDefault="003967A4" w:rsidP="00911A57">
            <w:pPr>
              <w:spacing w:line="360" w:lineRule="auto"/>
              <w:jc w:val="both"/>
              <w:rPr>
                <w:sz w:val="20"/>
                <w:szCs w:val="20"/>
                <w:shd w:val="clear" w:color="auto" w:fill="FFFF00"/>
              </w:rPr>
            </w:pPr>
            <w:r>
              <w:rPr>
                <w:sz w:val="20"/>
                <w:szCs w:val="20"/>
                <w:shd w:val="clear" w:color="auto" w:fill="FFFF00"/>
              </w:rPr>
              <w:t>кв.44</w:t>
            </w:r>
            <w:r w:rsidR="00911A57">
              <w:rPr>
                <w:sz w:val="20"/>
                <w:szCs w:val="20"/>
                <w:shd w:val="clear" w:color="auto" w:fill="FFFF00"/>
              </w:rPr>
              <w:t>-уборка придомовой территории; уборка мусора с урн;</w:t>
            </w:r>
          </w:p>
          <w:p w:rsidR="00EB0893" w:rsidRDefault="00EB0893" w:rsidP="00EB0893">
            <w:pPr>
              <w:spacing w:line="360" w:lineRule="auto"/>
              <w:jc w:val="both"/>
              <w:rPr>
                <w:sz w:val="20"/>
                <w:szCs w:val="20"/>
                <w:shd w:val="clear" w:color="auto" w:fill="FFFF00"/>
              </w:rPr>
            </w:pPr>
            <w:r>
              <w:rPr>
                <w:sz w:val="20"/>
                <w:szCs w:val="20"/>
                <w:shd w:val="clear" w:color="auto" w:fill="FFFF00"/>
              </w:rPr>
              <w:t>кв.12,28,32,56-подметание лестничных клеток и мар-шей, протирка поручней, по-доконников и почтовых ящиков;</w:t>
            </w:r>
          </w:p>
          <w:p w:rsidR="00EB0893" w:rsidRDefault="00EB0893" w:rsidP="00EB089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EB0893" w:rsidRDefault="00EB0893" w:rsidP="00911A57">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w:t>
            </w:r>
            <w:r>
              <w:rPr>
                <w:sz w:val="20"/>
                <w:szCs w:val="20"/>
                <w:shd w:val="clear" w:color="auto" w:fill="FFFF00"/>
              </w:rPr>
              <w:lastRenderedPageBreak/>
              <w:t>формации (но-меров тел. предприятий ЖКХ, экст-ренных служб);</w:t>
            </w:r>
          </w:p>
          <w:p w:rsidR="00BC4B85" w:rsidRDefault="00855E7B" w:rsidP="00B1752D">
            <w:pPr>
              <w:spacing w:line="360" w:lineRule="auto"/>
              <w:jc w:val="both"/>
              <w:rPr>
                <w:sz w:val="20"/>
                <w:szCs w:val="20"/>
                <w:shd w:val="clear" w:color="auto" w:fill="FFFF00"/>
              </w:rPr>
            </w:pPr>
            <w:r>
              <w:rPr>
                <w:sz w:val="20"/>
                <w:szCs w:val="20"/>
                <w:shd w:val="clear" w:color="auto" w:fill="FFFF00"/>
              </w:rPr>
              <w:t>кв.6-залитие отмостки по</w:t>
            </w:r>
            <w:r w:rsidR="005B3C00">
              <w:rPr>
                <w:sz w:val="20"/>
                <w:szCs w:val="20"/>
                <w:shd w:val="clear" w:color="auto" w:fill="FFFF00"/>
              </w:rPr>
              <w:t>-</w:t>
            </w:r>
            <w:r>
              <w:rPr>
                <w:sz w:val="20"/>
                <w:szCs w:val="20"/>
                <w:shd w:val="clear" w:color="auto" w:fill="FFFF00"/>
              </w:rPr>
              <w:t>д</w:t>
            </w:r>
            <w:r w:rsidR="005B3C00">
              <w:rPr>
                <w:sz w:val="20"/>
                <w:szCs w:val="20"/>
                <w:shd w:val="clear" w:color="auto" w:fill="FFFF00"/>
              </w:rPr>
              <w:t>ъеэда №1;</w:t>
            </w:r>
          </w:p>
          <w:p w:rsidR="00636B25" w:rsidRDefault="00460B30" w:rsidP="00B1752D">
            <w:pPr>
              <w:spacing w:line="360" w:lineRule="auto"/>
              <w:jc w:val="both"/>
              <w:rPr>
                <w:sz w:val="20"/>
                <w:szCs w:val="20"/>
                <w:shd w:val="clear" w:color="auto" w:fill="FFFF00"/>
              </w:rPr>
            </w:pPr>
            <w:r>
              <w:rPr>
                <w:sz w:val="20"/>
                <w:szCs w:val="20"/>
                <w:shd w:val="clear" w:color="auto" w:fill="FFFF00"/>
              </w:rPr>
              <w:t>-залитие от</w:t>
            </w:r>
            <w:r w:rsidR="00960EA2">
              <w:rPr>
                <w:sz w:val="20"/>
                <w:szCs w:val="20"/>
                <w:shd w:val="clear" w:color="auto" w:fill="FFFF00"/>
              </w:rPr>
              <w:t>-</w:t>
            </w:r>
            <w:r>
              <w:rPr>
                <w:sz w:val="20"/>
                <w:szCs w:val="20"/>
                <w:shd w:val="clear" w:color="auto" w:fill="FFFF00"/>
              </w:rPr>
              <w:t>мостки со сто</w:t>
            </w:r>
            <w:r w:rsidR="00960EA2">
              <w:rPr>
                <w:sz w:val="20"/>
                <w:szCs w:val="20"/>
                <w:shd w:val="clear" w:color="auto" w:fill="FFFF00"/>
              </w:rPr>
              <w:t>-</w:t>
            </w:r>
            <w:r>
              <w:rPr>
                <w:sz w:val="20"/>
                <w:szCs w:val="20"/>
                <w:shd w:val="clear" w:color="auto" w:fill="FFFF00"/>
              </w:rPr>
              <w:t>роны нежило</w:t>
            </w:r>
            <w:r w:rsidR="00960EA2">
              <w:rPr>
                <w:sz w:val="20"/>
                <w:szCs w:val="20"/>
                <w:shd w:val="clear" w:color="auto" w:fill="FFFF00"/>
              </w:rPr>
              <w:t>-</w:t>
            </w:r>
            <w:r>
              <w:rPr>
                <w:sz w:val="20"/>
                <w:szCs w:val="20"/>
                <w:shd w:val="clear" w:color="auto" w:fill="FFFF00"/>
              </w:rPr>
              <w:t>го помещеня Петренко А.Н.</w:t>
            </w:r>
          </w:p>
          <w:p w:rsidR="00960EA2" w:rsidRDefault="00960EA2" w:rsidP="00960EA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покос и уборка травы на придомо-вой террито-рии;</w:t>
            </w:r>
          </w:p>
          <w:p w:rsidR="00960EA2" w:rsidRDefault="0052122A" w:rsidP="00B1752D">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уборка мусора </w:t>
            </w:r>
            <w:r>
              <w:rPr>
                <w:sz w:val="20"/>
                <w:szCs w:val="20"/>
                <w:shd w:val="clear" w:color="auto" w:fill="FFFF00"/>
              </w:rPr>
              <w:lastRenderedPageBreak/>
              <w:t>с урн;</w:t>
            </w:r>
          </w:p>
          <w:p w:rsidR="00684CF4" w:rsidRDefault="00684CF4" w:rsidP="00B1752D">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667EFA" w:rsidRDefault="00667EFA" w:rsidP="00667EFA">
            <w:pPr>
              <w:spacing w:line="360" w:lineRule="auto"/>
              <w:jc w:val="both"/>
              <w:rPr>
                <w:sz w:val="20"/>
                <w:szCs w:val="20"/>
                <w:shd w:val="clear" w:color="auto" w:fill="FFFF00"/>
              </w:rPr>
            </w:pPr>
            <w:r>
              <w:rPr>
                <w:sz w:val="20"/>
                <w:szCs w:val="20"/>
                <w:shd w:val="clear" w:color="auto" w:fill="FFFF00"/>
              </w:rPr>
              <w:t>кв.11</w:t>
            </w:r>
            <w:r w:rsidR="002F2D49">
              <w:rPr>
                <w:sz w:val="20"/>
                <w:szCs w:val="20"/>
                <w:shd w:val="clear" w:color="auto" w:fill="FFFF00"/>
              </w:rPr>
              <w:t>, ООО  «Геликон Онего</w:t>
            </w:r>
            <w:r>
              <w:rPr>
                <w:sz w:val="20"/>
                <w:szCs w:val="20"/>
                <w:shd w:val="clear" w:color="auto" w:fill="FFFF00"/>
              </w:rPr>
              <w:t>-уборка придомовой территории; уборка мусора с урн;</w:t>
            </w:r>
          </w:p>
          <w:p w:rsidR="002F2D49" w:rsidRDefault="00161B36" w:rsidP="002F2D49">
            <w:pPr>
              <w:spacing w:line="360" w:lineRule="auto"/>
              <w:jc w:val="both"/>
              <w:rPr>
                <w:sz w:val="20"/>
                <w:szCs w:val="20"/>
                <w:shd w:val="clear" w:color="auto" w:fill="FFFF00"/>
              </w:rPr>
            </w:pPr>
            <w:r>
              <w:rPr>
                <w:sz w:val="20"/>
                <w:szCs w:val="20"/>
                <w:shd w:val="clear" w:color="auto" w:fill="FFFF00"/>
              </w:rPr>
              <w:t>кв.43</w:t>
            </w:r>
            <w:r w:rsidR="002F2D49">
              <w:rPr>
                <w:sz w:val="20"/>
                <w:szCs w:val="20"/>
                <w:shd w:val="clear" w:color="auto" w:fill="FFFF00"/>
              </w:rPr>
              <w:t>, ООО  «Геликон Онего-уборка придомовой территории; уборка мусора с урн;</w:t>
            </w:r>
          </w:p>
          <w:p w:rsidR="00075A33" w:rsidRDefault="00075A33" w:rsidP="00075A33">
            <w:pPr>
              <w:spacing w:line="360" w:lineRule="auto"/>
              <w:jc w:val="both"/>
              <w:rPr>
                <w:sz w:val="20"/>
                <w:szCs w:val="20"/>
                <w:shd w:val="clear" w:color="auto" w:fill="FFFF00"/>
              </w:rPr>
            </w:pPr>
            <w:r>
              <w:rPr>
                <w:sz w:val="20"/>
                <w:szCs w:val="20"/>
                <w:shd w:val="clear" w:color="auto" w:fill="FFFF00"/>
              </w:rPr>
              <w:t>кв.44, ООО «Геликон Онего»-убор-ка придомо-вой террито-рии; уборка мусора с урн;</w:t>
            </w:r>
          </w:p>
          <w:p w:rsidR="00E82AE0" w:rsidRDefault="00294ACF" w:rsidP="00E82AE0">
            <w:pPr>
              <w:spacing w:line="360" w:lineRule="auto"/>
              <w:jc w:val="both"/>
              <w:rPr>
                <w:sz w:val="20"/>
                <w:szCs w:val="20"/>
                <w:shd w:val="clear" w:color="auto" w:fill="FFFF00"/>
              </w:rPr>
            </w:pPr>
            <w:r>
              <w:rPr>
                <w:sz w:val="20"/>
                <w:szCs w:val="20"/>
                <w:shd w:val="clear" w:color="auto" w:fill="FFFF00"/>
              </w:rPr>
              <w:lastRenderedPageBreak/>
              <w:t>кв.18</w:t>
            </w:r>
            <w:r w:rsidR="00E82AE0">
              <w:rPr>
                <w:sz w:val="20"/>
                <w:szCs w:val="20"/>
                <w:shd w:val="clear" w:color="auto" w:fill="FFFF00"/>
              </w:rPr>
              <w:t>-уборка придомовой территории; уборка мусора с урн;</w:t>
            </w:r>
          </w:p>
          <w:p w:rsidR="00667EFA" w:rsidRDefault="00943824" w:rsidP="00B1752D">
            <w:pPr>
              <w:spacing w:line="360" w:lineRule="auto"/>
              <w:jc w:val="both"/>
              <w:rPr>
                <w:sz w:val="20"/>
                <w:szCs w:val="20"/>
                <w:shd w:val="clear" w:color="auto" w:fill="FFFF00"/>
              </w:rPr>
            </w:pPr>
            <w:r>
              <w:rPr>
                <w:sz w:val="20"/>
                <w:szCs w:val="20"/>
                <w:shd w:val="clear" w:color="auto" w:fill="FFFF00"/>
              </w:rPr>
              <w:t>кв.12-текущий ремонт кровли МКД;</w:t>
            </w:r>
          </w:p>
          <w:p w:rsidR="0001131C" w:rsidRDefault="0001131C" w:rsidP="00B1752D">
            <w:pPr>
              <w:spacing w:line="360" w:lineRule="auto"/>
              <w:jc w:val="both"/>
              <w:rPr>
                <w:sz w:val="20"/>
                <w:szCs w:val="20"/>
                <w:shd w:val="clear" w:color="auto" w:fill="FFFF00"/>
              </w:rPr>
            </w:pPr>
            <w:r>
              <w:rPr>
                <w:sz w:val="20"/>
                <w:szCs w:val="20"/>
                <w:shd w:val="clear" w:color="auto" w:fill="FFFF00"/>
              </w:rPr>
              <w:t>кв.22-ремонт фасада у подъ-езда №1, заме-на отмостки; уборка мусо-ра;</w:t>
            </w:r>
          </w:p>
          <w:p w:rsidR="00947F00" w:rsidRDefault="00947F00" w:rsidP="00947F00">
            <w:pPr>
              <w:spacing w:line="360" w:lineRule="auto"/>
              <w:jc w:val="both"/>
              <w:rPr>
                <w:sz w:val="20"/>
                <w:szCs w:val="20"/>
                <w:shd w:val="clear" w:color="auto" w:fill="FFFF00"/>
              </w:rPr>
            </w:pPr>
            <w:r>
              <w:rPr>
                <w:sz w:val="20"/>
                <w:szCs w:val="20"/>
                <w:shd w:val="clear" w:color="auto" w:fill="FFFF00"/>
              </w:rPr>
              <w:t>кв.56-уборка придомовой территории; уборка мусора с урн;</w:t>
            </w:r>
          </w:p>
          <w:p w:rsidR="00947F00" w:rsidRDefault="00971EFB" w:rsidP="00B1752D">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227E6B" w:rsidRDefault="00227E6B" w:rsidP="00B1752D">
            <w:pPr>
              <w:spacing w:line="360" w:lineRule="auto"/>
              <w:jc w:val="both"/>
              <w:rPr>
                <w:sz w:val="20"/>
                <w:szCs w:val="20"/>
                <w:shd w:val="clear" w:color="auto" w:fill="FFFF00"/>
              </w:rPr>
            </w:pPr>
            <w:r>
              <w:rPr>
                <w:sz w:val="20"/>
                <w:szCs w:val="20"/>
                <w:shd w:val="clear" w:color="auto" w:fill="FFFF00"/>
              </w:rPr>
              <w:t>ООО «Гели-кон Онего»-уборка придо-</w:t>
            </w:r>
            <w:r>
              <w:rPr>
                <w:sz w:val="20"/>
                <w:szCs w:val="20"/>
                <w:shd w:val="clear" w:color="auto" w:fill="FFFF00"/>
              </w:rPr>
              <w:lastRenderedPageBreak/>
              <w:t>мовой терри-тории; уборка мусора с урн;</w:t>
            </w:r>
          </w:p>
          <w:p w:rsidR="00260118" w:rsidRDefault="00260118" w:rsidP="00B1752D">
            <w:pPr>
              <w:spacing w:line="360" w:lineRule="auto"/>
              <w:jc w:val="both"/>
              <w:rPr>
                <w:sz w:val="20"/>
                <w:szCs w:val="20"/>
                <w:shd w:val="clear" w:color="auto" w:fill="FFFF00"/>
              </w:rPr>
            </w:pPr>
            <w:r>
              <w:rPr>
                <w:sz w:val="20"/>
                <w:szCs w:val="20"/>
                <w:shd w:val="clear" w:color="auto" w:fill="FFFF00"/>
              </w:rPr>
              <w:t>ООО «Гели-кон Онего»-уборка придо-мовой терри-тории; уборка мусора с урн;</w:t>
            </w:r>
          </w:p>
          <w:p w:rsidR="00237D67" w:rsidRDefault="00237D67" w:rsidP="00B1752D">
            <w:pPr>
              <w:spacing w:line="360" w:lineRule="auto"/>
              <w:jc w:val="both"/>
              <w:rPr>
                <w:sz w:val="20"/>
                <w:szCs w:val="20"/>
                <w:shd w:val="clear" w:color="auto" w:fill="FFFF00"/>
              </w:rPr>
            </w:pPr>
            <w:r>
              <w:rPr>
                <w:sz w:val="20"/>
                <w:szCs w:val="20"/>
                <w:shd w:val="clear" w:color="auto" w:fill="FFFF00"/>
              </w:rPr>
              <w:t>кв.43,45,ООО «Геликон Онего»-убор-ка придомо-вой террито-рии; уборка мусора с урн;</w:t>
            </w:r>
          </w:p>
          <w:p w:rsidR="005E7C6D" w:rsidRDefault="005E7C6D" w:rsidP="00B1752D">
            <w:pPr>
              <w:spacing w:line="360" w:lineRule="auto"/>
              <w:jc w:val="both"/>
              <w:rPr>
                <w:sz w:val="20"/>
                <w:szCs w:val="20"/>
                <w:shd w:val="clear" w:color="auto" w:fill="FFFF00"/>
              </w:rPr>
            </w:pPr>
            <w:r>
              <w:rPr>
                <w:sz w:val="20"/>
                <w:szCs w:val="20"/>
                <w:shd w:val="clear" w:color="auto" w:fill="FFFF00"/>
              </w:rPr>
              <w:t>кв.41,ООО «Геликон Онего»-убор-ка придомо-вой террито-рии; уборка мусора с урн;</w:t>
            </w:r>
          </w:p>
          <w:p w:rsidR="00DB7B6A" w:rsidRDefault="00DB7B6A" w:rsidP="00DB7B6A">
            <w:pPr>
              <w:spacing w:line="360" w:lineRule="auto"/>
              <w:jc w:val="both"/>
              <w:rPr>
                <w:sz w:val="20"/>
                <w:szCs w:val="20"/>
                <w:shd w:val="clear" w:color="auto" w:fill="FFFF00"/>
              </w:rPr>
            </w:pPr>
            <w:r>
              <w:rPr>
                <w:sz w:val="20"/>
                <w:szCs w:val="20"/>
                <w:shd w:val="clear" w:color="auto" w:fill="FFFF00"/>
              </w:rPr>
              <w:t>ООО «Гели-кон Онего»-уборка придо-мовой терри-</w:t>
            </w:r>
            <w:r>
              <w:rPr>
                <w:sz w:val="20"/>
                <w:szCs w:val="20"/>
                <w:shd w:val="clear" w:color="auto" w:fill="FFFF00"/>
              </w:rPr>
              <w:lastRenderedPageBreak/>
              <w:t>тории; уборка мусора с урн;</w:t>
            </w:r>
          </w:p>
          <w:p w:rsidR="00D30E80" w:rsidRDefault="00F40A33" w:rsidP="00B1752D">
            <w:pPr>
              <w:spacing w:line="360" w:lineRule="auto"/>
              <w:jc w:val="both"/>
              <w:rPr>
                <w:sz w:val="20"/>
                <w:szCs w:val="20"/>
                <w:shd w:val="clear" w:color="auto" w:fill="FFFF00"/>
              </w:rPr>
            </w:pPr>
            <w:r>
              <w:rPr>
                <w:sz w:val="20"/>
                <w:szCs w:val="20"/>
                <w:shd w:val="clear" w:color="auto" w:fill="FFFF00"/>
              </w:rPr>
              <w:t xml:space="preserve">кв.28-обсле-дование остек-ления рам в подъездах;  </w:t>
            </w:r>
          </w:p>
          <w:p w:rsidR="00D30E80" w:rsidRDefault="00D30E80" w:rsidP="00D30E80">
            <w:pPr>
              <w:spacing w:line="360" w:lineRule="auto"/>
              <w:jc w:val="both"/>
              <w:rPr>
                <w:sz w:val="20"/>
                <w:szCs w:val="20"/>
                <w:shd w:val="clear" w:color="auto" w:fill="FFFF00"/>
              </w:rPr>
            </w:pPr>
            <w:r>
              <w:rPr>
                <w:sz w:val="20"/>
                <w:szCs w:val="20"/>
                <w:shd w:val="clear" w:color="auto" w:fill="FFFF00"/>
              </w:rPr>
              <w:t>кв.17,25,32,50-подметание лестничных клеток и мар-шей, протирка поручней, по-доконников и почтовых ящиков;</w:t>
            </w:r>
          </w:p>
          <w:p w:rsidR="00AA6B21" w:rsidRDefault="00AA6B21" w:rsidP="00AA6B21">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982B3C" w:rsidRDefault="00982B3C" w:rsidP="00AA6B21">
            <w:pPr>
              <w:spacing w:line="360" w:lineRule="auto"/>
              <w:jc w:val="both"/>
              <w:rPr>
                <w:sz w:val="20"/>
                <w:szCs w:val="20"/>
                <w:shd w:val="clear" w:color="auto" w:fill="FFFF00"/>
              </w:rPr>
            </w:pPr>
            <w:r>
              <w:rPr>
                <w:sz w:val="20"/>
                <w:szCs w:val="20"/>
                <w:shd w:val="clear" w:color="auto" w:fill="FFFF00"/>
              </w:rPr>
              <w:t>кв.32-ремонт козырька над подъездом №3;</w:t>
            </w:r>
          </w:p>
          <w:p w:rsidR="00B037AE" w:rsidRDefault="00B037AE" w:rsidP="00B037AE">
            <w:pPr>
              <w:spacing w:line="360" w:lineRule="auto"/>
              <w:jc w:val="both"/>
              <w:rPr>
                <w:sz w:val="20"/>
                <w:szCs w:val="20"/>
                <w:shd w:val="clear" w:color="auto" w:fill="FFFF00"/>
              </w:rPr>
            </w:pPr>
            <w:r>
              <w:rPr>
                <w:sz w:val="20"/>
                <w:szCs w:val="20"/>
                <w:shd w:val="clear" w:color="auto" w:fill="FFFF00"/>
              </w:rPr>
              <w:t>кв.14,21,40,49-подметание и мытьё лест-</w:t>
            </w:r>
            <w:r>
              <w:rPr>
                <w:sz w:val="20"/>
                <w:szCs w:val="20"/>
                <w:shd w:val="clear" w:color="auto" w:fill="FFFF00"/>
              </w:rPr>
              <w:lastRenderedPageBreak/>
              <w:t>ничных кле-ток и маршей, протирка по-ручней, подо-конников и почтовых ящиков;</w:t>
            </w:r>
          </w:p>
          <w:p w:rsidR="00B037AE" w:rsidRDefault="00B037AE" w:rsidP="00B037AE">
            <w:pPr>
              <w:spacing w:line="360" w:lineRule="auto"/>
              <w:jc w:val="both"/>
              <w:rPr>
                <w:sz w:val="20"/>
                <w:szCs w:val="20"/>
                <w:shd w:val="clear" w:color="auto" w:fill="FFFF00"/>
              </w:rPr>
            </w:pPr>
            <w:r>
              <w:rPr>
                <w:sz w:val="20"/>
                <w:szCs w:val="20"/>
                <w:shd w:val="clear" w:color="auto" w:fill="FFFF00"/>
              </w:rPr>
              <w:t xml:space="preserve"> кв.48-уборка придомовой территории; уборка мусора с урн;</w:t>
            </w:r>
          </w:p>
          <w:p w:rsidR="00C246CE" w:rsidRDefault="00A41078" w:rsidP="00C246CE">
            <w:pPr>
              <w:spacing w:line="360" w:lineRule="auto"/>
              <w:jc w:val="both"/>
              <w:rPr>
                <w:sz w:val="20"/>
                <w:szCs w:val="20"/>
                <w:shd w:val="clear" w:color="auto" w:fill="FFFF00"/>
              </w:rPr>
            </w:pPr>
            <w:r>
              <w:rPr>
                <w:sz w:val="20"/>
                <w:szCs w:val="20"/>
                <w:shd w:val="clear" w:color="auto" w:fill="FFFF00"/>
              </w:rPr>
              <w:t>кв.11,25,34,43</w:t>
            </w:r>
            <w:r w:rsidR="00C246CE">
              <w:rPr>
                <w:sz w:val="20"/>
                <w:szCs w:val="20"/>
                <w:shd w:val="clear" w:color="auto" w:fill="FFFF00"/>
              </w:rPr>
              <w:t>-подметание лестничных клеток и мар-шей, протирка поручней, по-доконников и почтовых ящиков;</w:t>
            </w:r>
          </w:p>
          <w:p w:rsidR="00A41078" w:rsidRDefault="00A41078" w:rsidP="00A41078">
            <w:pPr>
              <w:spacing w:line="360" w:lineRule="auto"/>
              <w:jc w:val="both"/>
              <w:rPr>
                <w:sz w:val="20"/>
                <w:szCs w:val="20"/>
                <w:shd w:val="clear" w:color="auto" w:fill="FFFF00"/>
              </w:rPr>
            </w:pPr>
            <w:r>
              <w:rPr>
                <w:sz w:val="20"/>
                <w:szCs w:val="20"/>
                <w:shd w:val="clear" w:color="auto" w:fill="FFFF00"/>
              </w:rPr>
              <w:t xml:space="preserve"> кв.43-уборка придомовой территории; уборка мусора с урн;</w:t>
            </w:r>
          </w:p>
          <w:p w:rsidR="00144C84" w:rsidRDefault="00F40A33" w:rsidP="00144C84">
            <w:pPr>
              <w:spacing w:line="360" w:lineRule="auto"/>
              <w:jc w:val="both"/>
              <w:rPr>
                <w:sz w:val="20"/>
                <w:szCs w:val="20"/>
                <w:shd w:val="clear" w:color="auto" w:fill="FFFF00"/>
              </w:rPr>
            </w:pPr>
            <w:r>
              <w:rPr>
                <w:sz w:val="20"/>
                <w:szCs w:val="20"/>
                <w:shd w:val="clear" w:color="auto" w:fill="FFFF00"/>
              </w:rPr>
              <w:t xml:space="preserve"> </w:t>
            </w:r>
            <w:r w:rsidR="00144C84">
              <w:rPr>
                <w:sz w:val="20"/>
                <w:szCs w:val="20"/>
                <w:shd w:val="clear" w:color="auto" w:fill="FFFF00"/>
              </w:rPr>
              <w:t xml:space="preserve">кв.41-уборка </w:t>
            </w:r>
            <w:r w:rsidR="00144C84">
              <w:rPr>
                <w:sz w:val="20"/>
                <w:szCs w:val="20"/>
                <w:shd w:val="clear" w:color="auto" w:fill="FFFF00"/>
              </w:rPr>
              <w:lastRenderedPageBreak/>
              <w:t>придомовой территории; уборка мусора с урн;</w:t>
            </w:r>
          </w:p>
          <w:p w:rsidR="00144C84" w:rsidRDefault="00144C84" w:rsidP="00144C84">
            <w:pPr>
              <w:spacing w:line="360" w:lineRule="auto"/>
              <w:jc w:val="both"/>
              <w:rPr>
                <w:sz w:val="20"/>
                <w:szCs w:val="20"/>
                <w:shd w:val="clear" w:color="auto" w:fill="FFFF00"/>
              </w:rPr>
            </w:pPr>
            <w:r>
              <w:rPr>
                <w:sz w:val="20"/>
                <w:szCs w:val="20"/>
                <w:shd w:val="clear" w:color="auto" w:fill="FFFF00"/>
              </w:rPr>
              <w:t>кв.53-закры-тие чердака в подъезде №4 на замок;</w:t>
            </w:r>
          </w:p>
          <w:p w:rsidR="00B33E54" w:rsidRDefault="00F40A33" w:rsidP="00B33E54">
            <w:pPr>
              <w:spacing w:line="360" w:lineRule="auto"/>
              <w:jc w:val="both"/>
              <w:rPr>
                <w:sz w:val="20"/>
                <w:szCs w:val="20"/>
                <w:shd w:val="clear" w:color="auto" w:fill="FFFF00"/>
              </w:rPr>
            </w:pPr>
            <w:r>
              <w:rPr>
                <w:sz w:val="20"/>
                <w:szCs w:val="20"/>
                <w:shd w:val="clear" w:color="auto" w:fill="FFFF00"/>
              </w:rPr>
              <w:t xml:space="preserve"> </w:t>
            </w:r>
            <w:r w:rsidR="00B33E54">
              <w:rPr>
                <w:sz w:val="20"/>
                <w:szCs w:val="20"/>
                <w:shd w:val="clear" w:color="auto" w:fill="FFFF00"/>
              </w:rPr>
              <w:t>кв.19-уборка придомовой территории, уборка мусора с урн;</w:t>
            </w:r>
          </w:p>
          <w:p w:rsidR="006E1FE1" w:rsidRDefault="00801AFA" w:rsidP="006E1FE1">
            <w:pPr>
              <w:spacing w:line="360" w:lineRule="auto"/>
              <w:jc w:val="both"/>
              <w:rPr>
                <w:sz w:val="20"/>
                <w:szCs w:val="20"/>
                <w:shd w:val="clear" w:color="auto" w:fill="FFFF00"/>
              </w:rPr>
            </w:pPr>
            <w:r>
              <w:rPr>
                <w:sz w:val="20"/>
                <w:szCs w:val="20"/>
                <w:shd w:val="clear" w:color="auto" w:fill="FFFF00"/>
              </w:rPr>
              <w:t>кв.4,19,37,44</w:t>
            </w:r>
            <w:r w:rsidR="006E1FE1">
              <w:rPr>
                <w:sz w:val="20"/>
                <w:szCs w:val="20"/>
                <w:shd w:val="clear" w:color="auto" w:fill="FFFF00"/>
              </w:rPr>
              <w:t>-подметание лестничных клеток и мар-шей, протирка поручней, по-доконников и почтовых ящиков;</w:t>
            </w:r>
          </w:p>
          <w:p w:rsidR="00801AFA" w:rsidRDefault="00F40A33" w:rsidP="00801AFA">
            <w:pPr>
              <w:spacing w:line="360" w:lineRule="auto"/>
              <w:jc w:val="both"/>
              <w:rPr>
                <w:sz w:val="20"/>
                <w:szCs w:val="20"/>
                <w:shd w:val="clear" w:color="auto" w:fill="FFFF00"/>
              </w:rPr>
            </w:pPr>
            <w:r>
              <w:rPr>
                <w:sz w:val="20"/>
                <w:szCs w:val="20"/>
                <w:shd w:val="clear" w:color="auto" w:fill="FFFF00"/>
              </w:rPr>
              <w:t xml:space="preserve"> </w:t>
            </w:r>
            <w:r w:rsidR="00801AFA">
              <w:rPr>
                <w:sz w:val="20"/>
                <w:szCs w:val="20"/>
                <w:shd w:val="clear" w:color="auto" w:fill="FFFF00"/>
              </w:rPr>
              <w:t xml:space="preserve">ООО «Гели-кон Онего»-уборка придо-мовой терри-тории, уборка </w:t>
            </w:r>
            <w:r w:rsidR="00801AFA">
              <w:rPr>
                <w:sz w:val="20"/>
                <w:szCs w:val="20"/>
                <w:shd w:val="clear" w:color="auto" w:fill="FFFF00"/>
              </w:rPr>
              <w:lastRenderedPageBreak/>
              <w:t>мусора с урн;</w:t>
            </w:r>
          </w:p>
          <w:p w:rsidR="00A324D5" w:rsidRDefault="00A324D5" w:rsidP="00801AFA">
            <w:pPr>
              <w:spacing w:line="360" w:lineRule="auto"/>
              <w:jc w:val="both"/>
              <w:rPr>
                <w:sz w:val="20"/>
                <w:szCs w:val="20"/>
                <w:shd w:val="clear" w:color="auto" w:fill="FFFF00"/>
              </w:rPr>
            </w:pPr>
            <w:r>
              <w:rPr>
                <w:sz w:val="20"/>
                <w:szCs w:val="20"/>
                <w:shd w:val="clear" w:color="auto" w:fill="FFFF00"/>
              </w:rPr>
              <w:t>кв.7,21,40,54-мытьё окон, снятие паути-ны;</w:t>
            </w:r>
          </w:p>
          <w:p w:rsidR="009A6320" w:rsidRDefault="009A6320" w:rsidP="009A6320">
            <w:pPr>
              <w:spacing w:line="360" w:lineRule="auto"/>
              <w:jc w:val="both"/>
              <w:rPr>
                <w:sz w:val="20"/>
                <w:szCs w:val="20"/>
                <w:shd w:val="clear" w:color="auto" w:fill="FFFF00"/>
              </w:rPr>
            </w:pPr>
            <w:r>
              <w:rPr>
                <w:sz w:val="20"/>
                <w:szCs w:val="20"/>
                <w:shd w:val="clear" w:color="auto" w:fill="FFFF00"/>
              </w:rPr>
              <w:t xml:space="preserve"> кв.41,ООО «Геликон Онего»-убор-ка придомо-вой террито-рии, уборка мусора с урн;</w:t>
            </w:r>
          </w:p>
          <w:p w:rsidR="00B248FA" w:rsidRDefault="00B248FA" w:rsidP="00B248FA">
            <w:pPr>
              <w:spacing w:line="360" w:lineRule="auto"/>
              <w:jc w:val="both"/>
              <w:rPr>
                <w:sz w:val="20"/>
                <w:szCs w:val="20"/>
                <w:shd w:val="clear" w:color="auto" w:fill="FFFF00"/>
              </w:rPr>
            </w:pPr>
            <w:r>
              <w:rPr>
                <w:sz w:val="20"/>
                <w:szCs w:val="20"/>
                <w:shd w:val="clear" w:color="auto" w:fill="FFFF00"/>
              </w:rPr>
              <w:t xml:space="preserve"> </w:t>
            </w:r>
            <w:r w:rsidR="00AD6F9A">
              <w:rPr>
                <w:sz w:val="20"/>
                <w:szCs w:val="20"/>
                <w:shd w:val="clear" w:color="auto" w:fill="FFFF00"/>
              </w:rPr>
              <w:t>кв.7,21,</w:t>
            </w:r>
            <w:r w:rsidR="00755710">
              <w:rPr>
                <w:sz w:val="20"/>
                <w:szCs w:val="20"/>
                <w:shd w:val="clear" w:color="auto" w:fill="FFFF00"/>
              </w:rPr>
              <w:t>43</w:t>
            </w:r>
            <w:r>
              <w:rPr>
                <w:sz w:val="20"/>
                <w:szCs w:val="20"/>
                <w:shd w:val="clear" w:color="auto" w:fill="FFFF00"/>
              </w:rPr>
              <w:t>-подметание лестничных клеток и мар-шей, протирка поручней, по-доконников и почтовых ящиков;</w:t>
            </w:r>
          </w:p>
          <w:p w:rsidR="00672656" w:rsidRDefault="00672656" w:rsidP="00672656">
            <w:pPr>
              <w:spacing w:line="360" w:lineRule="auto"/>
              <w:jc w:val="both"/>
              <w:rPr>
                <w:sz w:val="20"/>
                <w:szCs w:val="20"/>
                <w:shd w:val="clear" w:color="auto" w:fill="FFFF00"/>
              </w:rPr>
            </w:pPr>
            <w:r>
              <w:rPr>
                <w:sz w:val="20"/>
                <w:szCs w:val="20"/>
                <w:shd w:val="clear" w:color="auto" w:fill="FFFF00"/>
              </w:rPr>
              <w:t xml:space="preserve"> кв.8-уборка придомовой территории, уборка мусора с урн;</w:t>
            </w:r>
          </w:p>
          <w:p w:rsidR="00B03620" w:rsidRDefault="00F40A33" w:rsidP="00B03620">
            <w:pPr>
              <w:spacing w:line="360" w:lineRule="auto"/>
              <w:jc w:val="both"/>
              <w:rPr>
                <w:sz w:val="20"/>
                <w:szCs w:val="20"/>
                <w:shd w:val="clear" w:color="auto" w:fill="FFFF00"/>
              </w:rPr>
            </w:pPr>
            <w:r>
              <w:rPr>
                <w:sz w:val="20"/>
                <w:szCs w:val="20"/>
                <w:shd w:val="clear" w:color="auto" w:fill="FFFF00"/>
              </w:rPr>
              <w:t xml:space="preserve"> </w:t>
            </w:r>
            <w:r w:rsidR="00B854CE">
              <w:rPr>
                <w:sz w:val="20"/>
                <w:szCs w:val="20"/>
                <w:shd w:val="clear" w:color="auto" w:fill="FFFF00"/>
              </w:rPr>
              <w:t>кв.7</w:t>
            </w:r>
            <w:r w:rsidR="00B03620">
              <w:rPr>
                <w:sz w:val="20"/>
                <w:szCs w:val="20"/>
                <w:shd w:val="clear" w:color="auto" w:fill="FFFF00"/>
              </w:rPr>
              <w:t xml:space="preserve">-уборка </w:t>
            </w:r>
            <w:r w:rsidR="00B03620">
              <w:rPr>
                <w:sz w:val="20"/>
                <w:szCs w:val="20"/>
                <w:shd w:val="clear" w:color="auto" w:fill="FFFF00"/>
              </w:rPr>
              <w:lastRenderedPageBreak/>
              <w:t>придомовой территории, уборка мусора с урн;</w:t>
            </w:r>
          </w:p>
          <w:p w:rsidR="00D32AFC" w:rsidRDefault="00D32AFC" w:rsidP="00B03620">
            <w:pPr>
              <w:spacing w:line="360" w:lineRule="auto"/>
              <w:jc w:val="both"/>
              <w:rPr>
                <w:sz w:val="20"/>
                <w:szCs w:val="20"/>
                <w:shd w:val="clear" w:color="auto" w:fill="FFFF00"/>
              </w:rPr>
            </w:pPr>
            <w:r>
              <w:rPr>
                <w:sz w:val="20"/>
                <w:szCs w:val="20"/>
                <w:shd w:val="clear" w:color="auto" w:fill="FFFF00"/>
              </w:rPr>
              <w:t>кв.12-закры</w:t>
            </w:r>
            <w:r w:rsidR="001F29C2">
              <w:rPr>
                <w:sz w:val="20"/>
                <w:szCs w:val="20"/>
                <w:shd w:val="clear" w:color="auto" w:fill="FFFF00"/>
              </w:rPr>
              <w:t>-</w:t>
            </w:r>
            <w:r w:rsidR="002870EB">
              <w:rPr>
                <w:sz w:val="20"/>
                <w:szCs w:val="20"/>
                <w:shd w:val="clear" w:color="auto" w:fill="FFFF00"/>
              </w:rPr>
              <w:t>тие чердачных и подвал</w:t>
            </w:r>
            <w:r>
              <w:rPr>
                <w:sz w:val="20"/>
                <w:szCs w:val="20"/>
                <w:shd w:val="clear" w:color="auto" w:fill="FFFF00"/>
              </w:rPr>
              <w:t>ьных окон;</w:t>
            </w:r>
          </w:p>
          <w:p w:rsidR="001B2F41" w:rsidRDefault="00AB6103" w:rsidP="00AD6F9A">
            <w:pPr>
              <w:spacing w:line="360" w:lineRule="auto"/>
              <w:jc w:val="both"/>
              <w:rPr>
                <w:sz w:val="20"/>
                <w:szCs w:val="20"/>
                <w:shd w:val="clear" w:color="auto" w:fill="FFFF00"/>
              </w:rPr>
            </w:pPr>
            <w:r>
              <w:rPr>
                <w:sz w:val="20"/>
                <w:szCs w:val="20"/>
                <w:shd w:val="clear" w:color="auto" w:fill="FFFF00"/>
              </w:rPr>
              <w:t>кв.7,28,32,55-подметание лестничных клеток и мар-шей, протирка поручней, по-доконников и почтовых ящиков;</w:t>
            </w:r>
            <w:r w:rsidR="00F40A33">
              <w:rPr>
                <w:sz w:val="20"/>
                <w:szCs w:val="20"/>
                <w:shd w:val="clear" w:color="auto" w:fill="FFFF00"/>
              </w:rPr>
              <w:t xml:space="preserve">     </w:t>
            </w:r>
          </w:p>
          <w:p w:rsidR="00A51C52" w:rsidRDefault="001B2F41" w:rsidP="001B2F41">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1B2F41" w:rsidRDefault="00F40A33" w:rsidP="001B2F41">
            <w:pPr>
              <w:spacing w:line="360" w:lineRule="auto"/>
              <w:jc w:val="both"/>
              <w:rPr>
                <w:sz w:val="20"/>
                <w:szCs w:val="20"/>
                <w:shd w:val="clear" w:color="auto" w:fill="FFFF00"/>
              </w:rPr>
            </w:pPr>
            <w:r>
              <w:rPr>
                <w:sz w:val="20"/>
                <w:szCs w:val="20"/>
                <w:shd w:val="clear" w:color="auto" w:fill="FFFF00"/>
              </w:rPr>
              <w:t xml:space="preserve"> </w:t>
            </w:r>
            <w:r w:rsidR="00A51C52">
              <w:rPr>
                <w:sz w:val="20"/>
                <w:szCs w:val="20"/>
                <w:shd w:val="clear" w:color="auto" w:fill="FFFF00"/>
              </w:rPr>
              <w:t>кв.7,25,29,4</w:t>
            </w:r>
            <w:r w:rsidR="001B2F41">
              <w:rPr>
                <w:sz w:val="20"/>
                <w:szCs w:val="20"/>
                <w:shd w:val="clear" w:color="auto" w:fill="FFFF00"/>
              </w:rPr>
              <w:t xml:space="preserve">5-подметание лестничных клеток и мар-шей, протирка </w:t>
            </w:r>
            <w:r w:rsidR="001B2F41">
              <w:rPr>
                <w:sz w:val="20"/>
                <w:szCs w:val="20"/>
                <w:shd w:val="clear" w:color="auto" w:fill="FFFF00"/>
              </w:rPr>
              <w:lastRenderedPageBreak/>
              <w:t xml:space="preserve">поручней, по-доконников и почтовых ящиков;     </w:t>
            </w:r>
          </w:p>
          <w:p w:rsidR="00D54F95" w:rsidRDefault="00F40A33" w:rsidP="00D54F95">
            <w:pPr>
              <w:spacing w:line="360" w:lineRule="auto"/>
              <w:jc w:val="both"/>
              <w:rPr>
                <w:sz w:val="20"/>
                <w:szCs w:val="20"/>
                <w:shd w:val="clear" w:color="auto" w:fill="FFFF00"/>
              </w:rPr>
            </w:pPr>
            <w:r>
              <w:rPr>
                <w:sz w:val="20"/>
                <w:szCs w:val="20"/>
                <w:shd w:val="clear" w:color="auto" w:fill="FFFF00"/>
              </w:rPr>
              <w:t xml:space="preserve"> </w:t>
            </w:r>
            <w:r w:rsidR="00597558">
              <w:rPr>
                <w:sz w:val="20"/>
                <w:szCs w:val="20"/>
                <w:shd w:val="clear" w:color="auto" w:fill="FFFF00"/>
              </w:rPr>
              <w:t>кв44, ООО «Геликон Оне-го»</w:t>
            </w:r>
            <w:r w:rsidR="00D54F95">
              <w:rPr>
                <w:sz w:val="20"/>
                <w:szCs w:val="20"/>
                <w:shd w:val="clear" w:color="auto" w:fill="FFFF00"/>
              </w:rPr>
              <w:t>-уборка придомовой территории; уборка мусора с урн;</w:t>
            </w:r>
          </w:p>
          <w:p w:rsidR="005C5FF9" w:rsidRDefault="005C5FF9" w:rsidP="005C5FF9">
            <w:pPr>
              <w:spacing w:line="360" w:lineRule="auto"/>
              <w:jc w:val="both"/>
              <w:rPr>
                <w:sz w:val="20"/>
                <w:szCs w:val="20"/>
                <w:shd w:val="clear" w:color="auto" w:fill="FFFF00"/>
              </w:rPr>
            </w:pPr>
            <w:r>
              <w:rPr>
                <w:sz w:val="20"/>
                <w:szCs w:val="20"/>
                <w:shd w:val="clear" w:color="auto" w:fill="FFFF00"/>
              </w:rPr>
              <w:t xml:space="preserve">  кв44, ООО «Геликон Оне-го»-уборка придомовой территории; уборка мусора с урн;</w:t>
            </w:r>
          </w:p>
          <w:p w:rsidR="00FE4417" w:rsidRDefault="00086EC9" w:rsidP="00FE4417">
            <w:pPr>
              <w:spacing w:line="360" w:lineRule="auto"/>
              <w:jc w:val="both"/>
              <w:rPr>
                <w:sz w:val="20"/>
                <w:szCs w:val="20"/>
                <w:shd w:val="clear" w:color="auto" w:fill="FFFF00"/>
              </w:rPr>
            </w:pPr>
            <w:r>
              <w:rPr>
                <w:sz w:val="20"/>
                <w:szCs w:val="20"/>
                <w:shd w:val="clear" w:color="auto" w:fill="FFFF00"/>
              </w:rPr>
              <w:t xml:space="preserve"> кв.7,19,32</w:t>
            </w:r>
            <w:r w:rsidR="00922B1A">
              <w:rPr>
                <w:sz w:val="20"/>
                <w:szCs w:val="20"/>
                <w:shd w:val="clear" w:color="auto" w:fill="FFFF00"/>
              </w:rPr>
              <w:t>,43</w:t>
            </w:r>
            <w:r w:rsidR="00FE4417">
              <w:rPr>
                <w:sz w:val="20"/>
                <w:szCs w:val="20"/>
                <w:shd w:val="clear" w:color="auto" w:fill="FFFF00"/>
              </w:rPr>
              <w:t xml:space="preserve">-подметание лестничных клеток и мар-шей, протирка поручней, по-доконников и почтовых ящиков;     </w:t>
            </w:r>
          </w:p>
          <w:p w:rsidR="009C119E" w:rsidRDefault="009C119E" w:rsidP="009C119E">
            <w:pPr>
              <w:spacing w:line="360" w:lineRule="auto"/>
              <w:jc w:val="both"/>
              <w:rPr>
                <w:sz w:val="20"/>
                <w:szCs w:val="20"/>
                <w:shd w:val="clear" w:color="auto" w:fill="FFFF00"/>
              </w:rPr>
            </w:pPr>
            <w:r>
              <w:rPr>
                <w:sz w:val="20"/>
                <w:szCs w:val="20"/>
                <w:shd w:val="clear" w:color="auto" w:fill="FFFF00"/>
              </w:rPr>
              <w:lastRenderedPageBreak/>
              <w:t xml:space="preserve">кв.16,22,36,41-подметание лестничных клеток и мар-шей, протирка поручней, по-доконников и почтовых ящиков;     </w:t>
            </w:r>
          </w:p>
          <w:p w:rsidR="005150AE" w:rsidRDefault="005150AE" w:rsidP="005150AE">
            <w:pPr>
              <w:spacing w:line="360" w:lineRule="auto"/>
              <w:jc w:val="both"/>
              <w:rPr>
                <w:sz w:val="20"/>
                <w:szCs w:val="20"/>
                <w:shd w:val="clear" w:color="auto" w:fill="FFFF00"/>
              </w:rPr>
            </w:pPr>
            <w:r>
              <w:rPr>
                <w:sz w:val="20"/>
                <w:szCs w:val="20"/>
                <w:shd w:val="clear" w:color="auto" w:fill="FFFF00"/>
              </w:rPr>
              <w:t xml:space="preserve">кв.7,18,37,44-подметание лестничных клеток и мар-шей, протирка поручней, по-доконников и почтовых ящиков;     </w:t>
            </w:r>
          </w:p>
          <w:p w:rsidR="00E4427D" w:rsidRDefault="009C119E" w:rsidP="00E4427D">
            <w:pPr>
              <w:spacing w:line="360" w:lineRule="auto"/>
              <w:jc w:val="both"/>
              <w:rPr>
                <w:sz w:val="20"/>
                <w:szCs w:val="20"/>
                <w:shd w:val="clear" w:color="auto" w:fill="FFFF00"/>
              </w:rPr>
            </w:pPr>
            <w:r>
              <w:rPr>
                <w:sz w:val="20"/>
                <w:szCs w:val="20"/>
                <w:shd w:val="clear" w:color="auto" w:fill="FFFF00"/>
              </w:rPr>
              <w:t xml:space="preserve"> </w:t>
            </w:r>
            <w:r w:rsidR="00E4427D">
              <w:rPr>
                <w:sz w:val="20"/>
                <w:szCs w:val="20"/>
                <w:shd w:val="clear" w:color="auto" w:fill="FFFF00"/>
              </w:rPr>
              <w:t>ИП</w:t>
            </w:r>
            <w:r w:rsidR="006166F6">
              <w:rPr>
                <w:sz w:val="20"/>
                <w:szCs w:val="20"/>
                <w:shd w:val="clear" w:color="auto" w:fill="FFFF00"/>
              </w:rPr>
              <w:t xml:space="preserve"> </w:t>
            </w:r>
            <w:r w:rsidR="00E4427D">
              <w:rPr>
                <w:sz w:val="20"/>
                <w:szCs w:val="20"/>
                <w:shd w:val="clear" w:color="auto" w:fill="FFFF00"/>
              </w:rPr>
              <w:t>Петренко А.Н.</w:t>
            </w:r>
            <w:r w:rsidR="006166F6">
              <w:rPr>
                <w:sz w:val="20"/>
                <w:szCs w:val="20"/>
                <w:shd w:val="clear" w:color="auto" w:fill="FFFF00"/>
              </w:rPr>
              <w:t>, Рыбаль-ченко С.И.</w:t>
            </w:r>
            <w:r w:rsidR="00240B4F">
              <w:rPr>
                <w:sz w:val="20"/>
                <w:szCs w:val="20"/>
                <w:shd w:val="clear" w:color="auto" w:fill="FFFF00"/>
              </w:rPr>
              <w:t>-</w:t>
            </w:r>
            <w:r w:rsidR="00E4427D">
              <w:rPr>
                <w:sz w:val="20"/>
                <w:szCs w:val="20"/>
                <w:shd w:val="clear" w:color="auto" w:fill="FFFF00"/>
              </w:rPr>
              <w:t>уборка придо</w:t>
            </w:r>
            <w:r w:rsidR="00240B4F">
              <w:rPr>
                <w:sz w:val="20"/>
                <w:szCs w:val="20"/>
                <w:shd w:val="clear" w:color="auto" w:fill="FFFF00"/>
              </w:rPr>
              <w:t>-</w:t>
            </w:r>
            <w:r w:rsidR="00E4427D">
              <w:rPr>
                <w:sz w:val="20"/>
                <w:szCs w:val="20"/>
                <w:shd w:val="clear" w:color="auto" w:fill="FFFF00"/>
              </w:rPr>
              <w:t>мовой терри</w:t>
            </w:r>
            <w:r w:rsidR="00240B4F">
              <w:rPr>
                <w:sz w:val="20"/>
                <w:szCs w:val="20"/>
                <w:shd w:val="clear" w:color="auto" w:fill="FFFF00"/>
              </w:rPr>
              <w:t>-</w:t>
            </w:r>
            <w:r w:rsidR="00E4427D">
              <w:rPr>
                <w:sz w:val="20"/>
                <w:szCs w:val="20"/>
                <w:shd w:val="clear" w:color="auto" w:fill="FFFF00"/>
              </w:rPr>
              <w:t>тории; уборка мусора с урн;</w:t>
            </w:r>
          </w:p>
          <w:p w:rsidR="00F512AE" w:rsidRDefault="00205325" w:rsidP="009C119E">
            <w:pPr>
              <w:spacing w:line="360" w:lineRule="auto"/>
              <w:jc w:val="both"/>
              <w:rPr>
                <w:sz w:val="20"/>
                <w:szCs w:val="20"/>
                <w:shd w:val="clear" w:color="auto" w:fill="FFFF00"/>
              </w:rPr>
            </w:pPr>
            <w:r>
              <w:rPr>
                <w:sz w:val="20"/>
                <w:szCs w:val="20"/>
                <w:shd w:val="clear" w:color="auto" w:fill="FFFF00"/>
              </w:rPr>
              <w:t>кв.1</w:t>
            </w:r>
            <w:r w:rsidR="001A6689">
              <w:rPr>
                <w:sz w:val="20"/>
                <w:szCs w:val="20"/>
                <w:shd w:val="clear" w:color="auto" w:fill="FFFF00"/>
              </w:rPr>
              <w:t xml:space="preserve">2,30,43-подметание </w:t>
            </w:r>
            <w:r w:rsidR="001A6689">
              <w:rPr>
                <w:sz w:val="20"/>
                <w:szCs w:val="20"/>
                <w:shd w:val="clear" w:color="auto" w:fill="FFFF00"/>
              </w:rPr>
              <w:lastRenderedPageBreak/>
              <w:t xml:space="preserve">лестничных клеток и мар-шей, протирка поручней, по-доконников и почтовых ящиков;    </w:t>
            </w:r>
          </w:p>
          <w:p w:rsidR="00F512AE" w:rsidRDefault="001A6689" w:rsidP="00F512AE">
            <w:pPr>
              <w:spacing w:line="360" w:lineRule="auto"/>
              <w:jc w:val="both"/>
              <w:rPr>
                <w:sz w:val="20"/>
                <w:szCs w:val="20"/>
                <w:shd w:val="clear" w:color="auto" w:fill="FFFF00"/>
              </w:rPr>
            </w:pPr>
            <w:r>
              <w:rPr>
                <w:sz w:val="20"/>
                <w:szCs w:val="20"/>
                <w:shd w:val="clear" w:color="auto" w:fill="FFFF00"/>
              </w:rPr>
              <w:t xml:space="preserve"> </w:t>
            </w:r>
            <w:r w:rsidR="00F512AE">
              <w:rPr>
                <w:sz w:val="20"/>
                <w:szCs w:val="20"/>
                <w:shd w:val="clear" w:color="auto" w:fill="FFFF00"/>
              </w:rPr>
              <w:t>кв.22-уборка придомовой территории, уборка мусора с урн;</w:t>
            </w:r>
          </w:p>
          <w:p w:rsidR="009C1911" w:rsidRDefault="009C1911" w:rsidP="009C1911">
            <w:pPr>
              <w:spacing w:line="360" w:lineRule="auto"/>
              <w:jc w:val="both"/>
              <w:rPr>
                <w:sz w:val="20"/>
                <w:szCs w:val="20"/>
                <w:shd w:val="clear" w:color="auto" w:fill="FFFF00"/>
              </w:rPr>
            </w:pPr>
            <w:r>
              <w:rPr>
                <w:sz w:val="20"/>
                <w:szCs w:val="20"/>
                <w:shd w:val="clear" w:color="auto" w:fill="FFFF00"/>
              </w:rPr>
              <w:t xml:space="preserve"> кв.34-уборка придомовой территории, уборка мусора с урн;</w:t>
            </w:r>
          </w:p>
          <w:p w:rsidR="001569E0" w:rsidRDefault="00205325" w:rsidP="009C119E">
            <w:pPr>
              <w:spacing w:line="360" w:lineRule="auto"/>
              <w:jc w:val="both"/>
              <w:rPr>
                <w:sz w:val="20"/>
                <w:szCs w:val="20"/>
                <w:shd w:val="clear" w:color="auto" w:fill="FFFF00"/>
              </w:rPr>
            </w:pPr>
            <w:r>
              <w:rPr>
                <w:sz w:val="20"/>
                <w:szCs w:val="20"/>
                <w:shd w:val="clear" w:color="auto" w:fill="FFFF00"/>
              </w:rPr>
              <w:t>кв.11,28,36,44-подметание лестничных клеток и мар-шей, протирка поручней, по-доконников и по</w:t>
            </w:r>
            <w:r w:rsidR="00C07416">
              <w:rPr>
                <w:sz w:val="20"/>
                <w:szCs w:val="20"/>
                <w:shd w:val="clear" w:color="auto" w:fill="FFFF00"/>
              </w:rPr>
              <w:t>чтовых ящиков; мы-</w:t>
            </w:r>
            <w:r w:rsidR="007C4BA7">
              <w:rPr>
                <w:sz w:val="20"/>
                <w:szCs w:val="20"/>
                <w:shd w:val="clear" w:color="auto" w:fill="FFFF00"/>
              </w:rPr>
              <w:t>тьё л</w:t>
            </w:r>
            <w:r w:rsidR="00C07416">
              <w:rPr>
                <w:sz w:val="20"/>
                <w:szCs w:val="20"/>
                <w:shd w:val="clear" w:color="auto" w:fill="FFFF00"/>
              </w:rPr>
              <w:t>естнич</w:t>
            </w:r>
            <w:r w:rsidR="007C4BA7">
              <w:rPr>
                <w:sz w:val="20"/>
                <w:szCs w:val="20"/>
                <w:shd w:val="clear" w:color="auto" w:fill="FFFF00"/>
              </w:rPr>
              <w:t>-</w:t>
            </w:r>
            <w:r w:rsidR="00C07416">
              <w:rPr>
                <w:sz w:val="20"/>
                <w:szCs w:val="20"/>
                <w:shd w:val="clear" w:color="auto" w:fill="FFFF00"/>
              </w:rPr>
              <w:lastRenderedPageBreak/>
              <w:t>ных клкток и маршей в по</w:t>
            </w:r>
            <w:r w:rsidR="007C4BA7">
              <w:rPr>
                <w:sz w:val="20"/>
                <w:szCs w:val="20"/>
                <w:shd w:val="clear" w:color="auto" w:fill="FFFF00"/>
              </w:rPr>
              <w:t>-</w:t>
            </w:r>
            <w:r w:rsidR="00C07416">
              <w:rPr>
                <w:sz w:val="20"/>
                <w:szCs w:val="20"/>
                <w:shd w:val="clear" w:color="auto" w:fill="FFFF00"/>
              </w:rPr>
              <w:t>дъездах № 3,4</w:t>
            </w:r>
            <w:r w:rsidR="001569E0">
              <w:rPr>
                <w:sz w:val="20"/>
                <w:szCs w:val="20"/>
                <w:shd w:val="clear" w:color="auto" w:fill="FFFF00"/>
              </w:rPr>
              <w:t>;</w:t>
            </w:r>
          </w:p>
          <w:p w:rsidR="001569E0" w:rsidRDefault="00205325" w:rsidP="001569E0">
            <w:pPr>
              <w:spacing w:line="360" w:lineRule="auto"/>
              <w:jc w:val="both"/>
              <w:rPr>
                <w:sz w:val="20"/>
                <w:szCs w:val="20"/>
                <w:shd w:val="clear" w:color="auto" w:fill="FFFF00"/>
              </w:rPr>
            </w:pPr>
            <w:r>
              <w:rPr>
                <w:sz w:val="20"/>
                <w:szCs w:val="20"/>
                <w:shd w:val="clear" w:color="auto" w:fill="FFFF00"/>
              </w:rPr>
              <w:t xml:space="preserve"> </w:t>
            </w:r>
            <w:r w:rsidR="001569E0">
              <w:rPr>
                <w:sz w:val="20"/>
                <w:szCs w:val="20"/>
                <w:shd w:val="clear" w:color="auto" w:fill="FFFF00"/>
              </w:rPr>
              <w:t xml:space="preserve">кв.7,19,37,49-подметание лестничных клеток и мар-шей, протирка поручней, по-доконников и почтовых ящиков;     </w:t>
            </w:r>
          </w:p>
          <w:p w:rsidR="009A4712" w:rsidRDefault="009C119E" w:rsidP="009A4712">
            <w:pPr>
              <w:spacing w:line="360" w:lineRule="auto"/>
              <w:jc w:val="both"/>
              <w:rPr>
                <w:sz w:val="20"/>
                <w:szCs w:val="20"/>
                <w:shd w:val="clear" w:color="auto" w:fill="FFFF00"/>
              </w:rPr>
            </w:pPr>
            <w:r>
              <w:rPr>
                <w:sz w:val="20"/>
                <w:szCs w:val="20"/>
                <w:shd w:val="clear" w:color="auto" w:fill="FFFF00"/>
              </w:rPr>
              <w:t xml:space="preserve"> </w:t>
            </w:r>
            <w:r w:rsidR="009A4712">
              <w:rPr>
                <w:sz w:val="20"/>
                <w:szCs w:val="20"/>
                <w:shd w:val="clear" w:color="auto" w:fill="FFFF00"/>
              </w:rPr>
              <w:t>кв.45-уборка придомовой территории, уборка мусора с урн;</w:t>
            </w:r>
          </w:p>
          <w:p w:rsidR="00D812AF" w:rsidRDefault="009C119E" w:rsidP="009C119E">
            <w:pPr>
              <w:spacing w:line="360" w:lineRule="auto"/>
              <w:jc w:val="both"/>
              <w:rPr>
                <w:sz w:val="20"/>
                <w:szCs w:val="20"/>
                <w:shd w:val="clear" w:color="auto" w:fill="FFFF00"/>
              </w:rPr>
            </w:pPr>
            <w:r>
              <w:rPr>
                <w:sz w:val="20"/>
                <w:szCs w:val="20"/>
                <w:shd w:val="clear" w:color="auto" w:fill="FFFF00"/>
              </w:rPr>
              <w:t xml:space="preserve"> </w:t>
            </w:r>
            <w:r w:rsidR="002D5F14">
              <w:rPr>
                <w:sz w:val="20"/>
                <w:szCs w:val="20"/>
                <w:shd w:val="clear" w:color="auto" w:fill="FFFF00"/>
              </w:rPr>
              <w:t>кв.44-уборка придомовой территории, уборка мусора с урн;</w:t>
            </w:r>
            <w:r>
              <w:rPr>
                <w:sz w:val="20"/>
                <w:szCs w:val="20"/>
                <w:shd w:val="clear" w:color="auto" w:fill="FFFF00"/>
              </w:rPr>
              <w:t xml:space="preserve">   </w:t>
            </w:r>
          </w:p>
          <w:p w:rsidR="00B367D2" w:rsidRDefault="00D812AF" w:rsidP="009C119E">
            <w:pPr>
              <w:spacing w:line="360" w:lineRule="auto"/>
              <w:jc w:val="both"/>
              <w:rPr>
                <w:sz w:val="20"/>
                <w:szCs w:val="20"/>
                <w:shd w:val="clear" w:color="auto" w:fill="FFFF00"/>
              </w:rPr>
            </w:pPr>
            <w:r>
              <w:rPr>
                <w:sz w:val="20"/>
                <w:szCs w:val="20"/>
                <w:shd w:val="clear" w:color="auto" w:fill="FFFF00"/>
              </w:rPr>
              <w:t>кв.44-восста</w:t>
            </w:r>
            <w:r w:rsidR="003E38DD">
              <w:rPr>
                <w:sz w:val="20"/>
                <w:szCs w:val="20"/>
                <w:shd w:val="clear" w:color="auto" w:fill="FFFF00"/>
              </w:rPr>
              <w:t>-</w:t>
            </w:r>
            <w:r>
              <w:rPr>
                <w:sz w:val="20"/>
                <w:szCs w:val="20"/>
                <w:shd w:val="clear" w:color="auto" w:fill="FFFF00"/>
              </w:rPr>
              <w:t>новление кир</w:t>
            </w:r>
            <w:r w:rsidR="003E38DD">
              <w:rPr>
                <w:sz w:val="20"/>
                <w:szCs w:val="20"/>
                <w:shd w:val="clear" w:color="auto" w:fill="FFFF00"/>
              </w:rPr>
              <w:t>-</w:t>
            </w:r>
            <w:r>
              <w:rPr>
                <w:sz w:val="20"/>
                <w:szCs w:val="20"/>
                <w:shd w:val="clear" w:color="auto" w:fill="FFFF00"/>
              </w:rPr>
              <w:t>пичной</w:t>
            </w:r>
            <w:r w:rsidR="003E38DD">
              <w:rPr>
                <w:sz w:val="20"/>
                <w:szCs w:val="20"/>
                <w:shd w:val="clear" w:color="auto" w:fill="FFFF00"/>
              </w:rPr>
              <w:t xml:space="preserve"> кладки в приямке; из</w:t>
            </w:r>
            <w:r w:rsidR="003B0E9C">
              <w:rPr>
                <w:sz w:val="20"/>
                <w:szCs w:val="20"/>
                <w:shd w:val="clear" w:color="auto" w:fill="FFFF00"/>
              </w:rPr>
              <w:t>-</w:t>
            </w:r>
            <w:r w:rsidR="003E38DD">
              <w:rPr>
                <w:sz w:val="20"/>
                <w:szCs w:val="20"/>
                <w:shd w:val="clear" w:color="auto" w:fill="FFFF00"/>
              </w:rPr>
              <w:t>говление и ус</w:t>
            </w:r>
            <w:r w:rsidR="003B0E9C">
              <w:rPr>
                <w:sz w:val="20"/>
                <w:szCs w:val="20"/>
                <w:shd w:val="clear" w:color="auto" w:fill="FFFF00"/>
              </w:rPr>
              <w:t>-</w:t>
            </w:r>
            <w:r w:rsidR="003E38DD">
              <w:rPr>
                <w:sz w:val="20"/>
                <w:szCs w:val="20"/>
                <w:shd w:val="clear" w:color="auto" w:fill="FFFF00"/>
              </w:rPr>
              <w:lastRenderedPageBreak/>
              <w:t>тановка двери в приямке; закрытие при</w:t>
            </w:r>
            <w:r w:rsidR="003B0E9C">
              <w:rPr>
                <w:sz w:val="20"/>
                <w:szCs w:val="20"/>
                <w:shd w:val="clear" w:color="auto" w:fill="FFFF00"/>
              </w:rPr>
              <w:t>-</w:t>
            </w:r>
            <w:r w:rsidR="003E38DD">
              <w:rPr>
                <w:sz w:val="20"/>
                <w:szCs w:val="20"/>
                <w:shd w:val="clear" w:color="auto" w:fill="FFFF00"/>
              </w:rPr>
              <w:t>ямка крыш</w:t>
            </w:r>
            <w:r w:rsidR="003B0E9C">
              <w:rPr>
                <w:sz w:val="20"/>
                <w:szCs w:val="20"/>
                <w:shd w:val="clear" w:color="auto" w:fill="FFFF00"/>
              </w:rPr>
              <w:t>-</w:t>
            </w:r>
            <w:r w:rsidR="003E38DD">
              <w:rPr>
                <w:sz w:val="20"/>
                <w:szCs w:val="20"/>
                <w:shd w:val="clear" w:color="auto" w:fill="FFFF00"/>
              </w:rPr>
              <w:t>кой;</w:t>
            </w:r>
            <w:r w:rsidR="009C119E">
              <w:rPr>
                <w:sz w:val="20"/>
                <w:szCs w:val="20"/>
                <w:shd w:val="clear" w:color="auto" w:fill="FFFF00"/>
              </w:rPr>
              <w:t xml:space="preserve">    </w:t>
            </w:r>
          </w:p>
          <w:p w:rsidR="00980A8B" w:rsidRDefault="009C119E" w:rsidP="009C119E">
            <w:pPr>
              <w:spacing w:line="360" w:lineRule="auto"/>
              <w:jc w:val="both"/>
              <w:rPr>
                <w:sz w:val="20"/>
                <w:szCs w:val="20"/>
                <w:shd w:val="clear" w:color="auto" w:fill="FFFF00"/>
              </w:rPr>
            </w:pPr>
            <w:r>
              <w:rPr>
                <w:sz w:val="20"/>
                <w:szCs w:val="20"/>
                <w:shd w:val="clear" w:color="auto" w:fill="FFFF00"/>
              </w:rPr>
              <w:t xml:space="preserve"> </w:t>
            </w:r>
            <w:r w:rsidR="00B367D2">
              <w:rPr>
                <w:sz w:val="20"/>
                <w:szCs w:val="20"/>
                <w:shd w:val="clear" w:color="auto" w:fill="FFFF00"/>
              </w:rPr>
              <w:t>кв.43-уборка придомовой территории, уборка мусора с урн;</w:t>
            </w:r>
          </w:p>
          <w:p w:rsidR="00BC1047" w:rsidRDefault="009C119E" w:rsidP="009C119E">
            <w:pPr>
              <w:spacing w:line="360" w:lineRule="auto"/>
              <w:jc w:val="both"/>
              <w:rPr>
                <w:sz w:val="20"/>
                <w:szCs w:val="20"/>
                <w:shd w:val="clear" w:color="auto" w:fill="FFFF00"/>
              </w:rPr>
            </w:pPr>
            <w:r>
              <w:rPr>
                <w:sz w:val="20"/>
                <w:szCs w:val="20"/>
                <w:shd w:val="clear" w:color="auto" w:fill="FFFF00"/>
              </w:rPr>
              <w:t xml:space="preserve">  </w:t>
            </w:r>
            <w:r w:rsidR="00980A8B">
              <w:rPr>
                <w:sz w:val="20"/>
                <w:szCs w:val="20"/>
                <w:shd w:val="clear" w:color="auto" w:fill="FFFF00"/>
              </w:rPr>
              <w:t xml:space="preserve">кв.6,19,33,43-подметание лестничных клеток и мар-шей, протирка поручней, по-доконников и почтовых ящиков;     </w:t>
            </w:r>
            <w:r>
              <w:rPr>
                <w:sz w:val="20"/>
                <w:szCs w:val="20"/>
                <w:shd w:val="clear" w:color="auto" w:fill="FFFF00"/>
              </w:rPr>
              <w:t xml:space="preserve">  </w:t>
            </w:r>
          </w:p>
          <w:p w:rsidR="00DE0EAD" w:rsidRDefault="009C119E" w:rsidP="00DE0EAD">
            <w:pPr>
              <w:spacing w:line="360" w:lineRule="auto"/>
              <w:jc w:val="both"/>
              <w:rPr>
                <w:sz w:val="20"/>
                <w:szCs w:val="20"/>
                <w:shd w:val="clear" w:color="auto" w:fill="FFFF00"/>
              </w:rPr>
            </w:pPr>
            <w:r>
              <w:rPr>
                <w:sz w:val="20"/>
                <w:szCs w:val="20"/>
                <w:shd w:val="clear" w:color="auto" w:fill="FFFF00"/>
              </w:rPr>
              <w:t xml:space="preserve"> </w:t>
            </w:r>
            <w:r w:rsidR="00460B99">
              <w:rPr>
                <w:sz w:val="20"/>
                <w:szCs w:val="20"/>
                <w:shd w:val="clear" w:color="auto" w:fill="FFFF00"/>
              </w:rPr>
              <w:t>кв.43</w:t>
            </w:r>
            <w:r w:rsidR="00DE0EAD">
              <w:rPr>
                <w:sz w:val="20"/>
                <w:szCs w:val="20"/>
                <w:shd w:val="clear" w:color="auto" w:fill="FFFF00"/>
              </w:rPr>
              <w:t xml:space="preserve">-уборка придомовой территории, уборка мусора с урн;   </w:t>
            </w:r>
          </w:p>
          <w:p w:rsidR="009C2F34" w:rsidRDefault="009C119E" w:rsidP="009C2F34">
            <w:pPr>
              <w:spacing w:line="360" w:lineRule="auto"/>
              <w:jc w:val="both"/>
              <w:rPr>
                <w:sz w:val="20"/>
                <w:szCs w:val="20"/>
                <w:shd w:val="clear" w:color="auto" w:fill="FFFF00"/>
              </w:rPr>
            </w:pPr>
            <w:r>
              <w:rPr>
                <w:sz w:val="20"/>
                <w:szCs w:val="20"/>
                <w:shd w:val="clear" w:color="auto" w:fill="FFFF00"/>
              </w:rPr>
              <w:t xml:space="preserve"> </w:t>
            </w:r>
            <w:r w:rsidR="009C2F34">
              <w:rPr>
                <w:sz w:val="20"/>
                <w:szCs w:val="20"/>
                <w:shd w:val="clear" w:color="auto" w:fill="FFFF00"/>
              </w:rPr>
              <w:t xml:space="preserve">кв.44-уборка придомовой территории, </w:t>
            </w:r>
            <w:r w:rsidR="009C2F34">
              <w:rPr>
                <w:sz w:val="20"/>
                <w:szCs w:val="20"/>
                <w:shd w:val="clear" w:color="auto" w:fill="FFFF00"/>
              </w:rPr>
              <w:lastRenderedPageBreak/>
              <w:t xml:space="preserve">уборка мусора с урн;   </w:t>
            </w:r>
          </w:p>
          <w:p w:rsidR="00A10248" w:rsidRDefault="00A10248" w:rsidP="00B367D2">
            <w:pPr>
              <w:spacing w:line="360" w:lineRule="auto"/>
              <w:jc w:val="both"/>
              <w:rPr>
                <w:sz w:val="20"/>
                <w:szCs w:val="20"/>
                <w:shd w:val="clear" w:color="auto" w:fill="FFFF00"/>
              </w:rPr>
            </w:pPr>
            <w:r>
              <w:rPr>
                <w:sz w:val="20"/>
                <w:szCs w:val="20"/>
                <w:shd w:val="clear" w:color="auto" w:fill="FFFF00"/>
              </w:rPr>
              <w:t>кв.14,25,35,45</w:t>
            </w:r>
            <w:r w:rsidR="003578F2">
              <w:rPr>
                <w:sz w:val="20"/>
                <w:szCs w:val="20"/>
                <w:shd w:val="clear" w:color="auto" w:fill="FFFF00"/>
              </w:rPr>
              <w:t xml:space="preserve">-подметание лестничных клеток и мар-шей, протирка поручней, по-доконников и почтовых ящиков;   </w:t>
            </w:r>
          </w:p>
          <w:p w:rsidR="0032130A" w:rsidRDefault="00A10248" w:rsidP="00B367D2">
            <w:pPr>
              <w:spacing w:line="360" w:lineRule="auto"/>
              <w:jc w:val="both"/>
              <w:rPr>
                <w:sz w:val="20"/>
                <w:szCs w:val="20"/>
                <w:shd w:val="clear" w:color="auto" w:fill="FFFF00"/>
              </w:rPr>
            </w:pPr>
            <w:r>
              <w:rPr>
                <w:sz w:val="20"/>
                <w:szCs w:val="20"/>
                <w:shd w:val="clear" w:color="auto" w:fill="FFFF00"/>
              </w:rPr>
              <w:t xml:space="preserve"> </w:t>
            </w:r>
            <w:r w:rsidR="0032130A">
              <w:rPr>
                <w:sz w:val="20"/>
                <w:szCs w:val="20"/>
                <w:shd w:val="clear" w:color="auto" w:fill="FFFF00"/>
              </w:rPr>
              <w:t>кв.29</w:t>
            </w:r>
            <w:r>
              <w:rPr>
                <w:sz w:val="20"/>
                <w:szCs w:val="20"/>
                <w:shd w:val="clear" w:color="auto" w:fill="FFFF00"/>
              </w:rPr>
              <w:t>-подме</w:t>
            </w:r>
            <w:r w:rsidR="0032130A">
              <w:rPr>
                <w:sz w:val="20"/>
                <w:szCs w:val="20"/>
                <w:shd w:val="clear" w:color="auto" w:fill="FFFF00"/>
              </w:rPr>
              <w:t>-</w:t>
            </w:r>
            <w:r>
              <w:rPr>
                <w:sz w:val="20"/>
                <w:szCs w:val="20"/>
                <w:shd w:val="clear" w:color="auto" w:fill="FFFF00"/>
              </w:rPr>
              <w:t>тание лестнич</w:t>
            </w:r>
            <w:r w:rsidR="0032130A">
              <w:rPr>
                <w:sz w:val="20"/>
                <w:szCs w:val="20"/>
                <w:shd w:val="clear" w:color="auto" w:fill="FFFF00"/>
              </w:rPr>
              <w:t>-ных клеток и мар</w:t>
            </w:r>
            <w:r>
              <w:rPr>
                <w:sz w:val="20"/>
                <w:szCs w:val="20"/>
                <w:shd w:val="clear" w:color="auto" w:fill="FFFF00"/>
              </w:rPr>
              <w:t>шей, про</w:t>
            </w:r>
            <w:r w:rsidR="0032130A">
              <w:rPr>
                <w:sz w:val="20"/>
                <w:szCs w:val="20"/>
                <w:shd w:val="clear" w:color="auto" w:fill="FFFF00"/>
              </w:rPr>
              <w:t>-</w:t>
            </w:r>
            <w:r>
              <w:rPr>
                <w:sz w:val="20"/>
                <w:szCs w:val="20"/>
                <w:shd w:val="clear" w:color="auto" w:fill="FFFF00"/>
              </w:rPr>
              <w:t>тирка поруч</w:t>
            </w:r>
            <w:r w:rsidR="0032130A">
              <w:rPr>
                <w:sz w:val="20"/>
                <w:szCs w:val="20"/>
                <w:shd w:val="clear" w:color="auto" w:fill="FFFF00"/>
              </w:rPr>
              <w:t>-ней, по</w:t>
            </w:r>
            <w:r>
              <w:rPr>
                <w:sz w:val="20"/>
                <w:szCs w:val="20"/>
                <w:shd w:val="clear" w:color="auto" w:fill="FFFF00"/>
              </w:rPr>
              <w:t>докон</w:t>
            </w:r>
            <w:r w:rsidR="0032130A">
              <w:rPr>
                <w:sz w:val="20"/>
                <w:szCs w:val="20"/>
                <w:shd w:val="clear" w:color="auto" w:fill="FFFF00"/>
              </w:rPr>
              <w:t>-</w:t>
            </w:r>
            <w:r>
              <w:rPr>
                <w:sz w:val="20"/>
                <w:szCs w:val="20"/>
                <w:shd w:val="clear" w:color="auto" w:fill="FFFF00"/>
              </w:rPr>
              <w:t>ников и поч</w:t>
            </w:r>
            <w:r w:rsidR="0032130A">
              <w:rPr>
                <w:sz w:val="20"/>
                <w:szCs w:val="20"/>
                <w:shd w:val="clear" w:color="auto" w:fill="FFFF00"/>
              </w:rPr>
              <w:t>-</w:t>
            </w:r>
            <w:r>
              <w:rPr>
                <w:sz w:val="20"/>
                <w:szCs w:val="20"/>
                <w:shd w:val="clear" w:color="auto" w:fill="FFFF00"/>
              </w:rPr>
              <w:t xml:space="preserve">товых ящиков; </w:t>
            </w:r>
          </w:p>
          <w:p w:rsidR="0032130A" w:rsidRDefault="0032130A" w:rsidP="00B367D2">
            <w:pPr>
              <w:spacing w:line="360" w:lineRule="auto"/>
              <w:jc w:val="both"/>
              <w:rPr>
                <w:sz w:val="20"/>
                <w:szCs w:val="20"/>
                <w:shd w:val="clear" w:color="auto" w:fill="FFFF00"/>
              </w:rPr>
            </w:pPr>
            <w:r>
              <w:rPr>
                <w:sz w:val="20"/>
                <w:szCs w:val="20"/>
                <w:shd w:val="clear" w:color="auto" w:fill="FFFF00"/>
              </w:rPr>
              <w:t>мытьё 3 подъ-езда;</w:t>
            </w:r>
            <w:r w:rsidR="00A10248">
              <w:rPr>
                <w:sz w:val="20"/>
                <w:szCs w:val="20"/>
                <w:shd w:val="clear" w:color="auto" w:fill="FFFF00"/>
              </w:rPr>
              <w:t xml:space="preserve">    </w:t>
            </w:r>
          </w:p>
          <w:p w:rsidR="0032130A" w:rsidRDefault="0032130A" w:rsidP="0032130A">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наледи; убор-ка мусора с урн;   </w:t>
            </w:r>
          </w:p>
          <w:p w:rsidR="00DA1545" w:rsidRDefault="00443D19" w:rsidP="00B367D2">
            <w:pPr>
              <w:spacing w:line="360" w:lineRule="auto"/>
              <w:jc w:val="both"/>
              <w:rPr>
                <w:sz w:val="20"/>
                <w:szCs w:val="20"/>
                <w:shd w:val="clear" w:color="auto" w:fill="FFFF00"/>
              </w:rPr>
            </w:pPr>
            <w:r>
              <w:rPr>
                <w:sz w:val="20"/>
                <w:szCs w:val="20"/>
                <w:shd w:val="clear" w:color="auto" w:fill="FFFF00"/>
              </w:rPr>
              <w:lastRenderedPageBreak/>
              <w:t>кв.6,22,39</w:t>
            </w:r>
            <w:r w:rsidR="0032130A">
              <w:rPr>
                <w:sz w:val="20"/>
                <w:szCs w:val="20"/>
                <w:shd w:val="clear" w:color="auto" w:fill="FFFF00"/>
              </w:rPr>
              <w:t>-подметание лестничных клеток и мар-шей, протирка поручней, по-доконников и почтовых ящиков</w:t>
            </w:r>
            <w:r>
              <w:rPr>
                <w:sz w:val="20"/>
                <w:szCs w:val="20"/>
                <w:shd w:val="clear" w:color="auto" w:fill="FFFF00"/>
              </w:rPr>
              <w:t xml:space="preserve"> со 2 по 1 этаж</w:t>
            </w:r>
            <w:r w:rsidR="0032130A">
              <w:rPr>
                <w:sz w:val="20"/>
                <w:szCs w:val="20"/>
                <w:shd w:val="clear" w:color="auto" w:fill="FFFF00"/>
              </w:rPr>
              <w:t xml:space="preserve">;  </w:t>
            </w:r>
          </w:p>
          <w:p w:rsidR="00DA1545" w:rsidRDefault="0032130A" w:rsidP="00DA1545">
            <w:pPr>
              <w:spacing w:line="360" w:lineRule="auto"/>
              <w:jc w:val="both"/>
              <w:rPr>
                <w:sz w:val="20"/>
                <w:szCs w:val="20"/>
                <w:shd w:val="clear" w:color="auto" w:fill="FFFF00"/>
              </w:rPr>
            </w:pPr>
            <w:r>
              <w:rPr>
                <w:sz w:val="20"/>
                <w:szCs w:val="20"/>
                <w:shd w:val="clear" w:color="auto" w:fill="FFFF00"/>
              </w:rPr>
              <w:t xml:space="preserve"> </w:t>
            </w:r>
            <w:r w:rsidR="00226561">
              <w:rPr>
                <w:sz w:val="20"/>
                <w:szCs w:val="20"/>
                <w:shd w:val="clear" w:color="auto" w:fill="FFFF00"/>
              </w:rPr>
              <w:t>кв.41</w:t>
            </w:r>
            <w:r w:rsidR="00DA1545">
              <w:rPr>
                <w:sz w:val="20"/>
                <w:szCs w:val="20"/>
                <w:shd w:val="clear" w:color="auto" w:fill="FFFF00"/>
              </w:rPr>
              <w:t>-уборка придомовой территории от снега, наледи; уборка мусора с урн;</w:t>
            </w:r>
          </w:p>
          <w:p w:rsidR="00226561" w:rsidRDefault="00226561" w:rsidP="00226561">
            <w:pPr>
              <w:spacing w:line="360" w:lineRule="auto"/>
              <w:jc w:val="both"/>
              <w:rPr>
                <w:sz w:val="20"/>
                <w:szCs w:val="20"/>
                <w:shd w:val="clear" w:color="auto" w:fill="FFFF00"/>
              </w:rPr>
            </w:pPr>
            <w:r>
              <w:rPr>
                <w:sz w:val="20"/>
                <w:szCs w:val="20"/>
                <w:shd w:val="clear" w:color="auto" w:fill="FFFF00"/>
              </w:rPr>
              <w:t>кв.48-уборка придомовой территории от снега, наледи; уборка мусора с урн;</w:t>
            </w:r>
          </w:p>
          <w:p w:rsidR="000439E8" w:rsidRDefault="009C119E" w:rsidP="000439E8">
            <w:pPr>
              <w:spacing w:line="360" w:lineRule="auto"/>
              <w:jc w:val="both"/>
              <w:rPr>
                <w:sz w:val="20"/>
                <w:szCs w:val="20"/>
                <w:shd w:val="clear" w:color="auto" w:fill="FFFF00"/>
              </w:rPr>
            </w:pPr>
            <w:r>
              <w:rPr>
                <w:sz w:val="20"/>
                <w:szCs w:val="20"/>
                <w:shd w:val="clear" w:color="auto" w:fill="FFFF00"/>
              </w:rPr>
              <w:t xml:space="preserve"> </w:t>
            </w:r>
            <w:r w:rsidR="002B70E7">
              <w:rPr>
                <w:sz w:val="20"/>
                <w:szCs w:val="20"/>
                <w:shd w:val="clear" w:color="auto" w:fill="FFFF00"/>
              </w:rPr>
              <w:t>кв.42</w:t>
            </w:r>
            <w:r w:rsidR="000439E8">
              <w:rPr>
                <w:sz w:val="20"/>
                <w:szCs w:val="20"/>
                <w:shd w:val="clear" w:color="auto" w:fill="FFFF00"/>
              </w:rPr>
              <w:t xml:space="preserve">-уборка придомовой территории от снега, наледи; уборка мусора </w:t>
            </w:r>
            <w:r w:rsidR="000439E8">
              <w:rPr>
                <w:sz w:val="20"/>
                <w:szCs w:val="20"/>
                <w:shd w:val="clear" w:color="auto" w:fill="FFFF00"/>
              </w:rPr>
              <w:lastRenderedPageBreak/>
              <w:t>с урн;</w:t>
            </w:r>
          </w:p>
          <w:p w:rsidR="002B70E7" w:rsidRDefault="002B70E7" w:rsidP="002B70E7">
            <w:pPr>
              <w:spacing w:line="360" w:lineRule="auto"/>
              <w:jc w:val="both"/>
              <w:rPr>
                <w:sz w:val="20"/>
                <w:szCs w:val="20"/>
                <w:shd w:val="clear" w:color="auto" w:fill="FFFF00"/>
              </w:rPr>
            </w:pPr>
            <w:r>
              <w:rPr>
                <w:sz w:val="20"/>
                <w:szCs w:val="20"/>
                <w:shd w:val="clear" w:color="auto" w:fill="FFFF00"/>
              </w:rPr>
              <w:t xml:space="preserve">кв.14-подме-тание лестнич-ных клеток и маршей, про-тирка поруч-ней, подокон-ников и поч-товых ящиков;   </w:t>
            </w:r>
          </w:p>
          <w:p w:rsidR="00AE1324" w:rsidRDefault="009C119E" w:rsidP="00AE1324">
            <w:pPr>
              <w:spacing w:line="360" w:lineRule="auto"/>
              <w:jc w:val="both"/>
              <w:rPr>
                <w:sz w:val="20"/>
                <w:szCs w:val="20"/>
                <w:shd w:val="clear" w:color="auto" w:fill="FFFF00"/>
              </w:rPr>
            </w:pPr>
            <w:r>
              <w:rPr>
                <w:sz w:val="20"/>
                <w:szCs w:val="20"/>
                <w:shd w:val="clear" w:color="auto" w:fill="FFFF00"/>
              </w:rPr>
              <w:t xml:space="preserve"> </w:t>
            </w:r>
            <w:r w:rsidR="00A4456F">
              <w:rPr>
                <w:sz w:val="20"/>
                <w:szCs w:val="20"/>
                <w:shd w:val="clear" w:color="auto" w:fill="FFFF00"/>
              </w:rPr>
              <w:t>кв.43</w:t>
            </w:r>
            <w:r w:rsidR="00AE1324">
              <w:rPr>
                <w:sz w:val="20"/>
                <w:szCs w:val="20"/>
                <w:shd w:val="clear" w:color="auto" w:fill="FFFF00"/>
              </w:rPr>
              <w:t>-уборка придомовой территории от наледи, по-сыпка солью; уборка мусора с урн;</w:t>
            </w:r>
          </w:p>
          <w:p w:rsidR="00371413" w:rsidRDefault="00EF067D" w:rsidP="00371413">
            <w:pPr>
              <w:spacing w:line="360" w:lineRule="auto"/>
              <w:jc w:val="both"/>
              <w:rPr>
                <w:sz w:val="20"/>
                <w:szCs w:val="20"/>
                <w:shd w:val="clear" w:color="auto" w:fill="FFFF00"/>
              </w:rPr>
            </w:pPr>
            <w:r>
              <w:rPr>
                <w:sz w:val="20"/>
                <w:szCs w:val="20"/>
                <w:shd w:val="clear" w:color="auto" w:fill="FFFF00"/>
              </w:rPr>
              <w:t>кв.50</w:t>
            </w:r>
            <w:r w:rsidR="00371413">
              <w:rPr>
                <w:sz w:val="20"/>
                <w:szCs w:val="20"/>
                <w:shd w:val="clear" w:color="auto" w:fill="FFFF00"/>
              </w:rPr>
              <w:t>-уборка придомовой территории от наледи</w:t>
            </w:r>
            <w:r>
              <w:rPr>
                <w:sz w:val="20"/>
                <w:szCs w:val="20"/>
                <w:shd w:val="clear" w:color="auto" w:fill="FFFF00"/>
              </w:rPr>
              <w:t>, по-сыпка песком</w:t>
            </w:r>
            <w:r w:rsidR="00371413">
              <w:rPr>
                <w:sz w:val="20"/>
                <w:szCs w:val="20"/>
                <w:shd w:val="clear" w:color="auto" w:fill="FFFF00"/>
              </w:rPr>
              <w:t>; уборка мусора с урн;</w:t>
            </w:r>
          </w:p>
          <w:p w:rsidR="007548C5" w:rsidRDefault="007548C5" w:rsidP="007548C5">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от снега, наледи, </w:t>
            </w:r>
            <w:r>
              <w:rPr>
                <w:sz w:val="20"/>
                <w:szCs w:val="20"/>
                <w:shd w:val="clear" w:color="auto" w:fill="FFFF00"/>
              </w:rPr>
              <w:lastRenderedPageBreak/>
              <w:t>уборка мусора с урн;</w:t>
            </w:r>
          </w:p>
          <w:p w:rsidR="008A1211" w:rsidRDefault="008A1211" w:rsidP="008A1211">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8A1211" w:rsidRDefault="008A1211" w:rsidP="008A1211">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02613F" w:rsidRDefault="0002613F" w:rsidP="0002613F">
            <w:pPr>
              <w:spacing w:line="360" w:lineRule="auto"/>
              <w:jc w:val="both"/>
              <w:rPr>
                <w:sz w:val="20"/>
                <w:szCs w:val="20"/>
                <w:shd w:val="clear" w:color="auto" w:fill="FFFF00"/>
              </w:rPr>
            </w:pPr>
            <w:r>
              <w:rPr>
                <w:sz w:val="20"/>
                <w:szCs w:val="20"/>
                <w:shd w:val="clear" w:color="auto" w:fill="FFFF00"/>
              </w:rPr>
              <w:t xml:space="preserve">кв.31-уборка придомовой территории; мусора с урн; </w:t>
            </w:r>
          </w:p>
          <w:p w:rsidR="00371413" w:rsidRDefault="0002613F" w:rsidP="0002613F">
            <w:pPr>
              <w:spacing w:line="360" w:lineRule="auto"/>
              <w:jc w:val="both"/>
              <w:rPr>
                <w:sz w:val="20"/>
                <w:szCs w:val="20"/>
                <w:shd w:val="clear" w:color="auto" w:fill="FFFF00"/>
              </w:rPr>
            </w:pPr>
            <w:r>
              <w:rPr>
                <w:sz w:val="20"/>
                <w:szCs w:val="20"/>
                <w:shd w:val="clear" w:color="auto" w:fill="FFFF00"/>
              </w:rPr>
              <w:t>посыпка пес-ком;</w:t>
            </w:r>
          </w:p>
          <w:p w:rsidR="0002613F" w:rsidRDefault="009C119E" w:rsidP="0002613F">
            <w:pPr>
              <w:spacing w:line="360" w:lineRule="auto"/>
              <w:jc w:val="both"/>
              <w:rPr>
                <w:sz w:val="20"/>
                <w:szCs w:val="20"/>
                <w:shd w:val="clear" w:color="auto" w:fill="FFFF00"/>
              </w:rPr>
            </w:pPr>
            <w:r>
              <w:rPr>
                <w:sz w:val="20"/>
                <w:szCs w:val="20"/>
                <w:shd w:val="clear" w:color="auto" w:fill="FFFF00"/>
              </w:rPr>
              <w:t xml:space="preserve"> </w:t>
            </w:r>
            <w:r w:rsidR="00D37431">
              <w:rPr>
                <w:sz w:val="20"/>
                <w:szCs w:val="20"/>
                <w:shd w:val="clear" w:color="auto" w:fill="FFFF00"/>
              </w:rPr>
              <w:t>кв.48</w:t>
            </w:r>
            <w:r w:rsidR="0002613F">
              <w:rPr>
                <w:sz w:val="20"/>
                <w:szCs w:val="20"/>
                <w:shd w:val="clear" w:color="auto" w:fill="FFFF00"/>
              </w:rPr>
              <w:t xml:space="preserve">-уборка придомовой территории; мусора с урн; </w:t>
            </w:r>
          </w:p>
          <w:p w:rsidR="0002613F" w:rsidRDefault="00D37431" w:rsidP="0002613F">
            <w:pPr>
              <w:spacing w:line="360" w:lineRule="auto"/>
              <w:jc w:val="both"/>
              <w:rPr>
                <w:sz w:val="20"/>
                <w:szCs w:val="20"/>
                <w:shd w:val="clear" w:color="auto" w:fill="FFFF00"/>
              </w:rPr>
            </w:pPr>
            <w:r>
              <w:rPr>
                <w:sz w:val="20"/>
                <w:szCs w:val="20"/>
                <w:shd w:val="clear" w:color="auto" w:fill="FFFF00"/>
              </w:rPr>
              <w:t>уборка нале-ди; посыпка пес</w:t>
            </w:r>
            <w:r w:rsidR="0002613F">
              <w:rPr>
                <w:sz w:val="20"/>
                <w:szCs w:val="20"/>
                <w:shd w:val="clear" w:color="auto" w:fill="FFFF00"/>
              </w:rPr>
              <w:t>ком;</w:t>
            </w:r>
          </w:p>
          <w:p w:rsidR="00C84B4D" w:rsidRDefault="009C119E" w:rsidP="00C84B4D">
            <w:pPr>
              <w:spacing w:line="360" w:lineRule="auto"/>
              <w:jc w:val="both"/>
              <w:rPr>
                <w:sz w:val="20"/>
                <w:szCs w:val="20"/>
                <w:shd w:val="clear" w:color="auto" w:fill="FFFF00"/>
              </w:rPr>
            </w:pPr>
            <w:r>
              <w:rPr>
                <w:sz w:val="20"/>
                <w:szCs w:val="20"/>
                <w:shd w:val="clear" w:color="auto" w:fill="FFFF00"/>
              </w:rPr>
              <w:t xml:space="preserve"> </w:t>
            </w:r>
            <w:r w:rsidR="000425C0">
              <w:rPr>
                <w:sz w:val="20"/>
                <w:szCs w:val="20"/>
                <w:shd w:val="clear" w:color="auto" w:fill="FFFF00"/>
              </w:rPr>
              <w:t>кв.7,19,36,50-подметание лестничных клеток и мар-</w:t>
            </w:r>
            <w:r w:rsidR="000425C0">
              <w:rPr>
                <w:sz w:val="20"/>
                <w:szCs w:val="20"/>
                <w:shd w:val="clear" w:color="auto" w:fill="FFFF00"/>
              </w:rPr>
              <w:lastRenderedPageBreak/>
              <w:t>шей, протирка поручней, по-доконников и почтовых ящиков;</w:t>
            </w:r>
            <w:r>
              <w:rPr>
                <w:sz w:val="20"/>
                <w:szCs w:val="20"/>
                <w:shd w:val="clear" w:color="auto" w:fill="FFFF00"/>
              </w:rPr>
              <w:t xml:space="preserve">   </w:t>
            </w:r>
          </w:p>
          <w:p w:rsidR="0031540C" w:rsidRDefault="0031540C" w:rsidP="0031540C">
            <w:pPr>
              <w:spacing w:line="360" w:lineRule="auto"/>
              <w:jc w:val="both"/>
              <w:rPr>
                <w:sz w:val="20"/>
                <w:szCs w:val="20"/>
                <w:shd w:val="clear" w:color="auto" w:fill="FFFF00"/>
              </w:rPr>
            </w:pPr>
            <w:r>
              <w:rPr>
                <w:sz w:val="20"/>
                <w:szCs w:val="20"/>
                <w:shd w:val="clear" w:color="auto" w:fill="FFFF00"/>
              </w:rPr>
              <w:t xml:space="preserve">кв.55-уборка придомовой территории; мусора с урн; </w:t>
            </w:r>
          </w:p>
          <w:p w:rsidR="0031540C" w:rsidRDefault="0031540C" w:rsidP="00C84B4D">
            <w:pPr>
              <w:spacing w:line="360" w:lineRule="auto"/>
              <w:jc w:val="both"/>
              <w:rPr>
                <w:sz w:val="20"/>
                <w:szCs w:val="20"/>
                <w:shd w:val="clear" w:color="auto" w:fill="FFFF00"/>
              </w:rPr>
            </w:pPr>
            <w:r>
              <w:rPr>
                <w:sz w:val="20"/>
                <w:szCs w:val="20"/>
                <w:shd w:val="clear" w:color="auto" w:fill="FFFF00"/>
              </w:rPr>
              <w:t xml:space="preserve">уборка снега;  </w:t>
            </w:r>
          </w:p>
          <w:p w:rsidR="00C84B4D" w:rsidRDefault="0012337A" w:rsidP="00C84B4D">
            <w:pPr>
              <w:spacing w:line="360" w:lineRule="auto"/>
              <w:jc w:val="both"/>
              <w:rPr>
                <w:sz w:val="20"/>
                <w:szCs w:val="20"/>
                <w:shd w:val="clear" w:color="auto" w:fill="FFFF00"/>
              </w:rPr>
            </w:pPr>
            <w:r>
              <w:rPr>
                <w:sz w:val="20"/>
                <w:szCs w:val="20"/>
                <w:shd w:val="clear" w:color="auto" w:fill="FFFF00"/>
              </w:rPr>
              <w:t>кв.44</w:t>
            </w:r>
            <w:r w:rsidR="00C84B4D">
              <w:rPr>
                <w:sz w:val="20"/>
                <w:szCs w:val="20"/>
                <w:shd w:val="clear" w:color="auto" w:fill="FFFF00"/>
              </w:rPr>
              <w:t xml:space="preserve">-уборка придомовой территории; мусора с урн; </w:t>
            </w:r>
          </w:p>
          <w:p w:rsidR="001A21AB" w:rsidRDefault="001A21AB" w:rsidP="001A21AB">
            <w:pPr>
              <w:spacing w:line="360" w:lineRule="auto"/>
              <w:jc w:val="both"/>
              <w:rPr>
                <w:sz w:val="20"/>
                <w:szCs w:val="20"/>
                <w:shd w:val="clear" w:color="auto" w:fill="FFFF00"/>
              </w:rPr>
            </w:pPr>
            <w:r>
              <w:rPr>
                <w:sz w:val="20"/>
                <w:szCs w:val="20"/>
                <w:shd w:val="clear" w:color="auto" w:fill="FFFF00"/>
              </w:rPr>
              <w:t>уборка снега</w:t>
            </w:r>
            <w:r w:rsidR="00C84B4D">
              <w:rPr>
                <w:sz w:val="20"/>
                <w:szCs w:val="20"/>
                <w:shd w:val="clear" w:color="auto" w:fill="FFFF00"/>
              </w:rPr>
              <w:t>;</w:t>
            </w:r>
            <w:r w:rsidR="009C119E">
              <w:rPr>
                <w:sz w:val="20"/>
                <w:szCs w:val="20"/>
                <w:shd w:val="clear" w:color="auto" w:fill="FFFF00"/>
              </w:rPr>
              <w:t xml:space="preserve">  </w:t>
            </w:r>
          </w:p>
          <w:p w:rsidR="001A21AB" w:rsidRDefault="009C119E" w:rsidP="001A21AB">
            <w:pPr>
              <w:spacing w:line="360" w:lineRule="auto"/>
              <w:jc w:val="both"/>
              <w:rPr>
                <w:sz w:val="20"/>
                <w:szCs w:val="20"/>
                <w:shd w:val="clear" w:color="auto" w:fill="FFFF00"/>
              </w:rPr>
            </w:pPr>
            <w:r>
              <w:rPr>
                <w:sz w:val="20"/>
                <w:szCs w:val="20"/>
                <w:shd w:val="clear" w:color="auto" w:fill="FFFF00"/>
              </w:rPr>
              <w:t xml:space="preserve"> </w:t>
            </w:r>
            <w:r w:rsidR="001A21AB">
              <w:rPr>
                <w:sz w:val="20"/>
                <w:szCs w:val="20"/>
                <w:shd w:val="clear" w:color="auto" w:fill="FFFF00"/>
              </w:rPr>
              <w:t xml:space="preserve">кв.52-уборка придомовой территории; мусора с урн; </w:t>
            </w:r>
          </w:p>
          <w:p w:rsidR="00F47EC6" w:rsidRDefault="001A21AB" w:rsidP="001A21AB">
            <w:pPr>
              <w:spacing w:line="360" w:lineRule="auto"/>
              <w:jc w:val="both"/>
              <w:rPr>
                <w:sz w:val="20"/>
                <w:szCs w:val="20"/>
                <w:shd w:val="clear" w:color="auto" w:fill="FFFF00"/>
              </w:rPr>
            </w:pPr>
            <w:r>
              <w:rPr>
                <w:sz w:val="20"/>
                <w:szCs w:val="20"/>
                <w:shd w:val="clear" w:color="auto" w:fill="FFFF00"/>
              </w:rPr>
              <w:t xml:space="preserve">уборка снега;   </w:t>
            </w:r>
          </w:p>
          <w:p w:rsidR="00F47EC6" w:rsidRDefault="001A21AB" w:rsidP="00F47EC6">
            <w:pPr>
              <w:spacing w:line="360" w:lineRule="auto"/>
              <w:jc w:val="both"/>
              <w:rPr>
                <w:sz w:val="20"/>
                <w:szCs w:val="20"/>
                <w:shd w:val="clear" w:color="auto" w:fill="FFFF00"/>
              </w:rPr>
            </w:pPr>
            <w:r>
              <w:rPr>
                <w:sz w:val="20"/>
                <w:szCs w:val="20"/>
                <w:shd w:val="clear" w:color="auto" w:fill="FFFF00"/>
              </w:rPr>
              <w:t xml:space="preserve"> </w:t>
            </w:r>
            <w:r w:rsidR="00F47EC6">
              <w:rPr>
                <w:sz w:val="20"/>
                <w:szCs w:val="20"/>
                <w:shd w:val="clear" w:color="auto" w:fill="FFFF00"/>
              </w:rPr>
              <w:t xml:space="preserve">кв.31-уборка придомовой территории; мусора с урн; </w:t>
            </w:r>
          </w:p>
          <w:p w:rsidR="00F47EC6" w:rsidRDefault="00F47EC6" w:rsidP="00F47EC6">
            <w:pPr>
              <w:spacing w:line="360" w:lineRule="auto"/>
              <w:jc w:val="both"/>
              <w:rPr>
                <w:sz w:val="20"/>
                <w:szCs w:val="20"/>
                <w:shd w:val="clear" w:color="auto" w:fill="FFFF00"/>
              </w:rPr>
            </w:pPr>
            <w:r>
              <w:rPr>
                <w:sz w:val="20"/>
                <w:szCs w:val="20"/>
                <w:shd w:val="clear" w:color="auto" w:fill="FFFF00"/>
              </w:rPr>
              <w:t xml:space="preserve">уборка снега; </w:t>
            </w:r>
          </w:p>
          <w:p w:rsidR="004C3DE3" w:rsidRDefault="00F47EC6" w:rsidP="00F47EC6">
            <w:pPr>
              <w:spacing w:line="360" w:lineRule="auto"/>
              <w:jc w:val="both"/>
              <w:rPr>
                <w:sz w:val="20"/>
                <w:szCs w:val="20"/>
                <w:shd w:val="clear" w:color="auto" w:fill="FFFF00"/>
              </w:rPr>
            </w:pPr>
            <w:r>
              <w:rPr>
                <w:sz w:val="20"/>
                <w:szCs w:val="20"/>
                <w:shd w:val="clear" w:color="auto" w:fill="FFFF00"/>
              </w:rPr>
              <w:t xml:space="preserve">кв.6-сбивание сосулек с </w:t>
            </w:r>
            <w:r>
              <w:rPr>
                <w:sz w:val="20"/>
                <w:szCs w:val="20"/>
                <w:shd w:val="clear" w:color="auto" w:fill="FFFF00"/>
              </w:rPr>
              <w:lastRenderedPageBreak/>
              <w:t xml:space="preserve">кровли МКД; </w:t>
            </w:r>
          </w:p>
          <w:p w:rsidR="004C3DE3" w:rsidRDefault="004C3DE3" w:rsidP="004C3DE3">
            <w:pPr>
              <w:spacing w:line="360" w:lineRule="auto"/>
              <w:jc w:val="both"/>
              <w:rPr>
                <w:sz w:val="20"/>
                <w:szCs w:val="20"/>
                <w:shd w:val="clear" w:color="auto" w:fill="FFFF00"/>
              </w:rPr>
            </w:pPr>
            <w:r>
              <w:rPr>
                <w:sz w:val="20"/>
                <w:szCs w:val="20"/>
                <w:shd w:val="clear" w:color="auto" w:fill="FFFF00"/>
              </w:rPr>
              <w:t xml:space="preserve"> кв.55-уборка придомовой территории; мусора с урн; </w:t>
            </w:r>
          </w:p>
          <w:p w:rsidR="004C3DE3" w:rsidRDefault="004C3DE3" w:rsidP="004C3DE3">
            <w:pPr>
              <w:spacing w:line="360" w:lineRule="auto"/>
              <w:jc w:val="both"/>
              <w:rPr>
                <w:sz w:val="20"/>
                <w:szCs w:val="20"/>
                <w:shd w:val="clear" w:color="auto" w:fill="FFFF00"/>
              </w:rPr>
            </w:pPr>
            <w:r>
              <w:rPr>
                <w:sz w:val="20"/>
                <w:szCs w:val="20"/>
                <w:shd w:val="clear" w:color="auto" w:fill="FFFF00"/>
              </w:rPr>
              <w:t xml:space="preserve">уборка снега; </w:t>
            </w:r>
          </w:p>
          <w:p w:rsidR="004C3DE3" w:rsidRDefault="004C3DE3" w:rsidP="004C3DE3">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мусора с урн; </w:t>
            </w:r>
          </w:p>
          <w:p w:rsidR="00FD4782" w:rsidRDefault="00F47EC6" w:rsidP="00FD4782">
            <w:pPr>
              <w:spacing w:line="360" w:lineRule="auto"/>
              <w:jc w:val="both"/>
              <w:rPr>
                <w:sz w:val="20"/>
                <w:szCs w:val="20"/>
                <w:shd w:val="clear" w:color="auto" w:fill="FFFF00"/>
              </w:rPr>
            </w:pPr>
            <w:r>
              <w:rPr>
                <w:sz w:val="20"/>
                <w:szCs w:val="20"/>
                <w:shd w:val="clear" w:color="auto" w:fill="FFFF00"/>
              </w:rPr>
              <w:t xml:space="preserve"> </w:t>
            </w:r>
            <w:r w:rsidR="00FD4782">
              <w:rPr>
                <w:sz w:val="20"/>
                <w:szCs w:val="20"/>
                <w:shd w:val="clear" w:color="auto" w:fill="FFFF00"/>
              </w:rPr>
              <w:t>кв.48-уборка придомовой территории; мусора с урн; уборка снега; чистка снега с помощью спец. техники;</w:t>
            </w:r>
          </w:p>
          <w:p w:rsidR="00F23A38" w:rsidRDefault="00F47EC6" w:rsidP="00F23A38">
            <w:pPr>
              <w:spacing w:line="360" w:lineRule="auto"/>
              <w:jc w:val="both"/>
              <w:rPr>
                <w:sz w:val="20"/>
                <w:szCs w:val="20"/>
                <w:shd w:val="clear" w:color="auto" w:fill="FFFF00"/>
              </w:rPr>
            </w:pPr>
            <w:r>
              <w:rPr>
                <w:sz w:val="20"/>
                <w:szCs w:val="20"/>
                <w:shd w:val="clear" w:color="auto" w:fill="FFFF00"/>
              </w:rPr>
              <w:t xml:space="preserve"> </w:t>
            </w:r>
            <w:r w:rsidR="00F23A38">
              <w:rPr>
                <w:sz w:val="20"/>
                <w:szCs w:val="20"/>
                <w:shd w:val="clear" w:color="auto" w:fill="FFFF00"/>
              </w:rPr>
              <w:t xml:space="preserve">кв.45-уборка придомовой территории; мусора с урн; </w:t>
            </w:r>
          </w:p>
          <w:p w:rsidR="002E2E0B" w:rsidRDefault="00F23A38" w:rsidP="002E2E0B">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r w:rsidR="002E2E0B">
              <w:rPr>
                <w:sz w:val="20"/>
                <w:szCs w:val="20"/>
                <w:shd w:val="clear" w:color="auto" w:fill="FFFF00"/>
              </w:rPr>
              <w:t xml:space="preserve"> чистка придо</w:t>
            </w:r>
            <w:r w:rsidR="0065203E">
              <w:rPr>
                <w:sz w:val="20"/>
                <w:szCs w:val="20"/>
                <w:shd w:val="clear" w:color="auto" w:fill="FFFF00"/>
              </w:rPr>
              <w:t>-</w:t>
            </w:r>
            <w:r w:rsidR="002E2E0B">
              <w:rPr>
                <w:sz w:val="20"/>
                <w:szCs w:val="20"/>
                <w:shd w:val="clear" w:color="auto" w:fill="FFFF00"/>
              </w:rPr>
              <w:t>мовой терри</w:t>
            </w:r>
            <w:r w:rsidR="0065203E">
              <w:rPr>
                <w:sz w:val="20"/>
                <w:szCs w:val="20"/>
                <w:shd w:val="clear" w:color="auto" w:fill="FFFF00"/>
              </w:rPr>
              <w:t>-</w:t>
            </w:r>
            <w:r w:rsidR="002E2E0B">
              <w:rPr>
                <w:sz w:val="20"/>
                <w:szCs w:val="20"/>
                <w:shd w:val="clear" w:color="auto" w:fill="FFFF00"/>
              </w:rPr>
              <w:lastRenderedPageBreak/>
              <w:t>то</w:t>
            </w:r>
            <w:r w:rsidR="0065203E">
              <w:rPr>
                <w:sz w:val="20"/>
                <w:szCs w:val="20"/>
                <w:shd w:val="clear" w:color="auto" w:fill="FFFF00"/>
              </w:rPr>
              <w:t>рии от снега с помо</w:t>
            </w:r>
            <w:r w:rsidR="002E2E0B">
              <w:rPr>
                <w:sz w:val="20"/>
                <w:szCs w:val="20"/>
                <w:shd w:val="clear" w:color="auto" w:fill="FFFF00"/>
              </w:rPr>
              <w:t>щью спец. техники;</w:t>
            </w:r>
          </w:p>
          <w:p w:rsidR="00327B22" w:rsidRDefault="00644AAB" w:rsidP="00F47EC6">
            <w:pPr>
              <w:spacing w:line="360" w:lineRule="auto"/>
              <w:jc w:val="both"/>
              <w:rPr>
                <w:sz w:val="20"/>
                <w:szCs w:val="20"/>
                <w:shd w:val="clear" w:color="auto" w:fill="FFFF00"/>
              </w:rPr>
            </w:pPr>
            <w:r>
              <w:rPr>
                <w:sz w:val="20"/>
                <w:szCs w:val="20"/>
                <w:shd w:val="clear" w:color="auto" w:fill="FFFF00"/>
              </w:rPr>
              <w:t>кв.15-уборка придомовой территории; мусора с урн; уборка снега;</w:t>
            </w:r>
            <w:r w:rsidR="00F47EC6">
              <w:rPr>
                <w:sz w:val="20"/>
                <w:szCs w:val="20"/>
                <w:shd w:val="clear" w:color="auto" w:fill="FFFF00"/>
              </w:rPr>
              <w:t xml:space="preserve">  </w:t>
            </w:r>
          </w:p>
          <w:p w:rsidR="00327B22" w:rsidRDefault="00327B22" w:rsidP="00327B22">
            <w:pPr>
              <w:spacing w:line="360" w:lineRule="auto"/>
              <w:jc w:val="both"/>
              <w:rPr>
                <w:sz w:val="20"/>
                <w:szCs w:val="20"/>
                <w:shd w:val="clear" w:color="auto" w:fill="FFFF00"/>
              </w:rPr>
            </w:pPr>
            <w:r>
              <w:rPr>
                <w:sz w:val="20"/>
                <w:szCs w:val="20"/>
                <w:shd w:val="clear" w:color="auto" w:fill="FFFF00"/>
              </w:rPr>
              <w:t xml:space="preserve"> кв.6,17,29,50-подметание лестничных клеток и мар-шей, протирка поручней, по-доконников и почтовых ящиков;   </w:t>
            </w:r>
          </w:p>
          <w:p w:rsidR="00DB272C" w:rsidRDefault="00DB272C" w:rsidP="00DB272C">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мусора с урн; </w:t>
            </w:r>
          </w:p>
          <w:p w:rsidR="00DB272C" w:rsidRDefault="00DB272C" w:rsidP="00DB272C">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чистка придо-мовой терри-тории от снега </w:t>
            </w:r>
            <w:r>
              <w:rPr>
                <w:sz w:val="20"/>
                <w:szCs w:val="20"/>
                <w:shd w:val="clear" w:color="auto" w:fill="FFFF00"/>
              </w:rPr>
              <w:lastRenderedPageBreak/>
              <w:t>с помощью спец. техники;</w:t>
            </w:r>
          </w:p>
          <w:p w:rsidR="009612EC" w:rsidRDefault="00DB272C" w:rsidP="00F47EC6">
            <w:pPr>
              <w:spacing w:line="360" w:lineRule="auto"/>
              <w:jc w:val="both"/>
              <w:rPr>
                <w:sz w:val="20"/>
                <w:szCs w:val="20"/>
                <w:shd w:val="clear" w:color="auto" w:fill="FFFF00"/>
              </w:rPr>
            </w:pPr>
            <w:r>
              <w:rPr>
                <w:sz w:val="20"/>
                <w:szCs w:val="20"/>
                <w:shd w:val="clear" w:color="auto" w:fill="FFFF00"/>
              </w:rPr>
              <w:t>кв.10-уборка придомовой территории; мусора с урн;</w:t>
            </w:r>
            <w:r w:rsidR="004F3803">
              <w:rPr>
                <w:sz w:val="20"/>
                <w:szCs w:val="20"/>
                <w:shd w:val="clear" w:color="auto" w:fill="FFFF00"/>
              </w:rPr>
              <w:t xml:space="preserve"> очистка кров-ли от сосулек;</w:t>
            </w:r>
            <w:r>
              <w:rPr>
                <w:sz w:val="20"/>
                <w:szCs w:val="20"/>
                <w:shd w:val="clear" w:color="auto" w:fill="FFFF00"/>
              </w:rPr>
              <w:t xml:space="preserve"> уборка снега;  </w:t>
            </w:r>
          </w:p>
          <w:p w:rsidR="009612EC" w:rsidRDefault="009612EC" w:rsidP="009612EC">
            <w:pPr>
              <w:spacing w:line="360" w:lineRule="auto"/>
              <w:jc w:val="both"/>
              <w:rPr>
                <w:sz w:val="20"/>
                <w:szCs w:val="20"/>
                <w:shd w:val="clear" w:color="auto" w:fill="FFFF00"/>
              </w:rPr>
            </w:pPr>
            <w:r>
              <w:rPr>
                <w:sz w:val="20"/>
                <w:szCs w:val="20"/>
                <w:shd w:val="clear" w:color="auto" w:fill="FFFF00"/>
              </w:rPr>
              <w:t xml:space="preserve"> кв.6,19,43-подметание лестничных клеток и мар-шей со 2 по1 этаж, протир-ка поручней, подоконников и почтовых ящиков;   </w:t>
            </w:r>
          </w:p>
          <w:p w:rsidR="004C6E05" w:rsidRDefault="00F47EC6" w:rsidP="004C6E05">
            <w:pPr>
              <w:spacing w:line="360" w:lineRule="auto"/>
              <w:jc w:val="both"/>
              <w:rPr>
                <w:sz w:val="20"/>
                <w:szCs w:val="20"/>
                <w:shd w:val="clear" w:color="auto" w:fill="FFFF00"/>
              </w:rPr>
            </w:pPr>
            <w:r>
              <w:rPr>
                <w:sz w:val="20"/>
                <w:szCs w:val="20"/>
                <w:shd w:val="clear" w:color="auto" w:fill="FFFF00"/>
              </w:rPr>
              <w:t xml:space="preserve"> </w:t>
            </w:r>
            <w:r w:rsidR="004C6E05">
              <w:rPr>
                <w:sz w:val="20"/>
                <w:szCs w:val="20"/>
                <w:shd w:val="clear" w:color="auto" w:fill="FFFF00"/>
              </w:rPr>
              <w:t xml:space="preserve">кв.44-уборка придомовой территории; мусора с урн; </w:t>
            </w:r>
          </w:p>
          <w:p w:rsidR="004C6E05" w:rsidRDefault="004C6E05" w:rsidP="004C6E05">
            <w:pPr>
              <w:spacing w:line="360" w:lineRule="auto"/>
              <w:jc w:val="both"/>
              <w:rPr>
                <w:sz w:val="20"/>
                <w:szCs w:val="20"/>
                <w:shd w:val="clear" w:color="auto" w:fill="FFFF00"/>
              </w:rPr>
            </w:pPr>
            <w:r>
              <w:rPr>
                <w:sz w:val="20"/>
                <w:szCs w:val="20"/>
                <w:shd w:val="clear" w:color="auto" w:fill="FFFF00"/>
              </w:rPr>
              <w:t>чистка снега с придомовой территории; чистка придо-</w:t>
            </w:r>
            <w:r>
              <w:rPr>
                <w:sz w:val="20"/>
                <w:szCs w:val="20"/>
                <w:shd w:val="clear" w:color="auto" w:fill="FFFF00"/>
              </w:rPr>
              <w:lastRenderedPageBreak/>
              <w:t>мовой терри-тории от снега с помощью спец. техники;</w:t>
            </w:r>
          </w:p>
          <w:p w:rsidR="00DB7B6A" w:rsidRPr="00DF542D" w:rsidRDefault="00F47EC6" w:rsidP="00F47EC6">
            <w:pPr>
              <w:spacing w:line="360" w:lineRule="auto"/>
              <w:jc w:val="both"/>
              <w:rPr>
                <w:sz w:val="20"/>
                <w:szCs w:val="20"/>
                <w:shd w:val="clear" w:color="auto" w:fill="FFFF00"/>
              </w:rPr>
            </w:pPr>
            <w:r>
              <w:rPr>
                <w:sz w:val="20"/>
                <w:szCs w:val="20"/>
                <w:shd w:val="clear" w:color="auto" w:fill="FFFF00"/>
              </w:rPr>
              <w:t xml:space="preserve"> </w:t>
            </w:r>
            <w:r w:rsidR="00F36502">
              <w:rPr>
                <w:sz w:val="20"/>
                <w:szCs w:val="20"/>
                <w:shd w:val="clear" w:color="auto" w:fill="FFFF00"/>
              </w:rPr>
              <w:t>кв.6,18,54-мытьё лест-ничных кле-ток и маршей в подъездах №1,2,4;</w:t>
            </w:r>
            <w:r>
              <w:rPr>
                <w:sz w:val="20"/>
                <w:szCs w:val="20"/>
                <w:shd w:val="clear" w:color="auto" w:fill="FFFF00"/>
              </w:rPr>
              <w:t xml:space="preserve">                                                                                                                                                                                                                                                                                                                                                                                                                                                                                                                                                                                                                                                                                                                                                                                                                                                                                                                                                                                                                                                                                                                                                                                                                                                                                                                                                                                                                                                                                                                                                                                                                                                                                                                                                                                                                                                                                                                                                                                                             </w:t>
            </w:r>
            <w:r w:rsidR="001A21AB">
              <w:rPr>
                <w:sz w:val="20"/>
                <w:szCs w:val="20"/>
                <w:shd w:val="clear" w:color="auto" w:fill="FFFF00"/>
              </w:rPr>
              <w:t xml:space="preserve">                                                                                                                                                                                                                                                                                                                                                                                                                                                                                                                                                                                                                                                                                                                                                                                                                                                                                                                                                                                                               </w:t>
            </w:r>
            <w:r w:rsidR="009C119E">
              <w:rPr>
                <w:sz w:val="20"/>
                <w:szCs w:val="20"/>
                <w:shd w:val="clear" w:color="auto" w:fill="FFFF00"/>
              </w:rPr>
              <w:t xml:space="preserve">                                                                                                                                                                                                                                                                                                                                                                                                                                                                              </w:t>
            </w:r>
            <w:r w:rsidR="00F40A33">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lastRenderedPageBreak/>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10.01.18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r>
              <w:rPr>
                <w:sz w:val="20"/>
                <w:szCs w:val="20"/>
                <w:shd w:val="clear" w:color="auto" w:fill="FFFF00"/>
              </w:rPr>
              <w:t>11.01.18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lastRenderedPageBreak/>
              <w:t>12.01.18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16.01.18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18.01.18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19.01.18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21.01.18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26.01.18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30.01.18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31.01.18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31.01.18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02.02.18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06.02.18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14.02.18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15.02.18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16.02.18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r>
              <w:rPr>
                <w:sz w:val="20"/>
                <w:szCs w:val="20"/>
                <w:shd w:val="clear" w:color="auto" w:fill="FFFF00"/>
              </w:rPr>
              <w:t>28.02.1</w:t>
            </w:r>
            <w:r w:rsidR="003F13AB">
              <w:rPr>
                <w:sz w:val="20"/>
                <w:szCs w:val="20"/>
                <w:shd w:val="clear" w:color="auto" w:fill="FFFF00"/>
              </w:rPr>
              <w:t>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01.03.18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01.03.18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05.03.18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07.03.18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lastRenderedPageBreak/>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23.03.18</w:t>
            </w: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r>
              <w:rPr>
                <w:sz w:val="20"/>
                <w:szCs w:val="20"/>
                <w:shd w:val="clear" w:color="auto" w:fill="FFFF00"/>
              </w:rPr>
              <w:t>26.03.18</w:t>
            </w: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r>
              <w:rPr>
                <w:sz w:val="20"/>
                <w:szCs w:val="20"/>
                <w:shd w:val="clear" w:color="auto" w:fill="FFFF00"/>
              </w:rPr>
              <w:t>26.03.18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30.03.18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02.04.18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r>
              <w:rPr>
                <w:sz w:val="20"/>
                <w:szCs w:val="20"/>
                <w:shd w:val="clear" w:color="auto" w:fill="FFFF00"/>
              </w:rPr>
              <w:t>06.04.18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FB0A4B" w:rsidRDefault="00707A6D" w:rsidP="00814856">
            <w:pPr>
              <w:spacing w:line="360" w:lineRule="auto"/>
              <w:rPr>
                <w:sz w:val="20"/>
                <w:szCs w:val="20"/>
                <w:shd w:val="clear" w:color="auto" w:fill="FFFF00"/>
              </w:rPr>
            </w:pPr>
            <w:r>
              <w:rPr>
                <w:sz w:val="20"/>
                <w:szCs w:val="20"/>
                <w:shd w:val="clear" w:color="auto" w:fill="FFFF00"/>
              </w:rPr>
              <w:lastRenderedPageBreak/>
              <w:t>10.04.18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r>
              <w:rPr>
                <w:sz w:val="20"/>
                <w:szCs w:val="20"/>
                <w:shd w:val="clear" w:color="auto" w:fill="FFFF00"/>
              </w:rPr>
              <w:t>18.04.18</w:t>
            </w: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744A71" w:rsidRDefault="00744A71" w:rsidP="00814856">
            <w:pPr>
              <w:spacing w:line="360" w:lineRule="auto"/>
              <w:rPr>
                <w:sz w:val="20"/>
                <w:szCs w:val="20"/>
                <w:shd w:val="clear" w:color="auto" w:fill="FFFF00"/>
              </w:rPr>
            </w:pPr>
          </w:p>
          <w:p w:rsidR="00744A71" w:rsidRDefault="00744A71" w:rsidP="00744A71">
            <w:pPr>
              <w:spacing w:line="360" w:lineRule="auto"/>
              <w:rPr>
                <w:sz w:val="20"/>
                <w:szCs w:val="20"/>
                <w:shd w:val="clear" w:color="auto" w:fill="FFFF00"/>
              </w:rPr>
            </w:pPr>
            <w:r>
              <w:rPr>
                <w:sz w:val="20"/>
                <w:szCs w:val="20"/>
                <w:shd w:val="clear" w:color="auto" w:fill="FFFF00"/>
              </w:rPr>
              <w:t>23.04.18</w:t>
            </w:r>
          </w:p>
          <w:p w:rsidR="00744A71" w:rsidRDefault="00744A71"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2B3EFE">
            <w:pPr>
              <w:spacing w:line="360" w:lineRule="auto"/>
              <w:rPr>
                <w:sz w:val="20"/>
                <w:szCs w:val="20"/>
                <w:shd w:val="clear" w:color="auto" w:fill="FFFF00"/>
              </w:rPr>
            </w:pPr>
            <w:r>
              <w:rPr>
                <w:sz w:val="20"/>
                <w:szCs w:val="20"/>
                <w:shd w:val="clear" w:color="auto" w:fill="FFFF00"/>
              </w:rPr>
              <w:t>23.04.18</w:t>
            </w:r>
          </w:p>
          <w:p w:rsidR="00A47D9C" w:rsidRDefault="00A47D9C" w:rsidP="00814856">
            <w:pPr>
              <w:spacing w:line="360" w:lineRule="auto"/>
              <w:rPr>
                <w:sz w:val="20"/>
                <w:szCs w:val="20"/>
                <w:shd w:val="clear" w:color="auto" w:fill="FFFF0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Default="00A47D9C" w:rsidP="00A47D9C">
            <w:pPr>
              <w:rPr>
                <w:sz w:val="20"/>
                <w:szCs w:val="20"/>
              </w:rPr>
            </w:pPr>
          </w:p>
          <w:p w:rsidR="002B3EFE" w:rsidRDefault="002B3EFE" w:rsidP="00A47D9C">
            <w:pPr>
              <w:rPr>
                <w:sz w:val="20"/>
                <w:szCs w:val="20"/>
              </w:rPr>
            </w:pPr>
          </w:p>
          <w:p w:rsidR="00A47D9C" w:rsidRDefault="00A47D9C" w:rsidP="00A47D9C">
            <w:pPr>
              <w:spacing w:line="360" w:lineRule="auto"/>
              <w:rPr>
                <w:sz w:val="20"/>
                <w:szCs w:val="20"/>
                <w:shd w:val="clear" w:color="auto" w:fill="FFFF00"/>
              </w:rPr>
            </w:pPr>
            <w:r>
              <w:rPr>
                <w:sz w:val="20"/>
                <w:szCs w:val="20"/>
                <w:shd w:val="clear" w:color="auto" w:fill="FFFF00"/>
              </w:rPr>
              <w:t>25.04.18</w:t>
            </w:r>
          </w:p>
          <w:p w:rsidR="0023470C" w:rsidRDefault="0023470C" w:rsidP="00A47D9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Default="0023470C" w:rsidP="0023470C">
            <w:pPr>
              <w:rPr>
                <w:sz w:val="20"/>
                <w:szCs w:val="20"/>
              </w:rPr>
            </w:pPr>
          </w:p>
          <w:p w:rsidR="0023470C" w:rsidRDefault="0023470C" w:rsidP="0023470C">
            <w:pPr>
              <w:rPr>
                <w:sz w:val="20"/>
                <w:szCs w:val="20"/>
              </w:rPr>
            </w:pPr>
          </w:p>
          <w:p w:rsidR="00745D58" w:rsidRDefault="0023470C" w:rsidP="0023470C">
            <w:pPr>
              <w:rPr>
                <w:sz w:val="20"/>
                <w:szCs w:val="20"/>
              </w:rPr>
            </w:pPr>
            <w:r w:rsidRPr="0023470C">
              <w:rPr>
                <w:sz w:val="20"/>
                <w:szCs w:val="20"/>
                <w:highlight w:val="yellow"/>
              </w:rPr>
              <w:t>27.04.18</w:t>
            </w: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3D077F" w:rsidRDefault="003D077F" w:rsidP="00745D58">
            <w:pPr>
              <w:rPr>
                <w:sz w:val="20"/>
                <w:szCs w:val="20"/>
              </w:rPr>
            </w:pPr>
          </w:p>
          <w:p w:rsidR="00745D58" w:rsidRDefault="00745D58" w:rsidP="00745D58">
            <w:pPr>
              <w:rPr>
                <w:sz w:val="20"/>
                <w:szCs w:val="20"/>
              </w:rPr>
            </w:pPr>
          </w:p>
          <w:p w:rsidR="00745D58" w:rsidRDefault="00745D58" w:rsidP="00745D58">
            <w:pPr>
              <w:rPr>
                <w:sz w:val="20"/>
                <w:szCs w:val="20"/>
              </w:rPr>
            </w:pPr>
            <w:r w:rsidRPr="00745D58">
              <w:rPr>
                <w:sz w:val="20"/>
                <w:szCs w:val="20"/>
                <w:highlight w:val="yellow"/>
              </w:rPr>
              <w:lastRenderedPageBreak/>
              <w:t>28.04.18</w:t>
            </w: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A47D9C" w:rsidRDefault="00745D58" w:rsidP="00745D58">
            <w:pPr>
              <w:rPr>
                <w:sz w:val="20"/>
                <w:szCs w:val="20"/>
              </w:rPr>
            </w:pPr>
            <w:r>
              <w:rPr>
                <w:sz w:val="20"/>
                <w:szCs w:val="20"/>
                <w:highlight w:val="yellow"/>
              </w:rPr>
              <w:t>03</w:t>
            </w:r>
            <w:r w:rsidRPr="00745D58">
              <w:rPr>
                <w:sz w:val="20"/>
                <w:szCs w:val="20"/>
                <w:highlight w:val="yellow"/>
              </w:rPr>
              <w:t>.0</w:t>
            </w:r>
            <w:r>
              <w:rPr>
                <w:sz w:val="20"/>
                <w:szCs w:val="20"/>
                <w:highlight w:val="yellow"/>
              </w:rPr>
              <w:t>5</w:t>
            </w:r>
            <w:r w:rsidRPr="00745D58">
              <w:rPr>
                <w:sz w:val="20"/>
                <w:szCs w:val="20"/>
                <w:highlight w:val="yellow"/>
              </w:rPr>
              <w:t>.18</w:t>
            </w: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9E4F12" w:rsidRDefault="009E4F12" w:rsidP="00745D58">
            <w:pPr>
              <w:rPr>
                <w:sz w:val="20"/>
                <w:szCs w:val="20"/>
              </w:rPr>
            </w:pPr>
          </w:p>
          <w:p w:rsidR="00745D58" w:rsidRDefault="00745D58" w:rsidP="00745D58">
            <w:pPr>
              <w:rPr>
                <w:sz w:val="20"/>
                <w:szCs w:val="20"/>
              </w:rPr>
            </w:pPr>
          </w:p>
          <w:p w:rsidR="00172664" w:rsidRDefault="00745D58" w:rsidP="00745D58">
            <w:pPr>
              <w:rPr>
                <w:sz w:val="20"/>
                <w:szCs w:val="20"/>
              </w:rPr>
            </w:pPr>
            <w:r w:rsidRPr="00745D58">
              <w:rPr>
                <w:sz w:val="20"/>
                <w:szCs w:val="20"/>
                <w:highlight w:val="yellow"/>
              </w:rPr>
              <w:t>04.05.18</w:t>
            </w: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172664" w:rsidRDefault="00172664" w:rsidP="00172664">
            <w:pPr>
              <w:rPr>
                <w:sz w:val="20"/>
                <w:szCs w:val="20"/>
              </w:rPr>
            </w:pPr>
          </w:p>
          <w:p w:rsidR="00745D58" w:rsidRDefault="00172664" w:rsidP="00172664">
            <w:pPr>
              <w:rPr>
                <w:sz w:val="20"/>
                <w:szCs w:val="20"/>
              </w:rPr>
            </w:pPr>
            <w:r>
              <w:rPr>
                <w:sz w:val="20"/>
                <w:szCs w:val="20"/>
                <w:highlight w:val="yellow"/>
              </w:rPr>
              <w:t>07</w:t>
            </w:r>
            <w:r w:rsidRPr="00745D58">
              <w:rPr>
                <w:sz w:val="20"/>
                <w:szCs w:val="20"/>
                <w:highlight w:val="yellow"/>
              </w:rPr>
              <w:t>.05.18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10.05.18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11.05.18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11.05.18</w:t>
            </w: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r w:rsidRPr="00FE5934">
              <w:rPr>
                <w:sz w:val="20"/>
                <w:szCs w:val="20"/>
                <w:highlight w:val="yellow"/>
              </w:rPr>
              <w:t>14.05.18</w:t>
            </w: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r w:rsidRPr="00FE5934">
              <w:rPr>
                <w:sz w:val="20"/>
                <w:szCs w:val="20"/>
                <w:highlight w:val="yellow"/>
              </w:rPr>
              <w:t>18.05.18</w:t>
            </w: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r w:rsidRPr="00A55A0C">
              <w:rPr>
                <w:sz w:val="20"/>
                <w:szCs w:val="20"/>
                <w:highlight w:val="yellow"/>
              </w:rPr>
              <w:t>21.05.18</w:t>
            </w: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r w:rsidRPr="00A55A0C">
              <w:rPr>
                <w:sz w:val="20"/>
                <w:szCs w:val="20"/>
                <w:highlight w:val="yellow"/>
              </w:rPr>
              <w:t>21.05.18</w:t>
            </w: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r w:rsidRPr="00044229">
              <w:rPr>
                <w:sz w:val="20"/>
                <w:szCs w:val="20"/>
                <w:highlight w:val="yellow"/>
              </w:rPr>
              <w:t>24.05.18</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91659" w:rsidRDefault="00EB60EF" w:rsidP="00172664">
            <w:pPr>
              <w:rPr>
                <w:sz w:val="20"/>
                <w:szCs w:val="20"/>
              </w:rPr>
            </w:pPr>
            <w:r>
              <w:rPr>
                <w:sz w:val="20"/>
                <w:szCs w:val="20"/>
              </w:rPr>
              <w:t xml:space="preserve">  </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r w:rsidRPr="00991659">
              <w:rPr>
                <w:sz w:val="20"/>
                <w:szCs w:val="20"/>
                <w:highlight w:val="yellow"/>
              </w:rPr>
              <w:t>28.05.18</w:t>
            </w: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r w:rsidRPr="00253A74">
              <w:rPr>
                <w:sz w:val="20"/>
                <w:szCs w:val="20"/>
                <w:highlight w:val="yellow"/>
              </w:rPr>
              <w:t>30.05.18</w:t>
            </w: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r w:rsidRPr="00E82A11">
              <w:rPr>
                <w:sz w:val="20"/>
                <w:szCs w:val="20"/>
                <w:highlight w:val="yellow"/>
              </w:rPr>
              <w:t>01.06.18</w:t>
            </w: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r w:rsidRPr="00256F03">
              <w:rPr>
                <w:sz w:val="20"/>
                <w:szCs w:val="20"/>
                <w:highlight w:val="yellow"/>
              </w:rPr>
              <w:t>04.06.18</w:t>
            </w: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r w:rsidRPr="008633AF">
              <w:rPr>
                <w:sz w:val="20"/>
                <w:szCs w:val="20"/>
                <w:highlight w:val="yellow"/>
              </w:rPr>
              <w:t>09.06.18</w:t>
            </w: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r w:rsidRPr="00B30FF7">
              <w:rPr>
                <w:sz w:val="20"/>
                <w:szCs w:val="20"/>
                <w:highlight w:val="yellow"/>
              </w:rPr>
              <w:t>13.06.18</w:t>
            </w: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r w:rsidRPr="00EF431A">
              <w:rPr>
                <w:sz w:val="20"/>
                <w:szCs w:val="20"/>
                <w:highlight w:val="yellow"/>
              </w:rPr>
              <w:t>13.06.18</w:t>
            </w: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r w:rsidRPr="006E42E2">
              <w:rPr>
                <w:sz w:val="20"/>
                <w:szCs w:val="20"/>
                <w:highlight w:val="yellow"/>
              </w:rPr>
              <w:t>13.06.18</w:t>
            </w: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r w:rsidRPr="00DD34CE">
              <w:rPr>
                <w:sz w:val="20"/>
                <w:szCs w:val="20"/>
                <w:highlight w:val="yellow"/>
              </w:rPr>
              <w:t>18.06.18</w:t>
            </w: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r w:rsidRPr="00147648">
              <w:rPr>
                <w:sz w:val="20"/>
                <w:szCs w:val="20"/>
                <w:highlight w:val="yellow"/>
              </w:rPr>
              <w:t>20.06.18</w:t>
            </w: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r w:rsidRPr="007322BD">
              <w:rPr>
                <w:sz w:val="20"/>
                <w:szCs w:val="20"/>
                <w:highlight w:val="yellow"/>
              </w:rPr>
              <w:t>25.06.18</w:t>
            </w: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r w:rsidRPr="00535BD4">
              <w:rPr>
                <w:sz w:val="20"/>
                <w:szCs w:val="20"/>
                <w:highlight w:val="yellow"/>
              </w:rPr>
              <w:t>27.06.18</w:t>
            </w: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p>
          <w:p w:rsidR="00185072" w:rsidRDefault="00185072" w:rsidP="00172664">
            <w:pPr>
              <w:rPr>
                <w:sz w:val="20"/>
                <w:szCs w:val="20"/>
              </w:rPr>
            </w:pPr>
            <w:r w:rsidRPr="00185072">
              <w:rPr>
                <w:sz w:val="20"/>
                <w:szCs w:val="20"/>
                <w:highlight w:val="yellow"/>
              </w:rPr>
              <w:t>02.07.18</w:t>
            </w: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71227A" w:rsidRDefault="0071227A" w:rsidP="00172664">
            <w:pPr>
              <w:rPr>
                <w:sz w:val="20"/>
                <w:szCs w:val="20"/>
              </w:rPr>
            </w:pPr>
          </w:p>
          <w:p w:rsidR="00B1752D" w:rsidRDefault="00B1752D" w:rsidP="00172664">
            <w:pPr>
              <w:rPr>
                <w:sz w:val="20"/>
                <w:szCs w:val="20"/>
              </w:rPr>
            </w:pPr>
          </w:p>
          <w:p w:rsidR="0071227A" w:rsidRDefault="00B1752D" w:rsidP="00172664">
            <w:pPr>
              <w:rPr>
                <w:sz w:val="20"/>
                <w:szCs w:val="20"/>
              </w:rPr>
            </w:pPr>
            <w:r w:rsidRPr="00B1752D">
              <w:rPr>
                <w:sz w:val="20"/>
                <w:szCs w:val="20"/>
                <w:highlight w:val="yellow"/>
              </w:rPr>
              <w:t>03.07.18</w:t>
            </w:r>
          </w:p>
          <w:p w:rsidR="00B1752D" w:rsidRDefault="00B1752D" w:rsidP="00172664">
            <w:pPr>
              <w:rPr>
                <w:sz w:val="20"/>
                <w:szCs w:val="20"/>
              </w:rPr>
            </w:pPr>
          </w:p>
          <w:p w:rsidR="00B1752D" w:rsidRDefault="00B1752D" w:rsidP="00172664">
            <w:pPr>
              <w:rPr>
                <w:sz w:val="20"/>
                <w:szCs w:val="20"/>
              </w:rPr>
            </w:pPr>
          </w:p>
          <w:p w:rsidR="00B1752D" w:rsidRDefault="00B1752D" w:rsidP="00172664">
            <w:pPr>
              <w:rPr>
                <w:sz w:val="20"/>
                <w:szCs w:val="20"/>
              </w:rPr>
            </w:pPr>
          </w:p>
          <w:p w:rsidR="00B1752D" w:rsidRDefault="00B1752D" w:rsidP="00172664">
            <w:pPr>
              <w:rPr>
                <w:sz w:val="20"/>
                <w:szCs w:val="20"/>
              </w:rPr>
            </w:pPr>
          </w:p>
          <w:p w:rsidR="00B1752D" w:rsidRDefault="00B1752D" w:rsidP="00172664">
            <w:pPr>
              <w:rPr>
                <w:sz w:val="20"/>
                <w:szCs w:val="20"/>
              </w:rPr>
            </w:pPr>
          </w:p>
          <w:p w:rsidR="00B1752D" w:rsidRDefault="00B1752D" w:rsidP="00172664">
            <w:pPr>
              <w:rPr>
                <w:sz w:val="20"/>
                <w:szCs w:val="20"/>
              </w:rPr>
            </w:pPr>
          </w:p>
          <w:p w:rsidR="00855E7B" w:rsidRDefault="00855E7B" w:rsidP="00172664">
            <w:pPr>
              <w:rPr>
                <w:sz w:val="20"/>
                <w:szCs w:val="20"/>
              </w:rPr>
            </w:pPr>
          </w:p>
          <w:p w:rsidR="0071227A" w:rsidRDefault="0071227A" w:rsidP="00172664">
            <w:pPr>
              <w:rPr>
                <w:sz w:val="20"/>
                <w:szCs w:val="20"/>
              </w:rPr>
            </w:pPr>
            <w:r w:rsidRPr="0071227A">
              <w:rPr>
                <w:sz w:val="20"/>
                <w:szCs w:val="20"/>
                <w:highlight w:val="yellow"/>
              </w:rPr>
              <w:t>04.07.18</w:t>
            </w: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p>
          <w:p w:rsidR="008257E8" w:rsidRDefault="008257E8" w:rsidP="00172664">
            <w:pPr>
              <w:rPr>
                <w:sz w:val="20"/>
                <w:szCs w:val="20"/>
              </w:rPr>
            </w:pPr>
            <w:r w:rsidRPr="008243FC">
              <w:rPr>
                <w:sz w:val="20"/>
                <w:szCs w:val="20"/>
                <w:highlight w:val="yellow"/>
              </w:rPr>
              <w:t>05.07.18</w:t>
            </w: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r w:rsidRPr="00B02267">
              <w:rPr>
                <w:sz w:val="20"/>
                <w:szCs w:val="20"/>
                <w:highlight w:val="yellow"/>
              </w:rPr>
              <w:t>09.07.18</w:t>
            </w: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r w:rsidRPr="00580E63">
              <w:rPr>
                <w:sz w:val="20"/>
                <w:szCs w:val="20"/>
                <w:highlight w:val="yellow"/>
              </w:rPr>
              <w:t>12.07.18</w:t>
            </w: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p>
          <w:p w:rsidR="009958CD" w:rsidRDefault="009958CD" w:rsidP="00172664">
            <w:pPr>
              <w:rPr>
                <w:sz w:val="20"/>
                <w:szCs w:val="20"/>
              </w:rPr>
            </w:pPr>
            <w:r w:rsidRPr="009958CD">
              <w:rPr>
                <w:sz w:val="20"/>
                <w:szCs w:val="20"/>
                <w:highlight w:val="yellow"/>
              </w:rPr>
              <w:t>13.07.18</w:t>
            </w: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p>
          <w:p w:rsidR="003356EB" w:rsidRDefault="003356EB" w:rsidP="00172664">
            <w:pPr>
              <w:rPr>
                <w:sz w:val="20"/>
                <w:szCs w:val="20"/>
              </w:rPr>
            </w:pPr>
            <w:r w:rsidRPr="003356EB">
              <w:rPr>
                <w:sz w:val="20"/>
                <w:szCs w:val="20"/>
                <w:highlight w:val="yellow"/>
              </w:rPr>
              <w:t>16.07.18</w:t>
            </w: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p>
          <w:p w:rsidR="007543A5" w:rsidRDefault="007543A5" w:rsidP="00172664">
            <w:pPr>
              <w:rPr>
                <w:sz w:val="20"/>
                <w:szCs w:val="20"/>
              </w:rPr>
            </w:pPr>
            <w:r w:rsidRPr="007543A5">
              <w:rPr>
                <w:sz w:val="20"/>
                <w:szCs w:val="20"/>
                <w:highlight w:val="yellow"/>
              </w:rPr>
              <w:t>16.07.18</w:t>
            </w: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911A57" w:rsidRDefault="00911A57" w:rsidP="00172664">
            <w:pPr>
              <w:rPr>
                <w:sz w:val="20"/>
                <w:szCs w:val="20"/>
              </w:rPr>
            </w:pPr>
          </w:p>
          <w:p w:rsidR="00BE5B6C" w:rsidRDefault="00BE5B6C" w:rsidP="00172664">
            <w:pPr>
              <w:rPr>
                <w:sz w:val="20"/>
                <w:szCs w:val="20"/>
              </w:rPr>
            </w:pPr>
          </w:p>
          <w:p w:rsidR="00BE5B6C" w:rsidRDefault="00BE5B6C" w:rsidP="00172664">
            <w:pPr>
              <w:rPr>
                <w:sz w:val="20"/>
                <w:szCs w:val="20"/>
              </w:rPr>
            </w:pPr>
          </w:p>
          <w:p w:rsidR="005B3C00" w:rsidRDefault="00911A57" w:rsidP="00172664">
            <w:pPr>
              <w:rPr>
                <w:sz w:val="20"/>
                <w:szCs w:val="20"/>
              </w:rPr>
            </w:pPr>
            <w:r w:rsidRPr="00911A57">
              <w:rPr>
                <w:sz w:val="20"/>
                <w:szCs w:val="20"/>
                <w:highlight w:val="yellow"/>
              </w:rPr>
              <w:t>23.07.18</w:t>
            </w:r>
          </w:p>
          <w:p w:rsidR="005B3C00" w:rsidRDefault="005B3C00" w:rsidP="00172664">
            <w:pPr>
              <w:rPr>
                <w:sz w:val="20"/>
                <w:szCs w:val="20"/>
              </w:rPr>
            </w:pPr>
          </w:p>
          <w:p w:rsidR="005B3C00" w:rsidRDefault="005B3C00" w:rsidP="00172664">
            <w:pPr>
              <w:rPr>
                <w:sz w:val="20"/>
                <w:szCs w:val="20"/>
              </w:rPr>
            </w:pPr>
          </w:p>
          <w:p w:rsidR="005B3C00" w:rsidRDefault="005B3C00" w:rsidP="00172664">
            <w:pPr>
              <w:rPr>
                <w:sz w:val="20"/>
                <w:szCs w:val="20"/>
              </w:rPr>
            </w:pPr>
          </w:p>
          <w:p w:rsidR="005B3C00" w:rsidRDefault="005B3C00" w:rsidP="00172664">
            <w:pPr>
              <w:rPr>
                <w:sz w:val="20"/>
                <w:szCs w:val="20"/>
              </w:rPr>
            </w:pPr>
          </w:p>
          <w:p w:rsidR="005B3C00" w:rsidRDefault="005B3C00" w:rsidP="00172664">
            <w:pPr>
              <w:rPr>
                <w:sz w:val="20"/>
                <w:szCs w:val="20"/>
              </w:rPr>
            </w:pPr>
          </w:p>
          <w:p w:rsidR="00EB0893" w:rsidRDefault="00EB0893" w:rsidP="00172664">
            <w:pPr>
              <w:rPr>
                <w:sz w:val="20"/>
                <w:szCs w:val="20"/>
              </w:rPr>
            </w:pPr>
          </w:p>
          <w:p w:rsidR="005B3C00" w:rsidRDefault="00EB0893" w:rsidP="00172664">
            <w:pPr>
              <w:rPr>
                <w:sz w:val="20"/>
                <w:szCs w:val="20"/>
              </w:rPr>
            </w:pPr>
            <w:r w:rsidRPr="00EB0893">
              <w:rPr>
                <w:sz w:val="20"/>
                <w:szCs w:val="20"/>
                <w:highlight w:val="yellow"/>
              </w:rPr>
              <w:t>24.07.18</w:t>
            </w: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EB0893" w:rsidRDefault="00EB0893" w:rsidP="00172664">
            <w:pPr>
              <w:rPr>
                <w:sz w:val="20"/>
                <w:szCs w:val="20"/>
              </w:rPr>
            </w:pPr>
          </w:p>
          <w:p w:rsidR="00960EA2" w:rsidRDefault="005B3C00" w:rsidP="00172664">
            <w:pPr>
              <w:rPr>
                <w:sz w:val="20"/>
                <w:szCs w:val="20"/>
              </w:rPr>
            </w:pPr>
            <w:r w:rsidRPr="005B3C00">
              <w:rPr>
                <w:sz w:val="20"/>
                <w:szCs w:val="20"/>
                <w:highlight w:val="yellow"/>
              </w:rPr>
              <w:t>25.07.18</w:t>
            </w:r>
            <w:r w:rsidR="00C3348C">
              <w:rPr>
                <w:sz w:val="20"/>
                <w:szCs w:val="20"/>
              </w:rPr>
              <w:t xml:space="preserve"> </w:t>
            </w: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r w:rsidRPr="00960EA2">
              <w:rPr>
                <w:sz w:val="20"/>
                <w:szCs w:val="20"/>
                <w:highlight w:val="yellow"/>
              </w:rPr>
              <w:t>26.07.18</w:t>
            </w:r>
            <w:r w:rsidR="00C3348C">
              <w:rPr>
                <w:sz w:val="20"/>
                <w:szCs w:val="20"/>
              </w:rPr>
              <w:t xml:space="preserve"> </w:t>
            </w: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960EA2" w:rsidRDefault="00960EA2" w:rsidP="00172664">
            <w:pPr>
              <w:rPr>
                <w:sz w:val="20"/>
                <w:szCs w:val="20"/>
              </w:rPr>
            </w:pPr>
          </w:p>
          <w:p w:rsidR="0052122A" w:rsidRDefault="00960EA2" w:rsidP="00172664">
            <w:pPr>
              <w:rPr>
                <w:sz w:val="20"/>
                <w:szCs w:val="20"/>
              </w:rPr>
            </w:pPr>
            <w:r w:rsidRPr="00960EA2">
              <w:rPr>
                <w:sz w:val="20"/>
                <w:szCs w:val="20"/>
                <w:highlight w:val="yellow"/>
              </w:rPr>
              <w:t>27.07.18</w:t>
            </w: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52122A" w:rsidRDefault="0052122A" w:rsidP="00172664">
            <w:pPr>
              <w:rPr>
                <w:sz w:val="20"/>
                <w:szCs w:val="20"/>
              </w:rPr>
            </w:pPr>
          </w:p>
          <w:p w:rsidR="00684CF4" w:rsidRDefault="0052122A" w:rsidP="00172664">
            <w:pPr>
              <w:rPr>
                <w:sz w:val="20"/>
                <w:szCs w:val="20"/>
              </w:rPr>
            </w:pPr>
            <w:r w:rsidRPr="0052122A">
              <w:rPr>
                <w:sz w:val="20"/>
                <w:szCs w:val="20"/>
                <w:highlight w:val="yellow"/>
              </w:rPr>
              <w:t>30.07.18</w:t>
            </w:r>
          </w:p>
          <w:p w:rsidR="00684CF4" w:rsidRDefault="00684CF4" w:rsidP="00172664">
            <w:pPr>
              <w:rPr>
                <w:sz w:val="20"/>
                <w:szCs w:val="20"/>
              </w:rPr>
            </w:pPr>
          </w:p>
          <w:p w:rsidR="00684CF4" w:rsidRDefault="00684CF4" w:rsidP="00172664">
            <w:pPr>
              <w:rPr>
                <w:sz w:val="20"/>
                <w:szCs w:val="20"/>
              </w:rPr>
            </w:pPr>
          </w:p>
          <w:p w:rsidR="00684CF4" w:rsidRDefault="00684CF4" w:rsidP="00172664">
            <w:pPr>
              <w:rPr>
                <w:sz w:val="20"/>
                <w:szCs w:val="20"/>
              </w:rPr>
            </w:pPr>
          </w:p>
          <w:p w:rsidR="00684CF4" w:rsidRDefault="00684CF4" w:rsidP="00172664">
            <w:pPr>
              <w:rPr>
                <w:sz w:val="20"/>
                <w:szCs w:val="20"/>
              </w:rPr>
            </w:pPr>
          </w:p>
          <w:p w:rsidR="00684CF4" w:rsidRDefault="00684CF4" w:rsidP="00172664">
            <w:pPr>
              <w:rPr>
                <w:sz w:val="20"/>
                <w:szCs w:val="20"/>
              </w:rPr>
            </w:pPr>
          </w:p>
          <w:p w:rsidR="002F2D49" w:rsidRDefault="002F2D49" w:rsidP="00172664">
            <w:pPr>
              <w:rPr>
                <w:sz w:val="20"/>
                <w:szCs w:val="20"/>
              </w:rPr>
            </w:pPr>
          </w:p>
          <w:p w:rsidR="00684CF4" w:rsidRDefault="00684CF4" w:rsidP="00172664">
            <w:pPr>
              <w:rPr>
                <w:sz w:val="20"/>
                <w:szCs w:val="20"/>
              </w:rPr>
            </w:pPr>
          </w:p>
          <w:p w:rsidR="00911A57" w:rsidRDefault="00684CF4" w:rsidP="00172664">
            <w:pPr>
              <w:rPr>
                <w:sz w:val="20"/>
                <w:szCs w:val="20"/>
              </w:rPr>
            </w:pPr>
            <w:r w:rsidRPr="00684CF4">
              <w:rPr>
                <w:sz w:val="20"/>
                <w:szCs w:val="20"/>
                <w:highlight w:val="yellow"/>
              </w:rPr>
              <w:t>01.08.18</w:t>
            </w:r>
            <w:r w:rsidR="00C3348C">
              <w:rPr>
                <w:sz w:val="20"/>
                <w:szCs w:val="20"/>
              </w:rPr>
              <w:t xml:space="preserve"> </w:t>
            </w: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p>
          <w:p w:rsidR="002F2D49" w:rsidRDefault="002F2D49" w:rsidP="00172664">
            <w:pPr>
              <w:rPr>
                <w:sz w:val="20"/>
                <w:szCs w:val="20"/>
              </w:rPr>
            </w:pPr>
            <w:r w:rsidRPr="002F2D49">
              <w:rPr>
                <w:sz w:val="20"/>
                <w:szCs w:val="20"/>
                <w:highlight w:val="yellow"/>
              </w:rPr>
              <w:t>03.08.18</w:t>
            </w: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p>
          <w:p w:rsidR="00161B36" w:rsidRDefault="00161B36" w:rsidP="00172664">
            <w:pPr>
              <w:rPr>
                <w:sz w:val="20"/>
                <w:szCs w:val="20"/>
              </w:rPr>
            </w:pPr>
            <w:r>
              <w:rPr>
                <w:sz w:val="20"/>
                <w:szCs w:val="20"/>
                <w:highlight w:val="yellow"/>
              </w:rPr>
              <w:t>06</w:t>
            </w:r>
            <w:r w:rsidRPr="00161B36">
              <w:rPr>
                <w:sz w:val="20"/>
                <w:szCs w:val="20"/>
                <w:highlight w:val="yellow"/>
              </w:rPr>
              <w:t>.08.18</w:t>
            </w: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p>
          <w:p w:rsidR="00A12F0F" w:rsidRDefault="00A12F0F" w:rsidP="00172664">
            <w:pPr>
              <w:rPr>
                <w:sz w:val="20"/>
                <w:szCs w:val="20"/>
              </w:rPr>
            </w:pPr>
            <w:r w:rsidRPr="00A12F0F">
              <w:rPr>
                <w:sz w:val="20"/>
                <w:szCs w:val="20"/>
                <w:highlight w:val="yellow"/>
              </w:rPr>
              <w:t>08.08.18</w:t>
            </w: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p>
          <w:p w:rsidR="00294ACF" w:rsidRDefault="00294ACF" w:rsidP="00172664">
            <w:pPr>
              <w:rPr>
                <w:sz w:val="20"/>
                <w:szCs w:val="20"/>
              </w:rPr>
            </w:pPr>
            <w:r w:rsidRPr="00294ACF">
              <w:rPr>
                <w:sz w:val="20"/>
                <w:szCs w:val="20"/>
                <w:highlight w:val="yellow"/>
              </w:rPr>
              <w:lastRenderedPageBreak/>
              <w:t>13.08.18</w:t>
            </w: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p>
          <w:p w:rsidR="00943824" w:rsidRDefault="00943824" w:rsidP="00172664">
            <w:pPr>
              <w:rPr>
                <w:sz w:val="20"/>
                <w:szCs w:val="20"/>
              </w:rPr>
            </w:pPr>
            <w:r w:rsidRPr="00943824">
              <w:rPr>
                <w:sz w:val="20"/>
                <w:szCs w:val="20"/>
                <w:highlight w:val="yellow"/>
              </w:rPr>
              <w:t>15.08.18</w:t>
            </w:r>
          </w:p>
          <w:p w:rsidR="0001131C" w:rsidRDefault="0001131C" w:rsidP="00172664">
            <w:pPr>
              <w:rPr>
                <w:sz w:val="20"/>
                <w:szCs w:val="20"/>
              </w:rPr>
            </w:pPr>
          </w:p>
          <w:p w:rsidR="0001131C" w:rsidRDefault="0001131C" w:rsidP="00172664">
            <w:pPr>
              <w:rPr>
                <w:sz w:val="20"/>
                <w:szCs w:val="20"/>
              </w:rPr>
            </w:pPr>
          </w:p>
          <w:p w:rsidR="003A5A20" w:rsidRDefault="003A5A20" w:rsidP="00172664">
            <w:pPr>
              <w:rPr>
                <w:sz w:val="20"/>
                <w:szCs w:val="20"/>
              </w:rPr>
            </w:pPr>
          </w:p>
          <w:p w:rsidR="00326D0D" w:rsidRDefault="00326D0D" w:rsidP="00172664">
            <w:pPr>
              <w:rPr>
                <w:sz w:val="20"/>
                <w:szCs w:val="20"/>
              </w:rPr>
            </w:pPr>
          </w:p>
          <w:p w:rsidR="0001131C" w:rsidRDefault="0001131C" w:rsidP="00172664">
            <w:pPr>
              <w:rPr>
                <w:sz w:val="20"/>
                <w:szCs w:val="20"/>
              </w:rPr>
            </w:pPr>
            <w:r w:rsidRPr="0001131C">
              <w:rPr>
                <w:sz w:val="20"/>
                <w:szCs w:val="20"/>
                <w:highlight w:val="yellow"/>
              </w:rPr>
              <w:t>20.08.18</w:t>
            </w:r>
          </w:p>
          <w:p w:rsidR="00947F00" w:rsidRDefault="00947F00" w:rsidP="00172664">
            <w:pPr>
              <w:rPr>
                <w:sz w:val="20"/>
                <w:szCs w:val="20"/>
              </w:rPr>
            </w:pPr>
          </w:p>
          <w:p w:rsidR="00947F00" w:rsidRDefault="00947F00" w:rsidP="00172664">
            <w:pPr>
              <w:rPr>
                <w:sz w:val="20"/>
                <w:szCs w:val="20"/>
              </w:rPr>
            </w:pPr>
          </w:p>
          <w:p w:rsidR="00947F00" w:rsidRDefault="00947F00" w:rsidP="00172664">
            <w:pPr>
              <w:rPr>
                <w:sz w:val="20"/>
                <w:szCs w:val="20"/>
              </w:rPr>
            </w:pPr>
          </w:p>
          <w:p w:rsidR="00947F00" w:rsidRDefault="00947F00" w:rsidP="00172664">
            <w:pPr>
              <w:rPr>
                <w:sz w:val="20"/>
                <w:szCs w:val="20"/>
              </w:rPr>
            </w:pPr>
          </w:p>
          <w:p w:rsidR="00947F00" w:rsidRDefault="00947F00" w:rsidP="00172664">
            <w:pPr>
              <w:rPr>
                <w:sz w:val="20"/>
                <w:szCs w:val="20"/>
              </w:rPr>
            </w:pPr>
          </w:p>
          <w:p w:rsidR="00947F00" w:rsidRDefault="00947F00" w:rsidP="00172664">
            <w:pPr>
              <w:rPr>
                <w:sz w:val="20"/>
                <w:szCs w:val="20"/>
              </w:rPr>
            </w:pPr>
          </w:p>
          <w:p w:rsidR="00117C51" w:rsidRDefault="00117C51" w:rsidP="00172664">
            <w:pPr>
              <w:rPr>
                <w:sz w:val="20"/>
                <w:szCs w:val="20"/>
              </w:rPr>
            </w:pPr>
          </w:p>
          <w:p w:rsidR="00947F00" w:rsidRDefault="00947F00" w:rsidP="00172664">
            <w:pPr>
              <w:rPr>
                <w:sz w:val="20"/>
                <w:szCs w:val="20"/>
              </w:rPr>
            </w:pPr>
          </w:p>
          <w:p w:rsidR="00947F00" w:rsidRDefault="00947F00" w:rsidP="00172664">
            <w:pPr>
              <w:rPr>
                <w:sz w:val="20"/>
                <w:szCs w:val="20"/>
              </w:rPr>
            </w:pPr>
            <w:r w:rsidRPr="00947F00">
              <w:rPr>
                <w:sz w:val="20"/>
                <w:szCs w:val="20"/>
                <w:highlight w:val="yellow"/>
              </w:rPr>
              <w:t>20.08.18</w:t>
            </w: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p>
          <w:p w:rsidR="00971EFB" w:rsidRDefault="00971EFB" w:rsidP="00172664">
            <w:pPr>
              <w:rPr>
                <w:sz w:val="20"/>
                <w:szCs w:val="20"/>
              </w:rPr>
            </w:pPr>
            <w:r w:rsidRPr="00971EFB">
              <w:rPr>
                <w:sz w:val="20"/>
                <w:szCs w:val="20"/>
                <w:highlight w:val="yellow"/>
              </w:rPr>
              <w:t>22.08.18</w:t>
            </w: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p>
          <w:p w:rsidR="00227E6B" w:rsidRDefault="00227E6B" w:rsidP="00172664">
            <w:pPr>
              <w:rPr>
                <w:sz w:val="20"/>
                <w:szCs w:val="20"/>
              </w:rPr>
            </w:pPr>
            <w:r w:rsidRPr="00227E6B">
              <w:rPr>
                <w:sz w:val="20"/>
                <w:szCs w:val="20"/>
                <w:highlight w:val="yellow"/>
              </w:rPr>
              <w:t>24.08.18</w:t>
            </w: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p>
          <w:p w:rsidR="00260118" w:rsidRDefault="00260118" w:rsidP="00172664">
            <w:pPr>
              <w:rPr>
                <w:sz w:val="20"/>
                <w:szCs w:val="20"/>
              </w:rPr>
            </w:pPr>
            <w:r w:rsidRPr="00260118">
              <w:rPr>
                <w:sz w:val="20"/>
                <w:szCs w:val="20"/>
                <w:highlight w:val="yellow"/>
              </w:rPr>
              <w:t>27.08.18</w:t>
            </w:r>
          </w:p>
          <w:p w:rsidR="00117C51" w:rsidRDefault="00117C51" w:rsidP="00172664">
            <w:pPr>
              <w:rPr>
                <w:sz w:val="20"/>
                <w:szCs w:val="20"/>
              </w:rPr>
            </w:pPr>
          </w:p>
          <w:p w:rsidR="00117C51" w:rsidRDefault="00117C51" w:rsidP="00172664">
            <w:pPr>
              <w:rPr>
                <w:sz w:val="20"/>
                <w:szCs w:val="20"/>
              </w:rPr>
            </w:pPr>
          </w:p>
          <w:p w:rsidR="00117C51" w:rsidRDefault="00117C51" w:rsidP="00172664">
            <w:pPr>
              <w:rPr>
                <w:sz w:val="20"/>
                <w:szCs w:val="20"/>
              </w:rPr>
            </w:pPr>
          </w:p>
          <w:p w:rsidR="00117C51" w:rsidRDefault="00117C51" w:rsidP="00172664">
            <w:pPr>
              <w:rPr>
                <w:sz w:val="20"/>
                <w:szCs w:val="20"/>
              </w:rPr>
            </w:pPr>
          </w:p>
          <w:p w:rsidR="00117C51" w:rsidRDefault="00117C51" w:rsidP="00172664">
            <w:pPr>
              <w:rPr>
                <w:sz w:val="20"/>
                <w:szCs w:val="20"/>
              </w:rPr>
            </w:pPr>
          </w:p>
          <w:p w:rsidR="00117C51" w:rsidRDefault="00117C51" w:rsidP="00172664">
            <w:pPr>
              <w:rPr>
                <w:sz w:val="20"/>
                <w:szCs w:val="20"/>
              </w:rPr>
            </w:pPr>
          </w:p>
          <w:p w:rsidR="00DB7B6A" w:rsidRDefault="00DB7B6A" w:rsidP="00172664">
            <w:pPr>
              <w:rPr>
                <w:sz w:val="20"/>
                <w:szCs w:val="20"/>
              </w:rPr>
            </w:pPr>
          </w:p>
          <w:p w:rsidR="00117C51" w:rsidRDefault="00117C51" w:rsidP="00172664">
            <w:pPr>
              <w:rPr>
                <w:sz w:val="20"/>
                <w:szCs w:val="20"/>
              </w:rPr>
            </w:pPr>
          </w:p>
          <w:p w:rsidR="00117C51" w:rsidRDefault="00117C51" w:rsidP="00172664">
            <w:pPr>
              <w:rPr>
                <w:sz w:val="20"/>
                <w:szCs w:val="20"/>
              </w:rPr>
            </w:pPr>
            <w:r w:rsidRPr="00117C51">
              <w:rPr>
                <w:sz w:val="20"/>
                <w:szCs w:val="20"/>
                <w:highlight w:val="yellow"/>
              </w:rPr>
              <w:t>29.08.18</w:t>
            </w: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p>
          <w:p w:rsidR="005E7C6D" w:rsidRDefault="005E7C6D" w:rsidP="00172664">
            <w:pPr>
              <w:rPr>
                <w:sz w:val="20"/>
                <w:szCs w:val="20"/>
              </w:rPr>
            </w:pPr>
            <w:r w:rsidRPr="005E7C6D">
              <w:rPr>
                <w:sz w:val="20"/>
                <w:szCs w:val="20"/>
                <w:highlight w:val="yellow"/>
              </w:rPr>
              <w:t>31.08.18</w:t>
            </w: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p>
          <w:p w:rsidR="00DB7B6A" w:rsidRDefault="00DB7B6A" w:rsidP="00172664">
            <w:pPr>
              <w:rPr>
                <w:sz w:val="20"/>
                <w:szCs w:val="20"/>
              </w:rPr>
            </w:pPr>
            <w:r w:rsidRPr="00DB7B6A">
              <w:rPr>
                <w:sz w:val="20"/>
                <w:szCs w:val="20"/>
                <w:highlight w:val="yellow"/>
              </w:rPr>
              <w:t>03.09.18</w:t>
            </w: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p>
          <w:p w:rsidR="009A4712" w:rsidRDefault="009A4712" w:rsidP="00172664">
            <w:pPr>
              <w:rPr>
                <w:sz w:val="20"/>
                <w:szCs w:val="20"/>
              </w:rPr>
            </w:pPr>
          </w:p>
          <w:p w:rsidR="00F40A33" w:rsidRDefault="00F40A33" w:rsidP="00172664">
            <w:pPr>
              <w:rPr>
                <w:sz w:val="20"/>
                <w:szCs w:val="20"/>
              </w:rPr>
            </w:pPr>
          </w:p>
          <w:p w:rsidR="00F40A33" w:rsidRDefault="00F40A33" w:rsidP="00172664">
            <w:pPr>
              <w:rPr>
                <w:sz w:val="20"/>
                <w:szCs w:val="20"/>
              </w:rPr>
            </w:pPr>
          </w:p>
          <w:p w:rsidR="00F40A33" w:rsidRDefault="00F40A33" w:rsidP="00172664">
            <w:pPr>
              <w:rPr>
                <w:sz w:val="20"/>
                <w:szCs w:val="20"/>
              </w:rPr>
            </w:pPr>
            <w:r w:rsidRPr="00F40A33">
              <w:rPr>
                <w:sz w:val="20"/>
                <w:szCs w:val="20"/>
                <w:highlight w:val="yellow"/>
              </w:rPr>
              <w:t>04.09.18</w:t>
            </w:r>
          </w:p>
          <w:p w:rsidR="00D30E80" w:rsidRDefault="00D30E80" w:rsidP="00172664">
            <w:pPr>
              <w:rPr>
                <w:sz w:val="20"/>
                <w:szCs w:val="20"/>
              </w:rPr>
            </w:pPr>
          </w:p>
          <w:p w:rsidR="00D30E80" w:rsidRDefault="00D30E80" w:rsidP="00172664">
            <w:pPr>
              <w:rPr>
                <w:sz w:val="20"/>
                <w:szCs w:val="20"/>
              </w:rPr>
            </w:pPr>
          </w:p>
          <w:p w:rsidR="00D30E80" w:rsidRDefault="00D30E80" w:rsidP="00172664">
            <w:pPr>
              <w:rPr>
                <w:sz w:val="20"/>
                <w:szCs w:val="20"/>
              </w:rPr>
            </w:pPr>
          </w:p>
          <w:p w:rsidR="00D30E80" w:rsidRDefault="00D30E80" w:rsidP="00172664">
            <w:pPr>
              <w:rPr>
                <w:sz w:val="20"/>
                <w:szCs w:val="20"/>
              </w:rPr>
            </w:pPr>
          </w:p>
          <w:p w:rsidR="00D30E80" w:rsidRDefault="00D30E80" w:rsidP="00172664">
            <w:pPr>
              <w:rPr>
                <w:sz w:val="20"/>
                <w:szCs w:val="20"/>
              </w:rPr>
            </w:pPr>
          </w:p>
          <w:p w:rsidR="00D30E80" w:rsidRPr="00D30E80" w:rsidRDefault="00D30E80" w:rsidP="00172664">
            <w:pPr>
              <w:rPr>
                <w:sz w:val="20"/>
                <w:szCs w:val="20"/>
                <w:highlight w:val="yellow"/>
              </w:rPr>
            </w:pPr>
            <w:r w:rsidRPr="00D30E80">
              <w:rPr>
                <w:sz w:val="20"/>
                <w:szCs w:val="20"/>
                <w:highlight w:val="yellow"/>
              </w:rPr>
              <w:t>04.09.18</w:t>
            </w:r>
          </w:p>
          <w:p w:rsidR="00D30E80" w:rsidRDefault="00D30E80" w:rsidP="00172664">
            <w:pPr>
              <w:rPr>
                <w:sz w:val="20"/>
                <w:szCs w:val="20"/>
              </w:rPr>
            </w:pPr>
            <w:r w:rsidRPr="00D30E80">
              <w:rPr>
                <w:sz w:val="20"/>
                <w:szCs w:val="20"/>
                <w:highlight w:val="yellow"/>
              </w:rPr>
              <w:t>05.09.18</w:t>
            </w: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p>
          <w:p w:rsidR="00AA6B21" w:rsidRDefault="00AA6B21" w:rsidP="00172664">
            <w:pPr>
              <w:rPr>
                <w:sz w:val="20"/>
                <w:szCs w:val="20"/>
              </w:rPr>
            </w:pPr>
            <w:r w:rsidRPr="00AA6B21">
              <w:rPr>
                <w:sz w:val="20"/>
                <w:szCs w:val="20"/>
                <w:highlight w:val="yellow"/>
              </w:rPr>
              <w:t>05.09.18</w:t>
            </w: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p>
          <w:p w:rsidR="00982B3C" w:rsidRDefault="00982B3C" w:rsidP="00172664">
            <w:pPr>
              <w:rPr>
                <w:sz w:val="20"/>
                <w:szCs w:val="20"/>
              </w:rPr>
            </w:pPr>
            <w:r w:rsidRPr="00982B3C">
              <w:rPr>
                <w:sz w:val="20"/>
                <w:szCs w:val="20"/>
                <w:highlight w:val="yellow"/>
              </w:rPr>
              <w:t>05.09.18</w:t>
            </w: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r w:rsidRPr="00B037AE">
              <w:rPr>
                <w:sz w:val="20"/>
                <w:szCs w:val="20"/>
                <w:highlight w:val="yellow"/>
              </w:rPr>
              <w:t>06.09.18</w:t>
            </w: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p>
          <w:p w:rsidR="00B037AE" w:rsidRDefault="00B037AE" w:rsidP="00172664">
            <w:pPr>
              <w:rPr>
                <w:sz w:val="20"/>
                <w:szCs w:val="20"/>
              </w:rPr>
            </w:pPr>
            <w:r w:rsidRPr="00B037AE">
              <w:rPr>
                <w:sz w:val="20"/>
                <w:szCs w:val="20"/>
                <w:highlight w:val="yellow"/>
              </w:rPr>
              <w:t>10.09.18</w:t>
            </w: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B33E54" w:rsidRDefault="00B33E54" w:rsidP="00172664">
            <w:pPr>
              <w:rPr>
                <w:sz w:val="20"/>
                <w:szCs w:val="20"/>
              </w:rPr>
            </w:pPr>
          </w:p>
          <w:p w:rsidR="00A41078" w:rsidRDefault="00A41078" w:rsidP="00172664">
            <w:pPr>
              <w:rPr>
                <w:sz w:val="20"/>
                <w:szCs w:val="20"/>
              </w:rPr>
            </w:pPr>
          </w:p>
          <w:p w:rsidR="00A41078" w:rsidRDefault="00A41078" w:rsidP="00172664">
            <w:pPr>
              <w:rPr>
                <w:sz w:val="20"/>
                <w:szCs w:val="20"/>
              </w:rPr>
            </w:pPr>
            <w:r w:rsidRPr="00A41078">
              <w:rPr>
                <w:sz w:val="20"/>
                <w:szCs w:val="20"/>
                <w:highlight w:val="yellow"/>
              </w:rPr>
              <w:t>13.09.18</w:t>
            </w: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p>
          <w:p w:rsidR="00A41078" w:rsidRDefault="00A41078" w:rsidP="00172664">
            <w:pPr>
              <w:rPr>
                <w:sz w:val="20"/>
                <w:szCs w:val="20"/>
              </w:rPr>
            </w:pPr>
            <w:r w:rsidRPr="00A41078">
              <w:rPr>
                <w:sz w:val="20"/>
                <w:szCs w:val="20"/>
                <w:highlight w:val="yellow"/>
              </w:rPr>
              <w:t>14.09.18</w:t>
            </w: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r w:rsidRPr="00144C84">
              <w:rPr>
                <w:sz w:val="20"/>
                <w:szCs w:val="20"/>
                <w:highlight w:val="yellow"/>
              </w:rPr>
              <w:t>17.09.18</w:t>
            </w: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p>
          <w:p w:rsidR="00144C84" w:rsidRDefault="00144C84" w:rsidP="00172664">
            <w:pPr>
              <w:rPr>
                <w:sz w:val="20"/>
                <w:szCs w:val="20"/>
              </w:rPr>
            </w:pPr>
            <w:r w:rsidRPr="00144C84">
              <w:rPr>
                <w:sz w:val="20"/>
                <w:szCs w:val="20"/>
                <w:highlight w:val="yellow"/>
              </w:rPr>
              <w:t>17.09.18</w:t>
            </w: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p>
          <w:p w:rsidR="00B33E54" w:rsidRDefault="00B33E54" w:rsidP="00172664">
            <w:pPr>
              <w:rPr>
                <w:sz w:val="20"/>
                <w:szCs w:val="20"/>
              </w:rPr>
            </w:pPr>
            <w:r w:rsidRPr="00B33E54">
              <w:rPr>
                <w:sz w:val="20"/>
                <w:szCs w:val="20"/>
                <w:highlight w:val="yellow"/>
              </w:rPr>
              <w:t>21.09.18</w:t>
            </w: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A008D9" w:rsidRDefault="00A008D9" w:rsidP="00172664">
            <w:pPr>
              <w:rPr>
                <w:sz w:val="20"/>
                <w:szCs w:val="20"/>
              </w:rPr>
            </w:pPr>
          </w:p>
          <w:p w:rsidR="00801AFA" w:rsidRDefault="00801AFA" w:rsidP="00172664">
            <w:pPr>
              <w:rPr>
                <w:sz w:val="20"/>
                <w:szCs w:val="20"/>
              </w:rPr>
            </w:pPr>
            <w:r w:rsidRPr="00801AFA">
              <w:rPr>
                <w:sz w:val="20"/>
                <w:szCs w:val="20"/>
                <w:highlight w:val="yellow"/>
              </w:rPr>
              <w:t>25.09.18</w:t>
            </w: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p>
          <w:p w:rsidR="00801AFA" w:rsidRDefault="00801AFA" w:rsidP="00172664">
            <w:pPr>
              <w:rPr>
                <w:sz w:val="20"/>
                <w:szCs w:val="20"/>
              </w:rPr>
            </w:pPr>
            <w:r w:rsidRPr="00801AFA">
              <w:rPr>
                <w:sz w:val="20"/>
                <w:szCs w:val="20"/>
                <w:highlight w:val="yellow"/>
              </w:rPr>
              <w:t>26.09.18</w:t>
            </w: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p>
          <w:p w:rsidR="00A324D5" w:rsidRDefault="00A324D5" w:rsidP="00172664">
            <w:pPr>
              <w:rPr>
                <w:sz w:val="20"/>
                <w:szCs w:val="20"/>
              </w:rPr>
            </w:pPr>
            <w:r w:rsidRPr="00A324D5">
              <w:rPr>
                <w:sz w:val="20"/>
                <w:szCs w:val="20"/>
                <w:highlight w:val="yellow"/>
              </w:rPr>
              <w:t>27.09.18</w:t>
            </w:r>
          </w:p>
          <w:p w:rsidR="009A6320" w:rsidRDefault="009A6320" w:rsidP="00172664">
            <w:pPr>
              <w:rPr>
                <w:sz w:val="20"/>
                <w:szCs w:val="20"/>
              </w:rPr>
            </w:pPr>
          </w:p>
          <w:p w:rsidR="009A6320" w:rsidRDefault="009A6320" w:rsidP="00172664">
            <w:pPr>
              <w:rPr>
                <w:sz w:val="20"/>
                <w:szCs w:val="20"/>
              </w:rPr>
            </w:pPr>
          </w:p>
          <w:p w:rsidR="009A6320" w:rsidRDefault="009A6320" w:rsidP="00172664">
            <w:pPr>
              <w:rPr>
                <w:sz w:val="20"/>
                <w:szCs w:val="20"/>
              </w:rPr>
            </w:pPr>
          </w:p>
          <w:p w:rsidR="009A6320" w:rsidRDefault="009A6320" w:rsidP="00172664">
            <w:pPr>
              <w:rPr>
                <w:sz w:val="20"/>
                <w:szCs w:val="20"/>
              </w:rPr>
            </w:pPr>
          </w:p>
          <w:p w:rsidR="009A6320" w:rsidRDefault="009A6320" w:rsidP="00172664">
            <w:pPr>
              <w:rPr>
                <w:sz w:val="20"/>
                <w:szCs w:val="20"/>
              </w:rPr>
            </w:pPr>
          </w:p>
          <w:p w:rsidR="009A6320" w:rsidRDefault="009A6320" w:rsidP="00172664">
            <w:pPr>
              <w:rPr>
                <w:sz w:val="20"/>
                <w:szCs w:val="20"/>
              </w:rPr>
            </w:pPr>
            <w:r w:rsidRPr="009A6320">
              <w:rPr>
                <w:sz w:val="20"/>
                <w:szCs w:val="20"/>
                <w:highlight w:val="yellow"/>
              </w:rPr>
              <w:t>28.09.18</w:t>
            </w:r>
          </w:p>
          <w:p w:rsidR="00AD6F9A" w:rsidRDefault="00AD6F9A" w:rsidP="00172664">
            <w:pPr>
              <w:rPr>
                <w:sz w:val="20"/>
                <w:szCs w:val="20"/>
              </w:rPr>
            </w:pPr>
          </w:p>
          <w:p w:rsidR="00AD6F9A" w:rsidRDefault="00AD6F9A" w:rsidP="00172664">
            <w:pPr>
              <w:rPr>
                <w:sz w:val="20"/>
                <w:szCs w:val="20"/>
              </w:rPr>
            </w:pPr>
          </w:p>
          <w:p w:rsidR="00AD6F9A" w:rsidRDefault="00AD6F9A" w:rsidP="00172664">
            <w:pPr>
              <w:rPr>
                <w:sz w:val="20"/>
                <w:szCs w:val="20"/>
              </w:rPr>
            </w:pPr>
          </w:p>
          <w:p w:rsidR="00AD6F9A" w:rsidRDefault="00AD6F9A" w:rsidP="00172664">
            <w:pPr>
              <w:rPr>
                <w:sz w:val="20"/>
                <w:szCs w:val="20"/>
              </w:rPr>
            </w:pPr>
          </w:p>
          <w:p w:rsidR="00755710" w:rsidRDefault="00755710" w:rsidP="00172664">
            <w:pPr>
              <w:rPr>
                <w:sz w:val="20"/>
                <w:szCs w:val="20"/>
              </w:rPr>
            </w:pPr>
          </w:p>
          <w:p w:rsidR="00755710" w:rsidRDefault="00755710" w:rsidP="00172664">
            <w:pPr>
              <w:rPr>
                <w:sz w:val="20"/>
                <w:szCs w:val="20"/>
              </w:rPr>
            </w:pPr>
          </w:p>
          <w:p w:rsidR="00755710" w:rsidRDefault="00755710" w:rsidP="00172664">
            <w:pPr>
              <w:rPr>
                <w:sz w:val="20"/>
                <w:szCs w:val="20"/>
              </w:rPr>
            </w:pPr>
          </w:p>
          <w:p w:rsidR="00755710" w:rsidRDefault="00755710" w:rsidP="00172664">
            <w:pPr>
              <w:rPr>
                <w:sz w:val="20"/>
                <w:szCs w:val="20"/>
              </w:rPr>
            </w:pPr>
          </w:p>
          <w:p w:rsidR="00B854CE" w:rsidRDefault="00B854CE" w:rsidP="00172664">
            <w:pPr>
              <w:rPr>
                <w:sz w:val="20"/>
                <w:szCs w:val="20"/>
              </w:rPr>
            </w:pPr>
          </w:p>
          <w:p w:rsidR="00755710" w:rsidRDefault="00755710" w:rsidP="00172664">
            <w:pPr>
              <w:rPr>
                <w:sz w:val="20"/>
                <w:szCs w:val="20"/>
              </w:rPr>
            </w:pPr>
          </w:p>
          <w:p w:rsidR="00755710" w:rsidRDefault="00AD6F9A" w:rsidP="00172664">
            <w:pPr>
              <w:rPr>
                <w:sz w:val="20"/>
                <w:szCs w:val="20"/>
              </w:rPr>
            </w:pPr>
            <w:r w:rsidRPr="00AD6F9A">
              <w:rPr>
                <w:sz w:val="20"/>
                <w:szCs w:val="20"/>
                <w:highlight w:val="yellow"/>
              </w:rPr>
              <w:t>03.10.18</w:t>
            </w: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p>
          <w:p w:rsidR="00672656" w:rsidRDefault="00672656" w:rsidP="00172664">
            <w:pPr>
              <w:rPr>
                <w:sz w:val="20"/>
                <w:szCs w:val="20"/>
              </w:rPr>
            </w:pPr>
            <w:r w:rsidRPr="00672656">
              <w:rPr>
                <w:sz w:val="20"/>
                <w:szCs w:val="20"/>
                <w:highlight w:val="yellow"/>
              </w:rPr>
              <w:t>05.10.18</w:t>
            </w: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p>
          <w:p w:rsidR="00B854CE" w:rsidRDefault="00B854CE" w:rsidP="00172664">
            <w:pPr>
              <w:rPr>
                <w:sz w:val="20"/>
                <w:szCs w:val="20"/>
              </w:rPr>
            </w:pPr>
            <w:r w:rsidRPr="00B854CE">
              <w:rPr>
                <w:sz w:val="20"/>
                <w:szCs w:val="20"/>
                <w:highlight w:val="yellow"/>
              </w:rPr>
              <w:t>08.10.18</w:t>
            </w:r>
          </w:p>
          <w:p w:rsidR="001F29C2" w:rsidRDefault="001F29C2" w:rsidP="00172664">
            <w:pPr>
              <w:rPr>
                <w:sz w:val="20"/>
                <w:szCs w:val="20"/>
              </w:rPr>
            </w:pPr>
          </w:p>
          <w:p w:rsidR="001F29C2" w:rsidRDefault="001F29C2" w:rsidP="00172664">
            <w:pPr>
              <w:rPr>
                <w:sz w:val="20"/>
                <w:szCs w:val="20"/>
              </w:rPr>
            </w:pPr>
          </w:p>
          <w:p w:rsidR="001F29C2" w:rsidRDefault="001F29C2" w:rsidP="00172664">
            <w:pPr>
              <w:rPr>
                <w:sz w:val="20"/>
                <w:szCs w:val="20"/>
              </w:rPr>
            </w:pPr>
          </w:p>
          <w:p w:rsidR="001F29C2" w:rsidRDefault="001F29C2" w:rsidP="00172664">
            <w:pPr>
              <w:rPr>
                <w:sz w:val="20"/>
                <w:szCs w:val="20"/>
              </w:rPr>
            </w:pPr>
          </w:p>
          <w:p w:rsidR="001F29C2" w:rsidRDefault="001F29C2" w:rsidP="00172664">
            <w:pPr>
              <w:rPr>
                <w:sz w:val="20"/>
                <w:szCs w:val="20"/>
              </w:rPr>
            </w:pPr>
          </w:p>
          <w:p w:rsidR="001F29C2" w:rsidRDefault="001F29C2" w:rsidP="00172664">
            <w:pPr>
              <w:rPr>
                <w:sz w:val="20"/>
                <w:szCs w:val="20"/>
              </w:rPr>
            </w:pPr>
          </w:p>
          <w:p w:rsidR="006D6770" w:rsidRDefault="006D6770" w:rsidP="00172664">
            <w:pPr>
              <w:rPr>
                <w:sz w:val="20"/>
                <w:szCs w:val="20"/>
              </w:rPr>
            </w:pPr>
          </w:p>
          <w:p w:rsidR="001F29C2" w:rsidRDefault="001F29C2" w:rsidP="00172664">
            <w:pPr>
              <w:rPr>
                <w:sz w:val="20"/>
                <w:szCs w:val="20"/>
              </w:rPr>
            </w:pPr>
            <w:r w:rsidRPr="002870EB">
              <w:rPr>
                <w:sz w:val="20"/>
                <w:szCs w:val="20"/>
                <w:highlight w:val="yellow"/>
              </w:rPr>
              <w:t>10</w:t>
            </w:r>
            <w:r w:rsidR="002870EB" w:rsidRPr="002870EB">
              <w:rPr>
                <w:sz w:val="20"/>
                <w:szCs w:val="20"/>
                <w:highlight w:val="yellow"/>
              </w:rPr>
              <w:t>.10.18</w:t>
            </w:r>
          </w:p>
          <w:p w:rsidR="00AB6103" w:rsidRDefault="00AB6103" w:rsidP="00172664">
            <w:pPr>
              <w:rPr>
                <w:sz w:val="20"/>
                <w:szCs w:val="20"/>
              </w:rPr>
            </w:pPr>
          </w:p>
          <w:p w:rsidR="00AB6103" w:rsidRDefault="00AB6103" w:rsidP="00172664">
            <w:pPr>
              <w:rPr>
                <w:sz w:val="20"/>
                <w:szCs w:val="20"/>
              </w:rPr>
            </w:pPr>
          </w:p>
          <w:p w:rsidR="00AB6103" w:rsidRDefault="00AB6103" w:rsidP="00172664">
            <w:pPr>
              <w:rPr>
                <w:sz w:val="20"/>
                <w:szCs w:val="20"/>
              </w:rPr>
            </w:pPr>
          </w:p>
          <w:p w:rsidR="00AB6103" w:rsidRDefault="00AB6103" w:rsidP="00172664">
            <w:pPr>
              <w:rPr>
                <w:sz w:val="20"/>
                <w:szCs w:val="20"/>
              </w:rPr>
            </w:pPr>
          </w:p>
          <w:p w:rsidR="00AB6103" w:rsidRDefault="00AB6103" w:rsidP="00172664">
            <w:pPr>
              <w:rPr>
                <w:sz w:val="20"/>
                <w:szCs w:val="20"/>
              </w:rPr>
            </w:pPr>
            <w:r w:rsidRPr="00AB6103">
              <w:rPr>
                <w:sz w:val="20"/>
                <w:szCs w:val="20"/>
                <w:highlight w:val="yellow"/>
              </w:rPr>
              <w:t>09.10.18</w:t>
            </w: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p>
          <w:p w:rsidR="001B2F41" w:rsidRDefault="001B2F41" w:rsidP="00172664">
            <w:pPr>
              <w:rPr>
                <w:sz w:val="20"/>
                <w:szCs w:val="20"/>
              </w:rPr>
            </w:pPr>
            <w:r w:rsidRPr="001B2F41">
              <w:rPr>
                <w:sz w:val="20"/>
                <w:szCs w:val="20"/>
                <w:highlight w:val="yellow"/>
              </w:rPr>
              <w:t>12.10.18</w:t>
            </w:r>
          </w:p>
          <w:p w:rsidR="00A51C52" w:rsidRDefault="00A51C52" w:rsidP="00172664">
            <w:pPr>
              <w:rPr>
                <w:sz w:val="20"/>
                <w:szCs w:val="20"/>
              </w:rPr>
            </w:pPr>
          </w:p>
          <w:p w:rsidR="00A51C52" w:rsidRDefault="00A51C52" w:rsidP="00172664">
            <w:pPr>
              <w:rPr>
                <w:sz w:val="20"/>
                <w:szCs w:val="20"/>
              </w:rPr>
            </w:pPr>
          </w:p>
          <w:p w:rsidR="00A51C52" w:rsidRDefault="00A51C52" w:rsidP="00172664">
            <w:pPr>
              <w:rPr>
                <w:sz w:val="20"/>
                <w:szCs w:val="20"/>
              </w:rPr>
            </w:pPr>
          </w:p>
          <w:p w:rsidR="00A51C52" w:rsidRDefault="00A51C52" w:rsidP="00172664">
            <w:pPr>
              <w:rPr>
                <w:sz w:val="20"/>
                <w:szCs w:val="20"/>
              </w:rPr>
            </w:pPr>
          </w:p>
          <w:p w:rsidR="00A51C52" w:rsidRDefault="00A51C52" w:rsidP="00172664">
            <w:pPr>
              <w:rPr>
                <w:sz w:val="20"/>
                <w:szCs w:val="20"/>
              </w:rPr>
            </w:pPr>
          </w:p>
          <w:p w:rsidR="00597558" w:rsidRDefault="00597558" w:rsidP="00172664">
            <w:pPr>
              <w:rPr>
                <w:sz w:val="20"/>
                <w:szCs w:val="20"/>
              </w:rPr>
            </w:pPr>
          </w:p>
          <w:p w:rsidR="00A51C52" w:rsidRDefault="00A51C52" w:rsidP="00172664">
            <w:pPr>
              <w:rPr>
                <w:sz w:val="20"/>
                <w:szCs w:val="20"/>
              </w:rPr>
            </w:pPr>
          </w:p>
          <w:p w:rsidR="00A51C52" w:rsidRDefault="00A51C52" w:rsidP="00172664">
            <w:pPr>
              <w:rPr>
                <w:sz w:val="20"/>
                <w:szCs w:val="20"/>
              </w:rPr>
            </w:pPr>
            <w:r w:rsidRPr="00A51C52">
              <w:rPr>
                <w:sz w:val="20"/>
                <w:szCs w:val="20"/>
                <w:highlight w:val="yellow"/>
              </w:rPr>
              <w:t>12.10.18</w:t>
            </w:r>
          </w:p>
          <w:p w:rsidR="00597558" w:rsidRDefault="00597558" w:rsidP="00172664">
            <w:pPr>
              <w:rPr>
                <w:sz w:val="20"/>
                <w:szCs w:val="20"/>
              </w:rPr>
            </w:pPr>
          </w:p>
          <w:p w:rsidR="00597558" w:rsidRDefault="00597558" w:rsidP="00172664">
            <w:pPr>
              <w:rPr>
                <w:sz w:val="20"/>
                <w:szCs w:val="20"/>
              </w:rPr>
            </w:pPr>
          </w:p>
          <w:p w:rsidR="00597558" w:rsidRDefault="00597558" w:rsidP="00172664">
            <w:pPr>
              <w:rPr>
                <w:sz w:val="20"/>
                <w:szCs w:val="20"/>
              </w:rPr>
            </w:pPr>
          </w:p>
          <w:p w:rsidR="00597558" w:rsidRDefault="00597558" w:rsidP="00172664">
            <w:pPr>
              <w:rPr>
                <w:sz w:val="20"/>
                <w:szCs w:val="20"/>
              </w:rPr>
            </w:pPr>
          </w:p>
          <w:p w:rsidR="00597558" w:rsidRDefault="00597558" w:rsidP="00172664">
            <w:pPr>
              <w:rPr>
                <w:sz w:val="20"/>
                <w:szCs w:val="20"/>
              </w:rPr>
            </w:pPr>
          </w:p>
          <w:p w:rsidR="00597558" w:rsidRDefault="00597558" w:rsidP="00172664">
            <w:pPr>
              <w:rPr>
                <w:sz w:val="20"/>
                <w:szCs w:val="20"/>
              </w:rPr>
            </w:pPr>
          </w:p>
          <w:p w:rsidR="00597558" w:rsidRDefault="00597558" w:rsidP="00172664">
            <w:pPr>
              <w:rPr>
                <w:sz w:val="20"/>
                <w:szCs w:val="20"/>
              </w:rPr>
            </w:pPr>
          </w:p>
          <w:p w:rsidR="00597558" w:rsidRDefault="00597558" w:rsidP="00172664">
            <w:pPr>
              <w:rPr>
                <w:sz w:val="20"/>
                <w:szCs w:val="20"/>
              </w:rPr>
            </w:pPr>
          </w:p>
          <w:p w:rsidR="00597558" w:rsidRDefault="00597558" w:rsidP="00172664">
            <w:pPr>
              <w:rPr>
                <w:sz w:val="20"/>
                <w:szCs w:val="20"/>
              </w:rPr>
            </w:pPr>
          </w:p>
          <w:p w:rsidR="00597558" w:rsidRDefault="00597558" w:rsidP="00172664">
            <w:pPr>
              <w:rPr>
                <w:sz w:val="20"/>
                <w:szCs w:val="20"/>
              </w:rPr>
            </w:pPr>
          </w:p>
          <w:p w:rsidR="007C50F8" w:rsidRDefault="007C50F8" w:rsidP="00172664">
            <w:pPr>
              <w:rPr>
                <w:sz w:val="20"/>
                <w:szCs w:val="20"/>
              </w:rPr>
            </w:pPr>
          </w:p>
          <w:p w:rsidR="00597558" w:rsidRDefault="00597558" w:rsidP="00172664">
            <w:pPr>
              <w:rPr>
                <w:sz w:val="20"/>
                <w:szCs w:val="20"/>
              </w:rPr>
            </w:pPr>
          </w:p>
          <w:p w:rsidR="00597558" w:rsidRDefault="00597558" w:rsidP="00172664">
            <w:pPr>
              <w:rPr>
                <w:sz w:val="20"/>
                <w:szCs w:val="20"/>
              </w:rPr>
            </w:pPr>
            <w:r w:rsidRPr="00597558">
              <w:rPr>
                <w:sz w:val="20"/>
                <w:szCs w:val="20"/>
                <w:highlight w:val="yellow"/>
              </w:rPr>
              <w:t>16.10.18</w:t>
            </w:r>
          </w:p>
          <w:p w:rsidR="005C5FF9" w:rsidRDefault="005C5FF9" w:rsidP="00172664">
            <w:pPr>
              <w:rPr>
                <w:sz w:val="20"/>
                <w:szCs w:val="20"/>
              </w:rPr>
            </w:pPr>
          </w:p>
          <w:p w:rsidR="005C5FF9" w:rsidRDefault="005C5FF9" w:rsidP="00172664">
            <w:pPr>
              <w:rPr>
                <w:sz w:val="20"/>
                <w:szCs w:val="20"/>
              </w:rPr>
            </w:pPr>
          </w:p>
          <w:p w:rsidR="005C5FF9" w:rsidRDefault="005C5FF9" w:rsidP="00172664">
            <w:pPr>
              <w:rPr>
                <w:sz w:val="20"/>
                <w:szCs w:val="20"/>
              </w:rPr>
            </w:pPr>
          </w:p>
          <w:p w:rsidR="005C5FF9" w:rsidRDefault="005C5FF9" w:rsidP="00172664">
            <w:pPr>
              <w:rPr>
                <w:sz w:val="20"/>
                <w:szCs w:val="20"/>
              </w:rPr>
            </w:pPr>
          </w:p>
          <w:p w:rsidR="005C5FF9" w:rsidRDefault="005C5FF9" w:rsidP="00172664">
            <w:pPr>
              <w:rPr>
                <w:sz w:val="20"/>
                <w:szCs w:val="20"/>
              </w:rPr>
            </w:pPr>
          </w:p>
          <w:p w:rsidR="005C5FF9" w:rsidRDefault="005C5FF9" w:rsidP="00172664">
            <w:pPr>
              <w:rPr>
                <w:sz w:val="20"/>
                <w:szCs w:val="20"/>
              </w:rPr>
            </w:pPr>
          </w:p>
          <w:p w:rsidR="005C5FF9" w:rsidRDefault="005C5FF9" w:rsidP="00172664">
            <w:pPr>
              <w:rPr>
                <w:sz w:val="20"/>
                <w:szCs w:val="20"/>
              </w:rPr>
            </w:pPr>
          </w:p>
          <w:p w:rsidR="005C5FF9" w:rsidRDefault="005C5FF9" w:rsidP="00172664">
            <w:pPr>
              <w:rPr>
                <w:sz w:val="20"/>
                <w:szCs w:val="20"/>
              </w:rPr>
            </w:pPr>
          </w:p>
          <w:p w:rsidR="006D6770" w:rsidRDefault="006D6770" w:rsidP="00172664">
            <w:pPr>
              <w:rPr>
                <w:sz w:val="20"/>
                <w:szCs w:val="20"/>
              </w:rPr>
            </w:pPr>
          </w:p>
          <w:p w:rsidR="005C5FF9" w:rsidRDefault="005C5FF9" w:rsidP="00172664">
            <w:pPr>
              <w:rPr>
                <w:sz w:val="20"/>
                <w:szCs w:val="20"/>
              </w:rPr>
            </w:pPr>
          </w:p>
          <w:p w:rsidR="005C5FF9" w:rsidRDefault="005C5FF9" w:rsidP="00172664">
            <w:pPr>
              <w:rPr>
                <w:sz w:val="20"/>
                <w:szCs w:val="20"/>
              </w:rPr>
            </w:pPr>
            <w:r w:rsidRPr="005C5FF9">
              <w:rPr>
                <w:sz w:val="20"/>
                <w:szCs w:val="20"/>
                <w:highlight w:val="yellow"/>
              </w:rPr>
              <w:t>18.10.18</w:t>
            </w:r>
          </w:p>
          <w:p w:rsidR="00086EC9" w:rsidRDefault="00086EC9" w:rsidP="00172664">
            <w:pPr>
              <w:rPr>
                <w:sz w:val="20"/>
                <w:szCs w:val="20"/>
              </w:rPr>
            </w:pPr>
          </w:p>
          <w:p w:rsidR="00086EC9" w:rsidRDefault="00086EC9" w:rsidP="00172664">
            <w:pPr>
              <w:rPr>
                <w:sz w:val="20"/>
                <w:szCs w:val="20"/>
              </w:rPr>
            </w:pPr>
          </w:p>
          <w:p w:rsidR="00086EC9" w:rsidRDefault="00086EC9" w:rsidP="00172664">
            <w:pPr>
              <w:rPr>
                <w:sz w:val="20"/>
                <w:szCs w:val="20"/>
              </w:rPr>
            </w:pPr>
          </w:p>
          <w:p w:rsidR="00086EC9" w:rsidRDefault="00086EC9" w:rsidP="00172664">
            <w:pPr>
              <w:rPr>
                <w:sz w:val="20"/>
                <w:szCs w:val="20"/>
              </w:rPr>
            </w:pPr>
          </w:p>
          <w:p w:rsidR="00086EC9" w:rsidRDefault="00086EC9" w:rsidP="00172664">
            <w:pPr>
              <w:rPr>
                <w:sz w:val="20"/>
                <w:szCs w:val="20"/>
              </w:rPr>
            </w:pPr>
          </w:p>
          <w:p w:rsidR="00086EC9" w:rsidRDefault="00086EC9" w:rsidP="00172664">
            <w:pPr>
              <w:rPr>
                <w:sz w:val="20"/>
                <w:szCs w:val="20"/>
              </w:rPr>
            </w:pPr>
          </w:p>
          <w:p w:rsidR="00086EC9" w:rsidRDefault="00086EC9" w:rsidP="00172664">
            <w:pPr>
              <w:rPr>
                <w:sz w:val="20"/>
                <w:szCs w:val="20"/>
              </w:rPr>
            </w:pPr>
          </w:p>
          <w:p w:rsidR="00086EC9" w:rsidRDefault="00086EC9" w:rsidP="00172664">
            <w:pPr>
              <w:rPr>
                <w:sz w:val="20"/>
                <w:szCs w:val="20"/>
              </w:rPr>
            </w:pPr>
          </w:p>
          <w:p w:rsidR="00086EC9" w:rsidRDefault="00086EC9" w:rsidP="00172664">
            <w:pPr>
              <w:rPr>
                <w:sz w:val="20"/>
                <w:szCs w:val="20"/>
              </w:rPr>
            </w:pPr>
          </w:p>
          <w:p w:rsidR="00086EC9" w:rsidRPr="00086EC9" w:rsidRDefault="00086EC9" w:rsidP="00172664">
            <w:pPr>
              <w:rPr>
                <w:sz w:val="20"/>
                <w:szCs w:val="20"/>
                <w:highlight w:val="yellow"/>
              </w:rPr>
            </w:pPr>
            <w:r w:rsidRPr="00086EC9">
              <w:rPr>
                <w:sz w:val="20"/>
                <w:szCs w:val="20"/>
                <w:highlight w:val="yellow"/>
              </w:rPr>
              <w:t>18.10.18</w:t>
            </w:r>
          </w:p>
          <w:p w:rsidR="00086EC9" w:rsidRDefault="00086EC9" w:rsidP="00172664">
            <w:pPr>
              <w:rPr>
                <w:sz w:val="20"/>
                <w:szCs w:val="20"/>
              </w:rPr>
            </w:pPr>
            <w:r w:rsidRPr="00086EC9">
              <w:rPr>
                <w:sz w:val="20"/>
                <w:szCs w:val="20"/>
                <w:highlight w:val="yellow"/>
              </w:rPr>
              <w:t>19.10.18</w:t>
            </w: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p>
          <w:p w:rsidR="009C119E" w:rsidRDefault="009C119E" w:rsidP="00172664">
            <w:pPr>
              <w:rPr>
                <w:sz w:val="20"/>
                <w:szCs w:val="20"/>
              </w:rPr>
            </w:pPr>
            <w:r w:rsidRPr="009C119E">
              <w:rPr>
                <w:sz w:val="20"/>
                <w:szCs w:val="20"/>
                <w:highlight w:val="yellow"/>
              </w:rPr>
              <w:lastRenderedPageBreak/>
              <w:t>22.10.18</w:t>
            </w: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5150AE" w:rsidP="00172664">
            <w:pPr>
              <w:rPr>
                <w:sz w:val="20"/>
                <w:szCs w:val="20"/>
              </w:rPr>
            </w:pPr>
          </w:p>
          <w:p w:rsidR="005150AE" w:rsidRDefault="004F34D9" w:rsidP="00172664">
            <w:pPr>
              <w:rPr>
                <w:sz w:val="20"/>
                <w:szCs w:val="20"/>
              </w:rPr>
            </w:pPr>
            <w:r w:rsidRPr="004F34D9">
              <w:rPr>
                <w:sz w:val="20"/>
                <w:szCs w:val="20"/>
                <w:highlight w:val="yellow"/>
              </w:rPr>
              <w:t>26.10.18</w:t>
            </w: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240B4F" w:rsidRDefault="00240B4F" w:rsidP="00172664">
            <w:pPr>
              <w:rPr>
                <w:sz w:val="20"/>
                <w:szCs w:val="20"/>
              </w:rPr>
            </w:pPr>
          </w:p>
          <w:p w:rsidR="001A6689" w:rsidRDefault="001A6689" w:rsidP="00172664">
            <w:pPr>
              <w:rPr>
                <w:sz w:val="20"/>
                <w:szCs w:val="20"/>
              </w:rPr>
            </w:pPr>
          </w:p>
          <w:p w:rsidR="00240B4F" w:rsidRDefault="00240B4F" w:rsidP="00172664">
            <w:pPr>
              <w:rPr>
                <w:sz w:val="20"/>
                <w:szCs w:val="20"/>
              </w:rPr>
            </w:pPr>
            <w:r w:rsidRPr="00240B4F">
              <w:rPr>
                <w:sz w:val="20"/>
                <w:szCs w:val="20"/>
                <w:highlight w:val="yellow"/>
              </w:rPr>
              <w:t>29.10.18</w:t>
            </w:r>
          </w:p>
          <w:p w:rsidR="001A6689" w:rsidRDefault="001A6689" w:rsidP="00172664">
            <w:pPr>
              <w:rPr>
                <w:sz w:val="20"/>
                <w:szCs w:val="20"/>
              </w:rPr>
            </w:pPr>
          </w:p>
          <w:p w:rsidR="001A6689" w:rsidRDefault="001A6689" w:rsidP="00172664">
            <w:pPr>
              <w:rPr>
                <w:sz w:val="20"/>
                <w:szCs w:val="20"/>
              </w:rPr>
            </w:pPr>
          </w:p>
          <w:p w:rsidR="001A6689" w:rsidRDefault="001A6689" w:rsidP="00172664">
            <w:pPr>
              <w:rPr>
                <w:sz w:val="20"/>
                <w:szCs w:val="20"/>
              </w:rPr>
            </w:pPr>
          </w:p>
          <w:p w:rsidR="001A6689" w:rsidRDefault="001A6689" w:rsidP="00172664">
            <w:pPr>
              <w:rPr>
                <w:sz w:val="20"/>
                <w:szCs w:val="20"/>
              </w:rPr>
            </w:pPr>
          </w:p>
          <w:p w:rsidR="001A6689" w:rsidRDefault="001A6689" w:rsidP="00172664">
            <w:pPr>
              <w:rPr>
                <w:sz w:val="20"/>
                <w:szCs w:val="20"/>
              </w:rPr>
            </w:pPr>
          </w:p>
          <w:p w:rsidR="001A6689" w:rsidRDefault="001A6689" w:rsidP="00172664">
            <w:pPr>
              <w:rPr>
                <w:sz w:val="20"/>
                <w:szCs w:val="20"/>
              </w:rPr>
            </w:pPr>
          </w:p>
          <w:p w:rsidR="00047DA4" w:rsidRDefault="00047DA4" w:rsidP="00172664">
            <w:pPr>
              <w:rPr>
                <w:sz w:val="20"/>
                <w:szCs w:val="20"/>
              </w:rPr>
            </w:pPr>
          </w:p>
          <w:p w:rsidR="00047DA4" w:rsidRDefault="00047DA4" w:rsidP="00172664">
            <w:pPr>
              <w:rPr>
                <w:sz w:val="20"/>
                <w:szCs w:val="20"/>
              </w:rPr>
            </w:pPr>
          </w:p>
          <w:p w:rsidR="00047DA4" w:rsidRDefault="00047DA4" w:rsidP="00172664">
            <w:pPr>
              <w:rPr>
                <w:sz w:val="20"/>
                <w:szCs w:val="20"/>
              </w:rPr>
            </w:pPr>
          </w:p>
          <w:p w:rsidR="00047DA4" w:rsidRDefault="00047DA4" w:rsidP="00172664">
            <w:pPr>
              <w:rPr>
                <w:sz w:val="20"/>
                <w:szCs w:val="20"/>
              </w:rPr>
            </w:pPr>
          </w:p>
          <w:p w:rsidR="00047DA4" w:rsidRDefault="00047DA4" w:rsidP="00172664">
            <w:pPr>
              <w:rPr>
                <w:sz w:val="20"/>
                <w:szCs w:val="20"/>
              </w:rPr>
            </w:pPr>
            <w:r w:rsidRPr="00047DA4">
              <w:rPr>
                <w:sz w:val="20"/>
                <w:szCs w:val="20"/>
                <w:highlight w:val="yellow"/>
              </w:rPr>
              <w:t>30.10.18</w:t>
            </w: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p>
          <w:p w:rsidR="00F512AE" w:rsidRDefault="00F512AE" w:rsidP="00172664">
            <w:pPr>
              <w:rPr>
                <w:sz w:val="20"/>
                <w:szCs w:val="20"/>
              </w:rPr>
            </w:pPr>
            <w:r w:rsidRPr="00F512AE">
              <w:rPr>
                <w:sz w:val="20"/>
                <w:szCs w:val="20"/>
                <w:highlight w:val="yellow"/>
              </w:rPr>
              <w:t>31.10.18</w:t>
            </w:r>
          </w:p>
          <w:p w:rsidR="009C1911" w:rsidRDefault="009C1911" w:rsidP="00172664">
            <w:pPr>
              <w:rPr>
                <w:sz w:val="20"/>
                <w:szCs w:val="20"/>
              </w:rPr>
            </w:pPr>
          </w:p>
          <w:p w:rsidR="009C1911" w:rsidRDefault="009C1911" w:rsidP="00172664">
            <w:pPr>
              <w:rPr>
                <w:sz w:val="20"/>
                <w:szCs w:val="20"/>
              </w:rPr>
            </w:pPr>
          </w:p>
          <w:p w:rsidR="009C1911" w:rsidRDefault="009C1911" w:rsidP="00172664">
            <w:pPr>
              <w:rPr>
                <w:sz w:val="20"/>
                <w:szCs w:val="20"/>
              </w:rPr>
            </w:pPr>
          </w:p>
          <w:p w:rsidR="009C1911" w:rsidRDefault="009C1911" w:rsidP="00172664">
            <w:pPr>
              <w:rPr>
                <w:sz w:val="20"/>
                <w:szCs w:val="20"/>
              </w:rPr>
            </w:pPr>
          </w:p>
          <w:p w:rsidR="009C1911" w:rsidRDefault="009C1911" w:rsidP="00172664">
            <w:pPr>
              <w:rPr>
                <w:sz w:val="20"/>
                <w:szCs w:val="20"/>
              </w:rPr>
            </w:pPr>
          </w:p>
          <w:p w:rsidR="009C1911" w:rsidRDefault="009C1911" w:rsidP="00172664">
            <w:pPr>
              <w:rPr>
                <w:sz w:val="20"/>
                <w:szCs w:val="20"/>
              </w:rPr>
            </w:pPr>
          </w:p>
          <w:p w:rsidR="009C1911" w:rsidRDefault="009C1911" w:rsidP="00172664">
            <w:pPr>
              <w:rPr>
                <w:sz w:val="20"/>
                <w:szCs w:val="20"/>
              </w:rPr>
            </w:pPr>
          </w:p>
          <w:p w:rsidR="009C1911" w:rsidRDefault="009C1911" w:rsidP="00172664">
            <w:pPr>
              <w:rPr>
                <w:sz w:val="20"/>
                <w:szCs w:val="20"/>
              </w:rPr>
            </w:pPr>
            <w:r w:rsidRPr="009C1911">
              <w:rPr>
                <w:sz w:val="20"/>
                <w:szCs w:val="20"/>
                <w:highlight w:val="yellow"/>
              </w:rPr>
              <w:t>06.11.18</w:t>
            </w:r>
          </w:p>
          <w:p w:rsidR="007C4BA7" w:rsidRDefault="007C4BA7" w:rsidP="00172664">
            <w:pPr>
              <w:rPr>
                <w:sz w:val="20"/>
                <w:szCs w:val="20"/>
              </w:rPr>
            </w:pPr>
          </w:p>
          <w:p w:rsidR="007C4BA7" w:rsidRDefault="007C4BA7" w:rsidP="00172664">
            <w:pPr>
              <w:rPr>
                <w:sz w:val="20"/>
                <w:szCs w:val="20"/>
              </w:rPr>
            </w:pPr>
          </w:p>
          <w:p w:rsidR="007C4BA7" w:rsidRDefault="007C4BA7" w:rsidP="00172664">
            <w:pPr>
              <w:rPr>
                <w:sz w:val="20"/>
                <w:szCs w:val="20"/>
              </w:rPr>
            </w:pPr>
          </w:p>
          <w:p w:rsidR="007C4BA7" w:rsidRDefault="007C4BA7" w:rsidP="00172664">
            <w:pPr>
              <w:rPr>
                <w:sz w:val="20"/>
                <w:szCs w:val="20"/>
              </w:rPr>
            </w:pPr>
          </w:p>
          <w:p w:rsidR="007C4BA7" w:rsidRDefault="007C4BA7" w:rsidP="00172664">
            <w:pPr>
              <w:rPr>
                <w:sz w:val="20"/>
                <w:szCs w:val="20"/>
              </w:rPr>
            </w:pPr>
          </w:p>
          <w:p w:rsidR="007C4BA7" w:rsidRDefault="007C4BA7" w:rsidP="00172664">
            <w:pPr>
              <w:rPr>
                <w:sz w:val="20"/>
                <w:szCs w:val="20"/>
              </w:rPr>
            </w:pPr>
          </w:p>
          <w:p w:rsidR="007C4BA7" w:rsidRDefault="007C4BA7" w:rsidP="00172664">
            <w:pPr>
              <w:rPr>
                <w:sz w:val="20"/>
                <w:szCs w:val="20"/>
              </w:rPr>
            </w:pPr>
            <w:r w:rsidRPr="007C4BA7">
              <w:rPr>
                <w:sz w:val="20"/>
                <w:szCs w:val="20"/>
                <w:highlight w:val="yellow"/>
              </w:rPr>
              <w:t>06.11.18</w:t>
            </w: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p>
          <w:p w:rsidR="001569E0" w:rsidRDefault="001569E0" w:rsidP="00172664">
            <w:pPr>
              <w:rPr>
                <w:sz w:val="20"/>
                <w:szCs w:val="20"/>
              </w:rPr>
            </w:pPr>
            <w:r w:rsidRPr="001569E0">
              <w:rPr>
                <w:sz w:val="20"/>
                <w:szCs w:val="20"/>
                <w:highlight w:val="yellow"/>
              </w:rPr>
              <w:t>13.11.18</w:t>
            </w:r>
          </w:p>
          <w:p w:rsidR="009A4712" w:rsidRDefault="009A4712" w:rsidP="00172664">
            <w:pPr>
              <w:rPr>
                <w:sz w:val="20"/>
                <w:szCs w:val="20"/>
              </w:rPr>
            </w:pPr>
          </w:p>
          <w:p w:rsidR="009A4712" w:rsidRDefault="009A4712" w:rsidP="00172664">
            <w:pPr>
              <w:rPr>
                <w:sz w:val="20"/>
                <w:szCs w:val="20"/>
              </w:rPr>
            </w:pPr>
          </w:p>
          <w:p w:rsidR="009A4712" w:rsidRDefault="009A4712" w:rsidP="00172664">
            <w:pPr>
              <w:rPr>
                <w:sz w:val="20"/>
                <w:szCs w:val="20"/>
              </w:rPr>
            </w:pPr>
          </w:p>
          <w:p w:rsidR="009A4712" w:rsidRDefault="009A4712" w:rsidP="00172664">
            <w:pPr>
              <w:rPr>
                <w:sz w:val="20"/>
                <w:szCs w:val="20"/>
              </w:rPr>
            </w:pPr>
          </w:p>
          <w:p w:rsidR="009A4712" w:rsidRDefault="009A4712" w:rsidP="00172664">
            <w:pPr>
              <w:rPr>
                <w:sz w:val="20"/>
                <w:szCs w:val="20"/>
              </w:rPr>
            </w:pPr>
          </w:p>
          <w:p w:rsidR="009A4712" w:rsidRDefault="009A4712" w:rsidP="00172664">
            <w:pPr>
              <w:rPr>
                <w:sz w:val="20"/>
                <w:szCs w:val="20"/>
              </w:rPr>
            </w:pPr>
          </w:p>
          <w:p w:rsidR="009A4712" w:rsidRDefault="009A4712" w:rsidP="00172664">
            <w:pPr>
              <w:rPr>
                <w:sz w:val="20"/>
                <w:szCs w:val="20"/>
              </w:rPr>
            </w:pPr>
          </w:p>
          <w:p w:rsidR="009A4712" w:rsidRDefault="009A4712" w:rsidP="00172664">
            <w:pPr>
              <w:rPr>
                <w:sz w:val="20"/>
                <w:szCs w:val="20"/>
              </w:rPr>
            </w:pPr>
          </w:p>
          <w:p w:rsidR="009A4712" w:rsidRDefault="009A4712" w:rsidP="00172664">
            <w:pPr>
              <w:rPr>
                <w:sz w:val="20"/>
                <w:szCs w:val="20"/>
              </w:rPr>
            </w:pPr>
          </w:p>
          <w:p w:rsidR="009A4712" w:rsidRDefault="009A4712" w:rsidP="00172664">
            <w:pPr>
              <w:rPr>
                <w:sz w:val="20"/>
                <w:szCs w:val="20"/>
              </w:rPr>
            </w:pPr>
          </w:p>
          <w:p w:rsidR="002D5F14" w:rsidRDefault="002D5F14" w:rsidP="00172664">
            <w:pPr>
              <w:rPr>
                <w:sz w:val="20"/>
                <w:szCs w:val="20"/>
              </w:rPr>
            </w:pPr>
          </w:p>
          <w:p w:rsidR="009A4712" w:rsidRDefault="009A4712" w:rsidP="00172664">
            <w:pPr>
              <w:rPr>
                <w:sz w:val="20"/>
                <w:szCs w:val="20"/>
              </w:rPr>
            </w:pPr>
          </w:p>
          <w:p w:rsidR="009A4712" w:rsidRDefault="009A4712" w:rsidP="00172664">
            <w:pPr>
              <w:rPr>
                <w:sz w:val="20"/>
                <w:szCs w:val="20"/>
              </w:rPr>
            </w:pPr>
            <w:r w:rsidRPr="009A4712">
              <w:rPr>
                <w:sz w:val="20"/>
                <w:szCs w:val="20"/>
                <w:highlight w:val="yellow"/>
              </w:rPr>
              <w:t>13.11.18</w:t>
            </w:r>
          </w:p>
          <w:p w:rsidR="002D5F14" w:rsidRDefault="002D5F14" w:rsidP="00172664">
            <w:pPr>
              <w:rPr>
                <w:sz w:val="20"/>
                <w:szCs w:val="20"/>
              </w:rPr>
            </w:pPr>
          </w:p>
          <w:p w:rsidR="002D5F14" w:rsidRDefault="002D5F14" w:rsidP="00172664">
            <w:pPr>
              <w:rPr>
                <w:sz w:val="20"/>
                <w:szCs w:val="20"/>
              </w:rPr>
            </w:pPr>
          </w:p>
          <w:p w:rsidR="002D5F14" w:rsidRDefault="002D5F14" w:rsidP="00172664">
            <w:pPr>
              <w:rPr>
                <w:sz w:val="20"/>
                <w:szCs w:val="20"/>
              </w:rPr>
            </w:pPr>
          </w:p>
          <w:p w:rsidR="002D5F14" w:rsidRDefault="002D5F14" w:rsidP="00172664">
            <w:pPr>
              <w:rPr>
                <w:sz w:val="20"/>
                <w:szCs w:val="20"/>
              </w:rPr>
            </w:pPr>
          </w:p>
          <w:p w:rsidR="002D5F14" w:rsidRDefault="002D5F14" w:rsidP="00172664">
            <w:pPr>
              <w:rPr>
                <w:sz w:val="20"/>
                <w:szCs w:val="20"/>
              </w:rPr>
            </w:pPr>
          </w:p>
          <w:p w:rsidR="002D5F14" w:rsidRDefault="002D5F14" w:rsidP="00172664">
            <w:pPr>
              <w:rPr>
                <w:sz w:val="20"/>
                <w:szCs w:val="20"/>
              </w:rPr>
            </w:pPr>
          </w:p>
          <w:p w:rsidR="002D5F14" w:rsidRDefault="002D5F14" w:rsidP="00172664">
            <w:pPr>
              <w:rPr>
                <w:sz w:val="20"/>
                <w:szCs w:val="20"/>
              </w:rPr>
            </w:pPr>
          </w:p>
          <w:p w:rsidR="002D5F14" w:rsidRDefault="002D5F14" w:rsidP="00172664">
            <w:pPr>
              <w:rPr>
                <w:sz w:val="20"/>
                <w:szCs w:val="20"/>
              </w:rPr>
            </w:pPr>
            <w:r w:rsidRPr="002D5F14">
              <w:rPr>
                <w:sz w:val="20"/>
                <w:szCs w:val="20"/>
                <w:highlight w:val="yellow"/>
              </w:rPr>
              <w:t>16.11.18</w:t>
            </w:r>
          </w:p>
          <w:p w:rsidR="003B0E9C" w:rsidRDefault="003B0E9C" w:rsidP="00172664">
            <w:pPr>
              <w:rPr>
                <w:sz w:val="20"/>
                <w:szCs w:val="20"/>
              </w:rPr>
            </w:pPr>
          </w:p>
          <w:p w:rsidR="003B0E9C" w:rsidRDefault="003B0E9C" w:rsidP="00172664">
            <w:pPr>
              <w:rPr>
                <w:sz w:val="20"/>
                <w:szCs w:val="20"/>
              </w:rPr>
            </w:pPr>
          </w:p>
          <w:p w:rsidR="003B0E9C" w:rsidRDefault="003B0E9C" w:rsidP="00172664">
            <w:pPr>
              <w:rPr>
                <w:sz w:val="20"/>
                <w:szCs w:val="20"/>
              </w:rPr>
            </w:pPr>
          </w:p>
          <w:p w:rsidR="003B0E9C" w:rsidRDefault="003B0E9C" w:rsidP="00172664">
            <w:pPr>
              <w:rPr>
                <w:sz w:val="20"/>
                <w:szCs w:val="20"/>
              </w:rPr>
            </w:pPr>
          </w:p>
          <w:p w:rsidR="00980A8B" w:rsidRDefault="00980A8B" w:rsidP="00172664">
            <w:pPr>
              <w:rPr>
                <w:sz w:val="20"/>
                <w:szCs w:val="20"/>
              </w:rPr>
            </w:pPr>
          </w:p>
          <w:p w:rsidR="003B0E9C" w:rsidRDefault="003B0E9C" w:rsidP="00172664">
            <w:pPr>
              <w:rPr>
                <w:sz w:val="20"/>
                <w:szCs w:val="20"/>
              </w:rPr>
            </w:pPr>
          </w:p>
          <w:p w:rsidR="003B0E9C" w:rsidRDefault="003B0E9C" w:rsidP="00172664">
            <w:pPr>
              <w:rPr>
                <w:sz w:val="20"/>
                <w:szCs w:val="20"/>
              </w:rPr>
            </w:pPr>
            <w:r w:rsidRPr="003B0E9C">
              <w:rPr>
                <w:sz w:val="20"/>
                <w:szCs w:val="20"/>
                <w:highlight w:val="yellow"/>
              </w:rPr>
              <w:t>16.11.18</w:t>
            </w: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980A8B" w:rsidRDefault="00980A8B" w:rsidP="00172664">
            <w:pPr>
              <w:rPr>
                <w:sz w:val="20"/>
                <w:szCs w:val="20"/>
              </w:rPr>
            </w:pPr>
          </w:p>
          <w:p w:rsidR="00460B99" w:rsidRDefault="00460B99" w:rsidP="00172664">
            <w:pPr>
              <w:rPr>
                <w:sz w:val="20"/>
                <w:szCs w:val="20"/>
              </w:rPr>
            </w:pPr>
          </w:p>
          <w:p w:rsidR="00980A8B" w:rsidRDefault="00B367D2" w:rsidP="00172664">
            <w:pPr>
              <w:rPr>
                <w:sz w:val="20"/>
                <w:szCs w:val="20"/>
              </w:rPr>
            </w:pPr>
            <w:r>
              <w:rPr>
                <w:sz w:val="20"/>
                <w:szCs w:val="20"/>
                <w:highlight w:val="yellow"/>
              </w:rPr>
              <w:t>19</w:t>
            </w:r>
            <w:r w:rsidR="00980A8B" w:rsidRPr="00980A8B">
              <w:rPr>
                <w:sz w:val="20"/>
                <w:szCs w:val="20"/>
                <w:highlight w:val="yellow"/>
              </w:rPr>
              <w:t>.11.18</w:t>
            </w:r>
          </w:p>
          <w:p w:rsidR="00BC1047" w:rsidRDefault="00BC1047" w:rsidP="00172664">
            <w:pPr>
              <w:rPr>
                <w:sz w:val="20"/>
                <w:szCs w:val="20"/>
              </w:rPr>
            </w:pPr>
          </w:p>
          <w:p w:rsidR="00BC1047" w:rsidRDefault="00BC1047" w:rsidP="00172664">
            <w:pPr>
              <w:rPr>
                <w:sz w:val="20"/>
                <w:szCs w:val="20"/>
              </w:rPr>
            </w:pPr>
          </w:p>
          <w:p w:rsidR="00BC1047" w:rsidRDefault="00BC1047" w:rsidP="00172664">
            <w:pPr>
              <w:rPr>
                <w:sz w:val="20"/>
                <w:szCs w:val="20"/>
              </w:rPr>
            </w:pPr>
          </w:p>
          <w:p w:rsidR="00BC1047" w:rsidRDefault="00BC1047" w:rsidP="00172664">
            <w:pPr>
              <w:rPr>
                <w:sz w:val="20"/>
                <w:szCs w:val="20"/>
              </w:rPr>
            </w:pPr>
          </w:p>
          <w:p w:rsidR="00BC1047" w:rsidRDefault="00BC1047" w:rsidP="00172664">
            <w:pPr>
              <w:rPr>
                <w:sz w:val="20"/>
                <w:szCs w:val="20"/>
              </w:rPr>
            </w:pPr>
          </w:p>
          <w:p w:rsidR="00BC1047" w:rsidRDefault="00B367D2" w:rsidP="00172664">
            <w:pPr>
              <w:rPr>
                <w:sz w:val="20"/>
                <w:szCs w:val="20"/>
              </w:rPr>
            </w:pPr>
            <w:r>
              <w:rPr>
                <w:sz w:val="20"/>
                <w:szCs w:val="20"/>
                <w:highlight w:val="yellow"/>
              </w:rPr>
              <w:t>20</w:t>
            </w:r>
            <w:r w:rsidR="00BC1047" w:rsidRPr="00BC1047">
              <w:rPr>
                <w:sz w:val="20"/>
                <w:szCs w:val="20"/>
                <w:highlight w:val="yellow"/>
              </w:rPr>
              <w:t>.11.18</w:t>
            </w: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p>
          <w:p w:rsidR="00460B99" w:rsidRDefault="00460B99" w:rsidP="00172664">
            <w:pPr>
              <w:rPr>
                <w:sz w:val="20"/>
                <w:szCs w:val="20"/>
              </w:rPr>
            </w:pPr>
            <w:r w:rsidRPr="00460B99">
              <w:rPr>
                <w:sz w:val="20"/>
                <w:szCs w:val="20"/>
                <w:highlight w:val="yellow"/>
              </w:rPr>
              <w:t>22.11.18</w:t>
            </w:r>
          </w:p>
          <w:p w:rsidR="009C2F34" w:rsidRDefault="009C2F34" w:rsidP="00172664">
            <w:pPr>
              <w:rPr>
                <w:sz w:val="20"/>
                <w:szCs w:val="20"/>
              </w:rPr>
            </w:pPr>
          </w:p>
          <w:p w:rsidR="009C2F34" w:rsidRDefault="009C2F34" w:rsidP="00172664">
            <w:pPr>
              <w:rPr>
                <w:sz w:val="20"/>
                <w:szCs w:val="20"/>
              </w:rPr>
            </w:pPr>
          </w:p>
          <w:p w:rsidR="009C2F34" w:rsidRDefault="009C2F34" w:rsidP="00172664">
            <w:pPr>
              <w:rPr>
                <w:sz w:val="20"/>
                <w:szCs w:val="20"/>
              </w:rPr>
            </w:pPr>
          </w:p>
          <w:p w:rsidR="009C2F34" w:rsidRDefault="009C2F34" w:rsidP="00172664">
            <w:pPr>
              <w:rPr>
                <w:sz w:val="20"/>
                <w:szCs w:val="20"/>
              </w:rPr>
            </w:pPr>
          </w:p>
          <w:p w:rsidR="009C2F34" w:rsidRDefault="009C2F34" w:rsidP="00172664">
            <w:pPr>
              <w:rPr>
                <w:sz w:val="20"/>
                <w:szCs w:val="20"/>
              </w:rPr>
            </w:pPr>
          </w:p>
          <w:p w:rsidR="009C2F34" w:rsidRDefault="009C2F34" w:rsidP="00172664">
            <w:pPr>
              <w:rPr>
                <w:sz w:val="20"/>
                <w:szCs w:val="20"/>
              </w:rPr>
            </w:pPr>
          </w:p>
          <w:p w:rsidR="00A10248" w:rsidRDefault="00A10248" w:rsidP="00172664">
            <w:pPr>
              <w:rPr>
                <w:sz w:val="20"/>
                <w:szCs w:val="20"/>
              </w:rPr>
            </w:pPr>
          </w:p>
          <w:p w:rsidR="009C2F34" w:rsidRDefault="009C2F34" w:rsidP="00172664">
            <w:pPr>
              <w:rPr>
                <w:sz w:val="20"/>
                <w:szCs w:val="20"/>
              </w:rPr>
            </w:pPr>
            <w:r w:rsidRPr="009C2F34">
              <w:rPr>
                <w:sz w:val="20"/>
                <w:szCs w:val="20"/>
                <w:highlight w:val="yellow"/>
              </w:rPr>
              <w:t>26.11.18</w:t>
            </w:r>
          </w:p>
          <w:p w:rsidR="00A10248" w:rsidRDefault="00A10248" w:rsidP="00172664">
            <w:pPr>
              <w:rPr>
                <w:sz w:val="20"/>
                <w:szCs w:val="20"/>
              </w:rPr>
            </w:pPr>
          </w:p>
          <w:p w:rsidR="00A10248" w:rsidRDefault="00A10248" w:rsidP="00172664">
            <w:pPr>
              <w:rPr>
                <w:sz w:val="20"/>
                <w:szCs w:val="20"/>
              </w:rPr>
            </w:pPr>
          </w:p>
          <w:p w:rsidR="00A10248" w:rsidRDefault="00A10248" w:rsidP="00172664">
            <w:pPr>
              <w:rPr>
                <w:sz w:val="20"/>
                <w:szCs w:val="20"/>
              </w:rPr>
            </w:pPr>
          </w:p>
          <w:p w:rsidR="00A10248" w:rsidRDefault="00A10248" w:rsidP="00172664">
            <w:pPr>
              <w:rPr>
                <w:sz w:val="20"/>
                <w:szCs w:val="20"/>
              </w:rPr>
            </w:pPr>
          </w:p>
          <w:p w:rsidR="00A10248" w:rsidRDefault="00A10248" w:rsidP="00172664">
            <w:pPr>
              <w:rPr>
                <w:sz w:val="20"/>
                <w:szCs w:val="20"/>
              </w:rPr>
            </w:pPr>
          </w:p>
          <w:p w:rsidR="00A10248" w:rsidRDefault="00A10248" w:rsidP="00172664">
            <w:pPr>
              <w:rPr>
                <w:sz w:val="20"/>
                <w:szCs w:val="20"/>
              </w:rPr>
            </w:pPr>
          </w:p>
          <w:p w:rsidR="00A10248" w:rsidRDefault="00A10248" w:rsidP="00172664">
            <w:pPr>
              <w:rPr>
                <w:sz w:val="20"/>
                <w:szCs w:val="20"/>
              </w:rPr>
            </w:pPr>
            <w:r w:rsidRPr="00A10248">
              <w:rPr>
                <w:sz w:val="20"/>
                <w:szCs w:val="20"/>
                <w:highlight w:val="yellow"/>
              </w:rPr>
              <w:t>27.11.18</w:t>
            </w: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r w:rsidRPr="0032130A">
              <w:rPr>
                <w:sz w:val="20"/>
                <w:szCs w:val="20"/>
                <w:highlight w:val="yellow"/>
              </w:rPr>
              <w:t>28.11.18</w:t>
            </w: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p>
          <w:p w:rsidR="00DA1545" w:rsidRDefault="00DA1545" w:rsidP="00172664">
            <w:pPr>
              <w:rPr>
                <w:sz w:val="20"/>
                <w:szCs w:val="20"/>
              </w:rPr>
            </w:pPr>
          </w:p>
          <w:p w:rsidR="0032130A" w:rsidRDefault="0032130A" w:rsidP="00172664">
            <w:pPr>
              <w:rPr>
                <w:sz w:val="20"/>
                <w:szCs w:val="20"/>
              </w:rPr>
            </w:pPr>
          </w:p>
          <w:p w:rsidR="0032130A" w:rsidRDefault="0032130A" w:rsidP="00172664">
            <w:pPr>
              <w:rPr>
                <w:sz w:val="20"/>
                <w:szCs w:val="20"/>
              </w:rPr>
            </w:pPr>
          </w:p>
          <w:p w:rsidR="0032130A" w:rsidRDefault="0032130A" w:rsidP="00172664">
            <w:pPr>
              <w:rPr>
                <w:sz w:val="20"/>
                <w:szCs w:val="20"/>
              </w:rPr>
            </w:pPr>
            <w:r w:rsidRPr="0032130A">
              <w:rPr>
                <w:sz w:val="20"/>
                <w:szCs w:val="20"/>
                <w:highlight w:val="yellow"/>
              </w:rPr>
              <w:t>29.11.18</w:t>
            </w:r>
          </w:p>
          <w:p w:rsidR="00443D19" w:rsidRDefault="00443D19" w:rsidP="00172664">
            <w:pPr>
              <w:rPr>
                <w:sz w:val="20"/>
                <w:szCs w:val="20"/>
              </w:rPr>
            </w:pPr>
          </w:p>
          <w:p w:rsidR="00443D19" w:rsidRDefault="00443D19" w:rsidP="00172664">
            <w:pPr>
              <w:rPr>
                <w:sz w:val="20"/>
                <w:szCs w:val="20"/>
              </w:rPr>
            </w:pPr>
          </w:p>
          <w:p w:rsidR="00443D19" w:rsidRDefault="00443D19" w:rsidP="00172664">
            <w:pPr>
              <w:rPr>
                <w:sz w:val="20"/>
                <w:szCs w:val="20"/>
              </w:rPr>
            </w:pPr>
          </w:p>
          <w:p w:rsidR="00443D19" w:rsidRDefault="00443D19" w:rsidP="00172664">
            <w:pPr>
              <w:rPr>
                <w:sz w:val="20"/>
                <w:szCs w:val="20"/>
              </w:rPr>
            </w:pPr>
          </w:p>
          <w:p w:rsidR="00443D19" w:rsidRDefault="00443D19" w:rsidP="00172664">
            <w:pPr>
              <w:rPr>
                <w:sz w:val="20"/>
                <w:szCs w:val="20"/>
              </w:rPr>
            </w:pPr>
          </w:p>
          <w:p w:rsidR="00443D19" w:rsidRDefault="00443D19" w:rsidP="00172664">
            <w:pPr>
              <w:rPr>
                <w:sz w:val="20"/>
                <w:szCs w:val="20"/>
              </w:rPr>
            </w:pPr>
          </w:p>
          <w:p w:rsidR="00443D19" w:rsidRDefault="00443D19" w:rsidP="00172664">
            <w:pPr>
              <w:rPr>
                <w:sz w:val="20"/>
                <w:szCs w:val="20"/>
              </w:rPr>
            </w:pPr>
          </w:p>
          <w:p w:rsidR="00443D19" w:rsidRDefault="00443D19" w:rsidP="00172664">
            <w:pPr>
              <w:rPr>
                <w:sz w:val="20"/>
                <w:szCs w:val="20"/>
              </w:rPr>
            </w:pPr>
          </w:p>
          <w:p w:rsidR="00443D19" w:rsidRDefault="00443D19" w:rsidP="00172664">
            <w:pPr>
              <w:rPr>
                <w:sz w:val="20"/>
                <w:szCs w:val="20"/>
              </w:rPr>
            </w:pPr>
            <w:r w:rsidRPr="00443D19">
              <w:rPr>
                <w:sz w:val="20"/>
                <w:szCs w:val="20"/>
                <w:highlight w:val="yellow"/>
              </w:rPr>
              <w:t>29.11.18</w:t>
            </w: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r w:rsidRPr="00226561">
              <w:rPr>
                <w:sz w:val="20"/>
                <w:szCs w:val="20"/>
                <w:highlight w:val="yellow"/>
              </w:rPr>
              <w:t>30.11.18</w:t>
            </w: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226561" w:rsidRDefault="00226561" w:rsidP="00172664">
            <w:pPr>
              <w:rPr>
                <w:sz w:val="20"/>
                <w:szCs w:val="20"/>
              </w:rPr>
            </w:pPr>
          </w:p>
          <w:p w:rsidR="000439E8" w:rsidRDefault="000439E8" w:rsidP="00172664">
            <w:pPr>
              <w:rPr>
                <w:sz w:val="20"/>
                <w:szCs w:val="20"/>
              </w:rPr>
            </w:pPr>
          </w:p>
          <w:p w:rsidR="00226561" w:rsidRDefault="00226561" w:rsidP="00172664">
            <w:pPr>
              <w:rPr>
                <w:sz w:val="20"/>
                <w:szCs w:val="20"/>
              </w:rPr>
            </w:pPr>
            <w:r w:rsidRPr="00226561">
              <w:rPr>
                <w:sz w:val="20"/>
                <w:szCs w:val="20"/>
                <w:highlight w:val="yellow"/>
              </w:rPr>
              <w:t>03.12.18</w:t>
            </w:r>
          </w:p>
          <w:p w:rsidR="000439E8" w:rsidRDefault="000439E8" w:rsidP="00172664">
            <w:pPr>
              <w:rPr>
                <w:sz w:val="20"/>
                <w:szCs w:val="20"/>
              </w:rPr>
            </w:pPr>
          </w:p>
          <w:p w:rsidR="000439E8" w:rsidRDefault="000439E8" w:rsidP="00172664">
            <w:pPr>
              <w:rPr>
                <w:sz w:val="20"/>
                <w:szCs w:val="20"/>
              </w:rPr>
            </w:pPr>
          </w:p>
          <w:p w:rsidR="000439E8" w:rsidRDefault="000439E8" w:rsidP="00172664">
            <w:pPr>
              <w:rPr>
                <w:sz w:val="20"/>
                <w:szCs w:val="20"/>
              </w:rPr>
            </w:pPr>
          </w:p>
          <w:p w:rsidR="000439E8" w:rsidRDefault="000439E8" w:rsidP="00172664">
            <w:pPr>
              <w:rPr>
                <w:sz w:val="20"/>
                <w:szCs w:val="20"/>
              </w:rPr>
            </w:pPr>
          </w:p>
          <w:p w:rsidR="000439E8" w:rsidRDefault="000439E8" w:rsidP="00172664">
            <w:pPr>
              <w:rPr>
                <w:sz w:val="20"/>
                <w:szCs w:val="20"/>
              </w:rPr>
            </w:pPr>
          </w:p>
          <w:p w:rsidR="000439E8" w:rsidRDefault="000439E8" w:rsidP="00172664">
            <w:pPr>
              <w:rPr>
                <w:sz w:val="20"/>
                <w:szCs w:val="20"/>
              </w:rPr>
            </w:pPr>
          </w:p>
          <w:p w:rsidR="000439E8" w:rsidRDefault="000439E8" w:rsidP="00172664">
            <w:pPr>
              <w:rPr>
                <w:sz w:val="20"/>
                <w:szCs w:val="20"/>
              </w:rPr>
            </w:pPr>
          </w:p>
          <w:p w:rsidR="000439E8" w:rsidRDefault="000439E8" w:rsidP="00172664">
            <w:pPr>
              <w:rPr>
                <w:sz w:val="20"/>
                <w:szCs w:val="20"/>
              </w:rPr>
            </w:pPr>
          </w:p>
          <w:p w:rsidR="000439E8" w:rsidRDefault="002B70E7" w:rsidP="00172664">
            <w:pPr>
              <w:rPr>
                <w:sz w:val="20"/>
                <w:szCs w:val="20"/>
              </w:rPr>
            </w:pPr>
            <w:r>
              <w:rPr>
                <w:sz w:val="20"/>
                <w:szCs w:val="20"/>
                <w:highlight w:val="yellow"/>
              </w:rPr>
              <w:t>04</w:t>
            </w:r>
            <w:r w:rsidR="000439E8" w:rsidRPr="000439E8">
              <w:rPr>
                <w:sz w:val="20"/>
                <w:szCs w:val="20"/>
                <w:highlight w:val="yellow"/>
              </w:rPr>
              <w:t>.12.18</w:t>
            </w:r>
          </w:p>
          <w:p w:rsidR="002B70E7" w:rsidRDefault="002B70E7" w:rsidP="00172664">
            <w:pPr>
              <w:rPr>
                <w:sz w:val="20"/>
                <w:szCs w:val="20"/>
              </w:rPr>
            </w:pPr>
          </w:p>
          <w:p w:rsidR="002B70E7" w:rsidRDefault="002B70E7" w:rsidP="00172664">
            <w:pPr>
              <w:rPr>
                <w:sz w:val="20"/>
                <w:szCs w:val="20"/>
              </w:rPr>
            </w:pPr>
          </w:p>
          <w:p w:rsidR="002B70E7" w:rsidRDefault="002B70E7" w:rsidP="00172664">
            <w:pPr>
              <w:rPr>
                <w:sz w:val="20"/>
                <w:szCs w:val="20"/>
              </w:rPr>
            </w:pPr>
          </w:p>
          <w:p w:rsidR="002B70E7" w:rsidRDefault="002B70E7" w:rsidP="00172664">
            <w:pPr>
              <w:rPr>
                <w:sz w:val="20"/>
                <w:szCs w:val="20"/>
              </w:rPr>
            </w:pPr>
          </w:p>
          <w:p w:rsidR="002B70E7" w:rsidRDefault="002B70E7" w:rsidP="00172664">
            <w:pPr>
              <w:rPr>
                <w:sz w:val="20"/>
                <w:szCs w:val="20"/>
              </w:rPr>
            </w:pPr>
          </w:p>
          <w:p w:rsidR="002B70E7" w:rsidRDefault="002B70E7" w:rsidP="00172664">
            <w:pPr>
              <w:rPr>
                <w:sz w:val="20"/>
                <w:szCs w:val="20"/>
              </w:rPr>
            </w:pPr>
          </w:p>
          <w:p w:rsidR="002B70E7" w:rsidRDefault="002B70E7" w:rsidP="00172664">
            <w:pPr>
              <w:rPr>
                <w:sz w:val="20"/>
                <w:szCs w:val="20"/>
              </w:rPr>
            </w:pPr>
          </w:p>
          <w:p w:rsidR="002B70E7" w:rsidRDefault="002B70E7" w:rsidP="00172664">
            <w:pPr>
              <w:rPr>
                <w:sz w:val="20"/>
                <w:szCs w:val="20"/>
              </w:rPr>
            </w:pPr>
          </w:p>
          <w:p w:rsidR="002B70E7" w:rsidRDefault="002B70E7" w:rsidP="00172664">
            <w:pPr>
              <w:rPr>
                <w:sz w:val="20"/>
                <w:szCs w:val="20"/>
              </w:rPr>
            </w:pPr>
            <w:r w:rsidRPr="002B70E7">
              <w:rPr>
                <w:sz w:val="20"/>
                <w:szCs w:val="20"/>
                <w:highlight w:val="yellow"/>
              </w:rPr>
              <w:t>04.12.18</w:t>
            </w: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p>
          <w:p w:rsidR="00A4456F" w:rsidRDefault="00A4456F" w:rsidP="00172664">
            <w:pPr>
              <w:rPr>
                <w:sz w:val="20"/>
                <w:szCs w:val="20"/>
              </w:rPr>
            </w:pPr>
            <w:r w:rsidRPr="00A4456F">
              <w:rPr>
                <w:sz w:val="20"/>
                <w:szCs w:val="20"/>
                <w:highlight w:val="yellow"/>
              </w:rPr>
              <w:t>06.12.18</w:t>
            </w: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327B22" w:rsidRDefault="00327B22" w:rsidP="00172664">
            <w:pPr>
              <w:rPr>
                <w:sz w:val="20"/>
                <w:szCs w:val="20"/>
              </w:rPr>
            </w:pPr>
          </w:p>
          <w:p w:rsidR="00EF067D" w:rsidRDefault="00EF067D" w:rsidP="00172664">
            <w:pPr>
              <w:rPr>
                <w:sz w:val="20"/>
                <w:szCs w:val="20"/>
              </w:rPr>
            </w:pPr>
          </w:p>
          <w:p w:rsidR="00EF067D" w:rsidRDefault="00EF067D" w:rsidP="00172664">
            <w:pPr>
              <w:rPr>
                <w:sz w:val="20"/>
                <w:szCs w:val="20"/>
              </w:rPr>
            </w:pPr>
            <w:r w:rsidRPr="00EF067D">
              <w:rPr>
                <w:sz w:val="20"/>
                <w:szCs w:val="20"/>
                <w:highlight w:val="yellow"/>
              </w:rPr>
              <w:t>07.12.18</w:t>
            </w:r>
          </w:p>
          <w:p w:rsidR="007548C5" w:rsidRDefault="007548C5" w:rsidP="00172664">
            <w:pPr>
              <w:rPr>
                <w:sz w:val="20"/>
                <w:szCs w:val="20"/>
              </w:rPr>
            </w:pPr>
          </w:p>
          <w:p w:rsidR="007548C5" w:rsidRDefault="007548C5" w:rsidP="00172664">
            <w:pPr>
              <w:rPr>
                <w:sz w:val="20"/>
                <w:szCs w:val="20"/>
              </w:rPr>
            </w:pPr>
          </w:p>
          <w:p w:rsidR="007548C5" w:rsidRDefault="007548C5" w:rsidP="00172664">
            <w:pPr>
              <w:rPr>
                <w:sz w:val="20"/>
                <w:szCs w:val="20"/>
              </w:rPr>
            </w:pPr>
          </w:p>
          <w:p w:rsidR="007548C5" w:rsidRDefault="007548C5" w:rsidP="00172664">
            <w:pPr>
              <w:rPr>
                <w:sz w:val="20"/>
                <w:szCs w:val="20"/>
              </w:rPr>
            </w:pPr>
          </w:p>
          <w:p w:rsidR="007548C5" w:rsidRDefault="007548C5" w:rsidP="00172664">
            <w:pPr>
              <w:rPr>
                <w:sz w:val="20"/>
                <w:szCs w:val="20"/>
              </w:rPr>
            </w:pPr>
          </w:p>
          <w:p w:rsidR="007548C5" w:rsidRDefault="007548C5" w:rsidP="00172664">
            <w:pPr>
              <w:rPr>
                <w:sz w:val="20"/>
                <w:szCs w:val="20"/>
              </w:rPr>
            </w:pPr>
          </w:p>
          <w:p w:rsidR="007548C5" w:rsidRDefault="007548C5" w:rsidP="00172664">
            <w:pPr>
              <w:rPr>
                <w:sz w:val="20"/>
                <w:szCs w:val="20"/>
              </w:rPr>
            </w:pPr>
          </w:p>
          <w:p w:rsidR="008A1211" w:rsidRDefault="008A1211" w:rsidP="00172664">
            <w:pPr>
              <w:rPr>
                <w:sz w:val="20"/>
                <w:szCs w:val="20"/>
              </w:rPr>
            </w:pPr>
          </w:p>
          <w:p w:rsidR="007548C5" w:rsidRDefault="007548C5" w:rsidP="00172664">
            <w:pPr>
              <w:rPr>
                <w:sz w:val="20"/>
                <w:szCs w:val="20"/>
              </w:rPr>
            </w:pPr>
          </w:p>
          <w:p w:rsidR="007548C5" w:rsidRDefault="007548C5" w:rsidP="00172664">
            <w:pPr>
              <w:rPr>
                <w:sz w:val="20"/>
                <w:szCs w:val="20"/>
              </w:rPr>
            </w:pPr>
            <w:r w:rsidRPr="007548C5">
              <w:rPr>
                <w:sz w:val="20"/>
                <w:szCs w:val="20"/>
                <w:highlight w:val="yellow"/>
              </w:rPr>
              <w:t>10.12.18</w:t>
            </w: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r w:rsidRPr="008A1211">
              <w:rPr>
                <w:sz w:val="20"/>
                <w:szCs w:val="20"/>
                <w:highlight w:val="yellow"/>
              </w:rPr>
              <w:t>11.12.18</w:t>
            </w: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p>
          <w:p w:rsidR="0002613F" w:rsidRDefault="0002613F" w:rsidP="00172664">
            <w:pPr>
              <w:rPr>
                <w:sz w:val="20"/>
                <w:szCs w:val="20"/>
              </w:rPr>
            </w:pPr>
            <w:r w:rsidRPr="0002613F">
              <w:rPr>
                <w:sz w:val="20"/>
                <w:szCs w:val="20"/>
                <w:highlight w:val="yellow"/>
              </w:rPr>
              <w:t>14.12.18</w:t>
            </w:r>
          </w:p>
          <w:p w:rsidR="00D37431" w:rsidRDefault="00D37431" w:rsidP="00172664">
            <w:pPr>
              <w:rPr>
                <w:sz w:val="20"/>
                <w:szCs w:val="20"/>
              </w:rPr>
            </w:pPr>
          </w:p>
          <w:p w:rsidR="00D37431" w:rsidRDefault="00D37431" w:rsidP="00172664">
            <w:pPr>
              <w:rPr>
                <w:sz w:val="20"/>
                <w:szCs w:val="20"/>
              </w:rPr>
            </w:pPr>
          </w:p>
          <w:p w:rsidR="00D37431" w:rsidRDefault="00D37431" w:rsidP="00172664">
            <w:pPr>
              <w:rPr>
                <w:sz w:val="20"/>
                <w:szCs w:val="20"/>
              </w:rPr>
            </w:pPr>
          </w:p>
          <w:p w:rsidR="00D37431" w:rsidRDefault="00D37431" w:rsidP="00172664">
            <w:pPr>
              <w:rPr>
                <w:sz w:val="20"/>
                <w:szCs w:val="20"/>
              </w:rPr>
            </w:pPr>
          </w:p>
          <w:p w:rsidR="00D37431" w:rsidRDefault="00D37431" w:rsidP="00172664">
            <w:pPr>
              <w:rPr>
                <w:sz w:val="20"/>
                <w:szCs w:val="20"/>
              </w:rPr>
            </w:pPr>
          </w:p>
          <w:p w:rsidR="00D37431" w:rsidRDefault="00D37431" w:rsidP="00172664">
            <w:pPr>
              <w:rPr>
                <w:sz w:val="20"/>
                <w:szCs w:val="20"/>
              </w:rPr>
            </w:pPr>
          </w:p>
          <w:p w:rsidR="00D37431" w:rsidRDefault="00D37431" w:rsidP="00172664">
            <w:pPr>
              <w:rPr>
                <w:sz w:val="20"/>
                <w:szCs w:val="20"/>
              </w:rPr>
            </w:pPr>
          </w:p>
          <w:p w:rsidR="00D37431" w:rsidRDefault="00D37431" w:rsidP="00172664">
            <w:pPr>
              <w:rPr>
                <w:sz w:val="20"/>
                <w:szCs w:val="20"/>
              </w:rPr>
            </w:pPr>
          </w:p>
          <w:p w:rsidR="00D37431" w:rsidRDefault="00D37431" w:rsidP="00172664">
            <w:pPr>
              <w:rPr>
                <w:sz w:val="20"/>
                <w:szCs w:val="20"/>
              </w:rPr>
            </w:pPr>
            <w:r w:rsidRPr="00D37431">
              <w:rPr>
                <w:sz w:val="20"/>
                <w:szCs w:val="20"/>
                <w:highlight w:val="yellow"/>
              </w:rPr>
              <w:t>17.12.18</w:t>
            </w:r>
          </w:p>
          <w:p w:rsidR="00C84B4D" w:rsidRDefault="00C84B4D" w:rsidP="00172664">
            <w:pPr>
              <w:rPr>
                <w:sz w:val="20"/>
                <w:szCs w:val="20"/>
              </w:rPr>
            </w:pPr>
          </w:p>
          <w:p w:rsidR="00C84B4D" w:rsidRDefault="00C84B4D" w:rsidP="00172664">
            <w:pPr>
              <w:rPr>
                <w:sz w:val="20"/>
                <w:szCs w:val="20"/>
              </w:rPr>
            </w:pPr>
          </w:p>
          <w:p w:rsidR="00C84B4D" w:rsidRDefault="00C84B4D" w:rsidP="00172664">
            <w:pPr>
              <w:rPr>
                <w:sz w:val="20"/>
                <w:szCs w:val="20"/>
              </w:rPr>
            </w:pPr>
          </w:p>
          <w:p w:rsidR="00C84B4D" w:rsidRDefault="00C84B4D" w:rsidP="00172664">
            <w:pPr>
              <w:rPr>
                <w:sz w:val="20"/>
                <w:szCs w:val="20"/>
              </w:rPr>
            </w:pPr>
          </w:p>
          <w:p w:rsidR="00C84B4D" w:rsidRDefault="00C84B4D" w:rsidP="00172664">
            <w:pPr>
              <w:rPr>
                <w:sz w:val="20"/>
                <w:szCs w:val="20"/>
              </w:rPr>
            </w:pPr>
          </w:p>
          <w:p w:rsidR="00C84B4D" w:rsidRDefault="00C84B4D" w:rsidP="00172664">
            <w:pPr>
              <w:rPr>
                <w:sz w:val="20"/>
                <w:szCs w:val="20"/>
              </w:rPr>
            </w:pPr>
          </w:p>
          <w:p w:rsidR="00C84B4D" w:rsidRDefault="00C84B4D" w:rsidP="00172664">
            <w:pPr>
              <w:rPr>
                <w:sz w:val="20"/>
                <w:szCs w:val="20"/>
              </w:rPr>
            </w:pPr>
          </w:p>
          <w:p w:rsidR="00C84B4D" w:rsidRDefault="00C84B4D" w:rsidP="00172664">
            <w:pPr>
              <w:rPr>
                <w:sz w:val="20"/>
                <w:szCs w:val="20"/>
              </w:rPr>
            </w:pPr>
          </w:p>
          <w:p w:rsidR="00C84B4D" w:rsidRDefault="00C84B4D" w:rsidP="00172664">
            <w:pPr>
              <w:rPr>
                <w:sz w:val="20"/>
                <w:szCs w:val="20"/>
              </w:rPr>
            </w:pPr>
          </w:p>
          <w:p w:rsidR="00C84B4D" w:rsidRDefault="00C84B4D" w:rsidP="00172664">
            <w:pPr>
              <w:rPr>
                <w:sz w:val="20"/>
                <w:szCs w:val="20"/>
              </w:rPr>
            </w:pPr>
            <w:r w:rsidRPr="00C84B4D">
              <w:rPr>
                <w:sz w:val="20"/>
                <w:szCs w:val="20"/>
                <w:highlight w:val="yellow"/>
              </w:rPr>
              <w:t>19.12.18</w:t>
            </w: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E03F0B" w:rsidRDefault="00E03F0B" w:rsidP="00172664">
            <w:pPr>
              <w:rPr>
                <w:sz w:val="20"/>
                <w:szCs w:val="20"/>
              </w:rPr>
            </w:pPr>
          </w:p>
          <w:p w:rsidR="0031540C" w:rsidRDefault="0031540C" w:rsidP="00172664">
            <w:pPr>
              <w:rPr>
                <w:sz w:val="20"/>
                <w:szCs w:val="20"/>
              </w:rPr>
            </w:pPr>
          </w:p>
          <w:p w:rsidR="0031540C" w:rsidRDefault="0031540C" w:rsidP="00172664">
            <w:pPr>
              <w:rPr>
                <w:sz w:val="20"/>
                <w:szCs w:val="20"/>
              </w:rPr>
            </w:pPr>
            <w:r w:rsidRPr="0031540C">
              <w:rPr>
                <w:sz w:val="20"/>
                <w:szCs w:val="20"/>
                <w:highlight w:val="yellow"/>
              </w:rPr>
              <w:t>19.12.18</w:t>
            </w:r>
          </w:p>
          <w:p w:rsidR="005C6593" w:rsidRDefault="005C6593" w:rsidP="00172664">
            <w:pPr>
              <w:rPr>
                <w:sz w:val="20"/>
                <w:szCs w:val="20"/>
              </w:rPr>
            </w:pPr>
          </w:p>
          <w:p w:rsidR="005C6593" w:rsidRDefault="005C6593" w:rsidP="00172664">
            <w:pPr>
              <w:rPr>
                <w:sz w:val="20"/>
                <w:szCs w:val="20"/>
              </w:rPr>
            </w:pPr>
          </w:p>
          <w:p w:rsidR="005C6593" w:rsidRDefault="005C6593" w:rsidP="00172664">
            <w:pPr>
              <w:rPr>
                <w:sz w:val="20"/>
                <w:szCs w:val="20"/>
              </w:rPr>
            </w:pPr>
          </w:p>
          <w:p w:rsidR="005C6593" w:rsidRDefault="005C6593" w:rsidP="00172664">
            <w:pPr>
              <w:rPr>
                <w:sz w:val="20"/>
                <w:szCs w:val="20"/>
              </w:rPr>
            </w:pPr>
          </w:p>
          <w:p w:rsidR="005C6593" w:rsidRDefault="005C6593" w:rsidP="00172664">
            <w:pPr>
              <w:rPr>
                <w:sz w:val="20"/>
                <w:szCs w:val="20"/>
              </w:rPr>
            </w:pPr>
          </w:p>
          <w:p w:rsidR="005C6593" w:rsidRDefault="005C6593" w:rsidP="00172664">
            <w:pPr>
              <w:rPr>
                <w:sz w:val="20"/>
                <w:szCs w:val="20"/>
              </w:rPr>
            </w:pPr>
          </w:p>
          <w:p w:rsidR="00E03F0B" w:rsidRDefault="00E03F0B" w:rsidP="00172664">
            <w:pPr>
              <w:rPr>
                <w:sz w:val="20"/>
                <w:szCs w:val="20"/>
              </w:rPr>
            </w:pPr>
            <w:r w:rsidRPr="005D6963">
              <w:rPr>
                <w:sz w:val="20"/>
                <w:szCs w:val="20"/>
                <w:highlight w:val="yellow"/>
              </w:rPr>
              <w:t>20.12.18</w:t>
            </w:r>
          </w:p>
          <w:p w:rsidR="001A21AB" w:rsidRDefault="001A21AB" w:rsidP="00172664">
            <w:pPr>
              <w:rPr>
                <w:sz w:val="20"/>
                <w:szCs w:val="20"/>
              </w:rPr>
            </w:pPr>
          </w:p>
          <w:p w:rsidR="001A21AB" w:rsidRDefault="001A21AB" w:rsidP="00172664">
            <w:pPr>
              <w:rPr>
                <w:sz w:val="20"/>
                <w:szCs w:val="20"/>
              </w:rPr>
            </w:pPr>
          </w:p>
          <w:p w:rsidR="001A21AB" w:rsidRDefault="001A21AB" w:rsidP="00172664">
            <w:pPr>
              <w:rPr>
                <w:sz w:val="20"/>
                <w:szCs w:val="20"/>
              </w:rPr>
            </w:pPr>
          </w:p>
          <w:p w:rsidR="001A21AB" w:rsidRDefault="001A21AB" w:rsidP="00172664">
            <w:pPr>
              <w:rPr>
                <w:sz w:val="20"/>
                <w:szCs w:val="20"/>
              </w:rPr>
            </w:pPr>
          </w:p>
          <w:p w:rsidR="001A21AB" w:rsidRDefault="001A21AB" w:rsidP="00172664">
            <w:pPr>
              <w:rPr>
                <w:sz w:val="20"/>
                <w:szCs w:val="20"/>
              </w:rPr>
            </w:pPr>
          </w:p>
          <w:p w:rsidR="001A21AB" w:rsidRDefault="001A21AB" w:rsidP="00172664">
            <w:pPr>
              <w:rPr>
                <w:sz w:val="20"/>
                <w:szCs w:val="20"/>
              </w:rPr>
            </w:pPr>
          </w:p>
          <w:p w:rsidR="001A21AB" w:rsidRDefault="001A21AB" w:rsidP="00172664">
            <w:pPr>
              <w:rPr>
                <w:sz w:val="20"/>
                <w:szCs w:val="20"/>
              </w:rPr>
            </w:pPr>
            <w:r w:rsidRPr="001A21AB">
              <w:rPr>
                <w:sz w:val="20"/>
                <w:szCs w:val="20"/>
                <w:highlight w:val="yellow"/>
              </w:rPr>
              <w:t>21.12.18</w:t>
            </w: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r w:rsidRPr="00F47EC6">
              <w:rPr>
                <w:sz w:val="20"/>
                <w:szCs w:val="20"/>
                <w:highlight w:val="yellow"/>
              </w:rPr>
              <w:t>24.12.18</w:t>
            </w: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p>
          <w:p w:rsidR="00F47EC6" w:rsidRDefault="00F47EC6" w:rsidP="00172664">
            <w:pPr>
              <w:rPr>
                <w:sz w:val="20"/>
                <w:szCs w:val="20"/>
              </w:rPr>
            </w:pPr>
            <w:r w:rsidRPr="00F47EC6">
              <w:rPr>
                <w:sz w:val="20"/>
                <w:szCs w:val="20"/>
                <w:highlight w:val="yellow"/>
              </w:rPr>
              <w:t>25.12.18</w:t>
            </w:r>
          </w:p>
          <w:p w:rsidR="004C3DE3" w:rsidRDefault="004C3DE3" w:rsidP="00172664">
            <w:pPr>
              <w:rPr>
                <w:sz w:val="20"/>
                <w:szCs w:val="20"/>
              </w:rPr>
            </w:pPr>
          </w:p>
          <w:p w:rsidR="004C3DE3" w:rsidRDefault="004C3DE3" w:rsidP="00172664">
            <w:pPr>
              <w:rPr>
                <w:sz w:val="20"/>
                <w:szCs w:val="20"/>
              </w:rPr>
            </w:pPr>
          </w:p>
          <w:p w:rsidR="004C3DE3" w:rsidRDefault="004C3DE3" w:rsidP="00172664">
            <w:pPr>
              <w:rPr>
                <w:sz w:val="20"/>
                <w:szCs w:val="20"/>
              </w:rPr>
            </w:pPr>
          </w:p>
          <w:p w:rsidR="004C3DE3" w:rsidRDefault="004C3DE3" w:rsidP="00172664">
            <w:pPr>
              <w:rPr>
                <w:sz w:val="20"/>
                <w:szCs w:val="20"/>
              </w:rPr>
            </w:pPr>
          </w:p>
          <w:p w:rsidR="004C3DE3" w:rsidRDefault="004C3DE3" w:rsidP="00172664">
            <w:pPr>
              <w:rPr>
                <w:sz w:val="20"/>
                <w:szCs w:val="20"/>
              </w:rPr>
            </w:pPr>
            <w:r w:rsidRPr="004C3DE3">
              <w:rPr>
                <w:sz w:val="20"/>
                <w:szCs w:val="20"/>
                <w:highlight w:val="yellow"/>
              </w:rPr>
              <w:t>26.12.18</w:t>
            </w:r>
          </w:p>
          <w:p w:rsidR="004C3DE3" w:rsidRDefault="004C3DE3" w:rsidP="00172664">
            <w:pPr>
              <w:rPr>
                <w:sz w:val="20"/>
                <w:szCs w:val="20"/>
              </w:rPr>
            </w:pPr>
          </w:p>
          <w:p w:rsidR="004C3DE3" w:rsidRDefault="004C3DE3" w:rsidP="00172664">
            <w:pPr>
              <w:rPr>
                <w:sz w:val="20"/>
                <w:szCs w:val="20"/>
              </w:rPr>
            </w:pPr>
          </w:p>
          <w:p w:rsidR="004C3DE3" w:rsidRDefault="004C3DE3" w:rsidP="00172664">
            <w:pPr>
              <w:rPr>
                <w:sz w:val="20"/>
                <w:szCs w:val="20"/>
              </w:rPr>
            </w:pPr>
          </w:p>
          <w:p w:rsidR="004C3DE3" w:rsidRDefault="004C3DE3" w:rsidP="00172664">
            <w:pPr>
              <w:rPr>
                <w:sz w:val="20"/>
                <w:szCs w:val="20"/>
              </w:rPr>
            </w:pPr>
          </w:p>
          <w:p w:rsidR="004C3DE3" w:rsidRDefault="004C3DE3" w:rsidP="00172664">
            <w:pPr>
              <w:rPr>
                <w:sz w:val="20"/>
                <w:szCs w:val="20"/>
              </w:rPr>
            </w:pPr>
          </w:p>
          <w:p w:rsidR="004C3DE3" w:rsidRDefault="004C3DE3" w:rsidP="00172664">
            <w:pPr>
              <w:rPr>
                <w:sz w:val="20"/>
                <w:szCs w:val="20"/>
              </w:rPr>
            </w:pPr>
          </w:p>
          <w:p w:rsidR="004C3DE3" w:rsidRDefault="004C3DE3" w:rsidP="00172664">
            <w:pPr>
              <w:rPr>
                <w:sz w:val="20"/>
                <w:szCs w:val="20"/>
              </w:rPr>
            </w:pPr>
            <w:r w:rsidRPr="004C3DE3">
              <w:rPr>
                <w:sz w:val="20"/>
                <w:szCs w:val="20"/>
                <w:highlight w:val="yellow"/>
              </w:rPr>
              <w:t>28.12.18</w:t>
            </w:r>
          </w:p>
          <w:p w:rsidR="00FD4782" w:rsidRDefault="00FD4782" w:rsidP="00172664">
            <w:pPr>
              <w:rPr>
                <w:sz w:val="20"/>
                <w:szCs w:val="20"/>
              </w:rPr>
            </w:pPr>
          </w:p>
          <w:p w:rsidR="00FD4782" w:rsidRDefault="00FD4782" w:rsidP="00172664">
            <w:pPr>
              <w:rPr>
                <w:sz w:val="20"/>
                <w:szCs w:val="20"/>
              </w:rPr>
            </w:pPr>
          </w:p>
          <w:p w:rsidR="00FD4782" w:rsidRDefault="00FD4782" w:rsidP="00172664">
            <w:pPr>
              <w:rPr>
                <w:sz w:val="20"/>
                <w:szCs w:val="20"/>
              </w:rPr>
            </w:pPr>
          </w:p>
          <w:p w:rsidR="00FD4782" w:rsidRDefault="00FD4782" w:rsidP="00172664">
            <w:pPr>
              <w:rPr>
                <w:sz w:val="20"/>
                <w:szCs w:val="20"/>
              </w:rPr>
            </w:pPr>
          </w:p>
          <w:p w:rsidR="00FD4782" w:rsidRDefault="00FD4782" w:rsidP="00172664">
            <w:pPr>
              <w:rPr>
                <w:sz w:val="20"/>
                <w:szCs w:val="20"/>
              </w:rPr>
            </w:pPr>
          </w:p>
          <w:p w:rsidR="00FD4782" w:rsidRDefault="00FD4782" w:rsidP="00172664">
            <w:pPr>
              <w:rPr>
                <w:sz w:val="20"/>
                <w:szCs w:val="20"/>
              </w:rPr>
            </w:pPr>
            <w:r w:rsidRPr="00A96356">
              <w:rPr>
                <w:sz w:val="20"/>
                <w:szCs w:val="20"/>
                <w:highlight w:val="yellow"/>
              </w:rPr>
              <w:t>03.01.19</w:t>
            </w: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F23A38" w:rsidRDefault="00F23A38" w:rsidP="00172664">
            <w:pPr>
              <w:rPr>
                <w:sz w:val="20"/>
                <w:szCs w:val="20"/>
              </w:rPr>
            </w:pPr>
          </w:p>
          <w:p w:rsidR="00644AAB" w:rsidRDefault="00644AAB" w:rsidP="00172664">
            <w:pPr>
              <w:rPr>
                <w:sz w:val="20"/>
                <w:szCs w:val="20"/>
              </w:rPr>
            </w:pPr>
          </w:p>
          <w:p w:rsidR="00F23A38" w:rsidRDefault="00F23A38" w:rsidP="00172664">
            <w:pPr>
              <w:rPr>
                <w:sz w:val="20"/>
                <w:szCs w:val="20"/>
              </w:rPr>
            </w:pPr>
          </w:p>
          <w:p w:rsidR="00F23A38" w:rsidRDefault="00F23A38" w:rsidP="00172664">
            <w:pPr>
              <w:rPr>
                <w:sz w:val="20"/>
                <w:szCs w:val="20"/>
              </w:rPr>
            </w:pPr>
            <w:r w:rsidRPr="00F23A38">
              <w:rPr>
                <w:sz w:val="20"/>
                <w:szCs w:val="20"/>
                <w:highlight w:val="yellow"/>
              </w:rPr>
              <w:t>09.01.19</w:t>
            </w: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644AAB" w:rsidP="00172664">
            <w:pPr>
              <w:rPr>
                <w:sz w:val="20"/>
                <w:szCs w:val="20"/>
              </w:rPr>
            </w:pPr>
          </w:p>
          <w:p w:rsidR="00644AAB" w:rsidRDefault="001C7E35" w:rsidP="00172664">
            <w:pPr>
              <w:rPr>
                <w:sz w:val="20"/>
                <w:szCs w:val="20"/>
              </w:rPr>
            </w:pPr>
            <w:r w:rsidRPr="001C7E35">
              <w:rPr>
                <w:sz w:val="20"/>
                <w:szCs w:val="20"/>
                <w:highlight w:val="yellow"/>
              </w:rPr>
              <w:t>11.01.19</w:t>
            </w:r>
          </w:p>
          <w:p w:rsidR="00327B22" w:rsidRDefault="00327B22" w:rsidP="00172664">
            <w:pPr>
              <w:rPr>
                <w:sz w:val="20"/>
                <w:szCs w:val="20"/>
              </w:rPr>
            </w:pPr>
          </w:p>
          <w:p w:rsidR="00327B22" w:rsidRDefault="00327B22" w:rsidP="00172664">
            <w:pPr>
              <w:rPr>
                <w:sz w:val="20"/>
                <w:szCs w:val="20"/>
              </w:rPr>
            </w:pPr>
          </w:p>
          <w:p w:rsidR="00327B22" w:rsidRDefault="00327B22" w:rsidP="00172664">
            <w:pPr>
              <w:rPr>
                <w:sz w:val="20"/>
                <w:szCs w:val="20"/>
              </w:rPr>
            </w:pPr>
          </w:p>
          <w:p w:rsidR="00327B22" w:rsidRDefault="00327B22" w:rsidP="00172664">
            <w:pPr>
              <w:rPr>
                <w:sz w:val="20"/>
                <w:szCs w:val="20"/>
              </w:rPr>
            </w:pPr>
          </w:p>
          <w:p w:rsidR="00327B22" w:rsidRDefault="00327B22" w:rsidP="00172664">
            <w:pPr>
              <w:rPr>
                <w:sz w:val="20"/>
                <w:szCs w:val="20"/>
              </w:rPr>
            </w:pPr>
          </w:p>
          <w:p w:rsidR="00327B22" w:rsidRPr="00327B22" w:rsidRDefault="00327B22" w:rsidP="00172664">
            <w:pPr>
              <w:rPr>
                <w:sz w:val="20"/>
                <w:szCs w:val="20"/>
                <w:highlight w:val="yellow"/>
              </w:rPr>
            </w:pPr>
            <w:r w:rsidRPr="00327B22">
              <w:rPr>
                <w:sz w:val="20"/>
                <w:szCs w:val="20"/>
                <w:highlight w:val="yellow"/>
              </w:rPr>
              <w:t>11.01.19</w:t>
            </w:r>
          </w:p>
          <w:p w:rsidR="00327B22" w:rsidRDefault="00327B22" w:rsidP="00172664">
            <w:pPr>
              <w:rPr>
                <w:sz w:val="20"/>
                <w:szCs w:val="20"/>
              </w:rPr>
            </w:pPr>
            <w:r w:rsidRPr="00327B22">
              <w:rPr>
                <w:sz w:val="20"/>
                <w:szCs w:val="20"/>
                <w:highlight w:val="yellow"/>
              </w:rPr>
              <w:t>13.01.19</w:t>
            </w: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p>
          <w:p w:rsidR="00DB272C" w:rsidRDefault="00DB272C" w:rsidP="00172664">
            <w:pPr>
              <w:rPr>
                <w:sz w:val="20"/>
                <w:szCs w:val="20"/>
              </w:rPr>
            </w:pPr>
            <w:r w:rsidRPr="00DB272C">
              <w:rPr>
                <w:sz w:val="20"/>
                <w:szCs w:val="20"/>
                <w:highlight w:val="yellow"/>
              </w:rPr>
              <w:t>14.01.19</w:t>
            </w: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p>
          <w:p w:rsidR="004F3803" w:rsidRDefault="004F3803" w:rsidP="00172664">
            <w:pPr>
              <w:rPr>
                <w:sz w:val="20"/>
                <w:szCs w:val="20"/>
              </w:rPr>
            </w:pPr>
            <w:r w:rsidRPr="004F3803">
              <w:rPr>
                <w:sz w:val="20"/>
                <w:szCs w:val="20"/>
                <w:highlight w:val="yellow"/>
              </w:rPr>
              <w:t>15.01.19</w:t>
            </w: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p>
          <w:p w:rsidR="009612EC" w:rsidRDefault="009612EC" w:rsidP="00172664">
            <w:pPr>
              <w:rPr>
                <w:sz w:val="20"/>
                <w:szCs w:val="20"/>
              </w:rPr>
            </w:pPr>
            <w:r w:rsidRPr="009612EC">
              <w:rPr>
                <w:sz w:val="20"/>
                <w:szCs w:val="20"/>
                <w:highlight w:val="yellow"/>
              </w:rPr>
              <w:t>17.01.19</w:t>
            </w: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p>
          <w:p w:rsidR="004C6E05" w:rsidRDefault="004C6E05" w:rsidP="00172664">
            <w:pPr>
              <w:rPr>
                <w:sz w:val="20"/>
                <w:szCs w:val="20"/>
              </w:rPr>
            </w:pPr>
            <w:r w:rsidRPr="000549FF">
              <w:rPr>
                <w:sz w:val="20"/>
                <w:szCs w:val="20"/>
                <w:highlight w:val="yellow"/>
              </w:rPr>
              <w:t>17.01.19</w:t>
            </w: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p>
          <w:p w:rsidR="00F36502" w:rsidRDefault="00F36502" w:rsidP="00172664">
            <w:pPr>
              <w:rPr>
                <w:sz w:val="20"/>
                <w:szCs w:val="20"/>
              </w:rPr>
            </w:pPr>
            <w:r w:rsidRPr="009D7B87">
              <w:rPr>
                <w:sz w:val="20"/>
                <w:szCs w:val="20"/>
                <w:highlight w:val="yellow"/>
              </w:rPr>
              <w:t>17.01.19</w:t>
            </w:r>
          </w:p>
          <w:p w:rsidR="000425C0" w:rsidRDefault="000425C0" w:rsidP="00172664">
            <w:pPr>
              <w:rPr>
                <w:sz w:val="20"/>
                <w:szCs w:val="20"/>
              </w:rPr>
            </w:pPr>
          </w:p>
          <w:p w:rsidR="000425C0" w:rsidRDefault="000425C0" w:rsidP="00172664">
            <w:pPr>
              <w:rPr>
                <w:sz w:val="20"/>
                <w:szCs w:val="20"/>
              </w:rPr>
            </w:pPr>
          </w:p>
          <w:p w:rsidR="000425C0" w:rsidRDefault="000425C0" w:rsidP="00172664">
            <w:pPr>
              <w:rPr>
                <w:sz w:val="20"/>
                <w:szCs w:val="20"/>
              </w:rPr>
            </w:pPr>
          </w:p>
          <w:p w:rsidR="000425C0" w:rsidRDefault="000425C0" w:rsidP="00172664">
            <w:pPr>
              <w:rPr>
                <w:sz w:val="20"/>
                <w:szCs w:val="20"/>
              </w:rPr>
            </w:pPr>
          </w:p>
          <w:p w:rsidR="0068384C" w:rsidRPr="00172664" w:rsidRDefault="0068384C" w:rsidP="00172664">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rPr>
            </w:pPr>
            <w:r w:rsidRPr="006E23C7">
              <w:rPr>
                <w:sz w:val="20"/>
                <w:szCs w:val="20"/>
                <w:highlight w:val="yellow"/>
              </w:rPr>
              <w:t>кв.1-замена эл. лампочек в подъездах (4шт.);</w:t>
            </w:r>
          </w:p>
          <w:p w:rsidR="00E60165" w:rsidRDefault="00E60165" w:rsidP="00814856">
            <w:pPr>
              <w:spacing w:line="360" w:lineRule="auto"/>
              <w:jc w:val="both"/>
              <w:rPr>
                <w:sz w:val="20"/>
                <w:szCs w:val="20"/>
              </w:rPr>
            </w:pPr>
            <w:r>
              <w:rPr>
                <w:sz w:val="20"/>
                <w:szCs w:val="20"/>
                <w:highlight w:val="yellow"/>
              </w:rPr>
              <w:t>кв.36</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C819B7" w:rsidRDefault="00C819B7" w:rsidP="00814856">
            <w:pPr>
              <w:spacing w:line="360" w:lineRule="auto"/>
              <w:jc w:val="both"/>
              <w:rPr>
                <w:sz w:val="20"/>
                <w:szCs w:val="20"/>
              </w:rPr>
            </w:pPr>
            <w:r>
              <w:rPr>
                <w:sz w:val="20"/>
                <w:szCs w:val="20"/>
                <w:highlight w:val="yellow"/>
              </w:rPr>
              <w:t>кв.6</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CC33D9" w:rsidRDefault="00CC33D9" w:rsidP="00814856">
            <w:pPr>
              <w:spacing w:line="360" w:lineRule="auto"/>
              <w:jc w:val="both"/>
              <w:rPr>
                <w:sz w:val="20"/>
                <w:szCs w:val="20"/>
              </w:rPr>
            </w:pPr>
            <w:r>
              <w:rPr>
                <w:sz w:val="20"/>
                <w:szCs w:val="20"/>
                <w:highlight w:val="yellow"/>
              </w:rPr>
              <w:t>кв.22</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261AE2" w:rsidRDefault="00261AE2" w:rsidP="00814856">
            <w:pPr>
              <w:spacing w:line="360" w:lineRule="auto"/>
              <w:jc w:val="both"/>
              <w:rPr>
                <w:sz w:val="20"/>
                <w:szCs w:val="20"/>
              </w:rPr>
            </w:pPr>
            <w:r w:rsidRPr="00261AE2">
              <w:rPr>
                <w:sz w:val="20"/>
                <w:szCs w:val="20"/>
                <w:highlight w:val="yellow"/>
              </w:rPr>
              <w:t>кв.50-замена нулевлй ши-ны в эл.щите;</w:t>
            </w:r>
          </w:p>
          <w:p w:rsidR="003F4149" w:rsidRDefault="003F4149" w:rsidP="00814856">
            <w:pPr>
              <w:spacing w:line="360" w:lineRule="auto"/>
              <w:jc w:val="both"/>
              <w:rPr>
                <w:sz w:val="20"/>
                <w:szCs w:val="20"/>
              </w:rPr>
            </w:pPr>
            <w:r w:rsidRPr="003F4149">
              <w:rPr>
                <w:sz w:val="20"/>
                <w:szCs w:val="20"/>
                <w:highlight w:val="yellow"/>
              </w:rPr>
              <w:t>кв.13-обсле-дование эл. щитов подъ-</w:t>
            </w:r>
            <w:r w:rsidRPr="003F4149">
              <w:rPr>
                <w:sz w:val="20"/>
                <w:szCs w:val="20"/>
                <w:highlight w:val="yellow"/>
              </w:rPr>
              <w:lastRenderedPageBreak/>
              <w:t>ездах;</w:t>
            </w:r>
          </w:p>
          <w:p w:rsidR="003F4149" w:rsidRDefault="003F4149" w:rsidP="00814856">
            <w:pPr>
              <w:spacing w:line="360" w:lineRule="auto"/>
              <w:jc w:val="both"/>
              <w:rPr>
                <w:sz w:val="20"/>
                <w:szCs w:val="20"/>
              </w:rPr>
            </w:pPr>
            <w:r w:rsidRPr="003F4149">
              <w:rPr>
                <w:sz w:val="20"/>
                <w:szCs w:val="20"/>
                <w:highlight w:val="yellow"/>
              </w:rPr>
              <w:t>кв.13-замена и опломби-ровка эл.счёт-чика; состав-ление акта для передачи в АО «ТНС энерго Каре-лия»;</w:t>
            </w:r>
          </w:p>
          <w:p w:rsidR="003F4149" w:rsidRDefault="003F4149" w:rsidP="003F4149">
            <w:pPr>
              <w:spacing w:line="360" w:lineRule="auto"/>
              <w:jc w:val="both"/>
              <w:rPr>
                <w:sz w:val="20"/>
                <w:szCs w:val="20"/>
              </w:rPr>
            </w:pPr>
            <w:r>
              <w:rPr>
                <w:sz w:val="20"/>
                <w:szCs w:val="20"/>
                <w:highlight w:val="yellow"/>
              </w:rPr>
              <w:t>кв.29</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A15EA5" w:rsidRDefault="00A15EA5" w:rsidP="00A15EA5">
            <w:pPr>
              <w:spacing w:line="360" w:lineRule="auto"/>
              <w:jc w:val="both"/>
              <w:rPr>
                <w:sz w:val="20"/>
                <w:szCs w:val="20"/>
              </w:rPr>
            </w:pPr>
            <w:r>
              <w:rPr>
                <w:sz w:val="20"/>
                <w:szCs w:val="20"/>
                <w:highlight w:val="yellow"/>
              </w:rPr>
              <w:t>кв.1</w:t>
            </w:r>
            <w:r w:rsidRPr="006E23C7">
              <w:rPr>
                <w:sz w:val="20"/>
                <w:szCs w:val="20"/>
                <w:highlight w:val="yellow"/>
              </w:rPr>
              <w:t>-за</w:t>
            </w:r>
            <w:r>
              <w:rPr>
                <w:sz w:val="20"/>
                <w:szCs w:val="20"/>
                <w:highlight w:val="yellow"/>
              </w:rPr>
              <w:t>мена эл. лампочек в подъезде (1</w:t>
            </w:r>
            <w:r w:rsidRPr="006E23C7">
              <w:rPr>
                <w:sz w:val="20"/>
                <w:szCs w:val="20"/>
                <w:highlight w:val="yellow"/>
              </w:rPr>
              <w:t>шт.);</w:t>
            </w:r>
          </w:p>
          <w:p w:rsidR="00A15EA5" w:rsidRDefault="00A15EA5" w:rsidP="00A15EA5">
            <w:pPr>
              <w:spacing w:line="360" w:lineRule="auto"/>
              <w:jc w:val="both"/>
              <w:rPr>
                <w:sz w:val="20"/>
                <w:szCs w:val="20"/>
              </w:rPr>
            </w:pPr>
            <w:r>
              <w:rPr>
                <w:sz w:val="20"/>
                <w:szCs w:val="20"/>
                <w:highlight w:val="yellow"/>
              </w:rPr>
              <w:t>кв.7</w:t>
            </w:r>
            <w:r w:rsidRPr="006E23C7">
              <w:rPr>
                <w:sz w:val="20"/>
                <w:szCs w:val="20"/>
                <w:highlight w:val="yellow"/>
              </w:rPr>
              <w:t>-за</w:t>
            </w:r>
            <w:r>
              <w:rPr>
                <w:sz w:val="20"/>
                <w:szCs w:val="20"/>
                <w:highlight w:val="yellow"/>
              </w:rPr>
              <w:t xml:space="preserve">мена эл. лампочек в подъездах (2 </w:t>
            </w:r>
            <w:r w:rsidRPr="006E23C7">
              <w:rPr>
                <w:sz w:val="20"/>
                <w:szCs w:val="20"/>
                <w:highlight w:val="yellow"/>
              </w:rPr>
              <w:t>шт.);</w:t>
            </w:r>
          </w:p>
          <w:p w:rsidR="00A27789" w:rsidRDefault="00A27789" w:rsidP="00A27789">
            <w:pPr>
              <w:spacing w:line="360" w:lineRule="auto"/>
              <w:jc w:val="both"/>
              <w:rPr>
                <w:sz w:val="20"/>
                <w:szCs w:val="20"/>
              </w:rPr>
            </w:pPr>
            <w:r>
              <w:rPr>
                <w:sz w:val="20"/>
                <w:szCs w:val="20"/>
                <w:highlight w:val="yellow"/>
              </w:rPr>
              <w:t>кв.28,54</w:t>
            </w:r>
            <w:r w:rsidRPr="006E23C7">
              <w:rPr>
                <w:sz w:val="20"/>
                <w:szCs w:val="20"/>
                <w:highlight w:val="yellow"/>
              </w:rPr>
              <w:t>-за</w:t>
            </w:r>
            <w:r>
              <w:rPr>
                <w:sz w:val="20"/>
                <w:szCs w:val="20"/>
                <w:highlight w:val="yellow"/>
              </w:rPr>
              <w:t xml:space="preserve">-мена эл. лам-почек в подъ-ездах (7 </w:t>
            </w:r>
            <w:r w:rsidRPr="006E23C7">
              <w:rPr>
                <w:sz w:val="20"/>
                <w:szCs w:val="20"/>
                <w:highlight w:val="yellow"/>
              </w:rPr>
              <w:t>шт.);</w:t>
            </w:r>
          </w:p>
          <w:p w:rsidR="003F4149" w:rsidRDefault="00D57B53" w:rsidP="00D57B53">
            <w:pPr>
              <w:spacing w:line="360" w:lineRule="auto"/>
              <w:jc w:val="both"/>
              <w:rPr>
                <w:sz w:val="20"/>
                <w:szCs w:val="20"/>
              </w:rPr>
            </w:pPr>
            <w:r w:rsidRPr="00D57B53">
              <w:rPr>
                <w:sz w:val="20"/>
                <w:szCs w:val="20"/>
                <w:highlight w:val="yellow"/>
              </w:rPr>
              <w:t>кв.20,33-де-</w:t>
            </w:r>
            <w:r w:rsidRPr="00D57B53">
              <w:rPr>
                <w:sz w:val="20"/>
                <w:szCs w:val="20"/>
                <w:highlight w:val="yellow"/>
              </w:rPr>
              <w:lastRenderedPageBreak/>
              <w:t>монтаж и ус-тановка пла-фона в тамбу-ре подъезда;</w:t>
            </w:r>
          </w:p>
          <w:p w:rsidR="005602D3" w:rsidRDefault="005602D3" w:rsidP="005602D3">
            <w:pPr>
              <w:spacing w:line="360" w:lineRule="auto"/>
              <w:jc w:val="both"/>
              <w:rPr>
                <w:sz w:val="20"/>
                <w:szCs w:val="20"/>
              </w:rPr>
            </w:pPr>
            <w:r>
              <w:rPr>
                <w:sz w:val="20"/>
                <w:szCs w:val="20"/>
                <w:highlight w:val="yellow"/>
              </w:rPr>
              <w:t>кв.11</w:t>
            </w:r>
            <w:r w:rsidRPr="006E23C7">
              <w:rPr>
                <w:sz w:val="20"/>
                <w:szCs w:val="20"/>
                <w:highlight w:val="yellow"/>
              </w:rPr>
              <w:t>-за</w:t>
            </w:r>
            <w:r>
              <w:rPr>
                <w:sz w:val="20"/>
                <w:szCs w:val="20"/>
                <w:highlight w:val="yellow"/>
              </w:rPr>
              <w:t xml:space="preserve">мена эл. лампочек в подъезде и у входа в подъезд (3 </w:t>
            </w:r>
            <w:r w:rsidRPr="006E23C7">
              <w:rPr>
                <w:sz w:val="20"/>
                <w:szCs w:val="20"/>
                <w:highlight w:val="yellow"/>
              </w:rPr>
              <w:t>шт.);</w:t>
            </w:r>
          </w:p>
          <w:p w:rsidR="004D1D49" w:rsidRDefault="004D1D49" w:rsidP="005602D3">
            <w:pPr>
              <w:spacing w:line="360" w:lineRule="auto"/>
              <w:jc w:val="both"/>
              <w:rPr>
                <w:sz w:val="20"/>
                <w:szCs w:val="20"/>
              </w:rPr>
            </w:pPr>
            <w:r w:rsidRPr="004D1D49">
              <w:rPr>
                <w:sz w:val="20"/>
                <w:szCs w:val="20"/>
                <w:highlight w:val="yellow"/>
              </w:rPr>
              <w:t>кв.4-восста-новление ос-вещения в квартире;</w:t>
            </w:r>
          </w:p>
          <w:p w:rsidR="007707B7" w:rsidRDefault="007707B7" w:rsidP="007707B7">
            <w:pPr>
              <w:spacing w:line="360" w:lineRule="auto"/>
              <w:jc w:val="both"/>
              <w:rPr>
                <w:sz w:val="20"/>
                <w:szCs w:val="20"/>
              </w:rPr>
            </w:pPr>
            <w:r>
              <w:rPr>
                <w:sz w:val="20"/>
                <w:szCs w:val="20"/>
                <w:highlight w:val="yellow"/>
              </w:rPr>
              <w:t>кв.11,14,32</w:t>
            </w:r>
            <w:r w:rsidRPr="006E23C7">
              <w:rPr>
                <w:sz w:val="20"/>
                <w:szCs w:val="20"/>
                <w:highlight w:val="yellow"/>
              </w:rPr>
              <w:t>-за</w:t>
            </w:r>
            <w:r>
              <w:rPr>
                <w:sz w:val="20"/>
                <w:szCs w:val="20"/>
                <w:highlight w:val="yellow"/>
              </w:rPr>
              <w:t xml:space="preserve">мена эл. лампочек в подъезде (8 </w:t>
            </w:r>
            <w:r w:rsidRPr="006E23C7">
              <w:rPr>
                <w:sz w:val="20"/>
                <w:szCs w:val="20"/>
                <w:highlight w:val="yellow"/>
              </w:rPr>
              <w:t>шт.);</w:t>
            </w:r>
          </w:p>
          <w:p w:rsidR="00913218" w:rsidRDefault="00913218" w:rsidP="007707B7">
            <w:pPr>
              <w:spacing w:line="360" w:lineRule="auto"/>
              <w:jc w:val="both"/>
              <w:rPr>
                <w:sz w:val="20"/>
                <w:szCs w:val="20"/>
              </w:rPr>
            </w:pPr>
            <w:r>
              <w:rPr>
                <w:sz w:val="20"/>
                <w:szCs w:val="20"/>
                <w:highlight w:val="yellow"/>
              </w:rPr>
              <w:t>кв.16-ремонт люс</w:t>
            </w:r>
            <w:r w:rsidRPr="00913218">
              <w:rPr>
                <w:sz w:val="20"/>
                <w:szCs w:val="20"/>
                <w:highlight w:val="yellow"/>
              </w:rPr>
              <w:t>тры в квартире;</w:t>
            </w:r>
          </w:p>
          <w:p w:rsidR="00A47D9C" w:rsidRDefault="00A47D9C" w:rsidP="00A47D9C">
            <w:pPr>
              <w:spacing w:line="360" w:lineRule="auto"/>
              <w:jc w:val="both"/>
              <w:rPr>
                <w:sz w:val="20"/>
                <w:szCs w:val="20"/>
              </w:rPr>
            </w:pPr>
            <w:r>
              <w:rPr>
                <w:sz w:val="20"/>
                <w:szCs w:val="20"/>
                <w:highlight w:val="yellow"/>
              </w:rPr>
              <w:t>кв.29,38</w:t>
            </w:r>
            <w:r w:rsidRPr="006E23C7">
              <w:rPr>
                <w:sz w:val="20"/>
                <w:szCs w:val="20"/>
                <w:highlight w:val="yellow"/>
              </w:rPr>
              <w:t>-за</w:t>
            </w:r>
            <w:r w:rsidR="009E4F12">
              <w:rPr>
                <w:sz w:val="20"/>
                <w:szCs w:val="20"/>
                <w:highlight w:val="yellow"/>
              </w:rPr>
              <w:t>-</w:t>
            </w:r>
            <w:r>
              <w:rPr>
                <w:sz w:val="20"/>
                <w:szCs w:val="20"/>
                <w:highlight w:val="yellow"/>
              </w:rPr>
              <w:t>мена эл. лам</w:t>
            </w:r>
            <w:r w:rsidR="009E4F12">
              <w:rPr>
                <w:sz w:val="20"/>
                <w:szCs w:val="20"/>
                <w:highlight w:val="yellow"/>
              </w:rPr>
              <w:t>-</w:t>
            </w:r>
            <w:r>
              <w:rPr>
                <w:sz w:val="20"/>
                <w:szCs w:val="20"/>
                <w:highlight w:val="yellow"/>
              </w:rPr>
              <w:t>почек в подъ</w:t>
            </w:r>
            <w:r w:rsidR="009E4F12">
              <w:rPr>
                <w:sz w:val="20"/>
                <w:szCs w:val="20"/>
                <w:highlight w:val="yellow"/>
              </w:rPr>
              <w:t>-</w:t>
            </w:r>
            <w:r>
              <w:rPr>
                <w:sz w:val="20"/>
                <w:szCs w:val="20"/>
                <w:highlight w:val="yellow"/>
              </w:rPr>
              <w:t xml:space="preserve">езде (8 </w:t>
            </w:r>
            <w:r w:rsidRPr="006E23C7">
              <w:rPr>
                <w:sz w:val="20"/>
                <w:szCs w:val="20"/>
                <w:highlight w:val="yellow"/>
              </w:rPr>
              <w:t>шт.);</w:t>
            </w:r>
          </w:p>
          <w:p w:rsidR="00750F3D" w:rsidRDefault="00750F3D" w:rsidP="00750F3D">
            <w:pPr>
              <w:spacing w:line="360" w:lineRule="auto"/>
              <w:jc w:val="both"/>
              <w:rPr>
                <w:sz w:val="20"/>
                <w:szCs w:val="20"/>
              </w:rPr>
            </w:pPr>
            <w:r>
              <w:rPr>
                <w:sz w:val="20"/>
                <w:szCs w:val="20"/>
                <w:highlight w:val="yellow"/>
              </w:rPr>
              <w:t>кв.29,38</w:t>
            </w:r>
            <w:r w:rsidRPr="006E23C7">
              <w:rPr>
                <w:sz w:val="20"/>
                <w:szCs w:val="20"/>
                <w:highlight w:val="yellow"/>
              </w:rPr>
              <w:t>-за</w:t>
            </w:r>
            <w:r w:rsidR="009E4F12">
              <w:rPr>
                <w:sz w:val="20"/>
                <w:szCs w:val="20"/>
                <w:highlight w:val="yellow"/>
              </w:rPr>
              <w:t>-</w:t>
            </w:r>
            <w:r>
              <w:rPr>
                <w:sz w:val="20"/>
                <w:szCs w:val="20"/>
                <w:highlight w:val="yellow"/>
              </w:rPr>
              <w:lastRenderedPageBreak/>
              <w:t>мена эл. лам</w:t>
            </w:r>
            <w:r w:rsidR="009E4F12">
              <w:rPr>
                <w:sz w:val="20"/>
                <w:szCs w:val="20"/>
                <w:highlight w:val="yellow"/>
              </w:rPr>
              <w:t>-</w:t>
            </w:r>
            <w:r>
              <w:rPr>
                <w:sz w:val="20"/>
                <w:szCs w:val="20"/>
                <w:highlight w:val="yellow"/>
              </w:rPr>
              <w:t>почек в подъ</w:t>
            </w:r>
            <w:r w:rsidR="00B8044F">
              <w:rPr>
                <w:sz w:val="20"/>
                <w:szCs w:val="20"/>
                <w:highlight w:val="yellow"/>
              </w:rPr>
              <w:t>-</w:t>
            </w:r>
            <w:r>
              <w:rPr>
                <w:sz w:val="20"/>
                <w:szCs w:val="20"/>
                <w:highlight w:val="yellow"/>
              </w:rPr>
              <w:t xml:space="preserve">езде </w:t>
            </w:r>
            <w:r>
              <w:rPr>
                <w:sz w:val="20"/>
                <w:szCs w:val="20"/>
              </w:rPr>
              <w:t>;</w:t>
            </w:r>
          </w:p>
          <w:p w:rsidR="00D541D7" w:rsidRDefault="00D541D7" w:rsidP="00750F3D">
            <w:pPr>
              <w:spacing w:line="360" w:lineRule="auto"/>
              <w:jc w:val="both"/>
              <w:rPr>
                <w:sz w:val="20"/>
                <w:szCs w:val="20"/>
              </w:rPr>
            </w:pPr>
            <w:r w:rsidRPr="00E17EB0">
              <w:rPr>
                <w:sz w:val="20"/>
                <w:szCs w:val="20"/>
                <w:highlight w:val="yellow"/>
              </w:rPr>
              <w:t>СЭС-замена люминисцентных ламп;</w:t>
            </w:r>
          </w:p>
          <w:p w:rsidR="00862A37" w:rsidRDefault="00862A37" w:rsidP="00750F3D">
            <w:pPr>
              <w:spacing w:line="360" w:lineRule="auto"/>
              <w:jc w:val="both"/>
              <w:rPr>
                <w:sz w:val="20"/>
                <w:szCs w:val="20"/>
              </w:rPr>
            </w:pPr>
            <w:r w:rsidRPr="00862A37">
              <w:rPr>
                <w:sz w:val="20"/>
                <w:szCs w:val="20"/>
                <w:highlight w:val="yellow"/>
              </w:rPr>
              <w:t>кв.29-восста-новление ос-вещения в подъезде № 3;</w:t>
            </w:r>
          </w:p>
          <w:p w:rsidR="008E301A" w:rsidRDefault="008E301A" w:rsidP="00750F3D">
            <w:pPr>
              <w:spacing w:line="360" w:lineRule="auto"/>
              <w:jc w:val="both"/>
              <w:rPr>
                <w:sz w:val="20"/>
                <w:szCs w:val="20"/>
              </w:rPr>
            </w:pPr>
            <w:r w:rsidRPr="008739F5">
              <w:rPr>
                <w:sz w:val="20"/>
                <w:szCs w:val="20"/>
                <w:highlight w:val="yellow"/>
              </w:rPr>
              <w:t>кв.29-</w:t>
            </w:r>
            <w:r w:rsidR="002C60CD" w:rsidRPr="008739F5">
              <w:rPr>
                <w:sz w:val="20"/>
                <w:szCs w:val="20"/>
                <w:highlight w:val="yellow"/>
              </w:rPr>
              <w:t>обсле-дование квар-тиры на пред-мет частич-ного отсут</w:t>
            </w:r>
            <w:r w:rsidR="008739F5" w:rsidRPr="008739F5">
              <w:rPr>
                <w:sz w:val="20"/>
                <w:szCs w:val="20"/>
                <w:highlight w:val="yellow"/>
              </w:rPr>
              <w:t>-</w:t>
            </w:r>
            <w:r w:rsidR="002C60CD" w:rsidRPr="008739F5">
              <w:rPr>
                <w:sz w:val="20"/>
                <w:szCs w:val="20"/>
                <w:highlight w:val="yellow"/>
              </w:rPr>
              <w:t>ствия осве</w:t>
            </w:r>
            <w:r w:rsidR="008739F5" w:rsidRPr="008739F5">
              <w:rPr>
                <w:sz w:val="20"/>
                <w:szCs w:val="20"/>
                <w:highlight w:val="yellow"/>
              </w:rPr>
              <w:t>-</w:t>
            </w:r>
            <w:r w:rsidR="002C60CD" w:rsidRPr="008739F5">
              <w:rPr>
                <w:sz w:val="20"/>
                <w:szCs w:val="20"/>
                <w:highlight w:val="yellow"/>
              </w:rPr>
              <w:t>щения;</w:t>
            </w:r>
          </w:p>
          <w:p w:rsidR="00D541D7" w:rsidRDefault="00D541D7" w:rsidP="00750F3D">
            <w:pPr>
              <w:spacing w:line="360" w:lineRule="auto"/>
              <w:jc w:val="both"/>
              <w:rPr>
                <w:sz w:val="20"/>
                <w:szCs w:val="20"/>
              </w:rPr>
            </w:pPr>
            <w:r w:rsidRPr="00D541D7">
              <w:rPr>
                <w:sz w:val="20"/>
                <w:szCs w:val="20"/>
                <w:highlight w:val="yellow"/>
              </w:rPr>
              <w:t>кв.46-отклю-чение МОП от электри-чества;</w:t>
            </w:r>
          </w:p>
          <w:p w:rsidR="009F0F19" w:rsidRDefault="009F0F19" w:rsidP="009F0F19">
            <w:pPr>
              <w:spacing w:line="360" w:lineRule="auto"/>
              <w:jc w:val="both"/>
              <w:rPr>
                <w:sz w:val="20"/>
                <w:szCs w:val="20"/>
              </w:rPr>
            </w:pPr>
            <w:r>
              <w:rPr>
                <w:sz w:val="20"/>
                <w:szCs w:val="20"/>
                <w:highlight w:val="yellow"/>
              </w:rPr>
              <w:t>кв.25-под</w:t>
            </w:r>
            <w:r w:rsidRPr="00D541D7">
              <w:rPr>
                <w:sz w:val="20"/>
                <w:szCs w:val="20"/>
                <w:highlight w:val="yellow"/>
              </w:rPr>
              <w:t>к</w:t>
            </w:r>
            <w:r>
              <w:rPr>
                <w:sz w:val="20"/>
                <w:szCs w:val="20"/>
                <w:highlight w:val="yellow"/>
              </w:rPr>
              <w:t>-лю</w:t>
            </w:r>
            <w:r w:rsidR="00516351">
              <w:rPr>
                <w:sz w:val="20"/>
                <w:szCs w:val="20"/>
                <w:highlight w:val="yellow"/>
              </w:rPr>
              <w:t>чение МОП к элек-тричеству</w:t>
            </w:r>
            <w:r w:rsidRPr="00D541D7">
              <w:rPr>
                <w:sz w:val="20"/>
                <w:szCs w:val="20"/>
                <w:highlight w:val="yellow"/>
              </w:rPr>
              <w:t>;</w:t>
            </w:r>
          </w:p>
          <w:p w:rsidR="0001131C" w:rsidRDefault="0001131C" w:rsidP="009F0F19">
            <w:pPr>
              <w:spacing w:line="360" w:lineRule="auto"/>
              <w:jc w:val="both"/>
              <w:rPr>
                <w:sz w:val="20"/>
                <w:szCs w:val="20"/>
              </w:rPr>
            </w:pPr>
            <w:r w:rsidRPr="0001131C">
              <w:rPr>
                <w:sz w:val="20"/>
                <w:szCs w:val="20"/>
                <w:highlight w:val="yellow"/>
              </w:rPr>
              <w:t xml:space="preserve">кв.7-ремонт </w:t>
            </w:r>
            <w:r w:rsidRPr="0001131C">
              <w:rPr>
                <w:sz w:val="20"/>
                <w:szCs w:val="20"/>
                <w:highlight w:val="yellow"/>
              </w:rPr>
              <w:lastRenderedPageBreak/>
              <w:t>соединений в эл.щите;</w:t>
            </w:r>
          </w:p>
          <w:p w:rsidR="005B4F7B" w:rsidRDefault="005B4F7B" w:rsidP="005B4F7B">
            <w:pPr>
              <w:spacing w:line="360" w:lineRule="auto"/>
              <w:jc w:val="both"/>
              <w:rPr>
                <w:sz w:val="20"/>
                <w:szCs w:val="20"/>
              </w:rPr>
            </w:pPr>
            <w:r>
              <w:rPr>
                <w:sz w:val="20"/>
                <w:szCs w:val="20"/>
                <w:highlight w:val="yellow"/>
              </w:rPr>
              <w:t>кв.45</w:t>
            </w:r>
            <w:r w:rsidRPr="00A572EC">
              <w:rPr>
                <w:sz w:val="20"/>
                <w:szCs w:val="20"/>
                <w:highlight w:val="yellow"/>
              </w:rPr>
              <w:t>-</w:t>
            </w:r>
            <w:r>
              <w:rPr>
                <w:sz w:val="20"/>
                <w:szCs w:val="20"/>
                <w:highlight w:val="yellow"/>
              </w:rPr>
              <w:t>замена эл.лампочек в подъезде (3</w:t>
            </w:r>
            <w:r w:rsidRPr="00A572EC">
              <w:rPr>
                <w:sz w:val="20"/>
                <w:szCs w:val="20"/>
                <w:highlight w:val="yellow"/>
              </w:rPr>
              <w:t>шт.);</w:t>
            </w:r>
          </w:p>
          <w:p w:rsidR="00D012C8" w:rsidRDefault="00D012C8" w:rsidP="00D012C8">
            <w:pPr>
              <w:spacing w:line="360" w:lineRule="auto"/>
              <w:jc w:val="both"/>
              <w:rPr>
                <w:sz w:val="20"/>
                <w:szCs w:val="20"/>
              </w:rPr>
            </w:pPr>
            <w:r>
              <w:rPr>
                <w:sz w:val="20"/>
                <w:szCs w:val="20"/>
                <w:highlight w:val="yellow"/>
              </w:rPr>
              <w:t>кв.7</w:t>
            </w:r>
            <w:r w:rsidRPr="00A572EC">
              <w:rPr>
                <w:sz w:val="20"/>
                <w:szCs w:val="20"/>
                <w:highlight w:val="yellow"/>
              </w:rPr>
              <w:t>-</w:t>
            </w:r>
            <w:r>
              <w:rPr>
                <w:sz w:val="20"/>
                <w:szCs w:val="20"/>
                <w:highlight w:val="yellow"/>
              </w:rPr>
              <w:t>замена эл.лампочек в подъезде</w:t>
            </w:r>
            <w:r w:rsidRPr="00A572EC">
              <w:rPr>
                <w:sz w:val="20"/>
                <w:szCs w:val="20"/>
                <w:highlight w:val="yellow"/>
              </w:rPr>
              <w:t>;</w:t>
            </w:r>
          </w:p>
          <w:p w:rsidR="005C7CF5" w:rsidRDefault="005C7CF5" w:rsidP="005C7CF5">
            <w:pPr>
              <w:spacing w:line="360" w:lineRule="auto"/>
              <w:jc w:val="both"/>
              <w:rPr>
                <w:sz w:val="20"/>
                <w:szCs w:val="20"/>
              </w:rPr>
            </w:pPr>
            <w:r>
              <w:rPr>
                <w:sz w:val="20"/>
                <w:szCs w:val="20"/>
                <w:highlight w:val="yellow"/>
              </w:rPr>
              <w:t>кв.22</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1C2C17" w:rsidRDefault="001C2C17" w:rsidP="001C2C17">
            <w:pPr>
              <w:spacing w:line="360" w:lineRule="auto"/>
              <w:jc w:val="both"/>
              <w:rPr>
                <w:sz w:val="20"/>
                <w:szCs w:val="20"/>
              </w:rPr>
            </w:pPr>
            <w:r>
              <w:rPr>
                <w:sz w:val="20"/>
                <w:szCs w:val="20"/>
                <w:highlight w:val="yellow"/>
              </w:rPr>
              <w:t>кв.27</w:t>
            </w:r>
            <w:r w:rsidRPr="005711BC">
              <w:rPr>
                <w:sz w:val="20"/>
                <w:szCs w:val="20"/>
                <w:highlight w:val="yellow"/>
              </w:rPr>
              <w:t>-замена эл. лампочек в подъездах;</w:t>
            </w:r>
          </w:p>
          <w:p w:rsidR="00A06B9A" w:rsidRDefault="00E25474" w:rsidP="00A06B9A">
            <w:pPr>
              <w:spacing w:line="360" w:lineRule="auto"/>
              <w:jc w:val="both"/>
              <w:rPr>
                <w:sz w:val="20"/>
                <w:szCs w:val="20"/>
              </w:rPr>
            </w:pPr>
            <w:r>
              <w:rPr>
                <w:sz w:val="20"/>
                <w:szCs w:val="20"/>
                <w:highlight w:val="yellow"/>
              </w:rPr>
              <w:t>кв.7</w:t>
            </w:r>
            <w:r w:rsidR="00A06B9A" w:rsidRPr="005711BC">
              <w:rPr>
                <w:sz w:val="20"/>
                <w:szCs w:val="20"/>
                <w:highlight w:val="yellow"/>
              </w:rPr>
              <w:t>-замена эл. лампочек в подъездах</w:t>
            </w:r>
            <w:r w:rsidR="00A06B9A">
              <w:rPr>
                <w:sz w:val="20"/>
                <w:szCs w:val="20"/>
              </w:rPr>
              <w:t xml:space="preserve"> </w:t>
            </w:r>
            <w:r>
              <w:rPr>
                <w:sz w:val="20"/>
                <w:szCs w:val="20"/>
                <w:highlight w:val="yellow"/>
              </w:rPr>
              <w:t>(1</w:t>
            </w:r>
            <w:r w:rsidR="00A06B9A" w:rsidRPr="005711BC">
              <w:rPr>
                <w:sz w:val="20"/>
                <w:szCs w:val="20"/>
                <w:highlight w:val="yellow"/>
              </w:rPr>
              <w:t>шт.);</w:t>
            </w:r>
          </w:p>
          <w:p w:rsidR="00C67660" w:rsidRDefault="00C67660" w:rsidP="00A06B9A">
            <w:pPr>
              <w:spacing w:line="360" w:lineRule="auto"/>
              <w:jc w:val="both"/>
              <w:rPr>
                <w:sz w:val="20"/>
                <w:szCs w:val="20"/>
              </w:rPr>
            </w:pPr>
            <w:r w:rsidRPr="00C67660">
              <w:rPr>
                <w:sz w:val="20"/>
                <w:szCs w:val="20"/>
                <w:highlight w:val="yellow"/>
              </w:rPr>
              <w:t>кв.6-ремонт светильника в подъезде №1;</w:t>
            </w:r>
          </w:p>
          <w:p w:rsidR="00327D7B" w:rsidRDefault="00327D7B" w:rsidP="00327D7B">
            <w:pPr>
              <w:spacing w:line="360" w:lineRule="auto"/>
              <w:jc w:val="both"/>
              <w:rPr>
                <w:sz w:val="20"/>
                <w:szCs w:val="20"/>
              </w:rPr>
            </w:pPr>
            <w:r w:rsidRPr="00327D7B">
              <w:rPr>
                <w:sz w:val="20"/>
                <w:szCs w:val="20"/>
                <w:highlight w:val="yellow"/>
              </w:rPr>
              <w:t>кв.45-</w:t>
            </w:r>
            <w:r>
              <w:rPr>
                <w:sz w:val="20"/>
                <w:szCs w:val="20"/>
                <w:highlight w:val="yellow"/>
              </w:rPr>
              <w:t xml:space="preserve">замена эл. лампочек у входов в </w:t>
            </w:r>
            <w:r w:rsidRPr="00327D7B">
              <w:rPr>
                <w:sz w:val="20"/>
                <w:szCs w:val="20"/>
                <w:highlight w:val="yellow"/>
              </w:rPr>
              <w:t xml:space="preserve">подъезды № </w:t>
            </w:r>
            <w:r w:rsidRPr="00327D7B">
              <w:rPr>
                <w:sz w:val="20"/>
                <w:szCs w:val="20"/>
                <w:highlight w:val="yellow"/>
              </w:rPr>
              <w:lastRenderedPageBreak/>
              <w:t>2,3,4 (3шт.);</w:t>
            </w:r>
          </w:p>
          <w:p w:rsidR="00DE289A" w:rsidRDefault="00DE289A" w:rsidP="00DE289A">
            <w:pPr>
              <w:spacing w:line="360" w:lineRule="auto"/>
              <w:jc w:val="both"/>
              <w:rPr>
                <w:sz w:val="20"/>
                <w:szCs w:val="20"/>
              </w:rPr>
            </w:pPr>
            <w:r w:rsidRPr="00327D7B">
              <w:rPr>
                <w:sz w:val="20"/>
                <w:szCs w:val="20"/>
                <w:highlight w:val="yellow"/>
              </w:rPr>
              <w:t>кв.45-</w:t>
            </w:r>
            <w:r>
              <w:rPr>
                <w:sz w:val="20"/>
                <w:szCs w:val="20"/>
                <w:highlight w:val="yellow"/>
              </w:rPr>
              <w:t>замена эл. лампочек в подъезде № 4</w:t>
            </w:r>
            <w:r w:rsidRPr="00327D7B">
              <w:rPr>
                <w:sz w:val="20"/>
                <w:szCs w:val="20"/>
                <w:highlight w:val="yellow"/>
              </w:rPr>
              <w:t>;</w:t>
            </w:r>
          </w:p>
          <w:p w:rsidR="0015628C" w:rsidRDefault="00B03620" w:rsidP="0015628C">
            <w:pPr>
              <w:spacing w:line="360" w:lineRule="auto"/>
              <w:jc w:val="both"/>
              <w:rPr>
                <w:sz w:val="20"/>
                <w:szCs w:val="20"/>
              </w:rPr>
            </w:pPr>
            <w:r>
              <w:rPr>
                <w:sz w:val="20"/>
                <w:szCs w:val="20"/>
                <w:highlight w:val="yellow"/>
              </w:rPr>
              <w:t>кв.46</w:t>
            </w:r>
            <w:r w:rsidR="0015628C" w:rsidRPr="00327D7B">
              <w:rPr>
                <w:sz w:val="20"/>
                <w:szCs w:val="20"/>
                <w:highlight w:val="yellow"/>
              </w:rPr>
              <w:t>-</w:t>
            </w:r>
            <w:r w:rsidR="0015628C">
              <w:rPr>
                <w:sz w:val="20"/>
                <w:szCs w:val="20"/>
                <w:highlight w:val="yellow"/>
              </w:rPr>
              <w:t>за</w:t>
            </w:r>
            <w:r>
              <w:rPr>
                <w:sz w:val="20"/>
                <w:szCs w:val="20"/>
                <w:highlight w:val="yellow"/>
              </w:rPr>
              <w:t>мена эл. лампочек в подъездах (6шт.)</w:t>
            </w:r>
            <w:r w:rsidR="0015628C" w:rsidRPr="00327D7B">
              <w:rPr>
                <w:sz w:val="20"/>
                <w:szCs w:val="20"/>
                <w:highlight w:val="yellow"/>
              </w:rPr>
              <w:t>;</w:t>
            </w:r>
          </w:p>
          <w:p w:rsidR="00930670" w:rsidRDefault="00930670" w:rsidP="00930670">
            <w:pPr>
              <w:spacing w:line="360" w:lineRule="auto"/>
              <w:jc w:val="both"/>
              <w:rPr>
                <w:sz w:val="20"/>
                <w:szCs w:val="20"/>
              </w:rPr>
            </w:pPr>
            <w:r>
              <w:rPr>
                <w:sz w:val="20"/>
                <w:szCs w:val="20"/>
                <w:highlight w:val="yellow"/>
              </w:rPr>
              <w:t>кв.28</w:t>
            </w:r>
            <w:r w:rsidRPr="00327D7B">
              <w:rPr>
                <w:sz w:val="20"/>
                <w:szCs w:val="20"/>
                <w:highlight w:val="yellow"/>
              </w:rPr>
              <w:t>-</w:t>
            </w:r>
            <w:r>
              <w:rPr>
                <w:sz w:val="20"/>
                <w:szCs w:val="20"/>
                <w:highlight w:val="yellow"/>
              </w:rPr>
              <w:t>замена эл. лампочек в подъездах (2шт.)</w:t>
            </w:r>
            <w:r w:rsidRPr="00327D7B">
              <w:rPr>
                <w:sz w:val="20"/>
                <w:szCs w:val="20"/>
                <w:highlight w:val="yellow"/>
              </w:rPr>
              <w:t>;</w:t>
            </w:r>
          </w:p>
          <w:p w:rsidR="00AE32A7" w:rsidRDefault="00AE32A7" w:rsidP="00AE32A7">
            <w:pPr>
              <w:spacing w:line="360" w:lineRule="auto"/>
              <w:jc w:val="both"/>
              <w:rPr>
                <w:sz w:val="20"/>
                <w:szCs w:val="20"/>
              </w:rPr>
            </w:pPr>
            <w:r>
              <w:rPr>
                <w:sz w:val="20"/>
                <w:szCs w:val="20"/>
                <w:highlight w:val="yellow"/>
              </w:rPr>
              <w:t>кв.16</w:t>
            </w:r>
            <w:r w:rsidRPr="00327D7B">
              <w:rPr>
                <w:sz w:val="20"/>
                <w:szCs w:val="20"/>
                <w:highlight w:val="yellow"/>
              </w:rPr>
              <w:t>-</w:t>
            </w:r>
            <w:r>
              <w:rPr>
                <w:sz w:val="20"/>
                <w:szCs w:val="20"/>
                <w:highlight w:val="yellow"/>
              </w:rPr>
              <w:t>замена эл. лампочек в подъездах (4шт.)</w:t>
            </w:r>
            <w:r w:rsidRPr="00327D7B">
              <w:rPr>
                <w:sz w:val="20"/>
                <w:szCs w:val="20"/>
                <w:highlight w:val="yellow"/>
              </w:rPr>
              <w:t>;</w:t>
            </w:r>
          </w:p>
          <w:p w:rsidR="00FA3CED" w:rsidRDefault="00000DEC" w:rsidP="00FA3CED">
            <w:pPr>
              <w:spacing w:line="360" w:lineRule="auto"/>
              <w:jc w:val="both"/>
              <w:rPr>
                <w:sz w:val="20"/>
                <w:szCs w:val="20"/>
              </w:rPr>
            </w:pPr>
            <w:r>
              <w:rPr>
                <w:sz w:val="20"/>
                <w:szCs w:val="20"/>
                <w:highlight w:val="yellow"/>
              </w:rPr>
              <w:t>кв.37</w:t>
            </w:r>
            <w:r w:rsidR="00FA3CED" w:rsidRPr="00327D7B">
              <w:rPr>
                <w:sz w:val="20"/>
                <w:szCs w:val="20"/>
                <w:highlight w:val="yellow"/>
              </w:rPr>
              <w:t>-</w:t>
            </w:r>
            <w:r>
              <w:rPr>
                <w:sz w:val="20"/>
                <w:szCs w:val="20"/>
                <w:highlight w:val="yellow"/>
              </w:rPr>
              <w:t>замена эл. лампочек в подъезде №3</w:t>
            </w:r>
            <w:r w:rsidR="00FA3CED">
              <w:rPr>
                <w:sz w:val="20"/>
                <w:szCs w:val="20"/>
                <w:highlight w:val="yellow"/>
              </w:rPr>
              <w:t xml:space="preserve"> (4шт.)</w:t>
            </w:r>
            <w:r w:rsidR="00FA3CED" w:rsidRPr="00327D7B">
              <w:rPr>
                <w:sz w:val="20"/>
                <w:szCs w:val="20"/>
                <w:highlight w:val="yellow"/>
              </w:rPr>
              <w:t>;</w:t>
            </w:r>
          </w:p>
          <w:p w:rsidR="007C2560" w:rsidRDefault="007C2560" w:rsidP="007C2560">
            <w:pPr>
              <w:spacing w:line="360" w:lineRule="auto"/>
              <w:jc w:val="both"/>
              <w:rPr>
                <w:sz w:val="20"/>
                <w:szCs w:val="20"/>
              </w:rPr>
            </w:pPr>
            <w:r>
              <w:rPr>
                <w:sz w:val="20"/>
                <w:szCs w:val="20"/>
                <w:highlight w:val="yellow"/>
              </w:rPr>
              <w:t>кв.7,12</w:t>
            </w:r>
            <w:r w:rsidRPr="00327D7B">
              <w:rPr>
                <w:sz w:val="20"/>
                <w:szCs w:val="20"/>
                <w:highlight w:val="yellow"/>
              </w:rPr>
              <w:t>-</w:t>
            </w:r>
            <w:r>
              <w:rPr>
                <w:sz w:val="20"/>
                <w:szCs w:val="20"/>
                <w:highlight w:val="yellow"/>
              </w:rPr>
              <w:t>заме-на эл. лампо-чек в подъез</w:t>
            </w:r>
            <w:r w:rsidR="006D3C08">
              <w:rPr>
                <w:sz w:val="20"/>
                <w:szCs w:val="20"/>
                <w:highlight w:val="yellow"/>
              </w:rPr>
              <w:t>-дах (2</w:t>
            </w:r>
            <w:r>
              <w:rPr>
                <w:sz w:val="20"/>
                <w:szCs w:val="20"/>
                <w:highlight w:val="yellow"/>
              </w:rPr>
              <w:t>шт.)</w:t>
            </w:r>
            <w:r w:rsidRPr="00327D7B">
              <w:rPr>
                <w:sz w:val="20"/>
                <w:szCs w:val="20"/>
                <w:highlight w:val="yellow"/>
              </w:rPr>
              <w:t>;</w:t>
            </w:r>
          </w:p>
          <w:p w:rsidR="00730E0C" w:rsidRDefault="00730E0C" w:rsidP="00730E0C">
            <w:pPr>
              <w:spacing w:line="360" w:lineRule="auto"/>
              <w:jc w:val="both"/>
              <w:rPr>
                <w:sz w:val="20"/>
                <w:szCs w:val="20"/>
              </w:rPr>
            </w:pPr>
            <w:r>
              <w:rPr>
                <w:sz w:val="20"/>
                <w:szCs w:val="20"/>
                <w:highlight w:val="yellow"/>
              </w:rPr>
              <w:t>кв.46</w:t>
            </w:r>
            <w:r w:rsidRPr="00327D7B">
              <w:rPr>
                <w:sz w:val="20"/>
                <w:szCs w:val="20"/>
                <w:highlight w:val="yellow"/>
              </w:rPr>
              <w:t>-</w:t>
            </w:r>
            <w:r>
              <w:rPr>
                <w:sz w:val="20"/>
                <w:szCs w:val="20"/>
                <w:highlight w:val="yellow"/>
              </w:rPr>
              <w:t xml:space="preserve">замена эл. лампочеки </w:t>
            </w:r>
            <w:r>
              <w:rPr>
                <w:sz w:val="20"/>
                <w:szCs w:val="20"/>
                <w:highlight w:val="yellow"/>
              </w:rPr>
              <w:lastRenderedPageBreak/>
              <w:t>энергосбере-гающей в подъезде №4 (1шт.)</w:t>
            </w:r>
            <w:r w:rsidRPr="00327D7B">
              <w:rPr>
                <w:sz w:val="20"/>
                <w:szCs w:val="20"/>
                <w:highlight w:val="yellow"/>
              </w:rPr>
              <w:t>;</w:t>
            </w:r>
          </w:p>
          <w:p w:rsidR="00AE6B7F" w:rsidRDefault="00AE6B7F" w:rsidP="00AE6B7F">
            <w:pPr>
              <w:spacing w:line="360" w:lineRule="auto"/>
              <w:jc w:val="both"/>
              <w:rPr>
                <w:sz w:val="20"/>
                <w:szCs w:val="20"/>
              </w:rPr>
            </w:pPr>
            <w:r>
              <w:rPr>
                <w:sz w:val="20"/>
                <w:szCs w:val="20"/>
                <w:highlight w:val="yellow"/>
              </w:rPr>
              <w:t>кв.20</w:t>
            </w:r>
            <w:r w:rsidRPr="00327D7B">
              <w:rPr>
                <w:sz w:val="20"/>
                <w:szCs w:val="20"/>
                <w:highlight w:val="yellow"/>
              </w:rPr>
              <w:t>-</w:t>
            </w:r>
            <w:r>
              <w:rPr>
                <w:sz w:val="20"/>
                <w:szCs w:val="20"/>
                <w:highlight w:val="yellow"/>
              </w:rPr>
              <w:t>уста-новка энерго-сберегающих эл. лампочек в подъезде №2 (4шт.)</w:t>
            </w:r>
            <w:r w:rsidRPr="00327D7B">
              <w:rPr>
                <w:sz w:val="20"/>
                <w:szCs w:val="20"/>
                <w:highlight w:val="yellow"/>
              </w:rPr>
              <w:t>;</w:t>
            </w:r>
          </w:p>
          <w:p w:rsidR="00073FCE" w:rsidRDefault="00073FCE" w:rsidP="00073FCE">
            <w:pPr>
              <w:spacing w:line="360" w:lineRule="auto"/>
              <w:jc w:val="both"/>
              <w:rPr>
                <w:sz w:val="20"/>
                <w:szCs w:val="20"/>
              </w:rPr>
            </w:pPr>
            <w:r>
              <w:rPr>
                <w:sz w:val="20"/>
                <w:szCs w:val="20"/>
                <w:highlight w:val="yellow"/>
              </w:rPr>
              <w:t>кв.29,32</w:t>
            </w:r>
            <w:r w:rsidRPr="00327D7B">
              <w:rPr>
                <w:sz w:val="20"/>
                <w:szCs w:val="20"/>
                <w:highlight w:val="yellow"/>
              </w:rPr>
              <w:t>-</w:t>
            </w:r>
            <w:r>
              <w:rPr>
                <w:sz w:val="20"/>
                <w:szCs w:val="20"/>
                <w:highlight w:val="yellow"/>
              </w:rPr>
              <w:t>уста-новка энерго-сберегающих эл. лампочек в подъезде №3</w:t>
            </w:r>
            <w:r w:rsidRPr="00327D7B">
              <w:rPr>
                <w:sz w:val="20"/>
                <w:szCs w:val="20"/>
                <w:highlight w:val="yellow"/>
              </w:rPr>
              <w:t>;</w:t>
            </w:r>
          </w:p>
          <w:p w:rsidR="006C79EC" w:rsidRDefault="006C79EC" w:rsidP="006C79EC">
            <w:pPr>
              <w:spacing w:line="360" w:lineRule="auto"/>
              <w:jc w:val="both"/>
              <w:rPr>
                <w:sz w:val="20"/>
                <w:szCs w:val="20"/>
              </w:rPr>
            </w:pPr>
            <w:r>
              <w:rPr>
                <w:sz w:val="20"/>
                <w:szCs w:val="20"/>
                <w:highlight w:val="yellow"/>
              </w:rPr>
              <w:t>кв.16</w:t>
            </w:r>
            <w:r w:rsidRPr="00327D7B">
              <w:rPr>
                <w:sz w:val="20"/>
                <w:szCs w:val="20"/>
                <w:highlight w:val="yellow"/>
              </w:rPr>
              <w:t>-</w:t>
            </w:r>
            <w:r>
              <w:rPr>
                <w:sz w:val="20"/>
                <w:szCs w:val="20"/>
                <w:highlight w:val="yellow"/>
              </w:rPr>
              <w:t>уста-новка энерго-сберегающих эл. лампочек в подъезде №1 (2шт.)</w:t>
            </w:r>
            <w:r w:rsidRPr="00327D7B">
              <w:rPr>
                <w:sz w:val="20"/>
                <w:szCs w:val="20"/>
                <w:highlight w:val="yellow"/>
              </w:rPr>
              <w:t>;</w:t>
            </w:r>
          </w:p>
          <w:p w:rsidR="00274FFD" w:rsidRDefault="00274FFD" w:rsidP="00274FFD">
            <w:pPr>
              <w:spacing w:line="360" w:lineRule="auto"/>
              <w:jc w:val="both"/>
              <w:rPr>
                <w:sz w:val="20"/>
                <w:szCs w:val="20"/>
              </w:rPr>
            </w:pPr>
            <w:r>
              <w:rPr>
                <w:sz w:val="20"/>
                <w:szCs w:val="20"/>
                <w:highlight w:val="yellow"/>
              </w:rPr>
              <w:t>кв.45</w:t>
            </w:r>
            <w:r w:rsidRPr="00327D7B">
              <w:rPr>
                <w:sz w:val="20"/>
                <w:szCs w:val="20"/>
                <w:highlight w:val="yellow"/>
              </w:rPr>
              <w:t>-</w:t>
            </w:r>
            <w:r>
              <w:rPr>
                <w:sz w:val="20"/>
                <w:szCs w:val="20"/>
                <w:highlight w:val="yellow"/>
              </w:rPr>
              <w:t xml:space="preserve">уста-новка энерго-сберегающих эл. лампочек в подъезде </w:t>
            </w:r>
            <w:r>
              <w:rPr>
                <w:sz w:val="20"/>
                <w:szCs w:val="20"/>
                <w:highlight w:val="yellow"/>
              </w:rPr>
              <w:lastRenderedPageBreak/>
              <w:t>№1 (2шт.)</w:t>
            </w:r>
            <w:r w:rsidRPr="00327D7B">
              <w:rPr>
                <w:sz w:val="20"/>
                <w:szCs w:val="20"/>
                <w:highlight w:val="yellow"/>
              </w:rPr>
              <w:t>;</w:t>
            </w:r>
          </w:p>
          <w:p w:rsidR="00D360E0" w:rsidRDefault="003563EB" w:rsidP="00D360E0">
            <w:pPr>
              <w:spacing w:line="360" w:lineRule="auto"/>
              <w:jc w:val="both"/>
              <w:rPr>
                <w:sz w:val="20"/>
                <w:szCs w:val="20"/>
              </w:rPr>
            </w:pPr>
            <w:r>
              <w:rPr>
                <w:sz w:val="20"/>
                <w:szCs w:val="20"/>
                <w:highlight w:val="yellow"/>
              </w:rPr>
              <w:t>кв.29</w:t>
            </w:r>
            <w:r w:rsidR="00D360E0" w:rsidRPr="00327D7B">
              <w:rPr>
                <w:sz w:val="20"/>
                <w:szCs w:val="20"/>
                <w:highlight w:val="yellow"/>
              </w:rPr>
              <w:t>-</w:t>
            </w:r>
            <w:r w:rsidR="00D360E0">
              <w:rPr>
                <w:sz w:val="20"/>
                <w:szCs w:val="20"/>
                <w:highlight w:val="yellow"/>
              </w:rPr>
              <w:t>уста-новка энерго-сберегающих эл. лампо</w:t>
            </w:r>
            <w:r>
              <w:rPr>
                <w:sz w:val="20"/>
                <w:szCs w:val="20"/>
                <w:highlight w:val="yellow"/>
              </w:rPr>
              <w:t>чек в подъезде №3</w:t>
            </w:r>
            <w:r w:rsidR="00D360E0" w:rsidRPr="00327D7B">
              <w:rPr>
                <w:sz w:val="20"/>
                <w:szCs w:val="20"/>
                <w:highlight w:val="yellow"/>
              </w:rPr>
              <w:t>;</w:t>
            </w:r>
          </w:p>
          <w:p w:rsidR="008A6ECE" w:rsidRDefault="008A6ECE" w:rsidP="008A6ECE">
            <w:pPr>
              <w:spacing w:line="360" w:lineRule="auto"/>
              <w:jc w:val="both"/>
              <w:rPr>
                <w:sz w:val="20"/>
                <w:szCs w:val="20"/>
              </w:rPr>
            </w:pPr>
            <w:r>
              <w:rPr>
                <w:sz w:val="20"/>
                <w:szCs w:val="20"/>
                <w:highlight w:val="yellow"/>
              </w:rPr>
              <w:t>кв.44</w:t>
            </w:r>
            <w:r w:rsidRPr="00327D7B">
              <w:rPr>
                <w:sz w:val="20"/>
                <w:szCs w:val="20"/>
                <w:highlight w:val="yellow"/>
              </w:rPr>
              <w:t>-</w:t>
            </w:r>
            <w:r w:rsidR="005309CE">
              <w:rPr>
                <w:sz w:val="20"/>
                <w:szCs w:val="20"/>
                <w:highlight w:val="yellow"/>
              </w:rPr>
              <w:t>уста-новка энерго-сберегающей</w:t>
            </w:r>
            <w:r>
              <w:rPr>
                <w:sz w:val="20"/>
                <w:szCs w:val="20"/>
                <w:highlight w:val="yellow"/>
              </w:rPr>
              <w:t xml:space="preserve"> эл. лампо</w:t>
            </w:r>
            <w:r w:rsidR="005309CE">
              <w:rPr>
                <w:sz w:val="20"/>
                <w:szCs w:val="20"/>
                <w:highlight w:val="yellow"/>
              </w:rPr>
              <w:t>чки в подъезде №4</w:t>
            </w:r>
            <w:r w:rsidRPr="00327D7B">
              <w:rPr>
                <w:sz w:val="20"/>
                <w:szCs w:val="20"/>
                <w:highlight w:val="yellow"/>
              </w:rPr>
              <w:t>;</w:t>
            </w:r>
          </w:p>
          <w:p w:rsidR="00D951AD" w:rsidRDefault="00BC1047" w:rsidP="00D951AD">
            <w:pPr>
              <w:spacing w:line="360" w:lineRule="auto"/>
              <w:jc w:val="both"/>
              <w:rPr>
                <w:sz w:val="20"/>
                <w:szCs w:val="20"/>
              </w:rPr>
            </w:pPr>
            <w:r>
              <w:rPr>
                <w:sz w:val="20"/>
                <w:szCs w:val="20"/>
                <w:highlight w:val="yellow"/>
              </w:rPr>
              <w:t>кв.38</w:t>
            </w:r>
            <w:r w:rsidR="00D951AD" w:rsidRPr="00327D7B">
              <w:rPr>
                <w:sz w:val="20"/>
                <w:szCs w:val="20"/>
                <w:highlight w:val="yellow"/>
              </w:rPr>
              <w:t>-</w:t>
            </w:r>
            <w:r w:rsidR="00D951AD">
              <w:rPr>
                <w:sz w:val="20"/>
                <w:szCs w:val="20"/>
                <w:highlight w:val="yellow"/>
              </w:rPr>
              <w:t>уста-новка энерго-сберегающей эл. лампо</w:t>
            </w:r>
            <w:r>
              <w:rPr>
                <w:sz w:val="20"/>
                <w:szCs w:val="20"/>
                <w:highlight w:val="yellow"/>
              </w:rPr>
              <w:t>чки в подъезде №3</w:t>
            </w:r>
            <w:r w:rsidR="00D951AD" w:rsidRPr="00327D7B">
              <w:rPr>
                <w:sz w:val="20"/>
                <w:szCs w:val="20"/>
                <w:highlight w:val="yellow"/>
              </w:rPr>
              <w:t>;</w:t>
            </w:r>
          </w:p>
          <w:p w:rsidR="004B5F97" w:rsidRDefault="00322994" w:rsidP="004B5F97">
            <w:pPr>
              <w:spacing w:line="360" w:lineRule="auto"/>
              <w:jc w:val="both"/>
              <w:rPr>
                <w:sz w:val="20"/>
                <w:szCs w:val="20"/>
              </w:rPr>
            </w:pPr>
            <w:r w:rsidRPr="00DE0EAD">
              <w:rPr>
                <w:sz w:val="20"/>
                <w:szCs w:val="20"/>
                <w:highlight w:val="yellow"/>
              </w:rPr>
              <w:t>кв.32</w:t>
            </w:r>
            <w:r w:rsidR="004B5F97" w:rsidRPr="00DE0EAD">
              <w:rPr>
                <w:sz w:val="20"/>
                <w:szCs w:val="20"/>
                <w:highlight w:val="yellow"/>
              </w:rPr>
              <w:t>-уста-новка энерго-сберегающей эл. лампо</w:t>
            </w:r>
            <w:r w:rsidRPr="00DE0EAD">
              <w:rPr>
                <w:sz w:val="20"/>
                <w:szCs w:val="20"/>
                <w:highlight w:val="yellow"/>
              </w:rPr>
              <w:t>чки над входом подъезд №2</w:t>
            </w:r>
            <w:r w:rsidR="004B5F97" w:rsidRPr="00DE0EAD">
              <w:rPr>
                <w:sz w:val="20"/>
                <w:szCs w:val="20"/>
                <w:highlight w:val="yellow"/>
              </w:rPr>
              <w:t>;</w:t>
            </w:r>
            <w:r w:rsidRPr="00DE0EAD">
              <w:rPr>
                <w:sz w:val="20"/>
                <w:szCs w:val="20"/>
                <w:highlight w:val="yellow"/>
              </w:rPr>
              <w:t xml:space="preserve"> ремонт пла</w:t>
            </w:r>
            <w:r w:rsidR="00DE0EAD" w:rsidRPr="00DE0EAD">
              <w:rPr>
                <w:sz w:val="20"/>
                <w:szCs w:val="20"/>
                <w:highlight w:val="yellow"/>
              </w:rPr>
              <w:t>-</w:t>
            </w:r>
            <w:r w:rsidRPr="00DE0EAD">
              <w:rPr>
                <w:sz w:val="20"/>
                <w:szCs w:val="20"/>
                <w:highlight w:val="yellow"/>
              </w:rPr>
              <w:t>фона над вхо</w:t>
            </w:r>
            <w:r w:rsidR="00DE0EAD" w:rsidRPr="00DE0EAD">
              <w:rPr>
                <w:sz w:val="20"/>
                <w:szCs w:val="20"/>
                <w:highlight w:val="yellow"/>
              </w:rPr>
              <w:t>-</w:t>
            </w:r>
            <w:r w:rsidRPr="00DE0EAD">
              <w:rPr>
                <w:sz w:val="20"/>
                <w:szCs w:val="20"/>
                <w:highlight w:val="yellow"/>
              </w:rPr>
              <w:lastRenderedPageBreak/>
              <w:t>дом в подъ</w:t>
            </w:r>
            <w:r w:rsidR="00DE0EAD" w:rsidRPr="00DE0EAD">
              <w:rPr>
                <w:sz w:val="20"/>
                <w:szCs w:val="20"/>
                <w:highlight w:val="yellow"/>
              </w:rPr>
              <w:t>-</w:t>
            </w:r>
            <w:r w:rsidRPr="00DE0EAD">
              <w:rPr>
                <w:sz w:val="20"/>
                <w:szCs w:val="20"/>
                <w:highlight w:val="yellow"/>
              </w:rPr>
              <w:t>езд №</w:t>
            </w:r>
            <w:r w:rsidR="00DE0EAD" w:rsidRPr="00DE0EAD">
              <w:rPr>
                <w:sz w:val="20"/>
                <w:szCs w:val="20"/>
                <w:highlight w:val="yellow"/>
              </w:rPr>
              <w:t>3;</w:t>
            </w:r>
            <w:r>
              <w:rPr>
                <w:sz w:val="20"/>
                <w:szCs w:val="20"/>
              </w:rPr>
              <w:t xml:space="preserve"> </w:t>
            </w:r>
          </w:p>
          <w:p w:rsidR="00C955A9" w:rsidRDefault="003A32C0" w:rsidP="00C955A9">
            <w:pPr>
              <w:spacing w:line="360" w:lineRule="auto"/>
              <w:jc w:val="both"/>
              <w:rPr>
                <w:sz w:val="20"/>
                <w:szCs w:val="20"/>
              </w:rPr>
            </w:pPr>
            <w:r>
              <w:rPr>
                <w:sz w:val="20"/>
                <w:szCs w:val="20"/>
                <w:highlight w:val="yellow"/>
              </w:rPr>
              <w:t>кв.6,24,26</w:t>
            </w:r>
            <w:r w:rsidR="00C955A9" w:rsidRPr="00327D7B">
              <w:rPr>
                <w:sz w:val="20"/>
                <w:szCs w:val="20"/>
                <w:highlight w:val="yellow"/>
              </w:rPr>
              <w:t>-</w:t>
            </w:r>
            <w:r>
              <w:rPr>
                <w:sz w:val="20"/>
                <w:szCs w:val="20"/>
                <w:highlight w:val="yellow"/>
              </w:rPr>
              <w:t>установка энерго</w:t>
            </w:r>
            <w:r w:rsidR="00C955A9">
              <w:rPr>
                <w:sz w:val="20"/>
                <w:szCs w:val="20"/>
                <w:highlight w:val="yellow"/>
              </w:rPr>
              <w:t>сбере</w:t>
            </w:r>
            <w:r>
              <w:rPr>
                <w:sz w:val="20"/>
                <w:szCs w:val="20"/>
                <w:highlight w:val="yellow"/>
              </w:rPr>
              <w:t>-гающих</w:t>
            </w:r>
            <w:r w:rsidR="00C955A9">
              <w:rPr>
                <w:sz w:val="20"/>
                <w:szCs w:val="20"/>
                <w:highlight w:val="yellow"/>
              </w:rPr>
              <w:t xml:space="preserve"> эл. лампо</w:t>
            </w:r>
            <w:r>
              <w:rPr>
                <w:sz w:val="20"/>
                <w:szCs w:val="20"/>
                <w:highlight w:val="yellow"/>
              </w:rPr>
              <w:t>чек</w:t>
            </w:r>
            <w:r w:rsidR="008D5417">
              <w:rPr>
                <w:sz w:val="20"/>
                <w:szCs w:val="20"/>
                <w:highlight w:val="yellow"/>
              </w:rPr>
              <w:t xml:space="preserve"> в подъезде №1,2</w:t>
            </w:r>
            <w:r w:rsidR="00C955A9" w:rsidRPr="00327D7B">
              <w:rPr>
                <w:sz w:val="20"/>
                <w:szCs w:val="20"/>
                <w:highlight w:val="yellow"/>
              </w:rPr>
              <w:t>;</w:t>
            </w:r>
          </w:p>
          <w:p w:rsidR="003578F2" w:rsidRDefault="003578F2" w:rsidP="00C955A9">
            <w:pPr>
              <w:spacing w:line="360" w:lineRule="auto"/>
              <w:jc w:val="both"/>
              <w:rPr>
                <w:sz w:val="20"/>
                <w:szCs w:val="20"/>
              </w:rPr>
            </w:pPr>
            <w:r w:rsidRPr="003578F2">
              <w:rPr>
                <w:sz w:val="20"/>
                <w:szCs w:val="20"/>
                <w:highlight w:val="yellow"/>
              </w:rPr>
              <w:t>кв.18-замена эл.лампочек на светодиод-ные;</w:t>
            </w:r>
          </w:p>
          <w:p w:rsidR="00AE1324" w:rsidRDefault="00AE1324" w:rsidP="00AE1324">
            <w:pPr>
              <w:spacing w:line="360" w:lineRule="auto"/>
              <w:jc w:val="both"/>
              <w:rPr>
                <w:sz w:val="20"/>
                <w:szCs w:val="20"/>
              </w:rPr>
            </w:pPr>
            <w:r>
              <w:rPr>
                <w:sz w:val="20"/>
                <w:szCs w:val="20"/>
                <w:highlight w:val="yellow"/>
              </w:rPr>
              <w:t>кв.26-замена эл.лампоч</w:t>
            </w:r>
            <w:r w:rsidRPr="003578F2">
              <w:rPr>
                <w:sz w:val="20"/>
                <w:szCs w:val="20"/>
                <w:highlight w:val="yellow"/>
              </w:rPr>
              <w:t>к</w:t>
            </w:r>
            <w:r>
              <w:rPr>
                <w:sz w:val="20"/>
                <w:szCs w:val="20"/>
                <w:highlight w:val="yellow"/>
              </w:rPr>
              <w:t>и на светодиод-ную</w:t>
            </w:r>
            <w:r w:rsidRPr="003578F2">
              <w:rPr>
                <w:sz w:val="20"/>
                <w:szCs w:val="20"/>
                <w:highlight w:val="yellow"/>
              </w:rPr>
              <w:t>;</w:t>
            </w:r>
          </w:p>
          <w:p w:rsidR="0037167D" w:rsidRDefault="0037167D" w:rsidP="0037167D">
            <w:pPr>
              <w:spacing w:line="360" w:lineRule="auto"/>
              <w:jc w:val="both"/>
              <w:rPr>
                <w:sz w:val="20"/>
                <w:szCs w:val="20"/>
              </w:rPr>
            </w:pPr>
            <w:r>
              <w:rPr>
                <w:sz w:val="20"/>
                <w:szCs w:val="20"/>
                <w:highlight w:val="yellow"/>
              </w:rPr>
              <w:t>кв.19-замена эл.лампоч</w:t>
            </w:r>
            <w:r w:rsidRPr="003578F2">
              <w:rPr>
                <w:sz w:val="20"/>
                <w:szCs w:val="20"/>
                <w:highlight w:val="yellow"/>
              </w:rPr>
              <w:t>к</w:t>
            </w:r>
            <w:r>
              <w:rPr>
                <w:sz w:val="20"/>
                <w:szCs w:val="20"/>
                <w:highlight w:val="yellow"/>
              </w:rPr>
              <w:t>и на светодиод-ную</w:t>
            </w:r>
            <w:r w:rsidRPr="003578F2">
              <w:rPr>
                <w:sz w:val="20"/>
                <w:szCs w:val="20"/>
                <w:highlight w:val="yellow"/>
              </w:rPr>
              <w:t>;</w:t>
            </w:r>
          </w:p>
          <w:p w:rsidR="00246822" w:rsidRDefault="00246822" w:rsidP="00246822">
            <w:pPr>
              <w:spacing w:line="360" w:lineRule="auto"/>
              <w:jc w:val="both"/>
              <w:rPr>
                <w:sz w:val="20"/>
                <w:szCs w:val="20"/>
              </w:rPr>
            </w:pPr>
            <w:r>
              <w:rPr>
                <w:sz w:val="20"/>
                <w:szCs w:val="20"/>
                <w:highlight w:val="yellow"/>
              </w:rPr>
              <w:t>кв.35</w:t>
            </w:r>
            <w:r w:rsidRPr="003F4149">
              <w:rPr>
                <w:sz w:val="20"/>
                <w:szCs w:val="20"/>
                <w:highlight w:val="yellow"/>
              </w:rPr>
              <w:t xml:space="preserve">-замена и опломби-ровка эл.счёт-чика; состав-ление акта для передачи </w:t>
            </w:r>
            <w:r w:rsidRPr="003F4149">
              <w:rPr>
                <w:sz w:val="20"/>
                <w:szCs w:val="20"/>
                <w:highlight w:val="yellow"/>
              </w:rPr>
              <w:lastRenderedPageBreak/>
              <w:t>в АО «ТНС энерго Каре-лия»;</w:t>
            </w:r>
          </w:p>
          <w:p w:rsidR="004B5F97" w:rsidRDefault="004B5F97" w:rsidP="004B5F97">
            <w:pPr>
              <w:spacing w:line="360" w:lineRule="auto"/>
              <w:jc w:val="both"/>
              <w:rPr>
                <w:sz w:val="20"/>
                <w:szCs w:val="20"/>
              </w:rPr>
            </w:pPr>
          </w:p>
          <w:p w:rsidR="0015628C" w:rsidRDefault="0015628C" w:rsidP="0015628C">
            <w:pPr>
              <w:spacing w:line="360" w:lineRule="auto"/>
              <w:jc w:val="both"/>
              <w:rPr>
                <w:sz w:val="20"/>
                <w:szCs w:val="20"/>
              </w:rPr>
            </w:pPr>
          </w:p>
          <w:p w:rsidR="00327D7B" w:rsidRDefault="00327D7B" w:rsidP="00A06B9A">
            <w:pPr>
              <w:spacing w:line="360" w:lineRule="auto"/>
              <w:jc w:val="both"/>
              <w:rPr>
                <w:sz w:val="20"/>
                <w:szCs w:val="20"/>
              </w:rPr>
            </w:pPr>
          </w:p>
          <w:p w:rsidR="009F0F19" w:rsidRDefault="009F0F19" w:rsidP="00750F3D">
            <w:pPr>
              <w:spacing w:line="360" w:lineRule="auto"/>
              <w:jc w:val="both"/>
              <w:rPr>
                <w:sz w:val="20"/>
                <w:szCs w:val="20"/>
              </w:rPr>
            </w:pPr>
          </w:p>
          <w:p w:rsidR="007707B7" w:rsidRDefault="007707B7" w:rsidP="005602D3">
            <w:pPr>
              <w:spacing w:line="360" w:lineRule="auto"/>
              <w:jc w:val="both"/>
              <w:rPr>
                <w:sz w:val="20"/>
                <w:szCs w:val="20"/>
              </w:rPr>
            </w:pPr>
          </w:p>
          <w:p w:rsidR="005602D3" w:rsidRPr="0074716E" w:rsidRDefault="005602D3" w:rsidP="00D57B53">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center"/>
              <w:rPr>
                <w:sz w:val="20"/>
                <w:szCs w:val="20"/>
              </w:rPr>
            </w:pPr>
            <w:r w:rsidRPr="006E23C7">
              <w:rPr>
                <w:sz w:val="20"/>
                <w:szCs w:val="20"/>
                <w:highlight w:val="yellow"/>
              </w:rPr>
              <w:lastRenderedPageBreak/>
              <w:t>06.01.18</w:t>
            </w:r>
          </w:p>
          <w:p w:rsidR="00E60165" w:rsidRDefault="00E60165" w:rsidP="00814856">
            <w:pPr>
              <w:spacing w:line="360" w:lineRule="auto"/>
              <w:jc w:val="center"/>
              <w:rPr>
                <w:sz w:val="20"/>
                <w:szCs w:val="20"/>
              </w:rPr>
            </w:pPr>
          </w:p>
          <w:p w:rsidR="00E60165" w:rsidRDefault="00E60165" w:rsidP="00814856">
            <w:pPr>
              <w:spacing w:line="360" w:lineRule="auto"/>
              <w:jc w:val="center"/>
              <w:rPr>
                <w:sz w:val="20"/>
                <w:szCs w:val="20"/>
              </w:rPr>
            </w:pPr>
          </w:p>
          <w:p w:rsidR="00E60165" w:rsidRDefault="00E60165" w:rsidP="00814856">
            <w:pPr>
              <w:spacing w:line="360" w:lineRule="auto"/>
              <w:jc w:val="center"/>
              <w:rPr>
                <w:sz w:val="20"/>
                <w:szCs w:val="20"/>
              </w:rPr>
            </w:pPr>
          </w:p>
          <w:p w:rsidR="00685617" w:rsidRDefault="00685617" w:rsidP="00814856">
            <w:pPr>
              <w:spacing w:line="360" w:lineRule="auto"/>
              <w:jc w:val="center"/>
              <w:rPr>
                <w:sz w:val="20"/>
                <w:szCs w:val="20"/>
              </w:rPr>
            </w:pPr>
            <w:r w:rsidRPr="00685617">
              <w:rPr>
                <w:sz w:val="20"/>
                <w:szCs w:val="20"/>
                <w:highlight w:val="yellow"/>
              </w:rPr>
              <w:t>10.01.18</w:t>
            </w: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r w:rsidRPr="00C819B7">
              <w:rPr>
                <w:sz w:val="20"/>
                <w:szCs w:val="20"/>
                <w:highlight w:val="yellow"/>
              </w:rPr>
              <w:t>22.01.18</w:t>
            </w: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r w:rsidRPr="00CC33D9">
              <w:rPr>
                <w:sz w:val="20"/>
                <w:szCs w:val="20"/>
                <w:highlight w:val="yellow"/>
              </w:rPr>
              <w:t>23.01.18</w:t>
            </w: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r w:rsidRPr="00261AE2">
              <w:rPr>
                <w:sz w:val="20"/>
                <w:szCs w:val="20"/>
                <w:highlight w:val="yellow"/>
              </w:rPr>
              <w:t>24.01.18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r w:rsidR="00BB0BA0">
              <w:rPr>
                <w:sz w:val="20"/>
                <w:szCs w:val="20"/>
              </w:rPr>
              <w:t xml:space="preserve">     </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13.02.18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19.02.18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26.02.18</w:t>
            </w: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r w:rsidRPr="00D57B53">
              <w:rPr>
                <w:sz w:val="20"/>
                <w:szCs w:val="20"/>
                <w:highlight w:val="yellow"/>
              </w:rPr>
              <w:t>15.03.18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r w:rsidRPr="005602D3">
              <w:rPr>
                <w:sz w:val="20"/>
                <w:szCs w:val="20"/>
                <w:highlight w:val="yellow"/>
              </w:rPr>
              <w:t>19.03.18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r w:rsidRPr="007707B7">
              <w:rPr>
                <w:sz w:val="20"/>
                <w:szCs w:val="20"/>
                <w:highlight w:val="yellow"/>
              </w:rPr>
              <w:t>05.04.18</w:t>
            </w: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r w:rsidRPr="00913218">
              <w:rPr>
                <w:sz w:val="20"/>
                <w:szCs w:val="20"/>
                <w:highlight w:val="yellow"/>
              </w:rPr>
              <w:t>19.04.18</w:t>
            </w:r>
          </w:p>
          <w:p w:rsidR="007707B7" w:rsidRDefault="007707B7" w:rsidP="00814856">
            <w:pPr>
              <w:spacing w:line="360" w:lineRule="auto"/>
              <w:jc w:val="center"/>
              <w:rPr>
                <w:sz w:val="20"/>
                <w:szCs w:val="20"/>
              </w:rPr>
            </w:pPr>
          </w:p>
          <w:p w:rsidR="00A27789" w:rsidRDefault="00A27789"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B8044F">
            <w:pPr>
              <w:spacing w:line="360" w:lineRule="auto"/>
              <w:rPr>
                <w:sz w:val="20"/>
                <w:szCs w:val="20"/>
              </w:rPr>
            </w:pPr>
          </w:p>
          <w:p w:rsidR="00CC33D9" w:rsidRDefault="00CC33D9" w:rsidP="00814856">
            <w:pPr>
              <w:spacing w:line="360" w:lineRule="auto"/>
              <w:jc w:val="center"/>
              <w:rPr>
                <w:sz w:val="20"/>
                <w:szCs w:val="20"/>
              </w:rPr>
            </w:pPr>
          </w:p>
          <w:p w:rsidR="00750F3D" w:rsidRDefault="00750F3D" w:rsidP="00750F3D">
            <w:pPr>
              <w:spacing w:line="360" w:lineRule="auto"/>
              <w:jc w:val="center"/>
              <w:rPr>
                <w:sz w:val="20"/>
                <w:szCs w:val="20"/>
              </w:rPr>
            </w:pPr>
            <w:r>
              <w:rPr>
                <w:sz w:val="20"/>
                <w:szCs w:val="20"/>
                <w:highlight w:val="yellow"/>
              </w:rPr>
              <w:t>26</w:t>
            </w:r>
            <w:r w:rsidRPr="00913218">
              <w:rPr>
                <w:sz w:val="20"/>
                <w:szCs w:val="20"/>
                <w:highlight w:val="yellow"/>
              </w:rPr>
              <w:t>.04.18</w:t>
            </w:r>
          </w:p>
          <w:p w:rsidR="00862A37" w:rsidRDefault="00862A37" w:rsidP="00750F3D">
            <w:pPr>
              <w:spacing w:line="360" w:lineRule="auto"/>
              <w:jc w:val="center"/>
              <w:rPr>
                <w:sz w:val="20"/>
                <w:szCs w:val="20"/>
              </w:rPr>
            </w:pPr>
          </w:p>
          <w:p w:rsidR="00862A37" w:rsidRDefault="00862A37" w:rsidP="00750F3D">
            <w:pPr>
              <w:spacing w:line="360" w:lineRule="auto"/>
              <w:jc w:val="center"/>
              <w:rPr>
                <w:sz w:val="20"/>
                <w:szCs w:val="20"/>
              </w:rPr>
            </w:pPr>
          </w:p>
          <w:p w:rsidR="00862A37" w:rsidRDefault="00862A37" w:rsidP="00750F3D">
            <w:pPr>
              <w:spacing w:line="360" w:lineRule="auto"/>
              <w:jc w:val="center"/>
              <w:rPr>
                <w:sz w:val="20"/>
                <w:szCs w:val="20"/>
              </w:rPr>
            </w:pPr>
          </w:p>
          <w:p w:rsidR="00D541D7" w:rsidRDefault="00D541D7" w:rsidP="00750F3D">
            <w:pPr>
              <w:spacing w:line="360" w:lineRule="auto"/>
              <w:jc w:val="center"/>
              <w:rPr>
                <w:sz w:val="20"/>
                <w:szCs w:val="20"/>
              </w:rPr>
            </w:pPr>
            <w:r w:rsidRPr="00D541D7">
              <w:rPr>
                <w:sz w:val="20"/>
                <w:szCs w:val="20"/>
                <w:highlight w:val="yellow"/>
              </w:rPr>
              <w:t>07.05.18</w:t>
            </w: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862A37" w:rsidRDefault="00862A37" w:rsidP="00750F3D">
            <w:pPr>
              <w:spacing w:line="360" w:lineRule="auto"/>
              <w:jc w:val="center"/>
              <w:rPr>
                <w:sz w:val="20"/>
                <w:szCs w:val="20"/>
              </w:rPr>
            </w:pPr>
            <w:r w:rsidRPr="00862A37">
              <w:rPr>
                <w:sz w:val="20"/>
                <w:szCs w:val="20"/>
                <w:highlight w:val="yellow"/>
              </w:rPr>
              <w:t>15.05.18</w:t>
            </w: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r w:rsidRPr="008739F5">
              <w:rPr>
                <w:sz w:val="20"/>
                <w:szCs w:val="20"/>
                <w:highlight w:val="yellow"/>
              </w:rPr>
              <w:t>23.05.18</w:t>
            </w: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r w:rsidRPr="00D541D7">
              <w:rPr>
                <w:sz w:val="20"/>
                <w:szCs w:val="20"/>
                <w:highlight w:val="yellow"/>
              </w:rPr>
              <w:t>24.05.18</w:t>
            </w:r>
          </w:p>
          <w:p w:rsidR="00516351" w:rsidRDefault="00516351" w:rsidP="00750F3D">
            <w:pPr>
              <w:spacing w:line="360" w:lineRule="auto"/>
              <w:jc w:val="center"/>
              <w:rPr>
                <w:sz w:val="20"/>
                <w:szCs w:val="20"/>
              </w:rPr>
            </w:pPr>
          </w:p>
          <w:p w:rsidR="00516351" w:rsidRDefault="00516351" w:rsidP="00750F3D">
            <w:pPr>
              <w:spacing w:line="360" w:lineRule="auto"/>
              <w:jc w:val="center"/>
              <w:rPr>
                <w:sz w:val="20"/>
                <w:szCs w:val="20"/>
              </w:rPr>
            </w:pPr>
          </w:p>
          <w:p w:rsidR="00516351" w:rsidRDefault="00516351" w:rsidP="00750F3D">
            <w:pPr>
              <w:spacing w:line="360" w:lineRule="auto"/>
              <w:jc w:val="center"/>
              <w:rPr>
                <w:sz w:val="20"/>
                <w:szCs w:val="20"/>
              </w:rPr>
            </w:pPr>
          </w:p>
          <w:p w:rsidR="00516351" w:rsidRDefault="00516351" w:rsidP="00750F3D">
            <w:pPr>
              <w:spacing w:line="360" w:lineRule="auto"/>
              <w:jc w:val="center"/>
              <w:rPr>
                <w:sz w:val="20"/>
                <w:szCs w:val="20"/>
              </w:rPr>
            </w:pPr>
            <w:r w:rsidRPr="00516351">
              <w:rPr>
                <w:sz w:val="20"/>
                <w:szCs w:val="20"/>
                <w:highlight w:val="yellow"/>
              </w:rPr>
              <w:t>06.08.18</w:t>
            </w:r>
          </w:p>
          <w:p w:rsidR="0001131C" w:rsidRDefault="0001131C" w:rsidP="00750F3D">
            <w:pPr>
              <w:spacing w:line="360" w:lineRule="auto"/>
              <w:jc w:val="center"/>
              <w:rPr>
                <w:sz w:val="20"/>
                <w:szCs w:val="20"/>
              </w:rPr>
            </w:pPr>
          </w:p>
          <w:p w:rsidR="0001131C" w:rsidRDefault="0001131C" w:rsidP="00750F3D">
            <w:pPr>
              <w:spacing w:line="360" w:lineRule="auto"/>
              <w:jc w:val="center"/>
              <w:rPr>
                <w:sz w:val="20"/>
                <w:szCs w:val="20"/>
              </w:rPr>
            </w:pPr>
          </w:p>
          <w:p w:rsidR="0001131C" w:rsidRDefault="0001131C" w:rsidP="00750F3D">
            <w:pPr>
              <w:spacing w:line="360" w:lineRule="auto"/>
              <w:jc w:val="center"/>
              <w:rPr>
                <w:sz w:val="20"/>
                <w:szCs w:val="20"/>
              </w:rPr>
            </w:pPr>
          </w:p>
          <w:p w:rsidR="0001131C" w:rsidRDefault="0001131C" w:rsidP="00750F3D">
            <w:pPr>
              <w:spacing w:line="360" w:lineRule="auto"/>
              <w:jc w:val="center"/>
              <w:rPr>
                <w:sz w:val="20"/>
                <w:szCs w:val="20"/>
              </w:rPr>
            </w:pPr>
            <w:r w:rsidRPr="0001131C">
              <w:rPr>
                <w:sz w:val="20"/>
                <w:szCs w:val="20"/>
                <w:highlight w:val="yellow"/>
              </w:rPr>
              <w:t>18.08.18</w:t>
            </w:r>
          </w:p>
          <w:p w:rsidR="005B4F7B" w:rsidRDefault="005B4F7B" w:rsidP="00750F3D">
            <w:pPr>
              <w:spacing w:line="360" w:lineRule="auto"/>
              <w:jc w:val="center"/>
              <w:rPr>
                <w:sz w:val="20"/>
                <w:szCs w:val="20"/>
              </w:rPr>
            </w:pPr>
          </w:p>
          <w:p w:rsidR="005B4F7B" w:rsidRDefault="005B4F7B" w:rsidP="00750F3D">
            <w:pPr>
              <w:spacing w:line="360" w:lineRule="auto"/>
              <w:jc w:val="center"/>
              <w:rPr>
                <w:sz w:val="20"/>
                <w:szCs w:val="20"/>
              </w:rPr>
            </w:pPr>
          </w:p>
          <w:p w:rsidR="005B4F7B" w:rsidRDefault="005B4F7B" w:rsidP="00750F3D">
            <w:pPr>
              <w:spacing w:line="360" w:lineRule="auto"/>
              <w:jc w:val="center"/>
              <w:rPr>
                <w:sz w:val="20"/>
                <w:szCs w:val="20"/>
              </w:rPr>
            </w:pPr>
            <w:r w:rsidRPr="005B4F7B">
              <w:rPr>
                <w:sz w:val="20"/>
                <w:szCs w:val="20"/>
                <w:highlight w:val="yellow"/>
              </w:rPr>
              <w:t>29.08.18</w:t>
            </w: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r w:rsidRPr="00D012C8">
              <w:rPr>
                <w:sz w:val="20"/>
                <w:szCs w:val="20"/>
                <w:highlight w:val="yellow"/>
              </w:rPr>
              <w:t>30.08.18</w:t>
            </w:r>
          </w:p>
          <w:p w:rsidR="005C7CF5" w:rsidRDefault="005C7CF5" w:rsidP="00750F3D">
            <w:pPr>
              <w:spacing w:line="360" w:lineRule="auto"/>
              <w:jc w:val="center"/>
              <w:rPr>
                <w:sz w:val="20"/>
                <w:szCs w:val="20"/>
              </w:rPr>
            </w:pPr>
          </w:p>
          <w:p w:rsidR="005C7CF5" w:rsidRDefault="005C7CF5" w:rsidP="00750F3D">
            <w:pPr>
              <w:spacing w:line="360" w:lineRule="auto"/>
              <w:jc w:val="center"/>
              <w:rPr>
                <w:sz w:val="20"/>
                <w:szCs w:val="20"/>
              </w:rPr>
            </w:pPr>
          </w:p>
          <w:p w:rsidR="005C7CF5" w:rsidRDefault="005C7CF5" w:rsidP="00750F3D">
            <w:pPr>
              <w:spacing w:line="360" w:lineRule="auto"/>
              <w:jc w:val="center"/>
              <w:rPr>
                <w:sz w:val="20"/>
                <w:szCs w:val="20"/>
              </w:rPr>
            </w:pPr>
            <w:r w:rsidRPr="005C7CF5">
              <w:rPr>
                <w:sz w:val="20"/>
                <w:szCs w:val="20"/>
                <w:highlight w:val="yellow"/>
              </w:rPr>
              <w:t>31.08.18</w:t>
            </w:r>
          </w:p>
          <w:p w:rsidR="001C2C17" w:rsidRDefault="001C2C17" w:rsidP="00750F3D">
            <w:pPr>
              <w:spacing w:line="360" w:lineRule="auto"/>
              <w:jc w:val="center"/>
              <w:rPr>
                <w:sz w:val="20"/>
                <w:szCs w:val="20"/>
              </w:rPr>
            </w:pPr>
          </w:p>
          <w:p w:rsidR="001C2C17" w:rsidRDefault="001C2C17" w:rsidP="00750F3D">
            <w:pPr>
              <w:spacing w:line="360" w:lineRule="auto"/>
              <w:jc w:val="center"/>
              <w:rPr>
                <w:sz w:val="20"/>
                <w:szCs w:val="20"/>
              </w:rPr>
            </w:pPr>
          </w:p>
          <w:p w:rsidR="001C2C17" w:rsidRDefault="001C2C17" w:rsidP="00750F3D">
            <w:pPr>
              <w:spacing w:line="360" w:lineRule="auto"/>
              <w:jc w:val="center"/>
              <w:rPr>
                <w:sz w:val="20"/>
                <w:szCs w:val="20"/>
              </w:rPr>
            </w:pPr>
          </w:p>
          <w:p w:rsidR="001C2C17" w:rsidRDefault="001C2C17" w:rsidP="00750F3D">
            <w:pPr>
              <w:spacing w:line="360" w:lineRule="auto"/>
              <w:jc w:val="center"/>
              <w:rPr>
                <w:sz w:val="20"/>
                <w:szCs w:val="20"/>
              </w:rPr>
            </w:pPr>
            <w:r w:rsidRPr="001C2C17">
              <w:rPr>
                <w:sz w:val="20"/>
                <w:szCs w:val="20"/>
                <w:highlight w:val="yellow"/>
              </w:rPr>
              <w:t>03.09.18</w:t>
            </w:r>
          </w:p>
          <w:p w:rsidR="00E25474" w:rsidRDefault="00E25474" w:rsidP="00750F3D">
            <w:pPr>
              <w:spacing w:line="360" w:lineRule="auto"/>
              <w:jc w:val="center"/>
              <w:rPr>
                <w:sz w:val="20"/>
                <w:szCs w:val="20"/>
              </w:rPr>
            </w:pPr>
          </w:p>
          <w:p w:rsidR="00E25474" w:rsidRDefault="00E25474" w:rsidP="00750F3D">
            <w:pPr>
              <w:spacing w:line="360" w:lineRule="auto"/>
              <w:jc w:val="center"/>
              <w:rPr>
                <w:sz w:val="20"/>
                <w:szCs w:val="20"/>
              </w:rPr>
            </w:pPr>
          </w:p>
          <w:p w:rsidR="00E25474" w:rsidRDefault="00E25474" w:rsidP="00750F3D">
            <w:pPr>
              <w:spacing w:line="360" w:lineRule="auto"/>
              <w:jc w:val="center"/>
              <w:rPr>
                <w:sz w:val="20"/>
                <w:szCs w:val="20"/>
              </w:rPr>
            </w:pPr>
            <w:r w:rsidRPr="00E25474">
              <w:rPr>
                <w:sz w:val="20"/>
                <w:szCs w:val="20"/>
                <w:highlight w:val="yellow"/>
              </w:rPr>
              <w:t>04.09.18</w:t>
            </w:r>
          </w:p>
          <w:p w:rsidR="00C67660" w:rsidRDefault="00C67660" w:rsidP="00750F3D">
            <w:pPr>
              <w:spacing w:line="360" w:lineRule="auto"/>
              <w:jc w:val="center"/>
              <w:rPr>
                <w:sz w:val="20"/>
                <w:szCs w:val="20"/>
              </w:rPr>
            </w:pPr>
          </w:p>
          <w:p w:rsidR="00C67660" w:rsidRDefault="00C67660" w:rsidP="00750F3D">
            <w:pPr>
              <w:spacing w:line="360" w:lineRule="auto"/>
              <w:jc w:val="center"/>
              <w:rPr>
                <w:sz w:val="20"/>
                <w:szCs w:val="20"/>
              </w:rPr>
            </w:pPr>
          </w:p>
          <w:p w:rsidR="00C67660" w:rsidRDefault="00C67660" w:rsidP="00750F3D">
            <w:pPr>
              <w:spacing w:line="360" w:lineRule="auto"/>
              <w:jc w:val="center"/>
              <w:rPr>
                <w:sz w:val="20"/>
                <w:szCs w:val="20"/>
              </w:rPr>
            </w:pPr>
          </w:p>
          <w:p w:rsidR="00C67660" w:rsidRDefault="00C67660" w:rsidP="00750F3D">
            <w:pPr>
              <w:spacing w:line="360" w:lineRule="auto"/>
              <w:jc w:val="center"/>
              <w:rPr>
                <w:sz w:val="20"/>
                <w:szCs w:val="20"/>
              </w:rPr>
            </w:pPr>
            <w:r w:rsidRPr="00C67660">
              <w:rPr>
                <w:sz w:val="20"/>
                <w:szCs w:val="20"/>
                <w:highlight w:val="yellow"/>
              </w:rPr>
              <w:t>11.09.18</w:t>
            </w:r>
          </w:p>
          <w:p w:rsidR="00327D7B" w:rsidRDefault="00327D7B" w:rsidP="00750F3D">
            <w:pPr>
              <w:spacing w:line="360" w:lineRule="auto"/>
              <w:jc w:val="center"/>
              <w:rPr>
                <w:sz w:val="20"/>
                <w:szCs w:val="20"/>
              </w:rPr>
            </w:pPr>
          </w:p>
          <w:p w:rsidR="00327D7B" w:rsidRDefault="00327D7B" w:rsidP="00750F3D">
            <w:pPr>
              <w:spacing w:line="360" w:lineRule="auto"/>
              <w:jc w:val="center"/>
              <w:rPr>
                <w:sz w:val="20"/>
                <w:szCs w:val="20"/>
              </w:rPr>
            </w:pPr>
          </w:p>
          <w:p w:rsidR="00327D7B" w:rsidRDefault="00327D7B" w:rsidP="00750F3D">
            <w:pPr>
              <w:spacing w:line="360" w:lineRule="auto"/>
              <w:jc w:val="center"/>
              <w:rPr>
                <w:sz w:val="20"/>
                <w:szCs w:val="20"/>
              </w:rPr>
            </w:pPr>
            <w:r w:rsidRPr="00327D7B">
              <w:rPr>
                <w:sz w:val="20"/>
                <w:szCs w:val="20"/>
                <w:highlight w:val="yellow"/>
              </w:rPr>
              <w:t>28.09.18</w:t>
            </w:r>
          </w:p>
          <w:p w:rsidR="00DE289A" w:rsidRDefault="00DE289A" w:rsidP="00750F3D">
            <w:pPr>
              <w:spacing w:line="360" w:lineRule="auto"/>
              <w:jc w:val="center"/>
              <w:rPr>
                <w:sz w:val="20"/>
                <w:szCs w:val="20"/>
              </w:rPr>
            </w:pPr>
          </w:p>
          <w:p w:rsidR="00DE289A" w:rsidRDefault="00DE289A" w:rsidP="00750F3D">
            <w:pPr>
              <w:spacing w:line="360" w:lineRule="auto"/>
              <w:jc w:val="center"/>
              <w:rPr>
                <w:sz w:val="20"/>
                <w:szCs w:val="20"/>
              </w:rPr>
            </w:pPr>
          </w:p>
          <w:p w:rsidR="00DE289A" w:rsidRDefault="00DE289A" w:rsidP="00750F3D">
            <w:pPr>
              <w:spacing w:line="360" w:lineRule="auto"/>
              <w:jc w:val="center"/>
              <w:rPr>
                <w:sz w:val="20"/>
                <w:szCs w:val="20"/>
              </w:rPr>
            </w:pPr>
          </w:p>
          <w:p w:rsidR="00DE289A" w:rsidRDefault="00DE289A" w:rsidP="00750F3D">
            <w:pPr>
              <w:spacing w:line="360" w:lineRule="auto"/>
              <w:jc w:val="center"/>
              <w:rPr>
                <w:sz w:val="20"/>
                <w:szCs w:val="20"/>
              </w:rPr>
            </w:pPr>
          </w:p>
          <w:p w:rsidR="00B248FA" w:rsidRDefault="00B248FA" w:rsidP="00750F3D">
            <w:pPr>
              <w:spacing w:line="360" w:lineRule="auto"/>
              <w:jc w:val="center"/>
              <w:rPr>
                <w:sz w:val="20"/>
                <w:szCs w:val="20"/>
              </w:rPr>
            </w:pPr>
            <w:r w:rsidRPr="00B248FA">
              <w:rPr>
                <w:sz w:val="20"/>
                <w:szCs w:val="20"/>
                <w:highlight w:val="yellow"/>
              </w:rPr>
              <w:t>03.10.18</w:t>
            </w:r>
          </w:p>
          <w:p w:rsidR="00B03620" w:rsidRDefault="00B03620" w:rsidP="00750F3D">
            <w:pPr>
              <w:spacing w:line="360" w:lineRule="auto"/>
              <w:jc w:val="center"/>
              <w:rPr>
                <w:sz w:val="20"/>
                <w:szCs w:val="20"/>
              </w:rPr>
            </w:pPr>
          </w:p>
          <w:p w:rsidR="00B03620" w:rsidRDefault="00B03620" w:rsidP="00750F3D">
            <w:pPr>
              <w:spacing w:line="360" w:lineRule="auto"/>
              <w:jc w:val="center"/>
              <w:rPr>
                <w:sz w:val="20"/>
                <w:szCs w:val="20"/>
              </w:rPr>
            </w:pPr>
          </w:p>
          <w:p w:rsidR="00B03620" w:rsidRDefault="00B03620" w:rsidP="00750F3D">
            <w:pPr>
              <w:spacing w:line="360" w:lineRule="auto"/>
              <w:jc w:val="center"/>
              <w:rPr>
                <w:sz w:val="20"/>
                <w:szCs w:val="20"/>
              </w:rPr>
            </w:pPr>
          </w:p>
          <w:p w:rsidR="00B03620" w:rsidRDefault="00B03620" w:rsidP="00750F3D">
            <w:pPr>
              <w:spacing w:line="360" w:lineRule="auto"/>
              <w:jc w:val="center"/>
              <w:rPr>
                <w:sz w:val="20"/>
                <w:szCs w:val="20"/>
              </w:rPr>
            </w:pPr>
            <w:r w:rsidRPr="00B03620">
              <w:rPr>
                <w:sz w:val="20"/>
                <w:szCs w:val="20"/>
                <w:highlight w:val="yellow"/>
              </w:rPr>
              <w:t>05.10.18</w:t>
            </w:r>
          </w:p>
          <w:p w:rsidR="00930670" w:rsidRDefault="00930670" w:rsidP="00750F3D">
            <w:pPr>
              <w:spacing w:line="360" w:lineRule="auto"/>
              <w:jc w:val="center"/>
              <w:rPr>
                <w:sz w:val="20"/>
                <w:szCs w:val="20"/>
              </w:rPr>
            </w:pPr>
          </w:p>
          <w:p w:rsidR="00930670" w:rsidRDefault="00930670" w:rsidP="00750F3D">
            <w:pPr>
              <w:spacing w:line="360" w:lineRule="auto"/>
              <w:jc w:val="center"/>
              <w:rPr>
                <w:sz w:val="20"/>
                <w:szCs w:val="20"/>
              </w:rPr>
            </w:pPr>
          </w:p>
          <w:p w:rsidR="00930670" w:rsidRDefault="00930670" w:rsidP="00750F3D">
            <w:pPr>
              <w:spacing w:line="360" w:lineRule="auto"/>
              <w:jc w:val="center"/>
              <w:rPr>
                <w:sz w:val="20"/>
                <w:szCs w:val="20"/>
              </w:rPr>
            </w:pPr>
          </w:p>
          <w:p w:rsidR="00930670" w:rsidRDefault="00930670" w:rsidP="00750F3D">
            <w:pPr>
              <w:spacing w:line="360" w:lineRule="auto"/>
              <w:jc w:val="center"/>
              <w:rPr>
                <w:sz w:val="20"/>
                <w:szCs w:val="20"/>
              </w:rPr>
            </w:pPr>
            <w:r w:rsidRPr="00930670">
              <w:rPr>
                <w:sz w:val="20"/>
                <w:szCs w:val="20"/>
                <w:highlight w:val="yellow"/>
              </w:rPr>
              <w:t>17.10.18</w:t>
            </w:r>
          </w:p>
          <w:p w:rsidR="00AE32A7" w:rsidRDefault="00AE32A7" w:rsidP="00750F3D">
            <w:pPr>
              <w:spacing w:line="360" w:lineRule="auto"/>
              <w:jc w:val="center"/>
              <w:rPr>
                <w:sz w:val="20"/>
                <w:szCs w:val="20"/>
              </w:rPr>
            </w:pPr>
          </w:p>
          <w:p w:rsidR="00AE32A7" w:rsidRDefault="00AE32A7" w:rsidP="00750F3D">
            <w:pPr>
              <w:spacing w:line="360" w:lineRule="auto"/>
              <w:jc w:val="center"/>
              <w:rPr>
                <w:sz w:val="20"/>
                <w:szCs w:val="20"/>
              </w:rPr>
            </w:pPr>
          </w:p>
          <w:p w:rsidR="00AE32A7" w:rsidRDefault="00AE32A7" w:rsidP="00750F3D">
            <w:pPr>
              <w:spacing w:line="360" w:lineRule="auto"/>
              <w:jc w:val="center"/>
              <w:rPr>
                <w:sz w:val="20"/>
                <w:szCs w:val="20"/>
              </w:rPr>
            </w:pPr>
          </w:p>
          <w:p w:rsidR="00AE32A7" w:rsidRDefault="00AE32A7" w:rsidP="00750F3D">
            <w:pPr>
              <w:spacing w:line="360" w:lineRule="auto"/>
              <w:jc w:val="center"/>
              <w:rPr>
                <w:sz w:val="20"/>
                <w:szCs w:val="20"/>
              </w:rPr>
            </w:pPr>
            <w:r w:rsidRPr="00AE32A7">
              <w:rPr>
                <w:sz w:val="20"/>
                <w:szCs w:val="20"/>
                <w:highlight w:val="yellow"/>
              </w:rPr>
              <w:t>19.10.18</w:t>
            </w:r>
          </w:p>
          <w:p w:rsidR="00000DEC" w:rsidRDefault="00000DEC" w:rsidP="00750F3D">
            <w:pPr>
              <w:spacing w:line="360" w:lineRule="auto"/>
              <w:jc w:val="center"/>
              <w:rPr>
                <w:sz w:val="20"/>
                <w:szCs w:val="20"/>
              </w:rPr>
            </w:pPr>
          </w:p>
          <w:p w:rsidR="00000DEC" w:rsidRDefault="00000DEC" w:rsidP="00750F3D">
            <w:pPr>
              <w:spacing w:line="360" w:lineRule="auto"/>
              <w:jc w:val="center"/>
              <w:rPr>
                <w:sz w:val="20"/>
                <w:szCs w:val="20"/>
              </w:rPr>
            </w:pPr>
          </w:p>
          <w:p w:rsidR="00000DEC" w:rsidRDefault="00000DEC" w:rsidP="00750F3D">
            <w:pPr>
              <w:spacing w:line="360" w:lineRule="auto"/>
              <w:jc w:val="center"/>
              <w:rPr>
                <w:sz w:val="20"/>
                <w:szCs w:val="20"/>
              </w:rPr>
            </w:pPr>
          </w:p>
          <w:p w:rsidR="00000DEC" w:rsidRDefault="00000DEC" w:rsidP="00750F3D">
            <w:pPr>
              <w:spacing w:line="360" w:lineRule="auto"/>
              <w:jc w:val="center"/>
              <w:rPr>
                <w:sz w:val="20"/>
                <w:szCs w:val="20"/>
              </w:rPr>
            </w:pPr>
            <w:r w:rsidRPr="00000DEC">
              <w:rPr>
                <w:sz w:val="20"/>
                <w:szCs w:val="20"/>
                <w:highlight w:val="yellow"/>
              </w:rPr>
              <w:t>22.10.18</w:t>
            </w:r>
          </w:p>
          <w:p w:rsidR="006D3C08" w:rsidRDefault="006D3C08" w:rsidP="00750F3D">
            <w:pPr>
              <w:spacing w:line="360" w:lineRule="auto"/>
              <w:jc w:val="center"/>
              <w:rPr>
                <w:sz w:val="20"/>
                <w:szCs w:val="20"/>
              </w:rPr>
            </w:pPr>
          </w:p>
          <w:p w:rsidR="006D3C08" w:rsidRDefault="006D3C08" w:rsidP="00750F3D">
            <w:pPr>
              <w:spacing w:line="360" w:lineRule="auto"/>
              <w:jc w:val="center"/>
              <w:rPr>
                <w:sz w:val="20"/>
                <w:szCs w:val="20"/>
              </w:rPr>
            </w:pPr>
          </w:p>
          <w:p w:rsidR="006D3C08" w:rsidRDefault="006D3C08" w:rsidP="00750F3D">
            <w:pPr>
              <w:spacing w:line="360" w:lineRule="auto"/>
              <w:jc w:val="center"/>
              <w:rPr>
                <w:sz w:val="20"/>
                <w:szCs w:val="20"/>
              </w:rPr>
            </w:pPr>
          </w:p>
          <w:p w:rsidR="006D3C08" w:rsidRDefault="00E4427D" w:rsidP="00750F3D">
            <w:pPr>
              <w:spacing w:line="360" w:lineRule="auto"/>
              <w:jc w:val="center"/>
              <w:rPr>
                <w:sz w:val="20"/>
                <w:szCs w:val="20"/>
              </w:rPr>
            </w:pPr>
            <w:r w:rsidRPr="00E4427D">
              <w:rPr>
                <w:sz w:val="20"/>
                <w:szCs w:val="20"/>
                <w:highlight w:val="yellow"/>
              </w:rPr>
              <w:t>29.10.18</w:t>
            </w:r>
          </w:p>
          <w:p w:rsidR="00730E0C" w:rsidRDefault="00730E0C" w:rsidP="00750F3D">
            <w:pPr>
              <w:spacing w:line="360" w:lineRule="auto"/>
              <w:jc w:val="center"/>
              <w:rPr>
                <w:sz w:val="20"/>
                <w:szCs w:val="20"/>
              </w:rPr>
            </w:pPr>
          </w:p>
          <w:p w:rsidR="00730E0C" w:rsidRDefault="00730E0C" w:rsidP="00750F3D">
            <w:pPr>
              <w:spacing w:line="360" w:lineRule="auto"/>
              <w:jc w:val="center"/>
              <w:rPr>
                <w:sz w:val="20"/>
                <w:szCs w:val="20"/>
              </w:rPr>
            </w:pPr>
          </w:p>
          <w:p w:rsidR="00730E0C" w:rsidRDefault="00730E0C" w:rsidP="00750F3D">
            <w:pPr>
              <w:spacing w:line="360" w:lineRule="auto"/>
              <w:jc w:val="center"/>
              <w:rPr>
                <w:sz w:val="20"/>
                <w:szCs w:val="20"/>
              </w:rPr>
            </w:pPr>
          </w:p>
          <w:p w:rsidR="00730E0C" w:rsidRDefault="00730E0C" w:rsidP="00750F3D">
            <w:pPr>
              <w:spacing w:line="360" w:lineRule="auto"/>
              <w:jc w:val="center"/>
              <w:rPr>
                <w:sz w:val="20"/>
                <w:szCs w:val="20"/>
              </w:rPr>
            </w:pPr>
            <w:r w:rsidRPr="00730E0C">
              <w:rPr>
                <w:sz w:val="20"/>
                <w:szCs w:val="20"/>
                <w:highlight w:val="yellow"/>
              </w:rPr>
              <w:t>31.10.18</w:t>
            </w:r>
          </w:p>
          <w:p w:rsidR="00AE6B7F" w:rsidRDefault="00AE6B7F" w:rsidP="00750F3D">
            <w:pPr>
              <w:spacing w:line="360" w:lineRule="auto"/>
              <w:jc w:val="center"/>
              <w:rPr>
                <w:sz w:val="20"/>
                <w:szCs w:val="20"/>
              </w:rPr>
            </w:pPr>
          </w:p>
          <w:p w:rsidR="00AE6B7F" w:rsidRDefault="00AE6B7F" w:rsidP="00750F3D">
            <w:pPr>
              <w:spacing w:line="360" w:lineRule="auto"/>
              <w:jc w:val="center"/>
              <w:rPr>
                <w:sz w:val="20"/>
                <w:szCs w:val="20"/>
              </w:rPr>
            </w:pPr>
          </w:p>
          <w:p w:rsidR="00AE6B7F" w:rsidRDefault="00AE6B7F" w:rsidP="00750F3D">
            <w:pPr>
              <w:spacing w:line="360" w:lineRule="auto"/>
              <w:jc w:val="center"/>
              <w:rPr>
                <w:sz w:val="20"/>
                <w:szCs w:val="20"/>
              </w:rPr>
            </w:pPr>
          </w:p>
          <w:p w:rsidR="00AE6B7F" w:rsidRDefault="00AE6B7F" w:rsidP="00750F3D">
            <w:pPr>
              <w:spacing w:line="360" w:lineRule="auto"/>
              <w:jc w:val="center"/>
              <w:rPr>
                <w:sz w:val="20"/>
                <w:szCs w:val="20"/>
              </w:rPr>
            </w:pPr>
          </w:p>
          <w:p w:rsidR="00AE6B7F" w:rsidRDefault="00AE6B7F" w:rsidP="00750F3D">
            <w:pPr>
              <w:spacing w:line="360" w:lineRule="auto"/>
              <w:jc w:val="center"/>
              <w:rPr>
                <w:sz w:val="20"/>
                <w:szCs w:val="20"/>
              </w:rPr>
            </w:pPr>
          </w:p>
          <w:p w:rsidR="00AE6B7F" w:rsidRDefault="00AE6B7F" w:rsidP="00750F3D">
            <w:pPr>
              <w:spacing w:line="360" w:lineRule="auto"/>
              <w:jc w:val="center"/>
              <w:rPr>
                <w:sz w:val="20"/>
                <w:szCs w:val="20"/>
              </w:rPr>
            </w:pPr>
            <w:r w:rsidRPr="00AE6B7F">
              <w:rPr>
                <w:sz w:val="20"/>
                <w:szCs w:val="20"/>
                <w:highlight w:val="yellow"/>
              </w:rPr>
              <w:t>06.11.18</w:t>
            </w:r>
          </w:p>
          <w:p w:rsidR="00073FCE" w:rsidRDefault="00073FCE" w:rsidP="00750F3D">
            <w:pPr>
              <w:spacing w:line="360" w:lineRule="auto"/>
              <w:jc w:val="center"/>
              <w:rPr>
                <w:sz w:val="20"/>
                <w:szCs w:val="20"/>
              </w:rPr>
            </w:pPr>
          </w:p>
          <w:p w:rsidR="00073FCE" w:rsidRDefault="00073FCE" w:rsidP="00750F3D">
            <w:pPr>
              <w:spacing w:line="360" w:lineRule="auto"/>
              <w:jc w:val="center"/>
              <w:rPr>
                <w:sz w:val="20"/>
                <w:szCs w:val="20"/>
              </w:rPr>
            </w:pPr>
          </w:p>
          <w:p w:rsidR="00073FCE" w:rsidRDefault="00073FCE" w:rsidP="00750F3D">
            <w:pPr>
              <w:spacing w:line="360" w:lineRule="auto"/>
              <w:jc w:val="center"/>
              <w:rPr>
                <w:sz w:val="20"/>
                <w:szCs w:val="20"/>
              </w:rPr>
            </w:pPr>
          </w:p>
          <w:p w:rsidR="00073FCE" w:rsidRDefault="00073FCE" w:rsidP="00750F3D">
            <w:pPr>
              <w:spacing w:line="360" w:lineRule="auto"/>
              <w:jc w:val="center"/>
              <w:rPr>
                <w:sz w:val="20"/>
                <w:szCs w:val="20"/>
              </w:rPr>
            </w:pPr>
          </w:p>
          <w:p w:rsidR="00073FCE" w:rsidRDefault="00073FCE" w:rsidP="00750F3D">
            <w:pPr>
              <w:spacing w:line="360" w:lineRule="auto"/>
              <w:jc w:val="center"/>
              <w:rPr>
                <w:sz w:val="20"/>
                <w:szCs w:val="20"/>
              </w:rPr>
            </w:pPr>
          </w:p>
          <w:p w:rsidR="00073FCE" w:rsidRDefault="008C09CB" w:rsidP="00750F3D">
            <w:pPr>
              <w:spacing w:line="360" w:lineRule="auto"/>
              <w:jc w:val="center"/>
              <w:rPr>
                <w:sz w:val="20"/>
                <w:szCs w:val="20"/>
              </w:rPr>
            </w:pPr>
            <w:r w:rsidRPr="008C09CB">
              <w:rPr>
                <w:sz w:val="20"/>
                <w:szCs w:val="20"/>
                <w:highlight w:val="yellow"/>
              </w:rPr>
              <w:t>06.11.18</w:t>
            </w:r>
          </w:p>
          <w:p w:rsidR="006C79EC" w:rsidRDefault="006C79EC" w:rsidP="00750F3D">
            <w:pPr>
              <w:spacing w:line="360" w:lineRule="auto"/>
              <w:jc w:val="center"/>
              <w:rPr>
                <w:sz w:val="20"/>
                <w:szCs w:val="20"/>
              </w:rPr>
            </w:pPr>
          </w:p>
          <w:p w:rsidR="006C79EC" w:rsidRDefault="006C79EC" w:rsidP="00750F3D">
            <w:pPr>
              <w:spacing w:line="360" w:lineRule="auto"/>
              <w:jc w:val="center"/>
              <w:rPr>
                <w:sz w:val="20"/>
                <w:szCs w:val="20"/>
              </w:rPr>
            </w:pPr>
          </w:p>
          <w:p w:rsidR="006C79EC" w:rsidRDefault="006C79EC" w:rsidP="00750F3D">
            <w:pPr>
              <w:spacing w:line="360" w:lineRule="auto"/>
              <w:jc w:val="center"/>
              <w:rPr>
                <w:sz w:val="20"/>
                <w:szCs w:val="20"/>
              </w:rPr>
            </w:pPr>
          </w:p>
          <w:p w:rsidR="006C79EC" w:rsidRDefault="006C79EC" w:rsidP="00750F3D">
            <w:pPr>
              <w:spacing w:line="360" w:lineRule="auto"/>
              <w:jc w:val="center"/>
              <w:rPr>
                <w:sz w:val="20"/>
                <w:szCs w:val="20"/>
              </w:rPr>
            </w:pPr>
          </w:p>
          <w:p w:rsidR="006C79EC" w:rsidRDefault="006C79EC" w:rsidP="00750F3D">
            <w:pPr>
              <w:spacing w:line="360" w:lineRule="auto"/>
              <w:jc w:val="center"/>
              <w:rPr>
                <w:sz w:val="20"/>
                <w:szCs w:val="20"/>
              </w:rPr>
            </w:pPr>
          </w:p>
          <w:p w:rsidR="006C79EC" w:rsidRDefault="006C79EC" w:rsidP="00750F3D">
            <w:pPr>
              <w:spacing w:line="360" w:lineRule="auto"/>
              <w:jc w:val="center"/>
              <w:rPr>
                <w:sz w:val="20"/>
                <w:szCs w:val="20"/>
              </w:rPr>
            </w:pPr>
            <w:r w:rsidRPr="006C79EC">
              <w:rPr>
                <w:sz w:val="20"/>
                <w:szCs w:val="20"/>
                <w:highlight w:val="yellow"/>
              </w:rPr>
              <w:t>12.11.18</w:t>
            </w:r>
          </w:p>
          <w:p w:rsidR="00274FFD" w:rsidRDefault="00274FFD" w:rsidP="00750F3D">
            <w:pPr>
              <w:spacing w:line="360" w:lineRule="auto"/>
              <w:jc w:val="center"/>
              <w:rPr>
                <w:sz w:val="20"/>
                <w:szCs w:val="20"/>
              </w:rPr>
            </w:pPr>
          </w:p>
          <w:p w:rsidR="00274FFD" w:rsidRDefault="00274FFD" w:rsidP="00750F3D">
            <w:pPr>
              <w:spacing w:line="360" w:lineRule="auto"/>
              <w:jc w:val="center"/>
              <w:rPr>
                <w:sz w:val="20"/>
                <w:szCs w:val="20"/>
              </w:rPr>
            </w:pPr>
          </w:p>
          <w:p w:rsidR="00274FFD" w:rsidRDefault="00274FFD" w:rsidP="00750F3D">
            <w:pPr>
              <w:spacing w:line="360" w:lineRule="auto"/>
              <w:jc w:val="center"/>
              <w:rPr>
                <w:sz w:val="20"/>
                <w:szCs w:val="20"/>
              </w:rPr>
            </w:pPr>
          </w:p>
          <w:p w:rsidR="00274FFD" w:rsidRDefault="00274FFD" w:rsidP="00750F3D">
            <w:pPr>
              <w:spacing w:line="360" w:lineRule="auto"/>
              <w:jc w:val="center"/>
              <w:rPr>
                <w:sz w:val="20"/>
                <w:szCs w:val="20"/>
              </w:rPr>
            </w:pPr>
          </w:p>
          <w:p w:rsidR="00274FFD" w:rsidRDefault="00274FFD" w:rsidP="00750F3D">
            <w:pPr>
              <w:spacing w:line="360" w:lineRule="auto"/>
              <w:jc w:val="center"/>
              <w:rPr>
                <w:sz w:val="20"/>
                <w:szCs w:val="20"/>
              </w:rPr>
            </w:pPr>
          </w:p>
          <w:p w:rsidR="00274FFD" w:rsidRDefault="00274FFD" w:rsidP="00750F3D">
            <w:pPr>
              <w:spacing w:line="360" w:lineRule="auto"/>
              <w:jc w:val="center"/>
              <w:rPr>
                <w:sz w:val="20"/>
                <w:szCs w:val="20"/>
              </w:rPr>
            </w:pPr>
            <w:r w:rsidRPr="00274FFD">
              <w:rPr>
                <w:sz w:val="20"/>
                <w:szCs w:val="20"/>
                <w:highlight w:val="yellow"/>
              </w:rPr>
              <w:t>13.11.18</w:t>
            </w:r>
          </w:p>
          <w:p w:rsidR="008A6ECE" w:rsidRDefault="008A6ECE" w:rsidP="00750F3D">
            <w:pPr>
              <w:spacing w:line="360" w:lineRule="auto"/>
              <w:jc w:val="center"/>
              <w:rPr>
                <w:sz w:val="20"/>
                <w:szCs w:val="20"/>
              </w:rPr>
            </w:pPr>
          </w:p>
          <w:p w:rsidR="008A6ECE" w:rsidRDefault="008A6ECE" w:rsidP="00750F3D">
            <w:pPr>
              <w:spacing w:line="360" w:lineRule="auto"/>
              <w:jc w:val="center"/>
              <w:rPr>
                <w:sz w:val="20"/>
                <w:szCs w:val="20"/>
              </w:rPr>
            </w:pPr>
          </w:p>
          <w:p w:rsidR="008A6ECE" w:rsidRDefault="008A6ECE" w:rsidP="00750F3D">
            <w:pPr>
              <w:spacing w:line="360" w:lineRule="auto"/>
              <w:jc w:val="center"/>
              <w:rPr>
                <w:sz w:val="20"/>
                <w:szCs w:val="20"/>
              </w:rPr>
            </w:pPr>
          </w:p>
          <w:p w:rsidR="008A6ECE" w:rsidRDefault="008A6ECE" w:rsidP="00750F3D">
            <w:pPr>
              <w:spacing w:line="360" w:lineRule="auto"/>
              <w:jc w:val="center"/>
              <w:rPr>
                <w:sz w:val="20"/>
                <w:szCs w:val="20"/>
              </w:rPr>
            </w:pPr>
          </w:p>
          <w:p w:rsidR="008A6ECE" w:rsidRDefault="008A6ECE" w:rsidP="00750F3D">
            <w:pPr>
              <w:spacing w:line="360" w:lineRule="auto"/>
              <w:jc w:val="center"/>
              <w:rPr>
                <w:sz w:val="20"/>
                <w:szCs w:val="20"/>
              </w:rPr>
            </w:pPr>
          </w:p>
          <w:p w:rsidR="008A6ECE" w:rsidRDefault="008A6ECE" w:rsidP="00750F3D">
            <w:pPr>
              <w:spacing w:line="360" w:lineRule="auto"/>
              <w:jc w:val="center"/>
              <w:rPr>
                <w:sz w:val="20"/>
                <w:szCs w:val="20"/>
              </w:rPr>
            </w:pPr>
            <w:r w:rsidRPr="008A6ECE">
              <w:rPr>
                <w:sz w:val="20"/>
                <w:szCs w:val="20"/>
                <w:highlight w:val="yellow"/>
              </w:rPr>
              <w:t>16.11.18</w:t>
            </w: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r w:rsidRPr="005309CE">
              <w:rPr>
                <w:sz w:val="20"/>
                <w:szCs w:val="20"/>
                <w:highlight w:val="yellow"/>
              </w:rPr>
              <w:t>16.11.18</w:t>
            </w:r>
          </w:p>
          <w:p w:rsidR="00BC1047" w:rsidRDefault="00BC1047" w:rsidP="00750F3D">
            <w:pPr>
              <w:spacing w:line="360" w:lineRule="auto"/>
              <w:jc w:val="center"/>
              <w:rPr>
                <w:sz w:val="20"/>
                <w:szCs w:val="20"/>
              </w:rPr>
            </w:pPr>
          </w:p>
          <w:p w:rsidR="00BC1047" w:rsidRDefault="00BC1047" w:rsidP="00750F3D">
            <w:pPr>
              <w:spacing w:line="360" w:lineRule="auto"/>
              <w:jc w:val="center"/>
              <w:rPr>
                <w:sz w:val="20"/>
                <w:szCs w:val="20"/>
              </w:rPr>
            </w:pPr>
          </w:p>
          <w:p w:rsidR="00BC1047" w:rsidRDefault="00BC1047" w:rsidP="00750F3D">
            <w:pPr>
              <w:spacing w:line="360" w:lineRule="auto"/>
              <w:jc w:val="center"/>
              <w:rPr>
                <w:sz w:val="20"/>
                <w:szCs w:val="20"/>
              </w:rPr>
            </w:pPr>
          </w:p>
          <w:p w:rsidR="00BC1047" w:rsidRDefault="00BC1047" w:rsidP="00750F3D">
            <w:pPr>
              <w:spacing w:line="360" w:lineRule="auto"/>
              <w:jc w:val="center"/>
              <w:rPr>
                <w:sz w:val="20"/>
                <w:szCs w:val="20"/>
              </w:rPr>
            </w:pPr>
          </w:p>
          <w:p w:rsidR="00BC1047" w:rsidRDefault="00BC1047" w:rsidP="00750F3D">
            <w:pPr>
              <w:spacing w:line="360" w:lineRule="auto"/>
              <w:jc w:val="center"/>
              <w:rPr>
                <w:sz w:val="20"/>
                <w:szCs w:val="20"/>
              </w:rPr>
            </w:pPr>
          </w:p>
          <w:p w:rsidR="00BC1047" w:rsidRDefault="00BC1047" w:rsidP="00750F3D">
            <w:pPr>
              <w:spacing w:line="360" w:lineRule="auto"/>
              <w:jc w:val="center"/>
              <w:rPr>
                <w:sz w:val="20"/>
                <w:szCs w:val="20"/>
              </w:rPr>
            </w:pPr>
            <w:r w:rsidRPr="00BC1047">
              <w:rPr>
                <w:sz w:val="20"/>
                <w:szCs w:val="20"/>
                <w:highlight w:val="yellow"/>
              </w:rPr>
              <w:t>19.11.18</w:t>
            </w:r>
          </w:p>
          <w:p w:rsidR="00DE0EAD" w:rsidRDefault="00DE0EAD" w:rsidP="00750F3D">
            <w:pPr>
              <w:spacing w:line="360" w:lineRule="auto"/>
              <w:jc w:val="center"/>
              <w:rPr>
                <w:sz w:val="20"/>
                <w:szCs w:val="20"/>
              </w:rPr>
            </w:pPr>
          </w:p>
          <w:p w:rsidR="00DE0EAD" w:rsidRDefault="00DE0EAD" w:rsidP="00750F3D">
            <w:pPr>
              <w:spacing w:line="360" w:lineRule="auto"/>
              <w:jc w:val="center"/>
              <w:rPr>
                <w:sz w:val="20"/>
                <w:szCs w:val="20"/>
              </w:rPr>
            </w:pPr>
          </w:p>
          <w:p w:rsidR="00DE0EAD" w:rsidRDefault="00DE0EAD" w:rsidP="00750F3D">
            <w:pPr>
              <w:spacing w:line="360" w:lineRule="auto"/>
              <w:jc w:val="center"/>
              <w:rPr>
                <w:sz w:val="20"/>
                <w:szCs w:val="20"/>
              </w:rPr>
            </w:pPr>
          </w:p>
          <w:p w:rsidR="00DE0EAD" w:rsidRDefault="00DE0EAD" w:rsidP="00750F3D">
            <w:pPr>
              <w:spacing w:line="360" w:lineRule="auto"/>
              <w:jc w:val="center"/>
              <w:rPr>
                <w:sz w:val="20"/>
                <w:szCs w:val="20"/>
              </w:rPr>
            </w:pPr>
          </w:p>
          <w:p w:rsidR="00DE0EAD" w:rsidRDefault="00DE0EAD" w:rsidP="00750F3D">
            <w:pPr>
              <w:spacing w:line="360" w:lineRule="auto"/>
              <w:jc w:val="center"/>
              <w:rPr>
                <w:sz w:val="20"/>
                <w:szCs w:val="20"/>
              </w:rPr>
            </w:pPr>
          </w:p>
          <w:p w:rsidR="00DE0EAD" w:rsidRDefault="00DE0EAD" w:rsidP="00750F3D">
            <w:pPr>
              <w:spacing w:line="360" w:lineRule="auto"/>
              <w:jc w:val="center"/>
              <w:rPr>
                <w:sz w:val="20"/>
                <w:szCs w:val="20"/>
              </w:rPr>
            </w:pPr>
            <w:r w:rsidRPr="00DE0EAD">
              <w:rPr>
                <w:sz w:val="20"/>
                <w:szCs w:val="20"/>
                <w:highlight w:val="yellow"/>
              </w:rPr>
              <w:t>22.11.18</w:t>
            </w: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p>
          <w:p w:rsidR="008D5417" w:rsidRDefault="008D5417" w:rsidP="00750F3D">
            <w:pPr>
              <w:spacing w:line="360" w:lineRule="auto"/>
              <w:jc w:val="center"/>
              <w:rPr>
                <w:sz w:val="20"/>
                <w:szCs w:val="20"/>
              </w:rPr>
            </w:pPr>
            <w:r w:rsidRPr="008D5417">
              <w:rPr>
                <w:sz w:val="20"/>
                <w:szCs w:val="20"/>
                <w:highlight w:val="yellow"/>
              </w:rPr>
              <w:t>23.11.18</w:t>
            </w:r>
          </w:p>
          <w:p w:rsidR="003578F2" w:rsidRDefault="003578F2" w:rsidP="00750F3D">
            <w:pPr>
              <w:spacing w:line="360" w:lineRule="auto"/>
              <w:jc w:val="center"/>
              <w:rPr>
                <w:sz w:val="20"/>
                <w:szCs w:val="20"/>
              </w:rPr>
            </w:pPr>
          </w:p>
          <w:p w:rsidR="003578F2" w:rsidRDefault="003578F2" w:rsidP="00750F3D">
            <w:pPr>
              <w:spacing w:line="360" w:lineRule="auto"/>
              <w:jc w:val="center"/>
              <w:rPr>
                <w:sz w:val="20"/>
                <w:szCs w:val="20"/>
              </w:rPr>
            </w:pPr>
          </w:p>
          <w:p w:rsidR="003578F2" w:rsidRDefault="003578F2" w:rsidP="00750F3D">
            <w:pPr>
              <w:spacing w:line="360" w:lineRule="auto"/>
              <w:jc w:val="center"/>
              <w:rPr>
                <w:sz w:val="20"/>
                <w:szCs w:val="20"/>
              </w:rPr>
            </w:pPr>
          </w:p>
          <w:p w:rsidR="003578F2" w:rsidRDefault="003578F2" w:rsidP="00750F3D">
            <w:pPr>
              <w:spacing w:line="360" w:lineRule="auto"/>
              <w:jc w:val="center"/>
              <w:rPr>
                <w:sz w:val="20"/>
                <w:szCs w:val="20"/>
              </w:rPr>
            </w:pPr>
          </w:p>
          <w:p w:rsidR="003578F2" w:rsidRDefault="003578F2" w:rsidP="00750F3D">
            <w:pPr>
              <w:spacing w:line="360" w:lineRule="auto"/>
              <w:jc w:val="center"/>
              <w:rPr>
                <w:sz w:val="20"/>
                <w:szCs w:val="20"/>
              </w:rPr>
            </w:pPr>
          </w:p>
          <w:p w:rsidR="003578F2" w:rsidRDefault="003578F2" w:rsidP="00750F3D">
            <w:pPr>
              <w:spacing w:line="360" w:lineRule="auto"/>
              <w:jc w:val="center"/>
              <w:rPr>
                <w:sz w:val="20"/>
                <w:szCs w:val="20"/>
              </w:rPr>
            </w:pPr>
          </w:p>
          <w:p w:rsidR="003578F2" w:rsidRDefault="003578F2" w:rsidP="00750F3D">
            <w:pPr>
              <w:spacing w:line="360" w:lineRule="auto"/>
              <w:jc w:val="center"/>
              <w:rPr>
                <w:sz w:val="20"/>
                <w:szCs w:val="20"/>
              </w:rPr>
            </w:pPr>
            <w:r w:rsidRPr="003578F2">
              <w:rPr>
                <w:sz w:val="20"/>
                <w:szCs w:val="20"/>
                <w:highlight w:val="yellow"/>
              </w:rPr>
              <w:t>29.11.18</w:t>
            </w:r>
          </w:p>
          <w:p w:rsidR="00AE1324" w:rsidRDefault="00AE1324" w:rsidP="00750F3D">
            <w:pPr>
              <w:spacing w:line="360" w:lineRule="auto"/>
              <w:jc w:val="center"/>
              <w:rPr>
                <w:sz w:val="20"/>
                <w:szCs w:val="20"/>
              </w:rPr>
            </w:pPr>
          </w:p>
          <w:p w:rsidR="00AE1324" w:rsidRDefault="00AE1324" w:rsidP="00750F3D">
            <w:pPr>
              <w:spacing w:line="360" w:lineRule="auto"/>
              <w:jc w:val="center"/>
              <w:rPr>
                <w:sz w:val="20"/>
                <w:szCs w:val="20"/>
              </w:rPr>
            </w:pPr>
          </w:p>
          <w:p w:rsidR="00AE1324" w:rsidRDefault="00AE1324" w:rsidP="00750F3D">
            <w:pPr>
              <w:spacing w:line="360" w:lineRule="auto"/>
              <w:jc w:val="center"/>
              <w:rPr>
                <w:sz w:val="20"/>
                <w:szCs w:val="20"/>
              </w:rPr>
            </w:pPr>
          </w:p>
          <w:p w:rsidR="00AE1324" w:rsidRDefault="00AE1324" w:rsidP="00750F3D">
            <w:pPr>
              <w:spacing w:line="360" w:lineRule="auto"/>
              <w:jc w:val="center"/>
              <w:rPr>
                <w:sz w:val="20"/>
                <w:szCs w:val="20"/>
              </w:rPr>
            </w:pPr>
            <w:r w:rsidRPr="00AE1324">
              <w:rPr>
                <w:sz w:val="20"/>
                <w:szCs w:val="20"/>
                <w:highlight w:val="yellow"/>
              </w:rPr>
              <w:t>06.11.18</w:t>
            </w:r>
          </w:p>
          <w:p w:rsidR="0037167D" w:rsidRDefault="0037167D" w:rsidP="00750F3D">
            <w:pPr>
              <w:spacing w:line="360" w:lineRule="auto"/>
              <w:jc w:val="center"/>
              <w:rPr>
                <w:sz w:val="20"/>
                <w:szCs w:val="20"/>
              </w:rPr>
            </w:pPr>
          </w:p>
          <w:p w:rsidR="0037167D" w:rsidRDefault="0037167D" w:rsidP="00750F3D">
            <w:pPr>
              <w:spacing w:line="360" w:lineRule="auto"/>
              <w:jc w:val="center"/>
              <w:rPr>
                <w:sz w:val="20"/>
                <w:szCs w:val="20"/>
              </w:rPr>
            </w:pPr>
          </w:p>
          <w:p w:rsidR="0037167D" w:rsidRDefault="0037167D" w:rsidP="00750F3D">
            <w:pPr>
              <w:spacing w:line="360" w:lineRule="auto"/>
              <w:jc w:val="center"/>
              <w:rPr>
                <w:sz w:val="20"/>
                <w:szCs w:val="20"/>
              </w:rPr>
            </w:pPr>
          </w:p>
          <w:p w:rsidR="0037167D" w:rsidRDefault="0037167D" w:rsidP="00750F3D">
            <w:pPr>
              <w:spacing w:line="360" w:lineRule="auto"/>
              <w:jc w:val="center"/>
              <w:rPr>
                <w:sz w:val="20"/>
                <w:szCs w:val="20"/>
              </w:rPr>
            </w:pPr>
            <w:r w:rsidRPr="0037167D">
              <w:rPr>
                <w:sz w:val="20"/>
                <w:szCs w:val="20"/>
                <w:highlight w:val="yellow"/>
              </w:rPr>
              <w:t>10.12.18</w:t>
            </w:r>
          </w:p>
          <w:p w:rsidR="00246822" w:rsidRDefault="00246822" w:rsidP="00750F3D">
            <w:pPr>
              <w:spacing w:line="360" w:lineRule="auto"/>
              <w:jc w:val="center"/>
              <w:rPr>
                <w:sz w:val="20"/>
                <w:szCs w:val="20"/>
              </w:rPr>
            </w:pPr>
          </w:p>
          <w:p w:rsidR="00246822" w:rsidRDefault="00246822" w:rsidP="00750F3D">
            <w:pPr>
              <w:spacing w:line="360" w:lineRule="auto"/>
              <w:jc w:val="center"/>
              <w:rPr>
                <w:sz w:val="20"/>
                <w:szCs w:val="20"/>
              </w:rPr>
            </w:pPr>
          </w:p>
          <w:p w:rsidR="00246822" w:rsidRDefault="00246822" w:rsidP="00750F3D">
            <w:pPr>
              <w:spacing w:line="360" w:lineRule="auto"/>
              <w:jc w:val="center"/>
              <w:rPr>
                <w:sz w:val="20"/>
                <w:szCs w:val="20"/>
              </w:rPr>
            </w:pPr>
          </w:p>
          <w:p w:rsidR="00246822" w:rsidRDefault="0045468E" w:rsidP="00750F3D">
            <w:pPr>
              <w:spacing w:line="360" w:lineRule="auto"/>
              <w:jc w:val="center"/>
              <w:rPr>
                <w:sz w:val="20"/>
                <w:szCs w:val="20"/>
              </w:rPr>
            </w:pPr>
            <w:r w:rsidRPr="0045468E">
              <w:rPr>
                <w:sz w:val="20"/>
                <w:szCs w:val="20"/>
                <w:highlight w:val="yellow"/>
              </w:rPr>
              <w:t>27.12.18</w:t>
            </w:r>
          </w:p>
          <w:p w:rsidR="0037167D" w:rsidRDefault="0037167D" w:rsidP="00750F3D">
            <w:pPr>
              <w:spacing w:line="360" w:lineRule="auto"/>
              <w:jc w:val="center"/>
              <w:rPr>
                <w:sz w:val="20"/>
                <w:szCs w:val="20"/>
              </w:rPr>
            </w:pPr>
          </w:p>
          <w:p w:rsidR="00BC1047" w:rsidRDefault="00BC1047"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5309CE" w:rsidRDefault="005309CE" w:rsidP="00750F3D">
            <w:pPr>
              <w:spacing w:line="360" w:lineRule="auto"/>
              <w:jc w:val="center"/>
              <w:rPr>
                <w:sz w:val="20"/>
                <w:szCs w:val="20"/>
              </w:rPr>
            </w:pPr>
          </w:p>
          <w:p w:rsidR="00274FFD" w:rsidRDefault="00274FFD" w:rsidP="00750F3D">
            <w:pPr>
              <w:spacing w:line="360" w:lineRule="auto"/>
              <w:jc w:val="center"/>
              <w:rPr>
                <w:sz w:val="20"/>
                <w:szCs w:val="20"/>
              </w:rPr>
            </w:pPr>
          </w:p>
          <w:p w:rsidR="00073FCE" w:rsidRDefault="00073FCE" w:rsidP="00750F3D">
            <w:pPr>
              <w:spacing w:line="360" w:lineRule="auto"/>
              <w:jc w:val="center"/>
              <w:rPr>
                <w:sz w:val="20"/>
                <w:szCs w:val="20"/>
              </w:rPr>
            </w:pPr>
          </w:p>
          <w:p w:rsidR="00730E0C" w:rsidRDefault="00730E0C" w:rsidP="00750F3D">
            <w:pPr>
              <w:spacing w:line="360" w:lineRule="auto"/>
              <w:jc w:val="center"/>
              <w:rPr>
                <w:sz w:val="20"/>
                <w:szCs w:val="20"/>
              </w:rPr>
            </w:pPr>
          </w:p>
          <w:p w:rsidR="006D3C08" w:rsidRDefault="006D3C08" w:rsidP="00750F3D">
            <w:pPr>
              <w:spacing w:line="360" w:lineRule="auto"/>
              <w:jc w:val="center"/>
              <w:rPr>
                <w:sz w:val="20"/>
                <w:szCs w:val="20"/>
              </w:rPr>
            </w:pPr>
          </w:p>
          <w:p w:rsidR="006D3C08" w:rsidRDefault="006D3C08" w:rsidP="00750F3D">
            <w:pPr>
              <w:spacing w:line="360" w:lineRule="auto"/>
              <w:jc w:val="center"/>
              <w:rPr>
                <w:sz w:val="20"/>
                <w:szCs w:val="20"/>
              </w:rPr>
            </w:pPr>
          </w:p>
          <w:p w:rsidR="00930670" w:rsidRDefault="00930670" w:rsidP="00750F3D">
            <w:pPr>
              <w:spacing w:line="360" w:lineRule="auto"/>
              <w:jc w:val="center"/>
              <w:rPr>
                <w:sz w:val="20"/>
                <w:szCs w:val="20"/>
              </w:rPr>
            </w:pPr>
          </w:p>
          <w:p w:rsidR="00C67660" w:rsidRDefault="00C67660" w:rsidP="00750F3D">
            <w:pPr>
              <w:spacing w:line="360" w:lineRule="auto"/>
              <w:jc w:val="center"/>
              <w:rPr>
                <w:sz w:val="20"/>
                <w:szCs w:val="20"/>
              </w:rPr>
            </w:pPr>
          </w:p>
          <w:p w:rsidR="00D012C8" w:rsidRDefault="00D012C8" w:rsidP="00750F3D">
            <w:pPr>
              <w:spacing w:line="360" w:lineRule="auto"/>
              <w:jc w:val="center"/>
              <w:rPr>
                <w:sz w:val="20"/>
                <w:szCs w:val="20"/>
              </w:rPr>
            </w:pPr>
          </w:p>
          <w:p w:rsidR="00D012C8" w:rsidRDefault="00D012C8" w:rsidP="00750F3D">
            <w:pPr>
              <w:spacing w:line="360" w:lineRule="auto"/>
              <w:jc w:val="center"/>
              <w:rPr>
                <w:sz w:val="20"/>
                <w:szCs w:val="20"/>
              </w:rPr>
            </w:pPr>
          </w:p>
          <w:p w:rsidR="005B4F7B" w:rsidRDefault="005B4F7B"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750F3D" w:rsidRPr="0074716E" w:rsidRDefault="00750F3D" w:rsidP="00D541D7">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925B61" w:rsidP="00814856">
            <w:pPr>
              <w:spacing w:line="360" w:lineRule="auto"/>
              <w:rPr>
                <w:sz w:val="20"/>
                <w:szCs w:val="20"/>
              </w:rPr>
            </w:pPr>
            <w:r>
              <w:rPr>
                <w:sz w:val="20"/>
                <w:szCs w:val="20"/>
              </w:rPr>
              <w:lastRenderedPageBreak/>
              <w:t xml:space="preserve">  </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7</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7а</w:t>
            </w:r>
          </w:p>
        </w:tc>
        <w:tc>
          <w:tcPr>
            <w:tcW w:w="1523" w:type="dxa"/>
            <w:tcBorders>
              <w:top w:val="single" w:sz="4" w:space="0" w:color="auto"/>
              <w:left w:val="single" w:sz="4" w:space="0" w:color="000000"/>
              <w:bottom w:val="single" w:sz="4" w:space="0" w:color="auto"/>
            </w:tcBorders>
            <w:shd w:val="clear" w:color="auto" w:fill="auto"/>
          </w:tcPr>
          <w:p w:rsidR="00580750" w:rsidRPr="002A0266" w:rsidRDefault="006E23C7" w:rsidP="00814856">
            <w:pPr>
              <w:spacing w:line="360" w:lineRule="auto"/>
              <w:jc w:val="both"/>
              <w:rPr>
                <w:sz w:val="20"/>
                <w:szCs w:val="20"/>
                <w:highlight w:val="yellow"/>
              </w:rPr>
            </w:pPr>
            <w:r w:rsidRPr="002A0266">
              <w:rPr>
                <w:sz w:val="20"/>
                <w:szCs w:val="20"/>
                <w:highlight w:val="yellow"/>
              </w:rPr>
              <w:t>кв.88-замена клапана на титане;</w:t>
            </w:r>
          </w:p>
          <w:p w:rsidR="006D764C" w:rsidRPr="002A0266" w:rsidRDefault="006D764C" w:rsidP="00814856">
            <w:pPr>
              <w:spacing w:line="360" w:lineRule="auto"/>
              <w:jc w:val="both"/>
              <w:rPr>
                <w:sz w:val="20"/>
                <w:szCs w:val="20"/>
                <w:highlight w:val="yellow"/>
              </w:rPr>
            </w:pPr>
            <w:r w:rsidRPr="002A0266">
              <w:rPr>
                <w:sz w:val="20"/>
                <w:szCs w:val="20"/>
                <w:highlight w:val="yellow"/>
              </w:rPr>
              <w:t>кв.90-обследо-вание подваль-ного помеще-ния;</w:t>
            </w:r>
          </w:p>
          <w:p w:rsidR="00EA7403" w:rsidRPr="002A0266" w:rsidRDefault="00EA7403" w:rsidP="00EA7403">
            <w:pPr>
              <w:spacing w:line="360" w:lineRule="auto"/>
              <w:jc w:val="both"/>
              <w:rPr>
                <w:sz w:val="20"/>
                <w:szCs w:val="20"/>
                <w:highlight w:val="yellow"/>
              </w:rPr>
            </w:pPr>
            <w:r w:rsidRPr="002A0266">
              <w:rPr>
                <w:sz w:val="20"/>
                <w:szCs w:val="20"/>
                <w:highlight w:val="yellow"/>
              </w:rPr>
              <w:t>кв.6-обследо-вание подваль-ного помеще-ния и стояка;</w:t>
            </w:r>
          </w:p>
          <w:p w:rsidR="00CC33D9" w:rsidRPr="002A0266" w:rsidRDefault="00CC33D9" w:rsidP="00EA7403">
            <w:pPr>
              <w:spacing w:line="360" w:lineRule="auto"/>
              <w:jc w:val="both"/>
              <w:rPr>
                <w:sz w:val="20"/>
                <w:szCs w:val="20"/>
                <w:highlight w:val="yellow"/>
              </w:rPr>
            </w:pPr>
            <w:r w:rsidRPr="002A0266">
              <w:rPr>
                <w:sz w:val="20"/>
                <w:szCs w:val="20"/>
                <w:highlight w:val="yellow"/>
              </w:rPr>
              <w:t>кв.59-замена 4-х соединений на радиаторе отпления;</w:t>
            </w:r>
          </w:p>
          <w:p w:rsidR="00272382" w:rsidRPr="002A0266" w:rsidRDefault="00272382" w:rsidP="00272382">
            <w:pPr>
              <w:spacing w:line="360" w:lineRule="auto"/>
              <w:jc w:val="both"/>
              <w:rPr>
                <w:sz w:val="20"/>
                <w:szCs w:val="20"/>
                <w:highlight w:val="yellow"/>
              </w:rPr>
            </w:pPr>
            <w:r w:rsidRPr="002A0266">
              <w:rPr>
                <w:sz w:val="20"/>
                <w:szCs w:val="20"/>
                <w:highlight w:val="yellow"/>
              </w:rPr>
              <w:lastRenderedPageBreak/>
              <w:t>кв.83-обследо-вание подваль-ного помеще-ния;</w:t>
            </w:r>
          </w:p>
          <w:p w:rsidR="00272382" w:rsidRDefault="00272382" w:rsidP="00272382">
            <w:pPr>
              <w:spacing w:line="360" w:lineRule="auto"/>
              <w:jc w:val="both"/>
              <w:rPr>
                <w:sz w:val="20"/>
                <w:szCs w:val="20"/>
              </w:rPr>
            </w:pPr>
            <w:r w:rsidRPr="002A0266">
              <w:rPr>
                <w:sz w:val="20"/>
                <w:szCs w:val="20"/>
                <w:highlight w:val="yellow"/>
              </w:rPr>
              <w:t>кв.78-обследо-вание подваль-ного помеще-ния;</w:t>
            </w:r>
          </w:p>
          <w:p w:rsidR="002A0266" w:rsidRPr="00107BCA" w:rsidRDefault="002A0266" w:rsidP="00272382">
            <w:pPr>
              <w:spacing w:line="360" w:lineRule="auto"/>
              <w:jc w:val="both"/>
              <w:rPr>
                <w:sz w:val="20"/>
                <w:szCs w:val="20"/>
              </w:rPr>
            </w:pPr>
            <w:r w:rsidRPr="002A0266">
              <w:rPr>
                <w:sz w:val="20"/>
                <w:szCs w:val="20"/>
                <w:highlight w:val="yellow"/>
              </w:rPr>
              <w:t>кв.85-замена водосчётчика вквартире;</w:t>
            </w:r>
          </w:p>
          <w:p w:rsidR="002A0266" w:rsidRDefault="002A0266" w:rsidP="002A0266">
            <w:pPr>
              <w:spacing w:line="360" w:lineRule="auto"/>
              <w:jc w:val="both"/>
              <w:rPr>
                <w:sz w:val="20"/>
                <w:szCs w:val="20"/>
              </w:rPr>
            </w:pPr>
            <w:r>
              <w:rPr>
                <w:sz w:val="20"/>
                <w:szCs w:val="20"/>
                <w:highlight w:val="yellow"/>
              </w:rPr>
              <w:t>кв.91</w:t>
            </w:r>
            <w:r w:rsidRPr="002A0266">
              <w:rPr>
                <w:sz w:val="20"/>
                <w:szCs w:val="20"/>
                <w:highlight w:val="yellow"/>
              </w:rPr>
              <w:t>-замена водосчётчика вквартире;</w:t>
            </w:r>
          </w:p>
          <w:p w:rsidR="00877FC7" w:rsidRDefault="00877FC7" w:rsidP="002A0266">
            <w:pPr>
              <w:spacing w:line="360" w:lineRule="auto"/>
              <w:jc w:val="both"/>
              <w:rPr>
                <w:sz w:val="20"/>
                <w:szCs w:val="20"/>
              </w:rPr>
            </w:pPr>
            <w:r w:rsidRPr="00877FC7">
              <w:rPr>
                <w:sz w:val="20"/>
                <w:szCs w:val="20"/>
                <w:highlight w:val="yellow"/>
              </w:rPr>
              <w:t>кв.49-замена участка трубы ХВС; фильтра; крана</w:t>
            </w:r>
            <w:r>
              <w:rPr>
                <w:sz w:val="20"/>
                <w:szCs w:val="20"/>
                <w:highlight w:val="yellow"/>
              </w:rPr>
              <w:t xml:space="preserve"> в квар-тире</w:t>
            </w:r>
            <w:r w:rsidRPr="00877FC7">
              <w:rPr>
                <w:sz w:val="20"/>
                <w:szCs w:val="20"/>
                <w:highlight w:val="yellow"/>
              </w:rPr>
              <w:t>;</w:t>
            </w:r>
          </w:p>
          <w:p w:rsidR="00E541A0" w:rsidRDefault="00E541A0" w:rsidP="002A0266">
            <w:pPr>
              <w:spacing w:line="360" w:lineRule="auto"/>
              <w:jc w:val="both"/>
              <w:rPr>
                <w:sz w:val="20"/>
                <w:szCs w:val="20"/>
              </w:rPr>
            </w:pPr>
            <w:r w:rsidRPr="00E541A0">
              <w:rPr>
                <w:sz w:val="20"/>
                <w:szCs w:val="20"/>
                <w:highlight w:val="yellow"/>
              </w:rPr>
              <w:t>кв.84-перекры-тие и ремонт стояка отопле-ния;</w:t>
            </w:r>
          </w:p>
          <w:p w:rsidR="00E541A0" w:rsidRDefault="00E541A0" w:rsidP="002A0266">
            <w:pPr>
              <w:spacing w:line="360" w:lineRule="auto"/>
              <w:jc w:val="both"/>
              <w:rPr>
                <w:sz w:val="20"/>
                <w:szCs w:val="20"/>
              </w:rPr>
            </w:pPr>
            <w:r w:rsidRPr="00E541A0">
              <w:rPr>
                <w:sz w:val="20"/>
                <w:szCs w:val="20"/>
                <w:highlight w:val="yellow"/>
              </w:rPr>
              <w:t>кв.85-восста-новление отоп-ления в ван-ной;</w:t>
            </w:r>
          </w:p>
          <w:p w:rsidR="00E541A0" w:rsidRDefault="00E541A0" w:rsidP="002A0266">
            <w:pPr>
              <w:spacing w:line="360" w:lineRule="auto"/>
              <w:jc w:val="both"/>
              <w:rPr>
                <w:sz w:val="20"/>
                <w:szCs w:val="20"/>
              </w:rPr>
            </w:pPr>
            <w:r w:rsidRPr="00E541A0">
              <w:rPr>
                <w:sz w:val="20"/>
                <w:szCs w:val="20"/>
                <w:highlight w:val="yellow"/>
              </w:rPr>
              <w:lastRenderedPageBreak/>
              <w:t>кв.84-ремонт стояка отопле-ния в кварти-ре;</w:t>
            </w:r>
          </w:p>
          <w:p w:rsidR="00E541A0" w:rsidRDefault="00E541A0" w:rsidP="002A0266">
            <w:pPr>
              <w:spacing w:line="360" w:lineRule="auto"/>
              <w:jc w:val="both"/>
              <w:rPr>
                <w:sz w:val="20"/>
                <w:szCs w:val="20"/>
              </w:rPr>
            </w:pPr>
            <w:r w:rsidRPr="00EE0149">
              <w:rPr>
                <w:sz w:val="20"/>
                <w:szCs w:val="20"/>
                <w:highlight w:val="yellow"/>
              </w:rPr>
              <w:t>кв.</w:t>
            </w:r>
            <w:r w:rsidR="00EE0149" w:rsidRPr="00EE0149">
              <w:rPr>
                <w:sz w:val="20"/>
                <w:szCs w:val="20"/>
                <w:highlight w:val="yellow"/>
              </w:rPr>
              <w:t>42-обследо-вание эл. бол-лера в квар-тире;</w:t>
            </w:r>
          </w:p>
          <w:p w:rsidR="00470037" w:rsidRDefault="00470037" w:rsidP="002A0266">
            <w:pPr>
              <w:spacing w:line="360" w:lineRule="auto"/>
              <w:jc w:val="both"/>
              <w:rPr>
                <w:sz w:val="20"/>
                <w:szCs w:val="20"/>
              </w:rPr>
            </w:pPr>
            <w:r w:rsidRPr="00470037">
              <w:rPr>
                <w:sz w:val="20"/>
                <w:szCs w:val="20"/>
                <w:highlight w:val="yellow"/>
              </w:rPr>
              <w:t>кв.83-замена участка обрат-ного трубопро-вода отопле-ния в под-вальном поме-щении;</w:t>
            </w:r>
          </w:p>
          <w:p w:rsidR="009D7F6C" w:rsidRPr="00E541A0" w:rsidRDefault="009D7F6C" w:rsidP="002A0266">
            <w:pPr>
              <w:spacing w:line="360" w:lineRule="auto"/>
              <w:jc w:val="both"/>
              <w:rPr>
                <w:sz w:val="20"/>
                <w:szCs w:val="20"/>
              </w:rPr>
            </w:pPr>
            <w:r w:rsidRPr="009D7F6C">
              <w:rPr>
                <w:sz w:val="20"/>
                <w:szCs w:val="20"/>
                <w:highlight w:val="yellow"/>
              </w:rPr>
              <w:t>кв.89-спуск воздуха из сис-темы отопле-ния;</w:t>
            </w:r>
          </w:p>
          <w:p w:rsidR="009D7F6C" w:rsidRDefault="009D7F6C" w:rsidP="009D7F6C">
            <w:pPr>
              <w:spacing w:line="360" w:lineRule="auto"/>
              <w:jc w:val="both"/>
              <w:rPr>
                <w:sz w:val="20"/>
                <w:szCs w:val="20"/>
              </w:rPr>
            </w:pPr>
            <w:r>
              <w:rPr>
                <w:sz w:val="20"/>
                <w:szCs w:val="20"/>
                <w:highlight w:val="yellow"/>
              </w:rPr>
              <w:t>кв.22,25,28</w:t>
            </w:r>
            <w:r w:rsidRPr="009D7F6C">
              <w:rPr>
                <w:sz w:val="20"/>
                <w:szCs w:val="20"/>
                <w:highlight w:val="yellow"/>
              </w:rPr>
              <w:t>-спуск воздуха из системы отопления;</w:t>
            </w:r>
          </w:p>
          <w:p w:rsidR="00376C93" w:rsidRDefault="00376C93" w:rsidP="009D7F6C">
            <w:pPr>
              <w:spacing w:line="360" w:lineRule="auto"/>
              <w:jc w:val="both"/>
              <w:rPr>
                <w:sz w:val="20"/>
                <w:szCs w:val="20"/>
              </w:rPr>
            </w:pPr>
            <w:r w:rsidRPr="00376C93">
              <w:rPr>
                <w:sz w:val="20"/>
                <w:szCs w:val="20"/>
                <w:highlight w:val="yellow"/>
              </w:rPr>
              <w:t>кв.78-устране-ние течи на соединении ХВС унитаза;</w:t>
            </w:r>
          </w:p>
          <w:p w:rsidR="000B0408" w:rsidRPr="00E541A0" w:rsidRDefault="000B0408" w:rsidP="009D7F6C">
            <w:pPr>
              <w:spacing w:line="360" w:lineRule="auto"/>
              <w:jc w:val="both"/>
              <w:rPr>
                <w:sz w:val="20"/>
                <w:szCs w:val="20"/>
              </w:rPr>
            </w:pPr>
            <w:r w:rsidRPr="000B0408">
              <w:rPr>
                <w:sz w:val="20"/>
                <w:szCs w:val="20"/>
                <w:highlight w:val="yellow"/>
              </w:rPr>
              <w:lastRenderedPageBreak/>
              <w:t>кв.4-аварийное отключение стояка отопле-ния; замена участка стояка отопления;</w:t>
            </w:r>
          </w:p>
          <w:p w:rsidR="003F13AB" w:rsidRDefault="003F13AB" w:rsidP="003F13AB">
            <w:pPr>
              <w:spacing w:line="360" w:lineRule="auto"/>
              <w:jc w:val="both"/>
              <w:rPr>
                <w:sz w:val="20"/>
                <w:szCs w:val="20"/>
              </w:rPr>
            </w:pPr>
            <w:r>
              <w:rPr>
                <w:sz w:val="20"/>
                <w:szCs w:val="20"/>
                <w:highlight w:val="yellow"/>
              </w:rPr>
              <w:t>кв.84</w:t>
            </w:r>
            <w:r w:rsidRPr="00F16A16">
              <w:rPr>
                <w:sz w:val="20"/>
                <w:szCs w:val="20"/>
                <w:highlight w:val="yellow"/>
              </w:rPr>
              <w:t>-обследо-вание подваль-ного помеще-ния;</w:t>
            </w:r>
          </w:p>
          <w:p w:rsidR="002E2511" w:rsidRDefault="002E2511" w:rsidP="003F13AB">
            <w:pPr>
              <w:spacing w:line="360" w:lineRule="auto"/>
              <w:jc w:val="both"/>
              <w:rPr>
                <w:sz w:val="20"/>
                <w:szCs w:val="20"/>
              </w:rPr>
            </w:pPr>
            <w:r w:rsidRPr="002E2511">
              <w:rPr>
                <w:sz w:val="20"/>
                <w:szCs w:val="20"/>
                <w:highlight w:val="yellow"/>
              </w:rPr>
              <w:t>кв.22-замена части стояка ХВС в подва-льном помеще-нии; частичная замена розлива ХВС, ремонт соединений ХВС в под-вальном поме-щении;</w:t>
            </w:r>
          </w:p>
          <w:p w:rsidR="002E2511" w:rsidRDefault="002E2511" w:rsidP="003F13AB">
            <w:pPr>
              <w:spacing w:line="360" w:lineRule="auto"/>
              <w:jc w:val="both"/>
              <w:rPr>
                <w:sz w:val="20"/>
                <w:szCs w:val="20"/>
              </w:rPr>
            </w:pPr>
            <w:r w:rsidRPr="002E2511">
              <w:rPr>
                <w:sz w:val="20"/>
                <w:szCs w:val="20"/>
                <w:highlight w:val="yellow"/>
              </w:rPr>
              <w:t>кв.52-ремонт разводки слив-ного бачка;</w:t>
            </w:r>
          </w:p>
          <w:p w:rsidR="00FB0A4B" w:rsidRDefault="00FB0A4B" w:rsidP="003F13AB">
            <w:pPr>
              <w:spacing w:line="360" w:lineRule="auto"/>
              <w:jc w:val="both"/>
              <w:rPr>
                <w:sz w:val="20"/>
                <w:szCs w:val="20"/>
              </w:rPr>
            </w:pPr>
            <w:r w:rsidRPr="00FB0A4B">
              <w:rPr>
                <w:sz w:val="20"/>
                <w:szCs w:val="20"/>
                <w:highlight w:val="yellow"/>
              </w:rPr>
              <w:t>кв.78-ремонт смывного бач-ка;</w:t>
            </w:r>
          </w:p>
          <w:p w:rsidR="000F2896" w:rsidRDefault="000F2896" w:rsidP="003F13AB">
            <w:pPr>
              <w:spacing w:line="360" w:lineRule="auto"/>
              <w:jc w:val="both"/>
              <w:rPr>
                <w:sz w:val="20"/>
                <w:szCs w:val="20"/>
              </w:rPr>
            </w:pPr>
            <w:r w:rsidRPr="000F2896">
              <w:rPr>
                <w:sz w:val="20"/>
                <w:szCs w:val="20"/>
                <w:highlight w:val="yellow"/>
              </w:rPr>
              <w:lastRenderedPageBreak/>
              <w:t>кв.52-ремонт смесителя в ванне;</w:t>
            </w:r>
          </w:p>
          <w:p w:rsidR="00C8124E" w:rsidRDefault="00C8124E" w:rsidP="003F13AB">
            <w:pPr>
              <w:spacing w:line="360" w:lineRule="auto"/>
              <w:jc w:val="both"/>
              <w:rPr>
                <w:sz w:val="20"/>
                <w:szCs w:val="20"/>
              </w:rPr>
            </w:pPr>
            <w:r w:rsidRPr="00C8124E">
              <w:rPr>
                <w:sz w:val="20"/>
                <w:szCs w:val="20"/>
                <w:highlight w:val="yellow"/>
              </w:rPr>
              <w:t>кв.38-прочист-ка фильтра ХВС;</w:t>
            </w:r>
          </w:p>
          <w:p w:rsidR="00263F4B" w:rsidRDefault="00263F4B" w:rsidP="00263F4B">
            <w:pPr>
              <w:spacing w:line="360" w:lineRule="auto"/>
              <w:jc w:val="both"/>
              <w:rPr>
                <w:sz w:val="20"/>
                <w:szCs w:val="20"/>
              </w:rPr>
            </w:pPr>
            <w:r w:rsidRPr="00263F4B">
              <w:rPr>
                <w:sz w:val="20"/>
                <w:szCs w:val="20"/>
                <w:highlight w:val="yellow"/>
              </w:rPr>
              <w:t>кв.58-обследо-вание канали</w:t>
            </w:r>
            <w:r w:rsidR="00A55A0C">
              <w:rPr>
                <w:sz w:val="20"/>
                <w:szCs w:val="20"/>
                <w:highlight w:val="yellow"/>
              </w:rPr>
              <w:t>-</w:t>
            </w:r>
            <w:r w:rsidRPr="00263F4B">
              <w:rPr>
                <w:sz w:val="20"/>
                <w:szCs w:val="20"/>
                <w:highlight w:val="yellow"/>
              </w:rPr>
              <w:t xml:space="preserve">зационного </w:t>
            </w:r>
            <w:r w:rsidRPr="00A55A0C">
              <w:rPr>
                <w:sz w:val="20"/>
                <w:szCs w:val="20"/>
                <w:highlight w:val="yellow"/>
              </w:rPr>
              <w:t>стояка,</w:t>
            </w:r>
            <w:r w:rsidR="00A55A0C" w:rsidRPr="00A55A0C">
              <w:rPr>
                <w:sz w:val="20"/>
                <w:szCs w:val="20"/>
                <w:highlight w:val="yellow"/>
              </w:rPr>
              <w:t xml:space="preserve"> </w:t>
            </w:r>
            <w:r w:rsidRPr="00A55A0C">
              <w:rPr>
                <w:sz w:val="20"/>
                <w:szCs w:val="20"/>
                <w:highlight w:val="yellow"/>
              </w:rPr>
              <w:t xml:space="preserve">замена </w:t>
            </w:r>
            <w:r w:rsidRPr="002E2511">
              <w:rPr>
                <w:sz w:val="20"/>
                <w:szCs w:val="20"/>
                <w:highlight w:val="yellow"/>
              </w:rPr>
              <w:t xml:space="preserve">части стояка </w:t>
            </w:r>
            <w:r>
              <w:rPr>
                <w:sz w:val="20"/>
                <w:szCs w:val="20"/>
                <w:highlight w:val="yellow"/>
              </w:rPr>
              <w:t>канализации</w:t>
            </w:r>
            <w:r w:rsidRPr="002E2511">
              <w:rPr>
                <w:sz w:val="20"/>
                <w:szCs w:val="20"/>
                <w:highlight w:val="yellow"/>
              </w:rPr>
              <w:t xml:space="preserve"> в</w:t>
            </w:r>
            <w:r>
              <w:rPr>
                <w:sz w:val="20"/>
                <w:szCs w:val="20"/>
              </w:rPr>
              <w:t xml:space="preserve"> </w:t>
            </w:r>
            <w:r w:rsidRPr="00263F4B">
              <w:rPr>
                <w:sz w:val="20"/>
                <w:szCs w:val="20"/>
                <w:highlight w:val="yellow"/>
              </w:rPr>
              <w:t>квартире</w:t>
            </w:r>
            <w:r>
              <w:rPr>
                <w:sz w:val="20"/>
                <w:szCs w:val="20"/>
              </w:rPr>
              <w:t>;</w:t>
            </w:r>
          </w:p>
          <w:p w:rsidR="00EA7403" w:rsidRDefault="00A55A0C" w:rsidP="00437E1C">
            <w:pPr>
              <w:spacing w:line="360" w:lineRule="auto"/>
              <w:jc w:val="both"/>
              <w:rPr>
                <w:sz w:val="20"/>
                <w:szCs w:val="20"/>
              </w:rPr>
            </w:pPr>
            <w:r>
              <w:rPr>
                <w:sz w:val="20"/>
                <w:szCs w:val="20"/>
                <w:highlight w:val="yellow"/>
              </w:rPr>
              <w:t>кв.38–</w:t>
            </w:r>
            <w:r w:rsidR="009F67DF" w:rsidRPr="009F67DF">
              <w:rPr>
                <w:sz w:val="20"/>
                <w:szCs w:val="20"/>
                <w:highlight w:val="yellow"/>
              </w:rPr>
              <w:t>подтяж</w:t>
            </w:r>
            <w:r>
              <w:rPr>
                <w:sz w:val="20"/>
                <w:szCs w:val="20"/>
                <w:highlight w:val="yellow"/>
              </w:rPr>
              <w:t>-</w:t>
            </w:r>
            <w:r w:rsidR="009F67DF" w:rsidRPr="009F67DF">
              <w:rPr>
                <w:sz w:val="20"/>
                <w:szCs w:val="20"/>
                <w:highlight w:val="yellow"/>
              </w:rPr>
              <w:t>ка вентиля ХВС</w:t>
            </w:r>
            <w:r w:rsidR="009F67DF">
              <w:rPr>
                <w:sz w:val="20"/>
                <w:szCs w:val="20"/>
              </w:rPr>
              <w:t>;</w:t>
            </w:r>
          </w:p>
          <w:p w:rsidR="00EA4375" w:rsidRDefault="00A55A0C" w:rsidP="00437E1C">
            <w:pPr>
              <w:spacing w:line="360" w:lineRule="auto"/>
              <w:jc w:val="both"/>
              <w:rPr>
                <w:sz w:val="20"/>
                <w:szCs w:val="20"/>
              </w:rPr>
            </w:pPr>
            <w:r>
              <w:rPr>
                <w:sz w:val="20"/>
                <w:szCs w:val="20"/>
                <w:highlight w:val="yellow"/>
              </w:rPr>
              <w:t>кв.38–</w:t>
            </w:r>
            <w:r w:rsidR="00EA4375" w:rsidRPr="00EA4375">
              <w:rPr>
                <w:sz w:val="20"/>
                <w:szCs w:val="20"/>
                <w:highlight w:val="yellow"/>
              </w:rPr>
              <w:t>обследо</w:t>
            </w:r>
            <w:r>
              <w:rPr>
                <w:sz w:val="20"/>
                <w:szCs w:val="20"/>
                <w:highlight w:val="yellow"/>
              </w:rPr>
              <w:t>-</w:t>
            </w:r>
            <w:r w:rsidR="00EA4375" w:rsidRPr="00EA4375">
              <w:rPr>
                <w:sz w:val="20"/>
                <w:szCs w:val="20"/>
                <w:highlight w:val="yellow"/>
              </w:rPr>
              <w:t>вании подваль</w:t>
            </w:r>
            <w:r>
              <w:rPr>
                <w:sz w:val="20"/>
                <w:szCs w:val="20"/>
                <w:highlight w:val="yellow"/>
              </w:rPr>
              <w:t>-</w:t>
            </w:r>
            <w:r w:rsidR="00EA4375" w:rsidRPr="00EA4375">
              <w:rPr>
                <w:sz w:val="20"/>
                <w:szCs w:val="20"/>
                <w:highlight w:val="yellow"/>
              </w:rPr>
              <w:t>ного помеще</w:t>
            </w:r>
            <w:r>
              <w:rPr>
                <w:sz w:val="20"/>
                <w:szCs w:val="20"/>
                <w:highlight w:val="yellow"/>
              </w:rPr>
              <w:t>-</w:t>
            </w:r>
            <w:r w:rsidR="00EA4375" w:rsidRPr="00EA4375">
              <w:rPr>
                <w:sz w:val="20"/>
                <w:szCs w:val="20"/>
                <w:highlight w:val="yellow"/>
              </w:rPr>
              <w:t>ния (запах)</w:t>
            </w:r>
            <w:r>
              <w:rPr>
                <w:sz w:val="20"/>
                <w:szCs w:val="20"/>
              </w:rPr>
              <w:t>;</w:t>
            </w:r>
          </w:p>
          <w:p w:rsidR="00BB725F" w:rsidRDefault="00BB725F" w:rsidP="00437E1C">
            <w:pPr>
              <w:spacing w:line="360" w:lineRule="auto"/>
              <w:jc w:val="both"/>
              <w:rPr>
                <w:sz w:val="20"/>
                <w:szCs w:val="20"/>
              </w:rPr>
            </w:pPr>
            <w:r>
              <w:rPr>
                <w:sz w:val="20"/>
                <w:szCs w:val="20"/>
                <w:highlight w:val="yellow"/>
              </w:rPr>
              <w:t>кв.7–</w:t>
            </w:r>
            <w:r w:rsidRPr="00EA4375">
              <w:rPr>
                <w:sz w:val="20"/>
                <w:szCs w:val="20"/>
                <w:highlight w:val="yellow"/>
              </w:rPr>
              <w:t>обследо</w:t>
            </w:r>
            <w:r>
              <w:rPr>
                <w:sz w:val="20"/>
                <w:szCs w:val="20"/>
                <w:highlight w:val="yellow"/>
              </w:rPr>
              <w:t>-</w:t>
            </w:r>
            <w:r w:rsidRPr="00EA4375">
              <w:rPr>
                <w:sz w:val="20"/>
                <w:szCs w:val="20"/>
                <w:highlight w:val="yellow"/>
              </w:rPr>
              <w:t>вании подваль</w:t>
            </w:r>
            <w:r>
              <w:rPr>
                <w:sz w:val="20"/>
                <w:szCs w:val="20"/>
                <w:highlight w:val="yellow"/>
              </w:rPr>
              <w:t>-</w:t>
            </w:r>
            <w:r w:rsidRPr="00EA4375">
              <w:rPr>
                <w:sz w:val="20"/>
                <w:szCs w:val="20"/>
                <w:highlight w:val="yellow"/>
              </w:rPr>
              <w:t>ного помеще</w:t>
            </w:r>
            <w:r>
              <w:rPr>
                <w:sz w:val="20"/>
                <w:szCs w:val="20"/>
                <w:highlight w:val="yellow"/>
              </w:rPr>
              <w:t>-</w:t>
            </w:r>
            <w:r w:rsidRPr="00BB725F">
              <w:rPr>
                <w:sz w:val="20"/>
                <w:szCs w:val="20"/>
                <w:highlight w:val="yellow"/>
              </w:rPr>
              <w:t>ния на предмет протечек</w:t>
            </w:r>
            <w:r>
              <w:rPr>
                <w:sz w:val="20"/>
                <w:szCs w:val="20"/>
              </w:rPr>
              <w:t>;</w:t>
            </w:r>
          </w:p>
          <w:p w:rsidR="00BB725F" w:rsidRDefault="00BB725F" w:rsidP="00437E1C">
            <w:pPr>
              <w:spacing w:line="360" w:lineRule="auto"/>
              <w:jc w:val="both"/>
              <w:rPr>
                <w:sz w:val="20"/>
                <w:szCs w:val="20"/>
              </w:rPr>
            </w:pPr>
            <w:r w:rsidRPr="00211701">
              <w:rPr>
                <w:sz w:val="20"/>
                <w:szCs w:val="20"/>
                <w:highlight w:val="yellow"/>
              </w:rPr>
              <w:t>кв.7-</w:t>
            </w:r>
            <w:r w:rsidR="00211701" w:rsidRPr="00211701">
              <w:rPr>
                <w:sz w:val="20"/>
                <w:szCs w:val="20"/>
                <w:highlight w:val="yellow"/>
              </w:rPr>
              <w:t>подсоеди-нение подвод-</w:t>
            </w:r>
            <w:r w:rsidR="00211701" w:rsidRPr="00211701">
              <w:rPr>
                <w:sz w:val="20"/>
                <w:szCs w:val="20"/>
                <w:highlight w:val="yellow"/>
              </w:rPr>
              <w:lastRenderedPageBreak/>
              <w:t>ки ХВС и ГВС;</w:t>
            </w:r>
          </w:p>
          <w:p w:rsidR="009735C5" w:rsidRDefault="009735C5" w:rsidP="00437E1C">
            <w:pPr>
              <w:spacing w:line="360" w:lineRule="auto"/>
              <w:jc w:val="both"/>
              <w:rPr>
                <w:sz w:val="20"/>
                <w:szCs w:val="20"/>
              </w:rPr>
            </w:pPr>
            <w:r w:rsidRPr="00FE2A6B">
              <w:rPr>
                <w:sz w:val="20"/>
                <w:szCs w:val="20"/>
                <w:highlight w:val="yellow"/>
              </w:rPr>
              <w:t>кв.67-замена части стояка ХВС из подва-ла до кв. 67;</w:t>
            </w:r>
          </w:p>
          <w:p w:rsidR="007F1FDE" w:rsidRDefault="007F1FDE" w:rsidP="00437E1C">
            <w:pPr>
              <w:spacing w:line="360" w:lineRule="auto"/>
              <w:jc w:val="both"/>
              <w:rPr>
                <w:sz w:val="20"/>
                <w:szCs w:val="20"/>
              </w:rPr>
            </w:pPr>
            <w:r w:rsidRPr="00E0443E">
              <w:rPr>
                <w:sz w:val="20"/>
                <w:szCs w:val="20"/>
                <w:highlight w:val="yellow"/>
              </w:rPr>
              <w:t>кв.53-пр</w:t>
            </w:r>
            <w:r w:rsidR="000F2BC5">
              <w:rPr>
                <w:sz w:val="20"/>
                <w:szCs w:val="20"/>
                <w:highlight w:val="yellow"/>
              </w:rPr>
              <w:t>о</w:t>
            </w:r>
            <w:r w:rsidRPr="00E0443E">
              <w:rPr>
                <w:sz w:val="20"/>
                <w:szCs w:val="20"/>
                <w:highlight w:val="yellow"/>
              </w:rPr>
              <w:t>чист</w:t>
            </w:r>
            <w:r w:rsidR="000F2BC5">
              <w:rPr>
                <w:sz w:val="20"/>
                <w:szCs w:val="20"/>
                <w:highlight w:val="yellow"/>
              </w:rPr>
              <w:t>-</w:t>
            </w:r>
            <w:r w:rsidRPr="00E0443E">
              <w:rPr>
                <w:sz w:val="20"/>
                <w:szCs w:val="20"/>
                <w:highlight w:val="yellow"/>
              </w:rPr>
              <w:t>ка</w:t>
            </w:r>
            <w:r w:rsidR="00350BAF" w:rsidRPr="00E0443E">
              <w:rPr>
                <w:sz w:val="20"/>
                <w:szCs w:val="20"/>
                <w:highlight w:val="yellow"/>
              </w:rPr>
              <w:t xml:space="preserve"> косого </w:t>
            </w:r>
            <w:r w:rsidR="00E0443E" w:rsidRPr="00E0443E">
              <w:rPr>
                <w:sz w:val="20"/>
                <w:szCs w:val="20"/>
                <w:highlight w:val="yellow"/>
              </w:rPr>
              <w:t>фи</w:t>
            </w:r>
            <w:r w:rsidR="000F2BC5">
              <w:rPr>
                <w:sz w:val="20"/>
                <w:szCs w:val="20"/>
                <w:highlight w:val="yellow"/>
              </w:rPr>
              <w:t>-</w:t>
            </w:r>
            <w:r w:rsidR="00E0443E" w:rsidRPr="00E0443E">
              <w:rPr>
                <w:sz w:val="20"/>
                <w:szCs w:val="20"/>
                <w:highlight w:val="yellow"/>
              </w:rPr>
              <w:t>льтра; прочи</w:t>
            </w:r>
            <w:r w:rsidR="000F2BC5">
              <w:rPr>
                <w:sz w:val="20"/>
                <w:szCs w:val="20"/>
                <w:highlight w:val="yellow"/>
              </w:rPr>
              <w:t>-</w:t>
            </w:r>
            <w:r w:rsidR="00E0443E" w:rsidRPr="00E0443E">
              <w:rPr>
                <w:sz w:val="20"/>
                <w:szCs w:val="20"/>
                <w:highlight w:val="yellow"/>
              </w:rPr>
              <w:t>стка водосчёт</w:t>
            </w:r>
            <w:r w:rsidR="000F2BC5">
              <w:rPr>
                <w:sz w:val="20"/>
                <w:szCs w:val="20"/>
                <w:highlight w:val="yellow"/>
              </w:rPr>
              <w:t>-</w:t>
            </w:r>
            <w:r w:rsidR="00E0443E" w:rsidRPr="00E0443E">
              <w:rPr>
                <w:sz w:val="20"/>
                <w:szCs w:val="20"/>
                <w:highlight w:val="yellow"/>
              </w:rPr>
              <w:t>чика;</w:t>
            </w:r>
          </w:p>
          <w:p w:rsidR="00C34DE2" w:rsidRDefault="00C34DE2" w:rsidP="00437E1C">
            <w:pPr>
              <w:spacing w:line="360" w:lineRule="auto"/>
              <w:jc w:val="both"/>
              <w:rPr>
                <w:sz w:val="20"/>
                <w:szCs w:val="20"/>
              </w:rPr>
            </w:pPr>
            <w:r w:rsidRPr="00C34DE2">
              <w:rPr>
                <w:sz w:val="20"/>
                <w:szCs w:val="20"/>
                <w:highlight w:val="yellow"/>
              </w:rPr>
              <w:t>кв.74,77,80-за-мена стояка ХВС;</w:t>
            </w:r>
          </w:p>
          <w:p w:rsidR="00FB6994" w:rsidRDefault="00FB6994" w:rsidP="00437E1C">
            <w:pPr>
              <w:spacing w:line="360" w:lineRule="auto"/>
              <w:jc w:val="both"/>
              <w:rPr>
                <w:sz w:val="20"/>
                <w:szCs w:val="20"/>
              </w:rPr>
            </w:pPr>
            <w:r w:rsidRPr="00F60D09">
              <w:rPr>
                <w:sz w:val="20"/>
                <w:szCs w:val="20"/>
                <w:highlight w:val="yellow"/>
              </w:rPr>
              <w:t>кв.39-обследо</w:t>
            </w:r>
            <w:r w:rsidR="005735D5" w:rsidRPr="00F60D09">
              <w:rPr>
                <w:sz w:val="20"/>
                <w:szCs w:val="20"/>
                <w:highlight w:val="yellow"/>
              </w:rPr>
              <w:t>-</w:t>
            </w:r>
            <w:r w:rsidRPr="00F60D09">
              <w:rPr>
                <w:sz w:val="20"/>
                <w:szCs w:val="20"/>
                <w:highlight w:val="yellow"/>
              </w:rPr>
              <w:t>вание</w:t>
            </w:r>
            <w:r w:rsidR="005735D5" w:rsidRPr="00F60D09">
              <w:rPr>
                <w:sz w:val="20"/>
                <w:szCs w:val="20"/>
                <w:highlight w:val="yellow"/>
              </w:rPr>
              <w:t xml:space="preserve"> качества</w:t>
            </w:r>
            <w:r w:rsidRPr="00F60D09">
              <w:rPr>
                <w:sz w:val="20"/>
                <w:szCs w:val="20"/>
                <w:highlight w:val="yellow"/>
              </w:rPr>
              <w:t xml:space="preserve"> водопровод</w:t>
            </w:r>
            <w:r w:rsidR="005735D5" w:rsidRPr="00F60D09">
              <w:rPr>
                <w:sz w:val="20"/>
                <w:szCs w:val="20"/>
                <w:highlight w:val="yellow"/>
              </w:rPr>
              <w:t>-</w:t>
            </w:r>
            <w:r w:rsidRPr="00F60D09">
              <w:rPr>
                <w:sz w:val="20"/>
                <w:szCs w:val="20"/>
                <w:highlight w:val="yellow"/>
              </w:rPr>
              <w:t xml:space="preserve">ной </w:t>
            </w:r>
            <w:r w:rsidR="005735D5" w:rsidRPr="00F60D09">
              <w:rPr>
                <w:sz w:val="20"/>
                <w:szCs w:val="20"/>
                <w:highlight w:val="yellow"/>
              </w:rPr>
              <w:t>воды;</w:t>
            </w:r>
          </w:p>
          <w:p w:rsidR="00147648" w:rsidRDefault="00147648" w:rsidP="00437E1C">
            <w:pPr>
              <w:spacing w:line="360" w:lineRule="auto"/>
              <w:jc w:val="both"/>
              <w:rPr>
                <w:sz w:val="20"/>
                <w:szCs w:val="20"/>
              </w:rPr>
            </w:pPr>
            <w:r w:rsidRPr="00147648">
              <w:rPr>
                <w:sz w:val="20"/>
                <w:szCs w:val="20"/>
                <w:highlight w:val="yellow"/>
              </w:rPr>
              <w:t>кв.84-обследо-вание подваль-ного помеще-ния;</w:t>
            </w:r>
          </w:p>
          <w:p w:rsidR="00A70A4F" w:rsidRDefault="00A70A4F" w:rsidP="00437E1C">
            <w:pPr>
              <w:spacing w:line="360" w:lineRule="auto"/>
              <w:jc w:val="both"/>
              <w:rPr>
                <w:sz w:val="20"/>
                <w:szCs w:val="20"/>
              </w:rPr>
            </w:pPr>
            <w:r w:rsidRPr="00A70A4F">
              <w:rPr>
                <w:sz w:val="20"/>
                <w:szCs w:val="20"/>
                <w:highlight w:val="yellow"/>
              </w:rPr>
              <w:t>кв.73-чистка ХВС в кварти-ре;</w:t>
            </w:r>
          </w:p>
          <w:p w:rsidR="003D48A6" w:rsidRDefault="003D48A6" w:rsidP="00437E1C">
            <w:pPr>
              <w:spacing w:line="360" w:lineRule="auto"/>
              <w:jc w:val="both"/>
              <w:rPr>
                <w:sz w:val="20"/>
                <w:szCs w:val="20"/>
              </w:rPr>
            </w:pPr>
            <w:r w:rsidRPr="003D48A6">
              <w:rPr>
                <w:sz w:val="20"/>
                <w:szCs w:val="20"/>
                <w:highlight w:val="yellow"/>
              </w:rPr>
              <w:t>кв.78-замена крана на ради-</w:t>
            </w:r>
            <w:r w:rsidRPr="003D48A6">
              <w:rPr>
                <w:sz w:val="20"/>
                <w:szCs w:val="20"/>
                <w:highlight w:val="yellow"/>
              </w:rPr>
              <w:lastRenderedPageBreak/>
              <w:t>аторе отопле-ния;</w:t>
            </w:r>
          </w:p>
          <w:p w:rsidR="00406201" w:rsidRDefault="00406201" w:rsidP="00437E1C">
            <w:pPr>
              <w:spacing w:line="360" w:lineRule="auto"/>
              <w:jc w:val="both"/>
              <w:rPr>
                <w:sz w:val="20"/>
                <w:szCs w:val="20"/>
              </w:rPr>
            </w:pPr>
            <w:r w:rsidRPr="00406201">
              <w:rPr>
                <w:sz w:val="20"/>
                <w:szCs w:val="20"/>
                <w:highlight w:val="yellow"/>
              </w:rPr>
              <w:t>кв.42-замена гибкой под-водки на бо-лере;</w:t>
            </w:r>
          </w:p>
          <w:p w:rsidR="00155238" w:rsidRDefault="00155238" w:rsidP="00155238">
            <w:pPr>
              <w:spacing w:line="360" w:lineRule="auto"/>
              <w:jc w:val="both"/>
              <w:rPr>
                <w:sz w:val="20"/>
                <w:szCs w:val="20"/>
              </w:rPr>
            </w:pPr>
            <w:r w:rsidRPr="002E4C1D">
              <w:rPr>
                <w:sz w:val="20"/>
                <w:szCs w:val="20"/>
                <w:highlight w:val="yellow"/>
              </w:rPr>
              <w:t>-промывка и опрессовка системы отоп-ления МКД;</w:t>
            </w:r>
          </w:p>
          <w:p w:rsidR="00735842" w:rsidRDefault="000E1E81" w:rsidP="00155238">
            <w:pPr>
              <w:spacing w:line="360" w:lineRule="auto"/>
              <w:jc w:val="both"/>
              <w:rPr>
                <w:sz w:val="20"/>
                <w:szCs w:val="20"/>
              </w:rPr>
            </w:pPr>
            <w:r w:rsidRPr="0068171B">
              <w:rPr>
                <w:sz w:val="20"/>
                <w:szCs w:val="20"/>
                <w:highlight w:val="yellow"/>
              </w:rPr>
              <w:t>кв.65-устано</w:t>
            </w:r>
            <w:r w:rsidR="00BD0551" w:rsidRPr="0068171B">
              <w:rPr>
                <w:sz w:val="20"/>
                <w:szCs w:val="20"/>
                <w:highlight w:val="yellow"/>
              </w:rPr>
              <w:t>в-ка</w:t>
            </w:r>
            <w:r w:rsidRPr="0068171B">
              <w:rPr>
                <w:sz w:val="20"/>
                <w:szCs w:val="20"/>
                <w:highlight w:val="yellow"/>
              </w:rPr>
              <w:t xml:space="preserve"> заглушки</w:t>
            </w:r>
            <w:r w:rsidR="006C4C3F" w:rsidRPr="0068171B">
              <w:rPr>
                <w:sz w:val="20"/>
                <w:szCs w:val="20"/>
                <w:highlight w:val="yellow"/>
              </w:rPr>
              <w:t xml:space="preserve"> </w:t>
            </w:r>
            <w:r w:rsidR="0068171B" w:rsidRPr="0068171B">
              <w:rPr>
                <w:sz w:val="20"/>
                <w:szCs w:val="20"/>
                <w:highlight w:val="yellow"/>
              </w:rPr>
              <w:t>на разводке ХВС</w:t>
            </w:r>
            <w:r w:rsidRPr="0068171B">
              <w:rPr>
                <w:sz w:val="20"/>
                <w:szCs w:val="20"/>
                <w:highlight w:val="yellow"/>
              </w:rPr>
              <w:t>;</w:t>
            </w:r>
          </w:p>
          <w:p w:rsidR="00684CF4" w:rsidRDefault="00684CF4" w:rsidP="00155238">
            <w:pPr>
              <w:spacing w:line="360" w:lineRule="auto"/>
              <w:jc w:val="both"/>
              <w:rPr>
                <w:sz w:val="20"/>
                <w:szCs w:val="20"/>
              </w:rPr>
            </w:pPr>
            <w:r w:rsidRPr="00684CF4">
              <w:rPr>
                <w:sz w:val="20"/>
                <w:szCs w:val="20"/>
                <w:highlight w:val="yellow"/>
              </w:rPr>
              <w:t>кв.53-чистка канализации в квартире;</w:t>
            </w:r>
          </w:p>
          <w:p w:rsidR="00292075" w:rsidRDefault="00292075" w:rsidP="00155238">
            <w:pPr>
              <w:spacing w:line="360" w:lineRule="auto"/>
              <w:jc w:val="both"/>
              <w:rPr>
                <w:sz w:val="20"/>
                <w:szCs w:val="20"/>
              </w:rPr>
            </w:pPr>
            <w:r w:rsidRPr="00292075">
              <w:rPr>
                <w:sz w:val="20"/>
                <w:szCs w:val="20"/>
                <w:highlight w:val="yellow"/>
              </w:rPr>
              <w:t>кв.41-ремонт канализацион</w:t>
            </w:r>
            <w:r>
              <w:rPr>
                <w:sz w:val="20"/>
                <w:szCs w:val="20"/>
                <w:highlight w:val="yellow"/>
              </w:rPr>
              <w:t>-</w:t>
            </w:r>
            <w:r w:rsidRPr="00292075">
              <w:rPr>
                <w:sz w:val="20"/>
                <w:szCs w:val="20"/>
                <w:highlight w:val="yellow"/>
              </w:rPr>
              <w:t>ной разводки; чистка унита-за;</w:t>
            </w:r>
          </w:p>
          <w:p w:rsidR="00FD2845" w:rsidRDefault="00FD2845" w:rsidP="00155238">
            <w:pPr>
              <w:spacing w:line="360" w:lineRule="auto"/>
              <w:jc w:val="both"/>
              <w:rPr>
                <w:sz w:val="20"/>
                <w:szCs w:val="20"/>
              </w:rPr>
            </w:pPr>
            <w:r w:rsidRPr="00FD2845">
              <w:rPr>
                <w:sz w:val="20"/>
                <w:szCs w:val="20"/>
                <w:highlight w:val="yellow"/>
              </w:rPr>
              <w:t xml:space="preserve">кв.59-замена </w:t>
            </w:r>
            <w:r w:rsidRPr="00A36DF3">
              <w:rPr>
                <w:sz w:val="20"/>
                <w:szCs w:val="20"/>
                <w:highlight w:val="yellow"/>
              </w:rPr>
              <w:t>водосчётчика в</w:t>
            </w:r>
            <w:r>
              <w:rPr>
                <w:sz w:val="20"/>
                <w:szCs w:val="20"/>
              </w:rPr>
              <w:t xml:space="preserve"> </w:t>
            </w:r>
            <w:r w:rsidRPr="00FD2845">
              <w:rPr>
                <w:sz w:val="20"/>
                <w:szCs w:val="20"/>
                <w:highlight w:val="yellow"/>
              </w:rPr>
              <w:t>квартире</w:t>
            </w:r>
            <w:r>
              <w:rPr>
                <w:sz w:val="20"/>
                <w:szCs w:val="20"/>
              </w:rPr>
              <w:t>;</w:t>
            </w:r>
          </w:p>
          <w:p w:rsidR="00A36DF3" w:rsidRDefault="00A36DF3" w:rsidP="00155238">
            <w:pPr>
              <w:spacing w:line="360" w:lineRule="auto"/>
              <w:jc w:val="both"/>
              <w:rPr>
                <w:sz w:val="20"/>
                <w:szCs w:val="20"/>
              </w:rPr>
            </w:pPr>
            <w:r w:rsidRPr="00A36DF3">
              <w:rPr>
                <w:sz w:val="20"/>
                <w:szCs w:val="20"/>
                <w:highlight w:val="yellow"/>
              </w:rPr>
              <w:t xml:space="preserve">кв.4-замена участка розли-ва теплотрассы </w:t>
            </w:r>
            <w:r w:rsidRPr="00A36DF3">
              <w:rPr>
                <w:sz w:val="20"/>
                <w:szCs w:val="20"/>
                <w:highlight w:val="yellow"/>
              </w:rPr>
              <w:lastRenderedPageBreak/>
              <w:t>в подвальном помещений;</w:t>
            </w:r>
          </w:p>
          <w:p w:rsidR="00904D51" w:rsidRDefault="00904D51" w:rsidP="00155238">
            <w:pPr>
              <w:spacing w:line="360" w:lineRule="auto"/>
              <w:jc w:val="both"/>
              <w:rPr>
                <w:sz w:val="20"/>
                <w:szCs w:val="20"/>
              </w:rPr>
            </w:pPr>
            <w:r w:rsidRPr="0022113A">
              <w:rPr>
                <w:sz w:val="20"/>
                <w:szCs w:val="20"/>
                <w:highlight w:val="yellow"/>
              </w:rPr>
              <w:t>кв.35,59,66-спуск воздуха из системы отопления</w:t>
            </w:r>
            <w:r w:rsidR="0022113A" w:rsidRPr="0022113A">
              <w:rPr>
                <w:sz w:val="20"/>
                <w:szCs w:val="20"/>
                <w:highlight w:val="yellow"/>
              </w:rPr>
              <w:t>; ре-монт системы отопления в подвальном помещении;</w:t>
            </w:r>
          </w:p>
          <w:p w:rsidR="00155238" w:rsidRDefault="003B3B89" w:rsidP="00437E1C">
            <w:pPr>
              <w:spacing w:line="360" w:lineRule="auto"/>
              <w:jc w:val="both"/>
              <w:rPr>
                <w:sz w:val="20"/>
                <w:szCs w:val="20"/>
              </w:rPr>
            </w:pPr>
            <w:r>
              <w:rPr>
                <w:sz w:val="20"/>
                <w:szCs w:val="20"/>
                <w:highlight w:val="yellow"/>
              </w:rPr>
              <w:t>кв.19</w:t>
            </w:r>
            <w:r w:rsidRPr="0022113A">
              <w:rPr>
                <w:sz w:val="20"/>
                <w:szCs w:val="20"/>
                <w:highlight w:val="yellow"/>
              </w:rPr>
              <w:t>-спуск воздуха из системы отоп</w:t>
            </w:r>
            <w:r>
              <w:rPr>
                <w:sz w:val="20"/>
                <w:szCs w:val="20"/>
                <w:highlight w:val="yellow"/>
              </w:rPr>
              <w:t>-</w:t>
            </w:r>
            <w:r w:rsidRPr="0022113A">
              <w:rPr>
                <w:sz w:val="20"/>
                <w:szCs w:val="20"/>
                <w:highlight w:val="yellow"/>
              </w:rPr>
              <w:t>ления;</w:t>
            </w:r>
          </w:p>
          <w:p w:rsidR="00B67D19" w:rsidRDefault="00B67D19" w:rsidP="00437E1C">
            <w:pPr>
              <w:spacing w:line="360" w:lineRule="auto"/>
              <w:jc w:val="both"/>
              <w:rPr>
                <w:sz w:val="20"/>
                <w:szCs w:val="20"/>
              </w:rPr>
            </w:pPr>
            <w:r>
              <w:rPr>
                <w:sz w:val="20"/>
                <w:szCs w:val="20"/>
                <w:highlight w:val="yellow"/>
              </w:rPr>
              <w:t>кв.9,10,37</w:t>
            </w:r>
            <w:r w:rsidRPr="0022113A">
              <w:rPr>
                <w:sz w:val="20"/>
                <w:szCs w:val="20"/>
                <w:highlight w:val="yellow"/>
              </w:rPr>
              <w:t>-спуск воздуха из системы отопления;</w:t>
            </w:r>
          </w:p>
          <w:p w:rsidR="00B67D19" w:rsidRDefault="00AC3F76" w:rsidP="00437E1C">
            <w:pPr>
              <w:spacing w:line="360" w:lineRule="auto"/>
              <w:jc w:val="both"/>
              <w:rPr>
                <w:sz w:val="20"/>
                <w:szCs w:val="20"/>
              </w:rPr>
            </w:pPr>
            <w:r>
              <w:rPr>
                <w:sz w:val="20"/>
                <w:szCs w:val="20"/>
                <w:highlight w:val="yellow"/>
              </w:rPr>
              <w:t>кв.9,</w:t>
            </w:r>
            <w:r w:rsidR="00B67D19">
              <w:rPr>
                <w:sz w:val="20"/>
                <w:szCs w:val="20"/>
                <w:highlight w:val="yellow"/>
              </w:rPr>
              <w:t>37</w:t>
            </w:r>
            <w:r w:rsidR="00B67D19" w:rsidRPr="0022113A">
              <w:rPr>
                <w:sz w:val="20"/>
                <w:szCs w:val="20"/>
                <w:highlight w:val="yellow"/>
              </w:rPr>
              <w:t>-спуск воздуха из сис</w:t>
            </w:r>
            <w:r>
              <w:rPr>
                <w:sz w:val="20"/>
                <w:szCs w:val="20"/>
                <w:highlight w:val="yellow"/>
              </w:rPr>
              <w:t>-</w:t>
            </w:r>
            <w:r w:rsidR="00B67D19" w:rsidRPr="0022113A">
              <w:rPr>
                <w:sz w:val="20"/>
                <w:szCs w:val="20"/>
                <w:highlight w:val="yellow"/>
              </w:rPr>
              <w:t>темы отопле</w:t>
            </w:r>
            <w:r>
              <w:rPr>
                <w:sz w:val="20"/>
                <w:szCs w:val="20"/>
                <w:highlight w:val="yellow"/>
              </w:rPr>
              <w:t>-</w:t>
            </w:r>
            <w:r w:rsidR="00B67D19" w:rsidRPr="0022113A">
              <w:rPr>
                <w:sz w:val="20"/>
                <w:szCs w:val="20"/>
                <w:highlight w:val="yellow"/>
              </w:rPr>
              <w:t>ния;</w:t>
            </w:r>
          </w:p>
          <w:p w:rsidR="00975C0D" w:rsidRDefault="00975C0D" w:rsidP="00437E1C">
            <w:pPr>
              <w:spacing w:line="360" w:lineRule="auto"/>
              <w:jc w:val="both"/>
              <w:rPr>
                <w:sz w:val="20"/>
                <w:szCs w:val="20"/>
              </w:rPr>
            </w:pPr>
            <w:r w:rsidRPr="00975C0D">
              <w:rPr>
                <w:sz w:val="20"/>
                <w:szCs w:val="20"/>
                <w:highlight w:val="yellow"/>
              </w:rPr>
              <w:t>кв.4-замена водосчётчика в квартире;</w:t>
            </w:r>
          </w:p>
          <w:p w:rsidR="00460B99" w:rsidRDefault="00460B99" w:rsidP="00437E1C">
            <w:pPr>
              <w:spacing w:line="360" w:lineRule="auto"/>
              <w:jc w:val="both"/>
              <w:rPr>
                <w:sz w:val="20"/>
                <w:szCs w:val="20"/>
              </w:rPr>
            </w:pPr>
            <w:r w:rsidRPr="00460B99">
              <w:rPr>
                <w:sz w:val="20"/>
                <w:szCs w:val="20"/>
                <w:highlight w:val="yellow"/>
              </w:rPr>
              <w:t xml:space="preserve">кв.46-обследо-вание системы </w:t>
            </w:r>
            <w:r w:rsidRPr="00460B99">
              <w:rPr>
                <w:sz w:val="20"/>
                <w:szCs w:val="20"/>
                <w:highlight w:val="yellow"/>
              </w:rPr>
              <w:lastRenderedPageBreak/>
              <w:t>ХВС;</w:t>
            </w:r>
          </w:p>
          <w:p w:rsidR="00975C0D" w:rsidRDefault="00975C0D" w:rsidP="00437E1C">
            <w:pPr>
              <w:spacing w:line="360" w:lineRule="auto"/>
              <w:jc w:val="both"/>
              <w:rPr>
                <w:sz w:val="20"/>
                <w:szCs w:val="20"/>
              </w:rPr>
            </w:pPr>
            <w:r w:rsidRPr="00975C0D">
              <w:rPr>
                <w:sz w:val="20"/>
                <w:szCs w:val="20"/>
                <w:highlight w:val="yellow"/>
              </w:rPr>
              <w:t>кв.90-устране-ние течи под ванной;</w:t>
            </w:r>
          </w:p>
          <w:p w:rsidR="004A2080" w:rsidRDefault="004A2080" w:rsidP="00437E1C">
            <w:pPr>
              <w:spacing w:line="360" w:lineRule="auto"/>
              <w:jc w:val="both"/>
              <w:rPr>
                <w:sz w:val="20"/>
                <w:szCs w:val="20"/>
              </w:rPr>
            </w:pPr>
            <w:r w:rsidRPr="008F54F2">
              <w:rPr>
                <w:sz w:val="20"/>
                <w:szCs w:val="20"/>
                <w:highlight w:val="yellow"/>
              </w:rPr>
              <w:t>кв.84-ремонт</w:t>
            </w:r>
            <w:r w:rsidR="008F54F2" w:rsidRPr="008F54F2">
              <w:rPr>
                <w:sz w:val="20"/>
                <w:szCs w:val="20"/>
                <w:highlight w:val="yellow"/>
              </w:rPr>
              <w:t xml:space="preserve"> канализацион-ного стояка и дезинсекция подвального помещения;</w:t>
            </w:r>
          </w:p>
          <w:p w:rsidR="00F4714D" w:rsidRDefault="00F4714D" w:rsidP="00437E1C">
            <w:pPr>
              <w:spacing w:line="360" w:lineRule="auto"/>
              <w:jc w:val="both"/>
              <w:rPr>
                <w:sz w:val="20"/>
                <w:szCs w:val="20"/>
              </w:rPr>
            </w:pPr>
            <w:r w:rsidRPr="00F4714D">
              <w:rPr>
                <w:sz w:val="20"/>
                <w:szCs w:val="20"/>
                <w:highlight w:val="yellow"/>
              </w:rPr>
              <w:t>кв.98-отключе-ние и подклю-чение стояка отопления;</w:t>
            </w:r>
          </w:p>
          <w:p w:rsidR="00975C0D" w:rsidRPr="00107BCA" w:rsidRDefault="00975C0D" w:rsidP="00437E1C">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6D764C" w:rsidRDefault="006D764C" w:rsidP="00814856">
            <w:pPr>
              <w:spacing w:line="360" w:lineRule="auto"/>
              <w:jc w:val="center"/>
              <w:rPr>
                <w:sz w:val="20"/>
                <w:szCs w:val="20"/>
              </w:rPr>
            </w:pPr>
          </w:p>
          <w:p w:rsidR="006D764C" w:rsidRDefault="006D764C" w:rsidP="00814856">
            <w:pPr>
              <w:spacing w:line="360" w:lineRule="auto"/>
              <w:jc w:val="center"/>
              <w:rPr>
                <w:sz w:val="20"/>
                <w:szCs w:val="20"/>
              </w:rPr>
            </w:pPr>
          </w:p>
          <w:p w:rsidR="006D764C" w:rsidRDefault="006D764C" w:rsidP="00814856">
            <w:pPr>
              <w:spacing w:line="360" w:lineRule="auto"/>
              <w:jc w:val="center"/>
              <w:rPr>
                <w:sz w:val="20"/>
                <w:szCs w:val="20"/>
              </w:rPr>
            </w:pPr>
            <w:r w:rsidRPr="006D764C">
              <w:rPr>
                <w:sz w:val="20"/>
                <w:szCs w:val="20"/>
                <w:highlight w:val="yellow"/>
              </w:rPr>
              <w:t>09.01.18</w:t>
            </w: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r w:rsidRPr="00EA7403">
              <w:rPr>
                <w:sz w:val="20"/>
                <w:szCs w:val="20"/>
                <w:highlight w:val="yellow"/>
              </w:rPr>
              <w:t>11.01.18</w:t>
            </w: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r w:rsidRPr="00CC33D9">
              <w:rPr>
                <w:sz w:val="20"/>
                <w:szCs w:val="20"/>
                <w:highlight w:val="yellow"/>
              </w:rPr>
              <w:t>22.01.18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lastRenderedPageBreak/>
              <w:t>29.01.18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31.01.18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14.02.18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16.02.18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27.02.18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Pr="00E541A0" w:rsidRDefault="00E541A0" w:rsidP="00814856">
            <w:pPr>
              <w:spacing w:line="360" w:lineRule="auto"/>
              <w:jc w:val="center"/>
              <w:rPr>
                <w:sz w:val="20"/>
                <w:szCs w:val="20"/>
                <w:highlight w:val="yellow"/>
              </w:rPr>
            </w:pPr>
            <w:r w:rsidRPr="00E541A0">
              <w:rPr>
                <w:sz w:val="20"/>
                <w:szCs w:val="20"/>
                <w:highlight w:val="yellow"/>
              </w:rPr>
              <w:t>01.03.18</w:t>
            </w:r>
          </w:p>
          <w:p w:rsidR="00E541A0" w:rsidRDefault="00E541A0" w:rsidP="00814856">
            <w:pPr>
              <w:spacing w:line="360" w:lineRule="auto"/>
              <w:jc w:val="center"/>
              <w:rPr>
                <w:sz w:val="20"/>
                <w:szCs w:val="20"/>
              </w:rPr>
            </w:pPr>
            <w:r w:rsidRPr="00E541A0">
              <w:rPr>
                <w:sz w:val="20"/>
                <w:szCs w:val="20"/>
                <w:highlight w:val="yellow"/>
              </w:rPr>
              <w:t>02.03.18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02.03.18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lastRenderedPageBreak/>
              <w:t>03.03.18</w:t>
            </w: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r w:rsidRPr="00EE0149">
              <w:rPr>
                <w:sz w:val="20"/>
                <w:szCs w:val="20"/>
                <w:highlight w:val="yellow"/>
              </w:rPr>
              <w:t>06.03.</w:t>
            </w:r>
            <w:r w:rsidRPr="00470037">
              <w:rPr>
                <w:sz w:val="20"/>
                <w:szCs w:val="20"/>
                <w:highlight w:val="yellow"/>
              </w:rPr>
              <w:t>18</w:t>
            </w: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r w:rsidRPr="00470037">
              <w:rPr>
                <w:sz w:val="20"/>
                <w:szCs w:val="20"/>
                <w:highlight w:val="yellow"/>
              </w:rPr>
              <w:t>07.03.18</w:t>
            </w: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r w:rsidRPr="009D7F6C">
              <w:rPr>
                <w:sz w:val="20"/>
                <w:szCs w:val="20"/>
                <w:highlight w:val="yellow"/>
              </w:rPr>
              <w:t>09.03.18</w:t>
            </w: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r w:rsidRPr="009D7F6C">
              <w:rPr>
                <w:sz w:val="20"/>
                <w:szCs w:val="20"/>
                <w:highlight w:val="yellow"/>
              </w:rPr>
              <w:t>12.03.18</w:t>
            </w: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r w:rsidRPr="00376C93">
              <w:rPr>
                <w:sz w:val="20"/>
                <w:szCs w:val="20"/>
                <w:highlight w:val="yellow"/>
              </w:rPr>
              <w:t>21.03.18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Pr="000B0408" w:rsidRDefault="000B0408" w:rsidP="00814856">
            <w:pPr>
              <w:spacing w:line="360" w:lineRule="auto"/>
              <w:jc w:val="center"/>
              <w:rPr>
                <w:sz w:val="20"/>
                <w:szCs w:val="20"/>
                <w:highlight w:val="yellow"/>
              </w:rPr>
            </w:pPr>
            <w:r w:rsidRPr="000B0408">
              <w:rPr>
                <w:sz w:val="20"/>
                <w:szCs w:val="20"/>
                <w:highlight w:val="yellow"/>
              </w:rPr>
              <w:lastRenderedPageBreak/>
              <w:t>25.03.18</w:t>
            </w:r>
          </w:p>
          <w:p w:rsidR="000B0408" w:rsidRDefault="000B0408" w:rsidP="00814856">
            <w:pPr>
              <w:spacing w:line="360" w:lineRule="auto"/>
              <w:jc w:val="center"/>
              <w:rPr>
                <w:sz w:val="20"/>
                <w:szCs w:val="20"/>
              </w:rPr>
            </w:pPr>
            <w:r w:rsidRPr="000B0408">
              <w:rPr>
                <w:sz w:val="20"/>
                <w:szCs w:val="20"/>
                <w:highlight w:val="yellow"/>
              </w:rPr>
              <w:t>26.03.18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193D02">
              <w:rPr>
                <w:sz w:val="20"/>
                <w:szCs w:val="20"/>
                <w:highlight w:val="yellow"/>
              </w:rPr>
              <w:t>28.03.18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28.03.18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30.03.18</w:t>
            </w: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r w:rsidRPr="00FB0A4B">
              <w:rPr>
                <w:sz w:val="20"/>
                <w:szCs w:val="20"/>
                <w:highlight w:val="yellow"/>
              </w:rPr>
              <w:t>10.04.18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lastRenderedPageBreak/>
              <w:t>12.04.18</w:t>
            </w: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r w:rsidRPr="00C8124E">
              <w:rPr>
                <w:sz w:val="20"/>
                <w:szCs w:val="20"/>
                <w:highlight w:val="yellow"/>
              </w:rPr>
              <w:t>17.04.18</w:t>
            </w:r>
          </w:p>
          <w:p w:rsidR="00C8124E" w:rsidRDefault="00C8124E" w:rsidP="00814856">
            <w:pPr>
              <w:spacing w:line="360" w:lineRule="auto"/>
              <w:jc w:val="center"/>
              <w:rPr>
                <w:sz w:val="20"/>
                <w:szCs w:val="20"/>
              </w:rPr>
            </w:pPr>
          </w:p>
          <w:p w:rsidR="00437E1C" w:rsidRDefault="00437E1C" w:rsidP="00814856">
            <w:pPr>
              <w:spacing w:line="360" w:lineRule="auto"/>
              <w:jc w:val="center"/>
              <w:rPr>
                <w:sz w:val="20"/>
                <w:szCs w:val="20"/>
              </w:rPr>
            </w:pPr>
          </w:p>
          <w:p w:rsidR="00263F4B" w:rsidRDefault="00263F4B" w:rsidP="00263F4B">
            <w:pPr>
              <w:spacing w:line="360" w:lineRule="auto"/>
              <w:jc w:val="center"/>
              <w:rPr>
                <w:sz w:val="20"/>
                <w:szCs w:val="20"/>
              </w:rPr>
            </w:pPr>
            <w:r>
              <w:rPr>
                <w:sz w:val="20"/>
                <w:szCs w:val="20"/>
                <w:highlight w:val="yellow"/>
              </w:rPr>
              <w:t>24</w:t>
            </w:r>
            <w:r w:rsidRPr="00C8124E">
              <w:rPr>
                <w:sz w:val="20"/>
                <w:szCs w:val="20"/>
                <w:highlight w:val="yellow"/>
              </w:rPr>
              <w:t>.04.18</w:t>
            </w: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A55A0C">
            <w:pPr>
              <w:spacing w:line="360" w:lineRule="auto"/>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r w:rsidRPr="009F67DF">
              <w:rPr>
                <w:sz w:val="20"/>
                <w:szCs w:val="20"/>
                <w:highlight w:val="yellow"/>
              </w:rPr>
              <w:t>03.05.18</w:t>
            </w:r>
          </w:p>
          <w:p w:rsidR="00437E1C" w:rsidRDefault="00437E1C" w:rsidP="00814856">
            <w:pPr>
              <w:spacing w:line="360" w:lineRule="auto"/>
              <w:jc w:val="center"/>
              <w:rPr>
                <w:sz w:val="20"/>
                <w:szCs w:val="20"/>
              </w:rPr>
            </w:pPr>
          </w:p>
          <w:p w:rsidR="00E541A0" w:rsidRDefault="00E541A0" w:rsidP="00814856">
            <w:pPr>
              <w:spacing w:line="360" w:lineRule="auto"/>
              <w:jc w:val="center"/>
              <w:rPr>
                <w:sz w:val="20"/>
                <w:szCs w:val="20"/>
              </w:rPr>
            </w:pPr>
          </w:p>
          <w:p w:rsidR="00877FC7" w:rsidRDefault="00EA4375" w:rsidP="00814856">
            <w:pPr>
              <w:spacing w:line="360" w:lineRule="auto"/>
              <w:jc w:val="center"/>
              <w:rPr>
                <w:sz w:val="20"/>
                <w:szCs w:val="20"/>
              </w:rPr>
            </w:pPr>
            <w:r w:rsidRPr="00EA4375">
              <w:rPr>
                <w:sz w:val="20"/>
                <w:szCs w:val="20"/>
                <w:highlight w:val="yellow"/>
              </w:rPr>
              <w:t>07.05.18</w:t>
            </w: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r w:rsidRPr="00BB725F">
              <w:rPr>
                <w:sz w:val="20"/>
                <w:szCs w:val="20"/>
                <w:highlight w:val="yellow"/>
              </w:rPr>
              <w:t>10.05.18</w:t>
            </w: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r w:rsidRPr="00211701">
              <w:rPr>
                <w:sz w:val="20"/>
                <w:szCs w:val="20"/>
                <w:highlight w:val="yellow"/>
              </w:rPr>
              <w:t>22.05.18</w:t>
            </w: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r w:rsidRPr="00FE2A6B">
              <w:rPr>
                <w:sz w:val="20"/>
                <w:szCs w:val="20"/>
                <w:highlight w:val="yellow"/>
              </w:rPr>
              <w:t>04.06.18</w:t>
            </w: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r w:rsidRPr="000F2BC5">
              <w:rPr>
                <w:sz w:val="20"/>
                <w:szCs w:val="20"/>
                <w:highlight w:val="yellow"/>
              </w:rPr>
              <w:t>06.06.18</w:t>
            </w: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r w:rsidRPr="003F2E9B">
              <w:rPr>
                <w:sz w:val="20"/>
                <w:szCs w:val="20"/>
                <w:highlight w:val="yellow"/>
              </w:rPr>
              <w:t>05.06.18</w:t>
            </w:r>
          </w:p>
          <w:p w:rsidR="005735D5" w:rsidRDefault="005735D5" w:rsidP="00814856">
            <w:pPr>
              <w:spacing w:line="360" w:lineRule="auto"/>
              <w:jc w:val="center"/>
              <w:rPr>
                <w:sz w:val="20"/>
                <w:szCs w:val="20"/>
              </w:rPr>
            </w:pPr>
          </w:p>
          <w:p w:rsidR="005735D5" w:rsidRDefault="005735D5" w:rsidP="00814856">
            <w:pPr>
              <w:spacing w:line="360" w:lineRule="auto"/>
              <w:jc w:val="center"/>
              <w:rPr>
                <w:sz w:val="20"/>
                <w:szCs w:val="20"/>
              </w:rPr>
            </w:pPr>
          </w:p>
          <w:p w:rsidR="005735D5" w:rsidRDefault="00F60D09" w:rsidP="00814856">
            <w:pPr>
              <w:spacing w:line="360" w:lineRule="auto"/>
              <w:jc w:val="center"/>
              <w:rPr>
                <w:sz w:val="20"/>
                <w:szCs w:val="20"/>
              </w:rPr>
            </w:pPr>
            <w:r w:rsidRPr="00F60D09">
              <w:rPr>
                <w:sz w:val="20"/>
                <w:szCs w:val="20"/>
                <w:highlight w:val="yellow"/>
              </w:rPr>
              <w:t>07.06.18</w:t>
            </w: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r w:rsidRPr="00147648">
              <w:rPr>
                <w:sz w:val="20"/>
                <w:szCs w:val="20"/>
                <w:highlight w:val="yellow"/>
              </w:rPr>
              <w:t>20.06.18</w:t>
            </w:r>
          </w:p>
          <w:p w:rsidR="00A70A4F" w:rsidRDefault="00A70A4F" w:rsidP="00814856">
            <w:pPr>
              <w:spacing w:line="360" w:lineRule="auto"/>
              <w:jc w:val="center"/>
              <w:rPr>
                <w:sz w:val="20"/>
                <w:szCs w:val="20"/>
              </w:rPr>
            </w:pPr>
          </w:p>
          <w:p w:rsidR="00A70A4F" w:rsidRDefault="00A70A4F" w:rsidP="00814856">
            <w:pPr>
              <w:spacing w:line="360" w:lineRule="auto"/>
              <w:jc w:val="center"/>
              <w:rPr>
                <w:sz w:val="20"/>
                <w:szCs w:val="20"/>
              </w:rPr>
            </w:pPr>
          </w:p>
          <w:p w:rsidR="00A70A4F" w:rsidRDefault="00A70A4F" w:rsidP="00814856">
            <w:pPr>
              <w:spacing w:line="360" w:lineRule="auto"/>
              <w:jc w:val="center"/>
              <w:rPr>
                <w:sz w:val="20"/>
                <w:szCs w:val="20"/>
              </w:rPr>
            </w:pPr>
          </w:p>
          <w:p w:rsidR="00A70A4F" w:rsidRDefault="00A70A4F" w:rsidP="00814856">
            <w:pPr>
              <w:spacing w:line="360" w:lineRule="auto"/>
              <w:jc w:val="center"/>
              <w:rPr>
                <w:sz w:val="20"/>
                <w:szCs w:val="20"/>
              </w:rPr>
            </w:pPr>
            <w:r w:rsidRPr="00A70A4F">
              <w:rPr>
                <w:sz w:val="20"/>
                <w:szCs w:val="20"/>
                <w:highlight w:val="yellow"/>
              </w:rPr>
              <w:t>05.07.18</w:t>
            </w:r>
          </w:p>
          <w:p w:rsidR="009177E9" w:rsidRDefault="009177E9" w:rsidP="00814856">
            <w:pPr>
              <w:spacing w:line="360" w:lineRule="auto"/>
              <w:jc w:val="center"/>
              <w:rPr>
                <w:sz w:val="20"/>
                <w:szCs w:val="20"/>
              </w:rPr>
            </w:pPr>
          </w:p>
          <w:p w:rsidR="009177E9" w:rsidRDefault="009177E9" w:rsidP="00814856">
            <w:pPr>
              <w:spacing w:line="360" w:lineRule="auto"/>
              <w:jc w:val="center"/>
              <w:rPr>
                <w:sz w:val="20"/>
                <w:szCs w:val="20"/>
              </w:rPr>
            </w:pPr>
          </w:p>
          <w:p w:rsidR="009177E9" w:rsidRDefault="009177E9" w:rsidP="00814856">
            <w:pPr>
              <w:spacing w:line="360" w:lineRule="auto"/>
              <w:jc w:val="center"/>
              <w:rPr>
                <w:sz w:val="20"/>
                <w:szCs w:val="20"/>
              </w:rPr>
            </w:pPr>
            <w:r w:rsidRPr="009177E9">
              <w:rPr>
                <w:sz w:val="20"/>
                <w:szCs w:val="20"/>
                <w:highlight w:val="yellow"/>
              </w:rPr>
              <w:t>10.07.18</w:t>
            </w:r>
          </w:p>
          <w:p w:rsidR="00406201" w:rsidRDefault="00406201" w:rsidP="00814856">
            <w:pPr>
              <w:spacing w:line="360" w:lineRule="auto"/>
              <w:jc w:val="center"/>
              <w:rPr>
                <w:sz w:val="20"/>
                <w:szCs w:val="20"/>
              </w:rPr>
            </w:pPr>
          </w:p>
          <w:p w:rsidR="00406201" w:rsidRDefault="00406201" w:rsidP="00814856">
            <w:pPr>
              <w:spacing w:line="360" w:lineRule="auto"/>
              <w:jc w:val="center"/>
              <w:rPr>
                <w:sz w:val="20"/>
                <w:szCs w:val="20"/>
              </w:rPr>
            </w:pPr>
          </w:p>
          <w:p w:rsidR="00406201" w:rsidRDefault="00406201" w:rsidP="00814856">
            <w:pPr>
              <w:spacing w:line="360" w:lineRule="auto"/>
              <w:jc w:val="center"/>
              <w:rPr>
                <w:sz w:val="20"/>
                <w:szCs w:val="20"/>
              </w:rPr>
            </w:pPr>
          </w:p>
          <w:p w:rsidR="00406201" w:rsidRDefault="00406201" w:rsidP="00814856">
            <w:pPr>
              <w:spacing w:line="360" w:lineRule="auto"/>
              <w:jc w:val="center"/>
              <w:rPr>
                <w:sz w:val="20"/>
                <w:szCs w:val="20"/>
              </w:rPr>
            </w:pPr>
            <w:r w:rsidRPr="00406201">
              <w:rPr>
                <w:sz w:val="20"/>
                <w:szCs w:val="20"/>
                <w:highlight w:val="yellow"/>
              </w:rPr>
              <w:t>17.07.18</w:t>
            </w: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r w:rsidRPr="00155238">
              <w:rPr>
                <w:sz w:val="20"/>
                <w:szCs w:val="20"/>
                <w:highlight w:val="yellow"/>
              </w:rPr>
              <w:t>18.07.18</w:t>
            </w:r>
          </w:p>
          <w:p w:rsidR="0068171B" w:rsidRDefault="0068171B" w:rsidP="00814856">
            <w:pPr>
              <w:spacing w:line="360" w:lineRule="auto"/>
              <w:jc w:val="center"/>
              <w:rPr>
                <w:sz w:val="20"/>
                <w:szCs w:val="20"/>
              </w:rPr>
            </w:pPr>
          </w:p>
          <w:p w:rsidR="0068171B" w:rsidRDefault="0068171B" w:rsidP="00814856">
            <w:pPr>
              <w:spacing w:line="360" w:lineRule="auto"/>
              <w:jc w:val="center"/>
              <w:rPr>
                <w:sz w:val="20"/>
                <w:szCs w:val="20"/>
              </w:rPr>
            </w:pPr>
          </w:p>
          <w:p w:rsidR="0068171B" w:rsidRDefault="0068171B" w:rsidP="00814856">
            <w:pPr>
              <w:spacing w:line="360" w:lineRule="auto"/>
              <w:jc w:val="center"/>
              <w:rPr>
                <w:sz w:val="20"/>
                <w:szCs w:val="20"/>
              </w:rPr>
            </w:pPr>
          </w:p>
          <w:p w:rsidR="0068171B" w:rsidRDefault="0068171B" w:rsidP="00814856">
            <w:pPr>
              <w:spacing w:line="360" w:lineRule="auto"/>
              <w:jc w:val="center"/>
              <w:rPr>
                <w:sz w:val="20"/>
                <w:szCs w:val="20"/>
              </w:rPr>
            </w:pPr>
            <w:r w:rsidRPr="0068171B">
              <w:rPr>
                <w:sz w:val="20"/>
                <w:szCs w:val="20"/>
                <w:highlight w:val="yellow"/>
              </w:rPr>
              <w:t>25.07.18</w:t>
            </w:r>
          </w:p>
          <w:p w:rsidR="00684CF4" w:rsidRDefault="00684CF4" w:rsidP="00814856">
            <w:pPr>
              <w:spacing w:line="360" w:lineRule="auto"/>
              <w:jc w:val="center"/>
              <w:rPr>
                <w:sz w:val="20"/>
                <w:szCs w:val="20"/>
              </w:rPr>
            </w:pPr>
          </w:p>
          <w:p w:rsidR="00684CF4" w:rsidRDefault="00684CF4" w:rsidP="00814856">
            <w:pPr>
              <w:spacing w:line="360" w:lineRule="auto"/>
              <w:jc w:val="center"/>
              <w:rPr>
                <w:sz w:val="20"/>
                <w:szCs w:val="20"/>
              </w:rPr>
            </w:pPr>
          </w:p>
          <w:p w:rsidR="00684CF4" w:rsidRDefault="00684CF4" w:rsidP="00814856">
            <w:pPr>
              <w:spacing w:line="360" w:lineRule="auto"/>
              <w:jc w:val="center"/>
              <w:rPr>
                <w:sz w:val="20"/>
                <w:szCs w:val="20"/>
              </w:rPr>
            </w:pPr>
            <w:r w:rsidRPr="00684CF4">
              <w:rPr>
                <w:sz w:val="20"/>
                <w:szCs w:val="20"/>
                <w:highlight w:val="yellow"/>
              </w:rPr>
              <w:t>26.07.18</w:t>
            </w:r>
          </w:p>
          <w:p w:rsidR="00292075" w:rsidRDefault="00292075" w:rsidP="00814856">
            <w:pPr>
              <w:spacing w:line="360" w:lineRule="auto"/>
              <w:jc w:val="center"/>
              <w:rPr>
                <w:sz w:val="20"/>
                <w:szCs w:val="20"/>
              </w:rPr>
            </w:pPr>
          </w:p>
          <w:p w:rsidR="00292075" w:rsidRDefault="00292075" w:rsidP="00814856">
            <w:pPr>
              <w:spacing w:line="360" w:lineRule="auto"/>
              <w:jc w:val="center"/>
              <w:rPr>
                <w:sz w:val="20"/>
                <w:szCs w:val="20"/>
              </w:rPr>
            </w:pPr>
          </w:p>
          <w:p w:rsidR="00292075" w:rsidRDefault="00292075" w:rsidP="00814856">
            <w:pPr>
              <w:spacing w:line="360" w:lineRule="auto"/>
              <w:jc w:val="center"/>
              <w:rPr>
                <w:sz w:val="20"/>
                <w:szCs w:val="20"/>
              </w:rPr>
            </w:pPr>
            <w:r w:rsidRPr="00292075">
              <w:rPr>
                <w:sz w:val="20"/>
                <w:szCs w:val="20"/>
                <w:highlight w:val="yellow"/>
              </w:rPr>
              <w:t>30.07.18</w:t>
            </w: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r w:rsidRPr="00FD2845">
              <w:rPr>
                <w:sz w:val="20"/>
                <w:szCs w:val="20"/>
                <w:highlight w:val="yellow"/>
              </w:rPr>
              <w:t>28.08.18</w:t>
            </w:r>
          </w:p>
          <w:p w:rsidR="00A36DF3" w:rsidRDefault="00A36DF3" w:rsidP="00814856">
            <w:pPr>
              <w:spacing w:line="360" w:lineRule="auto"/>
              <w:jc w:val="center"/>
              <w:rPr>
                <w:sz w:val="20"/>
                <w:szCs w:val="20"/>
              </w:rPr>
            </w:pPr>
          </w:p>
          <w:p w:rsidR="00A36DF3" w:rsidRDefault="00A36DF3" w:rsidP="00814856">
            <w:pPr>
              <w:spacing w:line="360" w:lineRule="auto"/>
              <w:jc w:val="center"/>
              <w:rPr>
                <w:sz w:val="20"/>
                <w:szCs w:val="20"/>
              </w:rPr>
            </w:pPr>
          </w:p>
          <w:p w:rsidR="00A36DF3" w:rsidRDefault="00A36DF3" w:rsidP="00814856">
            <w:pPr>
              <w:spacing w:line="360" w:lineRule="auto"/>
              <w:jc w:val="center"/>
              <w:rPr>
                <w:sz w:val="20"/>
                <w:szCs w:val="20"/>
              </w:rPr>
            </w:pPr>
            <w:r w:rsidRPr="00A36DF3">
              <w:rPr>
                <w:sz w:val="20"/>
                <w:szCs w:val="20"/>
                <w:highlight w:val="yellow"/>
              </w:rPr>
              <w:t>27.09.19</w:t>
            </w:r>
          </w:p>
          <w:p w:rsidR="0022113A" w:rsidRDefault="0022113A" w:rsidP="00814856">
            <w:pPr>
              <w:spacing w:line="360" w:lineRule="auto"/>
              <w:jc w:val="center"/>
              <w:rPr>
                <w:sz w:val="20"/>
                <w:szCs w:val="20"/>
              </w:rPr>
            </w:pPr>
          </w:p>
          <w:p w:rsidR="0022113A" w:rsidRDefault="0022113A" w:rsidP="00814856">
            <w:pPr>
              <w:spacing w:line="360" w:lineRule="auto"/>
              <w:jc w:val="center"/>
              <w:rPr>
                <w:sz w:val="20"/>
                <w:szCs w:val="20"/>
              </w:rPr>
            </w:pPr>
          </w:p>
          <w:p w:rsidR="0022113A" w:rsidRDefault="0022113A" w:rsidP="00814856">
            <w:pPr>
              <w:spacing w:line="360" w:lineRule="auto"/>
              <w:jc w:val="center"/>
              <w:rPr>
                <w:sz w:val="20"/>
                <w:szCs w:val="20"/>
              </w:rPr>
            </w:pPr>
          </w:p>
          <w:p w:rsidR="0022113A" w:rsidRDefault="0022113A" w:rsidP="00814856">
            <w:pPr>
              <w:spacing w:line="360" w:lineRule="auto"/>
              <w:jc w:val="center"/>
              <w:rPr>
                <w:sz w:val="20"/>
                <w:szCs w:val="20"/>
              </w:rPr>
            </w:pPr>
          </w:p>
          <w:p w:rsidR="0022113A" w:rsidRDefault="0022113A" w:rsidP="00814856">
            <w:pPr>
              <w:spacing w:line="360" w:lineRule="auto"/>
              <w:jc w:val="center"/>
              <w:rPr>
                <w:sz w:val="20"/>
                <w:szCs w:val="20"/>
              </w:rPr>
            </w:pPr>
            <w:r w:rsidRPr="0022113A">
              <w:rPr>
                <w:sz w:val="20"/>
                <w:szCs w:val="20"/>
                <w:highlight w:val="yellow"/>
              </w:rPr>
              <w:t>02.10.18</w:t>
            </w: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p>
          <w:p w:rsidR="003B3B89" w:rsidRDefault="003B3B89" w:rsidP="00814856">
            <w:pPr>
              <w:spacing w:line="360" w:lineRule="auto"/>
              <w:jc w:val="center"/>
              <w:rPr>
                <w:sz w:val="20"/>
                <w:szCs w:val="20"/>
              </w:rPr>
            </w:pPr>
            <w:r w:rsidRPr="003B3B89">
              <w:rPr>
                <w:sz w:val="20"/>
                <w:szCs w:val="20"/>
                <w:highlight w:val="yellow"/>
              </w:rPr>
              <w:t>03.10.18</w:t>
            </w:r>
          </w:p>
          <w:p w:rsidR="00B67D19" w:rsidRDefault="00B67D19" w:rsidP="00814856">
            <w:pPr>
              <w:spacing w:line="360" w:lineRule="auto"/>
              <w:jc w:val="center"/>
              <w:rPr>
                <w:sz w:val="20"/>
                <w:szCs w:val="20"/>
              </w:rPr>
            </w:pPr>
          </w:p>
          <w:p w:rsidR="00B67D19" w:rsidRDefault="00B67D19" w:rsidP="00814856">
            <w:pPr>
              <w:spacing w:line="360" w:lineRule="auto"/>
              <w:jc w:val="center"/>
              <w:rPr>
                <w:sz w:val="20"/>
                <w:szCs w:val="20"/>
              </w:rPr>
            </w:pPr>
          </w:p>
          <w:p w:rsidR="00B67D19" w:rsidRDefault="00B67D19" w:rsidP="00814856">
            <w:pPr>
              <w:spacing w:line="360" w:lineRule="auto"/>
              <w:jc w:val="center"/>
              <w:rPr>
                <w:sz w:val="20"/>
                <w:szCs w:val="20"/>
              </w:rPr>
            </w:pPr>
          </w:p>
          <w:p w:rsidR="00B67D19" w:rsidRDefault="00B67D19" w:rsidP="00814856">
            <w:pPr>
              <w:spacing w:line="360" w:lineRule="auto"/>
              <w:jc w:val="center"/>
              <w:rPr>
                <w:sz w:val="20"/>
                <w:szCs w:val="20"/>
              </w:rPr>
            </w:pPr>
            <w:r w:rsidRPr="00B67D19">
              <w:rPr>
                <w:sz w:val="20"/>
                <w:szCs w:val="20"/>
                <w:highlight w:val="yellow"/>
              </w:rPr>
              <w:t>03.10.18</w:t>
            </w: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r w:rsidRPr="00AC3F76">
              <w:rPr>
                <w:sz w:val="20"/>
                <w:szCs w:val="20"/>
                <w:highlight w:val="yellow"/>
              </w:rPr>
              <w:t>04.10.18</w:t>
            </w:r>
          </w:p>
          <w:p w:rsidR="00460B99" w:rsidRDefault="00460B99" w:rsidP="00814856">
            <w:pPr>
              <w:spacing w:line="360" w:lineRule="auto"/>
              <w:jc w:val="center"/>
              <w:rPr>
                <w:sz w:val="20"/>
                <w:szCs w:val="20"/>
              </w:rPr>
            </w:pPr>
          </w:p>
          <w:p w:rsidR="00460B99" w:rsidRDefault="00460B99" w:rsidP="00814856">
            <w:pPr>
              <w:spacing w:line="360" w:lineRule="auto"/>
              <w:jc w:val="center"/>
              <w:rPr>
                <w:sz w:val="20"/>
                <w:szCs w:val="20"/>
              </w:rPr>
            </w:pPr>
          </w:p>
          <w:p w:rsidR="00460B99" w:rsidRDefault="00460B99" w:rsidP="00814856">
            <w:pPr>
              <w:spacing w:line="360" w:lineRule="auto"/>
              <w:jc w:val="center"/>
              <w:rPr>
                <w:sz w:val="20"/>
                <w:szCs w:val="20"/>
              </w:rPr>
            </w:pPr>
          </w:p>
          <w:p w:rsidR="00975C0D" w:rsidRDefault="00975C0D" w:rsidP="00975C0D">
            <w:pPr>
              <w:spacing w:line="360" w:lineRule="auto"/>
              <w:jc w:val="center"/>
              <w:rPr>
                <w:sz w:val="20"/>
                <w:szCs w:val="20"/>
              </w:rPr>
            </w:pPr>
            <w:r w:rsidRPr="00975C0D">
              <w:rPr>
                <w:sz w:val="20"/>
                <w:szCs w:val="20"/>
                <w:highlight w:val="yellow"/>
              </w:rPr>
              <w:t>19.11.18</w:t>
            </w:r>
          </w:p>
          <w:p w:rsidR="00975C0D" w:rsidRDefault="00975C0D" w:rsidP="00814856">
            <w:pPr>
              <w:spacing w:line="360" w:lineRule="auto"/>
              <w:jc w:val="center"/>
              <w:rPr>
                <w:sz w:val="20"/>
                <w:szCs w:val="20"/>
              </w:rPr>
            </w:pPr>
          </w:p>
          <w:p w:rsidR="00975C0D" w:rsidRDefault="00975C0D" w:rsidP="00975C0D">
            <w:pPr>
              <w:spacing w:line="360" w:lineRule="auto"/>
              <w:rPr>
                <w:sz w:val="20"/>
                <w:szCs w:val="20"/>
              </w:rPr>
            </w:pPr>
          </w:p>
          <w:p w:rsidR="00460B99" w:rsidRDefault="00460B99" w:rsidP="00814856">
            <w:pPr>
              <w:spacing w:line="360" w:lineRule="auto"/>
              <w:jc w:val="center"/>
              <w:rPr>
                <w:sz w:val="20"/>
                <w:szCs w:val="20"/>
              </w:rPr>
            </w:pPr>
            <w:r w:rsidRPr="00460B99">
              <w:rPr>
                <w:sz w:val="20"/>
                <w:szCs w:val="20"/>
                <w:highlight w:val="yellow"/>
              </w:rPr>
              <w:t>22.11.18</w:t>
            </w:r>
          </w:p>
          <w:p w:rsidR="00975C0D" w:rsidRDefault="00975C0D" w:rsidP="00814856">
            <w:pPr>
              <w:spacing w:line="360" w:lineRule="auto"/>
              <w:jc w:val="center"/>
              <w:rPr>
                <w:sz w:val="20"/>
                <w:szCs w:val="20"/>
              </w:rPr>
            </w:pPr>
          </w:p>
          <w:p w:rsidR="00975C0D" w:rsidRDefault="00975C0D" w:rsidP="00814856">
            <w:pPr>
              <w:spacing w:line="360" w:lineRule="auto"/>
              <w:jc w:val="center"/>
              <w:rPr>
                <w:sz w:val="20"/>
                <w:szCs w:val="20"/>
              </w:rPr>
            </w:pPr>
          </w:p>
          <w:p w:rsidR="00975C0D" w:rsidRDefault="00975C0D" w:rsidP="00814856">
            <w:pPr>
              <w:spacing w:line="360" w:lineRule="auto"/>
              <w:jc w:val="center"/>
              <w:rPr>
                <w:sz w:val="20"/>
                <w:szCs w:val="20"/>
              </w:rPr>
            </w:pPr>
            <w:r w:rsidRPr="00975C0D">
              <w:rPr>
                <w:sz w:val="20"/>
                <w:szCs w:val="20"/>
                <w:highlight w:val="yellow"/>
              </w:rPr>
              <w:t>22.11.18</w:t>
            </w:r>
          </w:p>
          <w:p w:rsidR="008F54F2" w:rsidRDefault="008F54F2" w:rsidP="00814856">
            <w:pPr>
              <w:spacing w:line="360" w:lineRule="auto"/>
              <w:jc w:val="center"/>
              <w:rPr>
                <w:sz w:val="20"/>
                <w:szCs w:val="20"/>
              </w:rPr>
            </w:pPr>
          </w:p>
          <w:p w:rsidR="008F54F2" w:rsidRDefault="008F54F2" w:rsidP="00814856">
            <w:pPr>
              <w:spacing w:line="360" w:lineRule="auto"/>
              <w:jc w:val="center"/>
              <w:rPr>
                <w:sz w:val="20"/>
                <w:szCs w:val="20"/>
              </w:rPr>
            </w:pPr>
          </w:p>
          <w:p w:rsidR="008F54F2" w:rsidRDefault="008F54F2" w:rsidP="00814856">
            <w:pPr>
              <w:spacing w:line="360" w:lineRule="auto"/>
              <w:jc w:val="center"/>
              <w:rPr>
                <w:sz w:val="20"/>
                <w:szCs w:val="20"/>
              </w:rPr>
            </w:pPr>
            <w:r w:rsidRPr="008F54F2">
              <w:rPr>
                <w:sz w:val="20"/>
                <w:szCs w:val="20"/>
                <w:highlight w:val="yellow"/>
              </w:rPr>
              <w:t>04.12.18</w:t>
            </w:r>
          </w:p>
          <w:p w:rsidR="00F4714D" w:rsidRDefault="00F4714D" w:rsidP="00814856">
            <w:pPr>
              <w:spacing w:line="360" w:lineRule="auto"/>
              <w:jc w:val="center"/>
              <w:rPr>
                <w:sz w:val="20"/>
                <w:szCs w:val="20"/>
              </w:rPr>
            </w:pPr>
          </w:p>
          <w:p w:rsidR="00F4714D" w:rsidRDefault="00F4714D" w:rsidP="00814856">
            <w:pPr>
              <w:spacing w:line="360" w:lineRule="auto"/>
              <w:jc w:val="center"/>
              <w:rPr>
                <w:sz w:val="20"/>
                <w:szCs w:val="20"/>
              </w:rPr>
            </w:pPr>
          </w:p>
          <w:p w:rsidR="00F4714D" w:rsidRDefault="00F4714D" w:rsidP="00814856">
            <w:pPr>
              <w:spacing w:line="360" w:lineRule="auto"/>
              <w:jc w:val="center"/>
              <w:rPr>
                <w:sz w:val="20"/>
                <w:szCs w:val="20"/>
              </w:rPr>
            </w:pPr>
          </w:p>
          <w:p w:rsidR="00F4714D" w:rsidRDefault="00F4714D" w:rsidP="00814856">
            <w:pPr>
              <w:spacing w:line="360" w:lineRule="auto"/>
              <w:jc w:val="center"/>
              <w:rPr>
                <w:sz w:val="20"/>
                <w:szCs w:val="20"/>
              </w:rPr>
            </w:pPr>
          </w:p>
          <w:p w:rsidR="00F4714D" w:rsidRDefault="00F4714D" w:rsidP="00814856">
            <w:pPr>
              <w:spacing w:line="360" w:lineRule="auto"/>
              <w:jc w:val="center"/>
              <w:rPr>
                <w:sz w:val="20"/>
                <w:szCs w:val="20"/>
              </w:rPr>
            </w:pPr>
          </w:p>
          <w:p w:rsidR="00F4714D" w:rsidRDefault="00F4714D" w:rsidP="00814856">
            <w:pPr>
              <w:spacing w:line="360" w:lineRule="auto"/>
              <w:jc w:val="center"/>
              <w:rPr>
                <w:sz w:val="20"/>
                <w:szCs w:val="20"/>
              </w:rPr>
            </w:pPr>
            <w:r w:rsidRPr="00F4714D">
              <w:rPr>
                <w:sz w:val="20"/>
                <w:szCs w:val="20"/>
                <w:highlight w:val="yellow"/>
              </w:rPr>
              <w:t>18.12.18</w:t>
            </w:r>
          </w:p>
          <w:p w:rsidR="008F54F2" w:rsidRDefault="008F54F2" w:rsidP="00814856">
            <w:pPr>
              <w:spacing w:line="360" w:lineRule="auto"/>
              <w:jc w:val="center"/>
              <w:rPr>
                <w:sz w:val="20"/>
                <w:szCs w:val="20"/>
              </w:rPr>
            </w:pPr>
          </w:p>
          <w:p w:rsidR="00975C0D" w:rsidRDefault="00975C0D" w:rsidP="00814856">
            <w:pPr>
              <w:spacing w:line="360" w:lineRule="auto"/>
              <w:jc w:val="center"/>
              <w:rPr>
                <w:sz w:val="20"/>
                <w:szCs w:val="20"/>
              </w:rPr>
            </w:pPr>
          </w:p>
          <w:p w:rsidR="00975C0D" w:rsidRDefault="00975C0D" w:rsidP="00814856">
            <w:pPr>
              <w:spacing w:line="360" w:lineRule="auto"/>
              <w:jc w:val="center"/>
              <w:rPr>
                <w:sz w:val="20"/>
                <w:szCs w:val="20"/>
              </w:rPr>
            </w:pPr>
          </w:p>
          <w:p w:rsidR="00975C0D" w:rsidRDefault="00975C0D" w:rsidP="00814856">
            <w:pPr>
              <w:spacing w:line="360" w:lineRule="auto"/>
              <w:jc w:val="center"/>
              <w:rPr>
                <w:sz w:val="20"/>
                <w:szCs w:val="20"/>
              </w:rPr>
            </w:pPr>
          </w:p>
          <w:p w:rsidR="00B67D19" w:rsidRDefault="00B67D19" w:rsidP="00814856">
            <w:pPr>
              <w:spacing w:line="360" w:lineRule="auto"/>
              <w:jc w:val="center"/>
              <w:rPr>
                <w:sz w:val="20"/>
                <w:szCs w:val="20"/>
              </w:rPr>
            </w:pPr>
          </w:p>
          <w:p w:rsidR="00292075" w:rsidRDefault="00292075" w:rsidP="00814856">
            <w:pPr>
              <w:spacing w:line="360" w:lineRule="auto"/>
              <w:jc w:val="center"/>
              <w:rPr>
                <w:sz w:val="20"/>
                <w:szCs w:val="20"/>
              </w:rPr>
            </w:pPr>
          </w:p>
          <w:p w:rsidR="00155238" w:rsidRDefault="00155238" w:rsidP="00814856">
            <w:pPr>
              <w:spacing w:line="360" w:lineRule="auto"/>
              <w:jc w:val="center"/>
              <w:rPr>
                <w:sz w:val="20"/>
                <w:szCs w:val="20"/>
              </w:rPr>
            </w:pPr>
          </w:p>
          <w:p w:rsidR="00406201" w:rsidRDefault="00406201" w:rsidP="00814856">
            <w:pPr>
              <w:spacing w:line="360" w:lineRule="auto"/>
              <w:jc w:val="center"/>
              <w:rPr>
                <w:sz w:val="20"/>
                <w:szCs w:val="20"/>
              </w:rPr>
            </w:pPr>
          </w:p>
          <w:p w:rsidR="009177E9" w:rsidRDefault="009177E9" w:rsidP="00814856">
            <w:pPr>
              <w:spacing w:line="360" w:lineRule="auto"/>
              <w:jc w:val="center"/>
              <w:rPr>
                <w:sz w:val="20"/>
                <w:szCs w:val="20"/>
              </w:rPr>
            </w:pP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FE2A6B" w:rsidRDefault="00FE2A6B" w:rsidP="00814856">
            <w:pPr>
              <w:spacing w:line="360" w:lineRule="auto"/>
              <w:jc w:val="center"/>
              <w:rPr>
                <w:sz w:val="20"/>
                <w:szCs w:val="20"/>
              </w:rPr>
            </w:pPr>
          </w:p>
          <w:p w:rsidR="00877FC7" w:rsidRDefault="00877FC7" w:rsidP="00814856">
            <w:pPr>
              <w:spacing w:line="360" w:lineRule="auto"/>
              <w:jc w:val="center"/>
              <w:rPr>
                <w:sz w:val="20"/>
                <w:szCs w:val="20"/>
              </w:rPr>
            </w:pPr>
          </w:p>
          <w:p w:rsidR="002A0266" w:rsidRDefault="002A0266" w:rsidP="00814856">
            <w:pPr>
              <w:spacing w:line="360" w:lineRule="auto"/>
              <w:jc w:val="center"/>
              <w:rPr>
                <w:sz w:val="20"/>
                <w:szCs w:val="20"/>
              </w:rPr>
            </w:pPr>
          </w:p>
          <w:p w:rsidR="00272382" w:rsidRPr="008778DD" w:rsidRDefault="0027238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кв.83-уборка придомовой территории, посыпка пес-ком; уборка мусора с урн;</w:t>
            </w:r>
          </w:p>
          <w:p w:rsidR="00580750" w:rsidRDefault="00DE646B" w:rsidP="00814856">
            <w:pPr>
              <w:spacing w:line="360" w:lineRule="auto"/>
              <w:jc w:val="both"/>
              <w:rPr>
                <w:sz w:val="20"/>
                <w:szCs w:val="20"/>
                <w:shd w:val="clear" w:color="auto" w:fill="FFFF00"/>
              </w:rPr>
            </w:pPr>
            <w:r>
              <w:rPr>
                <w:sz w:val="20"/>
                <w:szCs w:val="20"/>
                <w:shd w:val="clear" w:color="auto" w:fill="FFFF00"/>
              </w:rPr>
              <w:t>уборка детс-кой площадки;</w:t>
            </w:r>
          </w:p>
          <w:p w:rsidR="00DE646B" w:rsidRDefault="00DE646B" w:rsidP="00DE646B">
            <w:pPr>
              <w:spacing w:line="360" w:lineRule="auto"/>
              <w:jc w:val="both"/>
              <w:rPr>
                <w:sz w:val="20"/>
                <w:szCs w:val="20"/>
                <w:shd w:val="clear" w:color="auto" w:fill="FFFF00"/>
              </w:rPr>
            </w:pPr>
            <w:r>
              <w:rPr>
                <w:sz w:val="20"/>
                <w:szCs w:val="20"/>
                <w:shd w:val="clear" w:color="auto" w:fill="FFFF00"/>
              </w:rPr>
              <w:t>кв.7,21,36,54,</w:t>
            </w:r>
          </w:p>
          <w:p w:rsidR="00DE646B" w:rsidRDefault="00DE646B" w:rsidP="00DE646B">
            <w:pPr>
              <w:spacing w:line="360" w:lineRule="auto"/>
              <w:jc w:val="both"/>
              <w:rPr>
                <w:sz w:val="20"/>
                <w:szCs w:val="20"/>
                <w:shd w:val="clear" w:color="auto" w:fill="FFFF00"/>
              </w:rPr>
            </w:pPr>
            <w:r>
              <w:rPr>
                <w:sz w:val="20"/>
                <w:szCs w:val="20"/>
                <w:shd w:val="clear" w:color="auto" w:fill="FFFF00"/>
              </w:rPr>
              <w:t xml:space="preserve">66-подметание лестничных клеток и мар-шей, протир-ка поручней, подоконников </w:t>
            </w:r>
            <w:r>
              <w:rPr>
                <w:sz w:val="20"/>
                <w:szCs w:val="20"/>
                <w:shd w:val="clear" w:color="auto" w:fill="FFFF00"/>
              </w:rPr>
              <w:lastRenderedPageBreak/>
              <w:t>и почтовых ящиков со 2 по 1 этаж;</w:t>
            </w:r>
          </w:p>
          <w:p w:rsidR="00DE646B" w:rsidRDefault="00DE646B" w:rsidP="00DE646B">
            <w:pPr>
              <w:spacing w:line="360" w:lineRule="auto"/>
              <w:jc w:val="both"/>
              <w:rPr>
                <w:sz w:val="20"/>
                <w:szCs w:val="20"/>
                <w:shd w:val="clear" w:color="auto" w:fill="FFFF00"/>
              </w:rPr>
            </w:pPr>
            <w:r>
              <w:rPr>
                <w:sz w:val="20"/>
                <w:szCs w:val="20"/>
                <w:shd w:val="clear" w:color="auto" w:fill="FFFF00"/>
              </w:rPr>
              <w:t>кв.59-уборка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кв.38-уборка придомовой территории, посыпка пес-ком; уборка мусора с урн;</w:t>
            </w:r>
          </w:p>
          <w:p w:rsidR="00685617" w:rsidRDefault="00685617" w:rsidP="00685617">
            <w:pPr>
              <w:spacing w:line="360" w:lineRule="auto"/>
              <w:jc w:val="both"/>
              <w:rPr>
                <w:sz w:val="20"/>
                <w:szCs w:val="20"/>
                <w:shd w:val="clear" w:color="auto" w:fill="FFFF00"/>
              </w:rPr>
            </w:pPr>
            <w:r>
              <w:rPr>
                <w:sz w:val="20"/>
                <w:szCs w:val="20"/>
                <w:shd w:val="clear" w:color="auto" w:fill="FFFF00"/>
              </w:rPr>
              <w:t>кв.1,21,36,60,</w:t>
            </w:r>
          </w:p>
          <w:p w:rsidR="00DE646B" w:rsidRDefault="00685617" w:rsidP="00685617">
            <w:pPr>
              <w:spacing w:line="360" w:lineRule="auto"/>
              <w:jc w:val="both"/>
              <w:rPr>
                <w:sz w:val="20"/>
                <w:szCs w:val="20"/>
                <w:shd w:val="clear" w:color="auto" w:fill="FFFF00"/>
              </w:rPr>
            </w:pPr>
            <w:r>
              <w:rPr>
                <w:sz w:val="20"/>
                <w:szCs w:val="20"/>
                <w:shd w:val="clear" w:color="auto" w:fill="FFFF00"/>
              </w:rPr>
              <w:t>77,91-подме-тание лестнич-ных клеток и маршей, про-тирка поруч-ней, подокон-ников и почто-вых ящиков;</w:t>
            </w:r>
          </w:p>
          <w:p w:rsidR="00C579A5" w:rsidRDefault="00C579A5" w:rsidP="00685617">
            <w:pPr>
              <w:spacing w:line="360" w:lineRule="auto"/>
              <w:jc w:val="both"/>
              <w:rPr>
                <w:sz w:val="20"/>
                <w:szCs w:val="20"/>
                <w:shd w:val="clear" w:color="auto" w:fill="FFFF00"/>
              </w:rPr>
            </w:pPr>
            <w:r>
              <w:rPr>
                <w:sz w:val="20"/>
                <w:szCs w:val="20"/>
                <w:shd w:val="clear" w:color="auto" w:fill="FFFF00"/>
              </w:rPr>
              <w:t xml:space="preserve">кв.39-уборка придомовой территории, </w:t>
            </w:r>
            <w:r>
              <w:rPr>
                <w:sz w:val="20"/>
                <w:szCs w:val="20"/>
                <w:shd w:val="clear" w:color="auto" w:fill="FFFF00"/>
              </w:rPr>
              <w:lastRenderedPageBreak/>
              <w:t>посыпка пес-ком; уборка мусора с урн;</w:t>
            </w:r>
          </w:p>
          <w:p w:rsidR="00E80815" w:rsidRDefault="00E80815" w:rsidP="00685617">
            <w:pPr>
              <w:spacing w:line="360" w:lineRule="auto"/>
              <w:jc w:val="both"/>
              <w:rPr>
                <w:sz w:val="20"/>
                <w:szCs w:val="20"/>
                <w:shd w:val="clear" w:color="auto" w:fill="FFFF00"/>
              </w:rPr>
            </w:pPr>
            <w:r>
              <w:rPr>
                <w:sz w:val="20"/>
                <w:szCs w:val="20"/>
                <w:shd w:val="clear" w:color="auto" w:fill="FFFF00"/>
              </w:rPr>
              <w:t>кв.77-уборка придомовой территории, посыпка пес-ком;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кв.50-ремонт замка на вход-ных дверях;</w:t>
            </w:r>
          </w:p>
          <w:p w:rsidR="005711BC" w:rsidRDefault="005711BC" w:rsidP="005711BC">
            <w:pPr>
              <w:spacing w:line="360" w:lineRule="auto"/>
              <w:jc w:val="both"/>
              <w:rPr>
                <w:sz w:val="20"/>
                <w:szCs w:val="20"/>
                <w:shd w:val="clear" w:color="auto" w:fill="FFFF00"/>
              </w:rPr>
            </w:pPr>
            <w:r>
              <w:rPr>
                <w:sz w:val="20"/>
                <w:szCs w:val="20"/>
                <w:shd w:val="clear" w:color="auto" w:fill="FFFF00"/>
              </w:rPr>
              <w:t>кв.17,25,50,61,</w:t>
            </w:r>
          </w:p>
          <w:p w:rsidR="005711BC" w:rsidRDefault="005711BC" w:rsidP="005711BC">
            <w:pPr>
              <w:spacing w:line="360" w:lineRule="auto"/>
              <w:jc w:val="both"/>
              <w:rPr>
                <w:sz w:val="20"/>
                <w:szCs w:val="20"/>
                <w:shd w:val="clear" w:color="auto" w:fill="FFFF00"/>
              </w:rPr>
            </w:pPr>
            <w:r>
              <w:rPr>
                <w:sz w:val="20"/>
                <w:szCs w:val="20"/>
                <w:shd w:val="clear" w:color="auto" w:fill="FFFF00"/>
              </w:rPr>
              <w:t>74,90-подме-тание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5711BC" w:rsidRDefault="005711BC" w:rsidP="005711BC">
            <w:pPr>
              <w:spacing w:line="360" w:lineRule="auto"/>
              <w:jc w:val="both"/>
              <w:rPr>
                <w:sz w:val="20"/>
                <w:szCs w:val="20"/>
                <w:shd w:val="clear" w:color="auto" w:fill="FFFF00"/>
              </w:rPr>
            </w:pPr>
            <w:r>
              <w:rPr>
                <w:sz w:val="20"/>
                <w:szCs w:val="20"/>
                <w:shd w:val="clear" w:color="auto" w:fill="FFFF00"/>
              </w:rPr>
              <w:t>кв.84-уборка придомовой территории;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кв.77-уборка придомовой территории, посыпка пес-ком;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 xml:space="preserve">кв.84-уборка </w:t>
            </w:r>
            <w:r>
              <w:rPr>
                <w:sz w:val="20"/>
                <w:szCs w:val="20"/>
                <w:shd w:val="clear" w:color="auto" w:fill="FFFF00"/>
              </w:rPr>
              <w:lastRenderedPageBreak/>
              <w:t>придомовой территории; уборка мусора с урн; уборка детской пло-щадки;</w:t>
            </w:r>
          </w:p>
          <w:p w:rsidR="005828EC" w:rsidRDefault="005828EC" w:rsidP="005828EC">
            <w:pPr>
              <w:spacing w:line="360" w:lineRule="auto"/>
              <w:jc w:val="both"/>
              <w:rPr>
                <w:sz w:val="20"/>
                <w:szCs w:val="20"/>
                <w:shd w:val="clear" w:color="auto" w:fill="FFFF00"/>
              </w:rPr>
            </w:pPr>
            <w:r>
              <w:rPr>
                <w:sz w:val="20"/>
                <w:szCs w:val="20"/>
                <w:shd w:val="clear" w:color="auto" w:fill="FFFF00"/>
              </w:rPr>
              <w:t>кв.37-уборка придомовой территории; чистка снега; уборка мусора с урн; чистка снега с проез-жей части с помощью трактора;</w:t>
            </w:r>
          </w:p>
          <w:p w:rsidR="0068049A" w:rsidRDefault="0068049A" w:rsidP="0068049A">
            <w:pPr>
              <w:spacing w:line="360" w:lineRule="auto"/>
              <w:jc w:val="both"/>
              <w:rPr>
                <w:sz w:val="20"/>
                <w:szCs w:val="20"/>
                <w:shd w:val="clear" w:color="auto" w:fill="FFFF00"/>
              </w:rPr>
            </w:pPr>
            <w:r>
              <w:rPr>
                <w:sz w:val="20"/>
                <w:szCs w:val="20"/>
                <w:shd w:val="clear" w:color="auto" w:fill="FFFF00"/>
              </w:rPr>
              <w:t>кв.6,25,50,64,</w:t>
            </w:r>
          </w:p>
          <w:p w:rsidR="0068049A" w:rsidRDefault="0068049A" w:rsidP="0068049A">
            <w:pPr>
              <w:spacing w:line="360" w:lineRule="auto"/>
              <w:jc w:val="both"/>
              <w:rPr>
                <w:sz w:val="20"/>
                <w:szCs w:val="20"/>
                <w:shd w:val="clear" w:color="auto" w:fill="FFFF00"/>
              </w:rPr>
            </w:pPr>
            <w:r>
              <w:rPr>
                <w:sz w:val="20"/>
                <w:szCs w:val="20"/>
                <w:shd w:val="clear" w:color="auto" w:fill="FFFF00"/>
              </w:rPr>
              <w:t>66,93-подме-тание лестнич-ных клеток и маршей, про-тирка поруч-ней, подокон-ников и почто-вых ящиков;</w:t>
            </w:r>
          </w:p>
          <w:p w:rsidR="005711BC" w:rsidRDefault="005A3BC2" w:rsidP="00685617">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уборка мусора с урн; уборка детской пло-щадки;</w:t>
            </w:r>
          </w:p>
          <w:p w:rsidR="00272382" w:rsidRDefault="00272382" w:rsidP="00685617">
            <w:pPr>
              <w:spacing w:line="360" w:lineRule="auto"/>
              <w:jc w:val="both"/>
              <w:rPr>
                <w:sz w:val="20"/>
                <w:szCs w:val="20"/>
                <w:shd w:val="clear" w:color="auto" w:fill="FFFF00"/>
              </w:rPr>
            </w:pPr>
            <w:r>
              <w:rPr>
                <w:sz w:val="20"/>
                <w:szCs w:val="20"/>
                <w:shd w:val="clear" w:color="auto" w:fill="FFFF00"/>
              </w:rPr>
              <w:t>кв.8-уборка наледи и со-сулек с кровли МКД;</w:t>
            </w:r>
          </w:p>
          <w:p w:rsidR="00272382" w:rsidRDefault="00272382"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 xml:space="preserve">кв.89-уборка придомовой территории; чистка снега трактором; </w:t>
            </w:r>
            <w:r>
              <w:rPr>
                <w:sz w:val="20"/>
                <w:szCs w:val="20"/>
                <w:shd w:val="clear" w:color="auto" w:fill="FFFF00"/>
              </w:rPr>
              <w:lastRenderedPageBreak/>
              <w:t>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кв.8,30,36,54; 66,91-подме-тание лестнич-ных клеток и маршей, про-тирка поруч-ней, подокон-ников и почто-вых ящиков;</w:t>
            </w:r>
          </w:p>
          <w:p w:rsidR="00272382" w:rsidRDefault="00272382" w:rsidP="00272382">
            <w:pPr>
              <w:spacing w:line="360" w:lineRule="auto"/>
              <w:jc w:val="both"/>
              <w:rPr>
                <w:sz w:val="20"/>
                <w:szCs w:val="20"/>
                <w:shd w:val="clear" w:color="auto" w:fill="FFFF00"/>
              </w:rPr>
            </w:pPr>
            <w:r>
              <w:rPr>
                <w:sz w:val="20"/>
                <w:szCs w:val="20"/>
                <w:shd w:val="clear" w:color="auto" w:fill="FFFF00"/>
              </w:rPr>
              <w:t>кв.84-уборка придомовой территории; чистка снега;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посыпка пес-ком; уборка мусора с урн;</w:t>
            </w:r>
          </w:p>
          <w:p w:rsidR="00272382" w:rsidRDefault="00F74368" w:rsidP="00685617">
            <w:pPr>
              <w:spacing w:line="360" w:lineRule="auto"/>
              <w:jc w:val="both"/>
              <w:rPr>
                <w:sz w:val="20"/>
                <w:szCs w:val="20"/>
                <w:shd w:val="clear" w:color="auto" w:fill="FFFF00"/>
              </w:rPr>
            </w:pPr>
            <w:r>
              <w:rPr>
                <w:sz w:val="20"/>
                <w:szCs w:val="20"/>
                <w:shd w:val="clear" w:color="auto" w:fill="FFFF00"/>
              </w:rPr>
              <w:t xml:space="preserve">кв.67-закры-тие изоляци-онной ватой </w:t>
            </w:r>
            <w:r>
              <w:rPr>
                <w:sz w:val="20"/>
                <w:szCs w:val="20"/>
                <w:shd w:val="clear" w:color="auto" w:fill="FFFF00"/>
              </w:rPr>
              <w:lastRenderedPageBreak/>
              <w:t>слухового ок-на в подвале;</w:t>
            </w:r>
          </w:p>
          <w:p w:rsidR="00F74368" w:rsidRDefault="00F74368" w:rsidP="00F74368">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кв.1,23,36,55; 64,84-подме-тание лестнич-ных клеток и маршей, про-тирка поруч-ней, подокон-ников и почто-вых ящиков;</w:t>
            </w:r>
          </w:p>
          <w:p w:rsidR="006C499A" w:rsidRDefault="006C499A" w:rsidP="00F74368">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чистка снега; </w:t>
            </w:r>
            <w:r>
              <w:rPr>
                <w:sz w:val="20"/>
                <w:szCs w:val="20"/>
                <w:shd w:val="clear" w:color="auto" w:fill="FFFF00"/>
              </w:rPr>
              <w:lastRenderedPageBreak/>
              <w:t>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F74368" w:rsidRDefault="004366CF" w:rsidP="00685617">
            <w:pPr>
              <w:spacing w:line="360" w:lineRule="auto"/>
              <w:jc w:val="both"/>
              <w:rPr>
                <w:sz w:val="20"/>
                <w:szCs w:val="20"/>
                <w:shd w:val="clear" w:color="auto" w:fill="FFFF00"/>
              </w:rPr>
            </w:pPr>
            <w:r>
              <w:rPr>
                <w:sz w:val="20"/>
                <w:szCs w:val="20"/>
                <w:shd w:val="clear" w:color="auto" w:fill="FFFF00"/>
              </w:rPr>
              <w:t>кв.38-сбива-ние сосулек с кровли МКД;</w:t>
            </w:r>
          </w:p>
          <w:p w:rsidR="004366CF" w:rsidRDefault="004366CF" w:rsidP="004366CF">
            <w:pPr>
              <w:spacing w:line="360" w:lineRule="auto"/>
              <w:jc w:val="both"/>
              <w:rPr>
                <w:sz w:val="20"/>
                <w:szCs w:val="20"/>
                <w:shd w:val="clear" w:color="auto" w:fill="FFFF00"/>
              </w:rPr>
            </w:pPr>
            <w:r>
              <w:rPr>
                <w:sz w:val="20"/>
                <w:szCs w:val="20"/>
                <w:shd w:val="clear" w:color="auto" w:fill="FFFF00"/>
              </w:rPr>
              <w:t>кв.1,25,36,59; 66,84-подме-тание лестнич-ных клеток и маршей, про-тирка поруч-ней, подокон-ников и почто-вых ящиков;</w:t>
            </w:r>
          </w:p>
          <w:p w:rsidR="004366CF" w:rsidRDefault="004366CF" w:rsidP="00685617">
            <w:pPr>
              <w:spacing w:line="360" w:lineRule="auto"/>
              <w:jc w:val="both"/>
              <w:rPr>
                <w:sz w:val="20"/>
                <w:szCs w:val="20"/>
                <w:shd w:val="clear" w:color="auto" w:fill="FFFF00"/>
              </w:rPr>
            </w:pPr>
            <w:r>
              <w:rPr>
                <w:sz w:val="20"/>
                <w:szCs w:val="20"/>
                <w:shd w:val="clear" w:color="auto" w:fill="FFFF00"/>
              </w:rPr>
              <w:t>кв.23-сбива-ние сосулек с кровли МКД;</w:t>
            </w:r>
          </w:p>
          <w:p w:rsidR="00813B34" w:rsidRDefault="00241BA0" w:rsidP="00685617">
            <w:pPr>
              <w:spacing w:line="360" w:lineRule="auto"/>
              <w:jc w:val="both"/>
              <w:rPr>
                <w:sz w:val="20"/>
                <w:szCs w:val="20"/>
                <w:shd w:val="clear" w:color="auto" w:fill="FFFF00"/>
              </w:rPr>
            </w:pPr>
            <w:r>
              <w:rPr>
                <w:sz w:val="20"/>
                <w:szCs w:val="20"/>
                <w:shd w:val="clear" w:color="auto" w:fill="FFFF00"/>
              </w:rPr>
              <w:t>кв.1</w:t>
            </w:r>
            <w:r w:rsidR="00813B34">
              <w:rPr>
                <w:sz w:val="20"/>
                <w:szCs w:val="20"/>
                <w:shd w:val="clear" w:color="auto" w:fill="FFFF00"/>
              </w:rPr>
              <w:t>-чистка снега на чер-даке МКД;</w:t>
            </w:r>
          </w:p>
          <w:p w:rsidR="00E0261E" w:rsidRDefault="00E0261E" w:rsidP="00685617">
            <w:pPr>
              <w:spacing w:line="360" w:lineRule="auto"/>
              <w:jc w:val="both"/>
              <w:rPr>
                <w:sz w:val="20"/>
                <w:szCs w:val="20"/>
                <w:shd w:val="clear" w:color="auto" w:fill="FFFF00"/>
              </w:rPr>
            </w:pPr>
            <w:r>
              <w:rPr>
                <w:sz w:val="20"/>
                <w:szCs w:val="20"/>
                <w:shd w:val="clear" w:color="auto" w:fill="FFFF00"/>
              </w:rPr>
              <w:t xml:space="preserve">кв.36-уборка </w:t>
            </w:r>
            <w:r>
              <w:rPr>
                <w:sz w:val="20"/>
                <w:szCs w:val="20"/>
                <w:shd w:val="clear" w:color="auto" w:fill="FFFF00"/>
              </w:rPr>
              <w:lastRenderedPageBreak/>
              <w:t>придомовой территории, чистка снега; уборка мусора с урн;</w:t>
            </w:r>
          </w:p>
          <w:p w:rsidR="00DB2ABD" w:rsidRDefault="00DB2ABD" w:rsidP="00685617">
            <w:pPr>
              <w:spacing w:line="360" w:lineRule="auto"/>
              <w:jc w:val="both"/>
              <w:rPr>
                <w:sz w:val="20"/>
                <w:szCs w:val="20"/>
                <w:shd w:val="clear" w:color="auto" w:fill="FFFF00"/>
              </w:rPr>
            </w:pPr>
            <w:r>
              <w:rPr>
                <w:sz w:val="20"/>
                <w:szCs w:val="20"/>
                <w:shd w:val="clear" w:color="auto" w:fill="FFFF00"/>
              </w:rPr>
              <w:t>кв.59-уборка придомовой территории; чистка снега; уборка мусора с урн;</w:t>
            </w:r>
          </w:p>
          <w:p w:rsidR="00457BED" w:rsidRDefault="00457BED" w:rsidP="00685617">
            <w:pPr>
              <w:spacing w:line="360" w:lineRule="auto"/>
              <w:jc w:val="both"/>
              <w:rPr>
                <w:sz w:val="20"/>
                <w:szCs w:val="20"/>
                <w:shd w:val="clear" w:color="auto" w:fill="FFFF00"/>
              </w:rPr>
            </w:pPr>
            <w:r>
              <w:rPr>
                <w:sz w:val="20"/>
                <w:szCs w:val="20"/>
                <w:shd w:val="clear" w:color="auto" w:fill="FFFF00"/>
              </w:rPr>
              <w:t>кв.84-уборка придомовой территории; чистка снега; уборка мусора с урн;</w:t>
            </w:r>
          </w:p>
          <w:p w:rsidR="000B372D" w:rsidRDefault="000B372D" w:rsidP="00685617">
            <w:pPr>
              <w:spacing w:line="360" w:lineRule="auto"/>
              <w:jc w:val="both"/>
              <w:rPr>
                <w:sz w:val="20"/>
                <w:szCs w:val="20"/>
                <w:shd w:val="clear" w:color="auto" w:fill="FFFF00"/>
              </w:rPr>
            </w:pPr>
            <w:r>
              <w:rPr>
                <w:sz w:val="20"/>
                <w:szCs w:val="20"/>
                <w:shd w:val="clear" w:color="auto" w:fill="FFFF00"/>
              </w:rPr>
              <w:t>кв.8,30,39,54; 74,84-подме-тание лестнич-ных клеток и маршей,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чистка снега; уборка мусора с урн; сбива-ние сосулек с кровли и ко-зырьков</w:t>
            </w:r>
          </w:p>
          <w:p w:rsidR="002A0266" w:rsidRDefault="002A0266" w:rsidP="002A0266">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наледи;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кв.4,30,36,54; 74,89-подме-тание и мытьё лестничных клеток и мар-шей,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чистка снега, наледи, по-сыпка песком;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кв.80-уборка придомовой территории; чистка снега, наледи; убор-ка мусора с урн;</w:t>
            </w:r>
          </w:p>
          <w:p w:rsidR="002A0266" w:rsidRDefault="002A0266" w:rsidP="00685617">
            <w:pPr>
              <w:spacing w:line="360" w:lineRule="auto"/>
              <w:jc w:val="both"/>
              <w:rPr>
                <w:sz w:val="20"/>
                <w:szCs w:val="20"/>
                <w:shd w:val="clear" w:color="auto" w:fill="FFFF00"/>
              </w:rPr>
            </w:pPr>
            <w:r>
              <w:rPr>
                <w:sz w:val="20"/>
                <w:szCs w:val="20"/>
                <w:shd w:val="clear" w:color="auto" w:fill="FFFF00"/>
              </w:rPr>
              <w:t>кв.8,30,36,53; 75,84-подме-тание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877FC7" w:rsidRDefault="00877FC7" w:rsidP="00685617">
            <w:pPr>
              <w:spacing w:line="360" w:lineRule="auto"/>
              <w:jc w:val="both"/>
              <w:rPr>
                <w:sz w:val="20"/>
                <w:szCs w:val="20"/>
                <w:shd w:val="clear" w:color="auto" w:fill="FFFF00"/>
              </w:rPr>
            </w:pPr>
            <w:r>
              <w:rPr>
                <w:sz w:val="20"/>
                <w:szCs w:val="20"/>
                <w:shd w:val="clear" w:color="auto" w:fill="FFFF00"/>
              </w:rPr>
              <w:t>кв.4,25,36,54; 66,84-подме-тание лестнич-ных клеток и маршей, про-тирка поруч-ней, подокон-ников и почто-вых ящиков;</w:t>
            </w:r>
          </w:p>
          <w:p w:rsidR="00877FC7" w:rsidRDefault="00877FC7" w:rsidP="00877FC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877FC7" w:rsidRDefault="00877FC7" w:rsidP="00877FC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877FC7" w:rsidRDefault="00877FC7" w:rsidP="00877FC7">
            <w:pPr>
              <w:spacing w:line="360" w:lineRule="auto"/>
              <w:jc w:val="both"/>
              <w:rPr>
                <w:sz w:val="20"/>
                <w:szCs w:val="20"/>
                <w:shd w:val="clear" w:color="auto" w:fill="FFFF00"/>
              </w:rPr>
            </w:pPr>
            <w:r>
              <w:rPr>
                <w:sz w:val="20"/>
                <w:szCs w:val="20"/>
                <w:shd w:val="clear" w:color="auto" w:fill="FFFF00"/>
              </w:rPr>
              <w:t>кв.8,25,36,55; 74,84-подме-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877FC7" w:rsidRDefault="00877FC7" w:rsidP="00877FC7">
            <w:pPr>
              <w:spacing w:line="360" w:lineRule="auto"/>
              <w:jc w:val="both"/>
              <w:rPr>
                <w:sz w:val="20"/>
                <w:szCs w:val="20"/>
                <w:shd w:val="clear" w:color="auto" w:fill="FFFF00"/>
              </w:rPr>
            </w:pPr>
            <w:r>
              <w:rPr>
                <w:sz w:val="20"/>
                <w:szCs w:val="20"/>
                <w:shd w:val="clear" w:color="auto" w:fill="FFFF00"/>
              </w:rPr>
              <w:t>кв.4-ремонт дверей в подъ-ездов;</w:t>
            </w:r>
          </w:p>
          <w:p w:rsidR="00E541A0" w:rsidRDefault="00E541A0" w:rsidP="00E541A0">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посыпка пес-ком; уборка мусора с урн;</w:t>
            </w:r>
          </w:p>
          <w:p w:rsidR="00EE0149" w:rsidRDefault="00EE0149" w:rsidP="00EE0149">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EE0149" w:rsidRDefault="00EE0149" w:rsidP="00EE0149">
            <w:pPr>
              <w:spacing w:line="360" w:lineRule="auto"/>
              <w:jc w:val="both"/>
              <w:rPr>
                <w:sz w:val="20"/>
                <w:szCs w:val="20"/>
                <w:shd w:val="clear" w:color="auto" w:fill="FFFF00"/>
              </w:rPr>
            </w:pPr>
            <w:r>
              <w:rPr>
                <w:sz w:val="20"/>
                <w:szCs w:val="20"/>
                <w:shd w:val="clear" w:color="auto" w:fill="FFFF00"/>
              </w:rPr>
              <w:t>кв.13,28,40,59; 78,84-подме-тание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EE0149" w:rsidRDefault="00EE0149" w:rsidP="00EE014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убор-ка мусора с урн;</w:t>
            </w:r>
          </w:p>
          <w:p w:rsidR="00877FC7" w:rsidRDefault="00EE0149" w:rsidP="0068561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E0149" w:rsidRDefault="00EE0149" w:rsidP="0068561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w:t>
            </w:r>
            <w:r>
              <w:rPr>
                <w:sz w:val="20"/>
                <w:szCs w:val="20"/>
                <w:shd w:val="clear" w:color="auto" w:fill="FFFF00"/>
              </w:rPr>
              <w:lastRenderedPageBreak/>
              <w:t>уборка снега,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кв.30-уборка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кв.20-подме-тание лестнич-ных клеток и маршей, про-тирка поруч-ней, подокон-ников и почто-вых ящиков в подъезде №1;</w:t>
            </w:r>
          </w:p>
          <w:p w:rsidR="00EE0149" w:rsidRDefault="009D7F6C" w:rsidP="00685617">
            <w:pPr>
              <w:spacing w:line="360" w:lineRule="auto"/>
              <w:jc w:val="both"/>
              <w:rPr>
                <w:sz w:val="20"/>
                <w:szCs w:val="20"/>
                <w:shd w:val="clear" w:color="auto" w:fill="FFFF00"/>
              </w:rPr>
            </w:pPr>
            <w:r>
              <w:rPr>
                <w:sz w:val="20"/>
                <w:szCs w:val="20"/>
                <w:shd w:val="clear" w:color="auto" w:fill="FFFF00"/>
              </w:rPr>
              <w:t>кв.84-сбива-ние наледи с кровли МКД;</w:t>
            </w:r>
          </w:p>
          <w:p w:rsidR="009D7F6C" w:rsidRDefault="009D7F6C" w:rsidP="00685617">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ED5DCC" w:rsidRDefault="00ED5DCC" w:rsidP="00ED5DCC">
            <w:pPr>
              <w:spacing w:line="360" w:lineRule="auto"/>
              <w:jc w:val="both"/>
              <w:rPr>
                <w:sz w:val="20"/>
                <w:szCs w:val="20"/>
                <w:shd w:val="clear" w:color="auto" w:fill="FFFF00"/>
              </w:rPr>
            </w:pPr>
            <w:r>
              <w:rPr>
                <w:sz w:val="20"/>
                <w:szCs w:val="20"/>
                <w:shd w:val="clear" w:color="auto" w:fill="FFFF00"/>
              </w:rPr>
              <w:t xml:space="preserve">кв.23,43,60,67,84-подметание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кв.96-уборка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нале-ди; посыпка песком; убор-</w:t>
            </w:r>
            <w:r>
              <w:rPr>
                <w:sz w:val="20"/>
                <w:szCs w:val="20"/>
                <w:shd w:val="clear" w:color="auto" w:fill="FFFF00"/>
              </w:rPr>
              <w:lastRenderedPageBreak/>
              <w:t>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кв.1,24,36,53, 75,82-подме-тание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кв.59-уборка 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уборка снега; </w:t>
            </w:r>
            <w:r>
              <w:rPr>
                <w:sz w:val="20"/>
                <w:szCs w:val="20"/>
                <w:shd w:val="clear" w:color="auto" w:fill="FFFF00"/>
              </w:rPr>
              <w:lastRenderedPageBreak/>
              <w:t>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кв.10,23,49,59, 67,84-подме-тание лестнич-ных клеток и маршей, про-тирка поруч-ней, подокон-ников и поч-товых ящиков;</w:t>
            </w:r>
          </w:p>
          <w:p w:rsidR="000B0408" w:rsidRDefault="000B0408" w:rsidP="000B0408">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уборка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кв.59-уборка придомовой территории, уборка нале-ди; посыпка песком; сби-вание сосулек, наледи с ко-зырьков; уборка мусора </w:t>
            </w:r>
            <w:r>
              <w:rPr>
                <w:sz w:val="20"/>
                <w:szCs w:val="20"/>
                <w:shd w:val="clear" w:color="auto" w:fill="FFFF00"/>
              </w:rPr>
              <w:lastRenderedPageBreak/>
              <w:t xml:space="preserve">с урн; </w:t>
            </w:r>
          </w:p>
          <w:p w:rsidR="00ED5DCC" w:rsidRDefault="00362B2B" w:rsidP="00685617">
            <w:pPr>
              <w:spacing w:line="360" w:lineRule="auto"/>
              <w:jc w:val="both"/>
              <w:rPr>
                <w:sz w:val="20"/>
                <w:szCs w:val="20"/>
                <w:shd w:val="clear" w:color="auto" w:fill="FFFF00"/>
              </w:rPr>
            </w:pPr>
            <w:r>
              <w:rPr>
                <w:sz w:val="20"/>
                <w:szCs w:val="20"/>
                <w:shd w:val="clear" w:color="auto" w:fill="FFFF00"/>
              </w:rPr>
              <w:t>кв.4,24,42,59, 67,84-подме-тание лестнич-ных клеток и маршей, про-тирка поруч-ней, подокон-ников и поч-товых ящиков;</w:t>
            </w:r>
          </w:p>
          <w:p w:rsidR="00B50E3B" w:rsidRDefault="00B50E3B"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снега, му-сора с урн;</w:t>
            </w:r>
          </w:p>
          <w:p w:rsidR="002E2511" w:rsidRDefault="002E2511" w:rsidP="00685617">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по-сыпка песком; уборка мусора с урн;</w:t>
            </w:r>
          </w:p>
          <w:p w:rsidR="002E2511" w:rsidRDefault="002E2511" w:rsidP="00685617">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w:t>
            </w:r>
            <w:r>
              <w:rPr>
                <w:sz w:val="20"/>
                <w:szCs w:val="20"/>
                <w:shd w:val="clear" w:color="auto" w:fill="FFFF00"/>
              </w:rPr>
              <w:lastRenderedPageBreak/>
              <w:t>уборка нале-ди, снега, му-сора с урн;</w:t>
            </w:r>
          </w:p>
          <w:p w:rsidR="002E2511" w:rsidRDefault="002E2511" w:rsidP="002E2511">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уборка </w:t>
            </w:r>
            <w:r w:rsidR="007D7895">
              <w:rPr>
                <w:sz w:val="20"/>
                <w:szCs w:val="20"/>
                <w:shd w:val="clear" w:color="auto" w:fill="FFFF00"/>
              </w:rPr>
              <w:t xml:space="preserve">му-сора с урн; уборка </w:t>
            </w:r>
            <w:r>
              <w:rPr>
                <w:sz w:val="20"/>
                <w:szCs w:val="20"/>
                <w:shd w:val="clear" w:color="auto" w:fill="FFFF00"/>
              </w:rPr>
              <w:t>снега с помощью спец. техники;</w:t>
            </w:r>
          </w:p>
          <w:p w:rsidR="00FB67ED" w:rsidRDefault="00FB67ED" w:rsidP="002E251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снега; по-сыпка песком; уборка мусора с урн; уборка детской пло-щадки;</w:t>
            </w:r>
          </w:p>
          <w:p w:rsidR="00E3767A" w:rsidRDefault="00E3767A" w:rsidP="00E3767A">
            <w:pPr>
              <w:spacing w:line="360" w:lineRule="auto"/>
              <w:jc w:val="both"/>
              <w:rPr>
                <w:sz w:val="20"/>
                <w:szCs w:val="20"/>
                <w:shd w:val="clear" w:color="auto" w:fill="FFFF00"/>
              </w:rPr>
            </w:pPr>
            <w:r>
              <w:rPr>
                <w:sz w:val="20"/>
                <w:szCs w:val="20"/>
                <w:shd w:val="clear" w:color="auto" w:fill="FFFF00"/>
              </w:rPr>
              <w:t>кв.7,21,43,66, 67,84-подме-тание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E3767A" w:rsidRDefault="00334163" w:rsidP="002E2511">
            <w:pPr>
              <w:spacing w:line="360" w:lineRule="auto"/>
              <w:jc w:val="both"/>
              <w:rPr>
                <w:sz w:val="20"/>
                <w:szCs w:val="20"/>
                <w:shd w:val="clear" w:color="auto" w:fill="FFFF00"/>
              </w:rPr>
            </w:pPr>
            <w:r>
              <w:rPr>
                <w:sz w:val="20"/>
                <w:szCs w:val="20"/>
                <w:shd w:val="clear" w:color="auto" w:fill="FFFF00"/>
              </w:rPr>
              <w:t>кв.83-уборка придомовой территории; уборка нале-ди, снега; по-сыпка песком; уборка му-сора с урн;</w:t>
            </w:r>
          </w:p>
          <w:p w:rsidR="009573FD" w:rsidRDefault="009573FD" w:rsidP="002E251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176ABB" w:rsidRDefault="00176ABB" w:rsidP="002E2511">
            <w:pPr>
              <w:spacing w:line="360" w:lineRule="auto"/>
              <w:jc w:val="both"/>
              <w:rPr>
                <w:sz w:val="20"/>
                <w:szCs w:val="20"/>
                <w:shd w:val="clear" w:color="auto" w:fill="FFFF00"/>
              </w:rPr>
            </w:pPr>
            <w:r>
              <w:rPr>
                <w:sz w:val="20"/>
                <w:szCs w:val="20"/>
                <w:shd w:val="clear" w:color="auto" w:fill="FFFF00"/>
              </w:rPr>
              <w:t>кв.1-уборка придомовой территории; детской пло-щадки; уборка мусора с урн;</w:t>
            </w:r>
          </w:p>
          <w:p w:rsidR="00FB0A4B" w:rsidRDefault="00FB0A4B" w:rsidP="002E2511">
            <w:pPr>
              <w:spacing w:line="360" w:lineRule="auto"/>
              <w:jc w:val="both"/>
              <w:rPr>
                <w:sz w:val="20"/>
                <w:szCs w:val="20"/>
                <w:shd w:val="clear" w:color="auto" w:fill="FFFF00"/>
              </w:rPr>
            </w:pPr>
            <w:r>
              <w:rPr>
                <w:sz w:val="20"/>
                <w:szCs w:val="20"/>
                <w:shd w:val="clear" w:color="auto" w:fill="FFFF00"/>
              </w:rPr>
              <w:t>кв.8-обследо-вание чердач-ного помеще-ния кровель-</w:t>
            </w:r>
            <w:r>
              <w:rPr>
                <w:sz w:val="20"/>
                <w:szCs w:val="20"/>
                <w:shd w:val="clear" w:color="auto" w:fill="FFFF00"/>
              </w:rPr>
              <w:lastRenderedPageBreak/>
              <w:t>ного покрытия на предмет протечек в квартиру №20</w:t>
            </w:r>
            <w:r w:rsidR="00707A6D">
              <w:rPr>
                <w:sz w:val="20"/>
                <w:szCs w:val="20"/>
                <w:shd w:val="clear" w:color="auto" w:fill="FFFF00"/>
              </w:rPr>
              <w:t>;</w:t>
            </w:r>
          </w:p>
          <w:p w:rsidR="00707A6D" w:rsidRDefault="00707A6D" w:rsidP="002E251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00657" w:rsidRDefault="00E00657" w:rsidP="002E2511">
            <w:pPr>
              <w:spacing w:line="360" w:lineRule="auto"/>
              <w:jc w:val="both"/>
              <w:rPr>
                <w:sz w:val="20"/>
                <w:szCs w:val="20"/>
                <w:shd w:val="clear" w:color="auto" w:fill="FFFF00"/>
              </w:rPr>
            </w:pPr>
            <w:r>
              <w:rPr>
                <w:sz w:val="20"/>
                <w:szCs w:val="20"/>
                <w:shd w:val="clear" w:color="auto" w:fill="FFFF00"/>
              </w:rPr>
              <w:t>кв.14-снятие паутины в подъезде;</w:t>
            </w:r>
          </w:p>
          <w:p w:rsidR="00E07C41" w:rsidRDefault="00C168F9" w:rsidP="002E2511">
            <w:pPr>
              <w:spacing w:line="360" w:lineRule="auto"/>
              <w:jc w:val="both"/>
              <w:rPr>
                <w:sz w:val="20"/>
                <w:szCs w:val="20"/>
                <w:shd w:val="clear" w:color="auto" w:fill="FFFF00"/>
              </w:rPr>
            </w:pPr>
            <w:r>
              <w:rPr>
                <w:sz w:val="20"/>
                <w:szCs w:val="20"/>
                <w:shd w:val="clear" w:color="auto" w:fill="FFFF00"/>
              </w:rPr>
              <w:t>кв.1,25</w:t>
            </w:r>
            <w:r w:rsidR="00E07C41">
              <w:rPr>
                <w:sz w:val="20"/>
                <w:szCs w:val="20"/>
                <w:shd w:val="clear" w:color="auto" w:fill="FFFF00"/>
              </w:rPr>
              <w:t>,49,61,74,87-подме-тание лестнич-ных клеток и маршей, про-тирка поруч-ней, подокон-ников и поч-товых ящиков;</w:t>
            </w:r>
          </w:p>
          <w:p w:rsidR="00E00657" w:rsidRDefault="00E00657" w:rsidP="002E2511">
            <w:pPr>
              <w:spacing w:line="360" w:lineRule="auto"/>
              <w:jc w:val="both"/>
              <w:rPr>
                <w:sz w:val="20"/>
                <w:szCs w:val="20"/>
                <w:shd w:val="clear" w:color="auto" w:fill="FFFF00"/>
              </w:rPr>
            </w:pPr>
            <w:r>
              <w:rPr>
                <w:sz w:val="20"/>
                <w:szCs w:val="20"/>
                <w:shd w:val="clear" w:color="auto" w:fill="FFFF00"/>
              </w:rPr>
              <w:t>кв.14-снятие паутины в подъезде;</w:t>
            </w:r>
          </w:p>
          <w:p w:rsidR="00E36E22" w:rsidRDefault="00FC1D9B" w:rsidP="002E2511">
            <w:pPr>
              <w:spacing w:line="360" w:lineRule="auto"/>
              <w:jc w:val="both"/>
              <w:rPr>
                <w:sz w:val="20"/>
                <w:szCs w:val="20"/>
                <w:shd w:val="clear" w:color="auto" w:fill="FFFF00"/>
              </w:rPr>
            </w:pPr>
            <w:r>
              <w:rPr>
                <w:sz w:val="20"/>
                <w:szCs w:val="20"/>
                <w:shd w:val="clear" w:color="auto" w:fill="FFFF00"/>
              </w:rPr>
              <w:t>кв.8</w:t>
            </w:r>
            <w:r w:rsidR="00E36E22">
              <w:rPr>
                <w:sz w:val="20"/>
                <w:szCs w:val="20"/>
                <w:shd w:val="clear" w:color="auto" w:fill="FFFF00"/>
              </w:rPr>
              <w:t xml:space="preserve">-уборка придомовой территории; </w:t>
            </w:r>
            <w:r w:rsidR="00E36E22">
              <w:rPr>
                <w:sz w:val="20"/>
                <w:szCs w:val="20"/>
                <w:shd w:val="clear" w:color="auto" w:fill="FFFF00"/>
              </w:rPr>
              <w:lastRenderedPageBreak/>
              <w:t>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кв.14,32,39,61, 72,91-подме-тание лестнич-ных клеток и маршей, про-тирка поруч-ней, подокон-ников и поч-товых ящиков;</w:t>
            </w:r>
          </w:p>
          <w:p w:rsidR="00C8124E" w:rsidRDefault="00C8124E" w:rsidP="00C8124E">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913218" w:rsidRDefault="00913218" w:rsidP="00913218">
            <w:pPr>
              <w:spacing w:line="360" w:lineRule="auto"/>
              <w:jc w:val="both"/>
              <w:rPr>
                <w:sz w:val="20"/>
                <w:szCs w:val="20"/>
                <w:shd w:val="clear" w:color="auto" w:fill="FFFF00"/>
              </w:rPr>
            </w:pPr>
            <w:r>
              <w:rPr>
                <w:sz w:val="20"/>
                <w:szCs w:val="20"/>
                <w:shd w:val="clear" w:color="auto" w:fill="FFFF00"/>
              </w:rPr>
              <w:t xml:space="preserve">кв.14,32,39,61, 72,91-подме-тание, мытьё лестничных клеток и мар-шей, протирка </w:t>
            </w:r>
            <w:r>
              <w:rPr>
                <w:sz w:val="20"/>
                <w:szCs w:val="20"/>
                <w:shd w:val="clear" w:color="auto" w:fill="FFFF00"/>
              </w:rPr>
              <w:lastRenderedPageBreak/>
              <w:t>поручней, по-доконников и почтовых ящиков;</w:t>
            </w:r>
          </w:p>
          <w:p w:rsidR="00051BD3" w:rsidRDefault="00051BD3" w:rsidP="00051BD3">
            <w:pPr>
              <w:spacing w:line="360" w:lineRule="auto"/>
              <w:jc w:val="both"/>
              <w:rPr>
                <w:sz w:val="20"/>
                <w:szCs w:val="20"/>
                <w:shd w:val="clear" w:color="auto" w:fill="FFFF00"/>
              </w:rPr>
            </w:pPr>
            <w:r>
              <w:rPr>
                <w:sz w:val="20"/>
                <w:szCs w:val="20"/>
                <w:shd w:val="clear" w:color="auto" w:fill="FFFF00"/>
              </w:rPr>
              <w:t>кв.100,25,6,40, 66-подме-тание, мытьё лестничных клеток и мар-шей, протирка поручней, по-доконников и почтовых ящиков;</w:t>
            </w:r>
          </w:p>
          <w:p w:rsidR="0006325B" w:rsidRDefault="0006325B" w:rsidP="0006325B">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0292B" w:rsidRDefault="0020292B" w:rsidP="0020292B">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0292B" w:rsidRDefault="0020292B" w:rsidP="0020292B">
            <w:pPr>
              <w:spacing w:line="360" w:lineRule="auto"/>
              <w:jc w:val="both"/>
              <w:rPr>
                <w:sz w:val="20"/>
                <w:szCs w:val="20"/>
                <w:shd w:val="clear" w:color="auto" w:fill="FFFF00"/>
              </w:rPr>
            </w:pPr>
            <w:r>
              <w:rPr>
                <w:sz w:val="20"/>
                <w:szCs w:val="20"/>
                <w:shd w:val="clear" w:color="auto" w:fill="FFFF00"/>
              </w:rPr>
              <w:t>кв.1</w:t>
            </w:r>
            <w:r w:rsidR="00BD6C00">
              <w:rPr>
                <w:sz w:val="20"/>
                <w:szCs w:val="20"/>
                <w:shd w:val="clear" w:color="auto" w:fill="FFFF00"/>
              </w:rPr>
              <w:t>1,28,40,58, -подметание лестнич</w:t>
            </w:r>
            <w:r>
              <w:rPr>
                <w:sz w:val="20"/>
                <w:szCs w:val="20"/>
                <w:shd w:val="clear" w:color="auto" w:fill="FFFF00"/>
              </w:rPr>
              <w:t xml:space="preserve">ных </w:t>
            </w:r>
            <w:r>
              <w:rPr>
                <w:sz w:val="20"/>
                <w:szCs w:val="20"/>
                <w:shd w:val="clear" w:color="auto" w:fill="FFFF00"/>
              </w:rPr>
              <w:lastRenderedPageBreak/>
              <w:t>клеток и маршей, про-тирка поруч-ней, подокон-ников и поч-товых ящиков;</w:t>
            </w:r>
          </w:p>
          <w:p w:rsidR="00EE2636" w:rsidRDefault="00EE2636" w:rsidP="00EE2636">
            <w:pPr>
              <w:spacing w:line="360" w:lineRule="auto"/>
              <w:jc w:val="both"/>
              <w:rPr>
                <w:sz w:val="20"/>
                <w:szCs w:val="20"/>
                <w:shd w:val="clear" w:color="auto" w:fill="FFFF00"/>
              </w:rPr>
            </w:pPr>
            <w:r>
              <w:rPr>
                <w:sz w:val="20"/>
                <w:szCs w:val="20"/>
                <w:shd w:val="clear" w:color="auto" w:fill="FFFF00"/>
              </w:rPr>
              <w:t>кв.58-уборка придомовой территории; уборка мусора с урн;</w:t>
            </w:r>
          </w:p>
          <w:p w:rsidR="00C87919" w:rsidRDefault="00C87919" w:rsidP="00C8791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C87919" w:rsidRDefault="00C87919" w:rsidP="00C8791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0292B" w:rsidRDefault="00C87919" w:rsidP="0020292B">
            <w:pPr>
              <w:spacing w:line="360" w:lineRule="auto"/>
              <w:jc w:val="both"/>
              <w:rPr>
                <w:sz w:val="20"/>
                <w:szCs w:val="20"/>
                <w:shd w:val="clear" w:color="auto" w:fill="FFFF00"/>
              </w:rPr>
            </w:pPr>
            <w:r>
              <w:rPr>
                <w:sz w:val="20"/>
                <w:szCs w:val="20"/>
                <w:shd w:val="clear" w:color="auto" w:fill="FFFF00"/>
              </w:rPr>
              <w:t>кв.</w:t>
            </w:r>
            <w:r w:rsidR="00E0138D">
              <w:rPr>
                <w:sz w:val="20"/>
                <w:szCs w:val="20"/>
                <w:shd w:val="clear" w:color="auto" w:fill="FFFF00"/>
              </w:rPr>
              <w:t>37,19,58,67,83-</w:t>
            </w:r>
            <w:r>
              <w:rPr>
                <w:sz w:val="20"/>
                <w:szCs w:val="20"/>
                <w:shd w:val="clear" w:color="auto" w:fill="FFFF00"/>
              </w:rPr>
              <w:t>подмета</w:t>
            </w:r>
            <w:r w:rsidR="00C61BB6">
              <w:rPr>
                <w:sz w:val="20"/>
                <w:szCs w:val="20"/>
                <w:shd w:val="clear" w:color="auto" w:fill="FFFF00"/>
              </w:rPr>
              <w:t>-</w:t>
            </w:r>
            <w:r>
              <w:rPr>
                <w:sz w:val="20"/>
                <w:szCs w:val="20"/>
                <w:shd w:val="clear" w:color="auto" w:fill="FFFF00"/>
              </w:rPr>
              <w:t>ние лестнич-ных клеток и маршей, про-тирка поруч-</w:t>
            </w:r>
            <w:r>
              <w:rPr>
                <w:sz w:val="20"/>
                <w:szCs w:val="20"/>
                <w:shd w:val="clear" w:color="auto" w:fill="FFFF00"/>
              </w:rPr>
              <w:lastRenderedPageBreak/>
              <w:t>ней, подокон-ников и поч-товых ящиков;</w:t>
            </w:r>
          </w:p>
          <w:p w:rsidR="00D40E06" w:rsidRDefault="00172664" w:rsidP="002E251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t>кв.8,29,36,61,</w:t>
            </w:r>
          </w:p>
          <w:p w:rsidR="00A8229D" w:rsidRDefault="00A8229D" w:rsidP="00A8229D">
            <w:pPr>
              <w:spacing w:line="360" w:lineRule="auto"/>
              <w:jc w:val="both"/>
              <w:rPr>
                <w:sz w:val="20"/>
                <w:szCs w:val="20"/>
                <w:shd w:val="clear" w:color="auto" w:fill="FFFF00"/>
              </w:rPr>
            </w:pPr>
            <w:r>
              <w:rPr>
                <w:sz w:val="20"/>
                <w:szCs w:val="20"/>
                <w:shd w:val="clear" w:color="auto" w:fill="FFFF00"/>
              </w:rPr>
              <w:t>75,91-подме-тание лестнич-ных клеток и маршей, про-тирка поруч-ней, подокон-ников и поч-товых ящиков;</w:t>
            </w:r>
          </w:p>
          <w:p w:rsidR="00A8229D" w:rsidRDefault="00A8229D" w:rsidP="00A8229D">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lastRenderedPageBreak/>
              <w:t>кв.</w:t>
            </w:r>
            <w:r w:rsidR="00770CA5">
              <w:rPr>
                <w:sz w:val="20"/>
                <w:szCs w:val="20"/>
                <w:shd w:val="clear" w:color="auto" w:fill="FFFF00"/>
              </w:rPr>
              <w:t>8,25,38,62</w:t>
            </w:r>
            <w:r>
              <w:rPr>
                <w:sz w:val="20"/>
                <w:szCs w:val="20"/>
                <w:shd w:val="clear" w:color="auto" w:fill="FFFF00"/>
              </w:rPr>
              <w:t>,</w:t>
            </w:r>
          </w:p>
          <w:p w:rsidR="00A8229D" w:rsidRDefault="00770CA5" w:rsidP="00A8229D">
            <w:pPr>
              <w:spacing w:line="360" w:lineRule="auto"/>
              <w:jc w:val="both"/>
              <w:rPr>
                <w:sz w:val="20"/>
                <w:szCs w:val="20"/>
                <w:shd w:val="clear" w:color="auto" w:fill="FFFF00"/>
              </w:rPr>
            </w:pPr>
            <w:r>
              <w:rPr>
                <w:sz w:val="20"/>
                <w:szCs w:val="20"/>
                <w:shd w:val="clear" w:color="auto" w:fill="FFFF00"/>
              </w:rPr>
              <w:t>66</w:t>
            </w:r>
            <w:r w:rsidR="00A8229D">
              <w:rPr>
                <w:sz w:val="20"/>
                <w:szCs w:val="20"/>
                <w:shd w:val="clear" w:color="auto" w:fill="FFFF00"/>
              </w:rPr>
              <w:t>,91-подме-тание лестнич-ных клеток и маршей, про-тирка поруч-ней, подокон-ников и поч-товых ящиков;</w:t>
            </w:r>
          </w:p>
          <w:p w:rsidR="00770CA5" w:rsidRDefault="00947798" w:rsidP="00770CA5">
            <w:pPr>
              <w:spacing w:line="360" w:lineRule="auto"/>
              <w:jc w:val="both"/>
              <w:rPr>
                <w:sz w:val="20"/>
                <w:szCs w:val="20"/>
                <w:shd w:val="clear" w:color="auto" w:fill="FFFF00"/>
              </w:rPr>
            </w:pPr>
            <w:r>
              <w:rPr>
                <w:sz w:val="20"/>
                <w:szCs w:val="20"/>
                <w:shd w:val="clear" w:color="auto" w:fill="FFFF00"/>
              </w:rPr>
              <w:t>кв.38</w:t>
            </w:r>
            <w:r w:rsidR="00770CA5">
              <w:rPr>
                <w:sz w:val="20"/>
                <w:szCs w:val="20"/>
                <w:shd w:val="clear" w:color="auto" w:fill="FFFF00"/>
              </w:rPr>
              <w:t>-уборка придомовой территории; уборка мусора с урн;</w:t>
            </w:r>
          </w:p>
          <w:p w:rsidR="00947798" w:rsidRDefault="00947798" w:rsidP="00947798">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947798" w:rsidRDefault="00947798" w:rsidP="00947798">
            <w:pPr>
              <w:spacing w:line="360" w:lineRule="auto"/>
              <w:jc w:val="both"/>
              <w:rPr>
                <w:sz w:val="20"/>
                <w:szCs w:val="20"/>
                <w:shd w:val="clear" w:color="auto" w:fill="FFFF00"/>
              </w:rPr>
            </w:pPr>
            <w:r>
              <w:rPr>
                <w:sz w:val="20"/>
                <w:szCs w:val="20"/>
                <w:shd w:val="clear" w:color="auto" w:fill="FFFF00"/>
              </w:rPr>
              <w:t>кв.</w:t>
            </w:r>
            <w:r w:rsidR="00DA2845">
              <w:rPr>
                <w:sz w:val="20"/>
                <w:szCs w:val="20"/>
                <w:shd w:val="clear" w:color="auto" w:fill="FFFF00"/>
              </w:rPr>
              <w:t>9,35,39,55</w:t>
            </w:r>
            <w:r>
              <w:rPr>
                <w:sz w:val="20"/>
                <w:szCs w:val="20"/>
                <w:shd w:val="clear" w:color="auto" w:fill="FFFF00"/>
              </w:rPr>
              <w:t>,</w:t>
            </w:r>
          </w:p>
          <w:p w:rsidR="00A8229D" w:rsidRDefault="00DA2845" w:rsidP="00947798">
            <w:pPr>
              <w:spacing w:line="360" w:lineRule="auto"/>
              <w:jc w:val="both"/>
              <w:rPr>
                <w:sz w:val="20"/>
                <w:szCs w:val="20"/>
                <w:shd w:val="clear" w:color="auto" w:fill="FFFF00"/>
              </w:rPr>
            </w:pPr>
            <w:r>
              <w:rPr>
                <w:sz w:val="20"/>
                <w:szCs w:val="20"/>
                <w:shd w:val="clear" w:color="auto" w:fill="FFFF00"/>
              </w:rPr>
              <w:t>75</w:t>
            </w:r>
            <w:r w:rsidR="00947798">
              <w:rPr>
                <w:sz w:val="20"/>
                <w:szCs w:val="20"/>
                <w:shd w:val="clear" w:color="auto" w:fill="FFFF00"/>
              </w:rPr>
              <w:t>,91-подме-тание лестнич-ных клеток и маршей, про-тирка поруч-ней, подокон-ников и поч-</w:t>
            </w:r>
            <w:r w:rsidR="00947798">
              <w:rPr>
                <w:sz w:val="20"/>
                <w:szCs w:val="20"/>
                <w:shd w:val="clear" w:color="auto" w:fill="FFFF00"/>
              </w:rPr>
              <w:lastRenderedPageBreak/>
              <w:t>товых ящиков;</w:t>
            </w:r>
          </w:p>
          <w:p w:rsidR="00D957D3" w:rsidRDefault="00D957D3" w:rsidP="00947798">
            <w:pPr>
              <w:spacing w:line="360" w:lineRule="auto"/>
              <w:jc w:val="both"/>
              <w:rPr>
                <w:sz w:val="20"/>
                <w:szCs w:val="20"/>
                <w:shd w:val="clear" w:color="auto" w:fill="FFFF00"/>
              </w:rPr>
            </w:pPr>
            <w:r>
              <w:rPr>
                <w:sz w:val="20"/>
                <w:szCs w:val="20"/>
                <w:shd w:val="clear" w:color="auto" w:fill="FFFF00"/>
              </w:rPr>
              <w:t>кв.8-текущий ремонт кровли МКД (заделка отверстий от гвоздей в ши-фере);</w:t>
            </w:r>
          </w:p>
          <w:p w:rsidR="00DC60EA" w:rsidRDefault="00DC60EA" w:rsidP="00DC60EA">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991659" w:rsidRDefault="00991659" w:rsidP="0099165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r w:rsidR="00E47911">
              <w:rPr>
                <w:sz w:val="20"/>
                <w:szCs w:val="20"/>
                <w:shd w:val="clear" w:color="auto" w:fill="FFFF00"/>
              </w:rPr>
              <w:t xml:space="preserve"> покос травы с при-домовой тер-ритории;</w:t>
            </w:r>
          </w:p>
          <w:p w:rsidR="00253A74" w:rsidRDefault="00FD78A2" w:rsidP="00253A74">
            <w:pPr>
              <w:spacing w:line="360" w:lineRule="auto"/>
              <w:jc w:val="both"/>
              <w:rPr>
                <w:sz w:val="20"/>
                <w:szCs w:val="20"/>
                <w:shd w:val="clear" w:color="auto" w:fill="FFFF00"/>
              </w:rPr>
            </w:pPr>
            <w:r>
              <w:rPr>
                <w:sz w:val="20"/>
                <w:szCs w:val="20"/>
                <w:shd w:val="clear" w:color="auto" w:fill="FFFF00"/>
              </w:rPr>
              <w:t>кв.38</w:t>
            </w:r>
            <w:r w:rsidR="00253A74">
              <w:rPr>
                <w:sz w:val="20"/>
                <w:szCs w:val="20"/>
                <w:shd w:val="clear" w:color="auto" w:fill="FFFF00"/>
              </w:rPr>
              <w:t>-уборка придомовой территории; уборка мусора с урн;</w:t>
            </w:r>
          </w:p>
          <w:p w:rsidR="00E82A11" w:rsidRDefault="006E086E" w:rsidP="00E82A11">
            <w:pPr>
              <w:spacing w:line="360" w:lineRule="auto"/>
              <w:jc w:val="both"/>
              <w:rPr>
                <w:sz w:val="20"/>
                <w:szCs w:val="20"/>
                <w:shd w:val="clear" w:color="auto" w:fill="FFFF00"/>
              </w:rPr>
            </w:pPr>
            <w:r>
              <w:rPr>
                <w:sz w:val="20"/>
                <w:szCs w:val="20"/>
                <w:shd w:val="clear" w:color="auto" w:fill="FFFF00"/>
              </w:rPr>
              <w:t>кв.38</w:t>
            </w:r>
            <w:r w:rsidR="00E82A11">
              <w:rPr>
                <w:sz w:val="20"/>
                <w:szCs w:val="20"/>
                <w:shd w:val="clear" w:color="auto" w:fill="FFFF00"/>
              </w:rPr>
              <w:t xml:space="preserve">-уборка придомовой </w:t>
            </w:r>
            <w:r w:rsidR="00E82A11">
              <w:rPr>
                <w:sz w:val="20"/>
                <w:szCs w:val="20"/>
                <w:shd w:val="clear" w:color="auto" w:fill="FFFF00"/>
              </w:rPr>
              <w:lastRenderedPageBreak/>
              <w:t>территории; уборка мусора с урн;</w:t>
            </w:r>
          </w:p>
          <w:p w:rsidR="00FD139F" w:rsidRDefault="00FD139F" w:rsidP="00FD139F">
            <w:pPr>
              <w:spacing w:line="360" w:lineRule="auto"/>
              <w:jc w:val="both"/>
              <w:rPr>
                <w:sz w:val="20"/>
                <w:szCs w:val="20"/>
                <w:shd w:val="clear" w:color="auto" w:fill="FFFF00"/>
              </w:rPr>
            </w:pPr>
            <w:r>
              <w:rPr>
                <w:sz w:val="20"/>
                <w:szCs w:val="20"/>
                <w:shd w:val="clear" w:color="auto" w:fill="FFFF00"/>
              </w:rPr>
              <w:t>кв.37-уборка придомовой территории; уборка мусора с урн;</w:t>
            </w:r>
          </w:p>
          <w:p w:rsidR="0068080F" w:rsidRDefault="00171CEB" w:rsidP="0068080F">
            <w:pPr>
              <w:spacing w:line="360" w:lineRule="auto"/>
              <w:jc w:val="both"/>
              <w:rPr>
                <w:sz w:val="20"/>
                <w:szCs w:val="20"/>
                <w:shd w:val="clear" w:color="auto" w:fill="FFFF00"/>
              </w:rPr>
            </w:pPr>
            <w:r>
              <w:rPr>
                <w:sz w:val="20"/>
                <w:szCs w:val="20"/>
                <w:shd w:val="clear" w:color="auto" w:fill="FFFF00"/>
              </w:rPr>
              <w:t>кв.38</w:t>
            </w:r>
            <w:r w:rsidR="0068080F">
              <w:rPr>
                <w:sz w:val="20"/>
                <w:szCs w:val="20"/>
                <w:shd w:val="clear" w:color="auto" w:fill="FFFF00"/>
              </w:rPr>
              <w:t>-уборка придомовой территории; уборка мусора с урн;</w:t>
            </w:r>
            <w:r>
              <w:rPr>
                <w:sz w:val="20"/>
                <w:szCs w:val="20"/>
                <w:shd w:val="clear" w:color="auto" w:fill="FFFF00"/>
              </w:rPr>
              <w:t xml:space="preserve"> уборка вокруг МКД;</w:t>
            </w:r>
          </w:p>
          <w:p w:rsidR="0047436F" w:rsidRDefault="0047436F" w:rsidP="0047436F">
            <w:pPr>
              <w:spacing w:line="360" w:lineRule="auto"/>
              <w:jc w:val="both"/>
              <w:rPr>
                <w:sz w:val="20"/>
                <w:szCs w:val="20"/>
                <w:shd w:val="clear" w:color="auto" w:fill="FFFF00"/>
              </w:rPr>
            </w:pPr>
            <w:r>
              <w:rPr>
                <w:sz w:val="20"/>
                <w:szCs w:val="20"/>
                <w:shd w:val="clear" w:color="auto" w:fill="FFFF00"/>
              </w:rPr>
              <w:t>кв.35-уборка придомовой территории; уборка мусора с урн; покос травы на при-домовой тер-ритории;</w:t>
            </w:r>
          </w:p>
          <w:p w:rsidR="008633AF" w:rsidRDefault="008633AF" w:rsidP="008633AF">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6E42E2" w:rsidRDefault="006E42E2" w:rsidP="006E42E2">
            <w:pPr>
              <w:spacing w:line="360" w:lineRule="auto"/>
              <w:jc w:val="both"/>
              <w:rPr>
                <w:sz w:val="20"/>
                <w:szCs w:val="20"/>
                <w:shd w:val="clear" w:color="auto" w:fill="FFFF00"/>
              </w:rPr>
            </w:pPr>
            <w:r>
              <w:rPr>
                <w:sz w:val="20"/>
                <w:szCs w:val="20"/>
                <w:shd w:val="clear" w:color="auto" w:fill="FFFF00"/>
              </w:rPr>
              <w:lastRenderedPageBreak/>
              <w:t>кв.38-уборка придомовой территории; уборка мусора с урн;</w:t>
            </w:r>
          </w:p>
          <w:p w:rsidR="00DC60EA" w:rsidRDefault="00724C2B" w:rsidP="00947798">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6C041C" w:rsidRDefault="006C041C" w:rsidP="006C041C">
            <w:pPr>
              <w:spacing w:line="360" w:lineRule="auto"/>
              <w:jc w:val="both"/>
              <w:rPr>
                <w:sz w:val="20"/>
                <w:szCs w:val="20"/>
                <w:shd w:val="clear" w:color="auto" w:fill="FFFF00"/>
              </w:rPr>
            </w:pPr>
            <w:r>
              <w:rPr>
                <w:sz w:val="20"/>
                <w:szCs w:val="20"/>
                <w:shd w:val="clear" w:color="auto" w:fill="FFFF00"/>
              </w:rPr>
              <w:t>кв.8,25,38,53,</w:t>
            </w:r>
          </w:p>
          <w:p w:rsidR="006C041C" w:rsidRDefault="006C041C" w:rsidP="006C041C">
            <w:pPr>
              <w:spacing w:line="360" w:lineRule="auto"/>
              <w:jc w:val="both"/>
              <w:rPr>
                <w:sz w:val="20"/>
                <w:szCs w:val="20"/>
                <w:shd w:val="clear" w:color="auto" w:fill="FFFF00"/>
              </w:rPr>
            </w:pPr>
            <w:r>
              <w:rPr>
                <w:sz w:val="20"/>
                <w:szCs w:val="20"/>
                <w:shd w:val="clear" w:color="auto" w:fill="FFFF00"/>
              </w:rPr>
              <w:t>69,88-подме-тание лестнич-ных клеток и маршей, про-тирка поруч-ней, подокон-ников и поч-товых ящиков;</w:t>
            </w:r>
          </w:p>
          <w:p w:rsidR="006C041C" w:rsidRDefault="00924974" w:rsidP="00947798">
            <w:pPr>
              <w:spacing w:line="360" w:lineRule="auto"/>
              <w:jc w:val="both"/>
              <w:rPr>
                <w:sz w:val="20"/>
                <w:szCs w:val="20"/>
                <w:shd w:val="clear" w:color="auto" w:fill="FFFF00"/>
              </w:rPr>
            </w:pPr>
            <w:r>
              <w:rPr>
                <w:sz w:val="20"/>
                <w:szCs w:val="20"/>
                <w:shd w:val="clear" w:color="auto" w:fill="FFFF00"/>
              </w:rPr>
              <w:t>кв.8-установка</w:t>
            </w:r>
            <w:r w:rsidR="00DE2E20">
              <w:rPr>
                <w:sz w:val="20"/>
                <w:szCs w:val="20"/>
                <w:shd w:val="clear" w:color="auto" w:fill="FFFF00"/>
              </w:rPr>
              <w:t xml:space="preserve"> и изготовле-ние</w:t>
            </w:r>
            <w:r>
              <w:rPr>
                <w:sz w:val="20"/>
                <w:szCs w:val="20"/>
                <w:shd w:val="clear" w:color="auto" w:fill="FFFF00"/>
              </w:rPr>
              <w:t xml:space="preserve"> реш</w:t>
            </w:r>
            <w:r w:rsidR="0043366F">
              <w:rPr>
                <w:sz w:val="20"/>
                <w:szCs w:val="20"/>
                <w:shd w:val="clear" w:color="auto" w:fill="FFFF00"/>
              </w:rPr>
              <w:t>ёток н</w:t>
            </w:r>
            <w:r>
              <w:rPr>
                <w:sz w:val="20"/>
                <w:szCs w:val="20"/>
                <w:shd w:val="clear" w:color="auto" w:fill="FFFF00"/>
              </w:rPr>
              <w:t>а</w:t>
            </w:r>
            <w:r w:rsidR="00650BE4">
              <w:rPr>
                <w:sz w:val="20"/>
                <w:szCs w:val="20"/>
                <w:shd w:val="clear" w:color="auto" w:fill="FFFF00"/>
              </w:rPr>
              <w:t xml:space="preserve"> </w:t>
            </w:r>
            <w:r w:rsidR="0043366F">
              <w:rPr>
                <w:sz w:val="20"/>
                <w:szCs w:val="20"/>
                <w:shd w:val="clear" w:color="auto" w:fill="FFFF00"/>
              </w:rPr>
              <w:t xml:space="preserve">дверях под-вальных поме-щений </w:t>
            </w:r>
            <w:r w:rsidR="00650BE4">
              <w:rPr>
                <w:sz w:val="20"/>
                <w:szCs w:val="20"/>
                <w:shd w:val="clear" w:color="auto" w:fill="FFFF00"/>
              </w:rPr>
              <w:t xml:space="preserve">I </w:t>
            </w:r>
            <w:r w:rsidR="00650BE4" w:rsidRPr="00650BE4">
              <w:rPr>
                <w:sz w:val="20"/>
                <w:szCs w:val="20"/>
                <w:shd w:val="clear" w:color="auto" w:fill="FFFF00"/>
              </w:rPr>
              <w:t xml:space="preserve">и </w:t>
            </w:r>
            <w:r w:rsidR="00650BE4">
              <w:rPr>
                <w:sz w:val="20"/>
                <w:szCs w:val="20"/>
                <w:shd w:val="clear" w:color="auto" w:fill="FFFF00"/>
              </w:rPr>
              <w:t>VI подъезда</w:t>
            </w:r>
            <w:r>
              <w:rPr>
                <w:sz w:val="20"/>
                <w:szCs w:val="20"/>
                <w:shd w:val="clear" w:color="auto" w:fill="FFFF00"/>
              </w:rPr>
              <w:t>;</w:t>
            </w:r>
          </w:p>
          <w:p w:rsidR="007322BD" w:rsidRDefault="007322BD" w:rsidP="007322BD">
            <w:pPr>
              <w:spacing w:line="360" w:lineRule="auto"/>
              <w:jc w:val="both"/>
              <w:rPr>
                <w:sz w:val="20"/>
                <w:szCs w:val="20"/>
                <w:shd w:val="clear" w:color="auto" w:fill="FFFF00"/>
              </w:rPr>
            </w:pPr>
            <w:r>
              <w:rPr>
                <w:sz w:val="20"/>
                <w:szCs w:val="20"/>
                <w:shd w:val="clear" w:color="auto" w:fill="FFFF00"/>
              </w:rPr>
              <w:t xml:space="preserve">кв.49-уборка </w:t>
            </w:r>
            <w:r>
              <w:rPr>
                <w:sz w:val="20"/>
                <w:szCs w:val="20"/>
                <w:shd w:val="clear" w:color="auto" w:fill="FFFF00"/>
              </w:rPr>
              <w:lastRenderedPageBreak/>
              <w:t>придомовой территории; уборка мусора с урн;</w:t>
            </w:r>
          </w:p>
          <w:p w:rsidR="00185072" w:rsidRDefault="00185072" w:rsidP="00185072">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185072" w:rsidRDefault="00185072" w:rsidP="00185072">
            <w:pPr>
              <w:spacing w:line="360" w:lineRule="auto"/>
              <w:jc w:val="both"/>
              <w:rPr>
                <w:sz w:val="20"/>
                <w:szCs w:val="20"/>
                <w:shd w:val="clear" w:color="auto" w:fill="FFFF00"/>
              </w:rPr>
            </w:pPr>
            <w:r>
              <w:rPr>
                <w:sz w:val="20"/>
                <w:szCs w:val="20"/>
                <w:shd w:val="clear" w:color="auto" w:fill="FFFF00"/>
              </w:rPr>
              <w:t>кв.75-уборка</w:t>
            </w:r>
            <w:r w:rsidR="002F52ED">
              <w:rPr>
                <w:sz w:val="20"/>
                <w:szCs w:val="20"/>
                <w:shd w:val="clear" w:color="auto" w:fill="FFFF00"/>
              </w:rPr>
              <w:t xml:space="preserve"> доски с карни-за МКД;</w:t>
            </w:r>
            <w:r>
              <w:rPr>
                <w:sz w:val="20"/>
                <w:szCs w:val="20"/>
                <w:shd w:val="clear" w:color="auto" w:fill="FFFF00"/>
              </w:rPr>
              <w:t xml:space="preserve"> </w:t>
            </w:r>
          </w:p>
          <w:p w:rsidR="002F52ED" w:rsidRDefault="002F52ED" w:rsidP="00185072">
            <w:pPr>
              <w:spacing w:line="360" w:lineRule="auto"/>
              <w:jc w:val="both"/>
              <w:rPr>
                <w:sz w:val="20"/>
                <w:szCs w:val="20"/>
                <w:shd w:val="clear" w:color="auto" w:fill="FFFF00"/>
              </w:rPr>
            </w:pPr>
            <w:r>
              <w:rPr>
                <w:sz w:val="20"/>
                <w:szCs w:val="20"/>
                <w:shd w:val="clear" w:color="auto" w:fill="FFFF00"/>
              </w:rPr>
              <w:t>кв.37-покрас-ка урн возле подъездов МКД;</w:t>
            </w:r>
          </w:p>
          <w:p w:rsidR="00BD6C00" w:rsidRDefault="003F42E0" w:rsidP="00BD6C00">
            <w:pPr>
              <w:spacing w:line="360" w:lineRule="auto"/>
              <w:jc w:val="both"/>
              <w:rPr>
                <w:sz w:val="20"/>
                <w:szCs w:val="20"/>
                <w:shd w:val="clear" w:color="auto" w:fill="FFFF00"/>
              </w:rPr>
            </w:pPr>
            <w:r>
              <w:rPr>
                <w:sz w:val="20"/>
                <w:szCs w:val="20"/>
                <w:shd w:val="clear" w:color="auto" w:fill="FFFF00"/>
              </w:rPr>
              <w:t>кв.10,24</w:t>
            </w:r>
            <w:r w:rsidR="00BD6C00">
              <w:rPr>
                <w:sz w:val="20"/>
                <w:szCs w:val="20"/>
                <w:shd w:val="clear" w:color="auto" w:fill="FFFF00"/>
              </w:rPr>
              <w:t>,</w:t>
            </w:r>
            <w:r>
              <w:rPr>
                <w:sz w:val="20"/>
                <w:szCs w:val="20"/>
                <w:shd w:val="clear" w:color="auto" w:fill="FFFF00"/>
              </w:rPr>
              <w:t>36,51, 78,83</w:t>
            </w:r>
            <w:r w:rsidR="00BD6C00">
              <w:rPr>
                <w:sz w:val="20"/>
                <w:szCs w:val="20"/>
                <w:shd w:val="clear" w:color="auto" w:fill="FFFF00"/>
              </w:rPr>
              <w:t>-подме-тание, мытьё лестничных клеток и мар-шей, протирка поручней, по-доконников и почтовых ящиков;</w:t>
            </w:r>
          </w:p>
          <w:p w:rsidR="003F42E0" w:rsidRDefault="003F42E0" w:rsidP="003F42E0">
            <w:pPr>
              <w:spacing w:line="360" w:lineRule="auto"/>
              <w:jc w:val="both"/>
              <w:rPr>
                <w:sz w:val="20"/>
                <w:szCs w:val="20"/>
                <w:shd w:val="clear" w:color="auto" w:fill="FFFF00"/>
              </w:rPr>
            </w:pPr>
            <w:r>
              <w:rPr>
                <w:sz w:val="20"/>
                <w:szCs w:val="20"/>
                <w:shd w:val="clear" w:color="auto" w:fill="FFFF00"/>
              </w:rPr>
              <w:t xml:space="preserve">кв.38-уборка </w:t>
            </w:r>
            <w:r>
              <w:rPr>
                <w:sz w:val="20"/>
                <w:szCs w:val="20"/>
                <w:shd w:val="clear" w:color="auto" w:fill="FFFF00"/>
              </w:rPr>
              <w:lastRenderedPageBreak/>
              <w:t>придомовой территории; уборка мусора с урн;</w:t>
            </w:r>
          </w:p>
          <w:p w:rsidR="007322BD" w:rsidRDefault="00CB4C25" w:rsidP="00947798">
            <w:pPr>
              <w:spacing w:line="360" w:lineRule="auto"/>
              <w:jc w:val="both"/>
              <w:rPr>
                <w:sz w:val="20"/>
                <w:szCs w:val="20"/>
                <w:shd w:val="clear" w:color="auto" w:fill="FFFF00"/>
              </w:rPr>
            </w:pPr>
            <w:r>
              <w:rPr>
                <w:sz w:val="20"/>
                <w:szCs w:val="20"/>
                <w:shd w:val="clear" w:color="auto" w:fill="FFFF00"/>
              </w:rPr>
              <w:t>кв.38-покос травы на при-домовой тер-ритории;</w:t>
            </w:r>
          </w:p>
          <w:p w:rsidR="00B02267" w:rsidRDefault="00B02267" w:rsidP="00B02267">
            <w:pPr>
              <w:spacing w:line="360" w:lineRule="auto"/>
              <w:jc w:val="both"/>
              <w:rPr>
                <w:sz w:val="20"/>
                <w:szCs w:val="20"/>
                <w:shd w:val="clear" w:color="auto" w:fill="FFFF00"/>
              </w:rPr>
            </w:pPr>
            <w:r>
              <w:rPr>
                <w:sz w:val="20"/>
                <w:szCs w:val="20"/>
                <w:shd w:val="clear" w:color="auto" w:fill="FFFF00"/>
              </w:rPr>
              <w:t>кв.46-уборка придомовой территории; уборка мусора с урн;</w:t>
            </w:r>
          </w:p>
          <w:p w:rsidR="00580E63" w:rsidRDefault="00580E63" w:rsidP="00580E6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60369" w:rsidRDefault="00260369" w:rsidP="00260369">
            <w:pPr>
              <w:spacing w:line="360" w:lineRule="auto"/>
              <w:jc w:val="both"/>
              <w:rPr>
                <w:sz w:val="20"/>
                <w:szCs w:val="20"/>
                <w:shd w:val="clear" w:color="auto" w:fill="FFFF00"/>
              </w:rPr>
            </w:pPr>
            <w:r>
              <w:rPr>
                <w:sz w:val="20"/>
                <w:szCs w:val="20"/>
                <w:shd w:val="clear" w:color="auto" w:fill="FFFF00"/>
              </w:rPr>
              <w:t>кв.7,24,36,59, 66,84-подме-тание лестнич-ных клеток и маршей, про-тирка поруч-ней, подокон-ников и поч-товых ящиков;</w:t>
            </w:r>
          </w:p>
          <w:p w:rsidR="003356EB" w:rsidRDefault="00EF461C" w:rsidP="003356EB">
            <w:pPr>
              <w:spacing w:line="360" w:lineRule="auto"/>
              <w:jc w:val="both"/>
              <w:rPr>
                <w:sz w:val="20"/>
                <w:szCs w:val="20"/>
                <w:shd w:val="clear" w:color="auto" w:fill="FFFF00"/>
              </w:rPr>
            </w:pPr>
            <w:r>
              <w:rPr>
                <w:sz w:val="20"/>
                <w:szCs w:val="20"/>
                <w:shd w:val="clear" w:color="auto" w:fill="FFFF00"/>
              </w:rPr>
              <w:lastRenderedPageBreak/>
              <w:t>кв.36,38</w:t>
            </w:r>
            <w:r w:rsidR="003356EB">
              <w:rPr>
                <w:sz w:val="20"/>
                <w:szCs w:val="20"/>
                <w:shd w:val="clear" w:color="auto" w:fill="FFFF00"/>
              </w:rPr>
              <w:t>-убор</w:t>
            </w:r>
            <w:r>
              <w:rPr>
                <w:sz w:val="20"/>
                <w:szCs w:val="20"/>
                <w:shd w:val="clear" w:color="auto" w:fill="FFFF00"/>
              </w:rPr>
              <w:t>-</w:t>
            </w:r>
            <w:r w:rsidR="003356EB">
              <w:rPr>
                <w:sz w:val="20"/>
                <w:szCs w:val="20"/>
                <w:shd w:val="clear" w:color="auto" w:fill="FFFF00"/>
              </w:rPr>
              <w:t>ка придомо</w:t>
            </w:r>
            <w:r>
              <w:rPr>
                <w:sz w:val="20"/>
                <w:szCs w:val="20"/>
                <w:shd w:val="clear" w:color="auto" w:fill="FFFF00"/>
              </w:rPr>
              <w:t>-</w:t>
            </w:r>
            <w:r w:rsidR="003356EB">
              <w:rPr>
                <w:sz w:val="20"/>
                <w:szCs w:val="20"/>
                <w:shd w:val="clear" w:color="auto" w:fill="FFFF00"/>
              </w:rPr>
              <w:t>вой террито</w:t>
            </w:r>
            <w:r>
              <w:rPr>
                <w:sz w:val="20"/>
                <w:szCs w:val="20"/>
                <w:shd w:val="clear" w:color="auto" w:fill="FFFF00"/>
              </w:rPr>
              <w:t>-</w:t>
            </w:r>
            <w:r w:rsidR="003356EB">
              <w:rPr>
                <w:sz w:val="20"/>
                <w:szCs w:val="20"/>
                <w:shd w:val="clear" w:color="auto" w:fill="FFFF00"/>
              </w:rPr>
              <w:t>рии; уборка мусора с урн;</w:t>
            </w:r>
          </w:p>
          <w:p w:rsidR="007E33A5" w:rsidRDefault="00D63A28" w:rsidP="007E33A5">
            <w:pPr>
              <w:spacing w:line="360" w:lineRule="auto"/>
              <w:jc w:val="both"/>
              <w:rPr>
                <w:sz w:val="20"/>
                <w:szCs w:val="20"/>
                <w:shd w:val="clear" w:color="auto" w:fill="FFFF00"/>
              </w:rPr>
            </w:pPr>
            <w:r>
              <w:rPr>
                <w:sz w:val="20"/>
                <w:szCs w:val="20"/>
                <w:shd w:val="clear" w:color="auto" w:fill="FFFF00"/>
              </w:rPr>
              <w:t>кв.23,38,66-подметание</w:t>
            </w:r>
            <w:r w:rsidR="00975FDA">
              <w:rPr>
                <w:sz w:val="20"/>
                <w:szCs w:val="20"/>
                <w:shd w:val="clear" w:color="auto" w:fill="FFFF00"/>
              </w:rPr>
              <w:t xml:space="preserve"> и мытьё</w:t>
            </w:r>
            <w:r>
              <w:rPr>
                <w:sz w:val="20"/>
                <w:szCs w:val="20"/>
                <w:shd w:val="clear" w:color="auto" w:fill="FFFF00"/>
              </w:rPr>
              <w:t xml:space="preserve"> лест</w:t>
            </w:r>
            <w:r w:rsidR="00975FDA">
              <w:rPr>
                <w:sz w:val="20"/>
                <w:szCs w:val="20"/>
                <w:shd w:val="clear" w:color="auto" w:fill="FFFF00"/>
              </w:rPr>
              <w:t>-</w:t>
            </w:r>
            <w:r>
              <w:rPr>
                <w:sz w:val="20"/>
                <w:szCs w:val="20"/>
                <w:shd w:val="clear" w:color="auto" w:fill="FFFF00"/>
              </w:rPr>
              <w:t>нич</w:t>
            </w:r>
            <w:r w:rsidR="007E33A5">
              <w:rPr>
                <w:sz w:val="20"/>
                <w:szCs w:val="20"/>
                <w:shd w:val="clear" w:color="auto" w:fill="FFFF00"/>
              </w:rPr>
              <w:t xml:space="preserve">ных </w:t>
            </w:r>
            <w:r w:rsidR="00975FDA">
              <w:rPr>
                <w:sz w:val="20"/>
                <w:szCs w:val="20"/>
                <w:shd w:val="clear" w:color="auto" w:fill="FFFF00"/>
              </w:rPr>
              <w:t>кле-</w:t>
            </w:r>
            <w:r w:rsidR="007E33A5">
              <w:rPr>
                <w:sz w:val="20"/>
                <w:szCs w:val="20"/>
                <w:shd w:val="clear" w:color="auto" w:fill="FFFF00"/>
              </w:rPr>
              <w:t>ток и мар</w:t>
            </w:r>
            <w:r>
              <w:rPr>
                <w:sz w:val="20"/>
                <w:szCs w:val="20"/>
                <w:shd w:val="clear" w:color="auto" w:fill="FFFF00"/>
              </w:rPr>
              <w:t>шей, протирка по</w:t>
            </w:r>
            <w:r w:rsidR="00975FDA">
              <w:rPr>
                <w:sz w:val="20"/>
                <w:szCs w:val="20"/>
                <w:shd w:val="clear" w:color="auto" w:fill="FFFF00"/>
              </w:rPr>
              <w:t>-</w:t>
            </w:r>
            <w:r>
              <w:rPr>
                <w:sz w:val="20"/>
                <w:szCs w:val="20"/>
                <w:shd w:val="clear" w:color="auto" w:fill="FFFF00"/>
              </w:rPr>
              <w:t>руч</w:t>
            </w:r>
            <w:r w:rsidR="007E33A5">
              <w:rPr>
                <w:sz w:val="20"/>
                <w:szCs w:val="20"/>
                <w:shd w:val="clear" w:color="auto" w:fill="FFFF00"/>
              </w:rPr>
              <w:t>ней, по</w:t>
            </w:r>
            <w:r>
              <w:rPr>
                <w:sz w:val="20"/>
                <w:szCs w:val="20"/>
                <w:shd w:val="clear" w:color="auto" w:fill="FFFF00"/>
              </w:rPr>
              <w:t>до</w:t>
            </w:r>
            <w:r w:rsidR="00975FDA">
              <w:rPr>
                <w:sz w:val="20"/>
                <w:szCs w:val="20"/>
                <w:shd w:val="clear" w:color="auto" w:fill="FFFF00"/>
              </w:rPr>
              <w:t>-</w:t>
            </w:r>
            <w:r>
              <w:rPr>
                <w:sz w:val="20"/>
                <w:szCs w:val="20"/>
                <w:shd w:val="clear" w:color="auto" w:fill="FFFF00"/>
              </w:rPr>
              <w:t>конников и поч</w:t>
            </w:r>
            <w:r w:rsidR="007E33A5">
              <w:rPr>
                <w:sz w:val="20"/>
                <w:szCs w:val="20"/>
                <w:shd w:val="clear" w:color="auto" w:fill="FFFF00"/>
              </w:rPr>
              <w:t>товых ящиков;</w:t>
            </w:r>
          </w:p>
          <w:p w:rsidR="003967A4" w:rsidRDefault="003967A4" w:rsidP="003967A4">
            <w:pPr>
              <w:spacing w:line="360" w:lineRule="auto"/>
              <w:jc w:val="both"/>
              <w:rPr>
                <w:sz w:val="20"/>
                <w:szCs w:val="20"/>
                <w:shd w:val="clear" w:color="auto" w:fill="FFFF00"/>
              </w:rPr>
            </w:pPr>
            <w:r>
              <w:rPr>
                <w:sz w:val="20"/>
                <w:szCs w:val="20"/>
                <w:shd w:val="clear" w:color="auto" w:fill="FFFF00"/>
              </w:rPr>
              <w:t>кв.53-уборка придомовой территории; уборка мусора с урн;</w:t>
            </w:r>
          </w:p>
          <w:p w:rsidR="00624CF3" w:rsidRDefault="00EB5457" w:rsidP="00624CF3">
            <w:pPr>
              <w:spacing w:line="360" w:lineRule="auto"/>
              <w:jc w:val="both"/>
              <w:rPr>
                <w:sz w:val="20"/>
                <w:szCs w:val="20"/>
                <w:shd w:val="clear" w:color="auto" w:fill="FFFF00"/>
              </w:rPr>
            </w:pPr>
            <w:r>
              <w:rPr>
                <w:sz w:val="20"/>
                <w:szCs w:val="20"/>
                <w:shd w:val="clear" w:color="auto" w:fill="FFFF00"/>
              </w:rPr>
              <w:t>кв.16,35,50</w:t>
            </w:r>
            <w:r w:rsidR="008D76C5">
              <w:rPr>
                <w:sz w:val="20"/>
                <w:szCs w:val="20"/>
                <w:shd w:val="clear" w:color="auto" w:fill="FFFF00"/>
              </w:rPr>
              <w:t>, 64,81,97</w:t>
            </w:r>
            <w:r w:rsidR="003967A4">
              <w:rPr>
                <w:sz w:val="20"/>
                <w:szCs w:val="20"/>
                <w:shd w:val="clear" w:color="auto" w:fill="FFFF00"/>
              </w:rPr>
              <w:t>-</w:t>
            </w:r>
            <w:r w:rsidR="00624CF3">
              <w:rPr>
                <w:sz w:val="20"/>
                <w:szCs w:val="20"/>
                <w:shd w:val="clear" w:color="auto" w:fill="FFFF00"/>
              </w:rPr>
              <w:t>под-метание лест-ничных кле-ток и маршей, протирка по-ручней, подо-</w:t>
            </w:r>
            <w:r w:rsidR="00624CF3">
              <w:rPr>
                <w:sz w:val="20"/>
                <w:szCs w:val="20"/>
                <w:shd w:val="clear" w:color="auto" w:fill="FFFF00"/>
              </w:rPr>
              <w:lastRenderedPageBreak/>
              <w:t>конников, и почтовых ящиков;</w:t>
            </w:r>
          </w:p>
          <w:p w:rsidR="0013570A" w:rsidRDefault="00624CF3" w:rsidP="00624CF3">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446DEF" w:rsidRDefault="00446DEF" w:rsidP="00624CF3">
            <w:pPr>
              <w:spacing w:line="360" w:lineRule="auto"/>
              <w:jc w:val="both"/>
              <w:rPr>
                <w:sz w:val="20"/>
                <w:szCs w:val="20"/>
                <w:shd w:val="clear" w:color="auto" w:fill="FFFF00"/>
              </w:rPr>
            </w:pPr>
            <w:r>
              <w:rPr>
                <w:sz w:val="20"/>
                <w:szCs w:val="20"/>
                <w:shd w:val="clear" w:color="auto" w:fill="FFFF00"/>
              </w:rPr>
              <w:t xml:space="preserve">кв.83-чистка чердачного помещения от </w:t>
            </w:r>
            <w:r w:rsidR="008421D6">
              <w:rPr>
                <w:sz w:val="20"/>
                <w:szCs w:val="20"/>
                <w:shd w:val="clear" w:color="auto" w:fill="FFFF00"/>
              </w:rPr>
              <w:t>глубинного помёта; закры-тие слуховых окон;</w:t>
            </w:r>
          </w:p>
          <w:p w:rsidR="008421D6" w:rsidRDefault="008421D6" w:rsidP="003967A4">
            <w:pPr>
              <w:spacing w:line="360" w:lineRule="auto"/>
              <w:jc w:val="both"/>
              <w:rPr>
                <w:sz w:val="20"/>
                <w:szCs w:val="20"/>
                <w:shd w:val="clear" w:color="auto" w:fill="FFFF00"/>
              </w:rPr>
            </w:pPr>
            <w:r>
              <w:rPr>
                <w:sz w:val="20"/>
                <w:szCs w:val="20"/>
                <w:shd w:val="clear" w:color="auto" w:fill="FFFF00"/>
              </w:rPr>
              <w:t>кв.94-ремонт кровли над квартирой № 94; заделка межпанель-ных швов кв. 91,94;</w:t>
            </w:r>
          </w:p>
          <w:p w:rsidR="0052122A" w:rsidRDefault="0052122A" w:rsidP="0052122A">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 покос и уборка травы на придомо-вой террито-рии;</w:t>
            </w:r>
          </w:p>
          <w:p w:rsidR="00B02267" w:rsidRDefault="00A54749" w:rsidP="00A54749">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уборка мусора с урн; </w:t>
            </w:r>
          </w:p>
          <w:p w:rsidR="004073E5" w:rsidRDefault="004073E5" w:rsidP="00A5474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уборка детской пло-щадки;</w:t>
            </w:r>
          </w:p>
          <w:p w:rsidR="00540C2C" w:rsidRDefault="00540C2C" w:rsidP="00540C2C">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r w:rsidR="003F6361">
              <w:rPr>
                <w:sz w:val="20"/>
                <w:szCs w:val="20"/>
                <w:shd w:val="clear" w:color="auto" w:fill="FFFF00"/>
              </w:rPr>
              <w:t xml:space="preserve"> уборка детской пло-</w:t>
            </w:r>
            <w:r w:rsidR="003F6361">
              <w:rPr>
                <w:sz w:val="20"/>
                <w:szCs w:val="20"/>
                <w:shd w:val="clear" w:color="auto" w:fill="FFFF00"/>
              </w:rPr>
              <w:lastRenderedPageBreak/>
              <w:t>щадки;</w:t>
            </w:r>
          </w:p>
          <w:p w:rsidR="00C36437" w:rsidRDefault="00C36437" w:rsidP="00C36437">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с урн; </w:t>
            </w:r>
          </w:p>
          <w:p w:rsidR="00C36437" w:rsidRDefault="00353EF9" w:rsidP="00C36437">
            <w:pPr>
              <w:spacing w:line="360" w:lineRule="auto"/>
              <w:jc w:val="both"/>
              <w:rPr>
                <w:sz w:val="20"/>
                <w:szCs w:val="20"/>
                <w:shd w:val="clear" w:color="auto" w:fill="FFFF00"/>
              </w:rPr>
            </w:pPr>
            <w:r>
              <w:rPr>
                <w:sz w:val="20"/>
                <w:szCs w:val="20"/>
                <w:shd w:val="clear" w:color="auto" w:fill="FFFF00"/>
              </w:rPr>
              <w:t>кв.4</w:t>
            </w:r>
            <w:r w:rsidR="00C36437">
              <w:rPr>
                <w:sz w:val="20"/>
                <w:szCs w:val="20"/>
                <w:shd w:val="clear" w:color="auto" w:fill="FFFF00"/>
              </w:rPr>
              <w:t xml:space="preserve">-уборка придомовой территории; уборка мусора с урн; </w:t>
            </w:r>
          </w:p>
          <w:p w:rsidR="00353EF9" w:rsidRDefault="00353EF9" w:rsidP="00353EF9">
            <w:pPr>
              <w:spacing w:line="360" w:lineRule="auto"/>
              <w:jc w:val="both"/>
              <w:rPr>
                <w:sz w:val="20"/>
                <w:szCs w:val="20"/>
                <w:shd w:val="clear" w:color="auto" w:fill="FFFF00"/>
              </w:rPr>
            </w:pPr>
            <w:r>
              <w:rPr>
                <w:sz w:val="20"/>
                <w:szCs w:val="20"/>
                <w:shd w:val="clear" w:color="auto" w:fill="FFFF00"/>
              </w:rPr>
              <w:t>кв.8,29,44,59,</w:t>
            </w:r>
          </w:p>
          <w:p w:rsidR="00353EF9" w:rsidRDefault="00353EF9" w:rsidP="00353EF9">
            <w:pPr>
              <w:spacing w:line="360" w:lineRule="auto"/>
              <w:jc w:val="both"/>
              <w:rPr>
                <w:sz w:val="20"/>
                <w:szCs w:val="20"/>
                <w:shd w:val="clear" w:color="auto" w:fill="FFFF00"/>
              </w:rPr>
            </w:pPr>
            <w:r>
              <w:rPr>
                <w:sz w:val="20"/>
                <w:szCs w:val="20"/>
                <w:shd w:val="clear" w:color="auto" w:fill="FFFF00"/>
              </w:rPr>
              <w:t>77,84-подме-тание и мытьё лестничных клеток и мар-шей, протирка поручней, по-доконников и почтовых ящиков</w:t>
            </w:r>
            <w:r w:rsidR="00704AEB">
              <w:rPr>
                <w:sz w:val="20"/>
                <w:szCs w:val="20"/>
                <w:shd w:val="clear" w:color="auto" w:fill="FFFF00"/>
              </w:rPr>
              <w:t>; мы-тьё окон, па-нелей, уборка паутины</w:t>
            </w:r>
            <w:r>
              <w:rPr>
                <w:sz w:val="20"/>
                <w:szCs w:val="20"/>
                <w:shd w:val="clear" w:color="auto" w:fill="FFFF00"/>
              </w:rPr>
              <w:t>;</w:t>
            </w:r>
          </w:p>
          <w:p w:rsidR="00E20707" w:rsidRDefault="00E20707" w:rsidP="00353EF9">
            <w:pPr>
              <w:spacing w:line="360" w:lineRule="auto"/>
              <w:jc w:val="both"/>
              <w:rPr>
                <w:sz w:val="20"/>
                <w:szCs w:val="20"/>
                <w:shd w:val="clear" w:color="auto" w:fill="FFFF00"/>
              </w:rPr>
            </w:pPr>
            <w:r>
              <w:rPr>
                <w:sz w:val="20"/>
                <w:szCs w:val="20"/>
                <w:shd w:val="clear" w:color="auto" w:fill="FFFF00"/>
              </w:rPr>
              <w:t>кв.35-текущий ремонт кровли МКД;</w:t>
            </w:r>
          </w:p>
          <w:p w:rsidR="00D444DD" w:rsidRDefault="00D444DD" w:rsidP="00D444DD">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уборка мусора с урн; уборка детской пло-щадки;</w:t>
            </w:r>
          </w:p>
          <w:p w:rsidR="00294ACF" w:rsidRDefault="00294ACF" w:rsidP="00294ACF">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 уборка детской пло-щадки;</w:t>
            </w:r>
          </w:p>
          <w:p w:rsidR="00540C2C" w:rsidRDefault="00DD42DB" w:rsidP="00A54749">
            <w:pPr>
              <w:spacing w:line="360" w:lineRule="auto"/>
              <w:jc w:val="both"/>
              <w:rPr>
                <w:sz w:val="20"/>
                <w:szCs w:val="20"/>
                <w:shd w:val="clear" w:color="auto" w:fill="FFFF00"/>
              </w:rPr>
            </w:pPr>
            <w:r>
              <w:rPr>
                <w:sz w:val="20"/>
                <w:szCs w:val="20"/>
                <w:shd w:val="clear" w:color="auto" w:fill="FFFF00"/>
              </w:rPr>
              <w:t>кв.38-текущий ремонт кровли МКД;</w:t>
            </w:r>
          </w:p>
          <w:p w:rsidR="00947F00" w:rsidRDefault="00312B49" w:rsidP="00947F00">
            <w:pPr>
              <w:spacing w:line="360" w:lineRule="auto"/>
              <w:jc w:val="both"/>
              <w:rPr>
                <w:sz w:val="20"/>
                <w:szCs w:val="20"/>
                <w:shd w:val="clear" w:color="auto" w:fill="FFFF00"/>
              </w:rPr>
            </w:pPr>
            <w:r>
              <w:rPr>
                <w:sz w:val="20"/>
                <w:szCs w:val="20"/>
                <w:shd w:val="clear" w:color="auto" w:fill="FFFF00"/>
              </w:rPr>
              <w:t>кв.3</w:t>
            </w:r>
            <w:r w:rsidR="00947F00">
              <w:rPr>
                <w:sz w:val="20"/>
                <w:szCs w:val="20"/>
                <w:shd w:val="clear" w:color="auto" w:fill="FFFF00"/>
              </w:rPr>
              <w:t>8-уборка придомовой территории; уборка мусора с урн;</w:t>
            </w:r>
          </w:p>
          <w:p w:rsidR="007E5F79" w:rsidRDefault="007E5F79" w:rsidP="007E5F7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EE589D" w:rsidRDefault="00EE589D" w:rsidP="00EE589D">
            <w:pPr>
              <w:spacing w:line="360" w:lineRule="auto"/>
              <w:jc w:val="both"/>
              <w:rPr>
                <w:sz w:val="20"/>
                <w:szCs w:val="20"/>
                <w:shd w:val="clear" w:color="auto" w:fill="FFFF00"/>
              </w:rPr>
            </w:pPr>
            <w:r>
              <w:rPr>
                <w:sz w:val="20"/>
                <w:szCs w:val="20"/>
                <w:shd w:val="clear" w:color="auto" w:fill="FFFF00"/>
              </w:rPr>
              <w:lastRenderedPageBreak/>
              <w:t>кв.94-уборка придомовой территории; уборка мусора с урн;</w:t>
            </w:r>
          </w:p>
          <w:p w:rsidR="00947F00" w:rsidRDefault="00EE589D" w:rsidP="00A54749">
            <w:pPr>
              <w:spacing w:line="360" w:lineRule="auto"/>
              <w:jc w:val="both"/>
              <w:rPr>
                <w:sz w:val="20"/>
                <w:szCs w:val="20"/>
                <w:shd w:val="clear" w:color="auto" w:fill="FFFF00"/>
              </w:rPr>
            </w:pPr>
            <w:r>
              <w:rPr>
                <w:sz w:val="20"/>
                <w:szCs w:val="20"/>
                <w:shd w:val="clear" w:color="auto" w:fill="FFFF00"/>
              </w:rPr>
              <w:t>кв.87-текущий ремонт кровли МКД;</w:t>
            </w:r>
          </w:p>
          <w:p w:rsidR="00EE589D" w:rsidRDefault="00EE589D" w:rsidP="00EE589D">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3C3AA1" w:rsidRDefault="003C3AA1" w:rsidP="003C3AA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уборка детской пло-щадки;</w:t>
            </w:r>
          </w:p>
          <w:p w:rsidR="0032172A" w:rsidRDefault="0032172A" w:rsidP="0032172A">
            <w:pPr>
              <w:spacing w:line="360" w:lineRule="auto"/>
              <w:jc w:val="both"/>
              <w:rPr>
                <w:sz w:val="20"/>
                <w:szCs w:val="20"/>
                <w:shd w:val="clear" w:color="auto" w:fill="FFFF00"/>
              </w:rPr>
            </w:pPr>
            <w:r>
              <w:rPr>
                <w:sz w:val="20"/>
                <w:szCs w:val="20"/>
                <w:shd w:val="clear" w:color="auto" w:fill="FFFF00"/>
              </w:rPr>
              <w:t>кв.91-уборка придомовой территории; уборка мусора с урн;</w:t>
            </w:r>
          </w:p>
          <w:p w:rsidR="00CD2B82" w:rsidRDefault="00CD2B82" w:rsidP="00CD2B82">
            <w:pPr>
              <w:spacing w:line="360" w:lineRule="auto"/>
              <w:jc w:val="both"/>
              <w:rPr>
                <w:sz w:val="20"/>
                <w:szCs w:val="20"/>
                <w:shd w:val="clear" w:color="auto" w:fill="FFFF00"/>
              </w:rPr>
            </w:pPr>
            <w:r>
              <w:rPr>
                <w:sz w:val="20"/>
                <w:szCs w:val="20"/>
                <w:shd w:val="clear" w:color="auto" w:fill="FFFF00"/>
              </w:rPr>
              <w:t xml:space="preserve">кв.8-уборка придомовой </w:t>
            </w:r>
            <w:r>
              <w:rPr>
                <w:sz w:val="20"/>
                <w:szCs w:val="20"/>
                <w:shd w:val="clear" w:color="auto" w:fill="FFFF00"/>
              </w:rPr>
              <w:lastRenderedPageBreak/>
              <w:t>территории; уборка мусора с урн;</w:t>
            </w:r>
          </w:p>
          <w:p w:rsidR="00BE4CCA" w:rsidRDefault="00873C40" w:rsidP="00BE4CCA">
            <w:pPr>
              <w:spacing w:line="360" w:lineRule="auto"/>
              <w:jc w:val="both"/>
              <w:rPr>
                <w:sz w:val="20"/>
                <w:szCs w:val="20"/>
                <w:shd w:val="clear" w:color="auto" w:fill="FFFF00"/>
              </w:rPr>
            </w:pPr>
            <w:r>
              <w:rPr>
                <w:sz w:val="20"/>
                <w:szCs w:val="20"/>
                <w:shd w:val="clear" w:color="auto" w:fill="FFFF00"/>
              </w:rPr>
              <w:t>кв.14,25</w:t>
            </w:r>
            <w:r w:rsidR="006B464B">
              <w:rPr>
                <w:sz w:val="20"/>
                <w:szCs w:val="20"/>
                <w:shd w:val="clear" w:color="auto" w:fill="FFFF00"/>
              </w:rPr>
              <w:t>,38,66,84</w:t>
            </w:r>
            <w:r w:rsidR="00BE4CCA">
              <w:rPr>
                <w:sz w:val="20"/>
                <w:szCs w:val="20"/>
                <w:shd w:val="clear" w:color="auto" w:fill="FFFF00"/>
              </w:rPr>
              <w:t>-под</w:t>
            </w:r>
            <w:r>
              <w:rPr>
                <w:sz w:val="20"/>
                <w:szCs w:val="20"/>
                <w:shd w:val="clear" w:color="auto" w:fill="FFFF00"/>
              </w:rPr>
              <w:t>ме</w:t>
            </w:r>
            <w:r w:rsidR="00BE4CCA">
              <w:rPr>
                <w:sz w:val="20"/>
                <w:szCs w:val="20"/>
                <w:shd w:val="clear" w:color="auto" w:fill="FFFF00"/>
              </w:rPr>
              <w:t>тание лест</w:t>
            </w:r>
            <w:r>
              <w:rPr>
                <w:sz w:val="20"/>
                <w:szCs w:val="20"/>
                <w:shd w:val="clear" w:color="auto" w:fill="FFFF00"/>
              </w:rPr>
              <w:t>нич</w:t>
            </w:r>
            <w:r w:rsidR="00BE4CCA">
              <w:rPr>
                <w:sz w:val="20"/>
                <w:szCs w:val="20"/>
                <w:shd w:val="clear" w:color="auto" w:fill="FFFF00"/>
              </w:rPr>
              <w:t xml:space="preserve">ных </w:t>
            </w:r>
            <w:r w:rsidR="006B464B">
              <w:rPr>
                <w:sz w:val="20"/>
                <w:szCs w:val="20"/>
                <w:shd w:val="clear" w:color="auto" w:fill="FFFF00"/>
              </w:rPr>
              <w:t>кле</w:t>
            </w:r>
            <w:r>
              <w:rPr>
                <w:sz w:val="20"/>
                <w:szCs w:val="20"/>
                <w:shd w:val="clear" w:color="auto" w:fill="FFFF00"/>
              </w:rPr>
              <w:t>ток и мар</w:t>
            </w:r>
            <w:r w:rsidR="006B464B">
              <w:rPr>
                <w:sz w:val="20"/>
                <w:szCs w:val="20"/>
                <w:shd w:val="clear" w:color="auto" w:fill="FFFF00"/>
              </w:rPr>
              <w:t>-</w:t>
            </w:r>
            <w:r>
              <w:rPr>
                <w:sz w:val="20"/>
                <w:szCs w:val="20"/>
                <w:shd w:val="clear" w:color="auto" w:fill="FFFF00"/>
              </w:rPr>
              <w:t>шей, про</w:t>
            </w:r>
            <w:r w:rsidR="00BE4CCA">
              <w:rPr>
                <w:sz w:val="20"/>
                <w:szCs w:val="20"/>
                <w:shd w:val="clear" w:color="auto" w:fill="FFFF00"/>
              </w:rPr>
              <w:t>тирка по</w:t>
            </w:r>
            <w:r w:rsidR="0042168D">
              <w:rPr>
                <w:sz w:val="20"/>
                <w:szCs w:val="20"/>
                <w:shd w:val="clear" w:color="auto" w:fill="FFFF00"/>
              </w:rPr>
              <w:t>руч</w:t>
            </w:r>
            <w:r w:rsidR="00BE4CCA">
              <w:rPr>
                <w:sz w:val="20"/>
                <w:szCs w:val="20"/>
                <w:shd w:val="clear" w:color="auto" w:fill="FFFF00"/>
              </w:rPr>
              <w:t>ней, по</w:t>
            </w:r>
            <w:r w:rsidR="006B464B">
              <w:rPr>
                <w:sz w:val="20"/>
                <w:szCs w:val="20"/>
                <w:shd w:val="clear" w:color="auto" w:fill="FFFF00"/>
              </w:rPr>
              <w:t>-</w:t>
            </w:r>
            <w:r w:rsidR="00BE4CCA">
              <w:rPr>
                <w:sz w:val="20"/>
                <w:szCs w:val="20"/>
                <w:shd w:val="clear" w:color="auto" w:fill="FFFF00"/>
              </w:rPr>
              <w:t>до</w:t>
            </w:r>
            <w:r w:rsidR="0042168D">
              <w:rPr>
                <w:sz w:val="20"/>
                <w:szCs w:val="20"/>
                <w:shd w:val="clear" w:color="auto" w:fill="FFFF00"/>
              </w:rPr>
              <w:t>конников и поч</w:t>
            </w:r>
            <w:r w:rsidR="00BE4CCA">
              <w:rPr>
                <w:sz w:val="20"/>
                <w:szCs w:val="20"/>
                <w:shd w:val="clear" w:color="auto" w:fill="FFFF00"/>
              </w:rPr>
              <w:t>товых ящиков;</w:t>
            </w:r>
          </w:p>
          <w:p w:rsidR="006A3D9C" w:rsidRDefault="006A3D9C" w:rsidP="00BE4CCA">
            <w:pPr>
              <w:spacing w:line="360" w:lineRule="auto"/>
              <w:jc w:val="both"/>
              <w:rPr>
                <w:sz w:val="20"/>
                <w:szCs w:val="20"/>
                <w:shd w:val="clear" w:color="auto" w:fill="FFFF00"/>
              </w:rPr>
            </w:pPr>
            <w:r>
              <w:rPr>
                <w:sz w:val="20"/>
                <w:szCs w:val="20"/>
                <w:shd w:val="clear" w:color="auto" w:fill="FFFF00"/>
              </w:rPr>
              <w:t>кв.66-поокс и уборка травы на придомо-вой террито-рии и за кон-тейнерной площадкой;</w:t>
            </w:r>
          </w:p>
          <w:p w:rsidR="00A314AA" w:rsidRDefault="00A314AA" w:rsidP="00BE4CCA">
            <w:pPr>
              <w:spacing w:line="360" w:lineRule="auto"/>
              <w:jc w:val="both"/>
              <w:rPr>
                <w:sz w:val="20"/>
                <w:szCs w:val="20"/>
                <w:shd w:val="clear" w:color="auto" w:fill="FFFF00"/>
              </w:rPr>
            </w:pPr>
            <w:r>
              <w:rPr>
                <w:sz w:val="20"/>
                <w:szCs w:val="20"/>
                <w:shd w:val="clear" w:color="auto" w:fill="FFFF00"/>
              </w:rPr>
              <w:t>кв.38,39-ре-монт подъезд-ной двери;</w:t>
            </w:r>
          </w:p>
          <w:p w:rsidR="00503E42" w:rsidRDefault="00503E42" w:rsidP="00503E42">
            <w:pPr>
              <w:spacing w:line="360" w:lineRule="auto"/>
              <w:jc w:val="both"/>
              <w:rPr>
                <w:sz w:val="20"/>
                <w:szCs w:val="20"/>
                <w:shd w:val="clear" w:color="auto" w:fill="FFFF00"/>
              </w:rPr>
            </w:pPr>
            <w:r>
              <w:rPr>
                <w:sz w:val="20"/>
                <w:szCs w:val="20"/>
                <w:shd w:val="clear" w:color="auto" w:fill="FFFF00"/>
              </w:rPr>
              <w:t xml:space="preserve">кв.84-обсле-дование остек-ления рам в подъездах;  </w:t>
            </w:r>
          </w:p>
          <w:p w:rsidR="00503E42" w:rsidRDefault="00503E42" w:rsidP="00503E42">
            <w:pPr>
              <w:spacing w:line="360" w:lineRule="auto"/>
              <w:jc w:val="both"/>
              <w:rPr>
                <w:sz w:val="20"/>
                <w:szCs w:val="20"/>
                <w:shd w:val="clear" w:color="auto" w:fill="FFFF00"/>
              </w:rPr>
            </w:pPr>
            <w:r>
              <w:rPr>
                <w:sz w:val="20"/>
                <w:szCs w:val="20"/>
                <w:shd w:val="clear" w:color="auto" w:fill="FFFF00"/>
              </w:rPr>
              <w:t>кв.</w:t>
            </w:r>
            <w:r w:rsidR="003F433F">
              <w:rPr>
                <w:sz w:val="20"/>
                <w:szCs w:val="20"/>
                <w:shd w:val="clear" w:color="auto" w:fill="FFFF00"/>
              </w:rPr>
              <w:t>3</w:t>
            </w:r>
            <w:r>
              <w:rPr>
                <w:sz w:val="20"/>
                <w:szCs w:val="20"/>
                <w:shd w:val="clear" w:color="auto" w:fill="FFFF00"/>
              </w:rPr>
              <w:t xml:space="preserve">8-уборка </w:t>
            </w:r>
            <w:r>
              <w:rPr>
                <w:sz w:val="20"/>
                <w:szCs w:val="20"/>
                <w:shd w:val="clear" w:color="auto" w:fill="FFFF00"/>
              </w:rPr>
              <w:lastRenderedPageBreak/>
              <w:t>придомовой территории; уборка мусора с урн;</w:t>
            </w:r>
          </w:p>
          <w:p w:rsidR="003143FE" w:rsidRDefault="003143FE" w:rsidP="003143FE">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1B5C41" w:rsidRDefault="001B5C41" w:rsidP="001B5C41">
            <w:pPr>
              <w:spacing w:line="360" w:lineRule="auto"/>
              <w:jc w:val="both"/>
              <w:rPr>
                <w:sz w:val="20"/>
                <w:szCs w:val="20"/>
                <w:shd w:val="clear" w:color="auto" w:fill="FFFF00"/>
              </w:rPr>
            </w:pPr>
            <w:r>
              <w:rPr>
                <w:sz w:val="20"/>
                <w:szCs w:val="20"/>
                <w:shd w:val="clear" w:color="auto" w:fill="FFFF00"/>
              </w:rPr>
              <w:t>кв.4,29,50,55, 78,84-подме</w:t>
            </w:r>
            <w:r w:rsidR="00DB07F2">
              <w:rPr>
                <w:sz w:val="20"/>
                <w:szCs w:val="20"/>
                <w:shd w:val="clear" w:color="auto" w:fill="FFFF00"/>
              </w:rPr>
              <w:t>-</w:t>
            </w:r>
            <w:r>
              <w:rPr>
                <w:sz w:val="20"/>
                <w:szCs w:val="20"/>
                <w:shd w:val="clear" w:color="auto" w:fill="FFFF00"/>
              </w:rPr>
              <w:t>тание лестнич</w:t>
            </w:r>
            <w:r w:rsidR="00DB07F2">
              <w:rPr>
                <w:sz w:val="20"/>
                <w:szCs w:val="20"/>
                <w:shd w:val="clear" w:color="auto" w:fill="FFFF00"/>
              </w:rPr>
              <w:t>-</w:t>
            </w:r>
            <w:r>
              <w:rPr>
                <w:sz w:val="20"/>
                <w:szCs w:val="20"/>
                <w:shd w:val="clear" w:color="auto" w:fill="FFFF00"/>
              </w:rPr>
              <w:t>ных клеток и маршей, про</w:t>
            </w:r>
            <w:r w:rsidR="00DB07F2">
              <w:rPr>
                <w:sz w:val="20"/>
                <w:szCs w:val="20"/>
                <w:shd w:val="clear" w:color="auto" w:fill="FFFF00"/>
              </w:rPr>
              <w:t>-</w:t>
            </w:r>
            <w:r>
              <w:rPr>
                <w:sz w:val="20"/>
                <w:szCs w:val="20"/>
                <w:shd w:val="clear" w:color="auto" w:fill="FFFF00"/>
              </w:rPr>
              <w:t>тирка поруч</w:t>
            </w:r>
            <w:r w:rsidR="00DB07F2">
              <w:rPr>
                <w:sz w:val="20"/>
                <w:szCs w:val="20"/>
                <w:shd w:val="clear" w:color="auto" w:fill="FFFF00"/>
              </w:rPr>
              <w:t>-</w:t>
            </w:r>
            <w:r>
              <w:rPr>
                <w:sz w:val="20"/>
                <w:szCs w:val="20"/>
                <w:shd w:val="clear" w:color="auto" w:fill="FFFF00"/>
              </w:rPr>
              <w:t>ней, подокон</w:t>
            </w:r>
            <w:r w:rsidR="00DB07F2">
              <w:rPr>
                <w:sz w:val="20"/>
                <w:szCs w:val="20"/>
                <w:shd w:val="clear" w:color="auto" w:fill="FFFF00"/>
              </w:rPr>
              <w:t>-</w:t>
            </w:r>
            <w:r>
              <w:rPr>
                <w:sz w:val="20"/>
                <w:szCs w:val="20"/>
                <w:shd w:val="clear" w:color="auto" w:fill="FFFF00"/>
              </w:rPr>
              <w:t>ников и поч</w:t>
            </w:r>
            <w:r w:rsidR="00DB07F2">
              <w:rPr>
                <w:sz w:val="20"/>
                <w:szCs w:val="20"/>
                <w:shd w:val="clear" w:color="auto" w:fill="FFFF00"/>
              </w:rPr>
              <w:t>-</w:t>
            </w:r>
            <w:r>
              <w:rPr>
                <w:sz w:val="20"/>
                <w:szCs w:val="20"/>
                <w:shd w:val="clear" w:color="auto" w:fill="FFFF00"/>
              </w:rPr>
              <w:t>товых ящиков;</w:t>
            </w:r>
          </w:p>
          <w:p w:rsidR="00A41078" w:rsidRDefault="00A41078" w:rsidP="00A41078">
            <w:pPr>
              <w:spacing w:line="360" w:lineRule="auto"/>
              <w:jc w:val="both"/>
              <w:rPr>
                <w:sz w:val="20"/>
                <w:szCs w:val="20"/>
                <w:shd w:val="clear" w:color="auto" w:fill="FFFF00"/>
              </w:rPr>
            </w:pPr>
            <w:r>
              <w:rPr>
                <w:sz w:val="20"/>
                <w:szCs w:val="20"/>
                <w:shd w:val="clear" w:color="auto" w:fill="FFFF00"/>
              </w:rPr>
              <w:t>кв.77-уборка придомовой территории; уборка мусора с урн;</w:t>
            </w:r>
          </w:p>
          <w:p w:rsidR="00144C84" w:rsidRDefault="00144C84" w:rsidP="00144C84">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уборка мусора </w:t>
            </w:r>
            <w:r>
              <w:rPr>
                <w:sz w:val="20"/>
                <w:szCs w:val="20"/>
                <w:shd w:val="clear" w:color="auto" w:fill="FFFF00"/>
              </w:rPr>
              <w:lastRenderedPageBreak/>
              <w:t>с урн;</w:t>
            </w:r>
          </w:p>
          <w:p w:rsidR="008D4BA1" w:rsidRDefault="008D4BA1" w:rsidP="008D4BA1">
            <w:pPr>
              <w:spacing w:line="360" w:lineRule="auto"/>
              <w:jc w:val="both"/>
              <w:rPr>
                <w:sz w:val="20"/>
                <w:szCs w:val="20"/>
                <w:shd w:val="clear" w:color="auto" w:fill="FFFF00"/>
              </w:rPr>
            </w:pPr>
            <w:r>
              <w:rPr>
                <w:sz w:val="20"/>
                <w:szCs w:val="20"/>
                <w:shd w:val="clear" w:color="auto" w:fill="FFFF00"/>
              </w:rPr>
              <w:t>кв.9,24,37,55,</w:t>
            </w:r>
          </w:p>
          <w:p w:rsidR="00EE589D" w:rsidRDefault="008D4BA1" w:rsidP="008D4BA1">
            <w:pPr>
              <w:spacing w:line="360" w:lineRule="auto"/>
              <w:jc w:val="both"/>
              <w:rPr>
                <w:sz w:val="20"/>
                <w:szCs w:val="20"/>
                <w:shd w:val="clear" w:color="auto" w:fill="FFFF00"/>
              </w:rPr>
            </w:pPr>
            <w:r>
              <w:rPr>
                <w:sz w:val="20"/>
                <w:szCs w:val="20"/>
                <w:shd w:val="clear" w:color="auto" w:fill="FFFF00"/>
              </w:rPr>
              <w:t>77,89-подме-тание и мытьё лестничных клеток и мар-шей, протирка поручней, по-доконников и почтовых ящиков;</w:t>
            </w:r>
          </w:p>
          <w:p w:rsidR="00B33E54" w:rsidRDefault="00B33E54" w:rsidP="00B33E54">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B33E54" w:rsidRDefault="00BB7405" w:rsidP="008D4BA1">
            <w:pPr>
              <w:spacing w:line="360" w:lineRule="auto"/>
              <w:jc w:val="both"/>
              <w:rPr>
                <w:sz w:val="20"/>
                <w:szCs w:val="20"/>
                <w:shd w:val="clear" w:color="auto" w:fill="FFFF00"/>
              </w:rPr>
            </w:pPr>
            <w:r>
              <w:rPr>
                <w:sz w:val="20"/>
                <w:szCs w:val="20"/>
                <w:shd w:val="clear" w:color="auto" w:fill="FFFF00"/>
              </w:rPr>
              <w:t>кв.14,35,38</w:t>
            </w:r>
            <w:r w:rsidR="0033498C">
              <w:rPr>
                <w:sz w:val="20"/>
                <w:szCs w:val="20"/>
                <w:shd w:val="clear" w:color="auto" w:fill="FFFF00"/>
              </w:rPr>
              <w:t>,60, 66,87</w:t>
            </w:r>
            <w:r>
              <w:rPr>
                <w:sz w:val="20"/>
                <w:szCs w:val="20"/>
                <w:shd w:val="clear" w:color="auto" w:fill="FFFF00"/>
              </w:rPr>
              <w:t>-подме-тание лестнич-ных клеток и маршей, про-тирка поруч-ней, подокон-ников и поч-товых ящиков;</w:t>
            </w:r>
          </w:p>
          <w:p w:rsidR="00801AFA" w:rsidRDefault="00801AFA" w:rsidP="008D4BA1">
            <w:pPr>
              <w:spacing w:line="360" w:lineRule="auto"/>
              <w:jc w:val="both"/>
              <w:rPr>
                <w:sz w:val="20"/>
                <w:szCs w:val="20"/>
                <w:shd w:val="clear" w:color="auto" w:fill="FFFF00"/>
              </w:rPr>
            </w:pPr>
            <w:r>
              <w:rPr>
                <w:sz w:val="20"/>
                <w:szCs w:val="20"/>
                <w:shd w:val="clear" w:color="auto" w:fill="FFFF00"/>
              </w:rPr>
              <w:t xml:space="preserve">кв.9,29,44,58, 66,87-мытьё </w:t>
            </w:r>
            <w:r>
              <w:rPr>
                <w:sz w:val="20"/>
                <w:szCs w:val="20"/>
                <w:shd w:val="clear" w:color="auto" w:fill="FFFF00"/>
              </w:rPr>
              <w:lastRenderedPageBreak/>
              <w:t>окон, снятие</w:t>
            </w:r>
            <w:r w:rsidR="00836CE6">
              <w:rPr>
                <w:sz w:val="20"/>
                <w:szCs w:val="20"/>
                <w:shd w:val="clear" w:color="auto" w:fill="FFFF00"/>
              </w:rPr>
              <w:t xml:space="preserve"> паутины;</w:t>
            </w:r>
          </w:p>
          <w:p w:rsidR="00EA2F67" w:rsidRDefault="00EA2F67" w:rsidP="008D4BA1">
            <w:pPr>
              <w:spacing w:line="360" w:lineRule="auto"/>
              <w:jc w:val="both"/>
              <w:rPr>
                <w:sz w:val="20"/>
                <w:szCs w:val="20"/>
                <w:shd w:val="clear" w:color="auto" w:fill="FFFF00"/>
              </w:rPr>
            </w:pPr>
            <w:r>
              <w:rPr>
                <w:sz w:val="20"/>
                <w:szCs w:val="20"/>
                <w:shd w:val="clear" w:color="auto" w:fill="FFFF00"/>
              </w:rPr>
              <w:t>кв.38-закры</w:t>
            </w:r>
            <w:r w:rsidR="000145B6">
              <w:rPr>
                <w:sz w:val="20"/>
                <w:szCs w:val="20"/>
                <w:shd w:val="clear" w:color="auto" w:fill="FFFF00"/>
              </w:rPr>
              <w:t>-</w:t>
            </w:r>
            <w:r>
              <w:rPr>
                <w:sz w:val="20"/>
                <w:szCs w:val="20"/>
                <w:shd w:val="clear" w:color="auto" w:fill="FFFF00"/>
              </w:rPr>
              <w:t>тие чердачных окон</w:t>
            </w:r>
            <w:r w:rsidR="000145B6">
              <w:rPr>
                <w:sz w:val="20"/>
                <w:szCs w:val="20"/>
                <w:shd w:val="clear" w:color="auto" w:fill="FFFF00"/>
              </w:rPr>
              <w:t>; обследо-вание кровли на предмет протечек; за-мена пружин;</w:t>
            </w:r>
          </w:p>
          <w:p w:rsidR="00221CCB" w:rsidRDefault="00221CCB" w:rsidP="00221CCB">
            <w:pPr>
              <w:spacing w:line="360" w:lineRule="auto"/>
              <w:jc w:val="both"/>
              <w:rPr>
                <w:sz w:val="20"/>
                <w:szCs w:val="20"/>
                <w:shd w:val="clear" w:color="auto" w:fill="FFFF00"/>
              </w:rPr>
            </w:pPr>
            <w:r>
              <w:rPr>
                <w:sz w:val="20"/>
                <w:szCs w:val="20"/>
                <w:shd w:val="clear" w:color="auto" w:fill="FFFF00"/>
              </w:rPr>
              <w:t xml:space="preserve">кв.87-уборка придомовой территории, </w:t>
            </w:r>
            <w:r w:rsidR="0085501D">
              <w:rPr>
                <w:sz w:val="20"/>
                <w:szCs w:val="20"/>
                <w:shd w:val="clear" w:color="auto" w:fill="FFFF00"/>
              </w:rPr>
              <w:t>детской пло-щадки:</w:t>
            </w:r>
            <w:r>
              <w:rPr>
                <w:sz w:val="20"/>
                <w:szCs w:val="20"/>
                <w:shd w:val="clear" w:color="auto" w:fill="FFFF00"/>
              </w:rPr>
              <w:t xml:space="preserve"> уборка мусора с урн;</w:t>
            </w:r>
          </w:p>
          <w:p w:rsidR="00221CCB" w:rsidRDefault="00190C32" w:rsidP="00190C32">
            <w:pPr>
              <w:spacing w:line="360" w:lineRule="auto"/>
              <w:jc w:val="both"/>
              <w:rPr>
                <w:sz w:val="20"/>
                <w:szCs w:val="20"/>
                <w:shd w:val="clear" w:color="auto" w:fill="FFFF00"/>
              </w:rPr>
            </w:pPr>
            <w:r>
              <w:rPr>
                <w:sz w:val="20"/>
                <w:szCs w:val="20"/>
                <w:shd w:val="clear" w:color="auto" w:fill="FFFF00"/>
              </w:rPr>
              <w:t>кв.83-закры-тие окон в подъездах; ус</w:t>
            </w:r>
            <w:r w:rsidR="00A36DF3">
              <w:rPr>
                <w:sz w:val="20"/>
                <w:szCs w:val="20"/>
                <w:shd w:val="clear" w:color="auto" w:fill="FFFF00"/>
              </w:rPr>
              <w:t>-</w:t>
            </w:r>
            <w:r>
              <w:rPr>
                <w:sz w:val="20"/>
                <w:szCs w:val="20"/>
                <w:shd w:val="clear" w:color="auto" w:fill="FFFF00"/>
              </w:rPr>
              <w:t>тановка пру</w:t>
            </w:r>
            <w:r w:rsidR="00A36DF3">
              <w:rPr>
                <w:sz w:val="20"/>
                <w:szCs w:val="20"/>
                <w:shd w:val="clear" w:color="auto" w:fill="FFFF00"/>
              </w:rPr>
              <w:t>-</w:t>
            </w:r>
            <w:r>
              <w:rPr>
                <w:sz w:val="20"/>
                <w:szCs w:val="20"/>
                <w:shd w:val="clear" w:color="auto" w:fill="FFFF00"/>
              </w:rPr>
              <w:t>жины на вх. двери подъез</w:t>
            </w:r>
            <w:r w:rsidR="00A36DF3">
              <w:rPr>
                <w:sz w:val="20"/>
                <w:szCs w:val="20"/>
                <w:shd w:val="clear" w:color="auto" w:fill="FFFF00"/>
              </w:rPr>
              <w:t>-</w:t>
            </w:r>
            <w:r>
              <w:rPr>
                <w:sz w:val="20"/>
                <w:szCs w:val="20"/>
                <w:shd w:val="clear" w:color="auto" w:fill="FFFF00"/>
              </w:rPr>
              <w:t>да №4;</w:t>
            </w:r>
          </w:p>
          <w:p w:rsidR="00117A9E" w:rsidRDefault="00117A9E" w:rsidP="00117A9E">
            <w:pPr>
              <w:spacing w:line="360" w:lineRule="auto"/>
              <w:jc w:val="both"/>
              <w:rPr>
                <w:sz w:val="20"/>
                <w:szCs w:val="20"/>
                <w:shd w:val="clear" w:color="auto" w:fill="FFFF00"/>
              </w:rPr>
            </w:pPr>
            <w:r>
              <w:rPr>
                <w:sz w:val="20"/>
                <w:szCs w:val="20"/>
                <w:shd w:val="clear" w:color="auto" w:fill="FFFF00"/>
              </w:rPr>
              <w:t>кв.87-уборка придомовой территории, уборка мусора с урн;</w:t>
            </w:r>
          </w:p>
          <w:p w:rsidR="00881E21" w:rsidRDefault="00881E21" w:rsidP="00117A9E">
            <w:pPr>
              <w:spacing w:line="360" w:lineRule="auto"/>
              <w:jc w:val="both"/>
              <w:rPr>
                <w:sz w:val="20"/>
                <w:szCs w:val="20"/>
                <w:shd w:val="clear" w:color="auto" w:fill="FFFF00"/>
              </w:rPr>
            </w:pPr>
            <w:r>
              <w:rPr>
                <w:sz w:val="20"/>
                <w:szCs w:val="20"/>
                <w:shd w:val="clear" w:color="auto" w:fill="FFFF00"/>
              </w:rPr>
              <w:lastRenderedPageBreak/>
              <w:t>кв.23-подстри-жка кустов у МКД;</w:t>
            </w:r>
          </w:p>
          <w:p w:rsidR="0092641F" w:rsidRDefault="0092641F" w:rsidP="0092641F">
            <w:pPr>
              <w:spacing w:line="360" w:lineRule="auto"/>
              <w:jc w:val="both"/>
              <w:rPr>
                <w:sz w:val="20"/>
                <w:szCs w:val="20"/>
                <w:shd w:val="clear" w:color="auto" w:fill="FFFF00"/>
              </w:rPr>
            </w:pPr>
            <w:r>
              <w:rPr>
                <w:sz w:val="20"/>
                <w:szCs w:val="20"/>
                <w:shd w:val="clear" w:color="auto" w:fill="FFFF00"/>
              </w:rPr>
              <w:t>кв.8</w:t>
            </w:r>
            <w:r w:rsidR="009A7EB5">
              <w:rPr>
                <w:sz w:val="20"/>
                <w:szCs w:val="20"/>
                <w:shd w:val="clear" w:color="auto" w:fill="FFFF00"/>
              </w:rPr>
              <w:t>7</w:t>
            </w:r>
            <w:r>
              <w:rPr>
                <w:sz w:val="20"/>
                <w:szCs w:val="20"/>
                <w:shd w:val="clear" w:color="auto" w:fill="FFFF00"/>
              </w:rPr>
              <w:t>-уборка придомовой территории, уборка мусора с урн;</w:t>
            </w:r>
          </w:p>
          <w:p w:rsidR="00B854CE" w:rsidRDefault="00B854CE" w:rsidP="00B854CE">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sidR="000550DB">
              <w:rPr>
                <w:sz w:val="20"/>
                <w:szCs w:val="20"/>
                <w:shd w:val="clear" w:color="auto" w:fill="FFFF00"/>
              </w:rPr>
              <w:t xml:space="preserve">детской пло-щадки; </w:t>
            </w:r>
            <w:r>
              <w:rPr>
                <w:sz w:val="20"/>
                <w:szCs w:val="20"/>
                <w:shd w:val="clear" w:color="auto" w:fill="FFFF00"/>
              </w:rPr>
              <w:t>уборка мусора с урн;</w:t>
            </w:r>
          </w:p>
          <w:p w:rsidR="00A36DF3" w:rsidRDefault="004738D0" w:rsidP="00190C32">
            <w:pPr>
              <w:spacing w:line="360" w:lineRule="auto"/>
              <w:jc w:val="both"/>
              <w:rPr>
                <w:sz w:val="20"/>
                <w:szCs w:val="20"/>
                <w:shd w:val="clear" w:color="auto" w:fill="FFFF00"/>
              </w:rPr>
            </w:pPr>
            <w:r>
              <w:rPr>
                <w:sz w:val="20"/>
                <w:szCs w:val="20"/>
                <w:shd w:val="clear" w:color="auto" w:fill="FFFF00"/>
              </w:rPr>
              <w:t>кв.4,29,38,51, 67-подметание лестнич</w:t>
            </w:r>
            <w:r w:rsidR="00AB5983">
              <w:rPr>
                <w:sz w:val="20"/>
                <w:szCs w:val="20"/>
                <w:shd w:val="clear" w:color="auto" w:fill="FFFF00"/>
              </w:rPr>
              <w:t>ных клеток и мар</w:t>
            </w:r>
            <w:r>
              <w:rPr>
                <w:sz w:val="20"/>
                <w:szCs w:val="20"/>
                <w:shd w:val="clear" w:color="auto" w:fill="FFFF00"/>
              </w:rPr>
              <w:t>-шей, протирка поруч</w:t>
            </w:r>
            <w:r w:rsidR="00AB5983">
              <w:rPr>
                <w:sz w:val="20"/>
                <w:szCs w:val="20"/>
                <w:shd w:val="clear" w:color="auto" w:fill="FFFF00"/>
              </w:rPr>
              <w:t>ней, по</w:t>
            </w:r>
            <w:r>
              <w:rPr>
                <w:sz w:val="20"/>
                <w:szCs w:val="20"/>
                <w:shd w:val="clear" w:color="auto" w:fill="FFFF00"/>
              </w:rPr>
              <w:t>-доконников и поч</w:t>
            </w:r>
            <w:r w:rsidR="00AB5983">
              <w:rPr>
                <w:sz w:val="20"/>
                <w:szCs w:val="20"/>
                <w:shd w:val="clear" w:color="auto" w:fill="FFFF00"/>
              </w:rPr>
              <w:t>товых ящиков;</w:t>
            </w:r>
          </w:p>
          <w:p w:rsidR="00F3020B" w:rsidRDefault="00F3020B" w:rsidP="00190C32">
            <w:pPr>
              <w:spacing w:line="360" w:lineRule="auto"/>
              <w:jc w:val="both"/>
              <w:rPr>
                <w:sz w:val="20"/>
                <w:szCs w:val="20"/>
                <w:shd w:val="clear" w:color="auto" w:fill="FFFF00"/>
              </w:rPr>
            </w:pPr>
            <w:r>
              <w:rPr>
                <w:sz w:val="20"/>
                <w:szCs w:val="20"/>
                <w:shd w:val="clear" w:color="auto" w:fill="FFFF00"/>
              </w:rPr>
              <w:t>кв.8,29,49</w:t>
            </w:r>
            <w:r w:rsidR="00866F42">
              <w:rPr>
                <w:sz w:val="20"/>
                <w:szCs w:val="20"/>
                <w:shd w:val="clear" w:color="auto" w:fill="FFFF00"/>
              </w:rPr>
              <w:t>,59, 67</w:t>
            </w:r>
            <w:r>
              <w:rPr>
                <w:sz w:val="20"/>
                <w:szCs w:val="20"/>
                <w:shd w:val="clear" w:color="auto" w:fill="FFFF00"/>
              </w:rPr>
              <w:t xml:space="preserve">,87-подме-тание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A51C52" w:rsidRDefault="00A51C52" w:rsidP="00190C32">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A51C52" w:rsidRDefault="00A51C52" w:rsidP="00190C32">
            <w:pPr>
              <w:spacing w:line="360" w:lineRule="auto"/>
              <w:jc w:val="both"/>
              <w:rPr>
                <w:sz w:val="20"/>
                <w:szCs w:val="20"/>
                <w:shd w:val="clear" w:color="auto" w:fill="FFFF00"/>
              </w:rPr>
            </w:pPr>
            <w:r>
              <w:rPr>
                <w:sz w:val="20"/>
                <w:szCs w:val="20"/>
                <w:shd w:val="clear" w:color="auto" w:fill="FFFF00"/>
              </w:rPr>
              <w:t>кв.93-закры-тие слуховых окон; уборка чердачного помещения от голубиного помёта;</w:t>
            </w:r>
          </w:p>
          <w:p w:rsidR="00D2030A" w:rsidRDefault="00F35D25" w:rsidP="00190C32">
            <w:pPr>
              <w:spacing w:line="360" w:lineRule="auto"/>
              <w:jc w:val="both"/>
              <w:rPr>
                <w:sz w:val="20"/>
                <w:szCs w:val="20"/>
                <w:shd w:val="clear" w:color="auto" w:fill="FFFF00"/>
              </w:rPr>
            </w:pPr>
            <w:r>
              <w:rPr>
                <w:sz w:val="20"/>
                <w:szCs w:val="20"/>
                <w:shd w:val="clear" w:color="auto" w:fill="FFFF00"/>
              </w:rPr>
              <w:t>кв.9,23,38,59, 66</w:t>
            </w:r>
            <w:r w:rsidR="00D2030A">
              <w:rPr>
                <w:sz w:val="20"/>
                <w:szCs w:val="20"/>
                <w:shd w:val="clear" w:color="auto" w:fill="FFFF00"/>
              </w:rPr>
              <w:t>,87-подме-тание лестнич-ных клеток и маршей, про-тирка поруч-ней, подокон-ников и поч-товых ящиков;</w:t>
            </w:r>
          </w:p>
          <w:p w:rsidR="005C5FF9" w:rsidRDefault="005C5FF9" w:rsidP="005C5FF9">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мусора с урн;</w:t>
            </w:r>
          </w:p>
          <w:p w:rsidR="0028659A" w:rsidRDefault="0028659A" w:rsidP="0028659A">
            <w:pPr>
              <w:spacing w:line="360" w:lineRule="auto"/>
              <w:jc w:val="both"/>
              <w:rPr>
                <w:sz w:val="20"/>
                <w:szCs w:val="20"/>
                <w:shd w:val="clear" w:color="auto" w:fill="FFFF00"/>
              </w:rPr>
            </w:pPr>
            <w:r>
              <w:rPr>
                <w:sz w:val="20"/>
                <w:szCs w:val="20"/>
                <w:shd w:val="clear" w:color="auto" w:fill="FFFF00"/>
              </w:rPr>
              <w:t>кв.87-уборка чердачного помещения от голубиного помёта;</w:t>
            </w:r>
          </w:p>
          <w:p w:rsidR="0028659A" w:rsidRDefault="0039739F" w:rsidP="0028659A">
            <w:pPr>
              <w:spacing w:line="360" w:lineRule="auto"/>
              <w:jc w:val="both"/>
              <w:rPr>
                <w:sz w:val="20"/>
                <w:szCs w:val="20"/>
                <w:shd w:val="clear" w:color="auto" w:fill="FFFF00"/>
              </w:rPr>
            </w:pPr>
            <w:r>
              <w:rPr>
                <w:sz w:val="20"/>
                <w:szCs w:val="20"/>
                <w:shd w:val="clear" w:color="auto" w:fill="FFFF00"/>
              </w:rPr>
              <w:t>кв.8,30,37,60</w:t>
            </w:r>
            <w:r w:rsidR="0028659A">
              <w:rPr>
                <w:sz w:val="20"/>
                <w:szCs w:val="20"/>
                <w:shd w:val="clear" w:color="auto" w:fill="FFFF00"/>
              </w:rPr>
              <w:t>, 66,87-подме-тание лестнич-ных клеток и маршей, про-тирка поруч-ней, подокон-ников и поч-товых ящиков;</w:t>
            </w:r>
          </w:p>
          <w:p w:rsidR="00911E3D" w:rsidRDefault="00911E3D" w:rsidP="00911E3D">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5C5FF9" w:rsidRDefault="002E2422" w:rsidP="00190C32">
            <w:pPr>
              <w:spacing w:line="360" w:lineRule="auto"/>
              <w:jc w:val="both"/>
              <w:rPr>
                <w:sz w:val="20"/>
                <w:szCs w:val="20"/>
                <w:shd w:val="clear" w:color="auto" w:fill="FFFF00"/>
              </w:rPr>
            </w:pPr>
            <w:r>
              <w:rPr>
                <w:sz w:val="20"/>
                <w:szCs w:val="20"/>
                <w:shd w:val="clear" w:color="auto" w:fill="FFFF00"/>
              </w:rPr>
              <w:t>кв.13,25,38</w:t>
            </w:r>
            <w:r w:rsidR="00AF5FCE">
              <w:rPr>
                <w:sz w:val="20"/>
                <w:szCs w:val="20"/>
                <w:shd w:val="clear" w:color="auto" w:fill="FFFF00"/>
              </w:rPr>
              <w:t>,55, 71,89</w:t>
            </w:r>
            <w:r w:rsidR="00E348C7">
              <w:rPr>
                <w:sz w:val="20"/>
                <w:szCs w:val="20"/>
                <w:shd w:val="clear" w:color="auto" w:fill="FFFF00"/>
              </w:rPr>
              <w:t xml:space="preserve">-подме-тание лестнич-ных клеток и </w:t>
            </w:r>
            <w:r w:rsidR="00E348C7">
              <w:rPr>
                <w:sz w:val="20"/>
                <w:szCs w:val="20"/>
                <w:shd w:val="clear" w:color="auto" w:fill="FFFF00"/>
              </w:rPr>
              <w:lastRenderedPageBreak/>
              <w:t>маршей, про-тирка поруч-ней, подокон-ников и поч-товых ящиков;</w:t>
            </w:r>
          </w:p>
          <w:p w:rsidR="004F34D9" w:rsidRDefault="004F34D9" w:rsidP="00190C32">
            <w:pPr>
              <w:spacing w:line="360" w:lineRule="auto"/>
              <w:jc w:val="both"/>
              <w:rPr>
                <w:sz w:val="20"/>
                <w:szCs w:val="20"/>
                <w:shd w:val="clear" w:color="auto" w:fill="FFFF00"/>
              </w:rPr>
            </w:pPr>
            <w:r>
              <w:rPr>
                <w:sz w:val="20"/>
                <w:szCs w:val="20"/>
                <w:shd w:val="clear" w:color="auto" w:fill="FFFF00"/>
              </w:rPr>
              <w:t>кв.8,30,38</w:t>
            </w:r>
            <w:r w:rsidR="00EF1063">
              <w:rPr>
                <w:sz w:val="20"/>
                <w:szCs w:val="20"/>
                <w:shd w:val="clear" w:color="auto" w:fill="FFFF00"/>
              </w:rPr>
              <w:t>,61, 78,90</w:t>
            </w:r>
            <w:r>
              <w:rPr>
                <w:sz w:val="20"/>
                <w:szCs w:val="20"/>
                <w:shd w:val="clear" w:color="auto" w:fill="FFFF00"/>
              </w:rPr>
              <w:t>-подме-тание лестнич-ных клеток и маршей, про-тирка поруч-ней, подокон-ников и поч-товых ящиков;</w:t>
            </w:r>
          </w:p>
          <w:p w:rsidR="008E7B6D" w:rsidRDefault="008E7B6D" w:rsidP="008E7B6D">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уборка детской пло</w:t>
            </w:r>
            <w:r w:rsidR="00D72727">
              <w:rPr>
                <w:sz w:val="20"/>
                <w:szCs w:val="20"/>
                <w:shd w:val="clear" w:color="auto" w:fill="FFFF00"/>
              </w:rPr>
              <w:t>-</w:t>
            </w:r>
            <w:r>
              <w:rPr>
                <w:sz w:val="20"/>
                <w:szCs w:val="20"/>
                <w:shd w:val="clear" w:color="auto" w:fill="FFFF00"/>
              </w:rPr>
              <w:t>щадки;</w:t>
            </w:r>
          </w:p>
          <w:p w:rsidR="00FF133C" w:rsidRDefault="00FF133C" w:rsidP="00FF133C">
            <w:pPr>
              <w:spacing w:line="360" w:lineRule="auto"/>
              <w:jc w:val="both"/>
              <w:rPr>
                <w:sz w:val="20"/>
                <w:szCs w:val="20"/>
                <w:shd w:val="clear" w:color="auto" w:fill="FFFF00"/>
              </w:rPr>
            </w:pPr>
            <w:r>
              <w:rPr>
                <w:sz w:val="20"/>
                <w:szCs w:val="20"/>
                <w:shd w:val="clear" w:color="auto" w:fill="FFFF00"/>
              </w:rPr>
              <w:t>кв.1,25,38,54, 67,84-подме-тание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577563" w:rsidRDefault="00DB0681" w:rsidP="00577563">
            <w:pPr>
              <w:spacing w:line="360" w:lineRule="auto"/>
              <w:jc w:val="both"/>
              <w:rPr>
                <w:sz w:val="20"/>
                <w:szCs w:val="20"/>
                <w:shd w:val="clear" w:color="auto" w:fill="FFFF00"/>
              </w:rPr>
            </w:pPr>
            <w:r>
              <w:rPr>
                <w:sz w:val="20"/>
                <w:szCs w:val="20"/>
                <w:shd w:val="clear" w:color="auto" w:fill="FFFF00"/>
              </w:rPr>
              <w:t>кв.1</w:t>
            </w:r>
            <w:r w:rsidR="00577563">
              <w:rPr>
                <w:sz w:val="20"/>
                <w:szCs w:val="20"/>
                <w:shd w:val="clear" w:color="auto" w:fill="FFFF00"/>
              </w:rPr>
              <w:t>-уборка придомовой территории, уборка мусора с урн;</w:t>
            </w:r>
          </w:p>
          <w:p w:rsidR="008E7B6D" w:rsidRDefault="00DB0681" w:rsidP="00190C32">
            <w:pPr>
              <w:spacing w:line="360" w:lineRule="auto"/>
              <w:jc w:val="both"/>
              <w:rPr>
                <w:sz w:val="20"/>
                <w:szCs w:val="20"/>
                <w:shd w:val="clear" w:color="auto" w:fill="FFFF00"/>
              </w:rPr>
            </w:pPr>
            <w:r>
              <w:rPr>
                <w:sz w:val="20"/>
                <w:szCs w:val="20"/>
                <w:shd w:val="clear" w:color="auto" w:fill="FFFF00"/>
              </w:rPr>
              <w:t>кв.4,30</w:t>
            </w:r>
            <w:r w:rsidR="00434F9D">
              <w:rPr>
                <w:sz w:val="20"/>
                <w:szCs w:val="20"/>
                <w:shd w:val="clear" w:color="auto" w:fill="FFFF00"/>
              </w:rPr>
              <w:t>,49,52, 67,90</w:t>
            </w:r>
            <w:r>
              <w:rPr>
                <w:sz w:val="20"/>
                <w:szCs w:val="20"/>
                <w:shd w:val="clear" w:color="auto" w:fill="FFFF00"/>
              </w:rPr>
              <w:t>-подме-тание лестнич-ных клеток и маршей, про-тирка поруч-ней, подокон-ников и поч-товых ящиков;</w:t>
            </w:r>
          </w:p>
          <w:p w:rsidR="0033605A" w:rsidRDefault="0033605A" w:rsidP="0033605A">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уборка детской пло-щадки;</w:t>
            </w:r>
          </w:p>
          <w:p w:rsidR="00D51B8D" w:rsidRDefault="00D51B8D" w:rsidP="00D51B8D">
            <w:pPr>
              <w:spacing w:line="360" w:lineRule="auto"/>
              <w:jc w:val="both"/>
              <w:rPr>
                <w:sz w:val="20"/>
                <w:szCs w:val="20"/>
                <w:shd w:val="clear" w:color="auto" w:fill="FFFF00"/>
              </w:rPr>
            </w:pPr>
            <w:r>
              <w:rPr>
                <w:sz w:val="20"/>
                <w:szCs w:val="20"/>
                <w:shd w:val="clear" w:color="auto" w:fill="FFFF00"/>
              </w:rPr>
              <w:t>кв.7,23,38,54, 67,89-подме-тание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33605A" w:rsidRDefault="00FF1DBC" w:rsidP="00190C32">
            <w:pPr>
              <w:spacing w:line="360" w:lineRule="auto"/>
              <w:jc w:val="both"/>
              <w:rPr>
                <w:sz w:val="20"/>
                <w:szCs w:val="20"/>
                <w:shd w:val="clear" w:color="auto" w:fill="FFFF00"/>
              </w:rPr>
            </w:pPr>
            <w:r>
              <w:rPr>
                <w:sz w:val="20"/>
                <w:szCs w:val="20"/>
                <w:shd w:val="clear" w:color="auto" w:fill="FFFF00"/>
              </w:rPr>
              <w:t>кв.20,23,3</w:t>
            </w:r>
            <w:r w:rsidR="00C96635">
              <w:rPr>
                <w:sz w:val="20"/>
                <w:szCs w:val="20"/>
                <w:shd w:val="clear" w:color="auto" w:fill="FFFF00"/>
              </w:rPr>
              <w:t>6,53, 78</w:t>
            </w:r>
            <w:r>
              <w:rPr>
                <w:sz w:val="20"/>
                <w:szCs w:val="20"/>
                <w:shd w:val="clear" w:color="auto" w:fill="FFFF00"/>
              </w:rPr>
              <w:t>,89-подме-тание лестнич-ных клеток и маршей, про-тирка поруч-ней, подокон-ников и поч-товых ящиков;</w:t>
            </w:r>
          </w:p>
          <w:p w:rsidR="0029464F" w:rsidRDefault="0029464F" w:rsidP="0029464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AD3A94" w:rsidRDefault="00AD3A94" w:rsidP="00AD3A94">
            <w:pPr>
              <w:spacing w:line="360" w:lineRule="auto"/>
              <w:jc w:val="both"/>
              <w:rPr>
                <w:sz w:val="20"/>
                <w:szCs w:val="20"/>
                <w:shd w:val="clear" w:color="auto" w:fill="FFFF00"/>
              </w:rPr>
            </w:pPr>
            <w:r>
              <w:rPr>
                <w:sz w:val="20"/>
                <w:szCs w:val="20"/>
                <w:shd w:val="clear" w:color="auto" w:fill="FFFF00"/>
              </w:rPr>
              <w:t>кв.87-уборка придомовой территории, уборка мусора с урн;</w:t>
            </w:r>
          </w:p>
          <w:p w:rsidR="00F646E9" w:rsidRDefault="00F646E9" w:rsidP="00AD3A94">
            <w:pPr>
              <w:spacing w:line="360" w:lineRule="auto"/>
              <w:jc w:val="both"/>
              <w:rPr>
                <w:sz w:val="20"/>
                <w:szCs w:val="20"/>
                <w:shd w:val="clear" w:color="auto" w:fill="FFFF00"/>
              </w:rPr>
            </w:pPr>
            <w:r>
              <w:rPr>
                <w:sz w:val="20"/>
                <w:szCs w:val="20"/>
                <w:shd w:val="clear" w:color="auto" w:fill="FFFF00"/>
              </w:rPr>
              <w:t xml:space="preserve">кв.90-закры-тие слуховых </w:t>
            </w:r>
            <w:r>
              <w:rPr>
                <w:sz w:val="20"/>
                <w:szCs w:val="20"/>
                <w:shd w:val="clear" w:color="auto" w:fill="FFFF00"/>
              </w:rPr>
              <w:lastRenderedPageBreak/>
              <w:t>окон на чер-даке;</w:t>
            </w:r>
          </w:p>
          <w:p w:rsidR="00FF4CC4" w:rsidRDefault="00FF4CC4" w:rsidP="00FF4CC4">
            <w:pPr>
              <w:spacing w:line="360" w:lineRule="auto"/>
              <w:jc w:val="both"/>
              <w:rPr>
                <w:sz w:val="20"/>
                <w:szCs w:val="20"/>
                <w:shd w:val="clear" w:color="auto" w:fill="FFFF00"/>
              </w:rPr>
            </w:pPr>
            <w:r>
              <w:rPr>
                <w:sz w:val="20"/>
                <w:szCs w:val="20"/>
                <w:shd w:val="clear" w:color="auto" w:fill="FFFF00"/>
              </w:rPr>
              <w:t>кв.</w:t>
            </w:r>
            <w:r w:rsidR="00E5598E">
              <w:rPr>
                <w:sz w:val="20"/>
                <w:szCs w:val="20"/>
                <w:shd w:val="clear" w:color="auto" w:fill="FFFF00"/>
              </w:rPr>
              <w:t>9</w:t>
            </w:r>
            <w:r>
              <w:rPr>
                <w:sz w:val="20"/>
                <w:szCs w:val="20"/>
                <w:shd w:val="clear" w:color="auto" w:fill="FFFF00"/>
              </w:rPr>
              <w:t>-уборка придомовой территории, уборка мусора с урн;</w:t>
            </w:r>
          </w:p>
          <w:p w:rsidR="00E5598E" w:rsidRDefault="00E5598E" w:rsidP="00E5598E">
            <w:pPr>
              <w:spacing w:line="360" w:lineRule="auto"/>
              <w:jc w:val="both"/>
              <w:rPr>
                <w:sz w:val="20"/>
                <w:szCs w:val="20"/>
                <w:shd w:val="clear" w:color="auto" w:fill="FFFF00"/>
              </w:rPr>
            </w:pPr>
            <w:r>
              <w:rPr>
                <w:sz w:val="20"/>
                <w:szCs w:val="20"/>
                <w:shd w:val="clear" w:color="auto" w:fill="FFFF00"/>
              </w:rPr>
              <w:t>кв.4,25,49,55, 67,87-подме-тание лестнич-ных клеток и маршей, про-тирка поруч-ней, подокон-ников и поч-товых ящиков;</w:t>
            </w:r>
          </w:p>
          <w:p w:rsidR="00460B99" w:rsidRDefault="00460B99" w:rsidP="00460B99">
            <w:pPr>
              <w:spacing w:line="360" w:lineRule="auto"/>
              <w:jc w:val="both"/>
              <w:rPr>
                <w:sz w:val="20"/>
                <w:szCs w:val="20"/>
                <w:shd w:val="clear" w:color="auto" w:fill="FFFF00"/>
              </w:rPr>
            </w:pPr>
            <w:r>
              <w:rPr>
                <w:sz w:val="20"/>
                <w:szCs w:val="20"/>
                <w:shd w:val="clear" w:color="auto" w:fill="FFFF00"/>
              </w:rPr>
              <w:t>кв.89-уборка придомовой территории, уборка мусора с урн;</w:t>
            </w:r>
          </w:p>
          <w:p w:rsidR="000B38ED" w:rsidRDefault="000B38ED" w:rsidP="000B38ED">
            <w:pPr>
              <w:spacing w:line="360" w:lineRule="auto"/>
              <w:jc w:val="both"/>
              <w:rPr>
                <w:sz w:val="20"/>
                <w:szCs w:val="20"/>
                <w:shd w:val="clear" w:color="auto" w:fill="FFFF00"/>
              </w:rPr>
            </w:pPr>
            <w:r>
              <w:rPr>
                <w:sz w:val="20"/>
                <w:szCs w:val="20"/>
                <w:shd w:val="clear" w:color="auto" w:fill="FFFF00"/>
              </w:rPr>
              <w:t>кв.1,24,40,53, 66,84-подме-тание лестнич-ных клеток и маршей, про-тирка поруч-</w:t>
            </w:r>
            <w:r>
              <w:rPr>
                <w:sz w:val="20"/>
                <w:szCs w:val="20"/>
                <w:shd w:val="clear" w:color="auto" w:fill="FFFF00"/>
              </w:rPr>
              <w:lastRenderedPageBreak/>
              <w:t>ней, подокон-ников и поч-товых ящиков</w:t>
            </w:r>
            <w:r w:rsidR="00FF3496">
              <w:rPr>
                <w:sz w:val="20"/>
                <w:szCs w:val="20"/>
                <w:shd w:val="clear" w:color="auto" w:fill="FFFF00"/>
              </w:rPr>
              <w:t xml:space="preserve">  со II по I этаж</w:t>
            </w:r>
            <w:r>
              <w:rPr>
                <w:sz w:val="20"/>
                <w:szCs w:val="20"/>
                <w:shd w:val="clear" w:color="auto" w:fill="FFFF00"/>
              </w:rPr>
              <w:t>;</w:t>
            </w:r>
          </w:p>
          <w:p w:rsidR="009C2F34" w:rsidRDefault="006D3EC5" w:rsidP="009C2F34">
            <w:pPr>
              <w:spacing w:line="360" w:lineRule="auto"/>
              <w:jc w:val="both"/>
              <w:rPr>
                <w:sz w:val="20"/>
                <w:szCs w:val="20"/>
                <w:shd w:val="clear" w:color="auto" w:fill="FFFF00"/>
              </w:rPr>
            </w:pPr>
            <w:r>
              <w:rPr>
                <w:sz w:val="20"/>
                <w:szCs w:val="20"/>
                <w:shd w:val="clear" w:color="auto" w:fill="FFFF00"/>
              </w:rPr>
              <w:t>кв.8</w:t>
            </w:r>
            <w:r w:rsidR="009C2F34">
              <w:rPr>
                <w:sz w:val="20"/>
                <w:szCs w:val="20"/>
                <w:shd w:val="clear" w:color="auto" w:fill="FFFF00"/>
              </w:rPr>
              <w:t>-уборка придомовой территории, уборка мусора с урн;</w:t>
            </w:r>
          </w:p>
          <w:p w:rsidR="006D3EC5" w:rsidRDefault="006D3EC5" w:rsidP="006D3EC5">
            <w:pPr>
              <w:spacing w:line="360" w:lineRule="auto"/>
              <w:jc w:val="both"/>
              <w:rPr>
                <w:sz w:val="20"/>
                <w:szCs w:val="20"/>
                <w:shd w:val="clear" w:color="auto" w:fill="FFFF00"/>
              </w:rPr>
            </w:pPr>
            <w:r>
              <w:rPr>
                <w:sz w:val="20"/>
                <w:szCs w:val="20"/>
                <w:shd w:val="clear" w:color="auto" w:fill="FFFF00"/>
              </w:rPr>
              <w:t>кв.10</w:t>
            </w:r>
            <w:r w:rsidR="005041EB">
              <w:rPr>
                <w:sz w:val="20"/>
                <w:szCs w:val="20"/>
                <w:shd w:val="clear" w:color="auto" w:fill="FFFF00"/>
              </w:rPr>
              <w:t>,25,49,62, 77,100</w:t>
            </w:r>
            <w:r>
              <w:rPr>
                <w:sz w:val="20"/>
                <w:szCs w:val="20"/>
                <w:shd w:val="clear" w:color="auto" w:fill="FFFF00"/>
              </w:rPr>
              <w:t>-подме-тание лестнич-ных клеток и маршей, про-тирка поруч-ней, подокон-ников и поч-товых ящиков;</w:t>
            </w:r>
          </w:p>
          <w:p w:rsidR="00975C0D" w:rsidRDefault="004C55D1" w:rsidP="00975C0D">
            <w:pPr>
              <w:spacing w:line="360" w:lineRule="auto"/>
              <w:jc w:val="both"/>
              <w:rPr>
                <w:sz w:val="20"/>
                <w:szCs w:val="20"/>
                <w:shd w:val="clear" w:color="auto" w:fill="FFFF00"/>
              </w:rPr>
            </w:pPr>
            <w:r>
              <w:rPr>
                <w:sz w:val="20"/>
                <w:szCs w:val="20"/>
                <w:shd w:val="clear" w:color="auto" w:fill="FFFF00"/>
              </w:rPr>
              <w:t>кв.77,84-мы-тьё лестнич-</w:t>
            </w:r>
            <w:r w:rsidR="00975C0D">
              <w:rPr>
                <w:sz w:val="20"/>
                <w:szCs w:val="20"/>
                <w:shd w:val="clear" w:color="auto" w:fill="FFFF00"/>
              </w:rPr>
              <w:t>ных клеток и мар</w:t>
            </w:r>
            <w:r>
              <w:rPr>
                <w:sz w:val="20"/>
                <w:szCs w:val="20"/>
                <w:shd w:val="clear" w:color="auto" w:fill="FFFF00"/>
              </w:rPr>
              <w:t>шей, про-тирка поруч-</w:t>
            </w:r>
            <w:r w:rsidR="00975C0D">
              <w:rPr>
                <w:sz w:val="20"/>
                <w:szCs w:val="20"/>
                <w:shd w:val="clear" w:color="auto" w:fill="FFFF00"/>
              </w:rPr>
              <w:t>ней, по</w:t>
            </w:r>
            <w:r>
              <w:rPr>
                <w:sz w:val="20"/>
                <w:szCs w:val="20"/>
                <w:shd w:val="clear" w:color="auto" w:fill="FFFF00"/>
              </w:rPr>
              <w:t>докон-ников и поч-</w:t>
            </w:r>
            <w:r w:rsidR="00975C0D">
              <w:rPr>
                <w:sz w:val="20"/>
                <w:szCs w:val="20"/>
                <w:shd w:val="clear" w:color="auto" w:fill="FFFF00"/>
              </w:rPr>
              <w:t>товых ящиков</w:t>
            </w:r>
            <w:r>
              <w:rPr>
                <w:sz w:val="20"/>
                <w:szCs w:val="20"/>
                <w:shd w:val="clear" w:color="auto" w:fill="FFFF00"/>
              </w:rPr>
              <w:t xml:space="preserve"> в подъездах № </w:t>
            </w:r>
            <w:r>
              <w:rPr>
                <w:sz w:val="20"/>
                <w:szCs w:val="20"/>
                <w:shd w:val="clear" w:color="auto" w:fill="FFFF00"/>
              </w:rPr>
              <w:lastRenderedPageBreak/>
              <w:t>5,6</w:t>
            </w:r>
            <w:r w:rsidR="00975C0D">
              <w:rPr>
                <w:sz w:val="20"/>
                <w:szCs w:val="20"/>
                <w:shd w:val="clear" w:color="auto" w:fill="FFFF00"/>
              </w:rPr>
              <w:t>;</w:t>
            </w:r>
          </w:p>
          <w:p w:rsidR="005611FA" w:rsidRDefault="005611FA" w:rsidP="005611FA">
            <w:pPr>
              <w:spacing w:line="360" w:lineRule="auto"/>
              <w:jc w:val="both"/>
              <w:rPr>
                <w:sz w:val="20"/>
                <w:szCs w:val="20"/>
                <w:shd w:val="clear" w:color="auto" w:fill="FFFF00"/>
              </w:rPr>
            </w:pPr>
            <w:r>
              <w:rPr>
                <w:sz w:val="20"/>
                <w:szCs w:val="20"/>
                <w:shd w:val="clear" w:color="auto" w:fill="FFFF00"/>
              </w:rPr>
              <w:t>кв.8-уборка придомовой территории, наледи,уборка мусора с урн; уборка детс-кой площадки;</w:t>
            </w:r>
          </w:p>
          <w:p w:rsidR="0029464F" w:rsidRDefault="005611FA" w:rsidP="00190C32">
            <w:pPr>
              <w:spacing w:line="360" w:lineRule="auto"/>
              <w:jc w:val="both"/>
              <w:rPr>
                <w:sz w:val="20"/>
                <w:szCs w:val="20"/>
                <w:shd w:val="clear" w:color="auto" w:fill="FFFF00"/>
              </w:rPr>
            </w:pPr>
            <w:r>
              <w:rPr>
                <w:sz w:val="20"/>
                <w:szCs w:val="20"/>
                <w:shd w:val="clear" w:color="auto" w:fill="FFFF00"/>
              </w:rPr>
              <w:t>кв.10</w:t>
            </w:r>
            <w:r w:rsidR="00F87A5A">
              <w:rPr>
                <w:sz w:val="20"/>
                <w:szCs w:val="20"/>
                <w:shd w:val="clear" w:color="auto" w:fill="FFFF00"/>
              </w:rPr>
              <w:t>,29,59,67, 82-подметание лестнич</w:t>
            </w:r>
            <w:r>
              <w:rPr>
                <w:sz w:val="20"/>
                <w:szCs w:val="20"/>
                <w:shd w:val="clear" w:color="auto" w:fill="FFFF00"/>
              </w:rPr>
              <w:t>ных клеток и мар</w:t>
            </w:r>
            <w:r w:rsidR="00F87A5A">
              <w:rPr>
                <w:sz w:val="20"/>
                <w:szCs w:val="20"/>
                <w:shd w:val="clear" w:color="auto" w:fill="FFFF00"/>
              </w:rPr>
              <w:t>-шей, протирка поруч</w:t>
            </w:r>
            <w:r>
              <w:rPr>
                <w:sz w:val="20"/>
                <w:szCs w:val="20"/>
                <w:shd w:val="clear" w:color="auto" w:fill="FFFF00"/>
              </w:rPr>
              <w:t>ней, по</w:t>
            </w:r>
            <w:r w:rsidR="00F87A5A">
              <w:rPr>
                <w:sz w:val="20"/>
                <w:szCs w:val="20"/>
                <w:shd w:val="clear" w:color="auto" w:fill="FFFF00"/>
              </w:rPr>
              <w:t>-доконников и поч</w:t>
            </w:r>
            <w:r>
              <w:rPr>
                <w:sz w:val="20"/>
                <w:szCs w:val="20"/>
                <w:shd w:val="clear" w:color="auto" w:fill="FFFF00"/>
              </w:rPr>
              <w:t>товых ящиков</w:t>
            </w:r>
            <w:r w:rsidR="00F87A5A">
              <w:rPr>
                <w:sz w:val="20"/>
                <w:szCs w:val="20"/>
                <w:shd w:val="clear" w:color="auto" w:fill="FFFF00"/>
              </w:rPr>
              <w:t xml:space="preserve"> со 2 по 1 этаж</w:t>
            </w:r>
            <w:r>
              <w:rPr>
                <w:sz w:val="20"/>
                <w:szCs w:val="20"/>
                <w:shd w:val="clear" w:color="auto" w:fill="FFFF00"/>
              </w:rPr>
              <w:t>;</w:t>
            </w:r>
          </w:p>
          <w:p w:rsidR="00F87A5A" w:rsidRDefault="00F87A5A" w:rsidP="00190C32">
            <w:pPr>
              <w:spacing w:line="360" w:lineRule="auto"/>
              <w:jc w:val="both"/>
              <w:rPr>
                <w:sz w:val="20"/>
                <w:szCs w:val="20"/>
                <w:shd w:val="clear" w:color="auto" w:fill="FFFF00"/>
              </w:rPr>
            </w:pPr>
            <w:r>
              <w:rPr>
                <w:sz w:val="20"/>
                <w:szCs w:val="20"/>
                <w:shd w:val="clear" w:color="auto" w:fill="FFFF00"/>
              </w:rPr>
              <w:t>кв.87-остекле-ние наружной и внутренней рамы в подъ-езде;</w:t>
            </w:r>
          </w:p>
          <w:p w:rsidR="002309B9" w:rsidRDefault="002309B9" w:rsidP="002309B9">
            <w:pPr>
              <w:spacing w:line="360" w:lineRule="auto"/>
              <w:jc w:val="both"/>
              <w:rPr>
                <w:sz w:val="20"/>
                <w:szCs w:val="20"/>
                <w:shd w:val="clear" w:color="auto" w:fill="FFFF00"/>
              </w:rPr>
            </w:pPr>
            <w:r>
              <w:rPr>
                <w:sz w:val="20"/>
                <w:szCs w:val="20"/>
                <w:shd w:val="clear" w:color="auto" w:fill="FFFF00"/>
              </w:rPr>
              <w:t xml:space="preserve">кв.82-уборка придомовой территории от снега, наледи, </w:t>
            </w:r>
            <w:r>
              <w:rPr>
                <w:sz w:val="20"/>
                <w:szCs w:val="20"/>
                <w:shd w:val="clear" w:color="auto" w:fill="FFFF00"/>
              </w:rPr>
              <w:lastRenderedPageBreak/>
              <w:t>уборка мусора с урн;</w:t>
            </w:r>
          </w:p>
          <w:p w:rsidR="002309B9" w:rsidRDefault="002309B9" w:rsidP="002309B9">
            <w:pPr>
              <w:spacing w:line="360" w:lineRule="auto"/>
              <w:jc w:val="both"/>
              <w:rPr>
                <w:sz w:val="20"/>
                <w:szCs w:val="20"/>
                <w:shd w:val="clear" w:color="auto" w:fill="FFFF00"/>
              </w:rPr>
            </w:pPr>
            <w:r>
              <w:rPr>
                <w:sz w:val="20"/>
                <w:szCs w:val="20"/>
                <w:shd w:val="clear" w:color="auto" w:fill="FFFF00"/>
              </w:rPr>
              <w:t>кв.8</w:t>
            </w:r>
            <w:r w:rsidR="0049609F">
              <w:rPr>
                <w:sz w:val="20"/>
                <w:szCs w:val="20"/>
                <w:shd w:val="clear" w:color="auto" w:fill="FFFF00"/>
              </w:rPr>
              <w:t>4</w:t>
            </w:r>
            <w:r>
              <w:rPr>
                <w:sz w:val="20"/>
                <w:szCs w:val="20"/>
                <w:shd w:val="clear" w:color="auto" w:fill="FFFF00"/>
              </w:rPr>
              <w:t>-уборка придомовой территории от снега, наледи, уборка мусора с урн;</w:t>
            </w:r>
            <w:r w:rsidR="0049609F">
              <w:rPr>
                <w:sz w:val="20"/>
                <w:szCs w:val="20"/>
                <w:shd w:val="clear" w:color="auto" w:fill="FFFF00"/>
              </w:rPr>
              <w:t xml:space="preserve"> уборка детской пло-щадки;</w:t>
            </w:r>
          </w:p>
          <w:p w:rsidR="002309B9" w:rsidRDefault="0049609F" w:rsidP="00190C32">
            <w:pPr>
              <w:spacing w:line="360" w:lineRule="auto"/>
              <w:jc w:val="both"/>
              <w:rPr>
                <w:sz w:val="20"/>
                <w:szCs w:val="20"/>
                <w:shd w:val="clear" w:color="auto" w:fill="FFFF00"/>
              </w:rPr>
            </w:pPr>
            <w:r>
              <w:rPr>
                <w:sz w:val="20"/>
                <w:szCs w:val="20"/>
                <w:shd w:val="clear" w:color="auto" w:fill="FFFF00"/>
              </w:rPr>
              <w:t>кв.87-уборка придомовой территории от снега, наледи, уборка мусора с урн;</w:t>
            </w:r>
          </w:p>
          <w:p w:rsidR="00A4456F" w:rsidRDefault="00A4456F" w:rsidP="00A4456F">
            <w:pPr>
              <w:spacing w:line="360" w:lineRule="auto"/>
              <w:jc w:val="both"/>
              <w:rPr>
                <w:sz w:val="20"/>
                <w:szCs w:val="20"/>
                <w:shd w:val="clear" w:color="auto" w:fill="FFFF00"/>
              </w:rPr>
            </w:pPr>
            <w:r>
              <w:rPr>
                <w:sz w:val="20"/>
                <w:szCs w:val="20"/>
                <w:shd w:val="clear" w:color="auto" w:fill="FFFF00"/>
              </w:rPr>
              <w:t>кв.59-уборка придомовой территории от наледи, по-сыпка солью; уборка мусора с урн;</w:t>
            </w:r>
          </w:p>
          <w:p w:rsidR="00EF067D" w:rsidRDefault="00EF067D" w:rsidP="00EF067D">
            <w:pPr>
              <w:spacing w:line="360" w:lineRule="auto"/>
              <w:jc w:val="both"/>
              <w:rPr>
                <w:sz w:val="20"/>
                <w:szCs w:val="20"/>
                <w:shd w:val="clear" w:color="auto" w:fill="FFFF00"/>
              </w:rPr>
            </w:pPr>
            <w:r>
              <w:rPr>
                <w:sz w:val="20"/>
                <w:szCs w:val="20"/>
                <w:shd w:val="clear" w:color="auto" w:fill="FFFF00"/>
              </w:rPr>
              <w:t>кв.1-уборка придомовой территории от наледи, по-</w:t>
            </w:r>
            <w:r>
              <w:rPr>
                <w:sz w:val="20"/>
                <w:szCs w:val="20"/>
                <w:shd w:val="clear" w:color="auto" w:fill="FFFF00"/>
              </w:rPr>
              <w:lastRenderedPageBreak/>
              <w:t>сыпка песком; уборка мусора с урн;</w:t>
            </w:r>
          </w:p>
          <w:p w:rsidR="00C17F09" w:rsidRDefault="00C17F09" w:rsidP="00C17F09">
            <w:pPr>
              <w:spacing w:line="360" w:lineRule="auto"/>
              <w:jc w:val="both"/>
              <w:rPr>
                <w:sz w:val="20"/>
                <w:szCs w:val="20"/>
                <w:shd w:val="clear" w:color="auto" w:fill="FFFF00"/>
              </w:rPr>
            </w:pPr>
            <w:r>
              <w:rPr>
                <w:sz w:val="20"/>
                <w:szCs w:val="20"/>
                <w:shd w:val="clear" w:color="auto" w:fill="FFFF00"/>
              </w:rPr>
              <w:t>кв.23-уборка придомовой территории от снега, наледи, уборка мусора с урн;</w:t>
            </w:r>
          </w:p>
          <w:p w:rsidR="008A1211" w:rsidRDefault="008A1211" w:rsidP="008A1211">
            <w:pPr>
              <w:spacing w:line="360" w:lineRule="auto"/>
              <w:jc w:val="both"/>
              <w:rPr>
                <w:sz w:val="20"/>
                <w:szCs w:val="20"/>
                <w:shd w:val="clear" w:color="auto" w:fill="FFFF00"/>
              </w:rPr>
            </w:pPr>
            <w:r>
              <w:rPr>
                <w:sz w:val="20"/>
                <w:szCs w:val="20"/>
                <w:shd w:val="clear" w:color="auto" w:fill="FFFF00"/>
              </w:rPr>
              <w:t xml:space="preserve">кв.83-уборка придомовой территории; мусора с урн; </w:t>
            </w:r>
          </w:p>
          <w:p w:rsidR="008A1211" w:rsidRDefault="008A1211" w:rsidP="008A1211">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A67EB1" w:rsidRDefault="00A67EB1" w:rsidP="00A67EB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посыпка песком;</w:t>
            </w:r>
          </w:p>
          <w:p w:rsidR="00787280" w:rsidRDefault="00787280" w:rsidP="00787280">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 xml:space="preserve">с урн; </w:t>
            </w:r>
            <w:r w:rsidR="007E7A7A">
              <w:rPr>
                <w:sz w:val="20"/>
                <w:szCs w:val="20"/>
                <w:shd w:val="clear" w:color="auto" w:fill="FFFF00"/>
              </w:rPr>
              <w:t xml:space="preserve">уборка наледи; </w:t>
            </w:r>
            <w:r>
              <w:rPr>
                <w:sz w:val="20"/>
                <w:szCs w:val="20"/>
                <w:shd w:val="clear" w:color="auto" w:fill="FFFF00"/>
              </w:rPr>
              <w:t>по</w:t>
            </w:r>
            <w:r w:rsidR="007E7A7A">
              <w:rPr>
                <w:sz w:val="20"/>
                <w:szCs w:val="20"/>
                <w:shd w:val="clear" w:color="auto" w:fill="FFFF00"/>
              </w:rPr>
              <w:t>-</w:t>
            </w:r>
            <w:r>
              <w:rPr>
                <w:sz w:val="20"/>
                <w:szCs w:val="20"/>
                <w:shd w:val="clear" w:color="auto" w:fill="FFFF00"/>
              </w:rPr>
              <w:t>сыпка песком;</w:t>
            </w:r>
          </w:p>
          <w:p w:rsidR="00C17F09" w:rsidRDefault="002952B7" w:rsidP="00C17F0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93C30" w:rsidRDefault="006C4884" w:rsidP="00C17F09">
            <w:pPr>
              <w:spacing w:line="360" w:lineRule="auto"/>
              <w:jc w:val="both"/>
              <w:rPr>
                <w:sz w:val="20"/>
                <w:szCs w:val="20"/>
                <w:shd w:val="clear" w:color="auto" w:fill="FFFF00"/>
              </w:rPr>
            </w:pPr>
            <w:r>
              <w:rPr>
                <w:sz w:val="20"/>
                <w:szCs w:val="20"/>
                <w:shd w:val="clear" w:color="auto" w:fill="FFFF00"/>
              </w:rPr>
              <w:t>кв.14,24,49,62,74,89</w:t>
            </w:r>
            <w:r w:rsidR="002952B7">
              <w:rPr>
                <w:sz w:val="20"/>
                <w:szCs w:val="20"/>
                <w:shd w:val="clear" w:color="auto" w:fill="FFFF00"/>
              </w:rPr>
              <w:t>-подме</w:t>
            </w:r>
            <w:r>
              <w:rPr>
                <w:sz w:val="20"/>
                <w:szCs w:val="20"/>
                <w:shd w:val="clear" w:color="auto" w:fill="FFFF00"/>
              </w:rPr>
              <w:t>-</w:t>
            </w:r>
            <w:r w:rsidR="002952B7">
              <w:rPr>
                <w:sz w:val="20"/>
                <w:szCs w:val="20"/>
                <w:shd w:val="clear" w:color="auto" w:fill="FFFF00"/>
              </w:rPr>
              <w:t>тание лестнич</w:t>
            </w:r>
            <w:r>
              <w:rPr>
                <w:sz w:val="20"/>
                <w:szCs w:val="20"/>
                <w:shd w:val="clear" w:color="auto" w:fill="FFFF00"/>
              </w:rPr>
              <w:t>-</w:t>
            </w:r>
            <w:r w:rsidR="002952B7">
              <w:rPr>
                <w:sz w:val="20"/>
                <w:szCs w:val="20"/>
                <w:shd w:val="clear" w:color="auto" w:fill="FFFF00"/>
              </w:rPr>
              <w:t>ных клеток и маршей, про</w:t>
            </w:r>
            <w:r>
              <w:rPr>
                <w:sz w:val="20"/>
                <w:szCs w:val="20"/>
                <w:shd w:val="clear" w:color="auto" w:fill="FFFF00"/>
              </w:rPr>
              <w:t>-</w:t>
            </w:r>
            <w:r w:rsidR="002952B7">
              <w:rPr>
                <w:sz w:val="20"/>
                <w:szCs w:val="20"/>
                <w:shd w:val="clear" w:color="auto" w:fill="FFFF00"/>
              </w:rPr>
              <w:t>тирка поруч</w:t>
            </w:r>
            <w:r>
              <w:rPr>
                <w:sz w:val="20"/>
                <w:szCs w:val="20"/>
                <w:shd w:val="clear" w:color="auto" w:fill="FFFF00"/>
              </w:rPr>
              <w:t>-</w:t>
            </w:r>
            <w:r w:rsidR="002952B7">
              <w:rPr>
                <w:sz w:val="20"/>
                <w:szCs w:val="20"/>
                <w:shd w:val="clear" w:color="auto" w:fill="FFFF00"/>
              </w:rPr>
              <w:t>ней, подокон</w:t>
            </w:r>
            <w:r>
              <w:rPr>
                <w:sz w:val="20"/>
                <w:szCs w:val="20"/>
                <w:shd w:val="clear" w:color="auto" w:fill="FFFF00"/>
              </w:rPr>
              <w:t>-</w:t>
            </w:r>
            <w:r w:rsidR="002952B7">
              <w:rPr>
                <w:sz w:val="20"/>
                <w:szCs w:val="20"/>
                <w:shd w:val="clear" w:color="auto" w:fill="FFFF00"/>
              </w:rPr>
              <w:t>ников и поч</w:t>
            </w:r>
            <w:r>
              <w:rPr>
                <w:sz w:val="20"/>
                <w:szCs w:val="20"/>
                <w:shd w:val="clear" w:color="auto" w:fill="FFFF00"/>
              </w:rPr>
              <w:t>-</w:t>
            </w:r>
            <w:r w:rsidR="002952B7">
              <w:rPr>
                <w:sz w:val="20"/>
                <w:szCs w:val="20"/>
                <w:shd w:val="clear" w:color="auto" w:fill="FFFF00"/>
              </w:rPr>
              <w:t>товых ящиков</w:t>
            </w:r>
            <w:r>
              <w:rPr>
                <w:sz w:val="20"/>
                <w:szCs w:val="20"/>
                <w:shd w:val="clear" w:color="auto" w:fill="FFFF00"/>
              </w:rPr>
              <w:t>;</w:t>
            </w:r>
          </w:p>
          <w:p w:rsidR="0088083D" w:rsidRDefault="0088083D" w:rsidP="00C17F0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уборка снега;</w:t>
            </w:r>
          </w:p>
          <w:p w:rsidR="00FD59F4" w:rsidRDefault="00E93C30" w:rsidP="00FD59F4">
            <w:pPr>
              <w:spacing w:line="360" w:lineRule="auto"/>
              <w:jc w:val="both"/>
              <w:rPr>
                <w:sz w:val="20"/>
                <w:szCs w:val="20"/>
                <w:shd w:val="clear" w:color="auto" w:fill="FFFF00"/>
              </w:rPr>
            </w:pPr>
            <w:r>
              <w:rPr>
                <w:sz w:val="20"/>
                <w:szCs w:val="20"/>
                <w:shd w:val="clear" w:color="auto" w:fill="FFFF00"/>
              </w:rPr>
              <w:t xml:space="preserve">кв.59-уборка придомовой территории; уборка мусора </w:t>
            </w:r>
            <w:r>
              <w:rPr>
                <w:sz w:val="20"/>
                <w:szCs w:val="20"/>
                <w:shd w:val="clear" w:color="auto" w:fill="FFFF00"/>
              </w:rPr>
              <w:lastRenderedPageBreak/>
              <w:t xml:space="preserve">с урн; </w:t>
            </w:r>
            <w:r w:rsidR="001A3152">
              <w:rPr>
                <w:sz w:val="20"/>
                <w:szCs w:val="20"/>
                <w:shd w:val="clear" w:color="auto" w:fill="FFFF00"/>
              </w:rPr>
              <w:t>уборка снега</w:t>
            </w:r>
            <w:r>
              <w:rPr>
                <w:sz w:val="20"/>
                <w:szCs w:val="20"/>
                <w:shd w:val="clear" w:color="auto" w:fill="FFFF00"/>
              </w:rPr>
              <w:t>;</w:t>
            </w:r>
            <w:r w:rsidR="00C17F09">
              <w:rPr>
                <w:sz w:val="20"/>
                <w:szCs w:val="20"/>
                <w:shd w:val="clear" w:color="auto" w:fill="FFFF00"/>
              </w:rPr>
              <w:t xml:space="preserve">    </w:t>
            </w:r>
          </w:p>
          <w:p w:rsidR="00FD59F4" w:rsidRDefault="00FD59F4" w:rsidP="00FD59F4">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уборка снега;</w:t>
            </w:r>
          </w:p>
          <w:p w:rsidR="006A0DF7" w:rsidRDefault="0088083D" w:rsidP="006A0DF7">
            <w:pPr>
              <w:spacing w:line="360" w:lineRule="auto"/>
              <w:jc w:val="both"/>
              <w:rPr>
                <w:sz w:val="20"/>
                <w:szCs w:val="20"/>
                <w:shd w:val="clear" w:color="auto" w:fill="FFFF00"/>
              </w:rPr>
            </w:pPr>
            <w:r>
              <w:rPr>
                <w:sz w:val="20"/>
                <w:szCs w:val="20"/>
                <w:shd w:val="clear" w:color="auto" w:fill="FFFF00"/>
              </w:rPr>
              <w:t xml:space="preserve"> </w:t>
            </w:r>
            <w:r w:rsidR="006A0DF7">
              <w:rPr>
                <w:sz w:val="20"/>
                <w:szCs w:val="20"/>
                <w:shd w:val="clear" w:color="auto" w:fill="FFFF00"/>
              </w:rPr>
              <w:t>кв.38-уборка придомовой территории; уборка мусора с урн; уборка снега;</w:t>
            </w:r>
          </w:p>
          <w:p w:rsidR="006A0DF7" w:rsidRDefault="006A0DF7" w:rsidP="006A0DF7">
            <w:pPr>
              <w:spacing w:line="360" w:lineRule="auto"/>
              <w:jc w:val="both"/>
              <w:rPr>
                <w:sz w:val="20"/>
                <w:szCs w:val="20"/>
                <w:shd w:val="clear" w:color="auto" w:fill="FFFF00"/>
              </w:rPr>
            </w:pPr>
            <w:r>
              <w:rPr>
                <w:sz w:val="20"/>
                <w:szCs w:val="20"/>
                <w:shd w:val="clear" w:color="auto" w:fill="FFFF00"/>
              </w:rPr>
              <w:t>кв.63-сбива-ние сосулек с кровли МКД;</w:t>
            </w:r>
          </w:p>
          <w:p w:rsidR="006A0DF7" w:rsidRDefault="006A0DF7" w:rsidP="006A0DF7">
            <w:pPr>
              <w:spacing w:line="360" w:lineRule="auto"/>
              <w:jc w:val="both"/>
              <w:rPr>
                <w:sz w:val="20"/>
                <w:szCs w:val="20"/>
                <w:shd w:val="clear" w:color="auto" w:fill="FFFF00"/>
              </w:rPr>
            </w:pPr>
            <w:r>
              <w:rPr>
                <w:sz w:val="20"/>
                <w:szCs w:val="20"/>
                <w:shd w:val="clear" w:color="auto" w:fill="FFFF00"/>
              </w:rPr>
              <w:t>кв.1</w:t>
            </w:r>
            <w:r w:rsidR="00FD0D1B">
              <w:rPr>
                <w:sz w:val="20"/>
                <w:szCs w:val="20"/>
                <w:shd w:val="clear" w:color="auto" w:fill="FFFF00"/>
              </w:rPr>
              <w:t>9</w:t>
            </w:r>
            <w:r>
              <w:rPr>
                <w:sz w:val="20"/>
                <w:szCs w:val="20"/>
                <w:shd w:val="clear" w:color="auto" w:fill="FFFF00"/>
              </w:rPr>
              <w:t>-уборка придомовой территории; уборка мусора с урн; уборка снега;</w:t>
            </w:r>
          </w:p>
          <w:p w:rsidR="00FD0D1B" w:rsidRDefault="00FD0D1B" w:rsidP="00FD0D1B">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w:t>
            </w:r>
            <w:r>
              <w:rPr>
                <w:sz w:val="20"/>
                <w:szCs w:val="20"/>
                <w:shd w:val="clear" w:color="auto" w:fill="FFFF00"/>
              </w:rPr>
              <w:lastRenderedPageBreak/>
              <w:t xml:space="preserve">с урн; </w:t>
            </w:r>
          </w:p>
          <w:p w:rsidR="00D5238A" w:rsidRDefault="009C0DE0" w:rsidP="00D5238A">
            <w:pPr>
              <w:spacing w:line="360" w:lineRule="auto"/>
              <w:jc w:val="both"/>
              <w:rPr>
                <w:sz w:val="20"/>
                <w:szCs w:val="20"/>
                <w:shd w:val="clear" w:color="auto" w:fill="FFFF00"/>
              </w:rPr>
            </w:pPr>
            <w:r>
              <w:rPr>
                <w:sz w:val="20"/>
                <w:szCs w:val="20"/>
                <w:shd w:val="clear" w:color="auto" w:fill="FFFF00"/>
              </w:rPr>
              <w:t>кв.8</w:t>
            </w:r>
            <w:r w:rsidR="00D5238A">
              <w:rPr>
                <w:sz w:val="20"/>
                <w:szCs w:val="20"/>
                <w:shd w:val="clear" w:color="auto" w:fill="FFFF00"/>
              </w:rPr>
              <w:t>-уборка придомовой территории</w:t>
            </w:r>
            <w:r w:rsidR="00C13740">
              <w:rPr>
                <w:sz w:val="20"/>
                <w:szCs w:val="20"/>
                <w:shd w:val="clear" w:color="auto" w:fill="FFFF00"/>
              </w:rPr>
              <w:t>, чистка снега</w:t>
            </w:r>
            <w:r w:rsidR="00D5238A">
              <w:rPr>
                <w:sz w:val="20"/>
                <w:szCs w:val="20"/>
                <w:shd w:val="clear" w:color="auto" w:fill="FFFF00"/>
              </w:rPr>
              <w:t xml:space="preserve">; уборка мусора с урн; </w:t>
            </w:r>
            <w:r w:rsidR="00C13740">
              <w:rPr>
                <w:sz w:val="20"/>
                <w:szCs w:val="20"/>
                <w:shd w:val="clear" w:color="auto" w:fill="FFFF00"/>
              </w:rPr>
              <w:t xml:space="preserve">чистка снега с помо-щью спец. техники; </w:t>
            </w:r>
          </w:p>
          <w:p w:rsidR="00F23A38" w:rsidRDefault="00F23A38" w:rsidP="00F23A38">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w:t>
            </w:r>
          </w:p>
          <w:p w:rsidR="0065203E" w:rsidRDefault="00F23A38" w:rsidP="0065203E">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r w:rsidR="00C17F09">
              <w:rPr>
                <w:sz w:val="20"/>
                <w:szCs w:val="20"/>
                <w:shd w:val="clear" w:color="auto" w:fill="FFFF00"/>
              </w:rPr>
              <w:t xml:space="preserve"> </w:t>
            </w:r>
            <w:r w:rsidR="0065203E">
              <w:rPr>
                <w:sz w:val="20"/>
                <w:szCs w:val="20"/>
                <w:shd w:val="clear" w:color="auto" w:fill="FFFF00"/>
              </w:rPr>
              <w:t>чистка придо-мовой терри-тории от снега с помощью спец. техники;</w:t>
            </w:r>
          </w:p>
          <w:p w:rsidR="004F3803" w:rsidRDefault="005E3EC9" w:rsidP="004F3803">
            <w:pPr>
              <w:spacing w:line="360" w:lineRule="auto"/>
              <w:jc w:val="both"/>
              <w:rPr>
                <w:sz w:val="20"/>
                <w:szCs w:val="20"/>
                <w:shd w:val="clear" w:color="auto" w:fill="FFFF00"/>
              </w:rPr>
            </w:pPr>
            <w:r>
              <w:rPr>
                <w:sz w:val="20"/>
                <w:szCs w:val="20"/>
                <w:shd w:val="clear" w:color="auto" w:fill="FFFF00"/>
              </w:rPr>
              <w:t>кв.84</w:t>
            </w:r>
            <w:r w:rsidR="004F3803">
              <w:rPr>
                <w:sz w:val="20"/>
                <w:szCs w:val="20"/>
                <w:shd w:val="clear" w:color="auto" w:fill="FFFF00"/>
              </w:rPr>
              <w:t xml:space="preserve">-уборка придомовой территории; мусора с урн; </w:t>
            </w:r>
          </w:p>
          <w:p w:rsidR="005E3EC9" w:rsidRDefault="004F3803" w:rsidP="004F3803">
            <w:pPr>
              <w:spacing w:line="360" w:lineRule="auto"/>
              <w:jc w:val="both"/>
              <w:rPr>
                <w:sz w:val="20"/>
                <w:szCs w:val="20"/>
                <w:shd w:val="clear" w:color="auto" w:fill="FFFF00"/>
              </w:rPr>
            </w:pPr>
            <w:r>
              <w:rPr>
                <w:sz w:val="20"/>
                <w:szCs w:val="20"/>
                <w:shd w:val="clear" w:color="auto" w:fill="FFFF00"/>
              </w:rPr>
              <w:t xml:space="preserve">чистка снега с </w:t>
            </w:r>
            <w:r>
              <w:rPr>
                <w:sz w:val="20"/>
                <w:szCs w:val="20"/>
                <w:shd w:val="clear" w:color="auto" w:fill="FFFF00"/>
              </w:rPr>
              <w:lastRenderedPageBreak/>
              <w:t xml:space="preserve">придомовой территории; </w:t>
            </w:r>
            <w:r w:rsidR="00C17F09">
              <w:rPr>
                <w:sz w:val="20"/>
                <w:szCs w:val="20"/>
                <w:shd w:val="clear" w:color="auto" w:fill="FFFF00"/>
              </w:rPr>
              <w:t xml:space="preserve">  </w:t>
            </w:r>
          </w:p>
          <w:p w:rsidR="005E3EC9" w:rsidRDefault="005E3EC9" w:rsidP="005E3EC9">
            <w:pPr>
              <w:spacing w:line="360" w:lineRule="auto"/>
              <w:jc w:val="both"/>
              <w:rPr>
                <w:sz w:val="20"/>
                <w:szCs w:val="20"/>
                <w:shd w:val="clear" w:color="auto" w:fill="FFFF00"/>
              </w:rPr>
            </w:pPr>
            <w:r>
              <w:rPr>
                <w:sz w:val="20"/>
                <w:szCs w:val="20"/>
                <w:shd w:val="clear" w:color="auto" w:fill="FFFF00"/>
              </w:rPr>
              <w:t>кв.4,24,38,54,</w:t>
            </w:r>
          </w:p>
          <w:p w:rsidR="005E3EC9" w:rsidRDefault="005E3EC9" w:rsidP="005E3EC9">
            <w:pPr>
              <w:spacing w:line="360" w:lineRule="auto"/>
              <w:jc w:val="both"/>
              <w:rPr>
                <w:sz w:val="20"/>
                <w:szCs w:val="20"/>
                <w:shd w:val="clear" w:color="auto" w:fill="FFFF00"/>
              </w:rPr>
            </w:pPr>
            <w:r>
              <w:rPr>
                <w:sz w:val="20"/>
                <w:szCs w:val="20"/>
                <w:shd w:val="clear" w:color="auto" w:fill="FFFF00"/>
              </w:rPr>
              <w:t>74,98-подме-тание лестнич-ных клеток и маршей, про-тирка поруч-ней, подокон-ников и поч-товых ящиков;</w:t>
            </w:r>
          </w:p>
          <w:p w:rsidR="00867645" w:rsidRDefault="00C17F09" w:rsidP="00867645">
            <w:pPr>
              <w:spacing w:line="360" w:lineRule="auto"/>
              <w:jc w:val="both"/>
              <w:rPr>
                <w:sz w:val="20"/>
                <w:szCs w:val="20"/>
                <w:shd w:val="clear" w:color="auto" w:fill="FFFF00"/>
              </w:rPr>
            </w:pPr>
            <w:r>
              <w:rPr>
                <w:sz w:val="20"/>
                <w:szCs w:val="20"/>
                <w:shd w:val="clear" w:color="auto" w:fill="FFFF00"/>
              </w:rPr>
              <w:t xml:space="preserve"> </w:t>
            </w:r>
            <w:r w:rsidR="00867645">
              <w:rPr>
                <w:sz w:val="20"/>
                <w:szCs w:val="20"/>
                <w:shd w:val="clear" w:color="auto" w:fill="FFFF00"/>
              </w:rPr>
              <w:t xml:space="preserve">кв.84-уборка придомовой территории; мусора с урн; </w:t>
            </w:r>
          </w:p>
          <w:p w:rsidR="00867645" w:rsidRDefault="00867645" w:rsidP="00867645">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867645" w:rsidRDefault="00867645" w:rsidP="00867645">
            <w:pPr>
              <w:spacing w:line="360" w:lineRule="auto"/>
              <w:jc w:val="both"/>
              <w:rPr>
                <w:sz w:val="20"/>
                <w:szCs w:val="20"/>
                <w:shd w:val="clear" w:color="auto" w:fill="FFFF00"/>
              </w:rPr>
            </w:pPr>
            <w:r>
              <w:rPr>
                <w:sz w:val="20"/>
                <w:szCs w:val="20"/>
                <w:shd w:val="clear" w:color="auto" w:fill="FFFF00"/>
              </w:rPr>
              <w:t>чистка придо-мовой терри-тории от снега с помощью спец. техники;</w:t>
            </w:r>
          </w:p>
          <w:p w:rsidR="00867645" w:rsidRDefault="00867645" w:rsidP="0086764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867645" w:rsidRDefault="00867645" w:rsidP="00867645">
            <w:pPr>
              <w:spacing w:line="360" w:lineRule="auto"/>
              <w:jc w:val="both"/>
              <w:rPr>
                <w:sz w:val="20"/>
                <w:szCs w:val="20"/>
                <w:shd w:val="clear" w:color="auto" w:fill="FFFF00"/>
              </w:rPr>
            </w:pPr>
            <w:r>
              <w:rPr>
                <w:sz w:val="20"/>
                <w:szCs w:val="20"/>
                <w:shd w:val="clear" w:color="auto" w:fill="FFFF00"/>
              </w:rPr>
              <w:lastRenderedPageBreak/>
              <w:t>чистка снега, уборка нале-ди;</w:t>
            </w:r>
            <w:r w:rsidR="00C17F09">
              <w:rPr>
                <w:sz w:val="20"/>
                <w:szCs w:val="20"/>
                <w:shd w:val="clear" w:color="auto" w:fill="FFFF00"/>
              </w:rPr>
              <w:t xml:space="preserve">   </w:t>
            </w:r>
          </w:p>
          <w:p w:rsidR="00867645" w:rsidRDefault="00C17F09" w:rsidP="00867645">
            <w:pPr>
              <w:spacing w:line="360" w:lineRule="auto"/>
              <w:jc w:val="both"/>
              <w:rPr>
                <w:sz w:val="20"/>
                <w:szCs w:val="20"/>
                <w:shd w:val="clear" w:color="auto" w:fill="FFFF00"/>
              </w:rPr>
            </w:pPr>
            <w:r>
              <w:rPr>
                <w:sz w:val="20"/>
                <w:szCs w:val="20"/>
                <w:shd w:val="clear" w:color="auto" w:fill="FFFF00"/>
              </w:rPr>
              <w:t xml:space="preserve"> </w:t>
            </w:r>
            <w:r w:rsidR="00867645">
              <w:rPr>
                <w:sz w:val="20"/>
                <w:szCs w:val="20"/>
                <w:shd w:val="clear" w:color="auto" w:fill="FFFF00"/>
              </w:rPr>
              <w:t xml:space="preserve">кв.1-уборка придомовой территории; мусора с урн; </w:t>
            </w:r>
          </w:p>
          <w:p w:rsidR="00D26125" w:rsidRDefault="00867645" w:rsidP="00867645">
            <w:pPr>
              <w:spacing w:line="360" w:lineRule="auto"/>
              <w:jc w:val="both"/>
              <w:rPr>
                <w:sz w:val="20"/>
                <w:szCs w:val="20"/>
                <w:shd w:val="clear" w:color="auto" w:fill="FFFF00"/>
              </w:rPr>
            </w:pPr>
            <w:r>
              <w:rPr>
                <w:sz w:val="20"/>
                <w:szCs w:val="20"/>
                <w:shd w:val="clear" w:color="auto" w:fill="FFFF00"/>
              </w:rPr>
              <w:t xml:space="preserve">чистка снега, уборка нале-ди;      </w:t>
            </w:r>
          </w:p>
          <w:p w:rsidR="009D7B87" w:rsidRDefault="00D26125" w:rsidP="00867645">
            <w:pPr>
              <w:spacing w:line="360" w:lineRule="auto"/>
              <w:jc w:val="both"/>
              <w:rPr>
                <w:sz w:val="20"/>
                <w:szCs w:val="20"/>
                <w:shd w:val="clear" w:color="auto" w:fill="FFFF00"/>
              </w:rPr>
            </w:pPr>
            <w:r>
              <w:rPr>
                <w:sz w:val="20"/>
                <w:szCs w:val="20"/>
                <w:shd w:val="clear" w:color="auto" w:fill="FFFF00"/>
              </w:rPr>
              <w:t>кв.10,24,41,55,67,84-подме-тание лестнич-ных клеток и маршей со 2 по 1этаж; про-тирка поруч-ней, подокон-ников и поч-товых ящиков;</w:t>
            </w:r>
          </w:p>
          <w:p w:rsidR="009D7B87" w:rsidRDefault="00867645" w:rsidP="009D7B87">
            <w:pPr>
              <w:spacing w:line="360" w:lineRule="auto"/>
              <w:jc w:val="both"/>
              <w:rPr>
                <w:sz w:val="20"/>
                <w:szCs w:val="20"/>
                <w:shd w:val="clear" w:color="auto" w:fill="FFFF00"/>
              </w:rPr>
            </w:pPr>
            <w:r>
              <w:rPr>
                <w:sz w:val="20"/>
                <w:szCs w:val="20"/>
                <w:shd w:val="clear" w:color="auto" w:fill="FFFF00"/>
              </w:rPr>
              <w:t xml:space="preserve">  </w:t>
            </w:r>
            <w:r w:rsidR="009D7B87">
              <w:rPr>
                <w:sz w:val="20"/>
                <w:szCs w:val="20"/>
                <w:shd w:val="clear" w:color="auto" w:fill="FFFF00"/>
              </w:rPr>
              <w:t xml:space="preserve">кв.1-уборка придомовой территории; мусора с урн; </w:t>
            </w:r>
          </w:p>
          <w:p w:rsidR="009D7B87" w:rsidRDefault="009D7B87" w:rsidP="009D7B87">
            <w:pPr>
              <w:spacing w:line="360" w:lineRule="auto"/>
              <w:jc w:val="both"/>
              <w:rPr>
                <w:sz w:val="20"/>
                <w:szCs w:val="20"/>
                <w:shd w:val="clear" w:color="auto" w:fill="FFFF00"/>
              </w:rPr>
            </w:pPr>
            <w:r>
              <w:rPr>
                <w:sz w:val="20"/>
                <w:szCs w:val="20"/>
                <w:shd w:val="clear" w:color="auto" w:fill="FFFF00"/>
              </w:rPr>
              <w:t xml:space="preserve">чистка снега с придомовой территории;   </w:t>
            </w:r>
          </w:p>
          <w:p w:rsidR="009D7B87" w:rsidRDefault="009D7B87" w:rsidP="009D7B87">
            <w:pPr>
              <w:spacing w:line="360" w:lineRule="auto"/>
              <w:jc w:val="both"/>
              <w:rPr>
                <w:sz w:val="20"/>
                <w:szCs w:val="20"/>
                <w:shd w:val="clear" w:color="auto" w:fill="FFFF00"/>
              </w:rPr>
            </w:pPr>
            <w:r>
              <w:rPr>
                <w:sz w:val="20"/>
                <w:szCs w:val="20"/>
                <w:shd w:val="clear" w:color="auto" w:fill="FFFF00"/>
              </w:rPr>
              <w:lastRenderedPageBreak/>
              <w:t>чистка придо-мовой терри-тории от снега с помощью спец. техники;</w:t>
            </w:r>
          </w:p>
          <w:p w:rsidR="00A4456F" w:rsidRPr="00DF542D" w:rsidRDefault="00867645" w:rsidP="00867645">
            <w:pPr>
              <w:spacing w:line="360" w:lineRule="auto"/>
              <w:jc w:val="both"/>
              <w:rPr>
                <w:sz w:val="20"/>
                <w:szCs w:val="20"/>
                <w:shd w:val="clear" w:color="auto" w:fill="FFFF00"/>
              </w:rPr>
            </w:pPr>
            <w:r>
              <w:rPr>
                <w:sz w:val="20"/>
                <w:szCs w:val="20"/>
                <w:shd w:val="clear" w:color="auto" w:fill="FFFF00"/>
              </w:rPr>
              <w:t xml:space="preserve">                                                                                                                                                                                                                                                                                                                                                                                                                                                                                                                                                                                                                                                                                                                                                                                                                                                                                                                                                                                                </w:t>
            </w:r>
            <w:r w:rsidR="00C17F09">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580750" w:rsidRPr="002F52ED" w:rsidRDefault="00DE646B" w:rsidP="00814856">
            <w:pPr>
              <w:spacing w:line="360" w:lineRule="auto"/>
              <w:rPr>
                <w:sz w:val="20"/>
                <w:szCs w:val="20"/>
                <w:highlight w:val="yellow"/>
                <w:shd w:val="clear" w:color="auto" w:fill="FFFF00"/>
              </w:rPr>
            </w:pPr>
            <w:r w:rsidRPr="002F52ED">
              <w:rPr>
                <w:sz w:val="20"/>
                <w:szCs w:val="20"/>
                <w:highlight w:val="yellow"/>
                <w:shd w:val="clear" w:color="auto" w:fill="FFFF00"/>
              </w:rPr>
              <w:lastRenderedPageBreak/>
              <w:t>03.01.18</w:t>
            </w: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814856">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r w:rsidRPr="002F52ED">
              <w:rPr>
                <w:sz w:val="20"/>
                <w:szCs w:val="20"/>
                <w:highlight w:val="yellow"/>
                <w:shd w:val="clear" w:color="auto" w:fill="FFFF00"/>
              </w:rPr>
              <w:t>03.01.18</w:t>
            </w: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r w:rsidRPr="002F52ED">
              <w:rPr>
                <w:sz w:val="20"/>
                <w:szCs w:val="20"/>
                <w:highlight w:val="yellow"/>
                <w:shd w:val="clear" w:color="auto" w:fill="FFFF00"/>
              </w:rPr>
              <w:t>06.01.18</w:t>
            </w: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p>
          <w:p w:rsidR="00DE646B" w:rsidRPr="002F52ED" w:rsidRDefault="00DE646B" w:rsidP="00DE646B">
            <w:pPr>
              <w:spacing w:line="360" w:lineRule="auto"/>
              <w:rPr>
                <w:sz w:val="20"/>
                <w:szCs w:val="20"/>
                <w:highlight w:val="yellow"/>
                <w:shd w:val="clear" w:color="auto" w:fill="FFFF00"/>
              </w:rPr>
            </w:pPr>
            <w:r w:rsidRPr="002F52ED">
              <w:rPr>
                <w:sz w:val="20"/>
                <w:szCs w:val="20"/>
                <w:highlight w:val="yellow"/>
                <w:shd w:val="clear" w:color="auto" w:fill="FFFF00"/>
              </w:rPr>
              <w:t>09.01.18</w:t>
            </w: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p>
          <w:p w:rsidR="00685617" w:rsidRPr="002F52ED" w:rsidRDefault="00685617" w:rsidP="00DE646B">
            <w:pPr>
              <w:spacing w:line="360" w:lineRule="auto"/>
              <w:rPr>
                <w:sz w:val="20"/>
                <w:szCs w:val="20"/>
                <w:highlight w:val="yellow"/>
                <w:shd w:val="clear" w:color="auto" w:fill="FFFF00"/>
              </w:rPr>
            </w:pPr>
            <w:r w:rsidRPr="002F52ED">
              <w:rPr>
                <w:sz w:val="20"/>
                <w:szCs w:val="20"/>
                <w:highlight w:val="yellow"/>
                <w:shd w:val="clear" w:color="auto" w:fill="FFFF00"/>
              </w:rPr>
              <w:t>10.01.18</w:t>
            </w: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p>
          <w:p w:rsidR="00C579A5" w:rsidRPr="002F52ED" w:rsidRDefault="00C579A5" w:rsidP="00DE646B">
            <w:pPr>
              <w:spacing w:line="360" w:lineRule="auto"/>
              <w:rPr>
                <w:sz w:val="20"/>
                <w:szCs w:val="20"/>
                <w:highlight w:val="yellow"/>
                <w:shd w:val="clear" w:color="auto" w:fill="FFFF00"/>
              </w:rPr>
            </w:pPr>
            <w:r w:rsidRPr="002F52ED">
              <w:rPr>
                <w:sz w:val="20"/>
                <w:szCs w:val="20"/>
                <w:highlight w:val="yellow"/>
                <w:shd w:val="clear" w:color="auto" w:fill="FFFF00"/>
              </w:rPr>
              <w:t>11.01.18</w:t>
            </w: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p>
          <w:p w:rsidR="00E80815" w:rsidRPr="002F52ED" w:rsidRDefault="00E80815" w:rsidP="00DE646B">
            <w:pPr>
              <w:spacing w:line="360" w:lineRule="auto"/>
              <w:rPr>
                <w:sz w:val="20"/>
                <w:szCs w:val="20"/>
                <w:highlight w:val="yellow"/>
                <w:shd w:val="clear" w:color="auto" w:fill="FFFF00"/>
              </w:rPr>
            </w:pPr>
            <w:r w:rsidRPr="002F52ED">
              <w:rPr>
                <w:sz w:val="20"/>
                <w:szCs w:val="20"/>
                <w:highlight w:val="yellow"/>
                <w:shd w:val="clear" w:color="auto" w:fill="FFFF00"/>
              </w:rPr>
              <w:t>16.01.18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12.01.18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15.01.18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15.01.18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15.01.18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16.01.18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17.01.18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18.01.18</w:t>
            </w: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p>
          <w:p w:rsidR="005711BC" w:rsidRPr="002F52ED" w:rsidRDefault="005711BC" w:rsidP="00DE646B">
            <w:pPr>
              <w:spacing w:line="360" w:lineRule="auto"/>
              <w:rPr>
                <w:sz w:val="20"/>
                <w:szCs w:val="20"/>
                <w:highlight w:val="yellow"/>
                <w:shd w:val="clear" w:color="auto" w:fill="FFFF00"/>
              </w:rPr>
            </w:pPr>
            <w:r w:rsidRPr="002F52ED">
              <w:rPr>
                <w:sz w:val="20"/>
                <w:szCs w:val="20"/>
                <w:highlight w:val="yellow"/>
                <w:shd w:val="clear" w:color="auto" w:fill="FFFF00"/>
              </w:rPr>
              <w:t>19.01.18</w:t>
            </w: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p>
          <w:p w:rsidR="005828EC" w:rsidRPr="002F52ED" w:rsidRDefault="005828EC" w:rsidP="00DE646B">
            <w:pPr>
              <w:spacing w:line="360" w:lineRule="auto"/>
              <w:rPr>
                <w:sz w:val="20"/>
                <w:szCs w:val="20"/>
                <w:highlight w:val="yellow"/>
                <w:shd w:val="clear" w:color="auto" w:fill="FFFF00"/>
              </w:rPr>
            </w:pPr>
            <w:r w:rsidRPr="002F52ED">
              <w:rPr>
                <w:sz w:val="20"/>
                <w:szCs w:val="20"/>
                <w:highlight w:val="yellow"/>
                <w:shd w:val="clear" w:color="auto" w:fill="FFFF00"/>
              </w:rPr>
              <w:t>21.01.18</w:t>
            </w: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p>
          <w:p w:rsidR="0068049A" w:rsidRPr="002F52ED" w:rsidRDefault="0068049A" w:rsidP="00DE646B">
            <w:pPr>
              <w:spacing w:line="360" w:lineRule="auto"/>
              <w:rPr>
                <w:sz w:val="20"/>
                <w:szCs w:val="20"/>
                <w:highlight w:val="yellow"/>
                <w:shd w:val="clear" w:color="auto" w:fill="FFFF00"/>
              </w:rPr>
            </w:pPr>
            <w:r w:rsidRPr="002F52ED">
              <w:rPr>
                <w:sz w:val="20"/>
                <w:szCs w:val="20"/>
                <w:highlight w:val="yellow"/>
                <w:shd w:val="clear" w:color="auto" w:fill="FFFF00"/>
              </w:rPr>
              <w:t>23.01.18</w:t>
            </w: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p>
          <w:p w:rsidR="00100EDE" w:rsidRPr="002F52ED" w:rsidRDefault="00100EDE" w:rsidP="00DE646B">
            <w:pPr>
              <w:spacing w:line="360" w:lineRule="auto"/>
              <w:rPr>
                <w:sz w:val="20"/>
                <w:szCs w:val="20"/>
                <w:highlight w:val="yellow"/>
                <w:shd w:val="clear" w:color="auto" w:fill="FFFF00"/>
              </w:rPr>
            </w:pPr>
            <w:r w:rsidRPr="002F52ED">
              <w:rPr>
                <w:sz w:val="20"/>
                <w:szCs w:val="20"/>
                <w:highlight w:val="yellow"/>
                <w:shd w:val="clear" w:color="auto" w:fill="FFFF00"/>
              </w:rPr>
              <w:t>23.01.18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25.01.18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25.01.18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26.01.18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29.01.18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29.01.18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30.01.18</w:t>
            </w: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p>
          <w:p w:rsidR="00272382" w:rsidRPr="002F52ED" w:rsidRDefault="00272382" w:rsidP="00DE646B">
            <w:pPr>
              <w:spacing w:line="360" w:lineRule="auto"/>
              <w:rPr>
                <w:sz w:val="20"/>
                <w:szCs w:val="20"/>
                <w:highlight w:val="yellow"/>
                <w:shd w:val="clear" w:color="auto" w:fill="FFFF00"/>
              </w:rPr>
            </w:pPr>
            <w:r w:rsidRPr="002F52ED">
              <w:rPr>
                <w:sz w:val="20"/>
                <w:szCs w:val="20"/>
                <w:highlight w:val="yellow"/>
                <w:shd w:val="clear" w:color="auto" w:fill="FFFF00"/>
              </w:rPr>
              <w:t>31.01.18</w:t>
            </w: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r w:rsidRPr="002F52ED">
              <w:rPr>
                <w:sz w:val="20"/>
                <w:szCs w:val="20"/>
                <w:highlight w:val="yellow"/>
                <w:shd w:val="clear" w:color="auto" w:fill="FFFF00"/>
              </w:rPr>
              <w:t>01.02.18</w:t>
            </w: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p>
          <w:p w:rsidR="00F74368" w:rsidRPr="002F52ED" w:rsidRDefault="00F74368" w:rsidP="00DE646B">
            <w:pPr>
              <w:spacing w:line="360" w:lineRule="auto"/>
              <w:rPr>
                <w:sz w:val="20"/>
                <w:szCs w:val="20"/>
                <w:highlight w:val="yellow"/>
                <w:shd w:val="clear" w:color="auto" w:fill="FFFF00"/>
              </w:rPr>
            </w:pPr>
            <w:r w:rsidRPr="002F52ED">
              <w:rPr>
                <w:sz w:val="20"/>
                <w:szCs w:val="20"/>
                <w:highlight w:val="yellow"/>
                <w:shd w:val="clear" w:color="auto" w:fill="FFFF00"/>
              </w:rPr>
              <w:t>02.02.18</w:t>
            </w:r>
          </w:p>
          <w:p w:rsidR="000E6EB2" w:rsidRPr="002F52ED" w:rsidRDefault="000E6EB2" w:rsidP="00DE646B">
            <w:pPr>
              <w:spacing w:line="360" w:lineRule="auto"/>
              <w:rPr>
                <w:sz w:val="20"/>
                <w:szCs w:val="20"/>
                <w:highlight w:val="yellow"/>
                <w:shd w:val="clear" w:color="auto" w:fill="FFFF00"/>
              </w:rPr>
            </w:pPr>
          </w:p>
          <w:p w:rsidR="000E6EB2" w:rsidRPr="002F52ED" w:rsidRDefault="000E6EB2" w:rsidP="00DE646B">
            <w:pPr>
              <w:spacing w:line="360" w:lineRule="auto"/>
              <w:rPr>
                <w:sz w:val="20"/>
                <w:szCs w:val="20"/>
                <w:highlight w:val="yellow"/>
                <w:shd w:val="clear" w:color="auto" w:fill="FFFF00"/>
              </w:rPr>
            </w:pPr>
          </w:p>
          <w:p w:rsidR="000E6EB2" w:rsidRPr="002F52ED" w:rsidRDefault="000E6EB2" w:rsidP="00DE646B">
            <w:pPr>
              <w:spacing w:line="360" w:lineRule="auto"/>
              <w:rPr>
                <w:sz w:val="20"/>
                <w:szCs w:val="20"/>
                <w:highlight w:val="yellow"/>
                <w:shd w:val="clear" w:color="auto" w:fill="FFFF00"/>
              </w:rPr>
            </w:pPr>
          </w:p>
          <w:p w:rsidR="000E6EB2" w:rsidRPr="002F52ED" w:rsidRDefault="000E6EB2"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0E6EB2" w:rsidRPr="002F52ED" w:rsidRDefault="006C499A" w:rsidP="00DE646B">
            <w:pPr>
              <w:spacing w:line="360" w:lineRule="auto"/>
              <w:rPr>
                <w:sz w:val="20"/>
                <w:szCs w:val="20"/>
                <w:highlight w:val="yellow"/>
                <w:shd w:val="clear" w:color="auto" w:fill="FFFF00"/>
              </w:rPr>
            </w:pPr>
            <w:r w:rsidRPr="002F52ED">
              <w:rPr>
                <w:sz w:val="20"/>
                <w:szCs w:val="20"/>
                <w:highlight w:val="yellow"/>
                <w:shd w:val="clear" w:color="auto" w:fill="FFFF00"/>
              </w:rPr>
              <w:t>05.02.18</w:t>
            </w: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r w:rsidRPr="002F52ED">
              <w:rPr>
                <w:sz w:val="20"/>
                <w:szCs w:val="20"/>
                <w:highlight w:val="yellow"/>
                <w:shd w:val="clear" w:color="auto" w:fill="FFFF00"/>
              </w:rPr>
              <w:t>05.02.18</w:t>
            </w: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r w:rsidRPr="002F52ED">
              <w:rPr>
                <w:sz w:val="20"/>
                <w:szCs w:val="20"/>
                <w:highlight w:val="yellow"/>
                <w:shd w:val="clear" w:color="auto" w:fill="FFFF00"/>
              </w:rPr>
              <w:t>06.02.18</w:t>
            </w: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6C499A" w:rsidRPr="002F52ED" w:rsidRDefault="006C499A" w:rsidP="00DE646B">
            <w:pPr>
              <w:spacing w:line="360" w:lineRule="auto"/>
              <w:rPr>
                <w:sz w:val="20"/>
                <w:szCs w:val="20"/>
                <w:highlight w:val="yellow"/>
                <w:shd w:val="clear" w:color="auto" w:fill="FFFF00"/>
              </w:rPr>
            </w:pPr>
          </w:p>
          <w:p w:rsidR="000E6EB2" w:rsidRPr="002F52ED" w:rsidRDefault="000E6EB2" w:rsidP="00DE646B">
            <w:pPr>
              <w:spacing w:line="360" w:lineRule="auto"/>
              <w:rPr>
                <w:sz w:val="20"/>
                <w:szCs w:val="20"/>
                <w:highlight w:val="yellow"/>
                <w:shd w:val="clear" w:color="auto" w:fill="FFFF00"/>
              </w:rPr>
            </w:pPr>
            <w:r w:rsidRPr="002F52ED">
              <w:rPr>
                <w:sz w:val="20"/>
                <w:szCs w:val="20"/>
                <w:highlight w:val="yellow"/>
                <w:shd w:val="clear" w:color="auto" w:fill="FFFF00"/>
              </w:rPr>
              <w:t>07.02.18</w:t>
            </w: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p>
          <w:p w:rsidR="004366CF" w:rsidRPr="002F52ED" w:rsidRDefault="004366CF"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813B34" w:rsidRPr="002F52ED" w:rsidRDefault="00813B34" w:rsidP="00DE646B">
            <w:pPr>
              <w:spacing w:line="360" w:lineRule="auto"/>
              <w:rPr>
                <w:sz w:val="20"/>
                <w:szCs w:val="20"/>
                <w:highlight w:val="yellow"/>
                <w:shd w:val="clear" w:color="auto" w:fill="FFFF00"/>
              </w:rPr>
            </w:pPr>
          </w:p>
          <w:p w:rsidR="00813B34" w:rsidRPr="002F52ED" w:rsidRDefault="00813B34" w:rsidP="00DE646B">
            <w:pPr>
              <w:spacing w:line="360" w:lineRule="auto"/>
              <w:rPr>
                <w:sz w:val="20"/>
                <w:szCs w:val="20"/>
                <w:highlight w:val="yellow"/>
                <w:shd w:val="clear" w:color="auto" w:fill="FFFF00"/>
              </w:rPr>
            </w:pPr>
          </w:p>
          <w:p w:rsidR="00813B34" w:rsidRPr="002F52ED" w:rsidRDefault="00813B34"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E0261E" w:rsidRPr="002F52ED" w:rsidRDefault="00E0261E" w:rsidP="00DE646B">
            <w:pPr>
              <w:spacing w:line="360" w:lineRule="auto"/>
              <w:rPr>
                <w:sz w:val="20"/>
                <w:szCs w:val="20"/>
                <w:highlight w:val="yellow"/>
                <w:shd w:val="clear" w:color="auto" w:fill="FFFF00"/>
              </w:rPr>
            </w:pPr>
          </w:p>
          <w:p w:rsidR="00E0261E" w:rsidRPr="002F52ED" w:rsidRDefault="00E0261E" w:rsidP="00DE646B">
            <w:pPr>
              <w:spacing w:line="360" w:lineRule="auto"/>
              <w:rPr>
                <w:sz w:val="20"/>
                <w:szCs w:val="20"/>
                <w:highlight w:val="yellow"/>
                <w:shd w:val="clear" w:color="auto" w:fill="FFFF00"/>
              </w:rPr>
            </w:pPr>
          </w:p>
          <w:p w:rsidR="00E0261E" w:rsidRPr="002F52ED" w:rsidRDefault="00E0261E" w:rsidP="00DE646B">
            <w:pPr>
              <w:spacing w:line="360" w:lineRule="auto"/>
              <w:rPr>
                <w:sz w:val="20"/>
                <w:szCs w:val="20"/>
                <w:highlight w:val="yellow"/>
                <w:shd w:val="clear" w:color="auto" w:fill="FFFF00"/>
              </w:rPr>
            </w:pPr>
            <w:r w:rsidRPr="002F52ED">
              <w:rPr>
                <w:sz w:val="20"/>
                <w:szCs w:val="20"/>
                <w:highlight w:val="yellow"/>
                <w:shd w:val="clear" w:color="auto" w:fill="FFFF00"/>
              </w:rPr>
              <w:t>08.02.18</w:t>
            </w: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p>
          <w:p w:rsidR="00DB2ABD" w:rsidRPr="002F52ED" w:rsidRDefault="00DB2ABD" w:rsidP="00DE646B">
            <w:pPr>
              <w:spacing w:line="360" w:lineRule="auto"/>
              <w:rPr>
                <w:sz w:val="20"/>
                <w:szCs w:val="20"/>
                <w:highlight w:val="yellow"/>
                <w:shd w:val="clear" w:color="auto" w:fill="FFFF00"/>
              </w:rPr>
            </w:pPr>
            <w:r w:rsidRPr="002F52ED">
              <w:rPr>
                <w:sz w:val="20"/>
                <w:szCs w:val="20"/>
                <w:highlight w:val="yellow"/>
                <w:shd w:val="clear" w:color="auto" w:fill="FFFF00"/>
              </w:rPr>
              <w:t>09.02.18</w:t>
            </w: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p>
          <w:p w:rsidR="00457BED" w:rsidRPr="002F52ED" w:rsidRDefault="00457BED" w:rsidP="00DE646B">
            <w:pPr>
              <w:spacing w:line="360" w:lineRule="auto"/>
              <w:rPr>
                <w:sz w:val="20"/>
                <w:szCs w:val="20"/>
                <w:highlight w:val="yellow"/>
                <w:shd w:val="clear" w:color="auto" w:fill="FFFF00"/>
              </w:rPr>
            </w:pPr>
            <w:r w:rsidRPr="002F52ED">
              <w:rPr>
                <w:sz w:val="20"/>
                <w:szCs w:val="20"/>
                <w:highlight w:val="yellow"/>
                <w:shd w:val="clear" w:color="auto" w:fill="FFFF00"/>
              </w:rPr>
              <w:t>12.02.18</w:t>
            </w: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p>
          <w:p w:rsidR="000B372D" w:rsidRPr="002F52ED" w:rsidRDefault="000B372D" w:rsidP="00DE646B">
            <w:pPr>
              <w:spacing w:line="360" w:lineRule="auto"/>
              <w:rPr>
                <w:sz w:val="20"/>
                <w:szCs w:val="20"/>
                <w:highlight w:val="yellow"/>
                <w:shd w:val="clear" w:color="auto" w:fill="FFFF00"/>
              </w:rPr>
            </w:pPr>
            <w:r w:rsidRPr="002F52ED">
              <w:rPr>
                <w:sz w:val="20"/>
                <w:szCs w:val="20"/>
                <w:highlight w:val="yellow"/>
                <w:shd w:val="clear" w:color="auto" w:fill="FFFF00"/>
              </w:rPr>
              <w:t>12.02.18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13.02.18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14.02.18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14.02.18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15.02.18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16.02.18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19.02.18</w:t>
            </w: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p>
          <w:p w:rsidR="002A0266" w:rsidRPr="002F52ED" w:rsidRDefault="002A0266" w:rsidP="00DE646B">
            <w:pPr>
              <w:spacing w:line="360" w:lineRule="auto"/>
              <w:rPr>
                <w:sz w:val="20"/>
                <w:szCs w:val="20"/>
                <w:highlight w:val="yellow"/>
                <w:shd w:val="clear" w:color="auto" w:fill="FFFF00"/>
              </w:rPr>
            </w:pPr>
            <w:r w:rsidRPr="002F52ED">
              <w:rPr>
                <w:sz w:val="20"/>
                <w:szCs w:val="20"/>
                <w:highlight w:val="yellow"/>
                <w:shd w:val="clear" w:color="auto" w:fill="FFFF00"/>
              </w:rPr>
              <w:t>19.02.18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21.02.18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22.02.18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26.02.18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26.02.18</w:t>
            </w: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p>
          <w:p w:rsidR="00877FC7" w:rsidRPr="002F52ED" w:rsidRDefault="00877FC7" w:rsidP="00DE646B">
            <w:pPr>
              <w:spacing w:line="360" w:lineRule="auto"/>
              <w:rPr>
                <w:sz w:val="20"/>
                <w:szCs w:val="20"/>
                <w:highlight w:val="yellow"/>
                <w:shd w:val="clear" w:color="auto" w:fill="FFFF00"/>
              </w:rPr>
            </w:pPr>
            <w:r w:rsidRPr="002F52ED">
              <w:rPr>
                <w:sz w:val="20"/>
                <w:szCs w:val="20"/>
                <w:highlight w:val="yellow"/>
                <w:shd w:val="clear" w:color="auto" w:fill="FFFF00"/>
              </w:rPr>
              <w:t>26.02.18</w:t>
            </w:r>
          </w:p>
          <w:p w:rsidR="00E541A0" w:rsidRPr="002F52ED" w:rsidRDefault="00E541A0" w:rsidP="00DE646B">
            <w:pPr>
              <w:spacing w:line="360" w:lineRule="auto"/>
              <w:rPr>
                <w:sz w:val="20"/>
                <w:szCs w:val="20"/>
                <w:highlight w:val="yellow"/>
                <w:shd w:val="clear" w:color="auto" w:fill="FFFF00"/>
              </w:rPr>
            </w:pPr>
          </w:p>
          <w:p w:rsidR="00E541A0" w:rsidRPr="002F52ED" w:rsidRDefault="00E541A0" w:rsidP="00DE646B">
            <w:pPr>
              <w:spacing w:line="360" w:lineRule="auto"/>
              <w:rPr>
                <w:sz w:val="20"/>
                <w:szCs w:val="20"/>
                <w:highlight w:val="yellow"/>
                <w:shd w:val="clear" w:color="auto" w:fill="FFFF00"/>
              </w:rPr>
            </w:pPr>
          </w:p>
          <w:p w:rsidR="00E541A0" w:rsidRPr="002F52ED" w:rsidRDefault="00E541A0" w:rsidP="00DE646B">
            <w:pPr>
              <w:spacing w:line="360" w:lineRule="auto"/>
              <w:rPr>
                <w:sz w:val="20"/>
                <w:szCs w:val="20"/>
                <w:highlight w:val="yellow"/>
                <w:shd w:val="clear" w:color="auto" w:fill="FFFF00"/>
              </w:rPr>
            </w:pPr>
            <w:r w:rsidRPr="002F52ED">
              <w:rPr>
                <w:sz w:val="20"/>
                <w:szCs w:val="20"/>
                <w:highlight w:val="yellow"/>
                <w:shd w:val="clear" w:color="auto" w:fill="FFFF00"/>
              </w:rPr>
              <w:t>28.02.18</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01.03.18</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01.03.18</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05.03.17</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06.03.18</w:t>
            </w: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r w:rsidRPr="002F52ED">
              <w:rPr>
                <w:sz w:val="20"/>
                <w:szCs w:val="20"/>
                <w:highlight w:val="yellow"/>
                <w:shd w:val="clear" w:color="auto" w:fill="FFFF00"/>
              </w:rPr>
              <w:t>07.03.18</w:t>
            </w: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r w:rsidRPr="002F52ED">
              <w:rPr>
                <w:sz w:val="20"/>
                <w:szCs w:val="20"/>
                <w:highlight w:val="yellow"/>
                <w:shd w:val="clear" w:color="auto" w:fill="FFFF00"/>
              </w:rPr>
              <w:t>12.03.18</w:t>
            </w: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r w:rsidRPr="002F52ED">
              <w:rPr>
                <w:sz w:val="20"/>
                <w:szCs w:val="20"/>
                <w:highlight w:val="yellow"/>
                <w:shd w:val="clear" w:color="auto" w:fill="FFFF00"/>
              </w:rPr>
              <w:t>12.03.18</w:t>
            </w: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r w:rsidRPr="002F52ED">
              <w:rPr>
                <w:sz w:val="20"/>
                <w:szCs w:val="20"/>
                <w:highlight w:val="yellow"/>
                <w:shd w:val="clear" w:color="auto" w:fill="FFFF00"/>
              </w:rPr>
              <w:t>13.03.18</w:t>
            </w: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r w:rsidRPr="002F52ED">
              <w:rPr>
                <w:sz w:val="20"/>
                <w:szCs w:val="20"/>
                <w:highlight w:val="yellow"/>
                <w:shd w:val="clear" w:color="auto" w:fill="FFFF00"/>
              </w:rPr>
              <w:t>13.03.18</w:t>
            </w: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p>
          <w:p w:rsidR="009D7F6C" w:rsidRPr="002F52ED" w:rsidRDefault="009D7F6C" w:rsidP="00DE646B">
            <w:pPr>
              <w:spacing w:line="360" w:lineRule="auto"/>
              <w:rPr>
                <w:sz w:val="20"/>
                <w:szCs w:val="20"/>
                <w:highlight w:val="yellow"/>
                <w:shd w:val="clear" w:color="auto" w:fill="FFFF00"/>
              </w:rPr>
            </w:pPr>
            <w:r w:rsidRPr="002F52ED">
              <w:rPr>
                <w:sz w:val="20"/>
                <w:szCs w:val="20"/>
                <w:highlight w:val="yellow"/>
                <w:shd w:val="clear" w:color="auto" w:fill="FFFF00"/>
              </w:rPr>
              <w:t>13.03.18</w:t>
            </w:r>
          </w:p>
          <w:p w:rsidR="00ED5DCC" w:rsidRPr="002F52ED" w:rsidRDefault="00ED5DCC" w:rsidP="00DE646B">
            <w:pPr>
              <w:spacing w:line="360" w:lineRule="auto"/>
              <w:rPr>
                <w:sz w:val="20"/>
                <w:szCs w:val="20"/>
                <w:highlight w:val="yellow"/>
                <w:shd w:val="clear" w:color="auto" w:fill="FFFF00"/>
              </w:rPr>
            </w:pPr>
          </w:p>
          <w:p w:rsidR="00ED5DCC" w:rsidRPr="002F52ED" w:rsidRDefault="00ED5DCC" w:rsidP="00DE646B">
            <w:pPr>
              <w:spacing w:line="360" w:lineRule="auto"/>
              <w:rPr>
                <w:sz w:val="20"/>
                <w:szCs w:val="20"/>
                <w:highlight w:val="yellow"/>
                <w:shd w:val="clear" w:color="auto" w:fill="FFFF00"/>
              </w:rPr>
            </w:pPr>
          </w:p>
          <w:p w:rsidR="00ED5DCC" w:rsidRPr="002F52ED" w:rsidRDefault="00ED5DCC" w:rsidP="00DE646B">
            <w:pPr>
              <w:spacing w:line="360" w:lineRule="auto"/>
              <w:rPr>
                <w:sz w:val="20"/>
                <w:szCs w:val="20"/>
                <w:highlight w:val="yellow"/>
                <w:shd w:val="clear" w:color="auto" w:fill="FFFF00"/>
              </w:rPr>
            </w:pPr>
          </w:p>
          <w:p w:rsidR="00ED5DCC" w:rsidRPr="002F52ED" w:rsidRDefault="00ED5DCC" w:rsidP="00DE646B">
            <w:pPr>
              <w:spacing w:line="360" w:lineRule="auto"/>
              <w:rPr>
                <w:sz w:val="20"/>
                <w:szCs w:val="20"/>
                <w:highlight w:val="yellow"/>
                <w:shd w:val="clear" w:color="auto" w:fill="FFFF00"/>
              </w:rPr>
            </w:pPr>
          </w:p>
          <w:p w:rsidR="00ED5DCC" w:rsidRPr="002F52ED" w:rsidRDefault="00ED5DCC" w:rsidP="00DE646B">
            <w:pPr>
              <w:spacing w:line="360" w:lineRule="auto"/>
              <w:rPr>
                <w:sz w:val="20"/>
                <w:szCs w:val="20"/>
                <w:highlight w:val="yellow"/>
                <w:shd w:val="clear" w:color="auto" w:fill="FFFF00"/>
              </w:rPr>
            </w:pPr>
            <w:r w:rsidRPr="002F52ED">
              <w:rPr>
                <w:sz w:val="20"/>
                <w:szCs w:val="20"/>
                <w:highlight w:val="yellow"/>
                <w:shd w:val="clear" w:color="auto" w:fill="FFFF00"/>
              </w:rPr>
              <w:t>14.03.18</w:t>
            </w: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p>
          <w:p w:rsidR="00D57B53" w:rsidRPr="002F52ED" w:rsidRDefault="00D57B53" w:rsidP="00DE646B">
            <w:pPr>
              <w:spacing w:line="360" w:lineRule="auto"/>
              <w:rPr>
                <w:sz w:val="20"/>
                <w:szCs w:val="20"/>
                <w:highlight w:val="yellow"/>
                <w:shd w:val="clear" w:color="auto" w:fill="FFFF00"/>
              </w:rPr>
            </w:pPr>
            <w:r w:rsidRPr="002F52ED">
              <w:rPr>
                <w:sz w:val="20"/>
                <w:szCs w:val="20"/>
                <w:highlight w:val="yellow"/>
                <w:shd w:val="clear" w:color="auto" w:fill="FFFF00"/>
              </w:rPr>
              <w:t>15.03.18</w:t>
            </w: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p>
          <w:p w:rsidR="00141CA5" w:rsidRPr="002F52ED" w:rsidRDefault="00141CA5" w:rsidP="00DE646B">
            <w:pPr>
              <w:spacing w:line="360" w:lineRule="auto"/>
              <w:rPr>
                <w:sz w:val="20"/>
                <w:szCs w:val="20"/>
                <w:highlight w:val="yellow"/>
                <w:shd w:val="clear" w:color="auto" w:fill="FFFF00"/>
              </w:rPr>
            </w:pPr>
            <w:r w:rsidRPr="002F52ED">
              <w:rPr>
                <w:sz w:val="20"/>
                <w:szCs w:val="20"/>
                <w:highlight w:val="yellow"/>
                <w:shd w:val="clear" w:color="auto" w:fill="FFFF00"/>
              </w:rPr>
              <w:t>16.03.18</w:t>
            </w: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r w:rsidRPr="002F52ED">
              <w:rPr>
                <w:sz w:val="20"/>
                <w:szCs w:val="20"/>
                <w:highlight w:val="yellow"/>
                <w:shd w:val="clear" w:color="auto" w:fill="FFFF00"/>
              </w:rPr>
              <w:t>19.03.18</w:t>
            </w: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p>
          <w:p w:rsidR="00633080" w:rsidRPr="002F52ED" w:rsidRDefault="00633080" w:rsidP="00DE646B">
            <w:pPr>
              <w:spacing w:line="360" w:lineRule="auto"/>
              <w:rPr>
                <w:sz w:val="20"/>
                <w:szCs w:val="20"/>
                <w:highlight w:val="yellow"/>
                <w:shd w:val="clear" w:color="auto" w:fill="FFFF00"/>
              </w:rPr>
            </w:pPr>
            <w:r w:rsidRPr="002F52ED">
              <w:rPr>
                <w:sz w:val="20"/>
                <w:szCs w:val="20"/>
                <w:highlight w:val="yellow"/>
                <w:shd w:val="clear" w:color="auto" w:fill="FFFF00"/>
              </w:rPr>
              <w:t>19.03.18</w:t>
            </w: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p>
          <w:p w:rsidR="005602D3" w:rsidRPr="002F52ED" w:rsidRDefault="005602D3" w:rsidP="00DE646B">
            <w:pPr>
              <w:spacing w:line="360" w:lineRule="auto"/>
              <w:rPr>
                <w:sz w:val="20"/>
                <w:szCs w:val="20"/>
                <w:highlight w:val="yellow"/>
                <w:shd w:val="clear" w:color="auto" w:fill="FFFF00"/>
              </w:rPr>
            </w:pPr>
            <w:r w:rsidRPr="002F52ED">
              <w:rPr>
                <w:sz w:val="20"/>
                <w:szCs w:val="20"/>
                <w:highlight w:val="yellow"/>
                <w:shd w:val="clear" w:color="auto" w:fill="FFFF00"/>
              </w:rPr>
              <w:t>20.03.18</w:t>
            </w: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r w:rsidRPr="002F52ED">
              <w:rPr>
                <w:sz w:val="20"/>
                <w:szCs w:val="20"/>
                <w:highlight w:val="yellow"/>
                <w:shd w:val="clear" w:color="auto" w:fill="FFFF00"/>
              </w:rPr>
              <w:t>22.03.18</w:t>
            </w: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r w:rsidRPr="002F52ED">
              <w:rPr>
                <w:sz w:val="20"/>
                <w:szCs w:val="20"/>
                <w:highlight w:val="yellow"/>
                <w:shd w:val="clear" w:color="auto" w:fill="FFFF00"/>
              </w:rPr>
              <w:t>23.03.18</w:t>
            </w: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r w:rsidRPr="002F52ED">
              <w:rPr>
                <w:sz w:val="20"/>
                <w:szCs w:val="20"/>
                <w:highlight w:val="yellow"/>
                <w:shd w:val="clear" w:color="auto" w:fill="FFFF00"/>
              </w:rPr>
              <w:t>23.03.18</w:t>
            </w: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p>
          <w:p w:rsidR="000B0408" w:rsidRPr="002F52ED" w:rsidRDefault="000B0408" w:rsidP="00DE646B">
            <w:pPr>
              <w:spacing w:line="360" w:lineRule="auto"/>
              <w:rPr>
                <w:sz w:val="20"/>
                <w:szCs w:val="20"/>
                <w:highlight w:val="yellow"/>
                <w:shd w:val="clear" w:color="auto" w:fill="FFFF00"/>
              </w:rPr>
            </w:pPr>
            <w:r w:rsidRPr="002F52ED">
              <w:rPr>
                <w:sz w:val="20"/>
                <w:szCs w:val="20"/>
                <w:highlight w:val="yellow"/>
                <w:shd w:val="clear" w:color="auto" w:fill="FFFF00"/>
              </w:rPr>
              <w:t>26.03.18</w:t>
            </w: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r w:rsidRPr="002F52ED">
              <w:rPr>
                <w:sz w:val="20"/>
                <w:szCs w:val="20"/>
                <w:highlight w:val="yellow"/>
                <w:shd w:val="clear" w:color="auto" w:fill="FFFF00"/>
              </w:rPr>
              <w:t>27.03.18</w:t>
            </w: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r w:rsidRPr="002F52ED">
              <w:rPr>
                <w:sz w:val="20"/>
                <w:szCs w:val="20"/>
                <w:highlight w:val="yellow"/>
                <w:shd w:val="clear" w:color="auto" w:fill="FFFF00"/>
              </w:rPr>
              <w:t>27.03.18</w:t>
            </w: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p>
          <w:p w:rsidR="00B50E3B" w:rsidRPr="002F52ED" w:rsidRDefault="00B50E3B" w:rsidP="00DE646B">
            <w:pPr>
              <w:spacing w:line="360" w:lineRule="auto"/>
              <w:rPr>
                <w:sz w:val="20"/>
                <w:szCs w:val="20"/>
                <w:highlight w:val="yellow"/>
                <w:shd w:val="clear" w:color="auto" w:fill="FFFF00"/>
              </w:rPr>
            </w:pPr>
            <w:r w:rsidRPr="002F52ED">
              <w:rPr>
                <w:sz w:val="20"/>
                <w:szCs w:val="20"/>
                <w:highlight w:val="yellow"/>
                <w:shd w:val="clear" w:color="auto" w:fill="FFFF00"/>
              </w:rPr>
              <w:t>28.03.18</w:t>
            </w: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r w:rsidRPr="002F52ED">
              <w:rPr>
                <w:sz w:val="20"/>
                <w:szCs w:val="20"/>
                <w:highlight w:val="yellow"/>
                <w:shd w:val="clear" w:color="auto" w:fill="FFFF00"/>
              </w:rPr>
              <w:t>30.03.18</w:t>
            </w: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p>
          <w:p w:rsidR="002E2511" w:rsidRPr="002F52ED" w:rsidRDefault="002E2511" w:rsidP="00DE646B">
            <w:pPr>
              <w:spacing w:line="360" w:lineRule="auto"/>
              <w:rPr>
                <w:sz w:val="20"/>
                <w:szCs w:val="20"/>
                <w:highlight w:val="yellow"/>
                <w:shd w:val="clear" w:color="auto" w:fill="FFFF00"/>
              </w:rPr>
            </w:pPr>
            <w:r w:rsidRPr="002F52ED">
              <w:rPr>
                <w:sz w:val="20"/>
                <w:szCs w:val="20"/>
                <w:highlight w:val="yellow"/>
                <w:shd w:val="clear" w:color="auto" w:fill="FFFF00"/>
              </w:rPr>
              <w:t>02.04.18</w:t>
            </w: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p>
          <w:p w:rsidR="007D7895" w:rsidRPr="002F52ED" w:rsidRDefault="007D7895" w:rsidP="00DE646B">
            <w:pPr>
              <w:spacing w:line="360" w:lineRule="auto"/>
              <w:rPr>
                <w:sz w:val="20"/>
                <w:szCs w:val="20"/>
                <w:highlight w:val="yellow"/>
                <w:shd w:val="clear" w:color="auto" w:fill="FFFF00"/>
              </w:rPr>
            </w:pPr>
            <w:r w:rsidRPr="002F52ED">
              <w:rPr>
                <w:sz w:val="20"/>
                <w:szCs w:val="20"/>
                <w:highlight w:val="yellow"/>
                <w:shd w:val="clear" w:color="auto" w:fill="FFFF00"/>
              </w:rPr>
              <w:t>03.04.18</w:t>
            </w: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p>
          <w:p w:rsidR="00FB67ED" w:rsidRPr="002F52ED" w:rsidRDefault="00FB67ED" w:rsidP="00DE646B">
            <w:pPr>
              <w:spacing w:line="360" w:lineRule="auto"/>
              <w:rPr>
                <w:sz w:val="20"/>
                <w:szCs w:val="20"/>
                <w:highlight w:val="yellow"/>
                <w:shd w:val="clear" w:color="auto" w:fill="FFFF00"/>
              </w:rPr>
            </w:pPr>
            <w:r w:rsidRPr="002F52ED">
              <w:rPr>
                <w:sz w:val="20"/>
                <w:szCs w:val="20"/>
                <w:highlight w:val="yellow"/>
                <w:shd w:val="clear" w:color="auto" w:fill="FFFF00"/>
              </w:rPr>
              <w:t>04.04.18</w:t>
            </w: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p>
          <w:p w:rsidR="00E3767A" w:rsidRPr="002F52ED" w:rsidRDefault="00E3767A" w:rsidP="00DE646B">
            <w:pPr>
              <w:spacing w:line="360" w:lineRule="auto"/>
              <w:rPr>
                <w:sz w:val="20"/>
                <w:szCs w:val="20"/>
                <w:highlight w:val="yellow"/>
                <w:shd w:val="clear" w:color="auto" w:fill="FFFF00"/>
              </w:rPr>
            </w:pPr>
            <w:r w:rsidRPr="002F52ED">
              <w:rPr>
                <w:sz w:val="20"/>
                <w:szCs w:val="20"/>
                <w:highlight w:val="yellow"/>
                <w:shd w:val="clear" w:color="auto" w:fill="FFFF00"/>
              </w:rPr>
              <w:t>05.04.18</w:t>
            </w: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p>
          <w:p w:rsidR="00334163" w:rsidRPr="002F52ED" w:rsidRDefault="00334163" w:rsidP="00DE646B">
            <w:pPr>
              <w:spacing w:line="360" w:lineRule="auto"/>
              <w:rPr>
                <w:sz w:val="20"/>
                <w:szCs w:val="20"/>
                <w:highlight w:val="yellow"/>
                <w:shd w:val="clear" w:color="auto" w:fill="FFFF00"/>
              </w:rPr>
            </w:pPr>
            <w:r w:rsidRPr="002F52ED">
              <w:rPr>
                <w:sz w:val="20"/>
                <w:szCs w:val="20"/>
                <w:highlight w:val="yellow"/>
                <w:shd w:val="clear" w:color="auto" w:fill="FFFF00"/>
              </w:rPr>
              <w:t>05.04.18</w:t>
            </w: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p>
          <w:p w:rsidR="009573FD" w:rsidRPr="002F52ED" w:rsidRDefault="009573FD" w:rsidP="00DE646B">
            <w:pPr>
              <w:spacing w:line="360" w:lineRule="auto"/>
              <w:rPr>
                <w:sz w:val="20"/>
                <w:szCs w:val="20"/>
                <w:highlight w:val="yellow"/>
                <w:shd w:val="clear" w:color="auto" w:fill="FFFF00"/>
              </w:rPr>
            </w:pPr>
            <w:r w:rsidRPr="002F52ED">
              <w:rPr>
                <w:sz w:val="20"/>
                <w:szCs w:val="20"/>
                <w:highlight w:val="yellow"/>
                <w:shd w:val="clear" w:color="auto" w:fill="FFFF00"/>
              </w:rPr>
              <w:t>09.04.18</w:t>
            </w:r>
          </w:p>
          <w:p w:rsidR="009573FD" w:rsidRPr="002F52ED" w:rsidRDefault="009573FD" w:rsidP="00DE646B">
            <w:pPr>
              <w:spacing w:line="360" w:lineRule="auto"/>
              <w:rPr>
                <w:sz w:val="20"/>
                <w:szCs w:val="20"/>
                <w:highlight w:val="yellow"/>
                <w:shd w:val="clear" w:color="auto" w:fill="FFFF00"/>
              </w:rPr>
            </w:pPr>
          </w:p>
          <w:p w:rsidR="009573FD" w:rsidRPr="002F52ED" w:rsidRDefault="009573FD" w:rsidP="00DE646B">
            <w:pPr>
              <w:spacing w:line="360" w:lineRule="auto"/>
              <w:rPr>
                <w:sz w:val="20"/>
                <w:szCs w:val="20"/>
                <w:highlight w:val="yellow"/>
                <w:shd w:val="clear" w:color="auto" w:fill="FFFF00"/>
              </w:rPr>
            </w:pPr>
          </w:p>
          <w:p w:rsidR="009573FD" w:rsidRPr="002F52ED" w:rsidRDefault="009573FD" w:rsidP="00DE646B">
            <w:pPr>
              <w:spacing w:line="360" w:lineRule="auto"/>
              <w:rPr>
                <w:sz w:val="20"/>
                <w:szCs w:val="20"/>
                <w:highlight w:val="yellow"/>
                <w:shd w:val="clear" w:color="auto" w:fill="FFFF00"/>
              </w:rPr>
            </w:pPr>
          </w:p>
          <w:p w:rsidR="009573FD" w:rsidRPr="002F52ED" w:rsidRDefault="009573FD"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r w:rsidRPr="002F52ED">
              <w:rPr>
                <w:sz w:val="20"/>
                <w:szCs w:val="20"/>
                <w:highlight w:val="yellow"/>
                <w:shd w:val="clear" w:color="auto" w:fill="FFFF00"/>
              </w:rPr>
              <w:t>06.04.18</w:t>
            </w:r>
          </w:p>
          <w:p w:rsidR="00176ABB" w:rsidRPr="002F52ED" w:rsidRDefault="00176ABB"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p>
          <w:p w:rsidR="00176ABB" w:rsidRPr="002F52ED" w:rsidRDefault="00176ABB" w:rsidP="00DE646B">
            <w:pPr>
              <w:spacing w:line="360" w:lineRule="auto"/>
              <w:rPr>
                <w:sz w:val="20"/>
                <w:szCs w:val="20"/>
                <w:highlight w:val="yellow"/>
                <w:shd w:val="clear" w:color="auto" w:fill="FFFF00"/>
              </w:rPr>
            </w:pPr>
          </w:p>
          <w:p w:rsidR="00FB0A4B" w:rsidRPr="002F52ED" w:rsidRDefault="00707A6D" w:rsidP="00DE646B">
            <w:pPr>
              <w:spacing w:line="360" w:lineRule="auto"/>
              <w:rPr>
                <w:sz w:val="20"/>
                <w:szCs w:val="20"/>
                <w:highlight w:val="yellow"/>
                <w:shd w:val="clear" w:color="auto" w:fill="FFFF00"/>
              </w:rPr>
            </w:pPr>
            <w:r w:rsidRPr="002F52ED">
              <w:rPr>
                <w:sz w:val="20"/>
                <w:szCs w:val="20"/>
                <w:highlight w:val="yellow"/>
                <w:shd w:val="clear" w:color="auto" w:fill="FFFF00"/>
              </w:rPr>
              <w:t>10.04.18</w:t>
            </w: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r w:rsidRPr="002F52ED">
              <w:rPr>
                <w:sz w:val="20"/>
                <w:szCs w:val="20"/>
                <w:highlight w:val="yellow"/>
                <w:shd w:val="clear" w:color="auto" w:fill="FFFF00"/>
              </w:rPr>
              <w:t>10.04.18</w:t>
            </w: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707A6D" w:rsidRPr="002F52ED" w:rsidRDefault="00707A6D" w:rsidP="00DE646B">
            <w:pPr>
              <w:spacing w:line="360" w:lineRule="auto"/>
              <w:rPr>
                <w:sz w:val="20"/>
                <w:szCs w:val="20"/>
                <w:highlight w:val="yellow"/>
                <w:shd w:val="clear" w:color="auto" w:fill="FFFF00"/>
              </w:rPr>
            </w:pPr>
          </w:p>
          <w:p w:rsidR="00E00657" w:rsidRPr="002F52ED" w:rsidRDefault="00E00657" w:rsidP="00DE646B">
            <w:pPr>
              <w:spacing w:line="360" w:lineRule="auto"/>
              <w:rPr>
                <w:sz w:val="20"/>
                <w:szCs w:val="20"/>
                <w:highlight w:val="yellow"/>
                <w:shd w:val="clear" w:color="auto" w:fill="FFFF00"/>
              </w:rPr>
            </w:pPr>
            <w:r w:rsidRPr="002F52ED">
              <w:rPr>
                <w:sz w:val="20"/>
                <w:szCs w:val="20"/>
                <w:highlight w:val="yellow"/>
                <w:shd w:val="clear" w:color="auto" w:fill="FFFF00"/>
              </w:rPr>
              <w:t>11.04.18</w:t>
            </w:r>
          </w:p>
          <w:p w:rsidR="00E00657" w:rsidRPr="002F52ED" w:rsidRDefault="00E00657" w:rsidP="00DE646B">
            <w:pPr>
              <w:spacing w:line="360" w:lineRule="auto"/>
              <w:rPr>
                <w:sz w:val="20"/>
                <w:szCs w:val="20"/>
                <w:highlight w:val="yellow"/>
                <w:shd w:val="clear" w:color="auto" w:fill="FFFF00"/>
              </w:rPr>
            </w:pPr>
          </w:p>
          <w:p w:rsidR="00E00657" w:rsidRPr="002F52ED" w:rsidRDefault="00E00657"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r w:rsidRPr="002F52ED">
              <w:rPr>
                <w:sz w:val="20"/>
                <w:szCs w:val="20"/>
                <w:highlight w:val="yellow"/>
                <w:shd w:val="clear" w:color="auto" w:fill="FFFF00"/>
              </w:rPr>
              <w:t>11.04.18</w:t>
            </w: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7C41" w:rsidRPr="002F52ED" w:rsidRDefault="00E07C41" w:rsidP="00DE646B">
            <w:pPr>
              <w:spacing w:line="360" w:lineRule="auto"/>
              <w:rPr>
                <w:sz w:val="20"/>
                <w:szCs w:val="20"/>
                <w:highlight w:val="yellow"/>
                <w:shd w:val="clear" w:color="auto" w:fill="FFFF00"/>
              </w:rPr>
            </w:pPr>
          </w:p>
          <w:p w:rsidR="00E00657" w:rsidRPr="002F52ED" w:rsidRDefault="00E00657" w:rsidP="00DE646B">
            <w:pPr>
              <w:spacing w:line="360" w:lineRule="auto"/>
              <w:rPr>
                <w:sz w:val="20"/>
                <w:szCs w:val="20"/>
                <w:highlight w:val="yellow"/>
                <w:shd w:val="clear" w:color="auto" w:fill="FFFF00"/>
              </w:rPr>
            </w:pPr>
            <w:r w:rsidRPr="002F52ED">
              <w:rPr>
                <w:sz w:val="20"/>
                <w:szCs w:val="20"/>
                <w:highlight w:val="yellow"/>
                <w:shd w:val="clear" w:color="auto" w:fill="FFFF00"/>
              </w:rPr>
              <w:t>12.04.18</w:t>
            </w:r>
          </w:p>
          <w:p w:rsidR="00E00657" w:rsidRPr="002F52ED" w:rsidRDefault="00E00657" w:rsidP="00DE646B">
            <w:pPr>
              <w:spacing w:line="360" w:lineRule="auto"/>
              <w:rPr>
                <w:sz w:val="20"/>
                <w:szCs w:val="20"/>
                <w:highlight w:val="yellow"/>
                <w:shd w:val="clear" w:color="auto" w:fill="FFFF00"/>
              </w:rPr>
            </w:pPr>
          </w:p>
          <w:p w:rsidR="00E00657" w:rsidRPr="002F52ED" w:rsidRDefault="00E00657" w:rsidP="00DE646B">
            <w:pPr>
              <w:spacing w:line="360" w:lineRule="auto"/>
              <w:rPr>
                <w:sz w:val="20"/>
                <w:szCs w:val="20"/>
                <w:highlight w:val="yellow"/>
                <w:shd w:val="clear" w:color="auto" w:fill="FFFF00"/>
              </w:rPr>
            </w:pPr>
          </w:p>
          <w:p w:rsidR="00E36E22" w:rsidRPr="002F52ED" w:rsidRDefault="00FC1D9B" w:rsidP="00DE646B">
            <w:pPr>
              <w:spacing w:line="360" w:lineRule="auto"/>
              <w:rPr>
                <w:sz w:val="20"/>
                <w:szCs w:val="20"/>
                <w:highlight w:val="yellow"/>
                <w:shd w:val="clear" w:color="auto" w:fill="FFFF00"/>
              </w:rPr>
            </w:pPr>
            <w:r w:rsidRPr="002F52ED">
              <w:rPr>
                <w:sz w:val="20"/>
                <w:szCs w:val="20"/>
                <w:highlight w:val="yellow"/>
                <w:shd w:val="clear" w:color="auto" w:fill="FFFF00"/>
              </w:rPr>
              <w:t>13.04.18</w:t>
            </w:r>
          </w:p>
          <w:p w:rsidR="00FC1D9B" w:rsidRPr="002F52ED" w:rsidRDefault="00FC1D9B" w:rsidP="00DE646B">
            <w:pPr>
              <w:spacing w:line="360" w:lineRule="auto"/>
              <w:rPr>
                <w:sz w:val="20"/>
                <w:szCs w:val="20"/>
                <w:highlight w:val="yellow"/>
                <w:shd w:val="clear" w:color="auto" w:fill="FFFF00"/>
              </w:rPr>
            </w:pPr>
          </w:p>
          <w:p w:rsidR="00FC1D9B" w:rsidRPr="002F52ED" w:rsidRDefault="00FC1D9B" w:rsidP="00DE646B">
            <w:pPr>
              <w:spacing w:line="360" w:lineRule="auto"/>
              <w:rPr>
                <w:sz w:val="20"/>
                <w:szCs w:val="20"/>
                <w:highlight w:val="yellow"/>
                <w:shd w:val="clear" w:color="auto" w:fill="FFFF00"/>
              </w:rPr>
            </w:pPr>
          </w:p>
          <w:p w:rsidR="00FC1D9B" w:rsidRPr="002F52ED" w:rsidRDefault="00FC1D9B" w:rsidP="00DE646B">
            <w:pPr>
              <w:spacing w:line="360" w:lineRule="auto"/>
              <w:rPr>
                <w:sz w:val="20"/>
                <w:szCs w:val="20"/>
                <w:highlight w:val="yellow"/>
                <w:shd w:val="clear" w:color="auto" w:fill="FFFF00"/>
              </w:rPr>
            </w:pPr>
          </w:p>
          <w:p w:rsidR="00FC1D9B" w:rsidRPr="002F52ED" w:rsidRDefault="00FC1D9B" w:rsidP="00DE646B">
            <w:pPr>
              <w:spacing w:line="360" w:lineRule="auto"/>
              <w:rPr>
                <w:sz w:val="20"/>
                <w:szCs w:val="20"/>
                <w:highlight w:val="yellow"/>
                <w:shd w:val="clear" w:color="auto" w:fill="FFFF00"/>
              </w:rPr>
            </w:pPr>
          </w:p>
          <w:p w:rsidR="00D40E06" w:rsidRPr="002F52ED" w:rsidRDefault="00D40E06" w:rsidP="00DE646B">
            <w:pPr>
              <w:spacing w:line="360" w:lineRule="auto"/>
              <w:rPr>
                <w:sz w:val="20"/>
                <w:szCs w:val="20"/>
                <w:highlight w:val="yellow"/>
                <w:shd w:val="clear" w:color="auto" w:fill="FFFF00"/>
              </w:rPr>
            </w:pPr>
            <w:r w:rsidRPr="002F52ED">
              <w:rPr>
                <w:sz w:val="20"/>
                <w:szCs w:val="20"/>
                <w:highlight w:val="yellow"/>
                <w:shd w:val="clear" w:color="auto" w:fill="FFFF00"/>
              </w:rPr>
              <w:t>16.04.18</w:t>
            </w:r>
          </w:p>
          <w:p w:rsidR="00362B2B" w:rsidRPr="002F52ED" w:rsidRDefault="00362B2B" w:rsidP="00DE646B">
            <w:pPr>
              <w:spacing w:line="360" w:lineRule="auto"/>
              <w:rPr>
                <w:sz w:val="20"/>
                <w:szCs w:val="20"/>
                <w:highlight w:val="yellow"/>
                <w:shd w:val="clear" w:color="auto" w:fill="FFFF00"/>
              </w:rPr>
            </w:pPr>
          </w:p>
          <w:p w:rsidR="00362B2B" w:rsidRPr="002F52ED" w:rsidRDefault="00362B2B" w:rsidP="00DE646B">
            <w:pPr>
              <w:spacing w:line="360" w:lineRule="auto"/>
              <w:rPr>
                <w:sz w:val="20"/>
                <w:szCs w:val="20"/>
                <w:highlight w:val="yellow"/>
                <w:shd w:val="clear" w:color="auto" w:fill="FFFF00"/>
              </w:rPr>
            </w:pPr>
          </w:p>
          <w:p w:rsidR="00470037" w:rsidRPr="002F52ED" w:rsidRDefault="00470037" w:rsidP="00DE646B">
            <w:pPr>
              <w:spacing w:line="360" w:lineRule="auto"/>
              <w:rPr>
                <w:sz w:val="20"/>
                <w:szCs w:val="20"/>
                <w:highlight w:val="yellow"/>
                <w:shd w:val="clear" w:color="auto" w:fill="FFFF00"/>
              </w:rPr>
            </w:pPr>
          </w:p>
          <w:p w:rsidR="00EE0149" w:rsidRPr="002F52ED" w:rsidRDefault="00EE0149" w:rsidP="00DE646B">
            <w:pPr>
              <w:spacing w:line="360" w:lineRule="auto"/>
              <w:rPr>
                <w:sz w:val="20"/>
                <w:szCs w:val="20"/>
                <w:highlight w:val="yellow"/>
                <w:shd w:val="clear" w:color="auto" w:fill="FFFF00"/>
              </w:rPr>
            </w:pPr>
          </w:p>
          <w:p w:rsidR="00EE0149" w:rsidRPr="002F52ED" w:rsidRDefault="00FB0A4B" w:rsidP="00DE646B">
            <w:pPr>
              <w:spacing w:line="360" w:lineRule="auto"/>
              <w:rPr>
                <w:sz w:val="20"/>
                <w:szCs w:val="20"/>
                <w:highlight w:val="yellow"/>
                <w:shd w:val="clear" w:color="auto" w:fill="FFFF00"/>
              </w:rPr>
            </w:pPr>
            <w:r w:rsidRPr="002F52ED">
              <w:rPr>
                <w:sz w:val="20"/>
                <w:szCs w:val="20"/>
                <w:highlight w:val="yellow"/>
                <w:shd w:val="clear" w:color="auto" w:fill="FFFF00"/>
              </w:rPr>
              <w:t>16.04.18</w:t>
            </w: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p>
          <w:p w:rsidR="00C8124E" w:rsidRPr="002F52ED" w:rsidRDefault="00C8124E" w:rsidP="00DE646B">
            <w:pPr>
              <w:spacing w:line="360" w:lineRule="auto"/>
              <w:rPr>
                <w:sz w:val="20"/>
                <w:szCs w:val="20"/>
                <w:highlight w:val="yellow"/>
                <w:shd w:val="clear" w:color="auto" w:fill="FFFF00"/>
              </w:rPr>
            </w:pPr>
            <w:r w:rsidRPr="002F52ED">
              <w:rPr>
                <w:sz w:val="20"/>
                <w:szCs w:val="20"/>
                <w:highlight w:val="yellow"/>
                <w:shd w:val="clear" w:color="auto" w:fill="FFFF00"/>
              </w:rPr>
              <w:t>18.04.18</w:t>
            </w:r>
          </w:p>
          <w:p w:rsidR="00913218" w:rsidRPr="002F52ED" w:rsidRDefault="00913218" w:rsidP="00DE646B">
            <w:pPr>
              <w:spacing w:line="360" w:lineRule="auto"/>
              <w:rPr>
                <w:sz w:val="20"/>
                <w:szCs w:val="20"/>
                <w:highlight w:val="yellow"/>
                <w:shd w:val="clear" w:color="auto" w:fill="FFFF00"/>
              </w:rPr>
            </w:pPr>
          </w:p>
          <w:p w:rsidR="00913218" w:rsidRPr="002F52ED" w:rsidRDefault="00913218" w:rsidP="00DE646B">
            <w:pPr>
              <w:spacing w:line="360" w:lineRule="auto"/>
              <w:rPr>
                <w:sz w:val="20"/>
                <w:szCs w:val="20"/>
                <w:highlight w:val="yellow"/>
                <w:shd w:val="clear" w:color="auto" w:fill="FFFF00"/>
              </w:rPr>
            </w:pPr>
          </w:p>
          <w:p w:rsidR="00913218" w:rsidRPr="002F52ED" w:rsidRDefault="00913218" w:rsidP="00DE646B">
            <w:pPr>
              <w:spacing w:line="360" w:lineRule="auto"/>
              <w:rPr>
                <w:sz w:val="20"/>
                <w:szCs w:val="20"/>
                <w:highlight w:val="yellow"/>
                <w:shd w:val="clear" w:color="auto" w:fill="FFFF00"/>
              </w:rPr>
            </w:pPr>
          </w:p>
          <w:p w:rsidR="00913218" w:rsidRPr="002F52ED" w:rsidRDefault="00913218" w:rsidP="00DE646B">
            <w:pPr>
              <w:spacing w:line="360" w:lineRule="auto"/>
              <w:rPr>
                <w:sz w:val="20"/>
                <w:szCs w:val="20"/>
                <w:highlight w:val="yellow"/>
                <w:shd w:val="clear" w:color="auto" w:fill="FFFF00"/>
              </w:rPr>
            </w:pPr>
          </w:p>
          <w:p w:rsidR="00913218" w:rsidRPr="002F52ED" w:rsidRDefault="00913218" w:rsidP="00DE646B">
            <w:pPr>
              <w:spacing w:line="360" w:lineRule="auto"/>
              <w:rPr>
                <w:sz w:val="20"/>
                <w:szCs w:val="20"/>
                <w:highlight w:val="yellow"/>
                <w:shd w:val="clear" w:color="auto" w:fill="FFFF00"/>
              </w:rPr>
            </w:pPr>
            <w:r w:rsidRPr="002F52ED">
              <w:rPr>
                <w:sz w:val="20"/>
                <w:szCs w:val="20"/>
                <w:highlight w:val="yellow"/>
                <w:shd w:val="clear" w:color="auto" w:fill="FFFF00"/>
              </w:rPr>
              <w:t>18.04.18</w:t>
            </w: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p>
          <w:p w:rsidR="00051BD3" w:rsidRPr="002F52ED" w:rsidRDefault="00051BD3" w:rsidP="00051BD3">
            <w:pPr>
              <w:spacing w:line="360" w:lineRule="auto"/>
              <w:rPr>
                <w:sz w:val="20"/>
                <w:szCs w:val="20"/>
                <w:highlight w:val="yellow"/>
                <w:shd w:val="clear" w:color="auto" w:fill="FFFF00"/>
              </w:rPr>
            </w:pPr>
            <w:r w:rsidRPr="002F52ED">
              <w:rPr>
                <w:sz w:val="20"/>
                <w:szCs w:val="20"/>
                <w:highlight w:val="yellow"/>
                <w:shd w:val="clear" w:color="auto" w:fill="FFFF00"/>
              </w:rPr>
              <w:t>18.04.18</w:t>
            </w: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51BD3" w:rsidRPr="002F52ED" w:rsidRDefault="00051BD3" w:rsidP="00DE646B">
            <w:pPr>
              <w:spacing w:line="360" w:lineRule="auto"/>
              <w:rPr>
                <w:sz w:val="20"/>
                <w:szCs w:val="20"/>
                <w:highlight w:val="yellow"/>
                <w:shd w:val="clear" w:color="auto" w:fill="FFFF00"/>
              </w:rPr>
            </w:pPr>
          </w:p>
          <w:p w:rsidR="0006325B" w:rsidRPr="002F52ED" w:rsidRDefault="0006325B" w:rsidP="00DE646B">
            <w:pPr>
              <w:spacing w:line="360" w:lineRule="auto"/>
              <w:rPr>
                <w:sz w:val="20"/>
                <w:szCs w:val="20"/>
                <w:highlight w:val="yellow"/>
                <w:shd w:val="clear" w:color="auto" w:fill="FFFF00"/>
              </w:rPr>
            </w:pPr>
            <w:r w:rsidRPr="002F52ED">
              <w:rPr>
                <w:sz w:val="20"/>
                <w:szCs w:val="20"/>
                <w:highlight w:val="yellow"/>
                <w:shd w:val="clear" w:color="auto" w:fill="FFFF00"/>
              </w:rPr>
              <w:t>20.04.18</w:t>
            </w:r>
          </w:p>
          <w:p w:rsidR="00383142" w:rsidRPr="002F52ED" w:rsidRDefault="00383142" w:rsidP="00DE646B">
            <w:pPr>
              <w:spacing w:line="360" w:lineRule="auto"/>
              <w:rPr>
                <w:sz w:val="20"/>
                <w:szCs w:val="20"/>
                <w:highlight w:val="yellow"/>
                <w:shd w:val="clear" w:color="auto" w:fill="FFFF00"/>
              </w:rPr>
            </w:pPr>
          </w:p>
          <w:p w:rsidR="00383142" w:rsidRPr="002F52ED" w:rsidRDefault="00383142" w:rsidP="00DE646B">
            <w:pPr>
              <w:spacing w:line="360" w:lineRule="auto"/>
              <w:rPr>
                <w:sz w:val="20"/>
                <w:szCs w:val="20"/>
                <w:highlight w:val="yellow"/>
                <w:shd w:val="clear" w:color="auto" w:fill="FFFF00"/>
              </w:rPr>
            </w:pPr>
          </w:p>
          <w:p w:rsidR="00383142" w:rsidRPr="002F52ED" w:rsidRDefault="00383142" w:rsidP="00DE646B">
            <w:pPr>
              <w:spacing w:line="360" w:lineRule="auto"/>
              <w:rPr>
                <w:sz w:val="20"/>
                <w:szCs w:val="20"/>
                <w:highlight w:val="yellow"/>
                <w:shd w:val="clear" w:color="auto" w:fill="FFFF00"/>
              </w:rPr>
            </w:pPr>
          </w:p>
          <w:p w:rsidR="005711BC" w:rsidRPr="002F52ED" w:rsidRDefault="005711BC" w:rsidP="00E00657">
            <w:pPr>
              <w:spacing w:line="360" w:lineRule="auto"/>
              <w:rPr>
                <w:sz w:val="20"/>
                <w:szCs w:val="20"/>
                <w:highlight w:val="yellow"/>
                <w:shd w:val="clear" w:color="auto" w:fill="FFFF00"/>
              </w:rPr>
            </w:pPr>
          </w:p>
          <w:p w:rsidR="0020292B" w:rsidRPr="002F52ED" w:rsidRDefault="0020292B" w:rsidP="0020292B">
            <w:pPr>
              <w:spacing w:line="360" w:lineRule="auto"/>
              <w:rPr>
                <w:sz w:val="20"/>
                <w:szCs w:val="20"/>
                <w:highlight w:val="yellow"/>
                <w:shd w:val="clear" w:color="auto" w:fill="FFFF00"/>
              </w:rPr>
            </w:pPr>
            <w:r w:rsidRPr="002F52ED">
              <w:rPr>
                <w:sz w:val="20"/>
                <w:szCs w:val="20"/>
                <w:highlight w:val="yellow"/>
                <w:shd w:val="clear" w:color="auto" w:fill="FFFF00"/>
              </w:rPr>
              <w:t>23.04.18</w:t>
            </w:r>
          </w:p>
          <w:p w:rsidR="0020292B" w:rsidRPr="002F52ED" w:rsidRDefault="0020292B" w:rsidP="00E00657">
            <w:pPr>
              <w:spacing w:line="360" w:lineRule="auto"/>
              <w:rPr>
                <w:sz w:val="20"/>
                <w:szCs w:val="20"/>
                <w:highlight w:val="yellow"/>
                <w:shd w:val="clear" w:color="auto" w:fill="FFFF00"/>
              </w:rPr>
            </w:pPr>
          </w:p>
          <w:p w:rsidR="0020292B" w:rsidRPr="002F52ED" w:rsidRDefault="0020292B" w:rsidP="0020292B">
            <w:pPr>
              <w:rPr>
                <w:sz w:val="20"/>
                <w:szCs w:val="20"/>
                <w:highlight w:val="yellow"/>
              </w:rPr>
            </w:pPr>
          </w:p>
          <w:p w:rsidR="0020292B" w:rsidRPr="002F52ED" w:rsidRDefault="0020292B" w:rsidP="0020292B">
            <w:pPr>
              <w:rPr>
                <w:sz w:val="20"/>
                <w:szCs w:val="20"/>
                <w:highlight w:val="yellow"/>
              </w:rPr>
            </w:pPr>
          </w:p>
          <w:p w:rsidR="0020292B" w:rsidRPr="002F52ED" w:rsidRDefault="0020292B" w:rsidP="0020292B">
            <w:pPr>
              <w:rPr>
                <w:sz w:val="20"/>
                <w:szCs w:val="20"/>
                <w:highlight w:val="yellow"/>
              </w:rPr>
            </w:pPr>
          </w:p>
          <w:p w:rsidR="0020292B" w:rsidRPr="002F52ED" w:rsidRDefault="0020292B" w:rsidP="0020292B">
            <w:pPr>
              <w:rPr>
                <w:sz w:val="20"/>
                <w:szCs w:val="20"/>
                <w:highlight w:val="yellow"/>
              </w:rPr>
            </w:pPr>
          </w:p>
          <w:p w:rsidR="0020292B" w:rsidRPr="002F52ED" w:rsidRDefault="0020292B" w:rsidP="0020292B">
            <w:pPr>
              <w:spacing w:line="360" w:lineRule="auto"/>
              <w:rPr>
                <w:sz w:val="20"/>
                <w:szCs w:val="20"/>
                <w:highlight w:val="yellow"/>
                <w:shd w:val="clear" w:color="auto" w:fill="FFFF00"/>
              </w:rPr>
            </w:pPr>
          </w:p>
          <w:p w:rsidR="0020292B" w:rsidRPr="002F52ED" w:rsidRDefault="0020292B" w:rsidP="0020292B">
            <w:pPr>
              <w:spacing w:line="360" w:lineRule="auto"/>
              <w:rPr>
                <w:sz w:val="20"/>
                <w:szCs w:val="20"/>
                <w:highlight w:val="yellow"/>
                <w:shd w:val="clear" w:color="auto" w:fill="FFFF00"/>
              </w:rPr>
            </w:pPr>
            <w:r w:rsidRPr="002F52ED">
              <w:rPr>
                <w:sz w:val="20"/>
                <w:szCs w:val="20"/>
                <w:highlight w:val="yellow"/>
                <w:shd w:val="clear" w:color="auto" w:fill="FFFF00"/>
              </w:rPr>
              <w:t>23.04.18</w:t>
            </w:r>
          </w:p>
          <w:p w:rsidR="00EE2636" w:rsidRPr="002F52ED" w:rsidRDefault="00EE2636" w:rsidP="0020292B">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rPr>
                <w:sz w:val="20"/>
                <w:szCs w:val="20"/>
                <w:highlight w:val="yellow"/>
              </w:rPr>
            </w:pPr>
          </w:p>
          <w:p w:rsidR="00EE2636" w:rsidRPr="002F52ED" w:rsidRDefault="00EE2636" w:rsidP="00EE2636">
            <w:pPr>
              <w:spacing w:line="360" w:lineRule="auto"/>
              <w:rPr>
                <w:sz w:val="20"/>
                <w:szCs w:val="20"/>
                <w:highlight w:val="yellow"/>
                <w:shd w:val="clear" w:color="auto" w:fill="FFFF00"/>
              </w:rPr>
            </w:pPr>
            <w:r w:rsidRPr="002F52ED">
              <w:rPr>
                <w:sz w:val="20"/>
                <w:szCs w:val="20"/>
                <w:highlight w:val="yellow"/>
                <w:shd w:val="clear" w:color="auto" w:fill="FFFF00"/>
              </w:rPr>
              <w:t>25.04.18</w:t>
            </w:r>
          </w:p>
          <w:p w:rsidR="00C87919" w:rsidRPr="002F52ED" w:rsidRDefault="00C87919" w:rsidP="00EE2636">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spacing w:line="360" w:lineRule="auto"/>
              <w:rPr>
                <w:sz w:val="20"/>
                <w:szCs w:val="20"/>
                <w:highlight w:val="yellow"/>
                <w:shd w:val="clear" w:color="auto" w:fill="FFFF00"/>
              </w:rPr>
            </w:pPr>
            <w:r w:rsidRPr="002F52ED">
              <w:rPr>
                <w:sz w:val="20"/>
                <w:szCs w:val="20"/>
                <w:highlight w:val="yellow"/>
                <w:shd w:val="clear" w:color="auto" w:fill="FFFF00"/>
              </w:rPr>
              <w:t>28.04.18</w:t>
            </w: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r w:rsidRPr="002F52ED">
              <w:rPr>
                <w:sz w:val="20"/>
                <w:szCs w:val="20"/>
                <w:highlight w:val="yellow"/>
              </w:rPr>
              <w:t>03.05.18</w:t>
            </w: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C87919" w:rsidRPr="002F52ED" w:rsidRDefault="00C87919" w:rsidP="00C87919">
            <w:pPr>
              <w:rPr>
                <w:sz w:val="20"/>
                <w:szCs w:val="20"/>
                <w:highlight w:val="yellow"/>
              </w:rPr>
            </w:pPr>
          </w:p>
          <w:p w:rsidR="00172664" w:rsidRPr="002F52ED" w:rsidRDefault="00C87919" w:rsidP="00C87919">
            <w:pPr>
              <w:rPr>
                <w:sz w:val="20"/>
                <w:szCs w:val="20"/>
                <w:highlight w:val="yellow"/>
              </w:rPr>
            </w:pPr>
            <w:r w:rsidRPr="002F52ED">
              <w:rPr>
                <w:sz w:val="20"/>
                <w:szCs w:val="20"/>
                <w:highlight w:val="yellow"/>
              </w:rPr>
              <w:t>03.05.18</w:t>
            </w: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172664" w:rsidRPr="002F52ED" w:rsidRDefault="00172664" w:rsidP="00172664">
            <w:pPr>
              <w:rPr>
                <w:sz w:val="20"/>
                <w:szCs w:val="20"/>
                <w:highlight w:val="yellow"/>
              </w:rPr>
            </w:pPr>
          </w:p>
          <w:p w:rsidR="0020292B" w:rsidRPr="002F52ED" w:rsidRDefault="00172664" w:rsidP="00172664">
            <w:pPr>
              <w:rPr>
                <w:sz w:val="20"/>
                <w:szCs w:val="20"/>
                <w:highlight w:val="yellow"/>
              </w:rPr>
            </w:pPr>
            <w:r w:rsidRPr="002F52ED">
              <w:rPr>
                <w:sz w:val="20"/>
                <w:szCs w:val="20"/>
                <w:highlight w:val="yellow"/>
              </w:rPr>
              <w:t>07.05.18</w:t>
            </w: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r w:rsidRPr="002F52ED">
              <w:rPr>
                <w:sz w:val="20"/>
                <w:szCs w:val="20"/>
                <w:highlight w:val="yellow"/>
              </w:rPr>
              <w:t>08.05.18</w:t>
            </w: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Default="00A8229D" w:rsidP="00172664">
            <w:pPr>
              <w:rPr>
                <w:sz w:val="20"/>
                <w:szCs w:val="20"/>
                <w:highlight w:val="yellow"/>
              </w:rPr>
            </w:pPr>
          </w:p>
          <w:p w:rsidR="00240B4F" w:rsidRPr="002F52ED" w:rsidRDefault="00240B4F" w:rsidP="00172664">
            <w:pPr>
              <w:rPr>
                <w:sz w:val="20"/>
                <w:szCs w:val="20"/>
                <w:highlight w:val="yellow"/>
              </w:rPr>
            </w:pPr>
          </w:p>
          <w:p w:rsidR="00A8229D" w:rsidRPr="002F52ED" w:rsidRDefault="00A8229D" w:rsidP="00172664">
            <w:pPr>
              <w:rPr>
                <w:sz w:val="20"/>
                <w:szCs w:val="20"/>
                <w:highlight w:val="yellow"/>
              </w:rPr>
            </w:pPr>
            <w:r w:rsidRPr="002F52ED">
              <w:rPr>
                <w:sz w:val="20"/>
                <w:szCs w:val="20"/>
                <w:highlight w:val="yellow"/>
              </w:rPr>
              <w:t>10.05.18</w:t>
            </w: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p>
          <w:p w:rsidR="00A8229D" w:rsidRPr="002F52ED" w:rsidRDefault="00A8229D" w:rsidP="00172664">
            <w:pPr>
              <w:rPr>
                <w:sz w:val="20"/>
                <w:szCs w:val="20"/>
                <w:highlight w:val="yellow"/>
              </w:rPr>
            </w:pPr>
            <w:r w:rsidRPr="002F52ED">
              <w:rPr>
                <w:sz w:val="20"/>
                <w:szCs w:val="20"/>
                <w:highlight w:val="yellow"/>
              </w:rPr>
              <w:t>14.05.18</w:t>
            </w: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p>
          <w:p w:rsidR="00770CA5" w:rsidRPr="002F52ED" w:rsidRDefault="00770CA5" w:rsidP="00172664">
            <w:pPr>
              <w:rPr>
                <w:sz w:val="20"/>
                <w:szCs w:val="20"/>
                <w:highlight w:val="yellow"/>
              </w:rPr>
            </w:pPr>
            <w:r w:rsidRPr="002F52ED">
              <w:rPr>
                <w:sz w:val="20"/>
                <w:szCs w:val="20"/>
                <w:highlight w:val="yellow"/>
              </w:rPr>
              <w:t>16.05.18</w:t>
            </w: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r w:rsidRPr="002F52ED">
              <w:rPr>
                <w:sz w:val="20"/>
                <w:szCs w:val="20"/>
                <w:highlight w:val="yellow"/>
              </w:rPr>
              <w:t>18.05.18</w:t>
            </w: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p>
          <w:p w:rsidR="00947798" w:rsidRPr="002F52ED" w:rsidRDefault="00947798" w:rsidP="00172664">
            <w:pPr>
              <w:rPr>
                <w:sz w:val="20"/>
                <w:szCs w:val="20"/>
                <w:highlight w:val="yellow"/>
              </w:rPr>
            </w:pPr>
            <w:r w:rsidRPr="002F52ED">
              <w:rPr>
                <w:sz w:val="20"/>
                <w:szCs w:val="20"/>
                <w:highlight w:val="yellow"/>
              </w:rPr>
              <w:t>21.05.18</w:t>
            </w: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p>
          <w:p w:rsidR="00DA2845" w:rsidRPr="002F52ED" w:rsidRDefault="00DA2845" w:rsidP="00172664">
            <w:pPr>
              <w:rPr>
                <w:sz w:val="20"/>
                <w:szCs w:val="20"/>
                <w:highlight w:val="yellow"/>
              </w:rPr>
            </w:pPr>
            <w:r w:rsidRPr="002F52ED">
              <w:rPr>
                <w:sz w:val="20"/>
                <w:szCs w:val="20"/>
                <w:highlight w:val="yellow"/>
              </w:rPr>
              <w:t>22.05.18</w:t>
            </w: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p>
          <w:p w:rsidR="00D957D3" w:rsidRDefault="00D957D3" w:rsidP="00172664">
            <w:pPr>
              <w:rPr>
                <w:sz w:val="20"/>
                <w:szCs w:val="20"/>
                <w:highlight w:val="yellow"/>
              </w:rPr>
            </w:pPr>
          </w:p>
          <w:p w:rsidR="00C63E3B" w:rsidRPr="002F52ED" w:rsidRDefault="00C63E3B" w:rsidP="00172664">
            <w:pPr>
              <w:rPr>
                <w:sz w:val="20"/>
                <w:szCs w:val="20"/>
                <w:highlight w:val="yellow"/>
              </w:rPr>
            </w:pPr>
          </w:p>
          <w:p w:rsidR="00D957D3" w:rsidRPr="002F52ED" w:rsidRDefault="00D957D3" w:rsidP="00172664">
            <w:pPr>
              <w:rPr>
                <w:sz w:val="20"/>
                <w:szCs w:val="20"/>
                <w:highlight w:val="yellow"/>
              </w:rPr>
            </w:pPr>
          </w:p>
          <w:p w:rsidR="00D957D3" w:rsidRPr="002F52ED" w:rsidRDefault="00D957D3" w:rsidP="00172664">
            <w:pPr>
              <w:rPr>
                <w:sz w:val="20"/>
                <w:szCs w:val="20"/>
                <w:highlight w:val="yellow"/>
              </w:rPr>
            </w:pPr>
            <w:r w:rsidRPr="002F52ED">
              <w:rPr>
                <w:sz w:val="20"/>
                <w:szCs w:val="20"/>
                <w:highlight w:val="yellow"/>
              </w:rPr>
              <w:t>24.05.18</w:t>
            </w: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p>
          <w:p w:rsidR="00DC60EA" w:rsidRPr="002F52ED" w:rsidRDefault="00DC60EA" w:rsidP="00172664">
            <w:pPr>
              <w:rPr>
                <w:sz w:val="20"/>
                <w:szCs w:val="20"/>
                <w:highlight w:val="yellow"/>
              </w:rPr>
            </w:pPr>
            <w:r w:rsidRPr="002F52ED">
              <w:rPr>
                <w:sz w:val="20"/>
                <w:szCs w:val="20"/>
                <w:highlight w:val="yellow"/>
              </w:rPr>
              <w:t>24.05.18</w:t>
            </w: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p>
          <w:p w:rsidR="00E47911" w:rsidRPr="002F52ED" w:rsidRDefault="00E47911" w:rsidP="00172664">
            <w:pPr>
              <w:rPr>
                <w:sz w:val="20"/>
                <w:szCs w:val="20"/>
                <w:highlight w:val="yellow"/>
              </w:rPr>
            </w:pPr>
            <w:r w:rsidRPr="002F52ED">
              <w:rPr>
                <w:sz w:val="20"/>
                <w:szCs w:val="20"/>
                <w:highlight w:val="yellow"/>
              </w:rPr>
              <w:t>28.05.18</w:t>
            </w: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p>
          <w:p w:rsidR="00FD78A2" w:rsidRPr="002F52ED" w:rsidRDefault="00FD78A2" w:rsidP="00172664">
            <w:pPr>
              <w:rPr>
                <w:sz w:val="20"/>
                <w:szCs w:val="20"/>
                <w:highlight w:val="yellow"/>
              </w:rPr>
            </w:pPr>
            <w:r w:rsidRPr="002F52ED">
              <w:rPr>
                <w:sz w:val="20"/>
                <w:szCs w:val="20"/>
                <w:highlight w:val="yellow"/>
              </w:rPr>
              <w:t>30.05.18</w:t>
            </w: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p>
          <w:p w:rsidR="006E086E" w:rsidRDefault="006E086E" w:rsidP="00172664">
            <w:pPr>
              <w:rPr>
                <w:sz w:val="20"/>
                <w:szCs w:val="20"/>
                <w:highlight w:val="yellow"/>
              </w:rPr>
            </w:pPr>
          </w:p>
          <w:p w:rsidR="00240B4F" w:rsidRPr="002F52ED" w:rsidRDefault="00240B4F" w:rsidP="00172664">
            <w:pPr>
              <w:rPr>
                <w:sz w:val="20"/>
                <w:szCs w:val="20"/>
                <w:highlight w:val="yellow"/>
              </w:rPr>
            </w:pP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p>
          <w:p w:rsidR="006E086E" w:rsidRPr="002F52ED" w:rsidRDefault="006E086E" w:rsidP="00172664">
            <w:pPr>
              <w:rPr>
                <w:sz w:val="20"/>
                <w:szCs w:val="20"/>
                <w:highlight w:val="yellow"/>
              </w:rPr>
            </w:pPr>
            <w:r w:rsidRPr="002F52ED">
              <w:rPr>
                <w:sz w:val="20"/>
                <w:szCs w:val="20"/>
                <w:highlight w:val="yellow"/>
              </w:rPr>
              <w:t>01.06.18</w:t>
            </w: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p>
          <w:p w:rsidR="00FD139F" w:rsidRPr="002F52ED" w:rsidRDefault="00FD139F" w:rsidP="00172664">
            <w:pPr>
              <w:rPr>
                <w:sz w:val="20"/>
                <w:szCs w:val="20"/>
                <w:highlight w:val="yellow"/>
              </w:rPr>
            </w:pPr>
            <w:r w:rsidRPr="002F52ED">
              <w:rPr>
                <w:sz w:val="20"/>
                <w:szCs w:val="20"/>
                <w:highlight w:val="yellow"/>
              </w:rPr>
              <w:t>04.06.18</w:t>
            </w: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p>
          <w:p w:rsidR="00171CEB" w:rsidRPr="002F52ED" w:rsidRDefault="00171CEB" w:rsidP="00172664">
            <w:pPr>
              <w:rPr>
                <w:sz w:val="20"/>
                <w:szCs w:val="20"/>
                <w:highlight w:val="yellow"/>
              </w:rPr>
            </w:pPr>
            <w:r w:rsidRPr="002F52ED">
              <w:rPr>
                <w:sz w:val="20"/>
                <w:szCs w:val="20"/>
                <w:highlight w:val="yellow"/>
              </w:rPr>
              <w:t>06.06.18</w:t>
            </w: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p>
          <w:p w:rsidR="0047436F" w:rsidRPr="002F52ED" w:rsidRDefault="0047436F" w:rsidP="00172664">
            <w:pPr>
              <w:rPr>
                <w:sz w:val="20"/>
                <w:szCs w:val="20"/>
                <w:highlight w:val="yellow"/>
              </w:rPr>
            </w:pPr>
            <w:r w:rsidRPr="002F52ED">
              <w:rPr>
                <w:sz w:val="20"/>
                <w:szCs w:val="20"/>
                <w:highlight w:val="yellow"/>
              </w:rPr>
              <w:t>06.06.18</w:t>
            </w: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p>
          <w:p w:rsidR="008633AF" w:rsidRPr="002F52ED" w:rsidRDefault="008633AF" w:rsidP="00172664">
            <w:pPr>
              <w:rPr>
                <w:sz w:val="20"/>
                <w:szCs w:val="20"/>
                <w:highlight w:val="yellow"/>
              </w:rPr>
            </w:pPr>
            <w:r w:rsidRPr="002F52ED">
              <w:rPr>
                <w:sz w:val="20"/>
                <w:szCs w:val="20"/>
                <w:highlight w:val="yellow"/>
              </w:rPr>
              <w:t>09.06.18</w:t>
            </w: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p>
          <w:p w:rsidR="006E42E2" w:rsidRDefault="006E42E2" w:rsidP="00172664">
            <w:pPr>
              <w:rPr>
                <w:sz w:val="20"/>
                <w:szCs w:val="20"/>
                <w:highlight w:val="yellow"/>
              </w:rPr>
            </w:pPr>
          </w:p>
          <w:p w:rsidR="00240B4F" w:rsidRPr="002F52ED" w:rsidRDefault="008E7B6D" w:rsidP="00172664">
            <w:pPr>
              <w:rPr>
                <w:sz w:val="20"/>
                <w:szCs w:val="20"/>
                <w:highlight w:val="yellow"/>
              </w:rPr>
            </w:pPr>
            <w:r>
              <w:rPr>
                <w:sz w:val="20"/>
                <w:szCs w:val="20"/>
                <w:highlight w:val="yellow"/>
              </w:rPr>
              <w:t xml:space="preserve"> </w:t>
            </w:r>
          </w:p>
          <w:p w:rsidR="006E42E2" w:rsidRPr="002F52ED" w:rsidRDefault="006E42E2" w:rsidP="00172664">
            <w:pPr>
              <w:rPr>
                <w:sz w:val="20"/>
                <w:szCs w:val="20"/>
                <w:highlight w:val="yellow"/>
              </w:rPr>
            </w:pPr>
          </w:p>
          <w:p w:rsidR="006E42E2" w:rsidRPr="002F52ED" w:rsidRDefault="006E42E2" w:rsidP="00172664">
            <w:pPr>
              <w:rPr>
                <w:sz w:val="20"/>
                <w:szCs w:val="20"/>
                <w:highlight w:val="yellow"/>
              </w:rPr>
            </w:pPr>
            <w:r w:rsidRPr="002F52ED">
              <w:rPr>
                <w:sz w:val="20"/>
                <w:szCs w:val="20"/>
                <w:highlight w:val="yellow"/>
              </w:rPr>
              <w:t>13.06.18</w:t>
            </w:r>
          </w:p>
          <w:p w:rsidR="00724C2B" w:rsidRPr="002F52ED" w:rsidRDefault="00724C2B" w:rsidP="00172664">
            <w:pPr>
              <w:rPr>
                <w:sz w:val="20"/>
                <w:szCs w:val="20"/>
                <w:highlight w:val="yellow"/>
              </w:rPr>
            </w:pPr>
          </w:p>
          <w:p w:rsidR="00724C2B" w:rsidRPr="002F52ED" w:rsidRDefault="00724C2B" w:rsidP="00172664">
            <w:pPr>
              <w:rPr>
                <w:sz w:val="20"/>
                <w:szCs w:val="20"/>
                <w:highlight w:val="yellow"/>
              </w:rPr>
            </w:pPr>
          </w:p>
          <w:p w:rsidR="00724C2B" w:rsidRPr="002F52ED" w:rsidRDefault="00724C2B" w:rsidP="00172664">
            <w:pPr>
              <w:rPr>
                <w:sz w:val="20"/>
                <w:szCs w:val="20"/>
                <w:highlight w:val="yellow"/>
              </w:rPr>
            </w:pPr>
          </w:p>
          <w:p w:rsidR="00724C2B" w:rsidRPr="002F52ED" w:rsidRDefault="00724C2B" w:rsidP="00172664">
            <w:pPr>
              <w:rPr>
                <w:sz w:val="20"/>
                <w:szCs w:val="20"/>
                <w:highlight w:val="yellow"/>
              </w:rPr>
            </w:pPr>
          </w:p>
          <w:p w:rsidR="006C041C" w:rsidRPr="002F52ED" w:rsidRDefault="006C041C" w:rsidP="00172664">
            <w:pPr>
              <w:rPr>
                <w:sz w:val="20"/>
                <w:szCs w:val="20"/>
                <w:highlight w:val="yellow"/>
              </w:rPr>
            </w:pPr>
          </w:p>
          <w:p w:rsidR="00724C2B" w:rsidRPr="002F52ED" w:rsidRDefault="00724C2B" w:rsidP="00172664">
            <w:pPr>
              <w:rPr>
                <w:sz w:val="20"/>
                <w:szCs w:val="20"/>
                <w:highlight w:val="yellow"/>
              </w:rPr>
            </w:pPr>
          </w:p>
          <w:p w:rsidR="00724C2B" w:rsidRPr="002F52ED" w:rsidRDefault="00724C2B" w:rsidP="00172664">
            <w:pPr>
              <w:rPr>
                <w:sz w:val="20"/>
                <w:szCs w:val="20"/>
                <w:highlight w:val="yellow"/>
              </w:rPr>
            </w:pPr>
            <w:r w:rsidRPr="002F52ED">
              <w:rPr>
                <w:sz w:val="20"/>
                <w:szCs w:val="20"/>
                <w:highlight w:val="yellow"/>
              </w:rPr>
              <w:t>18.06.18</w:t>
            </w: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p>
          <w:p w:rsidR="000328F8" w:rsidRPr="002F52ED" w:rsidRDefault="000328F8" w:rsidP="00172664">
            <w:pPr>
              <w:rPr>
                <w:sz w:val="20"/>
                <w:szCs w:val="20"/>
                <w:highlight w:val="yellow"/>
              </w:rPr>
            </w:pPr>
          </w:p>
          <w:p w:rsidR="006C041C" w:rsidRPr="002F52ED" w:rsidRDefault="006C041C" w:rsidP="00172664">
            <w:pPr>
              <w:rPr>
                <w:sz w:val="20"/>
                <w:szCs w:val="20"/>
                <w:highlight w:val="yellow"/>
              </w:rPr>
            </w:pPr>
          </w:p>
          <w:p w:rsidR="006C041C" w:rsidRPr="002F52ED" w:rsidRDefault="006C041C" w:rsidP="00172664">
            <w:pPr>
              <w:rPr>
                <w:sz w:val="20"/>
                <w:szCs w:val="20"/>
                <w:highlight w:val="yellow"/>
              </w:rPr>
            </w:pPr>
            <w:r w:rsidRPr="002F52ED">
              <w:rPr>
                <w:sz w:val="20"/>
                <w:szCs w:val="20"/>
                <w:highlight w:val="yellow"/>
              </w:rPr>
              <w:t>18.06.18</w:t>
            </w: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p>
          <w:p w:rsidR="00924974" w:rsidRPr="002F52ED" w:rsidRDefault="00924974" w:rsidP="00172664">
            <w:pPr>
              <w:rPr>
                <w:sz w:val="20"/>
                <w:szCs w:val="20"/>
                <w:highlight w:val="yellow"/>
              </w:rPr>
            </w:pPr>
            <w:r w:rsidRPr="002F52ED">
              <w:rPr>
                <w:sz w:val="20"/>
                <w:szCs w:val="20"/>
                <w:highlight w:val="yellow"/>
              </w:rPr>
              <w:t>18.06.18</w:t>
            </w: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p>
          <w:p w:rsidR="00BB25B3" w:rsidRPr="002F52ED" w:rsidRDefault="00BB25B3" w:rsidP="00172664">
            <w:pPr>
              <w:rPr>
                <w:sz w:val="20"/>
                <w:szCs w:val="20"/>
                <w:highlight w:val="yellow"/>
              </w:rPr>
            </w:pPr>
            <w:r w:rsidRPr="002F52ED">
              <w:rPr>
                <w:sz w:val="20"/>
                <w:szCs w:val="20"/>
                <w:highlight w:val="yellow"/>
              </w:rPr>
              <w:t>25.06.18</w:t>
            </w:r>
          </w:p>
          <w:p w:rsidR="00185072" w:rsidRPr="002F52ED" w:rsidRDefault="00185072" w:rsidP="00172664">
            <w:pPr>
              <w:rPr>
                <w:sz w:val="20"/>
                <w:szCs w:val="20"/>
                <w:highlight w:val="yellow"/>
              </w:rPr>
            </w:pPr>
          </w:p>
          <w:p w:rsidR="00185072" w:rsidRPr="002F52ED" w:rsidRDefault="00185072" w:rsidP="00172664">
            <w:pPr>
              <w:rPr>
                <w:sz w:val="20"/>
                <w:szCs w:val="20"/>
                <w:highlight w:val="yellow"/>
              </w:rPr>
            </w:pPr>
          </w:p>
          <w:p w:rsidR="00185072" w:rsidRPr="002F52ED" w:rsidRDefault="00185072" w:rsidP="00172664">
            <w:pPr>
              <w:rPr>
                <w:sz w:val="20"/>
                <w:szCs w:val="20"/>
                <w:highlight w:val="yellow"/>
              </w:rPr>
            </w:pPr>
          </w:p>
          <w:p w:rsidR="00185072" w:rsidRPr="002F52ED" w:rsidRDefault="00185072" w:rsidP="00172664">
            <w:pPr>
              <w:rPr>
                <w:sz w:val="20"/>
                <w:szCs w:val="20"/>
                <w:highlight w:val="yellow"/>
              </w:rPr>
            </w:pPr>
          </w:p>
          <w:p w:rsidR="00185072" w:rsidRDefault="00185072" w:rsidP="00172664">
            <w:pPr>
              <w:rPr>
                <w:sz w:val="20"/>
                <w:szCs w:val="20"/>
                <w:highlight w:val="yellow"/>
              </w:rPr>
            </w:pPr>
          </w:p>
          <w:p w:rsidR="003C3AA1" w:rsidRPr="002F52ED" w:rsidRDefault="003C3AA1" w:rsidP="00172664">
            <w:pPr>
              <w:rPr>
                <w:sz w:val="20"/>
                <w:szCs w:val="20"/>
                <w:highlight w:val="yellow"/>
              </w:rPr>
            </w:pPr>
          </w:p>
          <w:p w:rsidR="00185072" w:rsidRPr="002F52ED" w:rsidRDefault="00185072" w:rsidP="00172664">
            <w:pPr>
              <w:rPr>
                <w:sz w:val="20"/>
                <w:szCs w:val="20"/>
                <w:highlight w:val="yellow"/>
              </w:rPr>
            </w:pPr>
          </w:p>
          <w:p w:rsidR="00185072" w:rsidRPr="002F52ED" w:rsidRDefault="00185072" w:rsidP="00172664">
            <w:pPr>
              <w:rPr>
                <w:sz w:val="20"/>
                <w:szCs w:val="20"/>
                <w:highlight w:val="yellow"/>
              </w:rPr>
            </w:pPr>
            <w:r w:rsidRPr="002F52ED">
              <w:rPr>
                <w:sz w:val="20"/>
                <w:szCs w:val="20"/>
                <w:highlight w:val="yellow"/>
              </w:rPr>
              <w:t>02.07.18</w:t>
            </w: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3C3AA1" w:rsidRPr="002F52ED" w:rsidRDefault="003C3AA1"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r w:rsidRPr="002F52ED">
              <w:rPr>
                <w:sz w:val="20"/>
                <w:szCs w:val="20"/>
                <w:highlight w:val="yellow"/>
              </w:rPr>
              <w:t>02.07.18</w:t>
            </w: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Pr="002F52ED" w:rsidRDefault="002F52ED" w:rsidP="00172664">
            <w:pPr>
              <w:rPr>
                <w:sz w:val="20"/>
                <w:szCs w:val="20"/>
                <w:highlight w:val="yellow"/>
              </w:rPr>
            </w:pPr>
          </w:p>
          <w:p w:rsidR="002F52ED" w:rsidRDefault="002F52ED" w:rsidP="00172664">
            <w:pPr>
              <w:rPr>
                <w:sz w:val="20"/>
                <w:szCs w:val="20"/>
                <w:highlight w:val="yellow"/>
              </w:rPr>
            </w:pPr>
            <w:r w:rsidRPr="002F52ED">
              <w:rPr>
                <w:sz w:val="20"/>
                <w:szCs w:val="20"/>
                <w:highlight w:val="yellow"/>
              </w:rPr>
              <w:t>02.07.18</w:t>
            </w: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r>
              <w:rPr>
                <w:sz w:val="20"/>
                <w:szCs w:val="20"/>
                <w:highlight w:val="yellow"/>
              </w:rPr>
              <w:t>03.07.18</w:t>
            </w: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p>
          <w:p w:rsidR="003F42E0" w:rsidRDefault="003F42E0" w:rsidP="00172664">
            <w:pPr>
              <w:rPr>
                <w:sz w:val="20"/>
                <w:szCs w:val="20"/>
                <w:highlight w:val="yellow"/>
              </w:rPr>
            </w:pPr>
            <w:r>
              <w:rPr>
                <w:sz w:val="20"/>
                <w:szCs w:val="20"/>
                <w:highlight w:val="yellow"/>
              </w:rPr>
              <w:t>04.07.18</w:t>
            </w:r>
          </w:p>
          <w:p w:rsidR="00CB4C25" w:rsidRDefault="00CB4C25" w:rsidP="00172664">
            <w:pPr>
              <w:rPr>
                <w:sz w:val="20"/>
                <w:szCs w:val="20"/>
                <w:highlight w:val="yellow"/>
              </w:rPr>
            </w:pPr>
          </w:p>
          <w:p w:rsidR="00CB4C25" w:rsidRDefault="00CB4C25" w:rsidP="00172664">
            <w:pPr>
              <w:rPr>
                <w:sz w:val="20"/>
                <w:szCs w:val="20"/>
                <w:highlight w:val="yellow"/>
              </w:rPr>
            </w:pPr>
          </w:p>
          <w:p w:rsidR="00CB4C25" w:rsidRDefault="00CB4C25" w:rsidP="00172664">
            <w:pPr>
              <w:rPr>
                <w:sz w:val="20"/>
                <w:szCs w:val="20"/>
                <w:highlight w:val="yellow"/>
              </w:rPr>
            </w:pPr>
          </w:p>
          <w:p w:rsidR="00CB4C25" w:rsidRDefault="00CB4C25" w:rsidP="00172664">
            <w:pPr>
              <w:rPr>
                <w:sz w:val="20"/>
                <w:szCs w:val="20"/>
                <w:highlight w:val="yellow"/>
              </w:rPr>
            </w:pPr>
          </w:p>
          <w:p w:rsidR="00CB4C25" w:rsidRDefault="00CB4C25" w:rsidP="00172664">
            <w:pPr>
              <w:rPr>
                <w:sz w:val="20"/>
                <w:szCs w:val="20"/>
                <w:highlight w:val="yellow"/>
              </w:rPr>
            </w:pPr>
          </w:p>
          <w:p w:rsidR="00CB4C25" w:rsidRDefault="00CB4C25" w:rsidP="00172664">
            <w:pPr>
              <w:rPr>
                <w:sz w:val="20"/>
                <w:szCs w:val="20"/>
                <w:highlight w:val="yellow"/>
              </w:rPr>
            </w:pPr>
          </w:p>
          <w:p w:rsidR="003C3AA1" w:rsidRDefault="003C3AA1" w:rsidP="00172664">
            <w:pPr>
              <w:rPr>
                <w:sz w:val="20"/>
                <w:szCs w:val="20"/>
                <w:highlight w:val="yellow"/>
              </w:rPr>
            </w:pPr>
          </w:p>
          <w:p w:rsidR="00CB4C25" w:rsidRDefault="00CB4C25" w:rsidP="00172664">
            <w:pPr>
              <w:rPr>
                <w:sz w:val="20"/>
                <w:szCs w:val="20"/>
                <w:highlight w:val="yellow"/>
              </w:rPr>
            </w:pPr>
            <w:r>
              <w:rPr>
                <w:sz w:val="20"/>
                <w:szCs w:val="20"/>
                <w:highlight w:val="yellow"/>
              </w:rPr>
              <w:t>06.07.18</w:t>
            </w:r>
          </w:p>
          <w:p w:rsidR="00B02267" w:rsidRDefault="00B02267" w:rsidP="00172664">
            <w:pPr>
              <w:rPr>
                <w:sz w:val="20"/>
                <w:szCs w:val="20"/>
                <w:highlight w:val="yellow"/>
              </w:rPr>
            </w:pPr>
          </w:p>
          <w:p w:rsidR="00B02267" w:rsidRDefault="00B02267" w:rsidP="00172664">
            <w:pPr>
              <w:rPr>
                <w:sz w:val="20"/>
                <w:szCs w:val="20"/>
                <w:highlight w:val="yellow"/>
              </w:rPr>
            </w:pPr>
          </w:p>
          <w:p w:rsidR="00B02267" w:rsidRDefault="00B02267" w:rsidP="00172664">
            <w:pPr>
              <w:rPr>
                <w:sz w:val="20"/>
                <w:szCs w:val="20"/>
                <w:highlight w:val="yellow"/>
              </w:rPr>
            </w:pPr>
          </w:p>
          <w:p w:rsidR="00B02267" w:rsidRDefault="00B02267" w:rsidP="00172664">
            <w:pPr>
              <w:rPr>
                <w:sz w:val="20"/>
                <w:szCs w:val="20"/>
                <w:highlight w:val="yellow"/>
              </w:rPr>
            </w:pPr>
          </w:p>
          <w:p w:rsidR="00B02267" w:rsidRDefault="00B02267" w:rsidP="00172664">
            <w:pPr>
              <w:rPr>
                <w:sz w:val="20"/>
                <w:szCs w:val="20"/>
                <w:highlight w:val="yellow"/>
              </w:rPr>
            </w:pPr>
          </w:p>
          <w:p w:rsidR="00B02267" w:rsidRDefault="00B02267" w:rsidP="00172664">
            <w:pPr>
              <w:rPr>
                <w:sz w:val="20"/>
                <w:szCs w:val="20"/>
                <w:highlight w:val="yellow"/>
              </w:rPr>
            </w:pPr>
            <w:r>
              <w:rPr>
                <w:sz w:val="20"/>
                <w:szCs w:val="20"/>
                <w:highlight w:val="yellow"/>
              </w:rPr>
              <w:t>09.07.18</w:t>
            </w: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p>
          <w:p w:rsidR="00580E63" w:rsidRDefault="00580E63" w:rsidP="00172664">
            <w:pPr>
              <w:rPr>
                <w:sz w:val="20"/>
                <w:szCs w:val="20"/>
                <w:highlight w:val="yellow"/>
              </w:rPr>
            </w:pPr>
            <w:r>
              <w:rPr>
                <w:sz w:val="20"/>
                <w:szCs w:val="20"/>
                <w:highlight w:val="yellow"/>
              </w:rPr>
              <w:t>12.07.18</w:t>
            </w: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p>
          <w:p w:rsidR="00260369" w:rsidRDefault="00260369" w:rsidP="00172664">
            <w:pPr>
              <w:rPr>
                <w:sz w:val="20"/>
                <w:szCs w:val="20"/>
                <w:highlight w:val="yellow"/>
              </w:rPr>
            </w:pPr>
            <w:r>
              <w:rPr>
                <w:sz w:val="20"/>
                <w:szCs w:val="20"/>
                <w:highlight w:val="yellow"/>
              </w:rPr>
              <w:t>12.07.18</w:t>
            </w: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p>
          <w:p w:rsidR="00EF461C" w:rsidRDefault="00EF461C" w:rsidP="00172664">
            <w:pPr>
              <w:rPr>
                <w:sz w:val="20"/>
                <w:szCs w:val="20"/>
                <w:highlight w:val="yellow"/>
              </w:rPr>
            </w:pPr>
            <w:r>
              <w:rPr>
                <w:sz w:val="20"/>
                <w:szCs w:val="20"/>
                <w:highlight w:val="yellow"/>
              </w:rPr>
              <w:lastRenderedPageBreak/>
              <w:t>16.04.18</w:t>
            </w:r>
          </w:p>
          <w:p w:rsidR="00D63A28" w:rsidRDefault="00D63A28" w:rsidP="00172664">
            <w:pPr>
              <w:rPr>
                <w:sz w:val="20"/>
                <w:szCs w:val="20"/>
                <w:highlight w:val="yellow"/>
              </w:rPr>
            </w:pPr>
          </w:p>
          <w:p w:rsidR="00D63A28" w:rsidRDefault="00D63A28" w:rsidP="00172664">
            <w:pPr>
              <w:rPr>
                <w:sz w:val="20"/>
                <w:szCs w:val="20"/>
                <w:highlight w:val="yellow"/>
              </w:rPr>
            </w:pPr>
          </w:p>
          <w:p w:rsidR="00D63A28" w:rsidRDefault="00D63A28" w:rsidP="00172664">
            <w:pPr>
              <w:rPr>
                <w:sz w:val="20"/>
                <w:szCs w:val="20"/>
                <w:highlight w:val="yellow"/>
              </w:rPr>
            </w:pPr>
          </w:p>
          <w:p w:rsidR="00D63A28" w:rsidRDefault="00D63A28" w:rsidP="00172664">
            <w:pPr>
              <w:rPr>
                <w:sz w:val="20"/>
                <w:szCs w:val="20"/>
                <w:highlight w:val="yellow"/>
              </w:rPr>
            </w:pPr>
          </w:p>
          <w:p w:rsidR="00D63A28" w:rsidRDefault="00D63A28" w:rsidP="00172664">
            <w:pPr>
              <w:rPr>
                <w:sz w:val="20"/>
                <w:szCs w:val="20"/>
                <w:highlight w:val="yellow"/>
              </w:rPr>
            </w:pPr>
          </w:p>
          <w:p w:rsidR="00D63A28" w:rsidRDefault="00D63A28" w:rsidP="00172664">
            <w:pPr>
              <w:rPr>
                <w:sz w:val="20"/>
                <w:szCs w:val="20"/>
                <w:highlight w:val="yellow"/>
              </w:rPr>
            </w:pPr>
          </w:p>
          <w:p w:rsidR="00406201" w:rsidRDefault="00406201" w:rsidP="00172664">
            <w:pPr>
              <w:rPr>
                <w:sz w:val="20"/>
                <w:szCs w:val="20"/>
                <w:highlight w:val="yellow"/>
              </w:rPr>
            </w:pPr>
          </w:p>
          <w:p w:rsidR="00D63A28" w:rsidRDefault="00D63A28" w:rsidP="00172664">
            <w:pPr>
              <w:rPr>
                <w:sz w:val="20"/>
                <w:szCs w:val="20"/>
                <w:highlight w:val="yellow"/>
              </w:rPr>
            </w:pPr>
            <w:r>
              <w:rPr>
                <w:sz w:val="20"/>
                <w:szCs w:val="20"/>
                <w:highlight w:val="yellow"/>
              </w:rPr>
              <w:t>16.07.18</w:t>
            </w: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r>
              <w:rPr>
                <w:sz w:val="20"/>
                <w:szCs w:val="20"/>
                <w:highlight w:val="yellow"/>
              </w:rPr>
              <w:t>23.07.18</w:t>
            </w: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p>
          <w:p w:rsidR="004A709D" w:rsidRDefault="004A709D" w:rsidP="00172664">
            <w:pPr>
              <w:rPr>
                <w:sz w:val="20"/>
                <w:szCs w:val="20"/>
                <w:highlight w:val="yellow"/>
              </w:rPr>
            </w:pPr>
            <w:r>
              <w:rPr>
                <w:sz w:val="20"/>
                <w:szCs w:val="20"/>
                <w:highlight w:val="yellow"/>
              </w:rPr>
              <w:t>23.07.18</w:t>
            </w: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13570A" w:rsidRDefault="0013570A"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r>
              <w:rPr>
                <w:sz w:val="20"/>
                <w:szCs w:val="20"/>
                <w:highlight w:val="yellow"/>
              </w:rPr>
              <w:t>23.07.18</w:t>
            </w: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p>
          <w:p w:rsidR="00BE4CCA" w:rsidRDefault="00BE4CCA" w:rsidP="00172664">
            <w:pPr>
              <w:rPr>
                <w:sz w:val="20"/>
                <w:szCs w:val="20"/>
                <w:highlight w:val="yellow"/>
              </w:rPr>
            </w:pPr>
          </w:p>
          <w:p w:rsidR="008421D6" w:rsidRDefault="008421D6" w:rsidP="00172664">
            <w:pPr>
              <w:rPr>
                <w:sz w:val="20"/>
                <w:szCs w:val="20"/>
                <w:highlight w:val="yellow"/>
              </w:rPr>
            </w:pPr>
          </w:p>
          <w:p w:rsidR="008421D6" w:rsidRDefault="008421D6" w:rsidP="00172664">
            <w:pPr>
              <w:rPr>
                <w:sz w:val="20"/>
                <w:szCs w:val="20"/>
                <w:highlight w:val="yellow"/>
              </w:rPr>
            </w:pPr>
            <w:r>
              <w:rPr>
                <w:sz w:val="20"/>
                <w:szCs w:val="20"/>
                <w:highlight w:val="yellow"/>
              </w:rPr>
              <w:t>24.07.18</w:t>
            </w: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p>
          <w:p w:rsidR="0052122A" w:rsidRDefault="0052122A" w:rsidP="00172664">
            <w:pPr>
              <w:rPr>
                <w:sz w:val="20"/>
                <w:szCs w:val="20"/>
                <w:highlight w:val="yellow"/>
              </w:rPr>
            </w:pPr>
            <w:r>
              <w:rPr>
                <w:sz w:val="20"/>
                <w:szCs w:val="20"/>
                <w:highlight w:val="yellow"/>
              </w:rPr>
              <w:lastRenderedPageBreak/>
              <w:t>27.07.18</w:t>
            </w: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A54749" w:rsidRDefault="00A54749" w:rsidP="00172664">
            <w:pPr>
              <w:rPr>
                <w:sz w:val="20"/>
                <w:szCs w:val="20"/>
                <w:highlight w:val="yellow"/>
              </w:rPr>
            </w:pPr>
          </w:p>
          <w:p w:rsidR="006A1B37" w:rsidRDefault="006A1B37" w:rsidP="00172664">
            <w:pPr>
              <w:rPr>
                <w:sz w:val="20"/>
                <w:szCs w:val="20"/>
                <w:highlight w:val="yellow"/>
              </w:rPr>
            </w:pPr>
          </w:p>
          <w:p w:rsidR="00A54749" w:rsidRDefault="00A54749" w:rsidP="00172664">
            <w:pPr>
              <w:rPr>
                <w:sz w:val="20"/>
                <w:szCs w:val="20"/>
                <w:highlight w:val="yellow"/>
              </w:rPr>
            </w:pPr>
            <w:r>
              <w:rPr>
                <w:sz w:val="20"/>
                <w:szCs w:val="20"/>
                <w:highlight w:val="yellow"/>
              </w:rPr>
              <w:t>30.07.18</w:t>
            </w:r>
          </w:p>
          <w:p w:rsidR="004073E5" w:rsidRDefault="004073E5" w:rsidP="00172664">
            <w:pPr>
              <w:rPr>
                <w:sz w:val="20"/>
                <w:szCs w:val="20"/>
                <w:highlight w:val="yellow"/>
              </w:rPr>
            </w:pPr>
          </w:p>
          <w:p w:rsidR="004073E5" w:rsidRDefault="004073E5" w:rsidP="00172664">
            <w:pPr>
              <w:rPr>
                <w:sz w:val="20"/>
                <w:szCs w:val="20"/>
                <w:highlight w:val="yellow"/>
              </w:rPr>
            </w:pPr>
          </w:p>
          <w:p w:rsidR="004073E5" w:rsidRDefault="004073E5" w:rsidP="00172664">
            <w:pPr>
              <w:rPr>
                <w:sz w:val="20"/>
                <w:szCs w:val="20"/>
                <w:highlight w:val="yellow"/>
              </w:rPr>
            </w:pPr>
          </w:p>
          <w:p w:rsidR="004073E5" w:rsidRDefault="004073E5" w:rsidP="00172664">
            <w:pPr>
              <w:rPr>
                <w:sz w:val="20"/>
                <w:szCs w:val="20"/>
                <w:highlight w:val="yellow"/>
              </w:rPr>
            </w:pPr>
          </w:p>
          <w:p w:rsidR="003C3AA1" w:rsidRDefault="003C3AA1" w:rsidP="00172664">
            <w:pPr>
              <w:rPr>
                <w:sz w:val="20"/>
                <w:szCs w:val="20"/>
                <w:highlight w:val="yellow"/>
              </w:rPr>
            </w:pPr>
          </w:p>
          <w:p w:rsidR="004073E5" w:rsidRDefault="004073E5" w:rsidP="00172664">
            <w:pPr>
              <w:rPr>
                <w:sz w:val="20"/>
                <w:szCs w:val="20"/>
                <w:highlight w:val="yellow"/>
              </w:rPr>
            </w:pPr>
          </w:p>
          <w:p w:rsidR="004073E5" w:rsidRDefault="004073E5" w:rsidP="00172664">
            <w:pPr>
              <w:rPr>
                <w:sz w:val="20"/>
                <w:szCs w:val="20"/>
                <w:highlight w:val="yellow"/>
              </w:rPr>
            </w:pPr>
            <w:r>
              <w:rPr>
                <w:sz w:val="20"/>
                <w:szCs w:val="20"/>
                <w:highlight w:val="yellow"/>
              </w:rPr>
              <w:t>01.08.18</w:t>
            </w: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p>
          <w:p w:rsidR="003F6361" w:rsidRDefault="003F6361" w:rsidP="00172664">
            <w:pPr>
              <w:rPr>
                <w:sz w:val="20"/>
                <w:szCs w:val="20"/>
                <w:highlight w:val="yellow"/>
              </w:rPr>
            </w:pPr>
            <w:r>
              <w:rPr>
                <w:sz w:val="20"/>
                <w:szCs w:val="20"/>
                <w:highlight w:val="yellow"/>
              </w:rPr>
              <w:t>01.08.18</w:t>
            </w: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p>
          <w:p w:rsidR="00D73D66" w:rsidRDefault="00D73D66" w:rsidP="00172664">
            <w:pPr>
              <w:rPr>
                <w:sz w:val="20"/>
                <w:szCs w:val="20"/>
                <w:highlight w:val="yellow"/>
              </w:rPr>
            </w:pPr>
          </w:p>
          <w:p w:rsidR="00C36437" w:rsidRDefault="00C36437" w:rsidP="00172664">
            <w:pPr>
              <w:rPr>
                <w:sz w:val="20"/>
                <w:szCs w:val="20"/>
                <w:highlight w:val="yellow"/>
              </w:rPr>
            </w:pPr>
          </w:p>
          <w:p w:rsidR="00C36437" w:rsidRDefault="00C36437" w:rsidP="00172664">
            <w:pPr>
              <w:rPr>
                <w:sz w:val="20"/>
                <w:szCs w:val="20"/>
                <w:highlight w:val="yellow"/>
              </w:rPr>
            </w:pPr>
            <w:r>
              <w:rPr>
                <w:sz w:val="20"/>
                <w:szCs w:val="20"/>
                <w:highlight w:val="yellow"/>
              </w:rPr>
              <w:t>03.08.18</w:t>
            </w:r>
          </w:p>
          <w:p w:rsidR="00353EF9" w:rsidRDefault="00353EF9" w:rsidP="00172664">
            <w:pPr>
              <w:rPr>
                <w:sz w:val="20"/>
                <w:szCs w:val="20"/>
                <w:highlight w:val="yellow"/>
              </w:rPr>
            </w:pPr>
          </w:p>
          <w:p w:rsidR="00353EF9" w:rsidRDefault="00353EF9" w:rsidP="00172664">
            <w:pPr>
              <w:rPr>
                <w:sz w:val="20"/>
                <w:szCs w:val="20"/>
                <w:highlight w:val="yellow"/>
              </w:rPr>
            </w:pPr>
          </w:p>
          <w:p w:rsidR="00353EF9" w:rsidRDefault="00353EF9" w:rsidP="00172664">
            <w:pPr>
              <w:rPr>
                <w:sz w:val="20"/>
                <w:szCs w:val="20"/>
                <w:highlight w:val="yellow"/>
              </w:rPr>
            </w:pPr>
          </w:p>
          <w:p w:rsidR="00353EF9" w:rsidRDefault="00353EF9" w:rsidP="00172664">
            <w:pPr>
              <w:rPr>
                <w:sz w:val="20"/>
                <w:szCs w:val="20"/>
                <w:highlight w:val="yellow"/>
              </w:rPr>
            </w:pPr>
          </w:p>
          <w:p w:rsidR="00353EF9" w:rsidRDefault="00353EF9" w:rsidP="00172664">
            <w:pPr>
              <w:rPr>
                <w:sz w:val="20"/>
                <w:szCs w:val="20"/>
                <w:highlight w:val="yellow"/>
              </w:rPr>
            </w:pPr>
          </w:p>
          <w:p w:rsidR="003C3AA1" w:rsidRDefault="003C3AA1" w:rsidP="00172664">
            <w:pPr>
              <w:rPr>
                <w:sz w:val="20"/>
                <w:szCs w:val="20"/>
                <w:highlight w:val="yellow"/>
              </w:rPr>
            </w:pPr>
          </w:p>
          <w:p w:rsidR="00353EF9" w:rsidRDefault="00353EF9" w:rsidP="00172664">
            <w:pPr>
              <w:rPr>
                <w:sz w:val="20"/>
                <w:szCs w:val="20"/>
                <w:highlight w:val="yellow"/>
              </w:rPr>
            </w:pPr>
          </w:p>
          <w:p w:rsidR="00353EF9" w:rsidRDefault="00353EF9" w:rsidP="00172664">
            <w:pPr>
              <w:rPr>
                <w:sz w:val="20"/>
                <w:szCs w:val="20"/>
                <w:highlight w:val="yellow"/>
              </w:rPr>
            </w:pPr>
            <w:r>
              <w:rPr>
                <w:sz w:val="20"/>
                <w:szCs w:val="20"/>
                <w:highlight w:val="yellow"/>
              </w:rPr>
              <w:t>06.08.18</w:t>
            </w: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p>
          <w:p w:rsidR="00704AEB" w:rsidRDefault="00704AEB" w:rsidP="00172664">
            <w:pPr>
              <w:rPr>
                <w:sz w:val="20"/>
                <w:szCs w:val="20"/>
                <w:highlight w:val="yellow"/>
              </w:rPr>
            </w:pPr>
            <w:r>
              <w:rPr>
                <w:sz w:val="20"/>
                <w:szCs w:val="20"/>
                <w:highlight w:val="yellow"/>
              </w:rPr>
              <w:t>01.08.18</w:t>
            </w: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p>
          <w:p w:rsidR="00E20707" w:rsidRDefault="00E20707" w:rsidP="00172664">
            <w:pPr>
              <w:rPr>
                <w:sz w:val="20"/>
                <w:szCs w:val="20"/>
                <w:highlight w:val="yellow"/>
              </w:rPr>
            </w:pPr>
            <w:r>
              <w:rPr>
                <w:sz w:val="20"/>
                <w:szCs w:val="20"/>
                <w:highlight w:val="yellow"/>
              </w:rPr>
              <w:t>06.08.18</w:t>
            </w:r>
          </w:p>
          <w:p w:rsidR="00D444DD" w:rsidRDefault="00D444DD" w:rsidP="00172664">
            <w:pPr>
              <w:rPr>
                <w:sz w:val="20"/>
                <w:szCs w:val="20"/>
                <w:highlight w:val="yellow"/>
              </w:rPr>
            </w:pPr>
          </w:p>
          <w:p w:rsidR="00D444DD" w:rsidRDefault="00D444DD" w:rsidP="00172664">
            <w:pPr>
              <w:rPr>
                <w:sz w:val="20"/>
                <w:szCs w:val="20"/>
                <w:highlight w:val="yellow"/>
              </w:rPr>
            </w:pPr>
          </w:p>
          <w:p w:rsidR="00D444DD" w:rsidRDefault="00D444DD" w:rsidP="00172664">
            <w:pPr>
              <w:rPr>
                <w:sz w:val="20"/>
                <w:szCs w:val="20"/>
                <w:highlight w:val="yellow"/>
              </w:rPr>
            </w:pPr>
          </w:p>
          <w:p w:rsidR="00D444DD" w:rsidRDefault="00D444DD" w:rsidP="00172664">
            <w:pPr>
              <w:rPr>
                <w:sz w:val="20"/>
                <w:szCs w:val="20"/>
                <w:highlight w:val="yellow"/>
              </w:rPr>
            </w:pPr>
            <w:r>
              <w:rPr>
                <w:sz w:val="20"/>
                <w:szCs w:val="20"/>
                <w:highlight w:val="yellow"/>
              </w:rPr>
              <w:lastRenderedPageBreak/>
              <w:t>08.08.18</w:t>
            </w: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p>
          <w:p w:rsidR="00294ACF" w:rsidRDefault="00294ACF" w:rsidP="00172664">
            <w:pPr>
              <w:rPr>
                <w:sz w:val="20"/>
                <w:szCs w:val="20"/>
                <w:highlight w:val="yellow"/>
              </w:rPr>
            </w:pPr>
            <w:r>
              <w:rPr>
                <w:sz w:val="20"/>
                <w:szCs w:val="20"/>
                <w:highlight w:val="yellow"/>
              </w:rPr>
              <w:t>13.08.18</w:t>
            </w: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p>
          <w:p w:rsidR="00DD42DB" w:rsidRDefault="00DD42DB" w:rsidP="00172664">
            <w:pPr>
              <w:rPr>
                <w:sz w:val="20"/>
                <w:szCs w:val="20"/>
                <w:highlight w:val="yellow"/>
              </w:rPr>
            </w:pPr>
            <w:r>
              <w:rPr>
                <w:sz w:val="20"/>
                <w:szCs w:val="20"/>
                <w:highlight w:val="yellow"/>
              </w:rPr>
              <w:t>15.08.18</w:t>
            </w:r>
          </w:p>
          <w:p w:rsidR="00312B49" w:rsidRDefault="00312B49" w:rsidP="00172664">
            <w:pPr>
              <w:rPr>
                <w:sz w:val="20"/>
                <w:szCs w:val="20"/>
                <w:highlight w:val="yellow"/>
              </w:rPr>
            </w:pPr>
          </w:p>
          <w:p w:rsidR="00312B49" w:rsidRDefault="00312B49" w:rsidP="00172664">
            <w:pPr>
              <w:rPr>
                <w:sz w:val="20"/>
                <w:szCs w:val="20"/>
                <w:highlight w:val="yellow"/>
              </w:rPr>
            </w:pPr>
          </w:p>
          <w:p w:rsidR="00312B49" w:rsidRDefault="00312B49" w:rsidP="00172664">
            <w:pPr>
              <w:rPr>
                <w:sz w:val="20"/>
                <w:szCs w:val="20"/>
                <w:highlight w:val="yellow"/>
              </w:rPr>
            </w:pPr>
          </w:p>
          <w:p w:rsidR="00312B49" w:rsidRDefault="00312B49" w:rsidP="00172664">
            <w:pPr>
              <w:rPr>
                <w:sz w:val="20"/>
                <w:szCs w:val="20"/>
                <w:highlight w:val="yellow"/>
              </w:rPr>
            </w:pPr>
            <w:r>
              <w:rPr>
                <w:sz w:val="20"/>
                <w:szCs w:val="20"/>
                <w:highlight w:val="yellow"/>
              </w:rPr>
              <w:t>20.08.18</w:t>
            </w: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p>
          <w:p w:rsidR="007E5F79" w:rsidRDefault="007E5F79" w:rsidP="00172664">
            <w:pPr>
              <w:rPr>
                <w:sz w:val="20"/>
                <w:szCs w:val="20"/>
                <w:highlight w:val="yellow"/>
              </w:rPr>
            </w:pPr>
            <w:r>
              <w:rPr>
                <w:sz w:val="20"/>
                <w:szCs w:val="20"/>
                <w:highlight w:val="yellow"/>
              </w:rPr>
              <w:t>22.08.18</w:t>
            </w: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32172A" w:rsidRDefault="0032172A" w:rsidP="00172664">
            <w:pPr>
              <w:rPr>
                <w:sz w:val="20"/>
                <w:szCs w:val="20"/>
                <w:highlight w:val="yellow"/>
              </w:rPr>
            </w:pPr>
          </w:p>
          <w:p w:rsidR="00EE589D" w:rsidRDefault="00EE589D" w:rsidP="00172664">
            <w:pPr>
              <w:rPr>
                <w:sz w:val="20"/>
                <w:szCs w:val="20"/>
                <w:highlight w:val="yellow"/>
              </w:rPr>
            </w:pPr>
            <w:r>
              <w:rPr>
                <w:sz w:val="20"/>
                <w:szCs w:val="20"/>
                <w:highlight w:val="yellow"/>
              </w:rPr>
              <w:lastRenderedPageBreak/>
              <w:t>24.08.18</w:t>
            </w: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r>
              <w:rPr>
                <w:sz w:val="20"/>
                <w:szCs w:val="20"/>
                <w:highlight w:val="yellow"/>
              </w:rPr>
              <w:t>24.08.18</w:t>
            </w: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p>
          <w:p w:rsidR="00EE589D" w:rsidRDefault="00EE589D" w:rsidP="00172664">
            <w:pPr>
              <w:rPr>
                <w:sz w:val="20"/>
                <w:szCs w:val="20"/>
                <w:highlight w:val="yellow"/>
              </w:rPr>
            </w:pPr>
            <w:r>
              <w:rPr>
                <w:sz w:val="20"/>
                <w:szCs w:val="20"/>
                <w:highlight w:val="yellow"/>
              </w:rPr>
              <w:t>27.08.18</w:t>
            </w: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p>
          <w:p w:rsidR="003C3AA1" w:rsidRDefault="003C3AA1" w:rsidP="00172664">
            <w:pPr>
              <w:rPr>
                <w:sz w:val="20"/>
                <w:szCs w:val="20"/>
                <w:highlight w:val="yellow"/>
              </w:rPr>
            </w:pPr>
            <w:r>
              <w:rPr>
                <w:sz w:val="20"/>
                <w:szCs w:val="20"/>
                <w:highlight w:val="yellow"/>
              </w:rPr>
              <w:t>29.08.18</w:t>
            </w: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32172A" w:rsidRDefault="0032172A" w:rsidP="00172664">
            <w:pPr>
              <w:rPr>
                <w:sz w:val="20"/>
                <w:szCs w:val="20"/>
                <w:highlight w:val="yellow"/>
              </w:rPr>
            </w:pPr>
          </w:p>
          <w:p w:rsidR="00CD2B82" w:rsidRDefault="00CD2B82" w:rsidP="00172664">
            <w:pPr>
              <w:rPr>
                <w:sz w:val="20"/>
                <w:szCs w:val="20"/>
                <w:highlight w:val="yellow"/>
              </w:rPr>
            </w:pPr>
          </w:p>
          <w:p w:rsidR="0032172A" w:rsidRDefault="0032172A" w:rsidP="00172664">
            <w:pPr>
              <w:rPr>
                <w:sz w:val="20"/>
                <w:szCs w:val="20"/>
                <w:highlight w:val="yellow"/>
              </w:rPr>
            </w:pPr>
            <w:r>
              <w:rPr>
                <w:sz w:val="20"/>
                <w:szCs w:val="20"/>
                <w:highlight w:val="yellow"/>
              </w:rPr>
              <w:t>31.08.18</w:t>
            </w: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CD2B82" w:rsidP="00172664">
            <w:pPr>
              <w:rPr>
                <w:sz w:val="20"/>
                <w:szCs w:val="20"/>
                <w:highlight w:val="yellow"/>
              </w:rPr>
            </w:pPr>
          </w:p>
          <w:p w:rsidR="00CD2B82" w:rsidRDefault="00BE4CCA" w:rsidP="00172664">
            <w:pPr>
              <w:rPr>
                <w:sz w:val="20"/>
                <w:szCs w:val="20"/>
                <w:highlight w:val="yellow"/>
              </w:rPr>
            </w:pPr>
            <w:r>
              <w:rPr>
                <w:sz w:val="20"/>
                <w:szCs w:val="20"/>
                <w:highlight w:val="yellow"/>
              </w:rPr>
              <w:t>03.09.18</w:t>
            </w:r>
          </w:p>
          <w:p w:rsidR="0042168D" w:rsidRDefault="0042168D"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p>
          <w:p w:rsidR="00D73D66" w:rsidRDefault="00D73D66" w:rsidP="00172664">
            <w:pPr>
              <w:rPr>
                <w:sz w:val="20"/>
                <w:szCs w:val="20"/>
                <w:highlight w:val="yellow"/>
              </w:rPr>
            </w:pPr>
          </w:p>
          <w:p w:rsidR="0042168D" w:rsidRDefault="0042168D" w:rsidP="00172664">
            <w:pPr>
              <w:rPr>
                <w:sz w:val="20"/>
                <w:szCs w:val="20"/>
                <w:highlight w:val="yellow"/>
              </w:rPr>
            </w:pPr>
          </w:p>
          <w:p w:rsidR="0042168D" w:rsidRDefault="0042168D" w:rsidP="00172664">
            <w:pPr>
              <w:rPr>
                <w:sz w:val="20"/>
                <w:szCs w:val="20"/>
                <w:highlight w:val="yellow"/>
              </w:rPr>
            </w:pPr>
            <w:r>
              <w:rPr>
                <w:sz w:val="20"/>
                <w:szCs w:val="20"/>
                <w:highlight w:val="yellow"/>
              </w:rPr>
              <w:t>03.09.18</w:t>
            </w: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r>
              <w:rPr>
                <w:sz w:val="20"/>
                <w:szCs w:val="20"/>
                <w:highlight w:val="yellow"/>
              </w:rPr>
              <w:t>04.09.18</w:t>
            </w: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p>
          <w:p w:rsidR="00A314AA" w:rsidRDefault="00A314AA" w:rsidP="00172664">
            <w:pPr>
              <w:rPr>
                <w:sz w:val="20"/>
                <w:szCs w:val="20"/>
                <w:highlight w:val="yellow"/>
              </w:rPr>
            </w:pPr>
            <w:r>
              <w:rPr>
                <w:sz w:val="20"/>
                <w:szCs w:val="20"/>
                <w:highlight w:val="yellow"/>
              </w:rPr>
              <w:t>04.09.18</w:t>
            </w:r>
          </w:p>
          <w:p w:rsidR="00503E42" w:rsidRDefault="00503E42" w:rsidP="00172664">
            <w:pPr>
              <w:rPr>
                <w:sz w:val="20"/>
                <w:szCs w:val="20"/>
                <w:highlight w:val="yellow"/>
              </w:rPr>
            </w:pPr>
          </w:p>
          <w:p w:rsidR="00503E42" w:rsidRDefault="00503E42" w:rsidP="00172664">
            <w:pPr>
              <w:rPr>
                <w:sz w:val="20"/>
                <w:szCs w:val="20"/>
                <w:highlight w:val="yellow"/>
              </w:rPr>
            </w:pPr>
          </w:p>
          <w:p w:rsidR="00503E42" w:rsidRDefault="00503E42" w:rsidP="00172664">
            <w:pPr>
              <w:rPr>
                <w:sz w:val="20"/>
                <w:szCs w:val="20"/>
                <w:highlight w:val="yellow"/>
              </w:rPr>
            </w:pPr>
          </w:p>
          <w:p w:rsidR="00503E42" w:rsidRDefault="00503E42" w:rsidP="00172664">
            <w:pPr>
              <w:rPr>
                <w:sz w:val="20"/>
                <w:szCs w:val="20"/>
                <w:highlight w:val="yellow"/>
              </w:rPr>
            </w:pPr>
            <w:r>
              <w:rPr>
                <w:sz w:val="20"/>
                <w:szCs w:val="20"/>
                <w:highlight w:val="yellow"/>
              </w:rPr>
              <w:t>04.09.18</w:t>
            </w:r>
          </w:p>
          <w:p w:rsidR="003F433F" w:rsidRDefault="003F433F" w:rsidP="00172664">
            <w:pPr>
              <w:rPr>
                <w:sz w:val="20"/>
                <w:szCs w:val="20"/>
                <w:highlight w:val="yellow"/>
              </w:rPr>
            </w:pPr>
          </w:p>
          <w:p w:rsidR="003F433F" w:rsidRDefault="003F433F" w:rsidP="00172664">
            <w:pPr>
              <w:rPr>
                <w:sz w:val="20"/>
                <w:szCs w:val="20"/>
                <w:highlight w:val="yellow"/>
              </w:rPr>
            </w:pPr>
          </w:p>
          <w:p w:rsidR="003F433F" w:rsidRDefault="003F433F" w:rsidP="00172664">
            <w:pPr>
              <w:rPr>
                <w:sz w:val="20"/>
                <w:szCs w:val="20"/>
                <w:highlight w:val="yellow"/>
              </w:rPr>
            </w:pPr>
          </w:p>
          <w:p w:rsidR="003F433F" w:rsidRDefault="003F433F" w:rsidP="00172664">
            <w:pPr>
              <w:rPr>
                <w:sz w:val="20"/>
                <w:szCs w:val="20"/>
                <w:highlight w:val="yellow"/>
              </w:rPr>
            </w:pPr>
          </w:p>
          <w:p w:rsidR="003F433F" w:rsidRDefault="003F433F" w:rsidP="00172664">
            <w:pPr>
              <w:rPr>
                <w:sz w:val="20"/>
                <w:szCs w:val="20"/>
                <w:highlight w:val="yellow"/>
              </w:rPr>
            </w:pPr>
          </w:p>
          <w:p w:rsidR="003F433F" w:rsidRDefault="003F433F" w:rsidP="00172664">
            <w:pPr>
              <w:rPr>
                <w:sz w:val="20"/>
                <w:szCs w:val="20"/>
                <w:highlight w:val="yellow"/>
              </w:rPr>
            </w:pPr>
            <w:r>
              <w:rPr>
                <w:sz w:val="20"/>
                <w:szCs w:val="20"/>
                <w:highlight w:val="yellow"/>
              </w:rPr>
              <w:t>05.09.18</w:t>
            </w: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p>
          <w:p w:rsidR="001B5C41" w:rsidRDefault="001B5C41" w:rsidP="00172664">
            <w:pPr>
              <w:rPr>
                <w:sz w:val="20"/>
                <w:szCs w:val="20"/>
                <w:highlight w:val="yellow"/>
              </w:rPr>
            </w:pPr>
            <w:r>
              <w:rPr>
                <w:sz w:val="20"/>
                <w:szCs w:val="20"/>
                <w:highlight w:val="yellow"/>
              </w:rPr>
              <w:t>10.09.18</w:t>
            </w: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p>
          <w:p w:rsidR="00DB07F2" w:rsidRDefault="00DB07F2" w:rsidP="00172664">
            <w:pPr>
              <w:rPr>
                <w:sz w:val="20"/>
                <w:szCs w:val="20"/>
                <w:highlight w:val="yellow"/>
              </w:rPr>
            </w:pPr>
            <w:r>
              <w:rPr>
                <w:sz w:val="20"/>
                <w:szCs w:val="20"/>
                <w:highlight w:val="yellow"/>
              </w:rPr>
              <w:t>10.09.18</w:t>
            </w: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A41078" w:rsidRDefault="00A41078" w:rsidP="00172664">
            <w:pPr>
              <w:rPr>
                <w:sz w:val="20"/>
                <w:szCs w:val="20"/>
                <w:highlight w:val="yellow"/>
              </w:rPr>
            </w:pPr>
          </w:p>
          <w:p w:rsidR="00801AFA" w:rsidRDefault="00801AFA" w:rsidP="00172664">
            <w:pPr>
              <w:rPr>
                <w:sz w:val="20"/>
                <w:szCs w:val="20"/>
                <w:highlight w:val="yellow"/>
              </w:rPr>
            </w:pPr>
          </w:p>
          <w:p w:rsidR="00A41078" w:rsidRDefault="00A41078" w:rsidP="00172664">
            <w:pPr>
              <w:rPr>
                <w:sz w:val="20"/>
                <w:szCs w:val="20"/>
                <w:highlight w:val="yellow"/>
              </w:rPr>
            </w:pPr>
            <w:r>
              <w:rPr>
                <w:sz w:val="20"/>
                <w:szCs w:val="20"/>
                <w:highlight w:val="yellow"/>
              </w:rPr>
              <w:t>14.09.18</w:t>
            </w: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p>
          <w:p w:rsidR="00144C84" w:rsidRDefault="00144C84" w:rsidP="00172664">
            <w:pPr>
              <w:rPr>
                <w:sz w:val="20"/>
                <w:szCs w:val="20"/>
                <w:highlight w:val="yellow"/>
              </w:rPr>
            </w:pPr>
            <w:r>
              <w:rPr>
                <w:sz w:val="20"/>
                <w:szCs w:val="20"/>
                <w:highlight w:val="yellow"/>
              </w:rPr>
              <w:t>17.09.18</w:t>
            </w:r>
          </w:p>
          <w:p w:rsidR="008D4BA1" w:rsidRDefault="008D4BA1"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p>
          <w:p w:rsidR="00D73D66" w:rsidRDefault="00D73D66" w:rsidP="00172664">
            <w:pPr>
              <w:rPr>
                <w:sz w:val="20"/>
                <w:szCs w:val="20"/>
                <w:highlight w:val="yellow"/>
              </w:rPr>
            </w:pPr>
          </w:p>
          <w:p w:rsidR="008D4BA1" w:rsidRDefault="008D4BA1" w:rsidP="00172664">
            <w:pPr>
              <w:rPr>
                <w:sz w:val="20"/>
                <w:szCs w:val="20"/>
                <w:highlight w:val="yellow"/>
              </w:rPr>
            </w:pPr>
          </w:p>
          <w:p w:rsidR="008D4BA1" w:rsidRDefault="008D4BA1" w:rsidP="00172664">
            <w:pPr>
              <w:rPr>
                <w:sz w:val="20"/>
                <w:szCs w:val="20"/>
                <w:highlight w:val="yellow"/>
              </w:rPr>
            </w:pPr>
            <w:r>
              <w:rPr>
                <w:sz w:val="20"/>
                <w:szCs w:val="20"/>
                <w:highlight w:val="yellow"/>
              </w:rPr>
              <w:t>17.09.18</w:t>
            </w: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p>
          <w:p w:rsidR="00B33E54" w:rsidRDefault="00B33E54" w:rsidP="00172664">
            <w:pPr>
              <w:rPr>
                <w:sz w:val="20"/>
                <w:szCs w:val="20"/>
                <w:highlight w:val="yellow"/>
              </w:rPr>
            </w:pPr>
            <w:r>
              <w:rPr>
                <w:sz w:val="20"/>
                <w:szCs w:val="20"/>
                <w:highlight w:val="yellow"/>
              </w:rPr>
              <w:t>21.09.18</w:t>
            </w: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p>
          <w:p w:rsidR="0033498C" w:rsidRDefault="0033498C" w:rsidP="00172664">
            <w:pPr>
              <w:rPr>
                <w:sz w:val="20"/>
                <w:szCs w:val="20"/>
                <w:highlight w:val="yellow"/>
              </w:rPr>
            </w:pPr>
            <w:r>
              <w:rPr>
                <w:sz w:val="20"/>
                <w:szCs w:val="20"/>
                <w:highlight w:val="yellow"/>
              </w:rPr>
              <w:t>24.09.18</w:t>
            </w: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p>
          <w:p w:rsidR="00836CE6" w:rsidRDefault="00836CE6" w:rsidP="00172664">
            <w:pPr>
              <w:rPr>
                <w:sz w:val="20"/>
                <w:szCs w:val="20"/>
                <w:highlight w:val="yellow"/>
              </w:rPr>
            </w:pPr>
            <w:r>
              <w:rPr>
                <w:sz w:val="20"/>
                <w:szCs w:val="20"/>
                <w:highlight w:val="yellow"/>
              </w:rPr>
              <w:t>25.09.18</w:t>
            </w:r>
          </w:p>
          <w:p w:rsidR="006E0EAC" w:rsidRDefault="006E0EAC" w:rsidP="00172664">
            <w:pPr>
              <w:rPr>
                <w:sz w:val="20"/>
                <w:szCs w:val="20"/>
                <w:highlight w:val="yellow"/>
              </w:rPr>
            </w:pPr>
            <w:r>
              <w:rPr>
                <w:sz w:val="20"/>
                <w:szCs w:val="20"/>
                <w:highlight w:val="yellow"/>
              </w:rPr>
              <w:t>26.09.18</w:t>
            </w:r>
          </w:p>
          <w:p w:rsidR="000145B6" w:rsidRDefault="000145B6" w:rsidP="00172664">
            <w:pPr>
              <w:rPr>
                <w:sz w:val="20"/>
                <w:szCs w:val="20"/>
                <w:highlight w:val="yellow"/>
              </w:rPr>
            </w:pPr>
          </w:p>
          <w:p w:rsidR="000145B6" w:rsidRDefault="000145B6" w:rsidP="00172664">
            <w:pPr>
              <w:rPr>
                <w:sz w:val="20"/>
                <w:szCs w:val="20"/>
                <w:highlight w:val="yellow"/>
              </w:rPr>
            </w:pPr>
          </w:p>
          <w:p w:rsidR="000145B6" w:rsidRDefault="000145B6" w:rsidP="00172664">
            <w:pPr>
              <w:rPr>
                <w:sz w:val="20"/>
                <w:szCs w:val="20"/>
                <w:highlight w:val="yellow"/>
              </w:rPr>
            </w:pPr>
          </w:p>
          <w:p w:rsidR="000145B6" w:rsidRDefault="000145B6" w:rsidP="00172664">
            <w:pPr>
              <w:rPr>
                <w:sz w:val="20"/>
                <w:szCs w:val="20"/>
                <w:highlight w:val="yellow"/>
              </w:rPr>
            </w:pPr>
          </w:p>
          <w:p w:rsidR="000145B6" w:rsidRDefault="000145B6" w:rsidP="00172664">
            <w:pPr>
              <w:rPr>
                <w:sz w:val="20"/>
                <w:szCs w:val="20"/>
                <w:highlight w:val="yellow"/>
              </w:rPr>
            </w:pPr>
            <w:r>
              <w:rPr>
                <w:sz w:val="20"/>
                <w:szCs w:val="20"/>
                <w:highlight w:val="yellow"/>
              </w:rPr>
              <w:t>26.09.18</w:t>
            </w: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5501D" w:rsidRDefault="0085501D" w:rsidP="00172664">
            <w:pPr>
              <w:rPr>
                <w:sz w:val="20"/>
                <w:szCs w:val="20"/>
                <w:highlight w:val="yellow"/>
              </w:rPr>
            </w:pPr>
          </w:p>
          <w:p w:rsidR="00881E21" w:rsidRDefault="00881E21" w:rsidP="00172664">
            <w:pPr>
              <w:rPr>
                <w:sz w:val="20"/>
                <w:szCs w:val="20"/>
                <w:highlight w:val="yellow"/>
              </w:rPr>
            </w:pPr>
          </w:p>
          <w:p w:rsidR="0085501D" w:rsidRDefault="0085501D" w:rsidP="00172664">
            <w:pPr>
              <w:rPr>
                <w:sz w:val="20"/>
                <w:szCs w:val="20"/>
                <w:highlight w:val="yellow"/>
              </w:rPr>
            </w:pPr>
            <w:r>
              <w:rPr>
                <w:sz w:val="20"/>
                <w:szCs w:val="20"/>
                <w:highlight w:val="yellow"/>
              </w:rPr>
              <w:t>26.09.18</w:t>
            </w: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p>
          <w:p w:rsidR="00A36DF3" w:rsidRDefault="00A36DF3" w:rsidP="00172664">
            <w:pPr>
              <w:rPr>
                <w:sz w:val="20"/>
                <w:szCs w:val="20"/>
                <w:highlight w:val="yellow"/>
              </w:rPr>
            </w:pPr>
            <w:r>
              <w:rPr>
                <w:sz w:val="20"/>
                <w:szCs w:val="20"/>
                <w:highlight w:val="yellow"/>
              </w:rPr>
              <w:t>27.09.18</w:t>
            </w: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p>
          <w:p w:rsidR="00117A9E" w:rsidRDefault="00117A9E" w:rsidP="00172664">
            <w:pPr>
              <w:rPr>
                <w:sz w:val="20"/>
                <w:szCs w:val="20"/>
                <w:highlight w:val="yellow"/>
              </w:rPr>
            </w:pPr>
            <w:r>
              <w:rPr>
                <w:sz w:val="20"/>
                <w:szCs w:val="20"/>
                <w:highlight w:val="yellow"/>
              </w:rPr>
              <w:t>28.09.18</w:t>
            </w: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p>
          <w:p w:rsidR="00D3636B" w:rsidRDefault="00D3636B" w:rsidP="00172664">
            <w:pPr>
              <w:rPr>
                <w:sz w:val="20"/>
                <w:szCs w:val="20"/>
                <w:highlight w:val="yellow"/>
              </w:rPr>
            </w:pPr>
          </w:p>
          <w:p w:rsidR="00D73D66" w:rsidRDefault="00D73D66" w:rsidP="00172664">
            <w:pPr>
              <w:rPr>
                <w:sz w:val="20"/>
                <w:szCs w:val="20"/>
                <w:highlight w:val="yellow"/>
              </w:rPr>
            </w:pPr>
          </w:p>
          <w:p w:rsidR="00D3636B" w:rsidRDefault="00D3636B" w:rsidP="00172664">
            <w:pPr>
              <w:rPr>
                <w:sz w:val="20"/>
                <w:szCs w:val="20"/>
                <w:highlight w:val="yellow"/>
              </w:rPr>
            </w:pPr>
            <w:r>
              <w:rPr>
                <w:sz w:val="20"/>
                <w:szCs w:val="20"/>
                <w:highlight w:val="yellow"/>
              </w:rPr>
              <w:lastRenderedPageBreak/>
              <w:t>02.10.18</w:t>
            </w:r>
          </w:p>
          <w:p w:rsidR="00AC3F76" w:rsidRDefault="00AC3F76" w:rsidP="00172664">
            <w:pPr>
              <w:rPr>
                <w:sz w:val="20"/>
                <w:szCs w:val="20"/>
                <w:highlight w:val="yellow"/>
              </w:rPr>
            </w:pPr>
            <w:r>
              <w:rPr>
                <w:sz w:val="20"/>
                <w:szCs w:val="20"/>
                <w:highlight w:val="yellow"/>
              </w:rPr>
              <w:t>03.10.18</w:t>
            </w:r>
          </w:p>
          <w:p w:rsidR="009A7EB5" w:rsidRDefault="009A7EB5" w:rsidP="00172664">
            <w:pPr>
              <w:rPr>
                <w:sz w:val="20"/>
                <w:szCs w:val="20"/>
                <w:highlight w:val="yellow"/>
              </w:rPr>
            </w:pPr>
          </w:p>
          <w:p w:rsidR="000550DB" w:rsidRDefault="000550DB" w:rsidP="00172664">
            <w:pPr>
              <w:rPr>
                <w:sz w:val="20"/>
                <w:szCs w:val="20"/>
                <w:highlight w:val="yellow"/>
              </w:rPr>
            </w:pPr>
          </w:p>
          <w:p w:rsidR="006A1B37" w:rsidRDefault="006A1B37" w:rsidP="00172664">
            <w:pPr>
              <w:rPr>
                <w:sz w:val="20"/>
                <w:szCs w:val="20"/>
                <w:highlight w:val="yellow"/>
              </w:rPr>
            </w:pPr>
          </w:p>
          <w:p w:rsidR="009A7EB5" w:rsidRDefault="009A7EB5" w:rsidP="00172664">
            <w:pPr>
              <w:rPr>
                <w:sz w:val="20"/>
                <w:szCs w:val="20"/>
                <w:highlight w:val="yellow"/>
              </w:rPr>
            </w:pPr>
            <w:r>
              <w:rPr>
                <w:sz w:val="20"/>
                <w:szCs w:val="20"/>
                <w:highlight w:val="yellow"/>
              </w:rPr>
              <w:t>09.10.18</w:t>
            </w:r>
          </w:p>
          <w:p w:rsidR="000550DB" w:rsidRDefault="000550DB" w:rsidP="00172664">
            <w:pPr>
              <w:rPr>
                <w:sz w:val="20"/>
                <w:szCs w:val="20"/>
                <w:highlight w:val="yellow"/>
              </w:rPr>
            </w:pPr>
          </w:p>
          <w:p w:rsidR="000550DB" w:rsidRDefault="000550DB" w:rsidP="00172664">
            <w:pPr>
              <w:rPr>
                <w:sz w:val="20"/>
                <w:szCs w:val="20"/>
                <w:highlight w:val="yellow"/>
              </w:rPr>
            </w:pPr>
          </w:p>
          <w:p w:rsidR="000550DB" w:rsidRDefault="000550DB" w:rsidP="00172664">
            <w:pPr>
              <w:rPr>
                <w:sz w:val="20"/>
                <w:szCs w:val="20"/>
                <w:highlight w:val="yellow"/>
              </w:rPr>
            </w:pPr>
          </w:p>
          <w:p w:rsidR="000550DB" w:rsidRDefault="000550DB" w:rsidP="00172664">
            <w:pPr>
              <w:rPr>
                <w:sz w:val="20"/>
                <w:szCs w:val="20"/>
                <w:highlight w:val="yellow"/>
              </w:rPr>
            </w:pPr>
          </w:p>
          <w:p w:rsidR="0029464F" w:rsidRDefault="0029464F" w:rsidP="00172664">
            <w:pPr>
              <w:rPr>
                <w:sz w:val="20"/>
                <w:szCs w:val="20"/>
                <w:highlight w:val="yellow"/>
              </w:rPr>
            </w:pPr>
          </w:p>
          <w:p w:rsidR="000550DB" w:rsidRDefault="000550DB" w:rsidP="00172664">
            <w:pPr>
              <w:rPr>
                <w:sz w:val="20"/>
                <w:szCs w:val="20"/>
                <w:highlight w:val="yellow"/>
              </w:rPr>
            </w:pPr>
          </w:p>
          <w:p w:rsidR="000550DB" w:rsidRDefault="000550DB" w:rsidP="00172664">
            <w:pPr>
              <w:rPr>
                <w:sz w:val="20"/>
                <w:szCs w:val="20"/>
                <w:highlight w:val="yellow"/>
              </w:rPr>
            </w:pPr>
            <w:r>
              <w:rPr>
                <w:sz w:val="20"/>
                <w:szCs w:val="20"/>
                <w:highlight w:val="yellow"/>
              </w:rPr>
              <w:t>08.10.18</w:t>
            </w: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p>
          <w:p w:rsidR="00E46B89" w:rsidRDefault="00E46B89" w:rsidP="00172664">
            <w:pPr>
              <w:rPr>
                <w:sz w:val="20"/>
                <w:szCs w:val="20"/>
                <w:highlight w:val="yellow"/>
              </w:rPr>
            </w:pPr>
          </w:p>
          <w:p w:rsidR="00AB5983" w:rsidRDefault="00AB5983" w:rsidP="00172664">
            <w:pPr>
              <w:rPr>
                <w:sz w:val="20"/>
                <w:szCs w:val="20"/>
                <w:highlight w:val="yellow"/>
              </w:rPr>
            </w:pPr>
          </w:p>
          <w:p w:rsidR="00AB5983" w:rsidRDefault="00AB5983" w:rsidP="00172664">
            <w:pPr>
              <w:rPr>
                <w:sz w:val="20"/>
                <w:szCs w:val="20"/>
                <w:highlight w:val="yellow"/>
              </w:rPr>
            </w:pPr>
            <w:r>
              <w:rPr>
                <w:sz w:val="20"/>
                <w:szCs w:val="20"/>
                <w:highlight w:val="yellow"/>
              </w:rPr>
              <w:t>08.10.18</w:t>
            </w: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p>
          <w:p w:rsidR="00385A28" w:rsidRDefault="00385A28" w:rsidP="00172664">
            <w:pPr>
              <w:rPr>
                <w:sz w:val="20"/>
                <w:szCs w:val="20"/>
                <w:highlight w:val="yellow"/>
              </w:rPr>
            </w:pPr>
            <w:r>
              <w:rPr>
                <w:sz w:val="20"/>
                <w:szCs w:val="20"/>
                <w:highlight w:val="yellow"/>
              </w:rPr>
              <w:t>11.10.18</w:t>
            </w: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p>
          <w:p w:rsidR="00F35D25" w:rsidRDefault="00F35D25" w:rsidP="00172664">
            <w:pPr>
              <w:rPr>
                <w:sz w:val="20"/>
                <w:szCs w:val="20"/>
                <w:highlight w:val="yellow"/>
              </w:rPr>
            </w:pPr>
          </w:p>
          <w:p w:rsidR="00A51C52" w:rsidRDefault="00A51C52" w:rsidP="00172664">
            <w:pPr>
              <w:rPr>
                <w:sz w:val="20"/>
                <w:szCs w:val="20"/>
                <w:highlight w:val="yellow"/>
              </w:rPr>
            </w:pPr>
          </w:p>
          <w:p w:rsidR="00A51C52" w:rsidRDefault="00A51C52" w:rsidP="00172664">
            <w:pPr>
              <w:rPr>
                <w:sz w:val="20"/>
                <w:szCs w:val="20"/>
                <w:highlight w:val="yellow"/>
              </w:rPr>
            </w:pPr>
            <w:r>
              <w:rPr>
                <w:sz w:val="20"/>
                <w:szCs w:val="20"/>
                <w:highlight w:val="yellow"/>
              </w:rPr>
              <w:t>12.10.18</w:t>
            </w:r>
          </w:p>
          <w:p w:rsidR="006443DC" w:rsidRDefault="006443DC" w:rsidP="00172664">
            <w:pPr>
              <w:rPr>
                <w:sz w:val="20"/>
                <w:szCs w:val="20"/>
                <w:highlight w:val="yellow"/>
              </w:rPr>
            </w:pPr>
          </w:p>
          <w:p w:rsidR="006443DC" w:rsidRDefault="006443DC" w:rsidP="00172664">
            <w:pPr>
              <w:rPr>
                <w:sz w:val="20"/>
                <w:szCs w:val="20"/>
                <w:highlight w:val="yellow"/>
              </w:rPr>
            </w:pPr>
          </w:p>
          <w:p w:rsidR="006443DC" w:rsidRDefault="006443DC" w:rsidP="00172664">
            <w:pPr>
              <w:rPr>
                <w:sz w:val="20"/>
                <w:szCs w:val="20"/>
                <w:highlight w:val="yellow"/>
              </w:rPr>
            </w:pPr>
          </w:p>
          <w:p w:rsidR="006443DC" w:rsidRDefault="006443DC" w:rsidP="00172664">
            <w:pPr>
              <w:rPr>
                <w:sz w:val="20"/>
                <w:szCs w:val="20"/>
                <w:highlight w:val="yellow"/>
              </w:rPr>
            </w:pPr>
          </w:p>
          <w:p w:rsidR="006443DC" w:rsidRDefault="006443DC" w:rsidP="00172664">
            <w:pPr>
              <w:rPr>
                <w:sz w:val="20"/>
                <w:szCs w:val="20"/>
                <w:highlight w:val="yellow"/>
              </w:rPr>
            </w:pPr>
          </w:p>
          <w:p w:rsidR="006443DC" w:rsidRDefault="006443DC" w:rsidP="00172664">
            <w:pPr>
              <w:rPr>
                <w:sz w:val="20"/>
                <w:szCs w:val="20"/>
                <w:highlight w:val="yellow"/>
              </w:rPr>
            </w:pPr>
          </w:p>
          <w:p w:rsidR="006443DC" w:rsidRDefault="006443DC" w:rsidP="00172664">
            <w:pPr>
              <w:rPr>
                <w:sz w:val="20"/>
                <w:szCs w:val="20"/>
                <w:highlight w:val="yellow"/>
              </w:rPr>
            </w:pPr>
            <w:r>
              <w:rPr>
                <w:sz w:val="20"/>
                <w:szCs w:val="20"/>
                <w:highlight w:val="yellow"/>
              </w:rPr>
              <w:t>12.10.18</w:t>
            </w:r>
          </w:p>
          <w:p w:rsidR="00F35D25" w:rsidRDefault="00F35D25" w:rsidP="00172664">
            <w:pPr>
              <w:rPr>
                <w:sz w:val="20"/>
                <w:szCs w:val="20"/>
                <w:highlight w:val="yellow"/>
              </w:rPr>
            </w:pPr>
          </w:p>
          <w:p w:rsidR="00F35D25" w:rsidRDefault="00F35D25" w:rsidP="00172664">
            <w:pPr>
              <w:rPr>
                <w:sz w:val="20"/>
                <w:szCs w:val="20"/>
                <w:highlight w:val="yellow"/>
              </w:rPr>
            </w:pPr>
          </w:p>
          <w:p w:rsidR="00F35D25" w:rsidRDefault="00F35D25" w:rsidP="00172664">
            <w:pPr>
              <w:rPr>
                <w:sz w:val="20"/>
                <w:szCs w:val="20"/>
                <w:highlight w:val="yellow"/>
              </w:rPr>
            </w:pPr>
          </w:p>
          <w:p w:rsidR="00F35D25" w:rsidRDefault="00F35D25" w:rsidP="00172664">
            <w:pPr>
              <w:rPr>
                <w:sz w:val="20"/>
                <w:szCs w:val="20"/>
                <w:highlight w:val="yellow"/>
              </w:rPr>
            </w:pPr>
          </w:p>
          <w:p w:rsidR="00F35D25" w:rsidRDefault="00F35D25" w:rsidP="00172664">
            <w:pPr>
              <w:rPr>
                <w:sz w:val="20"/>
                <w:szCs w:val="20"/>
                <w:highlight w:val="yellow"/>
              </w:rPr>
            </w:pPr>
          </w:p>
          <w:p w:rsidR="00F35D25" w:rsidRDefault="00F35D25" w:rsidP="00172664">
            <w:pPr>
              <w:rPr>
                <w:sz w:val="20"/>
                <w:szCs w:val="20"/>
                <w:highlight w:val="yellow"/>
              </w:rPr>
            </w:pPr>
          </w:p>
          <w:p w:rsidR="00F35D25" w:rsidRDefault="00F35D25" w:rsidP="00172664">
            <w:pPr>
              <w:rPr>
                <w:sz w:val="20"/>
                <w:szCs w:val="20"/>
                <w:highlight w:val="yellow"/>
              </w:rPr>
            </w:pPr>
          </w:p>
          <w:p w:rsidR="00F35D25" w:rsidRDefault="00F35D25" w:rsidP="00172664">
            <w:pPr>
              <w:rPr>
                <w:sz w:val="20"/>
                <w:szCs w:val="20"/>
                <w:highlight w:val="yellow"/>
              </w:rPr>
            </w:pPr>
          </w:p>
          <w:p w:rsidR="005C5FF9" w:rsidRDefault="005C5FF9" w:rsidP="00172664">
            <w:pPr>
              <w:rPr>
                <w:sz w:val="20"/>
                <w:szCs w:val="20"/>
                <w:highlight w:val="yellow"/>
              </w:rPr>
            </w:pPr>
          </w:p>
          <w:p w:rsidR="00D73D66" w:rsidRDefault="00D73D66" w:rsidP="00172664">
            <w:pPr>
              <w:rPr>
                <w:sz w:val="20"/>
                <w:szCs w:val="20"/>
                <w:highlight w:val="yellow"/>
              </w:rPr>
            </w:pPr>
          </w:p>
          <w:p w:rsidR="00F35D25" w:rsidRDefault="00F35D25" w:rsidP="00172664">
            <w:pPr>
              <w:rPr>
                <w:sz w:val="20"/>
                <w:szCs w:val="20"/>
                <w:highlight w:val="yellow"/>
              </w:rPr>
            </w:pPr>
            <w:r>
              <w:rPr>
                <w:sz w:val="20"/>
                <w:szCs w:val="20"/>
                <w:highlight w:val="yellow"/>
              </w:rPr>
              <w:t>15.10.18</w:t>
            </w: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5C5FF9" w:rsidRDefault="005C5FF9" w:rsidP="00172664">
            <w:pPr>
              <w:rPr>
                <w:sz w:val="20"/>
                <w:szCs w:val="20"/>
                <w:highlight w:val="yellow"/>
              </w:rPr>
            </w:pPr>
          </w:p>
          <w:p w:rsidR="0029464F" w:rsidRDefault="0029464F" w:rsidP="00172664">
            <w:pPr>
              <w:rPr>
                <w:sz w:val="20"/>
                <w:szCs w:val="20"/>
                <w:highlight w:val="yellow"/>
              </w:rPr>
            </w:pPr>
          </w:p>
          <w:p w:rsidR="005C5FF9" w:rsidRDefault="005C5FF9" w:rsidP="00172664">
            <w:pPr>
              <w:rPr>
                <w:sz w:val="20"/>
                <w:szCs w:val="20"/>
                <w:highlight w:val="yellow"/>
              </w:rPr>
            </w:pPr>
            <w:r>
              <w:rPr>
                <w:sz w:val="20"/>
                <w:szCs w:val="20"/>
                <w:highlight w:val="yellow"/>
              </w:rPr>
              <w:t>18.10.18</w:t>
            </w:r>
          </w:p>
          <w:p w:rsidR="0028659A" w:rsidRDefault="0028659A" w:rsidP="00172664">
            <w:pPr>
              <w:rPr>
                <w:sz w:val="20"/>
                <w:szCs w:val="20"/>
                <w:highlight w:val="yellow"/>
              </w:rPr>
            </w:pPr>
          </w:p>
          <w:p w:rsidR="0028659A" w:rsidRDefault="0028659A" w:rsidP="00172664">
            <w:pPr>
              <w:rPr>
                <w:sz w:val="20"/>
                <w:szCs w:val="20"/>
                <w:highlight w:val="yellow"/>
              </w:rPr>
            </w:pPr>
          </w:p>
          <w:p w:rsidR="0028659A" w:rsidRDefault="0028659A" w:rsidP="00172664">
            <w:pPr>
              <w:rPr>
                <w:sz w:val="20"/>
                <w:szCs w:val="20"/>
                <w:highlight w:val="yellow"/>
              </w:rPr>
            </w:pPr>
          </w:p>
          <w:p w:rsidR="0028659A" w:rsidRDefault="0028659A" w:rsidP="00172664">
            <w:pPr>
              <w:rPr>
                <w:sz w:val="20"/>
                <w:szCs w:val="20"/>
                <w:highlight w:val="yellow"/>
              </w:rPr>
            </w:pPr>
          </w:p>
          <w:p w:rsidR="0028659A" w:rsidRDefault="0028659A" w:rsidP="00172664">
            <w:pPr>
              <w:rPr>
                <w:sz w:val="20"/>
                <w:szCs w:val="20"/>
                <w:highlight w:val="yellow"/>
              </w:rPr>
            </w:pPr>
          </w:p>
          <w:p w:rsidR="0028659A" w:rsidRDefault="0028659A" w:rsidP="00172664">
            <w:pPr>
              <w:rPr>
                <w:sz w:val="20"/>
                <w:szCs w:val="20"/>
                <w:highlight w:val="yellow"/>
              </w:rPr>
            </w:pPr>
          </w:p>
          <w:p w:rsidR="00FF4CC4" w:rsidRDefault="00FF4CC4" w:rsidP="00172664">
            <w:pPr>
              <w:rPr>
                <w:sz w:val="20"/>
                <w:szCs w:val="20"/>
                <w:highlight w:val="yellow"/>
              </w:rPr>
            </w:pPr>
          </w:p>
          <w:p w:rsidR="0028659A" w:rsidRDefault="0028659A" w:rsidP="00172664">
            <w:pPr>
              <w:rPr>
                <w:sz w:val="20"/>
                <w:szCs w:val="20"/>
                <w:highlight w:val="yellow"/>
              </w:rPr>
            </w:pPr>
            <w:r>
              <w:rPr>
                <w:sz w:val="20"/>
                <w:szCs w:val="20"/>
                <w:highlight w:val="yellow"/>
              </w:rPr>
              <w:t>18.10.18</w:t>
            </w:r>
          </w:p>
          <w:p w:rsidR="0039739F" w:rsidRDefault="0039739F" w:rsidP="00172664">
            <w:pPr>
              <w:rPr>
                <w:sz w:val="20"/>
                <w:szCs w:val="20"/>
                <w:highlight w:val="yellow"/>
              </w:rPr>
            </w:pPr>
          </w:p>
          <w:p w:rsidR="0039739F" w:rsidRDefault="0039739F" w:rsidP="00172664">
            <w:pPr>
              <w:rPr>
                <w:sz w:val="20"/>
                <w:szCs w:val="20"/>
                <w:highlight w:val="yellow"/>
              </w:rPr>
            </w:pPr>
          </w:p>
          <w:p w:rsidR="0039739F" w:rsidRDefault="0039739F" w:rsidP="00172664">
            <w:pPr>
              <w:rPr>
                <w:sz w:val="20"/>
                <w:szCs w:val="20"/>
                <w:highlight w:val="yellow"/>
              </w:rPr>
            </w:pPr>
          </w:p>
          <w:p w:rsidR="0039739F" w:rsidRDefault="0039739F" w:rsidP="00172664">
            <w:pPr>
              <w:rPr>
                <w:sz w:val="20"/>
                <w:szCs w:val="20"/>
                <w:highlight w:val="yellow"/>
              </w:rPr>
            </w:pPr>
          </w:p>
          <w:p w:rsidR="0039739F" w:rsidRDefault="0039739F" w:rsidP="00172664">
            <w:pPr>
              <w:rPr>
                <w:sz w:val="20"/>
                <w:szCs w:val="20"/>
                <w:highlight w:val="yellow"/>
              </w:rPr>
            </w:pPr>
          </w:p>
          <w:p w:rsidR="0039739F" w:rsidRDefault="0039739F" w:rsidP="00172664">
            <w:pPr>
              <w:rPr>
                <w:sz w:val="20"/>
                <w:szCs w:val="20"/>
                <w:highlight w:val="yellow"/>
              </w:rPr>
            </w:pPr>
          </w:p>
          <w:p w:rsidR="0039739F" w:rsidRDefault="0039739F" w:rsidP="00172664">
            <w:pPr>
              <w:rPr>
                <w:sz w:val="20"/>
                <w:szCs w:val="20"/>
                <w:highlight w:val="yellow"/>
              </w:rPr>
            </w:pPr>
            <w:r>
              <w:rPr>
                <w:sz w:val="20"/>
                <w:szCs w:val="20"/>
                <w:highlight w:val="yellow"/>
              </w:rPr>
              <w:t>18.10.18</w:t>
            </w:r>
          </w:p>
          <w:p w:rsidR="00911E3D" w:rsidRDefault="00911E3D"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p>
          <w:p w:rsidR="0029464F" w:rsidRDefault="0029464F" w:rsidP="00172664">
            <w:pPr>
              <w:rPr>
                <w:sz w:val="20"/>
                <w:szCs w:val="20"/>
                <w:highlight w:val="yellow"/>
              </w:rPr>
            </w:pPr>
          </w:p>
          <w:p w:rsidR="00911E3D" w:rsidRDefault="00911E3D" w:rsidP="00172664">
            <w:pPr>
              <w:rPr>
                <w:sz w:val="20"/>
                <w:szCs w:val="20"/>
                <w:highlight w:val="yellow"/>
              </w:rPr>
            </w:pPr>
          </w:p>
          <w:p w:rsidR="00911E3D" w:rsidRDefault="00911E3D" w:rsidP="00172664">
            <w:pPr>
              <w:rPr>
                <w:sz w:val="20"/>
                <w:szCs w:val="20"/>
                <w:highlight w:val="yellow"/>
              </w:rPr>
            </w:pPr>
            <w:r>
              <w:rPr>
                <w:sz w:val="20"/>
                <w:szCs w:val="20"/>
                <w:highlight w:val="yellow"/>
              </w:rPr>
              <w:t>22.10.18</w:t>
            </w:r>
          </w:p>
          <w:p w:rsidR="00AF5FCE" w:rsidRDefault="00AF5FCE" w:rsidP="00172664">
            <w:pPr>
              <w:rPr>
                <w:sz w:val="20"/>
                <w:szCs w:val="20"/>
                <w:highlight w:val="yellow"/>
              </w:rPr>
            </w:pPr>
          </w:p>
          <w:p w:rsidR="00AF5FCE" w:rsidRDefault="00AF5FCE" w:rsidP="00172664">
            <w:pPr>
              <w:rPr>
                <w:sz w:val="20"/>
                <w:szCs w:val="20"/>
                <w:highlight w:val="yellow"/>
              </w:rPr>
            </w:pPr>
          </w:p>
          <w:p w:rsidR="00AF5FCE" w:rsidRDefault="00AF5FCE" w:rsidP="00172664">
            <w:pPr>
              <w:rPr>
                <w:sz w:val="20"/>
                <w:szCs w:val="20"/>
                <w:highlight w:val="yellow"/>
              </w:rPr>
            </w:pPr>
          </w:p>
          <w:p w:rsidR="00AF5FCE" w:rsidRDefault="00AF5FCE" w:rsidP="00172664">
            <w:pPr>
              <w:rPr>
                <w:sz w:val="20"/>
                <w:szCs w:val="20"/>
                <w:highlight w:val="yellow"/>
              </w:rPr>
            </w:pPr>
          </w:p>
          <w:p w:rsidR="00AF5FCE" w:rsidRDefault="00AF5FCE" w:rsidP="00172664">
            <w:pPr>
              <w:rPr>
                <w:sz w:val="20"/>
                <w:szCs w:val="20"/>
                <w:highlight w:val="yellow"/>
              </w:rPr>
            </w:pPr>
          </w:p>
          <w:p w:rsidR="00AD3A94" w:rsidRDefault="00AD3A94" w:rsidP="00172664">
            <w:pPr>
              <w:rPr>
                <w:sz w:val="20"/>
                <w:szCs w:val="20"/>
                <w:highlight w:val="yellow"/>
              </w:rPr>
            </w:pPr>
          </w:p>
          <w:p w:rsidR="0033605A" w:rsidRDefault="0033605A" w:rsidP="00172664">
            <w:pPr>
              <w:rPr>
                <w:sz w:val="20"/>
                <w:szCs w:val="20"/>
                <w:highlight w:val="yellow"/>
              </w:rPr>
            </w:pPr>
          </w:p>
          <w:p w:rsidR="00AF5FCE" w:rsidRDefault="00AF5FCE" w:rsidP="00172664">
            <w:pPr>
              <w:rPr>
                <w:sz w:val="20"/>
                <w:szCs w:val="20"/>
                <w:highlight w:val="yellow"/>
              </w:rPr>
            </w:pPr>
            <w:r>
              <w:rPr>
                <w:sz w:val="20"/>
                <w:szCs w:val="20"/>
                <w:highlight w:val="yellow"/>
              </w:rPr>
              <w:t>22.10.18</w:t>
            </w: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p>
          <w:p w:rsidR="00EF1063" w:rsidRDefault="00EF1063" w:rsidP="00172664">
            <w:pPr>
              <w:rPr>
                <w:sz w:val="20"/>
                <w:szCs w:val="20"/>
                <w:highlight w:val="yellow"/>
              </w:rPr>
            </w:pPr>
            <w:r>
              <w:rPr>
                <w:sz w:val="20"/>
                <w:szCs w:val="20"/>
                <w:highlight w:val="yellow"/>
              </w:rPr>
              <w:t>25.10.18</w:t>
            </w: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p>
          <w:p w:rsidR="00D72727" w:rsidRDefault="00D72727" w:rsidP="00172664">
            <w:pPr>
              <w:rPr>
                <w:sz w:val="20"/>
                <w:szCs w:val="20"/>
                <w:highlight w:val="yellow"/>
              </w:rPr>
            </w:pPr>
            <w:r>
              <w:rPr>
                <w:sz w:val="20"/>
                <w:szCs w:val="20"/>
                <w:highlight w:val="yellow"/>
              </w:rPr>
              <w:t>29.10.18</w:t>
            </w:r>
          </w:p>
          <w:p w:rsidR="00FF133C" w:rsidRDefault="00FF133C" w:rsidP="00172664">
            <w:pPr>
              <w:rPr>
                <w:sz w:val="20"/>
                <w:szCs w:val="20"/>
                <w:highlight w:val="yellow"/>
              </w:rPr>
            </w:pPr>
          </w:p>
          <w:p w:rsidR="00FF133C" w:rsidRDefault="00FF133C" w:rsidP="00172664">
            <w:pPr>
              <w:rPr>
                <w:sz w:val="20"/>
                <w:szCs w:val="20"/>
                <w:highlight w:val="yellow"/>
              </w:rPr>
            </w:pPr>
          </w:p>
          <w:p w:rsidR="00FF133C" w:rsidRDefault="00FF133C" w:rsidP="00172664">
            <w:pPr>
              <w:rPr>
                <w:sz w:val="20"/>
                <w:szCs w:val="20"/>
                <w:highlight w:val="yellow"/>
              </w:rPr>
            </w:pPr>
          </w:p>
          <w:p w:rsidR="00FF133C" w:rsidRDefault="00FF133C" w:rsidP="00172664">
            <w:pPr>
              <w:rPr>
                <w:sz w:val="20"/>
                <w:szCs w:val="20"/>
                <w:highlight w:val="yellow"/>
              </w:rPr>
            </w:pPr>
          </w:p>
          <w:p w:rsidR="00FF133C" w:rsidRDefault="00FF133C" w:rsidP="00172664">
            <w:pPr>
              <w:rPr>
                <w:sz w:val="20"/>
                <w:szCs w:val="20"/>
                <w:highlight w:val="yellow"/>
              </w:rPr>
            </w:pPr>
          </w:p>
          <w:p w:rsidR="00FF133C" w:rsidRDefault="00FF133C" w:rsidP="00172664">
            <w:pPr>
              <w:rPr>
                <w:sz w:val="20"/>
                <w:szCs w:val="20"/>
                <w:highlight w:val="yellow"/>
              </w:rPr>
            </w:pPr>
          </w:p>
          <w:p w:rsidR="00FF133C" w:rsidRDefault="00FF133C" w:rsidP="00172664">
            <w:pPr>
              <w:rPr>
                <w:sz w:val="20"/>
                <w:szCs w:val="20"/>
                <w:highlight w:val="yellow"/>
              </w:rPr>
            </w:pPr>
          </w:p>
          <w:p w:rsidR="00FF133C" w:rsidRDefault="00FF133C" w:rsidP="00172664">
            <w:pPr>
              <w:rPr>
                <w:sz w:val="20"/>
                <w:szCs w:val="20"/>
                <w:highlight w:val="yellow"/>
              </w:rPr>
            </w:pPr>
          </w:p>
          <w:p w:rsidR="00FF4CC4" w:rsidRDefault="00FF4CC4" w:rsidP="00172664">
            <w:pPr>
              <w:rPr>
                <w:sz w:val="20"/>
                <w:szCs w:val="20"/>
                <w:highlight w:val="yellow"/>
              </w:rPr>
            </w:pPr>
          </w:p>
          <w:p w:rsidR="00FF133C" w:rsidRDefault="00FF133C" w:rsidP="00172664">
            <w:pPr>
              <w:rPr>
                <w:sz w:val="20"/>
                <w:szCs w:val="20"/>
                <w:highlight w:val="yellow"/>
              </w:rPr>
            </w:pPr>
          </w:p>
          <w:p w:rsidR="00FF133C" w:rsidRDefault="00FF133C" w:rsidP="00172664">
            <w:pPr>
              <w:rPr>
                <w:sz w:val="20"/>
                <w:szCs w:val="20"/>
                <w:highlight w:val="yellow"/>
              </w:rPr>
            </w:pPr>
            <w:r>
              <w:rPr>
                <w:sz w:val="20"/>
                <w:szCs w:val="20"/>
                <w:highlight w:val="yellow"/>
              </w:rPr>
              <w:t>29.10.18</w:t>
            </w: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p>
          <w:p w:rsidR="00DB0681" w:rsidRDefault="00DB0681" w:rsidP="00172664">
            <w:pPr>
              <w:rPr>
                <w:sz w:val="20"/>
                <w:szCs w:val="20"/>
                <w:highlight w:val="yellow"/>
              </w:rPr>
            </w:pPr>
            <w:r>
              <w:rPr>
                <w:sz w:val="20"/>
                <w:szCs w:val="20"/>
                <w:highlight w:val="yellow"/>
              </w:rPr>
              <w:t>31.10.18</w:t>
            </w:r>
          </w:p>
          <w:p w:rsidR="00434F9D" w:rsidRDefault="00434F9D" w:rsidP="00172664">
            <w:pPr>
              <w:rPr>
                <w:sz w:val="20"/>
                <w:szCs w:val="20"/>
                <w:highlight w:val="yellow"/>
              </w:rPr>
            </w:pPr>
          </w:p>
          <w:p w:rsidR="00434F9D" w:rsidRDefault="00434F9D" w:rsidP="00172664">
            <w:pPr>
              <w:rPr>
                <w:sz w:val="20"/>
                <w:szCs w:val="20"/>
                <w:highlight w:val="yellow"/>
              </w:rPr>
            </w:pPr>
          </w:p>
          <w:p w:rsidR="00434F9D" w:rsidRDefault="00434F9D" w:rsidP="00172664">
            <w:pPr>
              <w:rPr>
                <w:sz w:val="20"/>
                <w:szCs w:val="20"/>
                <w:highlight w:val="yellow"/>
              </w:rPr>
            </w:pPr>
          </w:p>
          <w:p w:rsidR="00434F9D" w:rsidRDefault="00434F9D" w:rsidP="00172664">
            <w:pPr>
              <w:rPr>
                <w:sz w:val="20"/>
                <w:szCs w:val="20"/>
                <w:highlight w:val="yellow"/>
              </w:rPr>
            </w:pPr>
          </w:p>
          <w:p w:rsidR="00434F9D" w:rsidRDefault="00434F9D" w:rsidP="00172664">
            <w:pPr>
              <w:rPr>
                <w:sz w:val="20"/>
                <w:szCs w:val="20"/>
                <w:highlight w:val="yellow"/>
              </w:rPr>
            </w:pPr>
          </w:p>
          <w:p w:rsidR="00434F9D" w:rsidRDefault="00434F9D" w:rsidP="00172664">
            <w:pPr>
              <w:rPr>
                <w:sz w:val="20"/>
                <w:szCs w:val="20"/>
                <w:highlight w:val="yellow"/>
              </w:rPr>
            </w:pPr>
          </w:p>
          <w:p w:rsidR="00FF4CC4" w:rsidRDefault="00FF4CC4" w:rsidP="00172664">
            <w:pPr>
              <w:rPr>
                <w:sz w:val="20"/>
                <w:szCs w:val="20"/>
                <w:highlight w:val="yellow"/>
              </w:rPr>
            </w:pPr>
          </w:p>
          <w:p w:rsidR="00434F9D" w:rsidRDefault="00434F9D" w:rsidP="00172664">
            <w:pPr>
              <w:rPr>
                <w:sz w:val="20"/>
                <w:szCs w:val="20"/>
                <w:highlight w:val="yellow"/>
              </w:rPr>
            </w:pPr>
            <w:r>
              <w:rPr>
                <w:sz w:val="20"/>
                <w:szCs w:val="20"/>
                <w:highlight w:val="yellow"/>
              </w:rPr>
              <w:t>01.11.18</w:t>
            </w: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p>
          <w:p w:rsidR="002613A8" w:rsidRDefault="002613A8" w:rsidP="00172664">
            <w:pPr>
              <w:rPr>
                <w:sz w:val="20"/>
                <w:szCs w:val="20"/>
                <w:highlight w:val="yellow"/>
              </w:rPr>
            </w:pPr>
            <w:r>
              <w:rPr>
                <w:sz w:val="20"/>
                <w:szCs w:val="20"/>
                <w:highlight w:val="yellow"/>
              </w:rPr>
              <w:t>06.11.18</w:t>
            </w:r>
          </w:p>
          <w:p w:rsidR="00A0315D" w:rsidRDefault="00A0315D" w:rsidP="00172664">
            <w:pPr>
              <w:rPr>
                <w:sz w:val="20"/>
                <w:szCs w:val="20"/>
                <w:highlight w:val="yellow"/>
              </w:rPr>
            </w:pPr>
          </w:p>
          <w:p w:rsidR="00A0315D" w:rsidRDefault="00A0315D" w:rsidP="00172664">
            <w:pPr>
              <w:rPr>
                <w:sz w:val="20"/>
                <w:szCs w:val="20"/>
                <w:highlight w:val="yellow"/>
              </w:rPr>
            </w:pPr>
          </w:p>
          <w:p w:rsidR="00A0315D" w:rsidRDefault="00A0315D" w:rsidP="00172664">
            <w:pPr>
              <w:rPr>
                <w:sz w:val="20"/>
                <w:szCs w:val="20"/>
                <w:highlight w:val="yellow"/>
              </w:rPr>
            </w:pPr>
          </w:p>
          <w:p w:rsidR="00A0315D" w:rsidRDefault="00A0315D" w:rsidP="00172664">
            <w:pPr>
              <w:rPr>
                <w:sz w:val="20"/>
                <w:szCs w:val="20"/>
                <w:highlight w:val="yellow"/>
              </w:rPr>
            </w:pPr>
          </w:p>
          <w:p w:rsidR="00A0315D" w:rsidRDefault="00A0315D" w:rsidP="00172664">
            <w:pPr>
              <w:rPr>
                <w:sz w:val="20"/>
                <w:szCs w:val="20"/>
                <w:highlight w:val="yellow"/>
              </w:rPr>
            </w:pPr>
          </w:p>
          <w:p w:rsidR="00A0315D" w:rsidRDefault="00A0315D" w:rsidP="00172664">
            <w:pPr>
              <w:rPr>
                <w:sz w:val="20"/>
                <w:szCs w:val="20"/>
                <w:highlight w:val="yellow"/>
              </w:rPr>
            </w:pPr>
          </w:p>
          <w:p w:rsidR="00A0315D" w:rsidRDefault="00A0315D" w:rsidP="00172664">
            <w:pPr>
              <w:rPr>
                <w:sz w:val="20"/>
                <w:szCs w:val="20"/>
                <w:highlight w:val="yellow"/>
              </w:rPr>
            </w:pPr>
          </w:p>
          <w:p w:rsidR="00A0315D" w:rsidRDefault="00A0315D" w:rsidP="00172664">
            <w:pPr>
              <w:rPr>
                <w:sz w:val="20"/>
                <w:szCs w:val="20"/>
                <w:highlight w:val="yellow"/>
              </w:rPr>
            </w:pPr>
          </w:p>
          <w:p w:rsidR="00A0315D" w:rsidRDefault="00A0315D" w:rsidP="00172664">
            <w:pPr>
              <w:rPr>
                <w:sz w:val="20"/>
                <w:szCs w:val="20"/>
                <w:highlight w:val="yellow"/>
              </w:rPr>
            </w:pPr>
          </w:p>
          <w:p w:rsidR="00A0315D" w:rsidRDefault="00A0315D" w:rsidP="00172664">
            <w:pPr>
              <w:rPr>
                <w:sz w:val="20"/>
                <w:szCs w:val="20"/>
                <w:highlight w:val="yellow"/>
              </w:rPr>
            </w:pPr>
            <w:r>
              <w:rPr>
                <w:sz w:val="20"/>
                <w:szCs w:val="20"/>
                <w:highlight w:val="yellow"/>
              </w:rPr>
              <w:t>06.11.18</w:t>
            </w: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p>
          <w:p w:rsidR="00C96635" w:rsidRDefault="00C96635" w:rsidP="00172664">
            <w:pPr>
              <w:rPr>
                <w:sz w:val="20"/>
                <w:szCs w:val="20"/>
                <w:highlight w:val="yellow"/>
              </w:rPr>
            </w:pPr>
            <w:r>
              <w:rPr>
                <w:sz w:val="20"/>
                <w:szCs w:val="20"/>
                <w:highlight w:val="yellow"/>
              </w:rPr>
              <w:t>12.11.18</w:t>
            </w: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29464F" w:rsidRDefault="0029464F" w:rsidP="00172664">
            <w:pPr>
              <w:rPr>
                <w:sz w:val="20"/>
                <w:szCs w:val="20"/>
                <w:highlight w:val="yellow"/>
              </w:rPr>
            </w:pPr>
          </w:p>
          <w:p w:rsidR="00911E3D" w:rsidRDefault="0029464F" w:rsidP="00172664">
            <w:pPr>
              <w:rPr>
                <w:sz w:val="20"/>
                <w:szCs w:val="20"/>
                <w:highlight w:val="yellow"/>
              </w:rPr>
            </w:pPr>
            <w:r>
              <w:rPr>
                <w:sz w:val="20"/>
                <w:szCs w:val="20"/>
                <w:highlight w:val="yellow"/>
              </w:rPr>
              <w:t>13.11.18</w:t>
            </w:r>
          </w:p>
          <w:p w:rsidR="00AD3A94" w:rsidRDefault="00AD3A94" w:rsidP="00172664">
            <w:pPr>
              <w:rPr>
                <w:sz w:val="20"/>
                <w:szCs w:val="20"/>
                <w:highlight w:val="yellow"/>
              </w:rPr>
            </w:pPr>
          </w:p>
          <w:p w:rsidR="00AD3A94" w:rsidRDefault="00AD3A94" w:rsidP="00172664">
            <w:pPr>
              <w:rPr>
                <w:sz w:val="20"/>
                <w:szCs w:val="20"/>
                <w:highlight w:val="yellow"/>
              </w:rPr>
            </w:pPr>
          </w:p>
          <w:p w:rsidR="00AD3A94" w:rsidRDefault="00AD3A94" w:rsidP="00172664">
            <w:pPr>
              <w:rPr>
                <w:sz w:val="20"/>
                <w:szCs w:val="20"/>
                <w:highlight w:val="yellow"/>
              </w:rPr>
            </w:pPr>
          </w:p>
          <w:p w:rsidR="00AD3A94" w:rsidRDefault="00AD3A94" w:rsidP="00172664">
            <w:pPr>
              <w:rPr>
                <w:sz w:val="20"/>
                <w:szCs w:val="20"/>
                <w:highlight w:val="yellow"/>
              </w:rPr>
            </w:pPr>
          </w:p>
          <w:p w:rsidR="00AD3A94" w:rsidRDefault="00AD3A94" w:rsidP="00172664">
            <w:pPr>
              <w:rPr>
                <w:sz w:val="20"/>
                <w:szCs w:val="20"/>
                <w:highlight w:val="yellow"/>
              </w:rPr>
            </w:pPr>
          </w:p>
          <w:p w:rsidR="00AD3A94" w:rsidRDefault="00AD3A94" w:rsidP="00172664">
            <w:pPr>
              <w:rPr>
                <w:sz w:val="20"/>
                <w:szCs w:val="20"/>
                <w:highlight w:val="yellow"/>
              </w:rPr>
            </w:pPr>
          </w:p>
          <w:p w:rsidR="00A4456F" w:rsidRDefault="00A4456F" w:rsidP="00172664">
            <w:pPr>
              <w:rPr>
                <w:sz w:val="20"/>
                <w:szCs w:val="20"/>
                <w:highlight w:val="yellow"/>
              </w:rPr>
            </w:pPr>
          </w:p>
          <w:p w:rsidR="00AD3A94" w:rsidRDefault="00AD3A94" w:rsidP="00172664">
            <w:pPr>
              <w:rPr>
                <w:sz w:val="20"/>
                <w:szCs w:val="20"/>
                <w:highlight w:val="yellow"/>
              </w:rPr>
            </w:pPr>
            <w:r>
              <w:rPr>
                <w:sz w:val="20"/>
                <w:szCs w:val="20"/>
                <w:highlight w:val="yellow"/>
              </w:rPr>
              <w:t>16.11.18</w:t>
            </w:r>
          </w:p>
          <w:p w:rsidR="00F646E9" w:rsidRDefault="00F646E9" w:rsidP="00172664">
            <w:pPr>
              <w:rPr>
                <w:sz w:val="20"/>
                <w:szCs w:val="20"/>
                <w:highlight w:val="yellow"/>
              </w:rPr>
            </w:pPr>
          </w:p>
          <w:p w:rsidR="00F646E9" w:rsidRDefault="00F646E9" w:rsidP="00172664">
            <w:pPr>
              <w:rPr>
                <w:sz w:val="20"/>
                <w:szCs w:val="20"/>
                <w:highlight w:val="yellow"/>
              </w:rPr>
            </w:pPr>
          </w:p>
          <w:p w:rsidR="00F646E9" w:rsidRDefault="00F646E9" w:rsidP="00172664">
            <w:pPr>
              <w:rPr>
                <w:sz w:val="20"/>
                <w:szCs w:val="20"/>
                <w:highlight w:val="yellow"/>
              </w:rPr>
            </w:pPr>
          </w:p>
          <w:p w:rsidR="00F646E9" w:rsidRDefault="00F646E9" w:rsidP="00172664">
            <w:pPr>
              <w:rPr>
                <w:sz w:val="20"/>
                <w:szCs w:val="20"/>
                <w:highlight w:val="yellow"/>
              </w:rPr>
            </w:pPr>
          </w:p>
          <w:p w:rsidR="00F646E9" w:rsidRDefault="00F646E9" w:rsidP="00172664">
            <w:pPr>
              <w:rPr>
                <w:sz w:val="20"/>
                <w:szCs w:val="20"/>
                <w:highlight w:val="yellow"/>
              </w:rPr>
            </w:pPr>
          </w:p>
          <w:p w:rsidR="00F646E9" w:rsidRDefault="00F646E9" w:rsidP="00172664">
            <w:pPr>
              <w:rPr>
                <w:sz w:val="20"/>
                <w:szCs w:val="20"/>
                <w:highlight w:val="yellow"/>
              </w:rPr>
            </w:pPr>
          </w:p>
          <w:p w:rsidR="00F646E9" w:rsidRDefault="00F646E9" w:rsidP="00172664">
            <w:pPr>
              <w:rPr>
                <w:sz w:val="20"/>
                <w:szCs w:val="20"/>
                <w:highlight w:val="yellow"/>
              </w:rPr>
            </w:pPr>
            <w:r>
              <w:rPr>
                <w:sz w:val="20"/>
                <w:szCs w:val="20"/>
                <w:highlight w:val="yellow"/>
              </w:rPr>
              <w:t>20.11.18</w:t>
            </w: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r>
              <w:rPr>
                <w:sz w:val="20"/>
                <w:szCs w:val="20"/>
                <w:highlight w:val="yellow"/>
              </w:rPr>
              <w:t>19.11.18</w:t>
            </w: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p>
          <w:p w:rsidR="00E5598E" w:rsidRDefault="00E5598E" w:rsidP="00172664">
            <w:pPr>
              <w:rPr>
                <w:sz w:val="20"/>
                <w:szCs w:val="20"/>
                <w:highlight w:val="yellow"/>
              </w:rPr>
            </w:pPr>
            <w:r>
              <w:rPr>
                <w:sz w:val="20"/>
                <w:szCs w:val="20"/>
                <w:highlight w:val="yellow"/>
              </w:rPr>
              <w:t>19.11.18</w:t>
            </w: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p>
          <w:p w:rsidR="00460B99" w:rsidRDefault="00460B99" w:rsidP="00172664">
            <w:pPr>
              <w:rPr>
                <w:sz w:val="20"/>
                <w:szCs w:val="20"/>
                <w:highlight w:val="yellow"/>
              </w:rPr>
            </w:pPr>
            <w:r>
              <w:rPr>
                <w:sz w:val="20"/>
                <w:szCs w:val="20"/>
                <w:highlight w:val="yellow"/>
              </w:rPr>
              <w:t>22.11.18</w:t>
            </w:r>
          </w:p>
          <w:p w:rsidR="000B38ED" w:rsidRDefault="000B38ED" w:rsidP="00172664">
            <w:pPr>
              <w:rPr>
                <w:sz w:val="20"/>
                <w:szCs w:val="20"/>
                <w:highlight w:val="yellow"/>
              </w:rPr>
            </w:pPr>
          </w:p>
          <w:p w:rsidR="000B38ED" w:rsidRDefault="000B38ED" w:rsidP="00172664">
            <w:pPr>
              <w:rPr>
                <w:sz w:val="20"/>
                <w:szCs w:val="20"/>
                <w:highlight w:val="yellow"/>
              </w:rPr>
            </w:pPr>
          </w:p>
          <w:p w:rsidR="000B38ED" w:rsidRDefault="000B38ED" w:rsidP="00172664">
            <w:pPr>
              <w:rPr>
                <w:sz w:val="20"/>
                <w:szCs w:val="20"/>
                <w:highlight w:val="yellow"/>
              </w:rPr>
            </w:pPr>
          </w:p>
          <w:p w:rsidR="000B38ED" w:rsidRDefault="000B38ED" w:rsidP="00172664">
            <w:pPr>
              <w:rPr>
                <w:sz w:val="20"/>
                <w:szCs w:val="20"/>
                <w:highlight w:val="yellow"/>
              </w:rPr>
            </w:pPr>
          </w:p>
          <w:p w:rsidR="000B38ED" w:rsidRDefault="000B38ED" w:rsidP="00172664">
            <w:pPr>
              <w:rPr>
                <w:sz w:val="20"/>
                <w:szCs w:val="20"/>
                <w:highlight w:val="yellow"/>
              </w:rPr>
            </w:pPr>
          </w:p>
          <w:p w:rsidR="000B38ED" w:rsidRDefault="000B38ED" w:rsidP="00172664">
            <w:pPr>
              <w:rPr>
                <w:sz w:val="20"/>
                <w:szCs w:val="20"/>
                <w:highlight w:val="yellow"/>
              </w:rPr>
            </w:pPr>
          </w:p>
          <w:p w:rsidR="000B38ED" w:rsidRDefault="000B38ED" w:rsidP="00172664">
            <w:pPr>
              <w:rPr>
                <w:sz w:val="20"/>
                <w:szCs w:val="20"/>
                <w:highlight w:val="yellow"/>
              </w:rPr>
            </w:pPr>
            <w:r>
              <w:rPr>
                <w:sz w:val="20"/>
                <w:szCs w:val="20"/>
                <w:highlight w:val="yellow"/>
              </w:rPr>
              <w:t>22.11.18</w:t>
            </w: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p>
          <w:p w:rsidR="004C55D1" w:rsidRDefault="004C55D1" w:rsidP="00172664">
            <w:pPr>
              <w:rPr>
                <w:sz w:val="20"/>
                <w:szCs w:val="20"/>
                <w:highlight w:val="yellow"/>
              </w:rPr>
            </w:pPr>
          </w:p>
          <w:p w:rsidR="006D3EC5" w:rsidRDefault="006D3EC5" w:rsidP="00172664">
            <w:pPr>
              <w:rPr>
                <w:sz w:val="20"/>
                <w:szCs w:val="20"/>
                <w:highlight w:val="yellow"/>
              </w:rPr>
            </w:pPr>
          </w:p>
          <w:p w:rsidR="006D3EC5" w:rsidRDefault="006D3EC5" w:rsidP="00172664">
            <w:pPr>
              <w:rPr>
                <w:sz w:val="20"/>
                <w:szCs w:val="20"/>
                <w:highlight w:val="yellow"/>
              </w:rPr>
            </w:pPr>
            <w:r>
              <w:rPr>
                <w:sz w:val="20"/>
                <w:szCs w:val="20"/>
                <w:highlight w:val="yellow"/>
              </w:rPr>
              <w:t>26.11.18</w:t>
            </w:r>
          </w:p>
          <w:p w:rsidR="005041EB" w:rsidRDefault="005041EB" w:rsidP="00172664">
            <w:pPr>
              <w:rPr>
                <w:sz w:val="20"/>
                <w:szCs w:val="20"/>
                <w:highlight w:val="yellow"/>
              </w:rPr>
            </w:pPr>
          </w:p>
          <w:p w:rsidR="005041EB" w:rsidRDefault="005041EB" w:rsidP="00172664">
            <w:pPr>
              <w:rPr>
                <w:sz w:val="20"/>
                <w:szCs w:val="20"/>
                <w:highlight w:val="yellow"/>
              </w:rPr>
            </w:pPr>
          </w:p>
          <w:p w:rsidR="005041EB" w:rsidRDefault="005041EB" w:rsidP="00172664">
            <w:pPr>
              <w:rPr>
                <w:sz w:val="20"/>
                <w:szCs w:val="20"/>
                <w:highlight w:val="yellow"/>
              </w:rPr>
            </w:pPr>
          </w:p>
          <w:p w:rsidR="005041EB" w:rsidRDefault="005041EB" w:rsidP="00172664">
            <w:pPr>
              <w:rPr>
                <w:sz w:val="20"/>
                <w:szCs w:val="20"/>
                <w:highlight w:val="yellow"/>
              </w:rPr>
            </w:pPr>
          </w:p>
          <w:p w:rsidR="005041EB" w:rsidRDefault="005041EB" w:rsidP="00172664">
            <w:pPr>
              <w:rPr>
                <w:sz w:val="20"/>
                <w:szCs w:val="20"/>
                <w:highlight w:val="yellow"/>
              </w:rPr>
            </w:pPr>
          </w:p>
          <w:p w:rsidR="005041EB" w:rsidRDefault="005041EB" w:rsidP="00172664">
            <w:pPr>
              <w:rPr>
                <w:sz w:val="20"/>
                <w:szCs w:val="20"/>
                <w:highlight w:val="yellow"/>
              </w:rPr>
            </w:pPr>
          </w:p>
          <w:p w:rsidR="004C55D1" w:rsidRDefault="004C55D1" w:rsidP="00172664">
            <w:pPr>
              <w:rPr>
                <w:sz w:val="20"/>
                <w:szCs w:val="20"/>
                <w:highlight w:val="yellow"/>
              </w:rPr>
            </w:pPr>
          </w:p>
          <w:p w:rsidR="005041EB" w:rsidRDefault="005041EB" w:rsidP="00172664">
            <w:pPr>
              <w:rPr>
                <w:sz w:val="20"/>
                <w:szCs w:val="20"/>
                <w:highlight w:val="yellow"/>
              </w:rPr>
            </w:pPr>
            <w:r>
              <w:rPr>
                <w:sz w:val="20"/>
                <w:szCs w:val="20"/>
                <w:highlight w:val="yellow"/>
              </w:rPr>
              <w:t>26.11.18</w:t>
            </w: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p>
          <w:p w:rsidR="004C55D1" w:rsidRDefault="004C55D1" w:rsidP="00172664">
            <w:pPr>
              <w:rPr>
                <w:sz w:val="20"/>
                <w:szCs w:val="20"/>
                <w:highlight w:val="yellow"/>
              </w:rPr>
            </w:pPr>
            <w:r>
              <w:rPr>
                <w:sz w:val="20"/>
                <w:szCs w:val="20"/>
                <w:highlight w:val="yellow"/>
              </w:rPr>
              <w:t>28.11.18</w:t>
            </w: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p>
          <w:p w:rsidR="005611FA" w:rsidRDefault="005611FA" w:rsidP="00172664">
            <w:pPr>
              <w:rPr>
                <w:sz w:val="20"/>
                <w:szCs w:val="20"/>
                <w:highlight w:val="yellow"/>
              </w:rPr>
            </w:pPr>
            <w:r>
              <w:rPr>
                <w:sz w:val="20"/>
                <w:szCs w:val="20"/>
                <w:highlight w:val="yellow"/>
              </w:rPr>
              <w:t>29.11.18</w:t>
            </w: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r>
              <w:rPr>
                <w:sz w:val="20"/>
                <w:szCs w:val="20"/>
                <w:highlight w:val="yellow"/>
              </w:rPr>
              <w:t>29.11.18</w:t>
            </w: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p>
          <w:p w:rsidR="00F87A5A" w:rsidRDefault="00F87A5A" w:rsidP="00172664">
            <w:pPr>
              <w:rPr>
                <w:sz w:val="20"/>
                <w:szCs w:val="20"/>
                <w:highlight w:val="yellow"/>
              </w:rPr>
            </w:pPr>
            <w:r>
              <w:rPr>
                <w:sz w:val="20"/>
                <w:szCs w:val="20"/>
                <w:highlight w:val="yellow"/>
              </w:rPr>
              <w:t>29.11.18</w:t>
            </w:r>
          </w:p>
          <w:p w:rsidR="002309B9" w:rsidRDefault="002309B9" w:rsidP="00172664">
            <w:pPr>
              <w:rPr>
                <w:sz w:val="20"/>
                <w:szCs w:val="20"/>
                <w:highlight w:val="yellow"/>
              </w:rPr>
            </w:pPr>
          </w:p>
          <w:p w:rsidR="002309B9" w:rsidRDefault="002309B9" w:rsidP="00172664">
            <w:pPr>
              <w:rPr>
                <w:sz w:val="20"/>
                <w:szCs w:val="20"/>
                <w:highlight w:val="yellow"/>
              </w:rPr>
            </w:pPr>
          </w:p>
          <w:p w:rsidR="002309B9" w:rsidRDefault="002309B9" w:rsidP="00172664">
            <w:pPr>
              <w:rPr>
                <w:sz w:val="20"/>
                <w:szCs w:val="20"/>
                <w:highlight w:val="yellow"/>
              </w:rPr>
            </w:pPr>
          </w:p>
          <w:p w:rsidR="002309B9" w:rsidRDefault="002309B9" w:rsidP="00172664">
            <w:pPr>
              <w:rPr>
                <w:sz w:val="20"/>
                <w:szCs w:val="20"/>
                <w:highlight w:val="yellow"/>
              </w:rPr>
            </w:pPr>
          </w:p>
          <w:p w:rsidR="002309B9" w:rsidRDefault="002309B9" w:rsidP="00172664">
            <w:pPr>
              <w:rPr>
                <w:sz w:val="20"/>
                <w:szCs w:val="20"/>
                <w:highlight w:val="yellow"/>
              </w:rPr>
            </w:pPr>
          </w:p>
          <w:p w:rsidR="002309B9" w:rsidRDefault="002309B9" w:rsidP="00172664">
            <w:pPr>
              <w:rPr>
                <w:sz w:val="20"/>
                <w:szCs w:val="20"/>
                <w:highlight w:val="yellow"/>
              </w:rPr>
            </w:pPr>
          </w:p>
          <w:p w:rsidR="002309B9" w:rsidRDefault="002309B9" w:rsidP="00172664">
            <w:pPr>
              <w:rPr>
                <w:sz w:val="20"/>
                <w:szCs w:val="20"/>
                <w:highlight w:val="yellow"/>
              </w:rPr>
            </w:pPr>
            <w:r>
              <w:rPr>
                <w:sz w:val="20"/>
                <w:szCs w:val="20"/>
                <w:highlight w:val="yellow"/>
              </w:rPr>
              <w:t>30.11.18</w:t>
            </w: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r>
              <w:rPr>
                <w:sz w:val="20"/>
                <w:szCs w:val="20"/>
                <w:highlight w:val="yellow"/>
              </w:rPr>
              <w:t>03.12.18</w:t>
            </w: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p>
          <w:p w:rsidR="0049609F" w:rsidRDefault="0049609F" w:rsidP="00172664">
            <w:pPr>
              <w:rPr>
                <w:sz w:val="20"/>
                <w:szCs w:val="20"/>
                <w:highlight w:val="yellow"/>
              </w:rPr>
            </w:pPr>
            <w:r>
              <w:rPr>
                <w:sz w:val="20"/>
                <w:szCs w:val="20"/>
                <w:highlight w:val="yellow"/>
              </w:rPr>
              <w:t>04.12.18</w:t>
            </w:r>
          </w:p>
          <w:p w:rsidR="00A4456F" w:rsidRDefault="00A4456F" w:rsidP="00172664">
            <w:pPr>
              <w:rPr>
                <w:sz w:val="20"/>
                <w:szCs w:val="20"/>
                <w:highlight w:val="yellow"/>
              </w:rPr>
            </w:pPr>
          </w:p>
          <w:p w:rsidR="00A4456F" w:rsidRDefault="00A4456F" w:rsidP="00172664">
            <w:pPr>
              <w:rPr>
                <w:sz w:val="20"/>
                <w:szCs w:val="20"/>
                <w:highlight w:val="yellow"/>
              </w:rPr>
            </w:pPr>
          </w:p>
          <w:p w:rsidR="00A4456F" w:rsidRDefault="00A4456F" w:rsidP="00172664">
            <w:pPr>
              <w:rPr>
                <w:sz w:val="20"/>
                <w:szCs w:val="20"/>
                <w:highlight w:val="yellow"/>
              </w:rPr>
            </w:pPr>
          </w:p>
          <w:p w:rsidR="00A4456F" w:rsidRDefault="00A4456F" w:rsidP="00172664">
            <w:pPr>
              <w:rPr>
                <w:sz w:val="20"/>
                <w:szCs w:val="20"/>
                <w:highlight w:val="yellow"/>
              </w:rPr>
            </w:pPr>
          </w:p>
          <w:p w:rsidR="00A4456F" w:rsidRDefault="00A4456F" w:rsidP="00172664">
            <w:pPr>
              <w:rPr>
                <w:sz w:val="20"/>
                <w:szCs w:val="20"/>
                <w:highlight w:val="yellow"/>
              </w:rPr>
            </w:pPr>
          </w:p>
          <w:p w:rsidR="00A4456F" w:rsidRDefault="00A4456F" w:rsidP="00172664">
            <w:pPr>
              <w:rPr>
                <w:sz w:val="20"/>
                <w:szCs w:val="20"/>
                <w:highlight w:val="yellow"/>
              </w:rPr>
            </w:pPr>
          </w:p>
          <w:p w:rsidR="00A4456F" w:rsidRDefault="00A4456F" w:rsidP="00172664">
            <w:pPr>
              <w:rPr>
                <w:sz w:val="20"/>
                <w:szCs w:val="20"/>
                <w:highlight w:val="yellow"/>
              </w:rPr>
            </w:pPr>
          </w:p>
          <w:p w:rsidR="00EF067D" w:rsidRDefault="00EF067D" w:rsidP="00172664">
            <w:pPr>
              <w:rPr>
                <w:sz w:val="20"/>
                <w:szCs w:val="20"/>
                <w:highlight w:val="yellow"/>
              </w:rPr>
            </w:pPr>
          </w:p>
          <w:p w:rsidR="00A4456F" w:rsidRDefault="00A4456F" w:rsidP="00172664">
            <w:pPr>
              <w:rPr>
                <w:sz w:val="20"/>
                <w:szCs w:val="20"/>
                <w:highlight w:val="yellow"/>
              </w:rPr>
            </w:pPr>
            <w:r>
              <w:rPr>
                <w:sz w:val="20"/>
                <w:szCs w:val="20"/>
                <w:highlight w:val="yellow"/>
              </w:rPr>
              <w:t>06.12.18</w:t>
            </w:r>
          </w:p>
          <w:p w:rsidR="00EF067D" w:rsidRDefault="00EF067D" w:rsidP="00172664">
            <w:pPr>
              <w:rPr>
                <w:sz w:val="20"/>
                <w:szCs w:val="20"/>
                <w:highlight w:val="yellow"/>
              </w:rPr>
            </w:pPr>
          </w:p>
          <w:p w:rsidR="00EF067D" w:rsidRDefault="00EF067D" w:rsidP="00172664">
            <w:pPr>
              <w:rPr>
                <w:sz w:val="20"/>
                <w:szCs w:val="20"/>
                <w:highlight w:val="yellow"/>
              </w:rPr>
            </w:pPr>
          </w:p>
          <w:p w:rsidR="00EF067D" w:rsidRDefault="00EF067D" w:rsidP="00172664">
            <w:pPr>
              <w:rPr>
                <w:sz w:val="20"/>
                <w:szCs w:val="20"/>
                <w:highlight w:val="yellow"/>
              </w:rPr>
            </w:pPr>
          </w:p>
          <w:p w:rsidR="00EF067D" w:rsidRDefault="00EF067D" w:rsidP="00172664">
            <w:pPr>
              <w:rPr>
                <w:sz w:val="20"/>
                <w:szCs w:val="20"/>
                <w:highlight w:val="yellow"/>
              </w:rPr>
            </w:pPr>
          </w:p>
          <w:p w:rsidR="00EF067D" w:rsidRDefault="00EF067D" w:rsidP="00172664">
            <w:pPr>
              <w:rPr>
                <w:sz w:val="20"/>
                <w:szCs w:val="20"/>
                <w:highlight w:val="yellow"/>
              </w:rPr>
            </w:pPr>
          </w:p>
          <w:p w:rsidR="00EF067D" w:rsidRDefault="00EF067D" w:rsidP="00172664">
            <w:pPr>
              <w:rPr>
                <w:sz w:val="20"/>
                <w:szCs w:val="20"/>
                <w:highlight w:val="yellow"/>
              </w:rPr>
            </w:pPr>
          </w:p>
          <w:p w:rsidR="00EF067D" w:rsidRDefault="00EF067D" w:rsidP="00172664">
            <w:pPr>
              <w:rPr>
                <w:sz w:val="20"/>
                <w:szCs w:val="20"/>
                <w:highlight w:val="yellow"/>
              </w:rPr>
            </w:pPr>
          </w:p>
          <w:p w:rsidR="00EF067D" w:rsidRDefault="00EF067D" w:rsidP="00172664">
            <w:pPr>
              <w:rPr>
                <w:sz w:val="20"/>
                <w:szCs w:val="20"/>
                <w:highlight w:val="yellow"/>
              </w:rPr>
            </w:pPr>
          </w:p>
          <w:p w:rsidR="00EF067D" w:rsidRDefault="00EF067D" w:rsidP="00172664">
            <w:pPr>
              <w:rPr>
                <w:sz w:val="20"/>
                <w:szCs w:val="20"/>
                <w:highlight w:val="yellow"/>
              </w:rPr>
            </w:pPr>
          </w:p>
          <w:p w:rsidR="00EF067D" w:rsidRDefault="00EF067D" w:rsidP="00172664">
            <w:pPr>
              <w:rPr>
                <w:sz w:val="20"/>
                <w:szCs w:val="20"/>
                <w:highlight w:val="yellow"/>
              </w:rPr>
            </w:pPr>
            <w:r>
              <w:rPr>
                <w:sz w:val="20"/>
                <w:szCs w:val="20"/>
                <w:highlight w:val="yellow"/>
              </w:rPr>
              <w:t>07.12.18</w:t>
            </w:r>
          </w:p>
          <w:p w:rsidR="00C17F09" w:rsidRDefault="00C17F09" w:rsidP="00172664">
            <w:pPr>
              <w:rPr>
                <w:sz w:val="20"/>
                <w:szCs w:val="20"/>
                <w:highlight w:val="yellow"/>
              </w:rPr>
            </w:pPr>
          </w:p>
          <w:p w:rsidR="00C17F09" w:rsidRDefault="00C17F09" w:rsidP="00172664">
            <w:pPr>
              <w:rPr>
                <w:sz w:val="20"/>
                <w:szCs w:val="20"/>
                <w:highlight w:val="yellow"/>
              </w:rPr>
            </w:pPr>
          </w:p>
          <w:p w:rsidR="00C17F09" w:rsidRDefault="00C17F09" w:rsidP="00172664">
            <w:pPr>
              <w:rPr>
                <w:sz w:val="20"/>
                <w:szCs w:val="20"/>
                <w:highlight w:val="yellow"/>
              </w:rPr>
            </w:pPr>
          </w:p>
          <w:p w:rsidR="00C17F09" w:rsidRDefault="00C17F09" w:rsidP="00172664">
            <w:pPr>
              <w:rPr>
                <w:sz w:val="20"/>
                <w:szCs w:val="20"/>
                <w:highlight w:val="yellow"/>
              </w:rPr>
            </w:pPr>
          </w:p>
          <w:p w:rsidR="00C17F09" w:rsidRDefault="00C17F09" w:rsidP="00172664">
            <w:pPr>
              <w:rPr>
                <w:sz w:val="20"/>
                <w:szCs w:val="20"/>
                <w:highlight w:val="yellow"/>
              </w:rPr>
            </w:pPr>
          </w:p>
          <w:p w:rsidR="00C17F09" w:rsidRDefault="00C17F09" w:rsidP="00172664">
            <w:pPr>
              <w:rPr>
                <w:sz w:val="20"/>
                <w:szCs w:val="20"/>
                <w:highlight w:val="yellow"/>
              </w:rPr>
            </w:pPr>
          </w:p>
          <w:p w:rsidR="00C17F09" w:rsidRDefault="00C17F09" w:rsidP="00172664">
            <w:pPr>
              <w:rPr>
                <w:sz w:val="20"/>
                <w:szCs w:val="20"/>
                <w:highlight w:val="yellow"/>
              </w:rPr>
            </w:pPr>
          </w:p>
          <w:p w:rsidR="00C17F09" w:rsidRDefault="00C17F09" w:rsidP="00172664">
            <w:pPr>
              <w:rPr>
                <w:sz w:val="20"/>
                <w:szCs w:val="20"/>
                <w:highlight w:val="yellow"/>
              </w:rPr>
            </w:pPr>
          </w:p>
          <w:p w:rsidR="00C17F09" w:rsidRDefault="00C17F09" w:rsidP="00172664">
            <w:pPr>
              <w:rPr>
                <w:sz w:val="20"/>
                <w:szCs w:val="20"/>
                <w:highlight w:val="yellow"/>
              </w:rPr>
            </w:pPr>
          </w:p>
          <w:p w:rsidR="00C17F09" w:rsidRDefault="00C17F09" w:rsidP="00172664">
            <w:pPr>
              <w:rPr>
                <w:sz w:val="20"/>
                <w:szCs w:val="20"/>
                <w:highlight w:val="yellow"/>
              </w:rPr>
            </w:pPr>
            <w:r>
              <w:rPr>
                <w:sz w:val="20"/>
                <w:szCs w:val="20"/>
                <w:highlight w:val="yellow"/>
              </w:rPr>
              <w:t>10.12.18</w:t>
            </w:r>
          </w:p>
          <w:p w:rsidR="008A1211" w:rsidRDefault="008A1211" w:rsidP="00172664">
            <w:pPr>
              <w:rPr>
                <w:sz w:val="20"/>
                <w:szCs w:val="20"/>
                <w:highlight w:val="yellow"/>
              </w:rPr>
            </w:pPr>
          </w:p>
          <w:p w:rsidR="008A1211" w:rsidRDefault="008A1211" w:rsidP="00172664">
            <w:pPr>
              <w:rPr>
                <w:sz w:val="20"/>
                <w:szCs w:val="20"/>
                <w:highlight w:val="yellow"/>
              </w:rPr>
            </w:pPr>
          </w:p>
          <w:p w:rsidR="008A1211" w:rsidRDefault="008A1211" w:rsidP="00172664">
            <w:pPr>
              <w:rPr>
                <w:sz w:val="20"/>
                <w:szCs w:val="20"/>
                <w:highlight w:val="yellow"/>
              </w:rPr>
            </w:pPr>
          </w:p>
          <w:p w:rsidR="008A1211" w:rsidRDefault="008A1211" w:rsidP="00172664">
            <w:pPr>
              <w:rPr>
                <w:sz w:val="20"/>
                <w:szCs w:val="20"/>
                <w:highlight w:val="yellow"/>
              </w:rPr>
            </w:pPr>
          </w:p>
          <w:p w:rsidR="008A1211" w:rsidRDefault="008A1211" w:rsidP="00172664">
            <w:pPr>
              <w:rPr>
                <w:sz w:val="20"/>
                <w:szCs w:val="20"/>
                <w:highlight w:val="yellow"/>
              </w:rPr>
            </w:pPr>
          </w:p>
          <w:p w:rsidR="008A1211" w:rsidRDefault="008A1211" w:rsidP="00172664">
            <w:pPr>
              <w:rPr>
                <w:sz w:val="20"/>
                <w:szCs w:val="20"/>
                <w:highlight w:val="yellow"/>
              </w:rPr>
            </w:pPr>
          </w:p>
          <w:p w:rsidR="008A1211" w:rsidRDefault="008A1211" w:rsidP="00172664">
            <w:pPr>
              <w:rPr>
                <w:sz w:val="20"/>
                <w:szCs w:val="20"/>
                <w:highlight w:val="yellow"/>
              </w:rPr>
            </w:pPr>
          </w:p>
          <w:p w:rsidR="008A1211" w:rsidRDefault="008A1211" w:rsidP="00172664">
            <w:pPr>
              <w:rPr>
                <w:sz w:val="20"/>
                <w:szCs w:val="20"/>
                <w:highlight w:val="yellow"/>
              </w:rPr>
            </w:pPr>
          </w:p>
          <w:p w:rsidR="008A1211" w:rsidRDefault="008A1211" w:rsidP="00172664">
            <w:pPr>
              <w:rPr>
                <w:sz w:val="20"/>
                <w:szCs w:val="20"/>
                <w:highlight w:val="yellow"/>
              </w:rPr>
            </w:pPr>
            <w:r>
              <w:rPr>
                <w:sz w:val="20"/>
                <w:szCs w:val="20"/>
                <w:highlight w:val="yellow"/>
              </w:rPr>
              <w:t>11.12.18</w:t>
            </w: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p>
          <w:p w:rsidR="00A67EB1" w:rsidRDefault="00A67EB1" w:rsidP="00172664">
            <w:pPr>
              <w:rPr>
                <w:sz w:val="20"/>
                <w:szCs w:val="20"/>
                <w:highlight w:val="yellow"/>
              </w:rPr>
            </w:pPr>
            <w:r>
              <w:rPr>
                <w:sz w:val="20"/>
                <w:szCs w:val="20"/>
                <w:highlight w:val="yellow"/>
              </w:rPr>
              <w:t>14.12.18</w:t>
            </w:r>
          </w:p>
          <w:p w:rsidR="00285B88" w:rsidRDefault="00285B88" w:rsidP="00172664">
            <w:pPr>
              <w:rPr>
                <w:sz w:val="20"/>
                <w:szCs w:val="20"/>
                <w:highlight w:val="yellow"/>
              </w:rPr>
            </w:pPr>
          </w:p>
          <w:p w:rsidR="00285B88" w:rsidRDefault="00285B88" w:rsidP="00172664">
            <w:pPr>
              <w:rPr>
                <w:sz w:val="20"/>
                <w:szCs w:val="20"/>
                <w:highlight w:val="yellow"/>
              </w:rPr>
            </w:pPr>
          </w:p>
          <w:p w:rsidR="00285B88" w:rsidRDefault="00285B88" w:rsidP="00172664">
            <w:pPr>
              <w:rPr>
                <w:sz w:val="20"/>
                <w:szCs w:val="20"/>
                <w:highlight w:val="yellow"/>
              </w:rPr>
            </w:pPr>
          </w:p>
          <w:p w:rsidR="00285B88" w:rsidRDefault="00285B88" w:rsidP="00172664">
            <w:pPr>
              <w:rPr>
                <w:sz w:val="20"/>
                <w:szCs w:val="20"/>
                <w:highlight w:val="yellow"/>
              </w:rPr>
            </w:pPr>
          </w:p>
          <w:p w:rsidR="00285B88" w:rsidRDefault="00285B88" w:rsidP="00172664">
            <w:pPr>
              <w:rPr>
                <w:sz w:val="20"/>
                <w:szCs w:val="20"/>
                <w:highlight w:val="yellow"/>
              </w:rPr>
            </w:pPr>
          </w:p>
          <w:p w:rsidR="00285B88" w:rsidRDefault="00285B88" w:rsidP="00172664">
            <w:pPr>
              <w:rPr>
                <w:sz w:val="20"/>
                <w:szCs w:val="20"/>
                <w:highlight w:val="yellow"/>
              </w:rPr>
            </w:pPr>
          </w:p>
          <w:p w:rsidR="00285B88" w:rsidRDefault="00285B88" w:rsidP="00172664">
            <w:pPr>
              <w:rPr>
                <w:sz w:val="20"/>
                <w:szCs w:val="20"/>
                <w:highlight w:val="yellow"/>
              </w:rPr>
            </w:pPr>
          </w:p>
          <w:p w:rsidR="00285B88" w:rsidRDefault="00285B88" w:rsidP="00172664">
            <w:pPr>
              <w:rPr>
                <w:sz w:val="20"/>
                <w:szCs w:val="20"/>
                <w:highlight w:val="yellow"/>
              </w:rPr>
            </w:pPr>
          </w:p>
          <w:p w:rsidR="00285B88" w:rsidRDefault="00285B88" w:rsidP="00172664">
            <w:pPr>
              <w:rPr>
                <w:sz w:val="20"/>
                <w:szCs w:val="20"/>
                <w:highlight w:val="yellow"/>
              </w:rPr>
            </w:pPr>
            <w:r>
              <w:rPr>
                <w:sz w:val="20"/>
                <w:szCs w:val="20"/>
                <w:highlight w:val="yellow"/>
              </w:rPr>
              <w:t>17.12.18</w:t>
            </w:r>
          </w:p>
          <w:p w:rsidR="002952B7" w:rsidRDefault="002952B7" w:rsidP="00172664">
            <w:pPr>
              <w:rPr>
                <w:sz w:val="20"/>
                <w:szCs w:val="20"/>
                <w:highlight w:val="yellow"/>
              </w:rPr>
            </w:pPr>
          </w:p>
          <w:p w:rsidR="002952B7" w:rsidRDefault="002952B7" w:rsidP="00172664">
            <w:pPr>
              <w:rPr>
                <w:sz w:val="20"/>
                <w:szCs w:val="20"/>
                <w:highlight w:val="yellow"/>
              </w:rPr>
            </w:pPr>
          </w:p>
          <w:p w:rsidR="002952B7" w:rsidRDefault="002952B7" w:rsidP="00172664">
            <w:pPr>
              <w:rPr>
                <w:sz w:val="20"/>
                <w:szCs w:val="20"/>
                <w:highlight w:val="yellow"/>
              </w:rPr>
            </w:pPr>
          </w:p>
          <w:p w:rsidR="002952B7" w:rsidRDefault="002952B7" w:rsidP="00172664">
            <w:pPr>
              <w:rPr>
                <w:sz w:val="20"/>
                <w:szCs w:val="20"/>
                <w:highlight w:val="yellow"/>
              </w:rPr>
            </w:pPr>
          </w:p>
          <w:p w:rsidR="002952B7" w:rsidRDefault="002952B7" w:rsidP="00172664">
            <w:pPr>
              <w:rPr>
                <w:sz w:val="20"/>
                <w:szCs w:val="20"/>
                <w:highlight w:val="yellow"/>
              </w:rPr>
            </w:pPr>
          </w:p>
          <w:p w:rsidR="002952B7" w:rsidRDefault="002952B7" w:rsidP="00172664">
            <w:pPr>
              <w:rPr>
                <w:sz w:val="20"/>
                <w:szCs w:val="20"/>
                <w:highlight w:val="yellow"/>
              </w:rPr>
            </w:pPr>
          </w:p>
          <w:p w:rsidR="002952B7" w:rsidRDefault="002952B7" w:rsidP="00172664">
            <w:pPr>
              <w:rPr>
                <w:sz w:val="20"/>
                <w:szCs w:val="20"/>
                <w:highlight w:val="yellow"/>
              </w:rPr>
            </w:pPr>
          </w:p>
          <w:p w:rsidR="002952B7" w:rsidRDefault="002952B7" w:rsidP="00172664">
            <w:pPr>
              <w:rPr>
                <w:sz w:val="20"/>
                <w:szCs w:val="20"/>
                <w:highlight w:val="yellow"/>
              </w:rPr>
            </w:pPr>
          </w:p>
          <w:p w:rsidR="002952B7" w:rsidRDefault="002952B7" w:rsidP="00172664">
            <w:pPr>
              <w:rPr>
                <w:sz w:val="20"/>
                <w:szCs w:val="20"/>
                <w:highlight w:val="yellow"/>
              </w:rPr>
            </w:pPr>
          </w:p>
          <w:p w:rsidR="002952B7" w:rsidRDefault="002952B7" w:rsidP="00172664">
            <w:pPr>
              <w:rPr>
                <w:sz w:val="20"/>
                <w:szCs w:val="20"/>
                <w:highlight w:val="yellow"/>
              </w:rPr>
            </w:pPr>
            <w:r>
              <w:rPr>
                <w:sz w:val="20"/>
                <w:szCs w:val="20"/>
                <w:highlight w:val="yellow"/>
              </w:rPr>
              <w:t>18.12.18</w:t>
            </w:r>
          </w:p>
          <w:p w:rsidR="006C4884" w:rsidRDefault="006C4884" w:rsidP="00172664">
            <w:pPr>
              <w:rPr>
                <w:sz w:val="20"/>
                <w:szCs w:val="20"/>
                <w:highlight w:val="yellow"/>
              </w:rPr>
            </w:pPr>
          </w:p>
          <w:p w:rsidR="006C4884" w:rsidRDefault="006C4884" w:rsidP="00172664">
            <w:pPr>
              <w:rPr>
                <w:sz w:val="20"/>
                <w:szCs w:val="20"/>
                <w:highlight w:val="yellow"/>
              </w:rPr>
            </w:pPr>
          </w:p>
          <w:p w:rsidR="006C4884" w:rsidRDefault="006C4884" w:rsidP="00172664">
            <w:pPr>
              <w:rPr>
                <w:sz w:val="20"/>
                <w:szCs w:val="20"/>
                <w:highlight w:val="yellow"/>
              </w:rPr>
            </w:pPr>
          </w:p>
          <w:p w:rsidR="006C4884" w:rsidRDefault="006C4884" w:rsidP="00172664">
            <w:pPr>
              <w:rPr>
                <w:sz w:val="20"/>
                <w:szCs w:val="20"/>
                <w:highlight w:val="yellow"/>
              </w:rPr>
            </w:pPr>
          </w:p>
          <w:p w:rsidR="006C4884" w:rsidRDefault="006C4884" w:rsidP="00172664">
            <w:pPr>
              <w:rPr>
                <w:sz w:val="20"/>
                <w:szCs w:val="20"/>
                <w:highlight w:val="yellow"/>
              </w:rPr>
            </w:pPr>
          </w:p>
          <w:p w:rsidR="006C4884" w:rsidRDefault="006C4884" w:rsidP="00172664">
            <w:pPr>
              <w:rPr>
                <w:sz w:val="20"/>
                <w:szCs w:val="20"/>
                <w:highlight w:val="yellow"/>
              </w:rPr>
            </w:pPr>
          </w:p>
          <w:p w:rsidR="006C4884" w:rsidRDefault="006C4884" w:rsidP="00172664">
            <w:pPr>
              <w:rPr>
                <w:sz w:val="20"/>
                <w:szCs w:val="20"/>
                <w:highlight w:val="yellow"/>
              </w:rPr>
            </w:pPr>
            <w:r>
              <w:rPr>
                <w:sz w:val="20"/>
                <w:szCs w:val="20"/>
                <w:highlight w:val="yellow"/>
              </w:rPr>
              <w:t>19.12.18</w:t>
            </w: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88083D" w:rsidRDefault="0088083D" w:rsidP="00172664">
            <w:pPr>
              <w:rPr>
                <w:sz w:val="20"/>
                <w:szCs w:val="20"/>
                <w:highlight w:val="yellow"/>
              </w:rPr>
            </w:pPr>
            <w:r>
              <w:rPr>
                <w:sz w:val="20"/>
                <w:szCs w:val="20"/>
                <w:highlight w:val="yellow"/>
              </w:rPr>
              <w:t>19.12.18</w:t>
            </w:r>
          </w:p>
          <w:p w:rsidR="0088083D" w:rsidRDefault="0088083D" w:rsidP="00172664">
            <w:pPr>
              <w:rPr>
                <w:sz w:val="20"/>
                <w:szCs w:val="20"/>
                <w:highlight w:val="yellow"/>
              </w:rPr>
            </w:pPr>
          </w:p>
          <w:p w:rsidR="0088083D" w:rsidRDefault="0088083D" w:rsidP="00172664">
            <w:pPr>
              <w:rPr>
                <w:sz w:val="20"/>
                <w:szCs w:val="20"/>
                <w:highlight w:val="yellow"/>
              </w:rPr>
            </w:pPr>
          </w:p>
          <w:p w:rsidR="0088083D" w:rsidRDefault="0088083D" w:rsidP="00172664">
            <w:pPr>
              <w:rPr>
                <w:sz w:val="20"/>
                <w:szCs w:val="20"/>
                <w:highlight w:val="yellow"/>
              </w:rPr>
            </w:pPr>
          </w:p>
          <w:p w:rsidR="0088083D" w:rsidRDefault="0088083D" w:rsidP="00172664">
            <w:pPr>
              <w:rPr>
                <w:sz w:val="20"/>
                <w:szCs w:val="20"/>
                <w:highlight w:val="yellow"/>
              </w:rPr>
            </w:pPr>
          </w:p>
          <w:p w:rsidR="0088083D" w:rsidRDefault="0088083D" w:rsidP="00172664">
            <w:pPr>
              <w:rPr>
                <w:sz w:val="20"/>
                <w:szCs w:val="20"/>
                <w:highlight w:val="yellow"/>
              </w:rPr>
            </w:pPr>
          </w:p>
          <w:p w:rsidR="0088083D" w:rsidRDefault="0088083D" w:rsidP="00172664">
            <w:pPr>
              <w:rPr>
                <w:sz w:val="20"/>
                <w:szCs w:val="20"/>
                <w:highlight w:val="yellow"/>
              </w:rPr>
            </w:pPr>
          </w:p>
          <w:p w:rsidR="0088083D" w:rsidRDefault="0088083D" w:rsidP="00172664">
            <w:pPr>
              <w:rPr>
                <w:sz w:val="20"/>
                <w:szCs w:val="20"/>
                <w:highlight w:val="yellow"/>
              </w:rPr>
            </w:pPr>
          </w:p>
          <w:p w:rsidR="0088083D" w:rsidRDefault="0088083D" w:rsidP="00172664">
            <w:pPr>
              <w:rPr>
                <w:sz w:val="20"/>
                <w:szCs w:val="20"/>
                <w:highlight w:val="yellow"/>
              </w:rPr>
            </w:pPr>
          </w:p>
          <w:p w:rsidR="00FD59F4" w:rsidRDefault="00FD59F4" w:rsidP="00172664">
            <w:pPr>
              <w:rPr>
                <w:sz w:val="20"/>
                <w:szCs w:val="20"/>
                <w:highlight w:val="yellow"/>
              </w:rPr>
            </w:pPr>
            <w:r>
              <w:rPr>
                <w:sz w:val="20"/>
                <w:szCs w:val="20"/>
                <w:highlight w:val="yellow"/>
              </w:rPr>
              <w:t>20.12.18</w:t>
            </w: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p>
          <w:p w:rsidR="00FD59F4" w:rsidRDefault="00FD59F4" w:rsidP="00172664">
            <w:pPr>
              <w:rPr>
                <w:sz w:val="20"/>
                <w:szCs w:val="20"/>
                <w:highlight w:val="yellow"/>
              </w:rPr>
            </w:pPr>
            <w:r>
              <w:rPr>
                <w:sz w:val="20"/>
                <w:szCs w:val="20"/>
                <w:highlight w:val="yellow"/>
              </w:rPr>
              <w:t>21.12.18</w:t>
            </w: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r>
              <w:rPr>
                <w:sz w:val="20"/>
                <w:szCs w:val="20"/>
                <w:highlight w:val="yellow"/>
              </w:rPr>
              <w:t>24.12.18</w:t>
            </w: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p>
          <w:p w:rsidR="006A0DF7" w:rsidRDefault="006A0DF7" w:rsidP="00172664">
            <w:pPr>
              <w:rPr>
                <w:sz w:val="20"/>
                <w:szCs w:val="20"/>
                <w:highlight w:val="yellow"/>
              </w:rPr>
            </w:pPr>
            <w:r>
              <w:rPr>
                <w:sz w:val="20"/>
                <w:szCs w:val="20"/>
                <w:highlight w:val="yellow"/>
              </w:rPr>
              <w:t>25.12.18</w:t>
            </w: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r>
              <w:rPr>
                <w:sz w:val="20"/>
                <w:szCs w:val="20"/>
                <w:highlight w:val="yellow"/>
              </w:rPr>
              <w:t>26.12.18</w:t>
            </w: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p>
          <w:p w:rsidR="00FD0D1B" w:rsidRDefault="00FD0D1B" w:rsidP="00172664">
            <w:pPr>
              <w:rPr>
                <w:sz w:val="20"/>
                <w:szCs w:val="20"/>
                <w:highlight w:val="yellow"/>
              </w:rPr>
            </w:pPr>
            <w:r>
              <w:rPr>
                <w:sz w:val="20"/>
                <w:szCs w:val="20"/>
                <w:highlight w:val="yellow"/>
              </w:rPr>
              <w:t>28.12.18</w:t>
            </w:r>
          </w:p>
          <w:p w:rsidR="009C0DE0" w:rsidRDefault="009C0DE0" w:rsidP="00172664">
            <w:pPr>
              <w:rPr>
                <w:sz w:val="20"/>
                <w:szCs w:val="20"/>
                <w:highlight w:val="yellow"/>
              </w:rPr>
            </w:pPr>
          </w:p>
          <w:p w:rsidR="009C0DE0" w:rsidRDefault="009C0DE0" w:rsidP="00172664">
            <w:pPr>
              <w:rPr>
                <w:sz w:val="20"/>
                <w:szCs w:val="20"/>
                <w:highlight w:val="yellow"/>
              </w:rPr>
            </w:pPr>
          </w:p>
          <w:p w:rsidR="009C0DE0" w:rsidRDefault="009C0DE0" w:rsidP="00172664">
            <w:pPr>
              <w:rPr>
                <w:sz w:val="20"/>
                <w:szCs w:val="20"/>
                <w:highlight w:val="yellow"/>
              </w:rPr>
            </w:pPr>
          </w:p>
          <w:p w:rsidR="009C0DE0" w:rsidRDefault="009C0DE0" w:rsidP="00172664">
            <w:pPr>
              <w:rPr>
                <w:sz w:val="20"/>
                <w:szCs w:val="20"/>
                <w:highlight w:val="yellow"/>
              </w:rPr>
            </w:pPr>
          </w:p>
          <w:p w:rsidR="009C0DE0" w:rsidRDefault="009C0DE0" w:rsidP="00172664">
            <w:pPr>
              <w:rPr>
                <w:sz w:val="20"/>
                <w:szCs w:val="20"/>
                <w:highlight w:val="yellow"/>
              </w:rPr>
            </w:pPr>
          </w:p>
          <w:p w:rsidR="009C0DE0" w:rsidRDefault="009C0DE0" w:rsidP="00172664">
            <w:pPr>
              <w:rPr>
                <w:sz w:val="20"/>
                <w:szCs w:val="20"/>
                <w:highlight w:val="yellow"/>
              </w:rPr>
            </w:pPr>
          </w:p>
          <w:p w:rsidR="009C0DE0" w:rsidRDefault="009C0DE0" w:rsidP="00172664">
            <w:pPr>
              <w:rPr>
                <w:sz w:val="20"/>
                <w:szCs w:val="20"/>
                <w:highlight w:val="yellow"/>
              </w:rPr>
            </w:pPr>
            <w:r>
              <w:rPr>
                <w:sz w:val="20"/>
                <w:szCs w:val="20"/>
                <w:highlight w:val="yellow"/>
              </w:rPr>
              <w:t>03.01.19</w:t>
            </w: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p>
          <w:p w:rsidR="00F23A38" w:rsidRDefault="00F23A38" w:rsidP="00172664">
            <w:pPr>
              <w:rPr>
                <w:sz w:val="20"/>
                <w:szCs w:val="20"/>
                <w:highlight w:val="yellow"/>
              </w:rPr>
            </w:pPr>
            <w:r>
              <w:rPr>
                <w:sz w:val="20"/>
                <w:szCs w:val="20"/>
                <w:highlight w:val="yellow"/>
              </w:rPr>
              <w:t>09.01.19</w:t>
            </w: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p>
          <w:p w:rsidR="005E3EC9" w:rsidRDefault="005E3EC9" w:rsidP="00172664">
            <w:pPr>
              <w:rPr>
                <w:sz w:val="20"/>
                <w:szCs w:val="20"/>
                <w:highlight w:val="yellow"/>
              </w:rPr>
            </w:pPr>
            <w:r>
              <w:rPr>
                <w:sz w:val="20"/>
                <w:szCs w:val="20"/>
                <w:highlight w:val="yellow"/>
              </w:rPr>
              <w:t>11.01.19</w:t>
            </w: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r>
              <w:rPr>
                <w:sz w:val="20"/>
                <w:szCs w:val="20"/>
                <w:highlight w:val="yellow"/>
              </w:rPr>
              <w:t>10.01.19</w:t>
            </w:r>
          </w:p>
          <w:p w:rsidR="00867645" w:rsidRDefault="00867645" w:rsidP="00172664">
            <w:pPr>
              <w:rPr>
                <w:sz w:val="20"/>
                <w:szCs w:val="20"/>
                <w:highlight w:val="yellow"/>
              </w:rPr>
            </w:pPr>
            <w:r>
              <w:rPr>
                <w:sz w:val="20"/>
                <w:szCs w:val="20"/>
                <w:highlight w:val="yellow"/>
              </w:rPr>
              <w:t>12.01.19</w:t>
            </w: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r>
              <w:rPr>
                <w:sz w:val="20"/>
                <w:szCs w:val="20"/>
                <w:highlight w:val="yellow"/>
              </w:rPr>
              <w:t>14.01.19</w:t>
            </w: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p>
          <w:p w:rsidR="00867645" w:rsidRDefault="00867645" w:rsidP="00172664">
            <w:pPr>
              <w:rPr>
                <w:sz w:val="20"/>
                <w:szCs w:val="20"/>
                <w:highlight w:val="yellow"/>
              </w:rPr>
            </w:pPr>
            <w:r>
              <w:rPr>
                <w:sz w:val="20"/>
                <w:szCs w:val="20"/>
                <w:highlight w:val="yellow"/>
              </w:rPr>
              <w:t>15.01.19</w:t>
            </w: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p>
          <w:p w:rsidR="00E1681A" w:rsidRDefault="00E1681A" w:rsidP="00172664">
            <w:pPr>
              <w:rPr>
                <w:sz w:val="20"/>
                <w:szCs w:val="20"/>
                <w:highlight w:val="yellow"/>
              </w:rPr>
            </w:pPr>
            <w:r>
              <w:rPr>
                <w:sz w:val="20"/>
                <w:szCs w:val="20"/>
                <w:highlight w:val="yellow"/>
              </w:rPr>
              <w:t>15.01.19</w:t>
            </w: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p>
          <w:p w:rsidR="00D26125" w:rsidRDefault="00D26125" w:rsidP="00172664">
            <w:pPr>
              <w:rPr>
                <w:sz w:val="20"/>
                <w:szCs w:val="20"/>
                <w:highlight w:val="yellow"/>
              </w:rPr>
            </w:pPr>
            <w:r>
              <w:rPr>
                <w:sz w:val="20"/>
                <w:szCs w:val="20"/>
                <w:highlight w:val="yellow"/>
              </w:rPr>
              <w:t>16.01.19</w:t>
            </w: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p>
          <w:p w:rsidR="009D7B87" w:rsidRDefault="009D7B87" w:rsidP="00172664">
            <w:pPr>
              <w:rPr>
                <w:sz w:val="20"/>
                <w:szCs w:val="20"/>
                <w:highlight w:val="yellow"/>
              </w:rPr>
            </w:pPr>
            <w:r>
              <w:rPr>
                <w:sz w:val="20"/>
                <w:szCs w:val="20"/>
                <w:highlight w:val="yellow"/>
              </w:rPr>
              <w:t>17.01.19</w:t>
            </w:r>
          </w:p>
          <w:p w:rsidR="0088083D" w:rsidRDefault="0088083D" w:rsidP="00172664">
            <w:pPr>
              <w:rPr>
                <w:sz w:val="20"/>
                <w:szCs w:val="20"/>
                <w:highlight w:val="yellow"/>
              </w:rPr>
            </w:pPr>
          </w:p>
          <w:p w:rsidR="0088083D" w:rsidRDefault="0088083D" w:rsidP="00172664">
            <w:pPr>
              <w:rPr>
                <w:sz w:val="20"/>
                <w:szCs w:val="20"/>
                <w:highlight w:val="yellow"/>
              </w:rPr>
            </w:pPr>
          </w:p>
          <w:p w:rsidR="0088083D" w:rsidRDefault="0088083D" w:rsidP="00172664">
            <w:pPr>
              <w:rPr>
                <w:sz w:val="20"/>
                <w:szCs w:val="20"/>
                <w:highlight w:val="yellow"/>
              </w:rPr>
            </w:pPr>
          </w:p>
          <w:p w:rsidR="00A8229D" w:rsidRPr="002F52ED" w:rsidRDefault="00A8229D" w:rsidP="00172664">
            <w:pPr>
              <w:rPr>
                <w:sz w:val="20"/>
                <w:szCs w:val="20"/>
                <w:highlight w:val="yellow"/>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both"/>
              <w:rPr>
                <w:sz w:val="20"/>
                <w:szCs w:val="20"/>
              </w:rPr>
            </w:pPr>
            <w:r w:rsidRPr="006E23C7">
              <w:rPr>
                <w:sz w:val="20"/>
                <w:szCs w:val="20"/>
                <w:highlight w:val="yellow"/>
              </w:rPr>
              <w:t>кв.1</w:t>
            </w:r>
            <w:r>
              <w:rPr>
                <w:sz w:val="20"/>
                <w:szCs w:val="20"/>
                <w:highlight w:val="yellow"/>
              </w:rPr>
              <w:t>4,25,49,6175,100</w:t>
            </w:r>
            <w:r w:rsidRPr="006E23C7">
              <w:rPr>
                <w:sz w:val="20"/>
                <w:szCs w:val="20"/>
                <w:highlight w:val="yellow"/>
              </w:rPr>
              <w:t>-за</w:t>
            </w:r>
            <w:r>
              <w:rPr>
                <w:sz w:val="20"/>
                <w:szCs w:val="20"/>
                <w:highlight w:val="yellow"/>
              </w:rPr>
              <w:t>мена эл. лампочек в подъездах (12</w:t>
            </w:r>
            <w:r w:rsidRPr="006E23C7">
              <w:rPr>
                <w:sz w:val="20"/>
                <w:szCs w:val="20"/>
                <w:highlight w:val="yellow"/>
              </w:rPr>
              <w:t>шт.);</w:t>
            </w:r>
          </w:p>
          <w:p w:rsidR="000975BF" w:rsidRDefault="005711BC" w:rsidP="00814856">
            <w:pPr>
              <w:spacing w:line="360" w:lineRule="auto"/>
              <w:jc w:val="both"/>
              <w:rPr>
                <w:sz w:val="20"/>
                <w:szCs w:val="20"/>
              </w:rPr>
            </w:pPr>
            <w:r w:rsidRPr="005711BC">
              <w:rPr>
                <w:sz w:val="20"/>
                <w:szCs w:val="20"/>
                <w:highlight w:val="yellow"/>
              </w:rPr>
              <w:t>кв.7-заме</w:t>
            </w:r>
            <w:r w:rsidR="000975BF" w:rsidRPr="005711BC">
              <w:rPr>
                <w:sz w:val="20"/>
                <w:szCs w:val="20"/>
                <w:highlight w:val="yellow"/>
              </w:rPr>
              <w:t>на эл. лампочек в подъездах;</w:t>
            </w:r>
          </w:p>
          <w:p w:rsidR="005711BC" w:rsidRDefault="005711BC" w:rsidP="00814856">
            <w:pPr>
              <w:spacing w:line="360" w:lineRule="auto"/>
              <w:jc w:val="both"/>
              <w:rPr>
                <w:sz w:val="20"/>
                <w:szCs w:val="20"/>
              </w:rPr>
            </w:pPr>
            <w:r>
              <w:rPr>
                <w:sz w:val="20"/>
                <w:szCs w:val="20"/>
                <w:highlight w:val="yellow"/>
              </w:rPr>
              <w:t>кв.59</w:t>
            </w:r>
            <w:r w:rsidRPr="005711BC">
              <w:rPr>
                <w:sz w:val="20"/>
                <w:szCs w:val="20"/>
                <w:highlight w:val="yellow"/>
              </w:rPr>
              <w:t>-замена эл. лампочек в подъездах</w:t>
            </w:r>
            <w:r>
              <w:rPr>
                <w:sz w:val="20"/>
                <w:szCs w:val="20"/>
              </w:rPr>
              <w:t xml:space="preserve"> </w:t>
            </w:r>
            <w:r w:rsidRPr="005711BC">
              <w:rPr>
                <w:sz w:val="20"/>
                <w:szCs w:val="20"/>
                <w:highlight w:val="yellow"/>
              </w:rPr>
              <w:t>(2шт.);</w:t>
            </w:r>
          </w:p>
          <w:p w:rsidR="00E30621" w:rsidRDefault="00E30621" w:rsidP="00814856">
            <w:pPr>
              <w:spacing w:line="360" w:lineRule="auto"/>
              <w:jc w:val="both"/>
              <w:rPr>
                <w:sz w:val="20"/>
                <w:szCs w:val="20"/>
              </w:rPr>
            </w:pPr>
            <w:r w:rsidRPr="005A3BC2">
              <w:rPr>
                <w:sz w:val="20"/>
                <w:szCs w:val="20"/>
                <w:highlight w:val="yellow"/>
              </w:rPr>
              <w:t>кв.38-восста</w:t>
            </w:r>
            <w:r w:rsidR="005A3BC2" w:rsidRPr="005A3BC2">
              <w:rPr>
                <w:sz w:val="20"/>
                <w:szCs w:val="20"/>
                <w:highlight w:val="yellow"/>
              </w:rPr>
              <w:t>-</w:t>
            </w:r>
            <w:r w:rsidRPr="005A3BC2">
              <w:rPr>
                <w:sz w:val="20"/>
                <w:szCs w:val="20"/>
                <w:highlight w:val="yellow"/>
              </w:rPr>
              <w:t>новление ос</w:t>
            </w:r>
            <w:r w:rsidR="005A3BC2" w:rsidRPr="005A3BC2">
              <w:rPr>
                <w:sz w:val="20"/>
                <w:szCs w:val="20"/>
                <w:highlight w:val="yellow"/>
              </w:rPr>
              <w:t>-</w:t>
            </w:r>
            <w:r w:rsidRPr="005A3BC2">
              <w:rPr>
                <w:sz w:val="20"/>
                <w:szCs w:val="20"/>
                <w:highlight w:val="yellow"/>
              </w:rPr>
              <w:t xml:space="preserve">вещения в </w:t>
            </w:r>
            <w:r w:rsidRPr="005A3BC2">
              <w:rPr>
                <w:sz w:val="20"/>
                <w:szCs w:val="20"/>
                <w:highlight w:val="yellow"/>
              </w:rPr>
              <w:lastRenderedPageBreak/>
              <w:t>подъезде</w:t>
            </w:r>
            <w:r w:rsidR="005A3BC2" w:rsidRPr="005A3BC2">
              <w:rPr>
                <w:sz w:val="20"/>
                <w:szCs w:val="20"/>
                <w:highlight w:val="yellow"/>
              </w:rPr>
              <w:t>; за-мена эл.лам-почек в подъ-езде (2шт.);</w:t>
            </w:r>
          </w:p>
          <w:p w:rsidR="005711BC" w:rsidRDefault="00272382" w:rsidP="00814856">
            <w:pPr>
              <w:spacing w:line="360" w:lineRule="auto"/>
              <w:jc w:val="both"/>
              <w:rPr>
                <w:sz w:val="20"/>
                <w:szCs w:val="20"/>
              </w:rPr>
            </w:pPr>
            <w:r>
              <w:rPr>
                <w:sz w:val="20"/>
                <w:szCs w:val="20"/>
                <w:highlight w:val="yellow"/>
              </w:rPr>
              <w:t>кв.1</w:t>
            </w:r>
            <w:r w:rsidRPr="005A3BC2">
              <w:rPr>
                <w:sz w:val="20"/>
                <w:szCs w:val="20"/>
                <w:highlight w:val="yellow"/>
              </w:rPr>
              <w:t>-восста-новление ос-</w:t>
            </w:r>
            <w:r>
              <w:rPr>
                <w:sz w:val="20"/>
                <w:szCs w:val="20"/>
                <w:highlight w:val="yellow"/>
              </w:rPr>
              <w:t>вещения в квартир</w:t>
            </w:r>
            <w:r w:rsidRPr="005A3BC2">
              <w:rPr>
                <w:sz w:val="20"/>
                <w:szCs w:val="20"/>
                <w:highlight w:val="yellow"/>
              </w:rPr>
              <w:t>е</w:t>
            </w:r>
            <w:r w:rsidR="00432DE1">
              <w:rPr>
                <w:sz w:val="20"/>
                <w:szCs w:val="20"/>
              </w:rPr>
              <w:t>;</w:t>
            </w:r>
          </w:p>
          <w:p w:rsidR="00432DE1" w:rsidRDefault="00432DE1" w:rsidP="00814856">
            <w:pPr>
              <w:spacing w:line="360" w:lineRule="auto"/>
              <w:jc w:val="both"/>
              <w:rPr>
                <w:sz w:val="20"/>
                <w:szCs w:val="20"/>
              </w:rPr>
            </w:pPr>
            <w:r>
              <w:rPr>
                <w:sz w:val="20"/>
                <w:szCs w:val="20"/>
                <w:highlight w:val="yellow"/>
              </w:rPr>
              <w:t>кв.19</w:t>
            </w:r>
            <w:r w:rsidRPr="00432DE1">
              <w:rPr>
                <w:sz w:val="20"/>
                <w:szCs w:val="20"/>
                <w:highlight w:val="yellow"/>
              </w:rPr>
              <w:t>-обсле-дование эл. щитов; эл. счётчиков;  эл. розеток; эл.проводки в подъездах</w:t>
            </w:r>
            <w:r w:rsidR="00107BCA">
              <w:rPr>
                <w:sz w:val="20"/>
                <w:szCs w:val="20"/>
              </w:rPr>
              <w:t>;</w:t>
            </w:r>
          </w:p>
          <w:p w:rsidR="00107BCA" w:rsidRDefault="00107BCA" w:rsidP="00107BCA">
            <w:pPr>
              <w:spacing w:line="360" w:lineRule="auto"/>
              <w:jc w:val="both"/>
              <w:rPr>
                <w:sz w:val="20"/>
                <w:szCs w:val="20"/>
              </w:rPr>
            </w:pPr>
            <w:r>
              <w:rPr>
                <w:sz w:val="20"/>
                <w:szCs w:val="20"/>
                <w:highlight w:val="yellow"/>
              </w:rPr>
              <w:t>кв.13,29,36,75</w:t>
            </w:r>
            <w:r w:rsidRPr="005711BC">
              <w:rPr>
                <w:sz w:val="20"/>
                <w:szCs w:val="20"/>
                <w:highlight w:val="yellow"/>
              </w:rPr>
              <w:t>-замена эл. лампочек в подъездах</w:t>
            </w:r>
            <w:r>
              <w:rPr>
                <w:sz w:val="20"/>
                <w:szCs w:val="20"/>
              </w:rPr>
              <w:t xml:space="preserve"> </w:t>
            </w:r>
            <w:r>
              <w:rPr>
                <w:sz w:val="20"/>
                <w:szCs w:val="20"/>
                <w:highlight w:val="yellow"/>
              </w:rPr>
              <w:t xml:space="preserve">(9 </w:t>
            </w:r>
            <w:r w:rsidRPr="005711BC">
              <w:rPr>
                <w:sz w:val="20"/>
                <w:szCs w:val="20"/>
                <w:highlight w:val="yellow"/>
              </w:rPr>
              <w:t>шт.);</w:t>
            </w:r>
          </w:p>
          <w:p w:rsidR="00107BCA" w:rsidRDefault="00107BCA" w:rsidP="00107BCA">
            <w:pPr>
              <w:spacing w:line="360" w:lineRule="auto"/>
              <w:jc w:val="both"/>
              <w:rPr>
                <w:sz w:val="20"/>
                <w:szCs w:val="20"/>
              </w:rPr>
            </w:pPr>
            <w:r w:rsidRPr="00107BCA">
              <w:rPr>
                <w:sz w:val="20"/>
                <w:szCs w:val="20"/>
                <w:highlight w:val="yellow"/>
              </w:rPr>
              <w:t>кв.23-замена эл.патрона эл. лампочки в подъезде;</w:t>
            </w:r>
          </w:p>
          <w:p w:rsidR="00A27789" w:rsidRDefault="00A27789" w:rsidP="00A27789">
            <w:pPr>
              <w:spacing w:line="360" w:lineRule="auto"/>
              <w:jc w:val="both"/>
              <w:rPr>
                <w:sz w:val="20"/>
                <w:szCs w:val="20"/>
              </w:rPr>
            </w:pPr>
            <w:r>
              <w:rPr>
                <w:sz w:val="20"/>
                <w:szCs w:val="20"/>
                <w:highlight w:val="yellow"/>
              </w:rPr>
              <w:t>кв.54</w:t>
            </w:r>
            <w:r w:rsidRPr="005711BC">
              <w:rPr>
                <w:sz w:val="20"/>
                <w:szCs w:val="20"/>
                <w:highlight w:val="yellow"/>
              </w:rPr>
              <w:t>-замена эл. лампочек в подъездах</w:t>
            </w:r>
            <w:r>
              <w:rPr>
                <w:sz w:val="20"/>
                <w:szCs w:val="20"/>
              </w:rPr>
              <w:t xml:space="preserve"> </w:t>
            </w:r>
            <w:r>
              <w:rPr>
                <w:sz w:val="20"/>
                <w:szCs w:val="20"/>
                <w:highlight w:val="yellow"/>
              </w:rPr>
              <w:lastRenderedPageBreak/>
              <w:t>(3</w:t>
            </w:r>
            <w:r w:rsidRPr="005711BC">
              <w:rPr>
                <w:sz w:val="20"/>
                <w:szCs w:val="20"/>
                <w:highlight w:val="yellow"/>
              </w:rPr>
              <w:t>шт.);</w:t>
            </w:r>
          </w:p>
          <w:p w:rsidR="00A27789" w:rsidRDefault="00A27789" w:rsidP="00A27789">
            <w:pPr>
              <w:spacing w:line="360" w:lineRule="auto"/>
              <w:jc w:val="both"/>
              <w:rPr>
                <w:sz w:val="20"/>
                <w:szCs w:val="20"/>
              </w:rPr>
            </w:pPr>
            <w:r>
              <w:rPr>
                <w:sz w:val="20"/>
                <w:szCs w:val="20"/>
                <w:highlight w:val="yellow"/>
              </w:rPr>
              <w:t>кв.29,54,75</w:t>
            </w:r>
            <w:r w:rsidRPr="005711BC">
              <w:rPr>
                <w:sz w:val="20"/>
                <w:szCs w:val="20"/>
                <w:highlight w:val="yellow"/>
              </w:rPr>
              <w:t>-замена эл. лампочек в подъездах</w:t>
            </w:r>
            <w:r>
              <w:rPr>
                <w:sz w:val="20"/>
                <w:szCs w:val="20"/>
                <w:highlight w:val="yellow"/>
              </w:rPr>
              <w:t xml:space="preserve"> (6 </w:t>
            </w:r>
            <w:r w:rsidRPr="005711BC">
              <w:rPr>
                <w:sz w:val="20"/>
                <w:szCs w:val="20"/>
                <w:highlight w:val="yellow"/>
              </w:rPr>
              <w:t>шт</w:t>
            </w:r>
            <w:r w:rsidRPr="00A27789">
              <w:rPr>
                <w:sz w:val="20"/>
                <w:szCs w:val="20"/>
                <w:highlight w:val="yellow"/>
              </w:rPr>
              <w:t>.); замена предохрани</w:t>
            </w:r>
            <w:r>
              <w:rPr>
                <w:sz w:val="20"/>
                <w:szCs w:val="20"/>
                <w:highlight w:val="yellow"/>
              </w:rPr>
              <w:t>-</w:t>
            </w:r>
            <w:r w:rsidRPr="00A27789">
              <w:rPr>
                <w:sz w:val="20"/>
                <w:szCs w:val="20"/>
                <w:highlight w:val="yellow"/>
              </w:rPr>
              <w:t>теля на све</w:t>
            </w:r>
            <w:r>
              <w:rPr>
                <w:sz w:val="20"/>
                <w:szCs w:val="20"/>
                <w:highlight w:val="yellow"/>
              </w:rPr>
              <w:t>-</w:t>
            </w:r>
            <w:r w:rsidRPr="00A27789">
              <w:rPr>
                <w:sz w:val="20"/>
                <w:szCs w:val="20"/>
                <w:highlight w:val="yellow"/>
              </w:rPr>
              <w:t>тильник</w:t>
            </w:r>
            <w:r w:rsidRPr="005711BC">
              <w:rPr>
                <w:sz w:val="20"/>
                <w:szCs w:val="20"/>
                <w:highlight w:val="yellow"/>
              </w:rPr>
              <w:t>;</w:t>
            </w:r>
          </w:p>
          <w:p w:rsidR="00E541A0" w:rsidRDefault="00E541A0" w:rsidP="00E541A0">
            <w:pPr>
              <w:spacing w:line="360" w:lineRule="auto"/>
              <w:jc w:val="both"/>
              <w:rPr>
                <w:sz w:val="20"/>
                <w:szCs w:val="20"/>
              </w:rPr>
            </w:pPr>
            <w:r>
              <w:rPr>
                <w:sz w:val="20"/>
                <w:szCs w:val="20"/>
                <w:highlight w:val="yellow"/>
              </w:rPr>
              <w:t>кв.19-ревизия</w:t>
            </w:r>
            <w:r w:rsidRPr="00432DE1">
              <w:rPr>
                <w:sz w:val="20"/>
                <w:szCs w:val="20"/>
                <w:highlight w:val="yellow"/>
              </w:rPr>
              <w:t xml:space="preserve"> эл. щитов; </w:t>
            </w:r>
            <w:r>
              <w:rPr>
                <w:sz w:val="20"/>
                <w:szCs w:val="20"/>
                <w:highlight w:val="yellow"/>
              </w:rPr>
              <w:t>уборка мусо-ра в эл.щи-тах; на пред-мет несанк-ционирован-ных подклю-чений</w:t>
            </w:r>
            <w:r w:rsidRPr="00432DE1">
              <w:rPr>
                <w:sz w:val="20"/>
                <w:szCs w:val="20"/>
                <w:highlight w:val="yellow"/>
              </w:rPr>
              <w:t>;  эл.</w:t>
            </w:r>
            <w:r>
              <w:rPr>
                <w:sz w:val="20"/>
                <w:szCs w:val="20"/>
                <w:highlight w:val="yellow"/>
              </w:rPr>
              <w:t xml:space="preserve"> </w:t>
            </w:r>
            <w:r w:rsidRPr="00432DE1">
              <w:rPr>
                <w:sz w:val="20"/>
                <w:szCs w:val="20"/>
                <w:highlight w:val="yellow"/>
              </w:rPr>
              <w:t>проводки в подъездах</w:t>
            </w:r>
            <w:r>
              <w:rPr>
                <w:sz w:val="20"/>
                <w:szCs w:val="20"/>
              </w:rPr>
              <w:t>;</w:t>
            </w:r>
          </w:p>
          <w:p w:rsidR="00824413" w:rsidRDefault="00824413" w:rsidP="00824413">
            <w:pPr>
              <w:spacing w:line="360" w:lineRule="auto"/>
              <w:jc w:val="both"/>
              <w:rPr>
                <w:sz w:val="20"/>
                <w:szCs w:val="20"/>
              </w:rPr>
            </w:pPr>
            <w:r>
              <w:rPr>
                <w:sz w:val="20"/>
                <w:szCs w:val="20"/>
                <w:highlight w:val="yellow"/>
              </w:rPr>
              <w:t>кв.78</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637275" w:rsidRDefault="00637275" w:rsidP="00637275">
            <w:pPr>
              <w:spacing w:line="360" w:lineRule="auto"/>
              <w:jc w:val="both"/>
              <w:rPr>
                <w:sz w:val="20"/>
                <w:szCs w:val="20"/>
              </w:rPr>
            </w:pPr>
            <w:r>
              <w:rPr>
                <w:sz w:val="20"/>
                <w:szCs w:val="20"/>
                <w:highlight w:val="yellow"/>
              </w:rPr>
              <w:t>кв.</w:t>
            </w:r>
            <w:r w:rsidR="006F059B">
              <w:rPr>
                <w:sz w:val="20"/>
                <w:szCs w:val="20"/>
                <w:highlight w:val="yellow"/>
              </w:rPr>
              <w:t>59</w:t>
            </w:r>
            <w:r w:rsidRPr="005A3BC2">
              <w:rPr>
                <w:sz w:val="20"/>
                <w:szCs w:val="20"/>
                <w:highlight w:val="yellow"/>
              </w:rPr>
              <w:t>-</w:t>
            </w:r>
            <w:r w:rsidR="006F059B">
              <w:rPr>
                <w:sz w:val="20"/>
                <w:szCs w:val="20"/>
                <w:highlight w:val="yellow"/>
              </w:rPr>
              <w:t xml:space="preserve">уста-новка све-тильника, </w:t>
            </w:r>
            <w:r w:rsidR="006F059B">
              <w:rPr>
                <w:sz w:val="20"/>
                <w:szCs w:val="20"/>
                <w:highlight w:val="yellow"/>
              </w:rPr>
              <w:lastRenderedPageBreak/>
              <w:t>патрона (1</w:t>
            </w:r>
            <w:r w:rsidRPr="005A3BC2">
              <w:rPr>
                <w:sz w:val="20"/>
                <w:szCs w:val="20"/>
                <w:highlight w:val="yellow"/>
              </w:rPr>
              <w:t>шт.);</w:t>
            </w:r>
          </w:p>
          <w:p w:rsidR="00376C93" w:rsidRDefault="000B0408" w:rsidP="00376C93">
            <w:pPr>
              <w:spacing w:line="360" w:lineRule="auto"/>
              <w:jc w:val="both"/>
              <w:rPr>
                <w:sz w:val="20"/>
                <w:szCs w:val="20"/>
              </w:rPr>
            </w:pPr>
            <w:r>
              <w:rPr>
                <w:sz w:val="20"/>
                <w:szCs w:val="20"/>
                <w:highlight w:val="yellow"/>
              </w:rPr>
              <w:t>кв.86-замена эл. лампочек в подъезде</w:t>
            </w:r>
            <w:r w:rsidR="00376C93" w:rsidRPr="005711BC">
              <w:rPr>
                <w:sz w:val="20"/>
                <w:szCs w:val="20"/>
                <w:highlight w:val="yellow"/>
              </w:rPr>
              <w:t>;</w:t>
            </w:r>
          </w:p>
          <w:p w:rsidR="000B0408" w:rsidRDefault="000B0408" w:rsidP="00376C93">
            <w:pPr>
              <w:spacing w:line="360" w:lineRule="auto"/>
              <w:jc w:val="both"/>
              <w:rPr>
                <w:sz w:val="20"/>
                <w:szCs w:val="20"/>
              </w:rPr>
            </w:pPr>
            <w:r w:rsidRPr="000B0408">
              <w:rPr>
                <w:sz w:val="20"/>
                <w:szCs w:val="20"/>
                <w:highlight w:val="yellow"/>
              </w:rPr>
              <w:t>кв.55-уста-новка све-тильника;</w:t>
            </w:r>
          </w:p>
          <w:p w:rsidR="002E2511" w:rsidRDefault="002E2511" w:rsidP="00376C93">
            <w:pPr>
              <w:spacing w:line="360" w:lineRule="auto"/>
              <w:jc w:val="both"/>
              <w:rPr>
                <w:sz w:val="20"/>
                <w:szCs w:val="20"/>
              </w:rPr>
            </w:pPr>
            <w:r w:rsidRPr="002E2511">
              <w:rPr>
                <w:sz w:val="20"/>
                <w:szCs w:val="20"/>
                <w:highlight w:val="yellow"/>
              </w:rPr>
              <w:t>кв.19,46-за-мена светиль-ников в подъ-ездах (7шт);</w:t>
            </w:r>
          </w:p>
          <w:p w:rsidR="002E2511" w:rsidRDefault="002E2511" w:rsidP="002E2511">
            <w:pPr>
              <w:spacing w:line="360" w:lineRule="auto"/>
              <w:jc w:val="both"/>
              <w:rPr>
                <w:sz w:val="20"/>
                <w:szCs w:val="20"/>
              </w:rPr>
            </w:pPr>
            <w:r>
              <w:rPr>
                <w:sz w:val="20"/>
                <w:szCs w:val="20"/>
                <w:highlight w:val="yellow"/>
              </w:rPr>
              <w:t>кв.52</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2E2511" w:rsidRDefault="002E2511" w:rsidP="002E2511">
            <w:pPr>
              <w:spacing w:line="360" w:lineRule="auto"/>
              <w:jc w:val="both"/>
              <w:rPr>
                <w:sz w:val="20"/>
                <w:szCs w:val="20"/>
              </w:rPr>
            </w:pPr>
            <w:r>
              <w:rPr>
                <w:sz w:val="20"/>
                <w:szCs w:val="20"/>
                <w:highlight w:val="yellow"/>
              </w:rPr>
              <w:t>кв.38</w:t>
            </w:r>
            <w:r w:rsidRPr="005711BC">
              <w:rPr>
                <w:sz w:val="20"/>
                <w:szCs w:val="20"/>
                <w:highlight w:val="yellow"/>
              </w:rPr>
              <w:t>-замена эл. лампочек в подъездах</w:t>
            </w:r>
            <w:r>
              <w:rPr>
                <w:sz w:val="20"/>
                <w:szCs w:val="20"/>
              </w:rPr>
              <w:t xml:space="preserve"> </w:t>
            </w:r>
            <w:r>
              <w:rPr>
                <w:sz w:val="20"/>
                <w:szCs w:val="20"/>
                <w:highlight w:val="yellow"/>
              </w:rPr>
              <w:t>(5</w:t>
            </w:r>
            <w:r w:rsidRPr="005711BC">
              <w:rPr>
                <w:sz w:val="20"/>
                <w:szCs w:val="20"/>
                <w:highlight w:val="yellow"/>
              </w:rPr>
              <w:t>шт.);</w:t>
            </w:r>
          </w:p>
          <w:p w:rsidR="00437E1C" w:rsidRDefault="00437E1C" w:rsidP="00437E1C">
            <w:pPr>
              <w:spacing w:line="360" w:lineRule="auto"/>
              <w:jc w:val="both"/>
              <w:rPr>
                <w:sz w:val="20"/>
                <w:szCs w:val="20"/>
              </w:rPr>
            </w:pPr>
            <w:r w:rsidRPr="00437E1C">
              <w:rPr>
                <w:sz w:val="20"/>
                <w:szCs w:val="20"/>
                <w:highlight w:val="yellow"/>
              </w:rPr>
              <w:t>кв.63-обсле</w:t>
            </w:r>
            <w:r>
              <w:rPr>
                <w:sz w:val="20"/>
                <w:szCs w:val="20"/>
                <w:highlight w:val="yellow"/>
              </w:rPr>
              <w:t>-</w:t>
            </w:r>
            <w:r w:rsidRPr="00437E1C">
              <w:rPr>
                <w:sz w:val="20"/>
                <w:szCs w:val="20"/>
                <w:highlight w:val="yellow"/>
              </w:rPr>
              <w:t>дование бой</w:t>
            </w:r>
            <w:r>
              <w:rPr>
                <w:sz w:val="20"/>
                <w:szCs w:val="20"/>
                <w:highlight w:val="yellow"/>
              </w:rPr>
              <w:t>-</w:t>
            </w:r>
            <w:r w:rsidRPr="00437E1C">
              <w:rPr>
                <w:sz w:val="20"/>
                <w:szCs w:val="20"/>
                <w:highlight w:val="yellow"/>
              </w:rPr>
              <w:t>лера;</w:t>
            </w:r>
          </w:p>
          <w:p w:rsidR="00437E1C" w:rsidRDefault="00437E1C" w:rsidP="00437E1C">
            <w:pPr>
              <w:spacing w:line="360" w:lineRule="auto"/>
              <w:jc w:val="both"/>
              <w:rPr>
                <w:sz w:val="20"/>
                <w:szCs w:val="20"/>
              </w:rPr>
            </w:pPr>
            <w:r w:rsidRPr="00437E1C">
              <w:rPr>
                <w:sz w:val="20"/>
                <w:szCs w:val="20"/>
                <w:highlight w:val="yellow"/>
              </w:rPr>
              <w:t>кв.58-замена светильни-ков, плафо-нов, лампо-</w:t>
            </w:r>
            <w:r w:rsidRPr="00437E1C">
              <w:rPr>
                <w:sz w:val="20"/>
                <w:szCs w:val="20"/>
                <w:highlight w:val="yellow"/>
              </w:rPr>
              <w:lastRenderedPageBreak/>
              <w:t>чек в подъез-де (3шт.);</w:t>
            </w:r>
          </w:p>
          <w:p w:rsidR="007707B7" w:rsidRDefault="007707B7" w:rsidP="007707B7">
            <w:pPr>
              <w:spacing w:line="360" w:lineRule="auto"/>
              <w:jc w:val="both"/>
              <w:rPr>
                <w:sz w:val="20"/>
                <w:szCs w:val="20"/>
              </w:rPr>
            </w:pPr>
            <w:r>
              <w:rPr>
                <w:sz w:val="20"/>
                <w:szCs w:val="20"/>
                <w:highlight w:val="yellow"/>
              </w:rPr>
              <w:t>кв.30,58</w:t>
            </w:r>
            <w:r w:rsidRPr="005711BC">
              <w:rPr>
                <w:sz w:val="20"/>
                <w:szCs w:val="20"/>
                <w:highlight w:val="yellow"/>
              </w:rPr>
              <w:t>-за</w:t>
            </w:r>
            <w:r>
              <w:rPr>
                <w:sz w:val="20"/>
                <w:szCs w:val="20"/>
                <w:highlight w:val="yellow"/>
              </w:rPr>
              <w:t>-</w:t>
            </w:r>
            <w:r w:rsidRPr="005711BC">
              <w:rPr>
                <w:sz w:val="20"/>
                <w:szCs w:val="20"/>
                <w:highlight w:val="yellow"/>
              </w:rPr>
              <w:t>мена эл. лам</w:t>
            </w:r>
            <w:r>
              <w:rPr>
                <w:sz w:val="20"/>
                <w:szCs w:val="20"/>
                <w:highlight w:val="yellow"/>
              </w:rPr>
              <w:t>-</w:t>
            </w:r>
            <w:r w:rsidRPr="005711BC">
              <w:rPr>
                <w:sz w:val="20"/>
                <w:szCs w:val="20"/>
                <w:highlight w:val="yellow"/>
              </w:rPr>
              <w:t>почек в подъ</w:t>
            </w:r>
            <w:r>
              <w:rPr>
                <w:sz w:val="20"/>
                <w:szCs w:val="20"/>
                <w:highlight w:val="yellow"/>
              </w:rPr>
              <w:t>-</w:t>
            </w:r>
            <w:r w:rsidRPr="005711BC">
              <w:rPr>
                <w:sz w:val="20"/>
                <w:szCs w:val="20"/>
                <w:highlight w:val="yellow"/>
              </w:rPr>
              <w:t>ездах</w:t>
            </w:r>
            <w:r>
              <w:rPr>
                <w:sz w:val="20"/>
                <w:szCs w:val="20"/>
              </w:rPr>
              <w:t xml:space="preserve"> </w:t>
            </w:r>
            <w:r>
              <w:rPr>
                <w:sz w:val="20"/>
                <w:szCs w:val="20"/>
                <w:highlight w:val="yellow"/>
              </w:rPr>
              <w:t>(5</w:t>
            </w:r>
            <w:r w:rsidRPr="005711BC">
              <w:rPr>
                <w:sz w:val="20"/>
                <w:szCs w:val="20"/>
                <w:highlight w:val="yellow"/>
              </w:rPr>
              <w:t>шт.);</w:t>
            </w:r>
          </w:p>
          <w:p w:rsidR="001B131B" w:rsidRDefault="001B131B" w:rsidP="007707B7">
            <w:pPr>
              <w:spacing w:line="360" w:lineRule="auto"/>
              <w:jc w:val="both"/>
              <w:rPr>
                <w:sz w:val="20"/>
                <w:szCs w:val="20"/>
              </w:rPr>
            </w:pPr>
            <w:r w:rsidRPr="009573FD">
              <w:rPr>
                <w:sz w:val="20"/>
                <w:szCs w:val="20"/>
                <w:highlight w:val="yellow"/>
              </w:rPr>
              <w:t>кв.38-восста</w:t>
            </w:r>
            <w:r w:rsidR="009573FD" w:rsidRPr="009573FD">
              <w:rPr>
                <w:sz w:val="20"/>
                <w:szCs w:val="20"/>
                <w:highlight w:val="yellow"/>
              </w:rPr>
              <w:t>-</w:t>
            </w:r>
            <w:r w:rsidRPr="009573FD">
              <w:rPr>
                <w:sz w:val="20"/>
                <w:szCs w:val="20"/>
                <w:highlight w:val="yellow"/>
              </w:rPr>
              <w:t>новление ос</w:t>
            </w:r>
            <w:r w:rsidR="009573FD" w:rsidRPr="009573FD">
              <w:rPr>
                <w:sz w:val="20"/>
                <w:szCs w:val="20"/>
                <w:highlight w:val="yellow"/>
              </w:rPr>
              <w:t>-</w:t>
            </w:r>
            <w:r w:rsidRPr="009573FD">
              <w:rPr>
                <w:sz w:val="20"/>
                <w:szCs w:val="20"/>
                <w:highlight w:val="yellow"/>
              </w:rPr>
              <w:t>вещения в квартире;</w:t>
            </w:r>
          </w:p>
          <w:p w:rsidR="00FB0A4B" w:rsidRDefault="00FB0A4B" w:rsidP="00FB0A4B">
            <w:pPr>
              <w:spacing w:line="360" w:lineRule="auto"/>
              <w:jc w:val="both"/>
              <w:rPr>
                <w:sz w:val="20"/>
                <w:szCs w:val="20"/>
              </w:rPr>
            </w:pPr>
            <w:r>
              <w:rPr>
                <w:sz w:val="20"/>
                <w:szCs w:val="20"/>
                <w:highlight w:val="yellow"/>
              </w:rPr>
              <w:t>кв.7</w:t>
            </w:r>
            <w:r w:rsidRPr="009573FD">
              <w:rPr>
                <w:sz w:val="20"/>
                <w:szCs w:val="20"/>
                <w:highlight w:val="yellow"/>
              </w:rPr>
              <w:t>-восста-новление ос-вещения в квартире;</w:t>
            </w:r>
          </w:p>
          <w:p w:rsidR="00383142" w:rsidRDefault="00383142" w:rsidP="00FB0A4B">
            <w:pPr>
              <w:spacing w:line="360" w:lineRule="auto"/>
              <w:jc w:val="both"/>
              <w:rPr>
                <w:sz w:val="20"/>
                <w:szCs w:val="20"/>
              </w:rPr>
            </w:pPr>
            <w:r w:rsidRPr="00383142">
              <w:rPr>
                <w:sz w:val="20"/>
                <w:szCs w:val="20"/>
                <w:highlight w:val="yellow"/>
              </w:rPr>
              <w:t>кв.90-ремонт эл.автомата;</w:t>
            </w:r>
          </w:p>
          <w:p w:rsidR="000F2896" w:rsidRDefault="000F2896" w:rsidP="00FB0A4B">
            <w:pPr>
              <w:spacing w:line="360" w:lineRule="auto"/>
              <w:jc w:val="both"/>
              <w:rPr>
                <w:sz w:val="20"/>
                <w:szCs w:val="20"/>
              </w:rPr>
            </w:pPr>
            <w:r w:rsidRPr="000F2896">
              <w:rPr>
                <w:sz w:val="20"/>
                <w:szCs w:val="20"/>
                <w:highlight w:val="yellow"/>
              </w:rPr>
              <w:t>кв.88-замена водосчётчика в квартире;</w:t>
            </w:r>
          </w:p>
          <w:p w:rsidR="00437E1C" w:rsidRDefault="009F67DF" w:rsidP="002E2511">
            <w:pPr>
              <w:spacing w:line="360" w:lineRule="auto"/>
              <w:jc w:val="both"/>
              <w:rPr>
                <w:sz w:val="20"/>
                <w:szCs w:val="20"/>
              </w:rPr>
            </w:pPr>
            <w:r w:rsidRPr="009F67DF">
              <w:rPr>
                <w:sz w:val="20"/>
                <w:szCs w:val="20"/>
                <w:highlight w:val="yellow"/>
              </w:rPr>
              <w:t>кв.38-замена лампочек в по</w:t>
            </w:r>
            <w:r w:rsidR="00FE2A6B">
              <w:rPr>
                <w:sz w:val="20"/>
                <w:szCs w:val="20"/>
                <w:highlight w:val="yellow"/>
              </w:rPr>
              <w:t>д</w:t>
            </w:r>
            <w:r w:rsidRPr="009F67DF">
              <w:rPr>
                <w:sz w:val="20"/>
                <w:szCs w:val="20"/>
                <w:highlight w:val="yellow"/>
              </w:rPr>
              <w:t>ъезде; ре</w:t>
            </w:r>
            <w:r w:rsidR="00FE2A6B">
              <w:rPr>
                <w:sz w:val="20"/>
                <w:szCs w:val="20"/>
                <w:highlight w:val="yellow"/>
              </w:rPr>
              <w:t>-</w:t>
            </w:r>
            <w:r w:rsidRPr="009F67DF">
              <w:rPr>
                <w:sz w:val="20"/>
                <w:szCs w:val="20"/>
                <w:highlight w:val="yellow"/>
              </w:rPr>
              <w:t>монт светиль</w:t>
            </w:r>
            <w:r w:rsidR="00FE2A6B">
              <w:rPr>
                <w:sz w:val="20"/>
                <w:szCs w:val="20"/>
                <w:highlight w:val="yellow"/>
              </w:rPr>
              <w:t>-</w:t>
            </w:r>
            <w:r w:rsidRPr="009F67DF">
              <w:rPr>
                <w:sz w:val="20"/>
                <w:szCs w:val="20"/>
                <w:highlight w:val="yellow"/>
              </w:rPr>
              <w:t xml:space="preserve">ника в </w:t>
            </w:r>
            <w:r w:rsidR="00FE2A6B">
              <w:rPr>
                <w:sz w:val="20"/>
                <w:szCs w:val="20"/>
                <w:highlight w:val="yellow"/>
              </w:rPr>
              <w:t>ван-</w:t>
            </w:r>
            <w:r w:rsidRPr="009F67DF">
              <w:rPr>
                <w:sz w:val="20"/>
                <w:szCs w:val="20"/>
                <w:highlight w:val="yellow"/>
              </w:rPr>
              <w:t>ной</w:t>
            </w:r>
            <w:r>
              <w:rPr>
                <w:sz w:val="20"/>
                <w:szCs w:val="20"/>
              </w:rPr>
              <w:t>;</w:t>
            </w:r>
          </w:p>
          <w:p w:rsidR="00107BCA" w:rsidRDefault="00FE2A6B" w:rsidP="002E2511">
            <w:pPr>
              <w:spacing w:line="360" w:lineRule="auto"/>
              <w:jc w:val="both"/>
              <w:rPr>
                <w:sz w:val="20"/>
                <w:szCs w:val="20"/>
              </w:rPr>
            </w:pPr>
            <w:r>
              <w:rPr>
                <w:sz w:val="20"/>
                <w:szCs w:val="20"/>
                <w:highlight w:val="yellow"/>
              </w:rPr>
              <w:t>кв.38-замена лампочки</w:t>
            </w:r>
            <w:r w:rsidR="006372F3" w:rsidRPr="006372F3">
              <w:rPr>
                <w:sz w:val="20"/>
                <w:szCs w:val="20"/>
                <w:highlight w:val="yellow"/>
              </w:rPr>
              <w:t xml:space="preserve">, </w:t>
            </w:r>
            <w:r w:rsidR="006372F3" w:rsidRPr="006372F3">
              <w:rPr>
                <w:sz w:val="20"/>
                <w:szCs w:val="20"/>
                <w:highlight w:val="yellow"/>
              </w:rPr>
              <w:lastRenderedPageBreak/>
              <w:t>подтяжка контактов светильника в подъезде</w:t>
            </w:r>
            <w:r w:rsidR="006372F3">
              <w:rPr>
                <w:sz w:val="20"/>
                <w:szCs w:val="20"/>
              </w:rPr>
              <w:t>;</w:t>
            </w:r>
          </w:p>
          <w:p w:rsidR="009E331C" w:rsidRDefault="009E331C" w:rsidP="002E2511">
            <w:pPr>
              <w:spacing w:line="360" w:lineRule="auto"/>
              <w:jc w:val="both"/>
              <w:rPr>
                <w:sz w:val="20"/>
                <w:szCs w:val="20"/>
              </w:rPr>
            </w:pPr>
            <w:r w:rsidRPr="00984002">
              <w:rPr>
                <w:sz w:val="20"/>
                <w:szCs w:val="20"/>
                <w:highlight w:val="yellow"/>
              </w:rPr>
              <w:t>кв.35-закры-тие эл.щита, закрытие окон в</w:t>
            </w:r>
            <w:r w:rsidR="00C02AB8" w:rsidRPr="00984002">
              <w:rPr>
                <w:sz w:val="20"/>
                <w:szCs w:val="20"/>
                <w:highlight w:val="yellow"/>
              </w:rPr>
              <w:t xml:space="preserve"> подъ</w:t>
            </w:r>
            <w:r w:rsidR="00984002" w:rsidRPr="00984002">
              <w:rPr>
                <w:sz w:val="20"/>
                <w:szCs w:val="20"/>
                <w:highlight w:val="yellow"/>
              </w:rPr>
              <w:t>-</w:t>
            </w:r>
            <w:r w:rsidR="00C02AB8" w:rsidRPr="00984002">
              <w:rPr>
                <w:sz w:val="20"/>
                <w:szCs w:val="20"/>
                <w:highlight w:val="yellow"/>
              </w:rPr>
              <w:t>езде на 5 эта</w:t>
            </w:r>
            <w:r w:rsidR="00984002" w:rsidRPr="00984002">
              <w:rPr>
                <w:sz w:val="20"/>
                <w:szCs w:val="20"/>
                <w:highlight w:val="yellow"/>
              </w:rPr>
              <w:t>-</w:t>
            </w:r>
            <w:r w:rsidR="00C02AB8" w:rsidRPr="00984002">
              <w:rPr>
                <w:sz w:val="20"/>
                <w:szCs w:val="20"/>
                <w:highlight w:val="yellow"/>
              </w:rPr>
              <w:t>же;</w:t>
            </w:r>
            <w:r>
              <w:rPr>
                <w:sz w:val="20"/>
                <w:szCs w:val="20"/>
              </w:rPr>
              <w:t xml:space="preserve"> </w:t>
            </w:r>
          </w:p>
          <w:p w:rsidR="008265F5" w:rsidRDefault="008265F5" w:rsidP="00CE448E">
            <w:pPr>
              <w:spacing w:line="360" w:lineRule="auto"/>
              <w:jc w:val="both"/>
              <w:rPr>
                <w:sz w:val="20"/>
                <w:szCs w:val="20"/>
              </w:rPr>
            </w:pPr>
            <w:r w:rsidRPr="00743E72">
              <w:rPr>
                <w:sz w:val="20"/>
                <w:szCs w:val="20"/>
                <w:highlight w:val="yellow"/>
              </w:rPr>
              <w:t>кв.99-</w:t>
            </w:r>
            <w:r w:rsidR="00CE448E" w:rsidRPr="00743E72">
              <w:rPr>
                <w:sz w:val="20"/>
                <w:szCs w:val="20"/>
                <w:highlight w:val="yellow"/>
              </w:rPr>
              <w:t>обсле-дование эл. розеток и эл.счётчика;</w:t>
            </w:r>
          </w:p>
          <w:p w:rsidR="00BE3F30" w:rsidRDefault="00BE3F30" w:rsidP="00CE448E">
            <w:pPr>
              <w:spacing w:line="360" w:lineRule="auto"/>
              <w:jc w:val="both"/>
              <w:rPr>
                <w:sz w:val="20"/>
                <w:szCs w:val="20"/>
              </w:rPr>
            </w:pPr>
            <w:r w:rsidRPr="00BE3F30">
              <w:rPr>
                <w:sz w:val="20"/>
                <w:szCs w:val="20"/>
                <w:highlight w:val="yellow"/>
              </w:rPr>
              <w:t>кв.11-замена светильника в прихожей; замена люст-ры на кухне;</w:t>
            </w:r>
          </w:p>
          <w:p w:rsidR="00161B36" w:rsidRDefault="00161B36" w:rsidP="00161B36">
            <w:pPr>
              <w:spacing w:line="360" w:lineRule="auto"/>
              <w:jc w:val="both"/>
              <w:rPr>
                <w:sz w:val="20"/>
                <w:szCs w:val="20"/>
              </w:rPr>
            </w:pPr>
            <w:r>
              <w:rPr>
                <w:sz w:val="20"/>
                <w:szCs w:val="20"/>
                <w:highlight w:val="yellow"/>
              </w:rPr>
              <w:t>кв.40</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9E62B0" w:rsidRDefault="009E62B0" w:rsidP="00161B36">
            <w:pPr>
              <w:spacing w:line="360" w:lineRule="auto"/>
              <w:jc w:val="both"/>
              <w:rPr>
                <w:sz w:val="20"/>
                <w:szCs w:val="20"/>
              </w:rPr>
            </w:pPr>
            <w:r w:rsidRPr="009E62B0">
              <w:rPr>
                <w:sz w:val="20"/>
                <w:szCs w:val="20"/>
                <w:highlight w:val="yellow"/>
              </w:rPr>
              <w:t>кв.97-ремонт 3-х соедине-ний в эл.щи-те;</w:t>
            </w:r>
          </w:p>
          <w:p w:rsidR="00E20707" w:rsidRDefault="00E20707" w:rsidP="00161B36">
            <w:pPr>
              <w:spacing w:line="360" w:lineRule="auto"/>
              <w:jc w:val="both"/>
              <w:rPr>
                <w:sz w:val="20"/>
                <w:szCs w:val="20"/>
              </w:rPr>
            </w:pPr>
            <w:r w:rsidRPr="003520D1">
              <w:rPr>
                <w:sz w:val="20"/>
                <w:szCs w:val="20"/>
                <w:highlight w:val="yellow"/>
              </w:rPr>
              <w:lastRenderedPageBreak/>
              <w:t>кв.99-замена</w:t>
            </w:r>
            <w:r w:rsidR="00A04E12" w:rsidRPr="003520D1">
              <w:rPr>
                <w:sz w:val="20"/>
                <w:szCs w:val="20"/>
                <w:highlight w:val="yellow"/>
              </w:rPr>
              <w:t xml:space="preserve">, </w:t>
            </w:r>
            <w:r w:rsidRPr="003520D1">
              <w:rPr>
                <w:sz w:val="20"/>
                <w:szCs w:val="20"/>
                <w:highlight w:val="yellow"/>
              </w:rPr>
              <w:t>опломбиров</w:t>
            </w:r>
            <w:r w:rsidR="00A04E12" w:rsidRPr="003520D1">
              <w:rPr>
                <w:sz w:val="20"/>
                <w:szCs w:val="20"/>
                <w:highlight w:val="yellow"/>
              </w:rPr>
              <w:t>-</w:t>
            </w:r>
            <w:r w:rsidRPr="003520D1">
              <w:rPr>
                <w:sz w:val="20"/>
                <w:szCs w:val="20"/>
                <w:highlight w:val="yellow"/>
              </w:rPr>
              <w:t>ка эл.счётчи</w:t>
            </w:r>
            <w:r w:rsidR="00A04E12" w:rsidRPr="003520D1">
              <w:rPr>
                <w:sz w:val="20"/>
                <w:szCs w:val="20"/>
                <w:highlight w:val="yellow"/>
              </w:rPr>
              <w:t>-</w:t>
            </w:r>
            <w:r w:rsidRPr="003520D1">
              <w:rPr>
                <w:sz w:val="20"/>
                <w:szCs w:val="20"/>
                <w:highlight w:val="yellow"/>
              </w:rPr>
              <w:t>ка</w:t>
            </w:r>
            <w:r w:rsidR="00A04E12" w:rsidRPr="003520D1">
              <w:rPr>
                <w:sz w:val="20"/>
                <w:szCs w:val="20"/>
                <w:highlight w:val="yellow"/>
              </w:rPr>
              <w:t>, составле-ние акта для передачи в АО «ТНС энерго Каре</w:t>
            </w:r>
            <w:r w:rsidR="003520D1" w:rsidRPr="003520D1">
              <w:rPr>
                <w:sz w:val="20"/>
                <w:szCs w:val="20"/>
                <w:highlight w:val="yellow"/>
              </w:rPr>
              <w:t>-</w:t>
            </w:r>
            <w:r w:rsidR="00A04E12" w:rsidRPr="003520D1">
              <w:rPr>
                <w:sz w:val="20"/>
                <w:szCs w:val="20"/>
                <w:highlight w:val="yellow"/>
              </w:rPr>
              <w:t>лия»;</w:t>
            </w:r>
          </w:p>
          <w:p w:rsidR="00A424B2" w:rsidRDefault="00A424B2" w:rsidP="00A424B2">
            <w:pPr>
              <w:spacing w:line="360" w:lineRule="auto"/>
              <w:jc w:val="both"/>
              <w:rPr>
                <w:sz w:val="20"/>
                <w:szCs w:val="20"/>
              </w:rPr>
            </w:pPr>
            <w:r>
              <w:rPr>
                <w:sz w:val="20"/>
                <w:szCs w:val="20"/>
                <w:highlight w:val="yellow"/>
              </w:rPr>
              <w:t>кв.75,91</w:t>
            </w:r>
            <w:r w:rsidRPr="005711BC">
              <w:rPr>
                <w:sz w:val="20"/>
                <w:szCs w:val="20"/>
                <w:highlight w:val="yellow"/>
              </w:rPr>
              <w:t>-за</w:t>
            </w:r>
            <w:r>
              <w:rPr>
                <w:sz w:val="20"/>
                <w:szCs w:val="20"/>
                <w:highlight w:val="yellow"/>
              </w:rPr>
              <w:t>-</w:t>
            </w:r>
            <w:r w:rsidRPr="005711BC">
              <w:rPr>
                <w:sz w:val="20"/>
                <w:szCs w:val="20"/>
                <w:highlight w:val="yellow"/>
              </w:rPr>
              <w:t>мена эл. лам</w:t>
            </w:r>
            <w:r>
              <w:rPr>
                <w:sz w:val="20"/>
                <w:szCs w:val="20"/>
                <w:highlight w:val="yellow"/>
              </w:rPr>
              <w:t>-</w:t>
            </w:r>
            <w:r w:rsidRPr="005711BC">
              <w:rPr>
                <w:sz w:val="20"/>
                <w:szCs w:val="20"/>
                <w:highlight w:val="yellow"/>
              </w:rPr>
              <w:t>почек в подъ</w:t>
            </w:r>
            <w:r>
              <w:rPr>
                <w:sz w:val="20"/>
                <w:szCs w:val="20"/>
                <w:highlight w:val="yellow"/>
              </w:rPr>
              <w:t>-</w:t>
            </w:r>
            <w:r w:rsidRPr="005711BC">
              <w:rPr>
                <w:sz w:val="20"/>
                <w:szCs w:val="20"/>
                <w:highlight w:val="yellow"/>
              </w:rPr>
              <w:t>ездах</w:t>
            </w:r>
            <w:r>
              <w:rPr>
                <w:sz w:val="20"/>
                <w:szCs w:val="20"/>
              </w:rPr>
              <w:t xml:space="preserve"> </w:t>
            </w:r>
            <w:r>
              <w:rPr>
                <w:sz w:val="20"/>
                <w:szCs w:val="20"/>
                <w:highlight w:val="yellow"/>
              </w:rPr>
              <w:t>(8</w:t>
            </w:r>
            <w:r w:rsidRPr="005711BC">
              <w:rPr>
                <w:sz w:val="20"/>
                <w:szCs w:val="20"/>
                <w:highlight w:val="yellow"/>
              </w:rPr>
              <w:t>шт.);</w:t>
            </w:r>
          </w:p>
          <w:p w:rsidR="00927750" w:rsidRDefault="00927750" w:rsidP="00927750">
            <w:pPr>
              <w:spacing w:line="360" w:lineRule="auto"/>
              <w:jc w:val="both"/>
              <w:rPr>
                <w:sz w:val="20"/>
                <w:szCs w:val="20"/>
              </w:rPr>
            </w:pPr>
            <w:r w:rsidRPr="005711BC">
              <w:rPr>
                <w:sz w:val="20"/>
                <w:szCs w:val="20"/>
                <w:highlight w:val="yellow"/>
              </w:rPr>
              <w:t>-замена эл. лампочек в подъездах;</w:t>
            </w:r>
          </w:p>
          <w:p w:rsidR="00B037AE" w:rsidRDefault="00B037AE" w:rsidP="00927750">
            <w:pPr>
              <w:spacing w:line="360" w:lineRule="auto"/>
              <w:jc w:val="both"/>
              <w:rPr>
                <w:sz w:val="20"/>
                <w:szCs w:val="20"/>
              </w:rPr>
            </w:pPr>
            <w:r w:rsidRPr="00B037AE">
              <w:rPr>
                <w:sz w:val="20"/>
                <w:szCs w:val="20"/>
                <w:highlight w:val="yellow"/>
              </w:rPr>
              <w:t>кв.71-восста-новление ос-вещения в квартире;</w:t>
            </w:r>
          </w:p>
          <w:p w:rsidR="003143FE" w:rsidRDefault="003143FE" w:rsidP="00927750">
            <w:pPr>
              <w:spacing w:line="360" w:lineRule="auto"/>
              <w:jc w:val="both"/>
              <w:rPr>
                <w:sz w:val="20"/>
                <w:szCs w:val="20"/>
              </w:rPr>
            </w:pPr>
            <w:r w:rsidRPr="003143FE">
              <w:rPr>
                <w:sz w:val="20"/>
                <w:szCs w:val="20"/>
                <w:highlight w:val="yellow"/>
              </w:rPr>
              <w:t>кв.69-ремонт эл.щита в подъезде;</w:t>
            </w:r>
          </w:p>
          <w:p w:rsidR="007A003B" w:rsidRDefault="007A003B" w:rsidP="007A003B">
            <w:pPr>
              <w:spacing w:line="360" w:lineRule="auto"/>
              <w:jc w:val="both"/>
              <w:rPr>
                <w:sz w:val="20"/>
                <w:szCs w:val="20"/>
              </w:rPr>
            </w:pPr>
            <w:r>
              <w:rPr>
                <w:sz w:val="20"/>
                <w:szCs w:val="20"/>
                <w:highlight w:val="yellow"/>
              </w:rPr>
              <w:t>кв.38</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273632" w:rsidRDefault="00273632" w:rsidP="00273632">
            <w:pPr>
              <w:spacing w:line="360" w:lineRule="auto"/>
              <w:jc w:val="both"/>
              <w:rPr>
                <w:sz w:val="20"/>
                <w:szCs w:val="20"/>
              </w:rPr>
            </w:pPr>
            <w:r>
              <w:rPr>
                <w:sz w:val="20"/>
                <w:szCs w:val="20"/>
                <w:highlight w:val="yellow"/>
              </w:rPr>
              <w:lastRenderedPageBreak/>
              <w:t>кв.74</w:t>
            </w:r>
            <w:r w:rsidR="004775B1">
              <w:rPr>
                <w:sz w:val="20"/>
                <w:szCs w:val="20"/>
                <w:highlight w:val="yellow"/>
              </w:rPr>
              <w:t>-замена эл. лампочек в подъезд</w:t>
            </w:r>
            <w:r w:rsidR="004775B1" w:rsidRPr="004775B1">
              <w:rPr>
                <w:sz w:val="20"/>
                <w:szCs w:val="20"/>
                <w:highlight w:val="yellow"/>
              </w:rPr>
              <w:t>е</w:t>
            </w:r>
            <w:r>
              <w:rPr>
                <w:sz w:val="20"/>
                <w:szCs w:val="20"/>
              </w:rPr>
              <w:t xml:space="preserve"> </w:t>
            </w:r>
            <w:r>
              <w:rPr>
                <w:sz w:val="20"/>
                <w:szCs w:val="20"/>
                <w:highlight w:val="yellow"/>
              </w:rPr>
              <w:t>(5</w:t>
            </w:r>
            <w:r w:rsidRPr="005711BC">
              <w:rPr>
                <w:sz w:val="20"/>
                <w:szCs w:val="20"/>
                <w:highlight w:val="yellow"/>
              </w:rPr>
              <w:t>шт.);</w:t>
            </w:r>
          </w:p>
          <w:p w:rsidR="00161B36" w:rsidRDefault="00B67D19" w:rsidP="00CE448E">
            <w:pPr>
              <w:spacing w:line="360" w:lineRule="auto"/>
              <w:jc w:val="both"/>
              <w:rPr>
                <w:sz w:val="20"/>
                <w:szCs w:val="20"/>
              </w:rPr>
            </w:pPr>
            <w:r>
              <w:rPr>
                <w:sz w:val="20"/>
                <w:szCs w:val="20"/>
                <w:highlight w:val="yellow"/>
              </w:rPr>
              <w:t>кв.87-замена эл. лампочек в подъезд</w:t>
            </w:r>
            <w:r w:rsidRPr="004775B1">
              <w:rPr>
                <w:sz w:val="20"/>
                <w:szCs w:val="20"/>
                <w:highlight w:val="yellow"/>
              </w:rPr>
              <w:t>е</w:t>
            </w:r>
            <w:r>
              <w:rPr>
                <w:sz w:val="20"/>
                <w:szCs w:val="20"/>
              </w:rPr>
              <w:t>;</w:t>
            </w:r>
          </w:p>
          <w:p w:rsidR="00C41C1C" w:rsidRDefault="00C41C1C" w:rsidP="00C41C1C">
            <w:pPr>
              <w:spacing w:line="360" w:lineRule="auto"/>
              <w:jc w:val="both"/>
              <w:rPr>
                <w:sz w:val="20"/>
                <w:szCs w:val="20"/>
              </w:rPr>
            </w:pPr>
            <w:r>
              <w:rPr>
                <w:sz w:val="20"/>
                <w:szCs w:val="20"/>
                <w:highlight w:val="yellow"/>
              </w:rPr>
              <w:t>кв.83-замена эл. лампочек в подъезд</w:t>
            </w:r>
            <w:r w:rsidRPr="004775B1">
              <w:rPr>
                <w:sz w:val="20"/>
                <w:szCs w:val="20"/>
                <w:highlight w:val="yellow"/>
              </w:rPr>
              <w:t>е</w:t>
            </w:r>
            <w:r>
              <w:rPr>
                <w:sz w:val="20"/>
                <w:szCs w:val="20"/>
              </w:rPr>
              <w:t xml:space="preserve"> </w:t>
            </w:r>
            <w:r w:rsidRPr="00C41C1C">
              <w:rPr>
                <w:sz w:val="20"/>
                <w:szCs w:val="20"/>
                <w:highlight w:val="yellow"/>
              </w:rPr>
              <w:t>(5шт.);</w:t>
            </w:r>
          </w:p>
          <w:p w:rsidR="00205CA5" w:rsidRDefault="00205CA5" w:rsidP="00205CA5">
            <w:pPr>
              <w:spacing w:line="360" w:lineRule="auto"/>
              <w:jc w:val="both"/>
              <w:rPr>
                <w:sz w:val="20"/>
                <w:szCs w:val="20"/>
              </w:rPr>
            </w:pPr>
            <w:r>
              <w:rPr>
                <w:sz w:val="20"/>
                <w:szCs w:val="20"/>
                <w:highlight w:val="yellow"/>
              </w:rPr>
              <w:t>кв.55,60-за-мена эл. лам-почек в подъ-езд</w:t>
            </w:r>
            <w:r w:rsidRPr="004775B1">
              <w:rPr>
                <w:sz w:val="20"/>
                <w:szCs w:val="20"/>
                <w:highlight w:val="yellow"/>
              </w:rPr>
              <w:t>е</w:t>
            </w:r>
            <w:r>
              <w:rPr>
                <w:sz w:val="20"/>
                <w:szCs w:val="20"/>
              </w:rPr>
              <w:t xml:space="preserve"> </w:t>
            </w:r>
            <w:r>
              <w:rPr>
                <w:sz w:val="20"/>
                <w:szCs w:val="20"/>
                <w:highlight w:val="yellow"/>
              </w:rPr>
              <w:t>(2</w:t>
            </w:r>
            <w:r w:rsidRPr="00C41C1C">
              <w:rPr>
                <w:sz w:val="20"/>
                <w:szCs w:val="20"/>
                <w:highlight w:val="yellow"/>
              </w:rPr>
              <w:t>шт.);</w:t>
            </w:r>
          </w:p>
          <w:p w:rsidR="005717D2" w:rsidRDefault="005717D2" w:rsidP="005717D2">
            <w:pPr>
              <w:spacing w:line="360" w:lineRule="auto"/>
              <w:jc w:val="both"/>
              <w:rPr>
                <w:sz w:val="20"/>
                <w:szCs w:val="20"/>
              </w:rPr>
            </w:pPr>
            <w:r>
              <w:rPr>
                <w:sz w:val="20"/>
                <w:szCs w:val="20"/>
                <w:highlight w:val="yellow"/>
              </w:rPr>
              <w:t>кв.40,44-за-мена эл. лам-почки и пла</w:t>
            </w:r>
            <w:r w:rsidR="00F16ADE">
              <w:rPr>
                <w:sz w:val="20"/>
                <w:szCs w:val="20"/>
                <w:highlight w:val="yellow"/>
              </w:rPr>
              <w:t>-</w:t>
            </w:r>
            <w:r>
              <w:rPr>
                <w:sz w:val="20"/>
                <w:szCs w:val="20"/>
                <w:highlight w:val="yellow"/>
              </w:rPr>
              <w:t>фона</w:t>
            </w:r>
            <w:r w:rsidR="00F16ADE">
              <w:rPr>
                <w:sz w:val="20"/>
                <w:szCs w:val="20"/>
                <w:highlight w:val="yellow"/>
              </w:rPr>
              <w:t xml:space="preserve"> в подъ-</w:t>
            </w:r>
            <w:r>
              <w:rPr>
                <w:sz w:val="20"/>
                <w:szCs w:val="20"/>
                <w:highlight w:val="yellow"/>
              </w:rPr>
              <w:t>езд</w:t>
            </w:r>
            <w:r w:rsidRPr="004775B1">
              <w:rPr>
                <w:sz w:val="20"/>
                <w:szCs w:val="20"/>
                <w:highlight w:val="yellow"/>
              </w:rPr>
              <w:t>е</w:t>
            </w:r>
            <w:r w:rsidRPr="00C41C1C">
              <w:rPr>
                <w:sz w:val="20"/>
                <w:szCs w:val="20"/>
                <w:highlight w:val="yellow"/>
              </w:rPr>
              <w:t>;</w:t>
            </w:r>
          </w:p>
          <w:p w:rsidR="00455816" w:rsidRDefault="00455816" w:rsidP="00455816">
            <w:pPr>
              <w:spacing w:line="360" w:lineRule="auto"/>
              <w:jc w:val="both"/>
              <w:rPr>
                <w:sz w:val="20"/>
                <w:szCs w:val="20"/>
              </w:rPr>
            </w:pPr>
            <w:r>
              <w:rPr>
                <w:sz w:val="20"/>
                <w:szCs w:val="20"/>
                <w:highlight w:val="yellow"/>
              </w:rPr>
              <w:t>кв.24-замена эл. лампочек в подъезд</w:t>
            </w:r>
            <w:r w:rsidRPr="004775B1">
              <w:rPr>
                <w:sz w:val="20"/>
                <w:szCs w:val="20"/>
                <w:highlight w:val="yellow"/>
              </w:rPr>
              <w:t>е</w:t>
            </w:r>
            <w:r>
              <w:rPr>
                <w:sz w:val="20"/>
                <w:szCs w:val="20"/>
              </w:rPr>
              <w:t xml:space="preserve">; </w:t>
            </w:r>
            <w:r w:rsidRPr="00455816">
              <w:rPr>
                <w:sz w:val="20"/>
                <w:szCs w:val="20"/>
                <w:highlight w:val="yellow"/>
              </w:rPr>
              <w:t>техническое обслужива</w:t>
            </w:r>
            <w:r>
              <w:rPr>
                <w:sz w:val="20"/>
                <w:szCs w:val="20"/>
                <w:highlight w:val="yellow"/>
              </w:rPr>
              <w:t>-</w:t>
            </w:r>
            <w:r w:rsidRPr="00455816">
              <w:rPr>
                <w:sz w:val="20"/>
                <w:szCs w:val="20"/>
                <w:highlight w:val="yellow"/>
              </w:rPr>
              <w:t>ние теплово</w:t>
            </w:r>
            <w:r>
              <w:rPr>
                <w:sz w:val="20"/>
                <w:szCs w:val="20"/>
                <w:highlight w:val="yellow"/>
              </w:rPr>
              <w:t>-</w:t>
            </w:r>
            <w:r w:rsidRPr="00455816">
              <w:rPr>
                <w:sz w:val="20"/>
                <w:szCs w:val="20"/>
                <w:highlight w:val="yellow"/>
              </w:rPr>
              <w:t>го узла;</w:t>
            </w:r>
          </w:p>
          <w:p w:rsidR="00D2030A" w:rsidRDefault="00D2030A" w:rsidP="00D2030A">
            <w:pPr>
              <w:spacing w:line="360" w:lineRule="auto"/>
              <w:jc w:val="both"/>
              <w:rPr>
                <w:sz w:val="20"/>
                <w:szCs w:val="20"/>
              </w:rPr>
            </w:pPr>
            <w:r>
              <w:rPr>
                <w:sz w:val="20"/>
                <w:szCs w:val="20"/>
                <w:highlight w:val="yellow"/>
              </w:rPr>
              <w:lastRenderedPageBreak/>
              <w:t>кв.6-замена эл. лампочек в подъезд</w:t>
            </w:r>
            <w:r w:rsidRPr="004775B1">
              <w:rPr>
                <w:sz w:val="20"/>
                <w:szCs w:val="20"/>
                <w:highlight w:val="yellow"/>
              </w:rPr>
              <w:t>е</w:t>
            </w:r>
            <w:r>
              <w:rPr>
                <w:sz w:val="20"/>
                <w:szCs w:val="20"/>
              </w:rPr>
              <w:t xml:space="preserve"> </w:t>
            </w:r>
            <w:r>
              <w:rPr>
                <w:sz w:val="20"/>
                <w:szCs w:val="20"/>
                <w:highlight w:val="yellow"/>
              </w:rPr>
              <w:t>(4</w:t>
            </w:r>
            <w:r w:rsidRPr="00C41C1C">
              <w:rPr>
                <w:sz w:val="20"/>
                <w:szCs w:val="20"/>
                <w:highlight w:val="yellow"/>
              </w:rPr>
              <w:t>шт.);</w:t>
            </w:r>
          </w:p>
          <w:p w:rsidR="002D4290" w:rsidRDefault="00DD6A83" w:rsidP="002D4290">
            <w:pPr>
              <w:spacing w:line="360" w:lineRule="auto"/>
              <w:jc w:val="both"/>
              <w:rPr>
                <w:sz w:val="20"/>
                <w:szCs w:val="20"/>
              </w:rPr>
            </w:pPr>
            <w:r>
              <w:rPr>
                <w:sz w:val="20"/>
                <w:szCs w:val="20"/>
                <w:highlight w:val="yellow"/>
              </w:rPr>
              <w:t>кв.38</w:t>
            </w:r>
            <w:r w:rsidR="002D4290">
              <w:rPr>
                <w:sz w:val="20"/>
                <w:szCs w:val="20"/>
                <w:highlight w:val="yellow"/>
              </w:rPr>
              <w:t>-восста-новление ос-вещения за-мена эл. лам-почек в подъ-езд</w:t>
            </w:r>
            <w:r w:rsidR="002D4290" w:rsidRPr="004775B1">
              <w:rPr>
                <w:sz w:val="20"/>
                <w:szCs w:val="20"/>
                <w:highlight w:val="yellow"/>
              </w:rPr>
              <w:t>е</w:t>
            </w:r>
            <w:r w:rsidR="002D4290">
              <w:rPr>
                <w:sz w:val="20"/>
                <w:szCs w:val="20"/>
              </w:rPr>
              <w:t xml:space="preserve"> </w:t>
            </w:r>
            <w:r w:rsidR="002D4290">
              <w:rPr>
                <w:sz w:val="20"/>
                <w:szCs w:val="20"/>
                <w:highlight w:val="yellow"/>
              </w:rPr>
              <w:t>(4</w:t>
            </w:r>
            <w:r w:rsidR="002D4290" w:rsidRPr="00C41C1C">
              <w:rPr>
                <w:sz w:val="20"/>
                <w:szCs w:val="20"/>
                <w:highlight w:val="yellow"/>
              </w:rPr>
              <w:t>шт.);</w:t>
            </w:r>
          </w:p>
          <w:p w:rsidR="007845F4" w:rsidRDefault="00CD1852" w:rsidP="007845F4">
            <w:pPr>
              <w:spacing w:line="360" w:lineRule="auto"/>
              <w:jc w:val="both"/>
              <w:rPr>
                <w:sz w:val="20"/>
                <w:szCs w:val="20"/>
              </w:rPr>
            </w:pPr>
            <w:r>
              <w:rPr>
                <w:sz w:val="20"/>
                <w:szCs w:val="20"/>
                <w:highlight w:val="yellow"/>
              </w:rPr>
              <w:t>кв.6-замена эл. лампоч</w:t>
            </w:r>
            <w:r w:rsidR="007845F4">
              <w:rPr>
                <w:sz w:val="20"/>
                <w:szCs w:val="20"/>
                <w:highlight w:val="yellow"/>
              </w:rPr>
              <w:t>к</w:t>
            </w:r>
            <w:r>
              <w:rPr>
                <w:sz w:val="20"/>
                <w:szCs w:val="20"/>
                <w:highlight w:val="yellow"/>
              </w:rPr>
              <w:t>и</w:t>
            </w:r>
            <w:r w:rsidR="007845F4">
              <w:rPr>
                <w:sz w:val="20"/>
                <w:szCs w:val="20"/>
                <w:highlight w:val="yellow"/>
              </w:rPr>
              <w:t xml:space="preserve"> в подъезд</w:t>
            </w:r>
            <w:r w:rsidR="007845F4" w:rsidRPr="004775B1">
              <w:rPr>
                <w:sz w:val="20"/>
                <w:szCs w:val="20"/>
                <w:highlight w:val="yellow"/>
              </w:rPr>
              <w:t>е</w:t>
            </w:r>
            <w:r w:rsidR="007845F4">
              <w:rPr>
                <w:sz w:val="20"/>
                <w:szCs w:val="20"/>
              </w:rPr>
              <w:t xml:space="preserve"> </w:t>
            </w:r>
            <w:r w:rsidRPr="00CD1852">
              <w:rPr>
                <w:sz w:val="20"/>
                <w:szCs w:val="20"/>
                <w:highlight w:val="yellow"/>
              </w:rPr>
              <w:t>на энергосбере</w:t>
            </w:r>
            <w:r>
              <w:rPr>
                <w:sz w:val="20"/>
                <w:szCs w:val="20"/>
                <w:highlight w:val="yellow"/>
              </w:rPr>
              <w:t>-</w:t>
            </w:r>
            <w:r w:rsidRPr="00CD1852">
              <w:rPr>
                <w:sz w:val="20"/>
                <w:szCs w:val="20"/>
                <w:highlight w:val="yellow"/>
              </w:rPr>
              <w:t>гающую</w:t>
            </w:r>
            <w:r>
              <w:rPr>
                <w:sz w:val="20"/>
                <w:szCs w:val="20"/>
              </w:rPr>
              <w:t xml:space="preserve"> </w:t>
            </w:r>
            <w:r>
              <w:rPr>
                <w:sz w:val="20"/>
                <w:szCs w:val="20"/>
                <w:highlight w:val="yellow"/>
              </w:rPr>
              <w:t>(1</w:t>
            </w:r>
            <w:r w:rsidR="007845F4" w:rsidRPr="00C41C1C">
              <w:rPr>
                <w:sz w:val="20"/>
                <w:szCs w:val="20"/>
                <w:highlight w:val="yellow"/>
              </w:rPr>
              <w:t>шт.);</w:t>
            </w:r>
          </w:p>
          <w:p w:rsidR="00730E0C" w:rsidRDefault="00730E0C" w:rsidP="00730E0C">
            <w:pPr>
              <w:spacing w:line="360" w:lineRule="auto"/>
              <w:jc w:val="both"/>
              <w:rPr>
                <w:sz w:val="20"/>
                <w:szCs w:val="20"/>
              </w:rPr>
            </w:pPr>
            <w:r>
              <w:rPr>
                <w:sz w:val="20"/>
                <w:szCs w:val="20"/>
                <w:highlight w:val="yellow"/>
              </w:rPr>
              <w:t>кв.25</w:t>
            </w:r>
            <w:r w:rsidRPr="00327D7B">
              <w:rPr>
                <w:sz w:val="20"/>
                <w:szCs w:val="20"/>
                <w:highlight w:val="yellow"/>
              </w:rPr>
              <w:t>-</w:t>
            </w:r>
            <w:r>
              <w:rPr>
                <w:sz w:val="20"/>
                <w:szCs w:val="20"/>
                <w:highlight w:val="yellow"/>
              </w:rPr>
              <w:t>замена эл</w:t>
            </w:r>
            <w:r w:rsidR="002C2FE5">
              <w:rPr>
                <w:sz w:val="20"/>
                <w:szCs w:val="20"/>
                <w:highlight w:val="yellow"/>
              </w:rPr>
              <w:t>. лампоч</w:t>
            </w:r>
            <w:r>
              <w:rPr>
                <w:sz w:val="20"/>
                <w:szCs w:val="20"/>
                <w:highlight w:val="yellow"/>
              </w:rPr>
              <w:t>ки энергосбере-гающей в подъезде №2 (1шт.)</w:t>
            </w:r>
            <w:r w:rsidRPr="00327D7B">
              <w:rPr>
                <w:sz w:val="20"/>
                <w:szCs w:val="20"/>
                <w:highlight w:val="yellow"/>
              </w:rPr>
              <w:t>;</w:t>
            </w:r>
          </w:p>
          <w:p w:rsidR="00E62441" w:rsidRDefault="00AC61F0" w:rsidP="00E62441">
            <w:pPr>
              <w:spacing w:line="360" w:lineRule="auto"/>
              <w:jc w:val="both"/>
              <w:rPr>
                <w:sz w:val="20"/>
                <w:szCs w:val="20"/>
              </w:rPr>
            </w:pPr>
            <w:r>
              <w:rPr>
                <w:sz w:val="20"/>
                <w:szCs w:val="20"/>
                <w:highlight w:val="yellow"/>
              </w:rPr>
              <w:t>кв.28,89</w:t>
            </w:r>
            <w:r w:rsidR="00F512AE" w:rsidRPr="00327D7B">
              <w:rPr>
                <w:sz w:val="20"/>
                <w:szCs w:val="20"/>
                <w:highlight w:val="yellow"/>
              </w:rPr>
              <w:t>-</w:t>
            </w:r>
            <w:r w:rsidR="00F512AE">
              <w:rPr>
                <w:sz w:val="20"/>
                <w:szCs w:val="20"/>
                <w:highlight w:val="yellow"/>
              </w:rPr>
              <w:t>за</w:t>
            </w:r>
            <w:r>
              <w:rPr>
                <w:sz w:val="20"/>
                <w:szCs w:val="20"/>
                <w:highlight w:val="yellow"/>
              </w:rPr>
              <w:t>-</w:t>
            </w:r>
            <w:r w:rsidR="00F512AE">
              <w:rPr>
                <w:sz w:val="20"/>
                <w:szCs w:val="20"/>
                <w:highlight w:val="yellow"/>
              </w:rPr>
              <w:t>мена эл. лам</w:t>
            </w:r>
            <w:r>
              <w:rPr>
                <w:sz w:val="20"/>
                <w:szCs w:val="20"/>
                <w:highlight w:val="yellow"/>
              </w:rPr>
              <w:t>-почек</w:t>
            </w:r>
            <w:r w:rsidR="00F512AE">
              <w:rPr>
                <w:sz w:val="20"/>
                <w:szCs w:val="20"/>
                <w:highlight w:val="yellow"/>
              </w:rPr>
              <w:t xml:space="preserve"> энер</w:t>
            </w:r>
            <w:r>
              <w:rPr>
                <w:sz w:val="20"/>
                <w:szCs w:val="20"/>
                <w:highlight w:val="yellow"/>
              </w:rPr>
              <w:t>го-сбере</w:t>
            </w:r>
            <w:r w:rsidR="00F512AE">
              <w:rPr>
                <w:sz w:val="20"/>
                <w:szCs w:val="20"/>
                <w:highlight w:val="yellow"/>
              </w:rPr>
              <w:t>гаю</w:t>
            </w:r>
            <w:r>
              <w:rPr>
                <w:sz w:val="20"/>
                <w:szCs w:val="20"/>
                <w:highlight w:val="yellow"/>
              </w:rPr>
              <w:t>щих</w:t>
            </w:r>
            <w:r w:rsidR="00F512AE">
              <w:rPr>
                <w:sz w:val="20"/>
                <w:szCs w:val="20"/>
                <w:highlight w:val="yellow"/>
              </w:rPr>
              <w:t xml:space="preserve"> в подъ</w:t>
            </w:r>
            <w:r>
              <w:rPr>
                <w:sz w:val="20"/>
                <w:szCs w:val="20"/>
                <w:highlight w:val="yellow"/>
              </w:rPr>
              <w:t>ездах</w:t>
            </w:r>
            <w:r w:rsidR="002A1187">
              <w:rPr>
                <w:sz w:val="20"/>
                <w:szCs w:val="20"/>
                <w:highlight w:val="yellow"/>
              </w:rPr>
              <w:t xml:space="preserve"> </w:t>
            </w:r>
            <w:r w:rsidR="002A1187">
              <w:rPr>
                <w:sz w:val="20"/>
                <w:szCs w:val="20"/>
                <w:highlight w:val="yellow"/>
              </w:rPr>
              <w:lastRenderedPageBreak/>
              <w:t>(3</w:t>
            </w:r>
            <w:r w:rsidR="00F512AE">
              <w:rPr>
                <w:sz w:val="20"/>
                <w:szCs w:val="20"/>
                <w:highlight w:val="yellow"/>
              </w:rPr>
              <w:t>шт.)</w:t>
            </w:r>
            <w:r w:rsidR="00F512AE" w:rsidRPr="00327D7B">
              <w:rPr>
                <w:sz w:val="20"/>
                <w:szCs w:val="20"/>
                <w:highlight w:val="yellow"/>
              </w:rPr>
              <w:t>;</w:t>
            </w:r>
            <w:r w:rsidR="00E62441">
              <w:rPr>
                <w:sz w:val="20"/>
                <w:szCs w:val="20"/>
                <w:highlight w:val="yellow"/>
              </w:rPr>
              <w:t xml:space="preserve"> заме-на эл. лампо-чек в подъез</w:t>
            </w:r>
            <w:r w:rsidR="00577563">
              <w:rPr>
                <w:sz w:val="20"/>
                <w:szCs w:val="20"/>
                <w:highlight w:val="yellow"/>
              </w:rPr>
              <w:t>-</w:t>
            </w:r>
            <w:r w:rsidR="00E62441">
              <w:rPr>
                <w:sz w:val="20"/>
                <w:szCs w:val="20"/>
                <w:highlight w:val="yellow"/>
              </w:rPr>
              <w:t>д</w:t>
            </w:r>
            <w:r w:rsidR="00577563" w:rsidRPr="00577563">
              <w:rPr>
                <w:sz w:val="20"/>
                <w:szCs w:val="20"/>
                <w:highlight w:val="yellow"/>
              </w:rPr>
              <w:t>ах</w:t>
            </w:r>
            <w:r w:rsidR="00E62441">
              <w:rPr>
                <w:sz w:val="20"/>
                <w:szCs w:val="20"/>
              </w:rPr>
              <w:t xml:space="preserve"> </w:t>
            </w:r>
            <w:r w:rsidR="00E62441">
              <w:rPr>
                <w:sz w:val="20"/>
                <w:szCs w:val="20"/>
                <w:highlight w:val="yellow"/>
              </w:rPr>
              <w:t>(4</w:t>
            </w:r>
            <w:r w:rsidR="00E62441" w:rsidRPr="00C41C1C">
              <w:rPr>
                <w:sz w:val="20"/>
                <w:szCs w:val="20"/>
                <w:highlight w:val="yellow"/>
              </w:rPr>
              <w:t>шт.);</w:t>
            </w:r>
          </w:p>
          <w:p w:rsidR="002C2FE5" w:rsidRDefault="002C2FE5" w:rsidP="002C2FE5">
            <w:pPr>
              <w:spacing w:line="360" w:lineRule="auto"/>
              <w:jc w:val="both"/>
              <w:rPr>
                <w:sz w:val="20"/>
                <w:szCs w:val="20"/>
              </w:rPr>
            </w:pPr>
            <w:r>
              <w:rPr>
                <w:sz w:val="20"/>
                <w:szCs w:val="20"/>
                <w:highlight w:val="yellow"/>
              </w:rPr>
              <w:t>кв.38</w:t>
            </w:r>
            <w:r w:rsidRPr="00327D7B">
              <w:rPr>
                <w:sz w:val="20"/>
                <w:szCs w:val="20"/>
                <w:highlight w:val="yellow"/>
              </w:rPr>
              <w:t>-</w:t>
            </w:r>
            <w:r>
              <w:rPr>
                <w:sz w:val="20"/>
                <w:szCs w:val="20"/>
                <w:highlight w:val="yellow"/>
              </w:rPr>
              <w:t>замена эл. лампочки энергосбере-гающей в подъезде №2 (1шт.)</w:t>
            </w:r>
            <w:r w:rsidRPr="00327D7B">
              <w:rPr>
                <w:sz w:val="20"/>
                <w:szCs w:val="20"/>
                <w:highlight w:val="yellow"/>
              </w:rPr>
              <w:t>;</w:t>
            </w:r>
          </w:p>
          <w:p w:rsidR="00CA2C98" w:rsidRDefault="00CA2C98" w:rsidP="00CA2C98">
            <w:pPr>
              <w:spacing w:line="360" w:lineRule="auto"/>
              <w:jc w:val="both"/>
              <w:rPr>
                <w:sz w:val="20"/>
                <w:szCs w:val="20"/>
              </w:rPr>
            </w:pPr>
            <w:r>
              <w:rPr>
                <w:sz w:val="20"/>
                <w:szCs w:val="20"/>
                <w:highlight w:val="yellow"/>
              </w:rPr>
              <w:t>кв.87</w:t>
            </w:r>
            <w:r w:rsidRPr="00327D7B">
              <w:rPr>
                <w:sz w:val="20"/>
                <w:szCs w:val="20"/>
                <w:highlight w:val="yellow"/>
              </w:rPr>
              <w:t>-</w:t>
            </w:r>
            <w:r>
              <w:rPr>
                <w:sz w:val="20"/>
                <w:szCs w:val="20"/>
                <w:highlight w:val="yellow"/>
              </w:rPr>
              <w:t>замена эл. лампочки эне</w:t>
            </w:r>
            <w:r w:rsidR="008C7F88">
              <w:rPr>
                <w:sz w:val="20"/>
                <w:szCs w:val="20"/>
                <w:highlight w:val="yellow"/>
              </w:rPr>
              <w:t>ргосбере-гающих в подъезде №6</w:t>
            </w:r>
            <w:r>
              <w:rPr>
                <w:sz w:val="20"/>
                <w:szCs w:val="20"/>
                <w:highlight w:val="yellow"/>
              </w:rPr>
              <w:t xml:space="preserve"> (2шт.)</w:t>
            </w:r>
            <w:r w:rsidRPr="00327D7B">
              <w:rPr>
                <w:sz w:val="20"/>
                <w:szCs w:val="20"/>
                <w:highlight w:val="yellow"/>
              </w:rPr>
              <w:t>;</w:t>
            </w:r>
          </w:p>
          <w:p w:rsidR="008C7F88" w:rsidRDefault="001F05A5" w:rsidP="008C7F88">
            <w:pPr>
              <w:spacing w:line="360" w:lineRule="auto"/>
              <w:jc w:val="both"/>
              <w:rPr>
                <w:sz w:val="20"/>
                <w:szCs w:val="20"/>
              </w:rPr>
            </w:pPr>
            <w:r>
              <w:rPr>
                <w:sz w:val="20"/>
                <w:szCs w:val="20"/>
                <w:highlight w:val="yellow"/>
              </w:rPr>
              <w:t>кв.9</w:t>
            </w:r>
            <w:r w:rsidR="008C7F88" w:rsidRPr="00327D7B">
              <w:rPr>
                <w:sz w:val="20"/>
                <w:szCs w:val="20"/>
                <w:highlight w:val="yellow"/>
              </w:rPr>
              <w:t>-</w:t>
            </w:r>
            <w:r w:rsidR="008C7F88">
              <w:rPr>
                <w:sz w:val="20"/>
                <w:szCs w:val="20"/>
                <w:highlight w:val="yellow"/>
              </w:rPr>
              <w:t>замена эл. лампочки эне</w:t>
            </w:r>
            <w:r>
              <w:rPr>
                <w:sz w:val="20"/>
                <w:szCs w:val="20"/>
                <w:highlight w:val="yellow"/>
              </w:rPr>
              <w:t>ргосбере-гающих в подъезде №1</w:t>
            </w:r>
            <w:r w:rsidR="008C7F88">
              <w:rPr>
                <w:sz w:val="20"/>
                <w:szCs w:val="20"/>
                <w:highlight w:val="yellow"/>
              </w:rPr>
              <w:t xml:space="preserve"> (2шт.)</w:t>
            </w:r>
            <w:r w:rsidR="008C7F88" w:rsidRPr="00327D7B">
              <w:rPr>
                <w:sz w:val="20"/>
                <w:szCs w:val="20"/>
                <w:highlight w:val="yellow"/>
              </w:rPr>
              <w:t>;</w:t>
            </w:r>
          </w:p>
          <w:p w:rsidR="005C7E18" w:rsidRDefault="005C7E18" w:rsidP="005C7E18">
            <w:pPr>
              <w:spacing w:line="360" w:lineRule="auto"/>
              <w:jc w:val="both"/>
              <w:rPr>
                <w:sz w:val="20"/>
                <w:szCs w:val="20"/>
              </w:rPr>
            </w:pPr>
            <w:r>
              <w:rPr>
                <w:sz w:val="20"/>
                <w:szCs w:val="20"/>
                <w:highlight w:val="yellow"/>
              </w:rPr>
              <w:t>кв.38</w:t>
            </w:r>
            <w:r w:rsidRPr="00327D7B">
              <w:rPr>
                <w:sz w:val="20"/>
                <w:szCs w:val="20"/>
                <w:highlight w:val="yellow"/>
              </w:rPr>
              <w:t>-</w:t>
            </w:r>
            <w:r>
              <w:rPr>
                <w:sz w:val="20"/>
                <w:szCs w:val="20"/>
                <w:highlight w:val="yellow"/>
              </w:rPr>
              <w:t>замена эл. лампочки энергосбере-гающей</w:t>
            </w:r>
            <w:r w:rsidR="008C151A">
              <w:rPr>
                <w:sz w:val="20"/>
                <w:szCs w:val="20"/>
                <w:highlight w:val="yellow"/>
              </w:rPr>
              <w:t xml:space="preserve"> в подъезде №3 </w:t>
            </w:r>
            <w:r w:rsidR="008C151A">
              <w:rPr>
                <w:sz w:val="20"/>
                <w:szCs w:val="20"/>
                <w:highlight w:val="yellow"/>
              </w:rPr>
              <w:lastRenderedPageBreak/>
              <w:t>(1</w:t>
            </w:r>
            <w:r>
              <w:rPr>
                <w:sz w:val="20"/>
                <w:szCs w:val="20"/>
                <w:highlight w:val="yellow"/>
              </w:rPr>
              <w:t>шт.)</w:t>
            </w:r>
            <w:r w:rsidRPr="00327D7B">
              <w:rPr>
                <w:sz w:val="20"/>
                <w:szCs w:val="20"/>
                <w:highlight w:val="yellow"/>
              </w:rPr>
              <w:t>;</w:t>
            </w:r>
          </w:p>
          <w:p w:rsidR="006A570C" w:rsidRDefault="006A570C" w:rsidP="006A570C">
            <w:pPr>
              <w:spacing w:line="360" w:lineRule="auto"/>
              <w:jc w:val="both"/>
              <w:rPr>
                <w:sz w:val="20"/>
                <w:szCs w:val="20"/>
              </w:rPr>
            </w:pPr>
            <w:r>
              <w:rPr>
                <w:sz w:val="20"/>
                <w:szCs w:val="20"/>
                <w:highlight w:val="yellow"/>
              </w:rPr>
              <w:t>кв.</w:t>
            </w:r>
            <w:r w:rsidR="00750D1C">
              <w:rPr>
                <w:sz w:val="20"/>
                <w:szCs w:val="20"/>
                <w:highlight w:val="yellow"/>
              </w:rPr>
              <w:t>89,90</w:t>
            </w:r>
            <w:r w:rsidRPr="00327D7B">
              <w:rPr>
                <w:sz w:val="20"/>
                <w:szCs w:val="20"/>
                <w:highlight w:val="yellow"/>
              </w:rPr>
              <w:t>-</w:t>
            </w:r>
            <w:r>
              <w:rPr>
                <w:sz w:val="20"/>
                <w:szCs w:val="20"/>
                <w:highlight w:val="yellow"/>
              </w:rPr>
              <w:t>за</w:t>
            </w:r>
            <w:r w:rsidR="00750D1C">
              <w:rPr>
                <w:sz w:val="20"/>
                <w:szCs w:val="20"/>
                <w:highlight w:val="yellow"/>
              </w:rPr>
              <w:t>-</w:t>
            </w:r>
            <w:r>
              <w:rPr>
                <w:sz w:val="20"/>
                <w:szCs w:val="20"/>
                <w:highlight w:val="yellow"/>
              </w:rPr>
              <w:t>мена эл. лам</w:t>
            </w:r>
            <w:r w:rsidR="00750D1C">
              <w:rPr>
                <w:sz w:val="20"/>
                <w:szCs w:val="20"/>
                <w:highlight w:val="yellow"/>
              </w:rPr>
              <w:t>-</w:t>
            </w:r>
            <w:r>
              <w:rPr>
                <w:sz w:val="20"/>
                <w:szCs w:val="20"/>
                <w:highlight w:val="yellow"/>
              </w:rPr>
              <w:t>почки энерго</w:t>
            </w:r>
            <w:r w:rsidR="00750D1C">
              <w:rPr>
                <w:sz w:val="20"/>
                <w:szCs w:val="20"/>
                <w:highlight w:val="yellow"/>
              </w:rPr>
              <w:t>-сбере</w:t>
            </w:r>
            <w:r>
              <w:rPr>
                <w:sz w:val="20"/>
                <w:szCs w:val="20"/>
                <w:highlight w:val="yellow"/>
              </w:rPr>
              <w:t>гающей</w:t>
            </w:r>
            <w:r w:rsidR="00F234FF">
              <w:rPr>
                <w:sz w:val="20"/>
                <w:szCs w:val="20"/>
                <w:highlight w:val="yellow"/>
              </w:rPr>
              <w:t xml:space="preserve"> в подъезде №6</w:t>
            </w:r>
            <w:r>
              <w:rPr>
                <w:sz w:val="20"/>
                <w:szCs w:val="20"/>
                <w:highlight w:val="yellow"/>
              </w:rPr>
              <w:t xml:space="preserve"> (1шт.)</w:t>
            </w:r>
            <w:r w:rsidRPr="00327D7B">
              <w:rPr>
                <w:sz w:val="20"/>
                <w:szCs w:val="20"/>
                <w:highlight w:val="yellow"/>
              </w:rPr>
              <w:t>;</w:t>
            </w:r>
          </w:p>
          <w:p w:rsidR="00F646E9" w:rsidRDefault="00F646E9" w:rsidP="00F646E9">
            <w:pPr>
              <w:spacing w:line="360" w:lineRule="auto"/>
              <w:jc w:val="both"/>
              <w:rPr>
                <w:sz w:val="20"/>
                <w:szCs w:val="20"/>
              </w:rPr>
            </w:pPr>
            <w:r>
              <w:rPr>
                <w:sz w:val="20"/>
                <w:szCs w:val="20"/>
                <w:highlight w:val="yellow"/>
              </w:rPr>
              <w:t>кв.100</w:t>
            </w:r>
            <w:r w:rsidRPr="00327D7B">
              <w:rPr>
                <w:sz w:val="20"/>
                <w:szCs w:val="20"/>
                <w:highlight w:val="yellow"/>
              </w:rPr>
              <w:t>-</w:t>
            </w:r>
            <w:r>
              <w:rPr>
                <w:sz w:val="20"/>
                <w:szCs w:val="20"/>
                <w:highlight w:val="yellow"/>
              </w:rPr>
              <w:t>замена эл. лампочки энергосбере-гающей в подъезде №6 (1шт.)</w:t>
            </w:r>
            <w:r w:rsidRPr="00327D7B">
              <w:rPr>
                <w:sz w:val="20"/>
                <w:szCs w:val="20"/>
                <w:highlight w:val="yellow"/>
              </w:rPr>
              <w:t>;</w:t>
            </w:r>
          </w:p>
          <w:p w:rsidR="0069637F" w:rsidRDefault="007345EF" w:rsidP="0069637F">
            <w:pPr>
              <w:spacing w:line="360" w:lineRule="auto"/>
              <w:jc w:val="both"/>
              <w:rPr>
                <w:sz w:val="20"/>
                <w:szCs w:val="20"/>
              </w:rPr>
            </w:pPr>
            <w:r>
              <w:rPr>
                <w:sz w:val="20"/>
                <w:szCs w:val="20"/>
                <w:highlight w:val="yellow"/>
              </w:rPr>
              <w:t>кв.78</w:t>
            </w:r>
            <w:r w:rsidR="0069637F" w:rsidRPr="00327D7B">
              <w:rPr>
                <w:sz w:val="20"/>
                <w:szCs w:val="20"/>
                <w:highlight w:val="yellow"/>
              </w:rPr>
              <w:t>-</w:t>
            </w:r>
            <w:r>
              <w:rPr>
                <w:sz w:val="20"/>
                <w:szCs w:val="20"/>
                <w:highlight w:val="yellow"/>
              </w:rPr>
              <w:t>замена эл. лампочек энергосбере-гающих в подъезде №5 (3</w:t>
            </w:r>
            <w:r w:rsidR="0069637F">
              <w:rPr>
                <w:sz w:val="20"/>
                <w:szCs w:val="20"/>
                <w:highlight w:val="yellow"/>
              </w:rPr>
              <w:t>шт.)</w:t>
            </w:r>
            <w:r w:rsidR="0069637F" w:rsidRPr="00327D7B">
              <w:rPr>
                <w:sz w:val="20"/>
                <w:szCs w:val="20"/>
                <w:highlight w:val="yellow"/>
              </w:rPr>
              <w:t>;</w:t>
            </w:r>
          </w:p>
          <w:p w:rsidR="00975C0D" w:rsidRDefault="00975C0D" w:rsidP="0069637F">
            <w:pPr>
              <w:spacing w:line="360" w:lineRule="auto"/>
              <w:jc w:val="both"/>
              <w:rPr>
                <w:sz w:val="20"/>
                <w:szCs w:val="20"/>
              </w:rPr>
            </w:pPr>
            <w:r w:rsidRPr="00975C0D">
              <w:rPr>
                <w:sz w:val="20"/>
                <w:szCs w:val="20"/>
                <w:highlight w:val="yellow"/>
              </w:rPr>
              <w:t>кв.59-замена эл.лампочек в подъезде на светодиод-ные;</w:t>
            </w:r>
          </w:p>
          <w:p w:rsidR="0049609F" w:rsidRDefault="0049609F" w:rsidP="0049609F">
            <w:pPr>
              <w:spacing w:line="360" w:lineRule="auto"/>
              <w:jc w:val="both"/>
              <w:rPr>
                <w:sz w:val="20"/>
                <w:szCs w:val="20"/>
              </w:rPr>
            </w:pPr>
            <w:r>
              <w:rPr>
                <w:sz w:val="20"/>
                <w:szCs w:val="20"/>
                <w:highlight w:val="yellow"/>
              </w:rPr>
              <w:t>кв.75-замена эл.лампоч</w:t>
            </w:r>
            <w:r w:rsidRPr="00975C0D">
              <w:rPr>
                <w:sz w:val="20"/>
                <w:szCs w:val="20"/>
                <w:highlight w:val="yellow"/>
              </w:rPr>
              <w:t>к</w:t>
            </w:r>
            <w:r>
              <w:rPr>
                <w:sz w:val="20"/>
                <w:szCs w:val="20"/>
                <w:highlight w:val="yellow"/>
              </w:rPr>
              <w:t xml:space="preserve">и в подъезде на </w:t>
            </w:r>
            <w:r>
              <w:rPr>
                <w:sz w:val="20"/>
                <w:szCs w:val="20"/>
                <w:highlight w:val="yellow"/>
              </w:rPr>
              <w:lastRenderedPageBreak/>
              <w:t>светодиод-ную</w:t>
            </w:r>
            <w:r w:rsidRPr="00975C0D">
              <w:rPr>
                <w:sz w:val="20"/>
                <w:szCs w:val="20"/>
                <w:highlight w:val="yellow"/>
              </w:rPr>
              <w:t>;</w:t>
            </w:r>
          </w:p>
          <w:p w:rsidR="00F1372E" w:rsidRDefault="00F1372E" w:rsidP="00F1372E">
            <w:pPr>
              <w:spacing w:line="360" w:lineRule="auto"/>
              <w:jc w:val="both"/>
              <w:rPr>
                <w:sz w:val="20"/>
                <w:szCs w:val="20"/>
              </w:rPr>
            </w:pPr>
            <w:r>
              <w:rPr>
                <w:sz w:val="20"/>
                <w:szCs w:val="20"/>
                <w:highlight w:val="yellow"/>
              </w:rPr>
              <w:t>кв.22</w:t>
            </w:r>
            <w:r w:rsidRPr="00975C0D">
              <w:rPr>
                <w:sz w:val="20"/>
                <w:szCs w:val="20"/>
                <w:highlight w:val="yellow"/>
              </w:rPr>
              <w:t>-замена эл.лампочек в подъезде на светодиод-ные;</w:t>
            </w:r>
          </w:p>
          <w:p w:rsidR="00360E0E" w:rsidRDefault="00360E0E" w:rsidP="00360E0E">
            <w:pPr>
              <w:spacing w:line="360" w:lineRule="auto"/>
              <w:jc w:val="both"/>
              <w:rPr>
                <w:sz w:val="20"/>
                <w:szCs w:val="20"/>
              </w:rPr>
            </w:pPr>
            <w:r w:rsidRPr="00151D85">
              <w:rPr>
                <w:sz w:val="20"/>
                <w:szCs w:val="20"/>
                <w:highlight w:val="yellow"/>
              </w:rPr>
              <w:t>кв.10-закреп-ление плафо-на на лест-ничной пло-щадке;</w:t>
            </w:r>
          </w:p>
          <w:p w:rsidR="009A1920" w:rsidRDefault="009A1920" w:rsidP="009A1920">
            <w:pPr>
              <w:spacing w:line="360" w:lineRule="auto"/>
              <w:jc w:val="both"/>
              <w:rPr>
                <w:sz w:val="20"/>
                <w:szCs w:val="20"/>
              </w:rPr>
            </w:pPr>
            <w:r>
              <w:rPr>
                <w:sz w:val="20"/>
                <w:szCs w:val="20"/>
                <w:highlight w:val="yellow"/>
              </w:rPr>
              <w:t>кв.22</w:t>
            </w:r>
            <w:r w:rsidRPr="00975C0D">
              <w:rPr>
                <w:sz w:val="20"/>
                <w:szCs w:val="20"/>
                <w:highlight w:val="yellow"/>
              </w:rPr>
              <w:t>-замена эл.лампочек в подъезде на светодиод-ные;</w:t>
            </w:r>
          </w:p>
          <w:p w:rsidR="00B67D19" w:rsidRPr="0074716E" w:rsidRDefault="00B67D19" w:rsidP="00B67D19">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r w:rsidRPr="005711BC">
              <w:rPr>
                <w:sz w:val="20"/>
                <w:szCs w:val="20"/>
                <w:highlight w:val="yellow"/>
              </w:rPr>
              <w:t>18.01.18</w:t>
            </w: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r w:rsidRPr="005711BC">
              <w:rPr>
                <w:sz w:val="20"/>
                <w:szCs w:val="20"/>
                <w:highlight w:val="yellow"/>
              </w:rPr>
              <w:t>15.01.18</w:t>
            </w: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r w:rsidRPr="005A3BC2">
              <w:rPr>
                <w:sz w:val="20"/>
                <w:szCs w:val="20"/>
                <w:highlight w:val="yellow"/>
              </w:rPr>
              <w:t>23.01.18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30.01.18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06.02.18</w:t>
            </w: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r w:rsidRPr="00107BCA">
              <w:rPr>
                <w:sz w:val="20"/>
                <w:szCs w:val="20"/>
                <w:highlight w:val="yellow"/>
              </w:rPr>
              <w:t>14.02.18</w:t>
            </w: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r w:rsidRPr="00107BCA">
              <w:rPr>
                <w:sz w:val="20"/>
                <w:szCs w:val="20"/>
                <w:highlight w:val="yellow"/>
              </w:rPr>
              <w:t>14.02.18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21.02.18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26.02.18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02.03.18</w:t>
            </w: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A572EC" w:rsidRDefault="00A572EC" w:rsidP="00A572EC">
            <w:pPr>
              <w:spacing w:line="360" w:lineRule="auto"/>
              <w:rPr>
                <w:sz w:val="20"/>
                <w:szCs w:val="20"/>
              </w:rPr>
            </w:pPr>
          </w:p>
          <w:p w:rsidR="00A572EC" w:rsidRDefault="00A572EC" w:rsidP="00A572EC">
            <w:pPr>
              <w:spacing w:line="360" w:lineRule="auto"/>
              <w:rPr>
                <w:sz w:val="20"/>
                <w:szCs w:val="20"/>
              </w:rPr>
            </w:pPr>
          </w:p>
          <w:p w:rsidR="00A572EC" w:rsidRDefault="00A572EC" w:rsidP="00814856">
            <w:pPr>
              <w:spacing w:line="360" w:lineRule="auto"/>
              <w:jc w:val="center"/>
              <w:rPr>
                <w:sz w:val="20"/>
                <w:szCs w:val="20"/>
              </w:rPr>
            </w:pPr>
            <w:r w:rsidRPr="00A572EC">
              <w:rPr>
                <w:sz w:val="20"/>
                <w:szCs w:val="20"/>
                <w:highlight w:val="yellow"/>
              </w:rPr>
              <w:t>14.03.18</w:t>
            </w: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r w:rsidRPr="006F059B">
              <w:rPr>
                <w:sz w:val="20"/>
                <w:szCs w:val="20"/>
                <w:highlight w:val="yellow"/>
              </w:rPr>
              <w:t>16.03.18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20.03.18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22.03.18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highlight w:val="yellow"/>
              </w:rPr>
            </w:pPr>
            <w:r>
              <w:rPr>
                <w:sz w:val="20"/>
                <w:szCs w:val="20"/>
                <w:highlight w:val="yellow"/>
              </w:rPr>
              <w:t>29.03.18</w:t>
            </w: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rPr>
            </w:pPr>
            <w:r w:rsidRPr="002E2511">
              <w:rPr>
                <w:sz w:val="20"/>
                <w:szCs w:val="20"/>
                <w:highlight w:val="yellow"/>
              </w:rPr>
              <w:t>30.03.18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30.03.18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r w:rsidRPr="00437E1C">
              <w:rPr>
                <w:sz w:val="20"/>
                <w:szCs w:val="20"/>
                <w:highlight w:val="yellow"/>
              </w:rPr>
              <w:t>03.04.18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r w:rsidRPr="00437E1C">
              <w:rPr>
                <w:sz w:val="20"/>
                <w:szCs w:val="20"/>
                <w:highlight w:val="yellow"/>
              </w:rPr>
              <w:t>03.04.18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r w:rsidRPr="009573FD">
              <w:rPr>
                <w:sz w:val="20"/>
                <w:szCs w:val="20"/>
                <w:highlight w:val="yellow"/>
              </w:rPr>
              <w:t>09.04.18</w:t>
            </w: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r w:rsidRPr="00FB0A4B">
              <w:rPr>
                <w:sz w:val="20"/>
                <w:szCs w:val="20"/>
                <w:highlight w:val="yellow"/>
              </w:rPr>
              <w:t>10.04.18</w:t>
            </w: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r w:rsidRPr="00383142">
              <w:rPr>
                <w:sz w:val="20"/>
                <w:szCs w:val="20"/>
                <w:highlight w:val="yellow"/>
              </w:rPr>
              <w:t>11.04.18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t>12.04.18</w:t>
            </w:r>
          </w:p>
          <w:p w:rsidR="00ED5DCC" w:rsidRDefault="00ED5DC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C87919" w:rsidP="00814856">
            <w:pPr>
              <w:spacing w:line="360" w:lineRule="auto"/>
              <w:jc w:val="center"/>
              <w:rPr>
                <w:sz w:val="20"/>
                <w:szCs w:val="20"/>
              </w:rPr>
            </w:pPr>
            <w:r w:rsidRPr="00C87919">
              <w:rPr>
                <w:sz w:val="20"/>
                <w:szCs w:val="20"/>
                <w:highlight w:val="yellow"/>
              </w:rPr>
              <w:t>04.05.18</w:t>
            </w:r>
          </w:p>
          <w:p w:rsidR="005711BC" w:rsidRDefault="005711BC" w:rsidP="00814856">
            <w:pPr>
              <w:spacing w:line="360" w:lineRule="auto"/>
              <w:jc w:val="center"/>
              <w:rPr>
                <w:sz w:val="20"/>
                <w:szCs w:val="20"/>
              </w:rPr>
            </w:pPr>
          </w:p>
          <w:p w:rsidR="006372F3" w:rsidRDefault="006372F3" w:rsidP="00814856">
            <w:pPr>
              <w:spacing w:line="360" w:lineRule="auto"/>
              <w:jc w:val="center"/>
              <w:rPr>
                <w:sz w:val="20"/>
                <w:szCs w:val="20"/>
              </w:rPr>
            </w:pPr>
          </w:p>
          <w:p w:rsidR="006372F3" w:rsidRPr="006372F3" w:rsidRDefault="006372F3" w:rsidP="006372F3">
            <w:pPr>
              <w:rPr>
                <w:sz w:val="20"/>
                <w:szCs w:val="20"/>
              </w:rPr>
            </w:pPr>
          </w:p>
          <w:p w:rsidR="006372F3" w:rsidRPr="006372F3" w:rsidRDefault="006372F3" w:rsidP="006372F3">
            <w:pPr>
              <w:rPr>
                <w:sz w:val="20"/>
                <w:szCs w:val="20"/>
              </w:rPr>
            </w:pPr>
          </w:p>
          <w:p w:rsidR="006372F3" w:rsidRPr="006372F3" w:rsidRDefault="006372F3" w:rsidP="006372F3">
            <w:pPr>
              <w:rPr>
                <w:sz w:val="20"/>
                <w:szCs w:val="20"/>
              </w:rPr>
            </w:pPr>
          </w:p>
          <w:p w:rsidR="006372F3" w:rsidRDefault="006372F3" w:rsidP="006372F3">
            <w:pPr>
              <w:rPr>
                <w:sz w:val="20"/>
                <w:szCs w:val="20"/>
              </w:rPr>
            </w:pPr>
          </w:p>
          <w:p w:rsidR="006372F3" w:rsidRDefault="006372F3" w:rsidP="006372F3">
            <w:pPr>
              <w:rPr>
                <w:sz w:val="20"/>
                <w:szCs w:val="20"/>
              </w:rPr>
            </w:pPr>
          </w:p>
          <w:p w:rsidR="005711BC" w:rsidRDefault="006372F3" w:rsidP="006372F3">
            <w:pPr>
              <w:rPr>
                <w:sz w:val="20"/>
                <w:szCs w:val="20"/>
              </w:rPr>
            </w:pPr>
            <w:r w:rsidRPr="006372F3">
              <w:rPr>
                <w:sz w:val="20"/>
                <w:szCs w:val="20"/>
                <w:highlight w:val="yellow"/>
              </w:rPr>
              <w:t>07.05.18</w:t>
            </w: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r w:rsidRPr="00984002">
              <w:rPr>
                <w:sz w:val="20"/>
                <w:szCs w:val="20"/>
                <w:highlight w:val="yellow"/>
              </w:rPr>
              <w:t>06.06.18</w:t>
            </w: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p>
          <w:p w:rsidR="00743E72" w:rsidRDefault="00743E72" w:rsidP="006372F3">
            <w:pPr>
              <w:rPr>
                <w:sz w:val="20"/>
                <w:szCs w:val="20"/>
              </w:rPr>
            </w:pPr>
            <w:r w:rsidRPr="00743E72">
              <w:rPr>
                <w:sz w:val="20"/>
                <w:szCs w:val="20"/>
                <w:highlight w:val="yellow"/>
              </w:rPr>
              <w:t>04.07.18</w:t>
            </w:r>
          </w:p>
          <w:p w:rsidR="00BE3F30" w:rsidRDefault="00BE3F30" w:rsidP="006372F3">
            <w:pPr>
              <w:rPr>
                <w:sz w:val="20"/>
                <w:szCs w:val="20"/>
              </w:rPr>
            </w:pPr>
          </w:p>
          <w:p w:rsidR="00BE3F30" w:rsidRDefault="00BE3F30" w:rsidP="006372F3">
            <w:pPr>
              <w:rPr>
                <w:sz w:val="20"/>
                <w:szCs w:val="20"/>
              </w:rPr>
            </w:pPr>
          </w:p>
          <w:p w:rsidR="00BE3F30" w:rsidRDefault="00BE3F30" w:rsidP="006372F3">
            <w:pPr>
              <w:rPr>
                <w:sz w:val="20"/>
                <w:szCs w:val="20"/>
              </w:rPr>
            </w:pPr>
          </w:p>
          <w:p w:rsidR="00BE3F30" w:rsidRDefault="00BE3F30" w:rsidP="006372F3">
            <w:pPr>
              <w:rPr>
                <w:sz w:val="20"/>
                <w:szCs w:val="20"/>
              </w:rPr>
            </w:pPr>
          </w:p>
          <w:p w:rsidR="00BE3F30" w:rsidRDefault="00BE3F30" w:rsidP="006372F3">
            <w:pPr>
              <w:rPr>
                <w:sz w:val="20"/>
                <w:szCs w:val="20"/>
              </w:rPr>
            </w:pPr>
          </w:p>
          <w:p w:rsidR="00BE3F30" w:rsidRDefault="00BE3F30" w:rsidP="006372F3">
            <w:pPr>
              <w:rPr>
                <w:sz w:val="20"/>
                <w:szCs w:val="20"/>
              </w:rPr>
            </w:pPr>
            <w:r w:rsidRPr="007A5F29">
              <w:rPr>
                <w:sz w:val="20"/>
                <w:szCs w:val="20"/>
                <w:highlight w:val="yellow"/>
              </w:rPr>
              <w:t>17.0</w:t>
            </w:r>
            <w:r w:rsidR="007A5F29" w:rsidRPr="007A5F29">
              <w:rPr>
                <w:sz w:val="20"/>
                <w:szCs w:val="20"/>
                <w:highlight w:val="yellow"/>
              </w:rPr>
              <w:t>7.18</w:t>
            </w: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p>
          <w:p w:rsidR="00161B36" w:rsidRDefault="00161B36" w:rsidP="006372F3">
            <w:pPr>
              <w:rPr>
                <w:sz w:val="20"/>
                <w:szCs w:val="20"/>
              </w:rPr>
            </w:pPr>
            <w:r w:rsidRPr="00161B36">
              <w:rPr>
                <w:sz w:val="20"/>
                <w:szCs w:val="20"/>
                <w:highlight w:val="yellow"/>
              </w:rPr>
              <w:t>03.08.18</w:t>
            </w:r>
          </w:p>
          <w:p w:rsidR="009E62B0" w:rsidRDefault="009E62B0" w:rsidP="006372F3">
            <w:pPr>
              <w:rPr>
                <w:sz w:val="20"/>
                <w:szCs w:val="20"/>
              </w:rPr>
            </w:pPr>
          </w:p>
          <w:p w:rsidR="009E62B0" w:rsidRDefault="009E62B0" w:rsidP="006372F3">
            <w:pPr>
              <w:rPr>
                <w:sz w:val="20"/>
                <w:szCs w:val="20"/>
              </w:rPr>
            </w:pPr>
          </w:p>
          <w:p w:rsidR="009E62B0" w:rsidRDefault="009E62B0" w:rsidP="006372F3">
            <w:pPr>
              <w:rPr>
                <w:sz w:val="20"/>
                <w:szCs w:val="20"/>
              </w:rPr>
            </w:pPr>
          </w:p>
          <w:p w:rsidR="009E62B0" w:rsidRDefault="009E62B0" w:rsidP="006372F3">
            <w:pPr>
              <w:rPr>
                <w:sz w:val="20"/>
                <w:szCs w:val="20"/>
              </w:rPr>
            </w:pPr>
          </w:p>
          <w:p w:rsidR="009E62B0" w:rsidRDefault="009E62B0" w:rsidP="006372F3">
            <w:pPr>
              <w:rPr>
                <w:sz w:val="20"/>
                <w:szCs w:val="20"/>
              </w:rPr>
            </w:pPr>
          </w:p>
          <w:p w:rsidR="009E62B0" w:rsidRDefault="009E62B0" w:rsidP="006372F3">
            <w:pPr>
              <w:rPr>
                <w:sz w:val="20"/>
                <w:szCs w:val="20"/>
              </w:rPr>
            </w:pPr>
            <w:r w:rsidRPr="009E62B0">
              <w:rPr>
                <w:sz w:val="20"/>
                <w:szCs w:val="20"/>
                <w:highlight w:val="yellow"/>
              </w:rPr>
              <w:t>06.08.18</w:t>
            </w:r>
          </w:p>
          <w:p w:rsidR="003520D1" w:rsidRDefault="003520D1" w:rsidP="006372F3">
            <w:pPr>
              <w:rPr>
                <w:sz w:val="20"/>
                <w:szCs w:val="20"/>
              </w:rPr>
            </w:pPr>
          </w:p>
          <w:p w:rsidR="003520D1" w:rsidRDefault="003520D1" w:rsidP="006372F3">
            <w:pPr>
              <w:rPr>
                <w:sz w:val="20"/>
                <w:szCs w:val="20"/>
              </w:rPr>
            </w:pPr>
          </w:p>
          <w:p w:rsidR="003520D1" w:rsidRDefault="003520D1" w:rsidP="006372F3">
            <w:pPr>
              <w:rPr>
                <w:sz w:val="20"/>
                <w:szCs w:val="20"/>
              </w:rPr>
            </w:pPr>
          </w:p>
          <w:p w:rsidR="003520D1" w:rsidRDefault="003520D1" w:rsidP="006372F3">
            <w:pPr>
              <w:rPr>
                <w:sz w:val="20"/>
                <w:szCs w:val="20"/>
              </w:rPr>
            </w:pPr>
          </w:p>
          <w:p w:rsidR="003520D1" w:rsidRDefault="003520D1" w:rsidP="006372F3">
            <w:pPr>
              <w:rPr>
                <w:sz w:val="20"/>
                <w:szCs w:val="20"/>
              </w:rPr>
            </w:pPr>
            <w:r w:rsidRPr="003520D1">
              <w:rPr>
                <w:sz w:val="20"/>
                <w:szCs w:val="20"/>
                <w:highlight w:val="yellow"/>
              </w:rPr>
              <w:lastRenderedPageBreak/>
              <w:t>06.08.18</w:t>
            </w: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A424B2" w:rsidRDefault="00A424B2" w:rsidP="006372F3">
            <w:pPr>
              <w:rPr>
                <w:sz w:val="20"/>
                <w:szCs w:val="20"/>
              </w:rPr>
            </w:pPr>
          </w:p>
          <w:p w:rsidR="005C7CF5" w:rsidRDefault="005C7CF5" w:rsidP="006372F3">
            <w:pPr>
              <w:rPr>
                <w:sz w:val="20"/>
                <w:szCs w:val="20"/>
              </w:rPr>
            </w:pPr>
          </w:p>
          <w:p w:rsidR="00A424B2" w:rsidRDefault="00A424B2" w:rsidP="006372F3">
            <w:pPr>
              <w:rPr>
                <w:sz w:val="20"/>
                <w:szCs w:val="20"/>
              </w:rPr>
            </w:pPr>
          </w:p>
          <w:p w:rsidR="00A424B2" w:rsidRDefault="00A424B2" w:rsidP="006372F3">
            <w:pPr>
              <w:rPr>
                <w:sz w:val="20"/>
                <w:szCs w:val="20"/>
              </w:rPr>
            </w:pPr>
            <w:r w:rsidRPr="00A424B2">
              <w:rPr>
                <w:sz w:val="20"/>
                <w:szCs w:val="20"/>
                <w:highlight w:val="yellow"/>
              </w:rPr>
              <w:t>10.08.18</w:t>
            </w:r>
          </w:p>
          <w:p w:rsidR="005C7CF5" w:rsidRDefault="005C7CF5" w:rsidP="006372F3">
            <w:pPr>
              <w:rPr>
                <w:sz w:val="20"/>
                <w:szCs w:val="20"/>
              </w:rPr>
            </w:pPr>
          </w:p>
          <w:p w:rsidR="005C7CF5" w:rsidRDefault="005C7CF5" w:rsidP="006372F3">
            <w:pPr>
              <w:rPr>
                <w:sz w:val="20"/>
                <w:szCs w:val="20"/>
              </w:rPr>
            </w:pPr>
          </w:p>
          <w:p w:rsidR="005C7CF5" w:rsidRDefault="005C7CF5" w:rsidP="006372F3">
            <w:pPr>
              <w:rPr>
                <w:sz w:val="20"/>
                <w:szCs w:val="20"/>
              </w:rPr>
            </w:pPr>
          </w:p>
          <w:p w:rsidR="005C7CF5" w:rsidRDefault="005C7CF5" w:rsidP="006372F3">
            <w:pPr>
              <w:rPr>
                <w:sz w:val="20"/>
                <w:szCs w:val="20"/>
              </w:rPr>
            </w:pPr>
          </w:p>
          <w:p w:rsidR="005C7CF5" w:rsidRDefault="005C7CF5" w:rsidP="006372F3">
            <w:pPr>
              <w:rPr>
                <w:sz w:val="20"/>
                <w:szCs w:val="20"/>
              </w:rPr>
            </w:pPr>
            <w:r w:rsidRPr="005C7CF5">
              <w:rPr>
                <w:sz w:val="20"/>
                <w:szCs w:val="20"/>
                <w:highlight w:val="yellow"/>
              </w:rPr>
              <w:t>31.08.18</w:t>
            </w:r>
          </w:p>
          <w:p w:rsidR="00B037AE" w:rsidRDefault="00B037AE" w:rsidP="006372F3">
            <w:pPr>
              <w:rPr>
                <w:sz w:val="20"/>
                <w:szCs w:val="20"/>
              </w:rPr>
            </w:pPr>
          </w:p>
          <w:p w:rsidR="00B037AE" w:rsidRDefault="00B037AE" w:rsidP="006372F3">
            <w:pPr>
              <w:rPr>
                <w:sz w:val="20"/>
                <w:szCs w:val="20"/>
              </w:rPr>
            </w:pPr>
          </w:p>
          <w:p w:rsidR="00B037AE" w:rsidRDefault="00B037AE" w:rsidP="006372F3">
            <w:pPr>
              <w:rPr>
                <w:sz w:val="20"/>
                <w:szCs w:val="20"/>
              </w:rPr>
            </w:pPr>
          </w:p>
          <w:p w:rsidR="00B037AE" w:rsidRDefault="00B037AE" w:rsidP="006372F3">
            <w:pPr>
              <w:rPr>
                <w:sz w:val="20"/>
                <w:szCs w:val="20"/>
              </w:rPr>
            </w:pPr>
            <w:r w:rsidRPr="00B037AE">
              <w:rPr>
                <w:sz w:val="20"/>
                <w:szCs w:val="20"/>
                <w:highlight w:val="yellow"/>
              </w:rPr>
              <w:t>05.09.18</w:t>
            </w:r>
          </w:p>
          <w:p w:rsidR="003143FE" w:rsidRDefault="003143FE" w:rsidP="006372F3">
            <w:pPr>
              <w:rPr>
                <w:sz w:val="20"/>
                <w:szCs w:val="20"/>
              </w:rPr>
            </w:pPr>
          </w:p>
          <w:p w:rsidR="003143FE" w:rsidRDefault="003143FE" w:rsidP="006372F3">
            <w:pPr>
              <w:rPr>
                <w:sz w:val="20"/>
                <w:szCs w:val="20"/>
              </w:rPr>
            </w:pPr>
          </w:p>
          <w:p w:rsidR="003143FE" w:rsidRDefault="003143FE" w:rsidP="006372F3">
            <w:pPr>
              <w:rPr>
                <w:sz w:val="20"/>
                <w:szCs w:val="20"/>
              </w:rPr>
            </w:pPr>
          </w:p>
          <w:p w:rsidR="003143FE" w:rsidRDefault="003143FE" w:rsidP="006372F3">
            <w:pPr>
              <w:rPr>
                <w:sz w:val="20"/>
                <w:szCs w:val="20"/>
              </w:rPr>
            </w:pPr>
          </w:p>
          <w:p w:rsidR="003143FE" w:rsidRDefault="003143FE" w:rsidP="006372F3">
            <w:pPr>
              <w:rPr>
                <w:sz w:val="20"/>
                <w:szCs w:val="20"/>
              </w:rPr>
            </w:pPr>
          </w:p>
          <w:p w:rsidR="003143FE" w:rsidRDefault="003143FE" w:rsidP="006372F3">
            <w:pPr>
              <w:rPr>
                <w:sz w:val="20"/>
                <w:szCs w:val="20"/>
              </w:rPr>
            </w:pPr>
            <w:r w:rsidRPr="003143FE">
              <w:rPr>
                <w:sz w:val="20"/>
                <w:szCs w:val="20"/>
                <w:highlight w:val="yellow"/>
              </w:rPr>
              <w:t>06.09.18</w:t>
            </w:r>
          </w:p>
          <w:p w:rsidR="007A003B" w:rsidRDefault="007A003B" w:rsidP="006372F3">
            <w:pPr>
              <w:rPr>
                <w:sz w:val="20"/>
                <w:szCs w:val="20"/>
              </w:rPr>
            </w:pPr>
          </w:p>
          <w:p w:rsidR="007A003B" w:rsidRDefault="007A003B" w:rsidP="006372F3">
            <w:pPr>
              <w:rPr>
                <w:sz w:val="20"/>
                <w:szCs w:val="20"/>
              </w:rPr>
            </w:pPr>
          </w:p>
          <w:p w:rsidR="007A003B" w:rsidRDefault="007A003B" w:rsidP="006372F3">
            <w:pPr>
              <w:rPr>
                <w:sz w:val="20"/>
                <w:szCs w:val="20"/>
              </w:rPr>
            </w:pPr>
          </w:p>
          <w:p w:rsidR="007A003B" w:rsidRDefault="007A003B" w:rsidP="006372F3">
            <w:pPr>
              <w:rPr>
                <w:sz w:val="20"/>
                <w:szCs w:val="20"/>
              </w:rPr>
            </w:pPr>
          </w:p>
          <w:p w:rsidR="007A003B" w:rsidRDefault="007A003B" w:rsidP="006372F3">
            <w:pPr>
              <w:rPr>
                <w:sz w:val="20"/>
                <w:szCs w:val="20"/>
              </w:rPr>
            </w:pPr>
            <w:r w:rsidRPr="007A003B">
              <w:rPr>
                <w:sz w:val="20"/>
                <w:szCs w:val="20"/>
                <w:highlight w:val="yellow"/>
              </w:rPr>
              <w:t>20.09.18</w:t>
            </w:r>
          </w:p>
          <w:p w:rsidR="00273632" w:rsidRDefault="00273632" w:rsidP="006372F3">
            <w:pPr>
              <w:rPr>
                <w:sz w:val="20"/>
                <w:szCs w:val="20"/>
              </w:rPr>
            </w:pPr>
          </w:p>
          <w:p w:rsidR="00273632" w:rsidRDefault="00273632" w:rsidP="006372F3">
            <w:pPr>
              <w:rPr>
                <w:sz w:val="20"/>
                <w:szCs w:val="20"/>
              </w:rPr>
            </w:pPr>
          </w:p>
          <w:p w:rsidR="00273632" w:rsidRDefault="00273632" w:rsidP="006372F3">
            <w:pPr>
              <w:rPr>
                <w:sz w:val="20"/>
                <w:szCs w:val="20"/>
              </w:rPr>
            </w:pPr>
          </w:p>
          <w:p w:rsidR="00273632" w:rsidRDefault="00273632" w:rsidP="006372F3">
            <w:pPr>
              <w:rPr>
                <w:sz w:val="20"/>
                <w:szCs w:val="20"/>
              </w:rPr>
            </w:pPr>
          </w:p>
          <w:p w:rsidR="00273632" w:rsidRDefault="00273632" w:rsidP="006372F3">
            <w:pPr>
              <w:rPr>
                <w:sz w:val="20"/>
                <w:szCs w:val="20"/>
              </w:rPr>
            </w:pPr>
          </w:p>
          <w:p w:rsidR="00273632" w:rsidRDefault="00273632" w:rsidP="006372F3">
            <w:pPr>
              <w:rPr>
                <w:sz w:val="20"/>
                <w:szCs w:val="20"/>
              </w:rPr>
            </w:pPr>
            <w:r w:rsidRPr="00273632">
              <w:rPr>
                <w:sz w:val="20"/>
                <w:szCs w:val="20"/>
                <w:highlight w:val="yellow"/>
              </w:rPr>
              <w:lastRenderedPageBreak/>
              <w:t>20.09.18</w:t>
            </w:r>
          </w:p>
          <w:p w:rsidR="00B67D19" w:rsidRDefault="00B67D19" w:rsidP="006372F3">
            <w:pPr>
              <w:rPr>
                <w:sz w:val="20"/>
                <w:szCs w:val="20"/>
              </w:rPr>
            </w:pPr>
          </w:p>
          <w:p w:rsidR="00B67D19" w:rsidRDefault="00B67D19" w:rsidP="006372F3">
            <w:pPr>
              <w:rPr>
                <w:sz w:val="20"/>
                <w:szCs w:val="20"/>
              </w:rPr>
            </w:pPr>
          </w:p>
          <w:p w:rsidR="00B67D19" w:rsidRDefault="00B67D19" w:rsidP="006372F3">
            <w:pPr>
              <w:rPr>
                <w:sz w:val="20"/>
                <w:szCs w:val="20"/>
              </w:rPr>
            </w:pPr>
          </w:p>
          <w:p w:rsidR="00B67D19" w:rsidRDefault="00B67D19" w:rsidP="006372F3">
            <w:pPr>
              <w:rPr>
                <w:sz w:val="20"/>
                <w:szCs w:val="20"/>
              </w:rPr>
            </w:pPr>
          </w:p>
          <w:p w:rsidR="00B67D19" w:rsidRDefault="00B67D19" w:rsidP="006372F3">
            <w:pPr>
              <w:rPr>
                <w:sz w:val="20"/>
                <w:szCs w:val="20"/>
              </w:rPr>
            </w:pPr>
          </w:p>
          <w:p w:rsidR="00B67D19" w:rsidRDefault="00B67D19" w:rsidP="006372F3">
            <w:pPr>
              <w:rPr>
                <w:sz w:val="20"/>
                <w:szCs w:val="20"/>
              </w:rPr>
            </w:pPr>
            <w:r w:rsidRPr="00B67D19">
              <w:rPr>
                <w:sz w:val="20"/>
                <w:szCs w:val="20"/>
                <w:highlight w:val="yellow"/>
              </w:rPr>
              <w:t>03.10.18</w:t>
            </w:r>
          </w:p>
          <w:p w:rsidR="00C41C1C" w:rsidRDefault="00C41C1C" w:rsidP="006372F3">
            <w:pPr>
              <w:rPr>
                <w:sz w:val="20"/>
                <w:szCs w:val="20"/>
              </w:rPr>
            </w:pPr>
          </w:p>
          <w:p w:rsidR="00C41C1C" w:rsidRDefault="00C41C1C" w:rsidP="006372F3">
            <w:pPr>
              <w:rPr>
                <w:sz w:val="20"/>
                <w:szCs w:val="20"/>
              </w:rPr>
            </w:pPr>
          </w:p>
          <w:p w:rsidR="002A1187" w:rsidRDefault="002A1187" w:rsidP="006372F3">
            <w:pPr>
              <w:rPr>
                <w:sz w:val="20"/>
                <w:szCs w:val="20"/>
              </w:rPr>
            </w:pPr>
          </w:p>
          <w:p w:rsidR="00C41C1C" w:rsidRDefault="00C41C1C" w:rsidP="006372F3">
            <w:pPr>
              <w:rPr>
                <w:sz w:val="20"/>
                <w:szCs w:val="20"/>
              </w:rPr>
            </w:pPr>
          </w:p>
          <w:p w:rsidR="00C41C1C" w:rsidRDefault="00C41C1C" w:rsidP="006372F3">
            <w:pPr>
              <w:rPr>
                <w:sz w:val="20"/>
                <w:szCs w:val="20"/>
              </w:rPr>
            </w:pPr>
            <w:r w:rsidRPr="00C41C1C">
              <w:rPr>
                <w:sz w:val="20"/>
                <w:szCs w:val="20"/>
                <w:highlight w:val="yellow"/>
              </w:rPr>
              <w:t>05.10.18</w:t>
            </w:r>
          </w:p>
          <w:p w:rsidR="00205CA5" w:rsidRDefault="00205CA5" w:rsidP="006372F3">
            <w:pPr>
              <w:rPr>
                <w:sz w:val="20"/>
                <w:szCs w:val="20"/>
              </w:rPr>
            </w:pPr>
          </w:p>
          <w:p w:rsidR="00205CA5" w:rsidRDefault="00205CA5" w:rsidP="006372F3">
            <w:pPr>
              <w:rPr>
                <w:sz w:val="20"/>
                <w:szCs w:val="20"/>
              </w:rPr>
            </w:pPr>
          </w:p>
          <w:p w:rsidR="00205CA5" w:rsidRDefault="00205CA5" w:rsidP="006372F3">
            <w:pPr>
              <w:rPr>
                <w:sz w:val="20"/>
                <w:szCs w:val="20"/>
              </w:rPr>
            </w:pPr>
          </w:p>
          <w:p w:rsidR="00205CA5" w:rsidRDefault="00205CA5" w:rsidP="006372F3">
            <w:pPr>
              <w:rPr>
                <w:sz w:val="20"/>
                <w:szCs w:val="20"/>
              </w:rPr>
            </w:pPr>
          </w:p>
          <w:p w:rsidR="00205CA5" w:rsidRDefault="00205CA5" w:rsidP="006372F3">
            <w:pPr>
              <w:rPr>
                <w:sz w:val="20"/>
                <w:szCs w:val="20"/>
              </w:rPr>
            </w:pPr>
          </w:p>
          <w:p w:rsidR="00205CA5" w:rsidRDefault="00205CA5" w:rsidP="006372F3">
            <w:pPr>
              <w:rPr>
                <w:sz w:val="20"/>
                <w:szCs w:val="20"/>
              </w:rPr>
            </w:pPr>
            <w:r w:rsidRPr="00205CA5">
              <w:rPr>
                <w:sz w:val="20"/>
                <w:szCs w:val="20"/>
                <w:highlight w:val="yellow"/>
              </w:rPr>
              <w:t>09.10.18</w:t>
            </w:r>
          </w:p>
          <w:p w:rsidR="00F16ADE" w:rsidRDefault="00F16ADE" w:rsidP="006372F3">
            <w:pPr>
              <w:rPr>
                <w:sz w:val="20"/>
                <w:szCs w:val="20"/>
              </w:rPr>
            </w:pPr>
          </w:p>
          <w:p w:rsidR="00F16ADE" w:rsidRDefault="00F16ADE" w:rsidP="006372F3">
            <w:pPr>
              <w:rPr>
                <w:sz w:val="20"/>
                <w:szCs w:val="20"/>
              </w:rPr>
            </w:pPr>
          </w:p>
          <w:p w:rsidR="00F16ADE" w:rsidRDefault="00F16ADE" w:rsidP="006372F3">
            <w:pPr>
              <w:rPr>
                <w:sz w:val="20"/>
                <w:szCs w:val="20"/>
              </w:rPr>
            </w:pPr>
          </w:p>
          <w:p w:rsidR="00F16ADE" w:rsidRDefault="00F16ADE" w:rsidP="006372F3">
            <w:pPr>
              <w:rPr>
                <w:sz w:val="20"/>
                <w:szCs w:val="20"/>
              </w:rPr>
            </w:pPr>
          </w:p>
          <w:p w:rsidR="00F16ADE" w:rsidRDefault="00F16ADE" w:rsidP="006372F3">
            <w:pPr>
              <w:rPr>
                <w:sz w:val="20"/>
                <w:szCs w:val="20"/>
              </w:rPr>
            </w:pPr>
          </w:p>
          <w:p w:rsidR="00F16ADE" w:rsidRDefault="00F16ADE" w:rsidP="006372F3">
            <w:pPr>
              <w:rPr>
                <w:sz w:val="20"/>
                <w:szCs w:val="20"/>
              </w:rPr>
            </w:pPr>
            <w:r w:rsidRPr="00F16ADE">
              <w:rPr>
                <w:sz w:val="20"/>
                <w:szCs w:val="20"/>
                <w:highlight w:val="yellow"/>
              </w:rPr>
              <w:t>09.10.18</w:t>
            </w:r>
          </w:p>
          <w:p w:rsidR="00455816" w:rsidRDefault="00455816" w:rsidP="006372F3">
            <w:pPr>
              <w:rPr>
                <w:sz w:val="20"/>
                <w:szCs w:val="20"/>
              </w:rPr>
            </w:pPr>
          </w:p>
          <w:p w:rsidR="00455816" w:rsidRDefault="00455816" w:rsidP="006372F3">
            <w:pPr>
              <w:rPr>
                <w:sz w:val="20"/>
                <w:szCs w:val="20"/>
              </w:rPr>
            </w:pPr>
          </w:p>
          <w:p w:rsidR="00455816" w:rsidRDefault="00455816" w:rsidP="006372F3">
            <w:pPr>
              <w:rPr>
                <w:sz w:val="20"/>
                <w:szCs w:val="20"/>
              </w:rPr>
            </w:pPr>
          </w:p>
          <w:p w:rsidR="00455816" w:rsidRDefault="00455816" w:rsidP="006372F3">
            <w:pPr>
              <w:rPr>
                <w:sz w:val="20"/>
                <w:szCs w:val="20"/>
              </w:rPr>
            </w:pPr>
          </w:p>
          <w:p w:rsidR="00455816" w:rsidRDefault="00455816" w:rsidP="006372F3">
            <w:pPr>
              <w:rPr>
                <w:sz w:val="20"/>
                <w:szCs w:val="20"/>
              </w:rPr>
            </w:pPr>
          </w:p>
          <w:p w:rsidR="00455816" w:rsidRDefault="00455816" w:rsidP="006372F3">
            <w:pPr>
              <w:rPr>
                <w:sz w:val="20"/>
                <w:szCs w:val="20"/>
              </w:rPr>
            </w:pPr>
          </w:p>
          <w:p w:rsidR="00455816" w:rsidRDefault="00455816" w:rsidP="006372F3">
            <w:pPr>
              <w:rPr>
                <w:sz w:val="20"/>
                <w:szCs w:val="20"/>
              </w:rPr>
            </w:pPr>
            <w:r w:rsidRPr="00455816">
              <w:rPr>
                <w:sz w:val="20"/>
                <w:szCs w:val="20"/>
                <w:highlight w:val="yellow"/>
              </w:rPr>
              <w:t>12.10.18</w:t>
            </w:r>
          </w:p>
          <w:p w:rsidR="00D2030A" w:rsidRDefault="00D2030A" w:rsidP="006372F3">
            <w:pPr>
              <w:rPr>
                <w:sz w:val="20"/>
                <w:szCs w:val="20"/>
              </w:rPr>
            </w:pPr>
          </w:p>
          <w:p w:rsidR="00D2030A" w:rsidRDefault="00D2030A" w:rsidP="006372F3">
            <w:pPr>
              <w:rPr>
                <w:sz w:val="20"/>
                <w:szCs w:val="20"/>
              </w:rPr>
            </w:pPr>
          </w:p>
          <w:p w:rsidR="00D2030A" w:rsidRDefault="00D2030A" w:rsidP="006372F3">
            <w:pPr>
              <w:rPr>
                <w:sz w:val="20"/>
                <w:szCs w:val="20"/>
              </w:rPr>
            </w:pPr>
          </w:p>
          <w:p w:rsidR="00D2030A" w:rsidRDefault="00D2030A" w:rsidP="006372F3">
            <w:pPr>
              <w:rPr>
                <w:sz w:val="20"/>
                <w:szCs w:val="20"/>
              </w:rPr>
            </w:pPr>
          </w:p>
          <w:p w:rsidR="00D2030A" w:rsidRDefault="00D2030A" w:rsidP="006372F3">
            <w:pPr>
              <w:rPr>
                <w:sz w:val="20"/>
                <w:szCs w:val="20"/>
              </w:rPr>
            </w:pPr>
          </w:p>
          <w:p w:rsidR="00D2030A" w:rsidRDefault="00D2030A" w:rsidP="006372F3">
            <w:pPr>
              <w:rPr>
                <w:sz w:val="20"/>
                <w:szCs w:val="20"/>
              </w:rPr>
            </w:pPr>
          </w:p>
          <w:p w:rsidR="00D2030A" w:rsidRDefault="00D2030A" w:rsidP="006372F3">
            <w:pPr>
              <w:rPr>
                <w:sz w:val="20"/>
                <w:szCs w:val="20"/>
              </w:rPr>
            </w:pPr>
          </w:p>
          <w:p w:rsidR="00D2030A" w:rsidRDefault="00D2030A" w:rsidP="006372F3">
            <w:pPr>
              <w:rPr>
                <w:sz w:val="20"/>
                <w:szCs w:val="20"/>
              </w:rPr>
            </w:pPr>
          </w:p>
          <w:p w:rsidR="00DD6A83" w:rsidRDefault="00DD6A83" w:rsidP="006372F3">
            <w:pPr>
              <w:rPr>
                <w:sz w:val="20"/>
                <w:szCs w:val="20"/>
              </w:rPr>
            </w:pPr>
          </w:p>
          <w:p w:rsidR="00D2030A" w:rsidRDefault="00D2030A" w:rsidP="006372F3">
            <w:pPr>
              <w:rPr>
                <w:sz w:val="20"/>
                <w:szCs w:val="20"/>
              </w:rPr>
            </w:pPr>
            <w:r w:rsidRPr="00D2030A">
              <w:rPr>
                <w:sz w:val="20"/>
                <w:szCs w:val="20"/>
                <w:highlight w:val="yellow"/>
              </w:rPr>
              <w:lastRenderedPageBreak/>
              <w:t>15.10.18</w:t>
            </w:r>
          </w:p>
          <w:p w:rsidR="00DD6A83" w:rsidRDefault="00DD6A83" w:rsidP="006372F3">
            <w:pPr>
              <w:rPr>
                <w:sz w:val="20"/>
                <w:szCs w:val="20"/>
              </w:rPr>
            </w:pPr>
          </w:p>
          <w:p w:rsidR="00DD6A83" w:rsidRDefault="00DD6A83" w:rsidP="006372F3">
            <w:pPr>
              <w:rPr>
                <w:sz w:val="20"/>
                <w:szCs w:val="20"/>
              </w:rPr>
            </w:pPr>
          </w:p>
          <w:p w:rsidR="00DD6A83" w:rsidRDefault="00DD6A83" w:rsidP="006372F3">
            <w:pPr>
              <w:rPr>
                <w:sz w:val="20"/>
                <w:szCs w:val="20"/>
              </w:rPr>
            </w:pPr>
          </w:p>
          <w:p w:rsidR="00DD6A83" w:rsidRDefault="00DD6A83" w:rsidP="006372F3">
            <w:pPr>
              <w:rPr>
                <w:sz w:val="20"/>
                <w:szCs w:val="20"/>
              </w:rPr>
            </w:pPr>
          </w:p>
          <w:p w:rsidR="00750D1C" w:rsidRDefault="00750D1C" w:rsidP="006372F3">
            <w:pPr>
              <w:rPr>
                <w:sz w:val="20"/>
                <w:szCs w:val="20"/>
              </w:rPr>
            </w:pPr>
          </w:p>
          <w:p w:rsidR="00DD6A83" w:rsidRDefault="00DD6A83" w:rsidP="006372F3">
            <w:pPr>
              <w:rPr>
                <w:sz w:val="20"/>
                <w:szCs w:val="20"/>
              </w:rPr>
            </w:pPr>
            <w:r w:rsidRPr="00DD6A83">
              <w:rPr>
                <w:sz w:val="20"/>
                <w:szCs w:val="20"/>
                <w:highlight w:val="yellow"/>
              </w:rPr>
              <w:t>24.10.18</w:t>
            </w:r>
          </w:p>
          <w:p w:rsidR="00CD1852" w:rsidRDefault="00CD1852" w:rsidP="006372F3">
            <w:pPr>
              <w:rPr>
                <w:sz w:val="20"/>
                <w:szCs w:val="20"/>
              </w:rPr>
            </w:pPr>
          </w:p>
          <w:p w:rsidR="00CD1852" w:rsidRDefault="00CD1852" w:rsidP="006372F3">
            <w:pPr>
              <w:rPr>
                <w:sz w:val="20"/>
                <w:szCs w:val="20"/>
              </w:rPr>
            </w:pPr>
          </w:p>
          <w:p w:rsidR="00CD1852" w:rsidRDefault="00CD1852" w:rsidP="006372F3">
            <w:pPr>
              <w:rPr>
                <w:sz w:val="20"/>
                <w:szCs w:val="20"/>
              </w:rPr>
            </w:pPr>
          </w:p>
          <w:p w:rsidR="00CD1852" w:rsidRDefault="00CD1852" w:rsidP="006372F3">
            <w:pPr>
              <w:rPr>
                <w:sz w:val="20"/>
                <w:szCs w:val="20"/>
              </w:rPr>
            </w:pPr>
          </w:p>
          <w:p w:rsidR="00CD1852" w:rsidRDefault="00CD1852" w:rsidP="006372F3">
            <w:pPr>
              <w:rPr>
                <w:sz w:val="20"/>
                <w:szCs w:val="20"/>
              </w:rPr>
            </w:pPr>
          </w:p>
          <w:p w:rsidR="00CD1852" w:rsidRDefault="00CD1852" w:rsidP="006372F3">
            <w:pPr>
              <w:rPr>
                <w:sz w:val="20"/>
                <w:szCs w:val="20"/>
              </w:rPr>
            </w:pPr>
          </w:p>
          <w:p w:rsidR="00CD1852" w:rsidRDefault="00CD1852" w:rsidP="006372F3">
            <w:pPr>
              <w:rPr>
                <w:sz w:val="20"/>
                <w:szCs w:val="20"/>
              </w:rPr>
            </w:pPr>
          </w:p>
          <w:p w:rsidR="00CD1852" w:rsidRDefault="00CD1852" w:rsidP="006372F3">
            <w:pPr>
              <w:rPr>
                <w:sz w:val="20"/>
                <w:szCs w:val="20"/>
              </w:rPr>
            </w:pPr>
          </w:p>
          <w:p w:rsidR="00CD1852" w:rsidRDefault="00CD1852" w:rsidP="006372F3">
            <w:pPr>
              <w:rPr>
                <w:sz w:val="20"/>
                <w:szCs w:val="20"/>
              </w:rPr>
            </w:pPr>
            <w:r w:rsidRPr="00CD1852">
              <w:rPr>
                <w:sz w:val="20"/>
                <w:szCs w:val="20"/>
                <w:highlight w:val="yellow"/>
              </w:rPr>
              <w:t>30.10.18</w:t>
            </w:r>
          </w:p>
          <w:p w:rsidR="00730E0C" w:rsidRDefault="00730E0C" w:rsidP="006372F3">
            <w:pPr>
              <w:rPr>
                <w:sz w:val="20"/>
                <w:szCs w:val="20"/>
              </w:rPr>
            </w:pPr>
          </w:p>
          <w:p w:rsidR="00730E0C" w:rsidRDefault="00730E0C" w:rsidP="006372F3">
            <w:pPr>
              <w:rPr>
                <w:sz w:val="20"/>
                <w:szCs w:val="20"/>
              </w:rPr>
            </w:pPr>
          </w:p>
          <w:p w:rsidR="00730E0C" w:rsidRDefault="00730E0C" w:rsidP="006372F3">
            <w:pPr>
              <w:rPr>
                <w:sz w:val="20"/>
                <w:szCs w:val="20"/>
              </w:rPr>
            </w:pPr>
          </w:p>
          <w:p w:rsidR="00730E0C" w:rsidRDefault="00730E0C" w:rsidP="006372F3">
            <w:pPr>
              <w:rPr>
                <w:sz w:val="20"/>
                <w:szCs w:val="20"/>
              </w:rPr>
            </w:pPr>
          </w:p>
          <w:p w:rsidR="00730E0C" w:rsidRDefault="00730E0C" w:rsidP="006372F3">
            <w:pPr>
              <w:rPr>
                <w:sz w:val="20"/>
                <w:szCs w:val="20"/>
              </w:rPr>
            </w:pPr>
          </w:p>
          <w:p w:rsidR="00730E0C" w:rsidRDefault="00730E0C" w:rsidP="006372F3">
            <w:pPr>
              <w:rPr>
                <w:sz w:val="20"/>
                <w:szCs w:val="20"/>
              </w:rPr>
            </w:pPr>
          </w:p>
          <w:p w:rsidR="00730E0C" w:rsidRDefault="00730E0C" w:rsidP="006372F3">
            <w:pPr>
              <w:rPr>
                <w:sz w:val="20"/>
                <w:szCs w:val="20"/>
              </w:rPr>
            </w:pPr>
          </w:p>
          <w:p w:rsidR="002A1187" w:rsidRDefault="002A1187" w:rsidP="006372F3">
            <w:pPr>
              <w:rPr>
                <w:sz w:val="20"/>
                <w:szCs w:val="20"/>
              </w:rPr>
            </w:pPr>
          </w:p>
          <w:p w:rsidR="00730E0C" w:rsidRDefault="00730E0C" w:rsidP="006372F3">
            <w:pPr>
              <w:rPr>
                <w:sz w:val="20"/>
                <w:szCs w:val="20"/>
              </w:rPr>
            </w:pPr>
            <w:r w:rsidRPr="00730E0C">
              <w:rPr>
                <w:sz w:val="20"/>
                <w:szCs w:val="20"/>
                <w:highlight w:val="yellow"/>
              </w:rPr>
              <w:t>01.11.18</w:t>
            </w:r>
          </w:p>
          <w:p w:rsidR="002A1187" w:rsidRDefault="002A1187" w:rsidP="006372F3">
            <w:pPr>
              <w:rPr>
                <w:sz w:val="20"/>
                <w:szCs w:val="20"/>
              </w:rPr>
            </w:pPr>
          </w:p>
          <w:p w:rsidR="002A1187" w:rsidRDefault="002A1187" w:rsidP="006372F3">
            <w:pPr>
              <w:rPr>
                <w:sz w:val="20"/>
                <w:szCs w:val="20"/>
              </w:rPr>
            </w:pPr>
          </w:p>
          <w:p w:rsidR="002A1187" w:rsidRDefault="002A1187" w:rsidP="006372F3">
            <w:pPr>
              <w:rPr>
                <w:sz w:val="20"/>
                <w:szCs w:val="20"/>
              </w:rPr>
            </w:pPr>
          </w:p>
          <w:p w:rsidR="002A1187" w:rsidRDefault="002A1187" w:rsidP="006372F3">
            <w:pPr>
              <w:rPr>
                <w:sz w:val="20"/>
                <w:szCs w:val="20"/>
              </w:rPr>
            </w:pPr>
          </w:p>
          <w:p w:rsidR="002A1187" w:rsidRDefault="002A1187" w:rsidP="006372F3">
            <w:pPr>
              <w:rPr>
                <w:sz w:val="20"/>
                <w:szCs w:val="20"/>
              </w:rPr>
            </w:pPr>
          </w:p>
          <w:p w:rsidR="002A1187" w:rsidRDefault="002A1187" w:rsidP="006372F3">
            <w:pPr>
              <w:rPr>
                <w:sz w:val="20"/>
                <w:szCs w:val="20"/>
              </w:rPr>
            </w:pPr>
          </w:p>
          <w:p w:rsidR="002A1187" w:rsidRDefault="002A1187" w:rsidP="006372F3">
            <w:pPr>
              <w:rPr>
                <w:sz w:val="20"/>
                <w:szCs w:val="20"/>
              </w:rPr>
            </w:pPr>
          </w:p>
          <w:p w:rsidR="002A1187" w:rsidRDefault="002A1187" w:rsidP="006372F3">
            <w:pPr>
              <w:rPr>
                <w:sz w:val="20"/>
                <w:szCs w:val="20"/>
              </w:rPr>
            </w:pPr>
          </w:p>
          <w:p w:rsidR="002A1187" w:rsidRDefault="002A1187" w:rsidP="006372F3">
            <w:pPr>
              <w:rPr>
                <w:sz w:val="20"/>
                <w:szCs w:val="20"/>
              </w:rPr>
            </w:pPr>
            <w:r w:rsidRPr="002A1187">
              <w:rPr>
                <w:sz w:val="20"/>
                <w:szCs w:val="20"/>
                <w:highlight w:val="yellow"/>
              </w:rPr>
              <w:t>01.11.18</w:t>
            </w: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p>
          <w:p w:rsidR="002C2FE5" w:rsidRDefault="002C2FE5" w:rsidP="006372F3">
            <w:pPr>
              <w:rPr>
                <w:sz w:val="20"/>
                <w:szCs w:val="20"/>
              </w:rPr>
            </w:pPr>
            <w:r w:rsidRPr="002C2FE5">
              <w:rPr>
                <w:sz w:val="20"/>
                <w:szCs w:val="20"/>
                <w:highlight w:val="yellow"/>
              </w:rPr>
              <w:t>06.11.18</w:t>
            </w:r>
          </w:p>
          <w:p w:rsidR="008C7F88" w:rsidRDefault="008C7F88" w:rsidP="006372F3">
            <w:pPr>
              <w:rPr>
                <w:sz w:val="20"/>
                <w:szCs w:val="20"/>
              </w:rPr>
            </w:pPr>
          </w:p>
          <w:p w:rsidR="008C7F88" w:rsidRDefault="008C7F88" w:rsidP="006372F3">
            <w:pPr>
              <w:rPr>
                <w:sz w:val="20"/>
                <w:szCs w:val="20"/>
              </w:rPr>
            </w:pPr>
          </w:p>
          <w:p w:rsidR="008C7F88" w:rsidRDefault="008C7F88" w:rsidP="006372F3">
            <w:pPr>
              <w:rPr>
                <w:sz w:val="20"/>
                <w:szCs w:val="20"/>
              </w:rPr>
            </w:pPr>
          </w:p>
          <w:p w:rsidR="008C7F88" w:rsidRDefault="008C7F88" w:rsidP="006372F3">
            <w:pPr>
              <w:rPr>
                <w:sz w:val="20"/>
                <w:szCs w:val="20"/>
              </w:rPr>
            </w:pPr>
          </w:p>
          <w:p w:rsidR="008C7F88" w:rsidRDefault="008C7F88" w:rsidP="006372F3">
            <w:pPr>
              <w:rPr>
                <w:sz w:val="20"/>
                <w:szCs w:val="20"/>
              </w:rPr>
            </w:pPr>
          </w:p>
          <w:p w:rsidR="008C7F88" w:rsidRDefault="008C7F88" w:rsidP="006372F3">
            <w:pPr>
              <w:rPr>
                <w:sz w:val="20"/>
                <w:szCs w:val="20"/>
              </w:rPr>
            </w:pPr>
          </w:p>
          <w:p w:rsidR="008C7F88" w:rsidRDefault="008C7F88" w:rsidP="006372F3">
            <w:pPr>
              <w:rPr>
                <w:sz w:val="20"/>
                <w:szCs w:val="20"/>
              </w:rPr>
            </w:pPr>
          </w:p>
          <w:p w:rsidR="008C7F88" w:rsidRDefault="008C7F88" w:rsidP="006372F3">
            <w:pPr>
              <w:rPr>
                <w:sz w:val="20"/>
                <w:szCs w:val="20"/>
              </w:rPr>
            </w:pPr>
          </w:p>
          <w:p w:rsidR="008C7F88" w:rsidRDefault="008C7F88" w:rsidP="006372F3">
            <w:pPr>
              <w:rPr>
                <w:sz w:val="20"/>
                <w:szCs w:val="20"/>
              </w:rPr>
            </w:pPr>
            <w:r w:rsidRPr="008C7F88">
              <w:rPr>
                <w:sz w:val="20"/>
                <w:szCs w:val="20"/>
                <w:highlight w:val="yellow"/>
              </w:rPr>
              <w:t>11.11.18</w:t>
            </w:r>
          </w:p>
          <w:p w:rsidR="001F05A5" w:rsidRDefault="001F05A5" w:rsidP="006372F3">
            <w:pPr>
              <w:rPr>
                <w:sz w:val="20"/>
                <w:szCs w:val="20"/>
              </w:rPr>
            </w:pPr>
          </w:p>
          <w:p w:rsidR="001F05A5" w:rsidRDefault="001F05A5" w:rsidP="006372F3">
            <w:pPr>
              <w:rPr>
                <w:sz w:val="20"/>
                <w:szCs w:val="20"/>
              </w:rPr>
            </w:pPr>
          </w:p>
          <w:p w:rsidR="001F05A5" w:rsidRDefault="001F05A5" w:rsidP="006372F3">
            <w:pPr>
              <w:rPr>
                <w:sz w:val="20"/>
                <w:szCs w:val="20"/>
              </w:rPr>
            </w:pPr>
          </w:p>
          <w:p w:rsidR="001F05A5" w:rsidRDefault="001F05A5" w:rsidP="006372F3">
            <w:pPr>
              <w:rPr>
                <w:sz w:val="20"/>
                <w:szCs w:val="20"/>
              </w:rPr>
            </w:pPr>
          </w:p>
          <w:p w:rsidR="001F05A5" w:rsidRDefault="001F05A5" w:rsidP="006372F3">
            <w:pPr>
              <w:rPr>
                <w:sz w:val="20"/>
                <w:szCs w:val="20"/>
              </w:rPr>
            </w:pPr>
          </w:p>
          <w:p w:rsidR="001F05A5" w:rsidRDefault="001F05A5" w:rsidP="006372F3">
            <w:pPr>
              <w:rPr>
                <w:sz w:val="20"/>
                <w:szCs w:val="20"/>
              </w:rPr>
            </w:pPr>
          </w:p>
          <w:p w:rsidR="001F05A5" w:rsidRDefault="001F05A5" w:rsidP="006372F3">
            <w:pPr>
              <w:rPr>
                <w:sz w:val="20"/>
                <w:szCs w:val="20"/>
              </w:rPr>
            </w:pPr>
          </w:p>
          <w:p w:rsidR="001F05A5" w:rsidRDefault="001F05A5" w:rsidP="006372F3">
            <w:pPr>
              <w:rPr>
                <w:sz w:val="20"/>
                <w:szCs w:val="20"/>
              </w:rPr>
            </w:pPr>
          </w:p>
          <w:p w:rsidR="001F05A5" w:rsidRDefault="001F05A5" w:rsidP="006372F3">
            <w:pPr>
              <w:rPr>
                <w:sz w:val="20"/>
                <w:szCs w:val="20"/>
              </w:rPr>
            </w:pPr>
            <w:r w:rsidRPr="001F05A5">
              <w:rPr>
                <w:sz w:val="20"/>
                <w:szCs w:val="20"/>
                <w:highlight w:val="yellow"/>
              </w:rPr>
              <w:t>12.11.18</w:t>
            </w:r>
          </w:p>
          <w:p w:rsidR="008C151A" w:rsidRDefault="008C151A" w:rsidP="006372F3">
            <w:pPr>
              <w:rPr>
                <w:sz w:val="20"/>
                <w:szCs w:val="20"/>
              </w:rPr>
            </w:pPr>
          </w:p>
          <w:p w:rsidR="008C151A" w:rsidRDefault="008C151A" w:rsidP="006372F3">
            <w:pPr>
              <w:rPr>
                <w:sz w:val="20"/>
                <w:szCs w:val="20"/>
              </w:rPr>
            </w:pPr>
          </w:p>
          <w:p w:rsidR="008C151A" w:rsidRDefault="008C151A" w:rsidP="006372F3">
            <w:pPr>
              <w:rPr>
                <w:sz w:val="20"/>
                <w:szCs w:val="20"/>
              </w:rPr>
            </w:pPr>
          </w:p>
          <w:p w:rsidR="008C151A" w:rsidRDefault="008C151A" w:rsidP="006372F3">
            <w:pPr>
              <w:rPr>
                <w:sz w:val="20"/>
                <w:szCs w:val="20"/>
              </w:rPr>
            </w:pPr>
          </w:p>
          <w:p w:rsidR="008C151A" w:rsidRDefault="008C151A" w:rsidP="006372F3">
            <w:pPr>
              <w:rPr>
                <w:sz w:val="20"/>
                <w:szCs w:val="20"/>
              </w:rPr>
            </w:pPr>
          </w:p>
          <w:p w:rsidR="008C151A" w:rsidRDefault="008C151A" w:rsidP="006372F3">
            <w:pPr>
              <w:rPr>
                <w:sz w:val="20"/>
                <w:szCs w:val="20"/>
              </w:rPr>
            </w:pPr>
          </w:p>
          <w:p w:rsidR="008C151A" w:rsidRDefault="008C151A" w:rsidP="006372F3">
            <w:pPr>
              <w:rPr>
                <w:sz w:val="20"/>
                <w:szCs w:val="20"/>
              </w:rPr>
            </w:pPr>
          </w:p>
          <w:p w:rsidR="008C151A" w:rsidRDefault="008C151A" w:rsidP="006372F3">
            <w:pPr>
              <w:rPr>
                <w:sz w:val="20"/>
                <w:szCs w:val="20"/>
              </w:rPr>
            </w:pPr>
          </w:p>
          <w:p w:rsidR="008C151A" w:rsidRDefault="008C151A" w:rsidP="006372F3">
            <w:pPr>
              <w:rPr>
                <w:sz w:val="20"/>
                <w:szCs w:val="20"/>
              </w:rPr>
            </w:pPr>
            <w:r w:rsidRPr="008C151A">
              <w:rPr>
                <w:sz w:val="20"/>
                <w:szCs w:val="20"/>
                <w:highlight w:val="yellow"/>
              </w:rPr>
              <w:t>15.11.18</w:t>
            </w:r>
          </w:p>
          <w:p w:rsidR="00F234FF" w:rsidRDefault="00F234FF" w:rsidP="006372F3">
            <w:pPr>
              <w:rPr>
                <w:sz w:val="20"/>
                <w:szCs w:val="20"/>
              </w:rPr>
            </w:pPr>
          </w:p>
          <w:p w:rsidR="00F234FF" w:rsidRDefault="00F234FF" w:rsidP="006372F3">
            <w:pPr>
              <w:rPr>
                <w:sz w:val="20"/>
                <w:szCs w:val="20"/>
              </w:rPr>
            </w:pPr>
          </w:p>
          <w:p w:rsidR="00F234FF" w:rsidRDefault="00F234FF" w:rsidP="006372F3">
            <w:pPr>
              <w:rPr>
                <w:sz w:val="20"/>
                <w:szCs w:val="20"/>
              </w:rPr>
            </w:pPr>
          </w:p>
          <w:p w:rsidR="00F234FF" w:rsidRDefault="00F234FF" w:rsidP="006372F3">
            <w:pPr>
              <w:rPr>
                <w:sz w:val="20"/>
                <w:szCs w:val="20"/>
              </w:rPr>
            </w:pPr>
          </w:p>
          <w:p w:rsidR="00F234FF" w:rsidRDefault="00F234FF" w:rsidP="006372F3">
            <w:pPr>
              <w:rPr>
                <w:sz w:val="20"/>
                <w:szCs w:val="20"/>
              </w:rPr>
            </w:pPr>
          </w:p>
          <w:p w:rsidR="00F234FF" w:rsidRDefault="00F234FF" w:rsidP="006372F3">
            <w:pPr>
              <w:rPr>
                <w:sz w:val="20"/>
                <w:szCs w:val="20"/>
              </w:rPr>
            </w:pPr>
          </w:p>
          <w:p w:rsidR="00F234FF" w:rsidRDefault="00F234FF" w:rsidP="006372F3">
            <w:pPr>
              <w:rPr>
                <w:sz w:val="20"/>
                <w:szCs w:val="20"/>
              </w:rPr>
            </w:pPr>
          </w:p>
          <w:p w:rsidR="00F234FF" w:rsidRDefault="00F234FF" w:rsidP="006372F3">
            <w:pPr>
              <w:rPr>
                <w:sz w:val="20"/>
                <w:szCs w:val="20"/>
              </w:rPr>
            </w:pPr>
            <w:r w:rsidRPr="00F234FF">
              <w:rPr>
                <w:sz w:val="20"/>
                <w:szCs w:val="20"/>
                <w:highlight w:val="yellow"/>
              </w:rPr>
              <w:t>16.11.18</w:t>
            </w:r>
          </w:p>
          <w:p w:rsidR="00F646E9" w:rsidRDefault="00F646E9" w:rsidP="006372F3">
            <w:pPr>
              <w:rPr>
                <w:sz w:val="20"/>
                <w:szCs w:val="20"/>
              </w:rPr>
            </w:pPr>
          </w:p>
          <w:p w:rsidR="00F646E9" w:rsidRDefault="00F646E9" w:rsidP="006372F3">
            <w:pPr>
              <w:rPr>
                <w:sz w:val="20"/>
                <w:szCs w:val="20"/>
              </w:rPr>
            </w:pPr>
          </w:p>
          <w:p w:rsidR="00F646E9" w:rsidRDefault="00F646E9" w:rsidP="006372F3">
            <w:pPr>
              <w:rPr>
                <w:sz w:val="20"/>
                <w:szCs w:val="20"/>
              </w:rPr>
            </w:pPr>
          </w:p>
          <w:p w:rsidR="00F646E9" w:rsidRDefault="00F646E9" w:rsidP="006372F3">
            <w:pPr>
              <w:rPr>
                <w:sz w:val="20"/>
                <w:szCs w:val="20"/>
              </w:rPr>
            </w:pPr>
          </w:p>
          <w:p w:rsidR="00F646E9" w:rsidRDefault="00F646E9" w:rsidP="006372F3">
            <w:pPr>
              <w:rPr>
                <w:sz w:val="20"/>
                <w:szCs w:val="20"/>
              </w:rPr>
            </w:pPr>
          </w:p>
          <w:p w:rsidR="00F646E9" w:rsidRDefault="00F646E9" w:rsidP="006372F3">
            <w:pPr>
              <w:rPr>
                <w:sz w:val="20"/>
                <w:szCs w:val="20"/>
              </w:rPr>
            </w:pPr>
          </w:p>
          <w:p w:rsidR="00F646E9" w:rsidRDefault="00F646E9" w:rsidP="006372F3">
            <w:pPr>
              <w:rPr>
                <w:sz w:val="20"/>
                <w:szCs w:val="20"/>
              </w:rPr>
            </w:pPr>
          </w:p>
          <w:p w:rsidR="00F646E9" w:rsidRDefault="00F646E9" w:rsidP="006372F3">
            <w:pPr>
              <w:rPr>
                <w:sz w:val="20"/>
                <w:szCs w:val="20"/>
              </w:rPr>
            </w:pPr>
          </w:p>
          <w:p w:rsidR="00F646E9" w:rsidRDefault="00F646E9" w:rsidP="006372F3">
            <w:pPr>
              <w:rPr>
                <w:sz w:val="20"/>
                <w:szCs w:val="20"/>
              </w:rPr>
            </w:pPr>
            <w:r w:rsidRPr="00F646E9">
              <w:rPr>
                <w:sz w:val="20"/>
                <w:szCs w:val="20"/>
                <w:highlight w:val="yellow"/>
              </w:rPr>
              <w:t>20.11.18</w:t>
            </w:r>
          </w:p>
          <w:p w:rsidR="007345EF" w:rsidRDefault="007345EF" w:rsidP="006372F3">
            <w:pPr>
              <w:rPr>
                <w:sz w:val="20"/>
                <w:szCs w:val="20"/>
              </w:rPr>
            </w:pPr>
          </w:p>
          <w:p w:rsidR="007345EF" w:rsidRDefault="007345EF" w:rsidP="006372F3">
            <w:pPr>
              <w:rPr>
                <w:sz w:val="20"/>
                <w:szCs w:val="20"/>
              </w:rPr>
            </w:pPr>
          </w:p>
          <w:p w:rsidR="007345EF" w:rsidRDefault="007345EF" w:rsidP="006372F3">
            <w:pPr>
              <w:rPr>
                <w:sz w:val="20"/>
                <w:szCs w:val="20"/>
              </w:rPr>
            </w:pPr>
          </w:p>
          <w:p w:rsidR="007345EF" w:rsidRDefault="007345EF" w:rsidP="006372F3">
            <w:pPr>
              <w:rPr>
                <w:sz w:val="20"/>
                <w:szCs w:val="20"/>
              </w:rPr>
            </w:pPr>
          </w:p>
          <w:p w:rsidR="007345EF" w:rsidRDefault="007345EF" w:rsidP="006372F3">
            <w:pPr>
              <w:rPr>
                <w:sz w:val="20"/>
                <w:szCs w:val="20"/>
              </w:rPr>
            </w:pPr>
          </w:p>
          <w:p w:rsidR="007345EF" w:rsidRDefault="007345EF" w:rsidP="006372F3">
            <w:pPr>
              <w:rPr>
                <w:sz w:val="20"/>
                <w:szCs w:val="20"/>
              </w:rPr>
            </w:pPr>
          </w:p>
          <w:p w:rsidR="007345EF" w:rsidRDefault="007345EF" w:rsidP="006372F3">
            <w:pPr>
              <w:rPr>
                <w:sz w:val="20"/>
                <w:szCs w:val="20"/>
              </w:rPr>
            </w:pPr>
          </w:p>
          <w:p w:rsidR="007345EF" w:rsidRDefault="007345EF" w:rsidP="006372F3">
            <w:pPr>
              <w:rPr>
                <w:sz w:val="20"/>
                <w:szCs w:val="20"/>
              </w:rPr>
            </w:pPr>
          </w:p>
          <w:p w:rsidR="00975C0D" w:rsidRDefault="00975C0D" w:rsidP="006372F3">
            <w:pPr>
              <w:rPr>
                <w:sz w:val="20"/>
                <w:szCs w:val="20"/>
              </w:rPr>
            </w:pPr>
          </w:p>
          <w:p w:rsidR="007345EF" w:rsidRDefault="007345EF" w:rsidP="006372F3">
            <w:pPr>
              <w:rPr>
                <w:sz w:val="20"/>
                <w:szCs w:val="20"/>
              </w:rPr>
            </w:pPr>
            <w:r w:rsidRPr="007345EF">
              <w:rPr>
                <w:sz w:val="20"/>
                <w:szCs w:val="20"/>
                <w:highlight w:val="yellow"/>
              </w:rPr>
              <w:t>26.11.18</w:t>
            </w:r>
          </w:p>
          <w:p w:rsidR="00975C0D" w:rsidRDefault="00975C0D" w:rsidP="006372F3">
            <w:pPr>
              <w:rPr>
                <w:sz w:val="20"/>
                <w:szCs w:val="20"/>
              </w:rPr>
            </w:pPr>
          </w:p>
          <w:p w:rsidR="00975C0D" w:rsidRDefault="00975C0D" w:rsidP="006372F3">
            <w:pPr>
              <w:rPr>
                <w:sz w:val="20"/>
                <w:szCs w:val="20"/>
              </w:rPr>
            </w:pPr>
          </w:p>
          <w:p w:rsidR="00975C0D" w:rsidRDefault="00975C0D" w:rsidP="006372F3">
            <w:pPr>
              <w:rPr>
                <w:sz w:val="20"/>
                <w:szCs w:val="20"/>
              </w:rPr>
            </w:pPr>
          </w:p>
          <w:p w:rsidR="00975C0D" w:rsidRDefault="00975C0D" w:rsidP="006372F3">
            <w:pPr>
              <w:rPr>
                <w:sz w:val="20"/>
                <w:szCs w:val="20"/>
              </w:rPr>
            </w:pPr>
          </w:p>
          <w:p w:rsidR="00975C0D" w:rsidRDefault="00975C0D" w:rsidP="006372F3">
            <w:pPr>
              <w:rPr>
                <w:sz w:val="20"/>
                <w:szCs w:val="20"/>
              </w:rPr>
            </w:pPr>
          </w:p>
          <w:p w:rsidR="00975C0D" w:rsidRDefault="00975C0D" w:rsidP="006372F3">
            <w:pPr>
              <w:rPr>
                <w:sz w:val="20"/>
                <w:szCs w:val="20"/>
              </w:rPr>
            </w:pPr>
          </w:p>
          <w:p w:rsidR="00F4714D" w:rsidRDefault="00F4714D" w:rsidP="006372F3">
            <w:pPr>
              <w:rPr>
                <w:sz w:val="20"/>
                <w:szCs w:val="20"/>
              </w:rPr>
            </w:pPr>
          </w:p>
          <w:p w:rsidR="00975C0D" w:rsidRDefault="00975C0D" w:rsidP="006372F3">
            <w:pPr>
              <w:rPr>
                <w:sz w:val="20"/>
                <w:szCs w:val="20"/>
              </w:rPr>
            </w:pPr>
            <w:r w:rsidRPr="00975C0D">
              <w:rPr>
                <w:sz w:val="20"/>
                <w:szCs w:val="20"/>
                <w:highlight w:val="yellow"/>
              </w:rPr>
              <w:t>29.11.18</w:t>
            </w:r>
          </w:p>
          <w:p w:rsidR="0049609F" w:rsidRDefault="0049609F" w:rsidP="006372F3">
            <w:pPr>
              <w:rPr>
                <w:sz w:val="20"/>
                <w:szCs w:val="20"/>
              </w:rPr>
            </w:pPr>
          </w:p>
          <w:p w:rsidR="0049609F" w:rsidRDefault="0049609F" w:rsidP="006372F3">
            <w:pPr>
              <w:rPr>
                <w:sz w:val="20"/>
                <w:szCs w:val="20"/>
              </w:rPr>
            </w:pPr>
          </w:p>
          <w:p w:rsidR="0049609F" w:rsidRDefault="0049609F" w:rsidP="006372F3">
            <w:pPr>
              <w:rPr>
                <w:sz w:val="20"/>
                <w:szCs w:val="20"/>
              </w:rPr>
            </w:pPr>
          </w:p>
          <w:p w:rsidR="0049609F" w:rsidRDefault="0049609F" w:rsidP="006372F3">
            <w:pPr>
              <w:rPr>
                <w:sz w:val="20"/>
                <w:szCs w:val="20"/>
              </w:rPr>
            </w:pPr>
          </w:p>
          <w:p w:rsidR="0049609F" w:rsidRDefault="0049609F" w:rsidP="006372F3">
            <w:pPr>
              <w:rPr>
                <w:sz w:val="20"/>
                <w:szCs w:val="20"/>
              </w:rPr>
            </w:pPr>
          </w:p>
          <w:p w:rsidR="0049609F" w:rsidRDefault="0049609F" w:rsidP="006372F3">
            <w:pPr>
              <w:rPr>
                <w:sz w:val="20"/>
                <w:szCs w:val="20"/>
              </w:rPr>
            </w:pPr>
          </w:p>
          <w:p w:rsidR="0049609F" w:rsidRDefault="0049609F" w:rsidP="006372F3">
            <w:pPr>
              <w:rPr>
                <w:sz w:val="20"/>
                <w:szCs w:val="20"/>
              </w:rPr>
            </w:pPr>
          </w:p>
          <w:p w:rsidR="0049609F" w:rsidRDefault="0049609F" w:rsidP="006372F3">
            <w:pPr>
              <w:rPr>
                <w:sz w:val="20"/>
                <w:szCs w:val="20"/>
              </w:rPr>
            </w:pPr>
            <w:r w:rsidRPr="0049609F">
              <w:rPr>
                <w:sz w:val="20"/>
                <w:szCs w:val="20"/>
                <w:highlight w:val="yellow"/>
              </w:rPr>
              <w:t>04.12.18</w:t>
            </w:r>
          </w:p>
          <w:p w:rsidR="00F1372E" w:rsidRDefault="00F1372E" w:rsidP="006372F3">
            <w:pPr>
              <w:rPr>
                <w:sz w:val="20"/>
                <w:szCs w:val="20"/>
              </w:rPr>
            </w:pPr>
          </w:p>
          <w:p w:rsidR="00F1372E" w:rsidRDefault="00F1372E" w:rsidP="006372F3">
            <w:pPr>
              <w:rPr>
                <w:sz w:val="20"/>
                <w:szCs w:val="20"/>
              </w:rPr>
            </w:pPr>
          </w:p>
          <w:p w:rsidR="00F1372E" w:rsidRDefault="00F1372E" w:rsidP="006372F3">
            <w:pPr>
              <w:rPr>
                <w:sz w:val="20"/>
                <w:szCs w:val="20"/>
              </w:rPr>
            </w:pPr>
          </w:p>
          <w:p w:rsidR="00F1372E" w:rsidRDefault="00F1372E" w:rsidP="006372F3">
            <w:pPr>
              <w:rPr>
                <w:sz w:val="20"/>
                <w:szCs w:val="20"/>
              </w:rPr>
            </w:pPr>
          </w:p>
          <w:p w:rsidR="00F1372E" w:rsidRDefault="00F1372E" w:rsidP="006372F3">
            <w:pPr>
              <w:rPr>
                <w:sz w:val="20"/>
                <w:szCs w:val="20"/>
              </w:rPr>
            </w:pPr>
          </w:p>
          <w:p w:rsidR="00360E0E" w:rsidRDefault="00360E0E" w:rsidP="006372F3">
            <w:pPr>
              <w:rPr>
                <w:sz w:val="20"/>
                <w:szCs w:val="20"/>
              </w:rPr>
            </w:pPr>
          </w:p>
          <w:p w:rsidR="00F1372E" w:rsidRDefault="00F1372E" w:rsidP="006372F3">
            <w:pPr>
              <w:rPr>
                <w:sz w:val="20"/>
                <w:szCs w:val="20"/>
              </w:rPr>
            </w:pPr>
          </w:p>
          <w:p w:rsidR="00F1372E" w:rsidRDefault="00F1372E" w:rsidP="006372F3">
            <w:pPr>
              <w:rPr>
                <w:sz w:val="20"/>
                <w:szCs w:val="20"/>
              </w:rPr>
            </w:pPr>
            <w:r w:rsidRPr="00F1372E">
              <w:rPr>
                <w:sz w:val="20"/>
                <w:szCs w:val="20"/>
                <w:highlight w:val="yellow"/>
              </w:rPr>
              <w:t>17.12.18</w:t>
            </w:r>
          </w:p>
          <w:p w:rsidR="00360E0E" w:rsidRDefault="00360E0E" w:rsidP="006372F3">
            <w:pPr>
              <w:rPr>
                <w:sz w:val="20"/>
                <w:szCs w:val="20"/>
              </w:rPr>
            </w:pPr>
          </w:p>
          <w:p w:rsidR="00360E0E" w:rsidRDefault="00360E0E" w:rsidP="006372F3">
            <w:pPr>
              <w:rPr>
                <w:sz w:val="20"/>
                <w:szCs w:val="20"/>
              </w:rPr>
            </w:pPr>
          </w:p>
          <w:p w:rsidR="00360E0E" w:rsidRDefault="00360E0E" w:rsidP="006372F3">
            <w:pPr>
              <w:rPr>
                <w:sz w:val="20"/>
                <w:szCs w:val="20"/>
              </w:rPr>
            </w:pPr>
          </w:p>
          <w:p w:rsidR="00360E0E" w:rsidRDefault="00360E0E" w:rsidP="006372F3">
            <w:pPr>
              <w:rPr>
                <w:sz w:val="20"/>
                <w:szCs w:val="20"/>
              </w:rPr>
            </w:pPr>
          </w:p>
          <w:p w:rsidR="00360E0E" w:rsidRDefault="00360E0E" w:rsidP="006372F3">
            <w:pPr>
              <w:rPr>
                <w:sz w:val="20"/>
                <w:szCs w:val="20"/>
              </w:rPr>
            </w:pPr>
          </w:p>
          <w:p w:rsidR="00360E0E" w:rsidRDefault="00360E0E" w:rsidP="006372F3">
            <w:pPr>
              <w:rPr>
                <w:sz w:val="20"/>
                <w:szCs w:val="20"/>
              </w:rPr>
            </w:pPr>
          </w:p>
          <w:p w:rsidR="00360E0E" w:rsidRDefault="00360E0E" w:rsidP="006372F3">
            <w:pPr>
              <w:rPr>
                <w:sz w:val="20"/>
                <w:szCs w:val="20"/>
              </w:rPr>
            </w:pPr>
            <w:r w:rsidRPr="00360E0E">
              <w:rPr>
                <w:sz w:val="20"/>
                <w:szCs w:val="20"/>
                <w:highlight w:val="yellow"/>
              </w:rPr>
              <w:t>17.01.19</w:t>
            </w: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p>
          <w:p w:rsidR="009A1920" w:rsidRDefault="009A1920" w:rsidP="006372F3">
            <w:pPr>
              <w:rPr>
                <w:sz w:val="20"/>
                <w:szCs w:val="20"/>
              </w:rPr>
            </w:pPr>
            <w:r w:rsidRPr="009A1920">
              <w:rPr>
                <w:sz w:val="20"/>
                <w:szCs w:val="20"/>
                <w:highlight w:val="yellow"/>
              </w:rPr>
              <w:t>17.01.19</w:t>
            </w:r>
          </w:p>
          <w:p w:rsidR="009E62B0" w:rsidRPr="006372F3" w:rsidRDefault="009E62B0" w:rsidP="006372F3">
            <w:pP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8</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7б</w:t>
            </w:r>
          </w:p>
        </w:tc>
        <w:tc>
          <w:tcPr>
            <w:tcW w:w="1523"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jc w:val="both"/>
              <w:rPr>
                <w:sz w:val="20"/>
                <w:szCs w:val="20"/>
              </w:rPr>
            </w:pPr>
            <w:r>
              <w:rPr>
                <w:sz w:val="20"/>
                <w:szCs w:val="20"/>
                <w:highlight w:val="yellow"/>
              </w:rPr>
              <w:t>кв.36</w:t>
            </w:r>
            <w:r w:rsidRPr="006D764C">
              <w:rPr>
                <w:sz w:val="20"/>
                <w:szCs w:val="20"/>
                <w:highlight w:val="yellow"/>
              </w:rPr>
              <w:t>-обследо-вание подваль-ного помеще-ния;</w:t>
            </w:r>
          </w:p>
          <w:p w:rsidR="00EA7403" w:rsidRDefault="00EA7403" w:rsidP="00814856">
            <w:pPr>
              <w:spacing w:line="360" w:lineRule="auto"/>
              <w:jc w:val="both"/>
              <w:rPr>
                <w:sz w:val="20"/>
                <w:szCs w:val="20"/>
              </w:rPr>
            </w:pPr>
            <w:r w:rsidRPr="00EA7403">
              <w:rPr>
                <w:sz w:val="20"/>
                <w:szCs w:val="20"/>
                <w:highlight w:val="yellow"/>
              </w:rPr>
              <w:t>кв.15-слив водонагревате</w:t>
            </w:r>
            <w:r>
              <w:rPr>
                <w:sz w:val="20"/>
                <w:szCs w:val="20"/>
                <w:highlight w:val="yellow"/>
              </w:rPr>
              <w:t>-</w:t>
            </w:r>
            <w:r w:rsidRPr="00EA7403">
              <w:rPr>
                <w:sz w:val="20"/>
                <w:szCs w:val="20"/>
                <w:highlight w:val="yellow"/>
              </w:rPr>
              <w:t>ля;</w:t>
            </w:r>
          </w:p>
          <w:p w:rsidR="00813B34" w:rsidRDefault="00813B34" w:rsidP="00814856">
            <w:pPr>
              <w:spacing w:line="360" w:lineRule="auto"/>
              <w:jc w:val="both"/>
              <w:rPr>
                <w:sz w:val="20"/>
                <w:szCs w:val="20"/>
              </w:rPr>
            </w:pPr>
            <w:r w:rsidRPr="00813B34">
              <w:rPr>
                <w:sz w:val="20"/>
                <w:szCs w:val="20"/>
                <w:highlight w:val="yellow"/>
              </w:rPr>
              <w:t>кв.32-ремонт соединения эл. проводки в подвальном помещении;</w:t>
            </w:r>
          </w:p>
          <w:p w:rsidR="002A0266" w:rsidRDefault="002A0266" w:rsidP="00814856">
            <w:pPr>
              <w:spacing w:line="360" w:lineRule="auto"/>
              <w:jc w:val="both"/>
              <w:rPr>
                <w:sz w:val="20"/>
                <w:szCs w:val="20"/>
              </w:rPr>
            </w:pPr>
            <w:r w:rsidRPr="002A0266">
              <w:rPr>
                <w:sz w:val="20"/>
                <w:szCs w:val="20"/>
                <w:highlight w:val="yellow"/>
              </w:rPr>
              <w:t>кв.55-</w:t>
            </w:r>
            <w:r>
              <w:rPr>
                <w:sz w:val="20"/>
                <w:szCs w:val="20"/>
                <w:highlight w:val="yellow"/>
              </w:rPr>
              <w:t>у</w:t>
            </w:r>
            <w:r w:rsidRPr="002A0266">
              <w:rPr>
                <w:sz w:val="20"/>
                <w:szCs w:val="20"/>
                <w:highlight w:val="yellow"/>
              </w:rPr>
              <w:t>стране-ние течи кана-лизации в подъезде №4;</w:t>
            </w:r>
          </w:p>
          <w:p w:rsidR="00877FC7" w:rsidRDefault="00877FC7" w:rsidP="00877FC7">
            <w:pPr>
              <w:spacing w:line="360" w:lineRule="auto"/>
              <w:jc w:val="both"/>
              <w:rPr>
                <w:sz w:val="20"/>
                <w:szCs w:val="20"/>
              </w:rPr>
            </w:pPr>
            <w:r>
              <w:rPr>
                <w:sz w:val="20"/>
                <w:szCs w:val="20"/>
                <w:highlight w:val="yellow"/>
              </w:rPr>
              <w:t>кв.36</w:t>
            </w:r>
            <w:r w:rsidRPr="00813B34">
              <w:rPr>
                <w:sz w:val="20"/>
                <w:szCs w:val="20"/>
                <w:highlight w:val="yellow"/>
              </w:rPr>
              <w:t xml:space="preserve">-ремонт </w:t>
            </w:r>
            <w:r>
              <w:rPr>
                <w:sz w:val="20"/>
                <w:szCs w:val="20"/>
                <w:highlight w:val="yellow"/>
              </w:rPr>
              <w:t xml:space="preserve">канализацион-ного стояка </w:t>
            </w:r>
            <w:r w:rsidRPr="00813B34">
              <w:rPr>
                <w:sz w:val="20"/>
                <w:szCs w:val="20"/>
                <w:highlight w:val="yellow"/>
              </w:rPr>
              <w:t xml:space="preserve">в </w:t>
            </w:r>
            <w:r w:rsidRPr="00813B34">
              <w:rPr>
                <w:sz w:val="20"/>
                <w:szCs w:val="20"/>
                <w:highlight w:val="yellow"/>
              </w:rPr>
              <w:lastRenderedPageBreak/>
              <w:t>подвальном помещении;</w:t>
            </w:r>
            <w:r>
              <w:rPr>
                <w:sz w:val="20"/>
                <w:szCs w:val="20"/>
              </w:rPr>
              <w:t xml:space="preserve"> </w:t>
            </w:r>
            <w:r w:rsidRPr="008E7E76">
              <w:rPr>
                <w:sz w:val="20"/>
                <w:szCs w:val="20"/>
                <w:highlight w:val="yellow"/>
              </w:rPr>
              <w:t>установка спу</w:t>
            </w:r>
            <w:r w:rsidR="008E7E76" w:rsidRPr="008E7E76">
              <w:rPr>
                <w:sz w:val="20"/>
                <w:szCs w:val="20"/>
                <w:highlight w:val="yellow"/>
              </w:rPr>
              <w:t>-</w:t>
            </w:r>
            <w:r w:rsidRPr="008E7E76">
              <w:rPr>
                <w:sz w:val="20"/>
                <w:szCs w:val="20"/>
                <w:highlight w:val="yellow"/>
              </w:rPr>
              <w:t>скного крана на стояк отоп</w:t>
            </w:r>
            <w:r w:rsidR="008E7E76" w:rsidRPr="008E7E76">
              <w:rPr>
                <w:sz w:val="20"/>
                <w:szCs w:val="20"/>
                <w:highlight w:val="yellow"/>
              </w:rPr>
              <w:t>-</w:t>
            </w:r>
            <w:r w:rsidRPr="008E7E76">
              <w:rPr>
                <w:sz w:val="20"/>
                <w:szCs w:val="20"/>
                <w:highlight w:val="yellow"/>
              </w:rPr>
              <w:t>ления;</w:t>
            </w:r>
          </w:p>
          <w:p w:rsidR="000B0408" w:rsidRDefault="000B0408" w:rsidP="000B0408">
            <w:pPr>
              <w:spacing w:line="360" w:lineRule="auto"/>
              <w:jc w:val="both"/>
              <w:rPr>
                <w:sz w:val="20"/>
                <w:szCs w:val="20"/>
              </w:rPr>
            </w:pPr>
            <w:r>
              <w:rPr>
                <w:sz w:val="20"/>
                <w:szCs w:val="20"/>
                <w:highlight w:val="yellow"/>
              </w:rPr>
              <w:t>кв.23</w:t>
            </w:r>
            <w:r w:rsidRPr="006D764C">
              <w:rPr>
                <w:sz w:val="20"/>
                <w:szCs w:val="20"/>
                <w:highlight w:val="yellow"/>
              </w:rPr>
              <w:t>-обследо-вание подваль-ного помеще-ния;</w:t>
            </w:r>
          </w:p>
          <w:p w:rsidR="00193D02" w:rsidRDefault="00193D02" w:rsidP="00193D02">
            <w:pPr>
              <w:spacing w:line="360" w:lineRule="auto"/>
              <w:jc w:val="both"/>
              <w:rPr>
                <w:sz w:val="20"/>
                <w:szCs w:val="20"/>
              </w:rPr>
            </w:pPr>
            <w:r>
              <w:rPr>
                <w:sz w:val="20"/>
                <w:szCs w:val="20"/>
                <w:highlight w:val="yellow"/>
              </w:rPr>
              <w:t>кв.23</w:t>
            </w:r>
            <w:r w:rsidRPr="00F16A16">
              <w:rPr>
                <w:sz w:val="20"/>
                <w:szCs w:val="20"/>
                <w:highlight w:val="yellow"/>
              </w:rPr>
              <w:t>-обследо-вание подваль-ного помеще-ния;</w:t>
            </w:r>
          </w:p>
          <w:p w:rsidR="007D7895" w:rsidRDefault="007D7895" w:rsidP="00193D02">
            <w:pPr>
              <w:spacing w:line="360" w:lineRule="auto"/>
              <w:jc w:val="both"/>
              <w:rPr>
                <w:sz w:val="20"/>
                <w:szCs w:val="20"/>
              </w:rPr>
            </w:pPr>
            <w:r w:rsidRPr="007D7895">
              <w:rPr>
                <w:sz w:val="20"/>
                <w:szCs w:val="20"/>
                <w:highlight w:val="yellow"/>
              </w:rPr>
              <w:t>кв.68-ремонт разводки ХВС в квартире;</w:t>
            </w:r>
          </w:p>
          <w:p w:rsidR="00707A6D" w:rsidRDefault="00707A6D" w:rsidP="00193D02">
            <w:pPr>
              <w:spacing w:line="360" w:lineRule="auto"/>
              <w:jc w:val="both"/>
              <w:rPr>
                <w:sz w:val="20"/>
                <w:szCs w:val="20"/>
              </w:rPr>
            </w:pPr>
            <w:r w:rsidRPr="00707A6D">
              <w:rPr>
                <w:sz w:val="20"/>
                <w:szCs w:val="20"/>
                <w:highlight w:val="yellow"/>
              </w:rPr>
              <w:t>кв.30-обследо-вание стояка канализации;</w:t>
            </w:r>
          </w:p>
          <w:p w:rsidR="00383142" w:rsidRDefault="00383142" w:rsidP="00193D02">
            <w:pPr>
              <w:spacing w:line="360" w:lineRule="auto"/>
              <w:jc w:val="both"/>
              <w:rPr>
                <w:sz w:val="20"/>
                <w:szCs w:val="20"/>
              </w:rPr>
            </w:pPr>
            <w:r w:rsidRPr="00383142">
              <w:rPr>
                <w:sz w:val="20"/>
                <w:szCs w:val="20"/>
                <w:highlight w:val="yellow"/>
              </w:rPr>
              <w:t>кв.30-замена стояка канали-зации; ремонт стояка ХВС в квартире;</w:t>
            </w:r>
          </w:p>
          <w:p w:rsidR="000F2896" w:rsidRDefault="000F2896" w:rsidP="00193D02">
            <w:pPr>
              <w:spacing w:line="360" w:lineRule="auto"/>
              <w:jc w:val="both"/>
              <w:rPr>
                <w:sz w:val="20"/>
                <w:szCs w:val="20"/>
              </w:rPr>
            </w:pPr>
            <w:r w:rsidRPr="00E00657">
              <w:rPr>
                <w:sz w:val="20"/>
                <w:szCs w:val="20"/>
                <w:highlight w:val="yellow"/>
              </w:rPr>
              <w:t>кв.45-обследо</w:t>
            </w:r>
            <w:r w:rsidR="00E00657" w:rsidRPr="00E00657">
              <w:rPr>
                <w:sz w:val="20"/>
                <w:szCs w:val="20"/>
                <w:highlight w:val="yellow"/>
              </w:rPr>
              <w:t>-</w:t>
            </w:r>
            <w:r w:rsidRPr="00E00657">
              <w:rPr>
                <w:sz w:val="20"/>
                <w:szCs w:val="20"/>
                <w:highlight w:val="yellow"/>
              </w:rPr>
              <w:t xml:space="preserve">вание </w:t>
            </w:r>
            <w:r w:rsidR="00E00657" w:rsidRPr="00E00657">
              <w:rPr>
                <w:sz w:val="20"/>
                <w:szCs w:val="20"/>
                <w:highlight w:val="yellow"/>
              </w:rPr>
              <w:t>канали-</w:t>
            </w:r>
            <w:r w:rsidR="00E00657" w:rsidRPr="00E00657">
              <w:rPr>
                <w:sz w:val="20"/>
                <w:szCs w:val="20"/>
                <w:highlight w:val="yellow"/>
              </w:rPr>
              <w:lastRenderedPageBreak/>
              <w:t>зации в квар-тире и в под-вальном поме-щении;</w:t>
            </w:r>
          </w:p>
          <w:p w:rsidR="0013496E" w:rsidRDefault="0013496E" w:rsidP="0013496E">
            <w:pPr>
              <w:spacing w:line="360" w:lineRule="auto"/>
              <w:jc w:val="both"/>
              <w:rPr>
                <w:sz w:val="20"/>
                <w:szCs w:val="20"/>
              </w:rPr>
            </w:pPr>
            <w:r w:rsidRPr="00383142">
              <w:rPr>
                <w:sz w:val="20"/>
                <w:szCs w:val="20"/>
                <w:highlight w:val="yellow"/>
              </w:rPr>
              <w:t>кв.30-замена</w:t>
            </w:r>
            <w:r>
              <w:rPr>
                <w:sz w:val="20"/>
                <w:szCs w:val="20"/>
                <w:highlight w:val="yellow"/>
              </w:rPr>
              <w:t xml:space="preserve"> части стояка</w:t>
            </w:r>
            <w:r w:rsidRPr="00383142">
              <w:rPr>
                <w:sz w:val="20"/>
                <w:szCs w:val="20"/>
                <w:highlight w:val="yellow"/>
              </w:rPr>
              <w:t xml:space="preserve"> ХВС в квар</w:t>
            </w:r>
            <w:r w:rsidR="00CE4C01">
              <w:rPr>
                <w:sz w:val="20"/>
                <w:szCs w:val="20"/>
                <w:highlight w:val="yellow"/>
              </w:rPr>
              <w:t>-</w:t>
            </w:r>
            <w:r w:rsidRPr="00383142">
              <w:rPr>
                <w:sz w:val="20"/>
                <w:szCs w:val="20"/>
                <w:highlight w:val="yellow"/>
              </w:rPr>
              <w:t>тире;</w:t>
            </w:r>
          </w:p>
          <w:p w:rsidR="008D4FFD" w:rsidRDefault="008D4FFD" w:rsidP="0013496E">
            <w:pPr>
              <w:spacing w:line="360" w:lineRule="auto"/>
              <w:jc w:val="both"/>
              <w:rPr>
                <w:sz w:val="20"/>
                <w:szCs w:val="20"/>
              </w:rPr>
            </w:pPr>
            <w:r w:rsidRPr="008D4FFD">
              <w:rPr>
                <w:sz w:val="20"/>
                <w:szCs w:val="20"/>
                <w:highlight w:val="yellow"/>
              </w:rPr>
              <w:t>кв.21-обследо-вание подваль-ного помеще-ния на предмет протечек;</w:t>
            </w:r>
          </w:p>
          <w:p w:rsidR="0056081D" w:rsidRDefault="0056081D" w:rsidP="0013496E">
            <w:pPr>
              <w:spacing w:line="360" w:lineRule="auto"/>
              <w:jc w:val="both"/>
              <w:rPr>
                <w:sz w:val="20"/>
                <w:szCs w:val="20"/>
              </w:rPr>
            </w:pPr>
            <w:r w:rsidRPr="0056081D">
              <w:rPr>
                <w:sz w:val="20"/>
                <w:szCs w:val="20"/>
                <w:highlight w:val="yellow"/>
              </w:rPr>
              <w:t>кв.5-течь ради-атора отопле-ния, замена крана на ра-диаторе;</w:t>
            </w:r>
          </w:p>
          <w:p w:rsidR="00DC60EA" w:rsidRDefault="00DC60EA" w:rsidP="0013496E">
            <w:pPr>
              <w:spacing w:line="360" w:lineRule="auto"/>
              <w:jc w:val="both"/>
              <w:rPr>
                <w:sz w:val="20"/>
                <w:szCs w:val="20"/>
              </w:rPr>
            </w:pPr>
            <w:r w:rsidRPr="00DC60EA">
              <w:rPr>
                <w:sz w:val="20"/>
                <w:szCs w:val="20"/>
                <w:highlight w:val="yellow"/>
              </w:rPr>
              <w:t>кв.23-вывод воды из под-вала для по-лива клумб у МКД;</w:t>
            </w:r>
          </w:p>
          <w:p w:rsidR="006E42E2" w:rsidRDefault="006E42E2" w:rsidP="0013496E">
            <w:pPr>
              <w:spacing w:line="360" w:lineRule="auto"/>
              <w:jc w:val="both"/>
              <w:rPr>
                <w:sz w:val="20"/>
                <w:szCs w:val="20"/>
              </w:rPr>
            </w:pPr>
            <w:r w:rsidRPr="000B4027">
              <w:rPr>
                <w:sz w:val="20"/>
                <w:szCs w:val="20"/>
                <w:highlight w:val="yellow"/>
              </w:rPr>
              <w:t>кв.</w:t>
            </w:r>
            <w:r w:rsidR="000B4027" w:rsidRPr="000B4027">
              <w:rPr>
                <w:sz w:val="20"/>
                <w:szCs w:val="20"/>
                <w:highlight w:val="yellow"/>
              </w:rPr>
              <w:t>18-установ-ка гофры на унитаз;</w:t>
            </w:r>
          </w:p>
          <w:p w:rsidR="00401610" w:rsidRDefault="003144BF" w:rsidP="0013496E">
            <w:pPr>
              <w:spacing w:line="360" w:lineRule="auto"/>
              <w:jc w:val="both"/>
              <w:rPr>
                <w:sz w:val="20"/>
                <w:szCs w:val="20"/>
              </w:rPr>
            </w:pPr>
            <w:r w:rsidRPr="00473013">
              <w:rPr>
                <w:sz w:val="20"/>
                <w:szCs w:val="20"/>
                <w:highlight w:val="yellow"/>
              </w:rPr>
              <w:t xml:space="preserve">кв.4-замена </w:t>
            </w:r>
            <w:r w:rsidRPr="00473013">
              <w:rPr>
                <w:sz w:val="20"/>
                <w:szCs w:val="20"/>
                <w:highlight w:val="yellow"/>
              </w:rPr>
              <w:lastRenderedPageBreak/>
              <w:t>кранов в под-вальном поме-щении на сис</w:t>
            </w:r>
            <w:r w:rsidR="00473013" w:rsidRPr="00473013">
              <w:rPr>
                <w:sz w:val="20"/>
                <w:szCs w:val="20"/>
                <w:highlight w:val="yellow"/>
              </w:rPr>
              <w:t>-</w:t>
            </w:r>
            <w:r w:rsidRPr="00473013">
              <w:rPr>
                <w:sz w:val="20"/>
                <w:szCs w:val="20"/>
                <w:highlight w:val="yellow"/>
              </w:rPr>
              <w:t>теме отопле</w:t>
            </w:r>
            <w:r w:rsidR="00473013" w:rsidRPr="00473013">
              <w:rPr>
                <w:sz w:val="20"/>
                <w:szCs w:val="20"/>
                <w:highlight w:val="yellow"/>
              </w:rPr>
              <w:t>-</w:t>
            </w:r>
            <w:r w:rsidRPr="00473013">
              <w:rPr>
                <w:sz w:val="20"/>
                <w:szCs w:val="20"/>
                <w:highlight w:val="yellow"/>
              </w:rPr>
              <w:t>ния;</w:t>
            </w:r>
          </w:p>
          <w:p w:rsidR="00155238" w:rsidRDefault="00155238" w:rsidP="00155238">
            <w:pPr>
              <w:spacing w:line="360" w:lineRule="auto"/>
              <w:jc w:val="both"/>
              <w:rPr>
                <w:sz w:val="20"/>
                <w:szCs w:val="20"/>
              </w:rPr>
            </w:pPr>
            <w:r w:rsidRPr="002E4C1D">
              <w:rPr>
                <w:sz w:val="20"/>
                <w:szCs w:val="20"/>
                <w:highlight w:val="yellow"/>
              </w:rPr>
              <w:t>-промывка и опрессовка системы отоп-ления МКД;</w:t>
            </w:r>
          </w:p>
          <w:p w:rsidR="003E440C" w:rsidRDefault="003E440C" w:rsidP="00155238">
            <w:pPr>
              <w:spacing w:line="360" w:lineRule="auto"/>
              <w:jc w:val="both"/>
              <w:rPr>
                <w:sz w:val="20"/>
                <w:szCs w:val="20"/>
              </w:rPr>
            </w:pPr>
            <w:r w:rsidRPr="003E440C">
              <w:rPr>
                <w:sz w:val="20"/>
                <w:szCs w:val="20"/>
                <w:highlight w:val="yellow"/>
              </w:rPr>
              <w:t>кв.68-устране-ние течи крана на стиральной машине;</w:t>
            </w:r>
          </w:p>
          <w:p w:rsidR="0013496E" w:rsidRDefault="00964BA2" w:rsidP="00193D02">
            <w:pPr>
              <w:spacing w:line="360" w:lineRule="auto"/>
              <w:jc w:val="both"/>
              <w:rPr>
                <w:sz w:val="20"/>
                <w:szCs w:val="20"/>
              </w:rPr>
            </w:pPr>
            <w:r w:rsidRPr="00964BA2">
              <w:rPr>
                <w:sz w:val="20"/>
                <w:szCs w:val="20"/>
                <w:highlight w:val="yellow"/>
              </w:rPr>
              <w:t>кв.36-замена смесителя с душем;</w:t>
            </w:r>
          </w:p>
          <w:p w:rsidR="00877FC7" w:rsidRDefault="003F433F" w:rsidP="00814856">
            <w:pPr>
              <w:spacing w:line="360" w:lineRule="auto"/>
              <w:jc w:val="both"/>
              <w:rPr>
                <w:sz w:val="20"/>
                <w:szCs w:val="20"/>
              </w:rPr>
            </w:pPr>
            <w:r w:rsidRPr="003F433F">
              <w:rPr>
                <w:sz w:val="20"/>
                <w:szCs w:val="20"/>
                <w:highlight w:val="yellow"/>
              </w:rPr>
              <w:t>кв.45-замена крана</w:t>
            </w:r>
            <w:r>
              <w:rPr>
                <w:sz w:val="20"/>
                <w:szCs w:val="20"/>
                <w:highlight w:val="yellow"/>
              </w:rPr>
              <w:t xml:space="preserve"> в квар-тире</w:t>
            </w:r>
            <w:r w:rsidRPr="003F433F">
              <w:rPr>
                <w:sz w:val="20"/>
                <w:szCs w:val="20"/>
                <w:highlight w:val="yellow"/>
              </w:rPr>
              <w:t>;</w:t>
            </w:r>
          </w:p>
          <w:p w:rsidR="00D06403" w:rsidRDefault="00D06403" w:rsidP="00814856">
            <w:pPr>
              <w:spacing w:line="360" w:lineRule="auto"/>
              <w:jc w:val="both"/>
              <w:rPr>
                <w:sz w:val="20"/>
                <w:szCs w:val="20"/>
              </w:rPr>
            </w:pPr>
            <w:r w:rsidRPr="00A004B1">
              <w:rPr>
                <w:sz w:val="20"/>
                <w:szCs w:val="20"/>
                <w:highlight w:val="yellow"/>
              </w:rPr>
              <w:t>кв.30-подклю-чение полотен</w:t>
            </w:r>
            <w:r w:rsidR="00A004B1" w:rsidRPr="00A004B1">
              <w:rPr>
                <w:sz w:val="20"/>
                <w:szCs w:val="20"/>
                <w:highlight w:val="yellow"/>
              </w:rPr>
              <w:t>-</w:t>
            </w:r>
            <w:r w:rsidRPr="00A004B1">
              <w:rPr>
                <w:sz w:val="20"/>
                <w:szCs w:val="20"/>
                <w:highlight w:val="yellow"/>
              </w:rPr>
              <w:t>цесушителя;</w:t>
            </w:r>
          </w:p>
          <w:p w:rsidR="009D63B4" w:rsidRDefault="009D63B4" w:rsidP="00814856">
            <w:pPr>
              <w:spacing w:line="360" w:lineRule="auto"/>
              <w:jc w:val="both"/>
              <w:rPr>
                <w:sz w:val="20"/>
                <w:szCs w:val="20"/>
              </w:rPr>
            </w:pPr>
            <w:r w:rsidRPr="009D63B4">
              <w:rPr>
                <w:sz w:val="20"/>
                <w:szCs w:val="20"/>
                <w:highlight w:val="yellow"/>
              </w:rPr>
              <w:t>кв.55-ремонт трубы ХВС;</w:t>
            </w:r>
          </w:p>
          <w:p w:rsidR="00A41078" w:rsidRDefault="00A41078" w:rsidP="00814856">
            <w:pPr>
              <w:spacing w:line="360" w:lineRule="auto"/>
              <w:jc w:val="both"/>
              <w:rPr>
                <w:sz w:val="20"/>
                <w:szCs w:val="20"/>
              </w:rPr>
            </w:pPr>
            <w:r w:rsidRPr="00A41078">
              <w:rPr>
                <w:sz w:val="20"/>
                <w:szCs w:val="20"/>
                <w:highlight w:val="yellow"/>
              </w:rPr>
              <w:t>кв.55-чистка ХВС в кварти-ре;</w:t>
            </w:r>
          </w:p>
          <w:p w:rsidR="00B922FB" w:rsidRDefault="00B922FB" w:rsidP="00814856">
            <w:pPr>
              <w:spacing w:line="360" w:lineRule="auto"/>
              <w:jc w:val="both"/>
              <w:rPr>
                <w:sz w:val="20"/>
                <w:szCs w:val="20"/>
              </w:rPr>
            </w:pPr>
            <w:r w:rsidRPr="00B922FB">
              <w:rPr>
                <w:sz w:val="20"/>
                <w:szCs w:val="20"/>
                <w:highlight w:val="yellow"/>
              </w:rPr>
              <w:lastRenderedPageBreak/>
              <w:t>кв.4-чистка канализации в квартире;</w:t>
            </w:r>
          </w:p>
          <w:p w:rsidR="00991453" w:rsidRDefault="00CF2640" w:rsidP="00814856">
            <w:pPr>
              <w:spacing w:line="360" w:lineRule="auto"/>
              <w:jc w:val="both"/>
              <w:rPr>
                <w:sz w:val="20"/>
                <w:szCs w:val="20"/>
              </w:rPr>
            </w:pPr>
            <w:r w:rsidRPr="00CF2640">
              <w:rPr>
                <w:sz w:val="20"/>
                <w:szCs w:val="20"/>
                <w:highlight w:val="yellow"/>
              </w:rPr>
              <w:t>кв.48-ремонт</w:t>
            </w:r>
            <w:r w:rsidR="00991453" w:rsidRPr="00CF2640">
              <w:rPr>
                <w:sz w:val="20"/>
                <w:szCs w:val="20"/>
                <w:highlight w:val="yellow"/>
              </w:rPr>
              <w:t xml:space="preserve"> </w:t>
            </w:r>
            <w:r w:rsidR="009940B3" w:rsidRPr="00CF2640">
              <w:rPr>
                <w:sz w:val="20"/>
                <w:szCs w:val="20"/>
                <w:highlight w:val="yellow"/>
              </w:rPr>
              <w:t>радиатора отопления;</w:t>
            </w:r>
          </w:p>
          <w:p w:rsidR="00AC3F76" w:rsidRDefault="00AC3F76" w:rsidP="00814856">
            <w:pPr>
              <w:spacing w:line="360" w:lineRule="auto"/>
              <w:jc w:val="both"/>
              <w:rPr>
                <w:sz w:val="20"/>
                <w:szCs w:val="20"/>
              </w:rPr>
            </w:pPr>
            <w:r w:rsidRPr="00AC3F76">
              <w:rPr>
                <w:sz w:val="20"/>
                <w:szCs w:val="20"/>
                <w:highlight w:val="yellow"/>
              </w:rPr>
              <w:t>кв.48-замена крана на ради-аторе отопле-ния;</w:t>
            </w:r>
          </w:p>
          <w:p w:rsidR="00454E3D" w:rsidRDefault="00454E3D" w:rsidP="00814856">
            <w:pPr>
              <w:spacing w:line="360" w:lineRule="auto"/>
              <w:jc w:val="both"/>
              <w:rPr>
                <w:sz w:val="20"/>
                <w:szCs w:val="20"/>
              </w:rPr>
            </w:pPr>
            <w:r w:rsidRPr="00454E3D">
              <w:rPr>
                <w:sz w:val="20"/>
                <w:szCs w:val="20"/>
                <w:highlight w:val="yellow"/>
              </w:rPr>
              <w:t>кв.1,25,51-спу-ск воздуха с системы отоп-ления;</w:t>
            </w:r>
          </w:p>
          <w:p w:rsidR="00973564" w:rsidRDefault="00973564" w:rsidP="00973564">
            <w:pPr>
              <w:spacing w:line="360" w:lineRule="auto"/>
              <w:jc w:val="both"/>
              <w:rPr>
                <w:sz w:val="20"/>
                <w:szCs w:val="20"/>
              </w:rPr>
            </w:pPr>
            <w:r>
              <w:rPr>
                <w:sz w:val="20"/>
                <w:szCs w:val="20"/>
                <w:highlight w:val="yellow"/>
              </w:rPr>
              <w:t>кв.48</w:t>
            </w:r>
            <w:r w:rsidRPr="00A41078">
              <w:rPr>
                <w:sz w:val="20"/>
                <w:szCs w:val="20"/>
                <w:highlight w:val="yellow"/>
              </w:rPr>
              <w:t>-чистка ХВС в кварти-ре;</w:t>
            </w:r>
          </w:p>
          <w:p w:rsidR="00F23A38" w:rsidRDefault="00F23A38" w:rsidP="00973564">
            <w:pPr>
              <w:spacing w:line="360" w:lineRule="auto"/>
              <w:jc w:val="both"/>
              <w:rPr>
                <w:sz w:val="20"/>
                <w:szCs w:val="20"/>
              </w:rPr>
            </w:pPr>
            <w:r w:rsidRPr="00F23A38">
              <w:rPr>
                <w:sz w:val="20"/>
                <w:szCs w:val="20"/>
                <w:highlight w:val="yellow"/>
              </w:rPr>
              <w:t>кв.4-прочистка стояка канали-зации в под-вальном поме-щении;</w:t>
            </w:r>
          </w:p>
          <w:p w:rsidR="00973564" w:rsidRPr="00CA3935" w:rsidRDefault="00973564"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jc w:val="center"/>
              <w:rPr>
                <w:sz w:val="20"/>
                <w:szCs w:val="20"/>
              </w:rPr>
            </w:pPr>
            <w:r w:rsidRPr="006D764C">
              <w:rPr>
                <w:sz w:val="20"/>
                <w:szCs w:val="20"/>
                <w:highlight w:val="yellow"/>
              </w:rPr>
              <w:lastRenderedPageBreak/>
              <w:t>09.01.18</w:t>
            </w: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r w:rsidRPr="00EA7403">
              <w:rPr>
                <w:sz w:val="20"/>
                <w:szCs w:val="20"/>
                <w:highlight w:val="yellow"/>
              </w:rPr>
              <w:t>11.01.18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20.02.18</w:t>
            </w: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r w:rsidRPr="008E7E76">
              <w:rPr>
                <w:sz w:val="20"/>
                <w:szCs w:val="20"/>
                <w:highlight w:val="yellow"/>
              </w:rPr>
              <w:t>26.02.18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22.03.18</w:t>
            </w: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r w:rsidRPr="00193D02">
              <w:rPr>
                <w:sz w:val="20"/>
                <w:szCs w:val="20"/>
                <w:highlight w:val="yellow"/>
              </w:rPr>
              <w:t>28.03.18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02.04.18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r w:rsidRPr="00383142">
              <w:rPr>
                <w:sz w:val="20"/>
                <w:szCs w:val="20"/>
                <w:highlight w:val="yellow"/>
              </w:rPr>
              <w:t>11.04.18</w:t>
            </w: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r w:rsidRPr="00E00657">
              <w:rPr>
                <w:sz w:val="20"/>
                <w:szCs w:val="20"/>
                <w:highlight w:val="yellow"/>
              </w:rPr>
              <w:t>12.04.18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13496E" w:rsidRDefault="0013496E" w:rsidP="00814856">
            <w:pPr>
              <w:spacing w:line="360" w:lineRule="auto"/>
              <w:jc w:val="center"/>
              <w:rPr>
                <w:sz w:val="20"/>
                <w:szCs w:val="20"/>
              </w:rPr>
            </w:pPr>
            <w:r w:rsidRPr="0013496E">
              <w:rPr>
                <w:sz w:val="20"/>
                <w:szCs w:val="20"/>
                <w:highlight w:val="yellow"/>
              </w:rPr>
              <w:t>24.04.18</w:t>
            </w: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r w:rsidRPr="008D4FFD">
              <w:rPr>
                <w:sz w:val="20"/>
                <w:szCs w:val="20"/>
                <w:highlight w:val="yellow"/>
              </w:rPr>
              <w:t>10.05.18</w:t>
            </w: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r w:rsidRPr="0056081D">
              <w:rPr>
                <w:sz w:val="20"/>
                <w:szCs w:val="20"/>
                <w:highlight w:val="yellow"/>
              </w:rPr>
              <w:t>22.05.18</w:t>
            </w: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r w:rsidRPr="00DC60EA">
              <w:rPr>
                <w:sz w:val="20"/>
                <w:szCs w:val="20"/>
                <w:highlight w:val="yellow"/>
              </w:rPr>
              <w:t>24.05.18</w:t>
            </w: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r w:rsidRPr="000B4027">
              <w:rPr>
                <w:sz w:val="20"/>
                <w:szCs w:val="20"/>
                <w:highlight w:val="yellow"/>
              </w:rPr>
              <w:t>13.06.18</w:t>
            </w:r>
          </w:p>
          <w:p w:rsidR="00473013" w:rsidRDefault="00473013" w:rsidP="00814856">
            <w:pPr>
              <w:spacing w:line="360" w:lineRule="auto"/>
              <w:jc w:val="center"/>
              <w:rPr>
                <w:sz w:val="20"/>
                <w:szCs w:val="20"/>
              </w:rPr>
            </w:pPr>
          </w:p>
          <w:p w:rsidR="00473013" w:rsidRDefault="00473013" w:rsidP="00814856">
            <w:pPr>
              <w:spacing w:line="360" w:lineRule="auto"/>
              <w:jc w:val="center"/>
              <w:rPr>
                <w:sz w:val="20"/>
                <w:szCs w:val="20"/>
              </w:rPr>
            </w:pPr>
          </w:p>
          <w:p w:rsidR="00473013" w:rsidRDefault="00473013" w:rsidP="00814856">
            <w:pPr>
              <w:spacing w:line="360" w:lineRule="auto"/>
              <w:jc w:val="center"/>
              <w:rPr>
                <w:sz w:val="20"/>
                <w:szCs w:val="20"/>
              </w:rPr>
            </w:pPr>
            <w:r w:rsidRPr="00473013">
              <w:rPr>
                <w:sz w:val="20"/>
                <w:szCs w:val="20"/>
                <w:highlight w:val="yellow"/>
              </w:rPr>
              <w:t>18.07.18</w:t>
            </w: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p>
          <w:p w:rsidR="00155238" w:rsidRDefault="00155238" w:rsidP="00814856">
            <w:pPr>
              <w:spacing w:line="360" w:lineRule="auto"/>
              <w:jc w:val="center"/>
              <w:rPr>
                <w:sz w:val="20"/>
                <w:szCs w:val="20"/>
              </w:rPr>
            </w:pPr>
            <w:r w:rsidRPr="009B3D85">
              <w:rPr>
                <w:sz w:val="20"/>
                <w:szCs w:val="20"/>
                <w:highlight w:val="yellow"/>
              </w:rPr>
              <w:t>19.07.18</w:t>
            </w:r>
          </w:p>
          <w:p w:rsidR="003E440C" w:rsidRDefault="003E440C" w:rsidP="00814856">
            <w:pPr>
              <w:spacing w:line="360" w:lineRule="auto"/>
              <w:jc w:val="center"/>
              <w:rPr>
                <w:sz w:val="20"/>
                <w:szCs w:val="20"/>
              </w:rPr>
            </w:pPr>
          </w:p>
          <w:p w:rsidR="003E440C" w:rsidRDefault="003E440C" w:rsidP="00814856">
            <w:pPr>
              <w:spacing w:line="360" w:lineRule="auto"/>
              <w:jc w:val="center"/>
              <w:rPr>
                <w:sz w:val="20"/>
                <w:szCs w:val="20"/>
              </w:rPr>
            </w:pPr>
          </w:p>
          <w:p w:rsidR="003E440C" w:rsidRDefault="003E440C" w:rsidP="00814856">
            <w:pPr>
              <w:spacing w:line="360" w:lineRule="auto"/>
              <w:jc w:val="center"/>
              <w:rPr>
                <w:sz w:val="20"/>
                <w:szCs w:val="20"/>
              </w:rPr>
            </w:pPr>
          </w:p>
          <w:p w:rsidR="003E440C" w:rsidRDefault="003E440C" w:rsidP="00814856">
            <w:pPr>
              <w:spacing w:line="360" w:lineRule="auto"/>
              <w:jc w:val="center"/>
              <w:rPr>
                <w:sz w:val="20"/>
                <w:szCs w:val="20"/>
              </w:rPr>
            </w:pPr>
            <w:r w:rsidRPr="003E440C">
              <w:rPr>
                <w:sz w:val="20"/>
                <w:szCs w:val="20"/>
                <w:highlight w:val="yellow"/>
              </w:rPr>
              <w:t>23.08.18</w:t>
            </w:r>
          </w:p>
          <w:p w:rsidR="00964BA2" w:rsidRDefault="00964BA2" w:rsidP="00814856">
            <w:pPr>
              <w:spacing w:line="360" w:lineRule="auto"/>
              <w:jc w:val="center"/>
              <w:rPr>
                <w:sz w:val="20"/>
                <w:szCs w:val="20"/>
              </w:rPr>
            </w:pPr>
          </w:p>
          <w:p w:rsidR="00964BA2" w:rsidRDefault="00964BA2" w:rsidP="00814856">
            <w:pPr>
              <w:spacing w:line="360" w:lineRule="auto"/>
              <w:jc w:val="center"/>
              <w:rPr>
                <w:sz w:val="20"/>
                <w:szCs w:val="20"/>
              </w:rPr>
            </w:pPr>
          </w:p>
          <w:p w:rsidR="00964BA2" w:rsidRDefault="00964BA2" w:rsidP="00814856">
            <w:pPr>
              <w:spacing w:line="360" w:lineRule="auto"/>
              <w:jc w:val="center"/>
              <w:rPr>
                <w:sz w:val="20"/>
                <w:szCs w:val="20"/>
              </w:rPr>
            </w:pPr>
          </w:p>
          <w:p w:rsidR="00964BA2" w:rsidRDefault="00964BA2" w:rsidP="00814856">
            <w:pPr>
              <w:spacing w:line="360" w:lineRule="auto"/>
              <w:jc w:val="center"/>
              <w:rPr>
                <w:sz w:val="20"/>
                <w:szCs w:val="20"/>
              </w:rPr>
            </w:pPr>
            <w:r w:rsidRPr="00964BA2">
              <w:rPr>
                <w:sz w:val="20"/>
                <w:szCs w:val="20"/>
                <w:highlight w:val="yellow"/>
              </w:rPr>
              <w:t>23.08.18</w:t>
            </w:r>
          </w:p>
          <w:p w:rsidR="003F433F" w:rsidRDefault="003F433F" w:rsidP="00814856">
            <w:pPr>
              <w:spacing w:line="360" w:lineRule="auto"/>
              <w:jc w:val="center"/>
              <w:rPr>
                <w:sz w:val="20"/>
                <w:szCs w:val="20"/>
              </w:rPr>
            </w:pPr>
          </w:p>
          <w:p w:rsidR="003F433F" w:rsidRDefault="003F433F" w:rsidP="00814856">
            <w:pPr>
              <w:spacing w:line="360" w:lineRule="auto"/>
              <w:jc w:val="center"/>
              <w:rPr>
                <w:sz w:val="20"/>
                <w:szCs w:val="20"/>
              </w:rPr>
            </w:pPr>
          </w:p>
          <w:p w:rsidR="003F433F" w:rsidRDefault="003F433F" w:rsidP="00814856">
            <w:pPr>
              <w:spacing w:line="360" w:lineRule="auto"/>
              <w:jc w:val="center"/>
              <w:rPr>
                <w:sz w:val="20"/>
                <w:szCs w:val="20"/>
              </w:rPr>
            </w:pPr>
            <w:r w:rsidRPr="003F433F">
              <w:rPr>
                <w:sz w:val="20"/>
                <w:szCs w:val="20"/>
                <w:highlight w:val="yellow"/>
              </w:rPr>
              <w:t>04.09.18</w:t>
            </w:r>
          </w:p>
          <w:p w:rsidR="00A004B1" w:rsidRDefault="00A004B1" w:rsidP="00814856">
            <w:pPr>
              <w:spacing w:line="360" w:lineRule="auto"/>
              <w:jc w:val="center"/>
              <w:rPr>
                <w:sz w:val="20"/>
                <w:szCs w:val="20"/>
              </w:rPr>
            </w:pPr>
          </w:p>
          <w:p w:rsidR="00A004B1" w:rsidRDefault="00A004B1" w:rsidP="00814856">
            <w:pPr>
              <w:spacing w:line="360" w:lineRule="auto"/>
              <w:jc w:val="center"/>
              <w:rPr>
                <w:sz w:val="20"/>
                <w:szCs w:val="20"/>
              </w:rPr>
            </w:pPr>
          </w:p>
          <w:p w:rsidR="00A004B1" w:rsidRDefault="00A004B1" w:rsidP="00814856">
            <w:pPr>
              <w:spacing w:line="360" w:lineRule="auto"/>
              <w:jc w:val="center"/>
              <w:rPr>
                <w:sz w:val="20"/>
                <w:szCs w:val="20"/>
              </w:rPr>
            </w:pPr>
            <w:r w:rsidRPr="00A004B1">
              <w:rPr>
                <w:sz w:val="20"/>
                <w:szCs w:val="20"/>
                <w:highlight w:val="yellow"/>
              </w:rPr>
              <w:t>04.09.18</w:t>
            </w:r>
          </w:p>
          <w:p w:rsidR="009D63B4" w:rsidRDefault="009D63B4" w:rsidP="00814856">
            <w:pPr>
              <w:spacing w:line="360" w:lineRule="auto"/>
              <w:jc w:val="center"/>
              <w:rPr>
                <w:sz w:val="20"/>
                <w:szCs w:val="20"/>
              </w:rPr>
            </w:pPr>
          </w:p>
          <w:p w:rsidR="009D63B4" w:rsidRDefault="009D63B4" w:rsidP="00814856">
            <w:pPr>
              <w:spacing w:line="360" w:lineRule="auto"/>
              <w:jc w:val="center"/>
              <w:rPr>
                <w:sz w:val="20"/>
                <w:szCs w:val="20"/>
              </w:rPr>
            </w:pPr>
          </w:p>
          <w:p w:rsidR="009D63B4" w:rsidRPr="009D63B4" w:rsidRDefault="009D63B4" w:rsidP="00814856">
            <w:pPr>
              <w:spacing w:line="360" w:lineRule="auto"/>
              <w:jc w:val="center"/>
              <w:rPr>
                <w:sz w:val="20"/>
                <w:szCs w:val="20"/>
                <w:highlight w:val="yellow"/>
              </w:rPr>
            </w:pPr>
            <w:r w:rsidRPr="009D63B4">
              <w:rPr>
                <w:sz w:val="20"/>
                <w:szCs w:val="20"/>
                <w:highlight w:val="yellow"/>
              </w:rPr>
              <w:t>08.09.18</w:t>
            </w:r>
          </w:p>
          <w:p w:rsidR="009D63B4" w:rsidRDefault="009D63B4" w:rsidP="00814856">
            <w:pPr>
              <w:spacing w:line="360" w:lineRule="auto"/>
              <w:jc w:val="center"/>
              <w:rPr>
                <w:sz w:val="20"/>
                <w:szCs w:val="20"/>
              </w:rPr>
            </w:pPr>
            <w:r w:rsidRPr="009D63B4">
              <w:rPr>
                <w:sz w:val="20"/>
                <w:szCs w:val="20"/>
                <w:highlight w:val="yellow"/>
              </w:rPr>
              <w:t>09.09.18</w:t>
            </w:r>
          </w:p>
          <w:p w:rsidR="00A41078" w:rsidRDefault="00A41078" w:rsidP="00814856">
            <w:pPr>
              <w:spacing w:line="360" w:lineRule="auto"/>
              <w:jc w:val="center"/>
              <w:rPr>
                <w:sz w:val="20"/>
                <w:szCs w:val="20"/>
              </w:rPr>
            </w:pPr>
            <w:r w:rsidRPr="00A41078">
              <w:rPr>
                <w:sz w:val="20"/>
                <w:szCs w:val="20"/>
                <w:highlight w:val="yellow"/>
              </w:rPr>
              <w:t>14.09.18</w:t>
            </w:r>
          </w:p>
          <w:p w:rsidR="00B922FB" w:rsidRDefault="00B922FB" w:rsidP="00814856">
            <w:pPr>
              <w:spacing w:line="360" w:lineRule="auto"/>
              <w:jc w:val="center"/>
              <w:rPr>
                <w:sz w:val="20"/>
                <w:szCs w:val="20"/>
              </w:rPr>
            </w:pPr>
          </w:p>
          <w:p w:rsidR="00B922FB" w:rsidRDefault="00B922FB" w:rsidP="00814856">
            <w:pPr>
              <w:spacing w:line="360" w:lineRule="auto"/>
              <w:jc w:val="center"/>
              <w:rPr>
                <w:sz w:val="20"/>
                <w:szCs w:val="20"/>
              </w:rPr>
            </w:pPr>
          </w:p>
          <w:p w:rsidR="00B922FB" w:rsidRDefault="00B922FB" w:rsidP="00814856">
            <w:pPr>
              <w:spacing w:line="360" w:lineRule="auto"/>
              <w:jc w:val="center"/>
              <w:rPr>
                <w:sz w:val="20"/>
                <w:szCs w:val="20"/>
              </w:rPr>
            </w:pPr>
            <w:r w:rsidRPr="00B922FB">
              <w:rPr>
                <w:sz w:val="20"/>
                <w:szCs w:val="20"/>
                <w:highlight w:val="yellow"/>
              </w:rPr>
              <w:lastRenderedPageBreak/>
              <w:t>17.09.18</w:t>
            </w:r>
          </w:p>
          <w:p w:rsidR="00CF2640" w:rsidRDefault="00CF2640" w:rsidP="00814856">
            <w:pPr>
              <w:spacing w:line="360" w:lineRule="auto"/>
              <w:jc w:val="center"/>
              <w:rPr>
                <w:sz w:val="20"/>
                <w:szCs w:val="20"/>
              </w:rPr>
            </w:pPr>
          </w:p>
          <w:p w:rsidR="00CF2640" w:rsidRDefault="00CF2640" w:rsidP="00814856">
            <w:pPr>
              <w:spacing w:line="360" w:lineRule="auto"/>
              <w:jc w:val="center"/>
              <w:rPr>
                <w:sz w:val="20"/>
                <w:szCs w:val="20"/>
              </w:rPr>
            </w:pPr>
          </w:p>
          <w:p w:rsidR="00CF2640" w:rsidRDefault="00CF2640" w:rsidP="00814856">
            <w:pPr>
              <w:spacing w:line="360" w:lineRule="auto"/>
              <w:jc w:val="center"/>
              <w:rPr>
                <w:sz w:val="20"/>
                <w:szCs w:val="20"/>
              </w:rPr>
            </w:pPr>
            <w:r w:rsidRPr="003371F7">
              <w:rPr>
                <w:sz w:val="20"/>
                <w:szCs w:val="20"/>
                <w:highlight w:val="yellow"/>
              </w:rPr>
              <w:t>01.10.18</w:t>
            </w: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p>
          <w:p w:rsidR="00AC3F76" w:rsidRDefault="00AC3F76" w:rsidP="00814856">
            <w:pPr>
              <w:spacing w:line="360" w:lineRule="auto"/>
              <w:jc w:val="center"/>
              <w:rPr>
                <w:sz w:val="20"/>
                <w:szCs w:val="20"/>
              </w:rPr>
            </w:pPr>
            <w:r w:rsidRPr="00AC3F76">
              <w:rPr>
                <w:sz w:val="20"/>
                <w:szCs w:val="20"/>
                <w:highlight w:val="yellow"/>
              </w:rPr>
              <w:t>02.10.18</w:t>
            </w:r>
          </w:p>
          <w:p w:rsidR="00454E3D" w:rsidRDefault="00454E3D" w:rsidP="00814856">
            <w:pPr>
              <w:spacing w:line="360" w:lineRule="auto"/>
              <w:jc w:val="center"/>
              <w:rPr>
                <w:sz w:val="20"/>
                <w:szCs w:val="20"/>
              </w:rPr>
            </w:pPr>
          </w:p>
          <w:p w:rsidR="00454E3D" w:rsidRDefault="00454E3D" w:rsidP="00814856">
            <w:pPr>
              <w:spacing w:line="360" w:lineRule="auto"/>
              <w:jc w:val="center"/>
              <w:rPr>
                <w:sz w:val="20"/>
                <w:szCs w:val="20"/>
              </w:rPr>
            </w:pPr>
          </w:p>
          <w:p w:rsidR="00454E3D" w:rsidRDefault="00454E3D" w:rsidP="00814856">
            <w:pPr>
              <w:spacing w:line="360" w:lineRule="auto"/>
              <w:jc w:val="center"/>
              <w:rPr>
                <w:sz w:val="20"/>
                <w:szCs w:val="20"/>
              </w:rPr>
            </w:pPr>
          </w:p>
          <w:p w:rsidR="00454E3D" w:rsidRDefault="00454E3D" w:rsidP="00814856">
            <w:pPr>
              <w:spacing w:line="360" w:lineRule="auto"/>
              <w:jc w:val="center"/>
              <w:rPr>
                <w:sz w:val="20"/>
                <w:szCs w:val="20"/>
              </w:rPr>
            </w:pPr>
            <w:r w:rsidRPr="00454E3D">
              <w:rPr>
                <w:sz w:val="20"/>
                <w:szCs w:val="20"/>
                <w:highlight w:val="yellow"/>
              </w:rPr>
              <w:t>02.10.18</w:t>
            </w:r>
          </w:p>
          <w:p w:rsidR="00973564" w:rsidRDefault="00973564" w:rsidP="00814856">
            <w:pPr>
              <w:spacing w:line="360" w:lineRule="auto"/>
              <w:jc w:val="center"/>
              <w:rPr>
                <w:sz w:val="20"/>
                <w:szCs w:val="20"/>
              </w:rPr>
            </w:pPr>
          </w:p>
          <w:p w:rsidR="00973564" w:rsidRDefault="00973564" w:rsidP="00814856">
            <w:pPr>
              <w:spacing w:line="360" w:lineRule="auto"/>
              <w:jc w:val="center"/>
              <w:rPr>
                <w:sz w:val="20"/>
                <w:szCs w:val="20"/>
              </w:rPr>
            </w:pPr>
          </w:p>
          <w:p w:rsidR="00973564" w:rsidRDefault="00973564" w:rsidP="00814856">
            <w:pPr>
              <w:spacing w:line="360" w:lineRule="auto"/>
              <w:jc w:val="center"/>
              <w:rPr>
                <w:sz w:val="20"/>
                <w:szCs w:val="20"/>
              </w:rPr>
            </w:pPr>
          </w:p>
          <w:p w:rsidR="00973564" w:rsidRDefault="00973564" w:rsidP="00814856">
            <w:pPr>
              <w:spacing w:line="360" w:lineRule="auto"/>
              <w:jc w:val="center"/>
              <w:rPr>
                <w:sz w:val="20"/>
                <w:szCs w:val="20"/>
              </w:rPr>
            </w:pPr>
            <w:r w:rsidRPr="00973564">
              <w:rPr>
                <w:sz w:val="20"/>
                <w:szCs w:val="20"/>
                <w:highlight w:val="yellow"/>
              </w:rPr>
              <w:t>19.11.18</w:t>
            </w:r>
          </w:p>
          <w:p w:rsidR="00F23A38" w:rsidRDefault="00F23A38" w:rsidP="00814856">
            <w:pPr>
              <w:spacing w:line="360" w:lineRule="auto"/>
              <w:jc w:val="center"/>
              <w:rPr>
                <w:sz w:val="20"/>
                <w:szCs w:val="20"/>
              </w:rPr>
            </w:pPr>
          </w:p>
          <w:p w:rsidR="00F23A38" w:rsidRDefault="00F23A38" w:rsidP="00814856">
            <w:pPr>
              <w:spacing w:line="360" w:lineRule="auto"/>
              <w:jc w:val="center"/>
              <w:rPr>
                <w:sz w:val="20"/>
                <w:szCs w:val="20"/>
              </w:rPr>
            </w:pPr>
          </w:p>
          <w:p w:rsidR="00F23A38" w:rsidRDefault="00F23A38" w:rsidP="00814856">
            <w:pPr>
              <w:spacing w:line="360" w:lineRule="auto"/>
              <w:jc w:val="center"/>
              <w:rPr>
                <w:sz w:val="20"/>
                <w:szCs w:val="20"/>
              </w:rPr>
            </w:pPr>
            <w:r w:rsidRPr="00F23A38">
              <w:rPr>
                <w:sz w:val="20"/>
                <w:szCs w:val="20"/>
                <w:highlight w:val="yellow"/>
              </w:rPr>
              <w:t>02.01.19</w:t>
            </w:r>
          </w:p>
          <w:p w:rsidR="00F23A38" w:rsidRDefault="00F23A38" w:rsidP="00814856">
            <w:pPr>
              <w:spacing w:line="360" w:lineRule="auto"/>
              <w:jc w:val="center"/>
              <w:rPr>
                <w:sz w:val="20"/>
                <w:szCs w:val="20"/>
              </w:rPr>
            </w:pPr>
          </w:p>
          <w:p w:rsidR="00CF2640" w:rsidRDefault="00CF2640" w:rsidP="00814856">
            <w:pPr>
              <w:spacing w:line="360" w:lineRule="auto"/>
              <w:jc w:val="center"/>
              <w:rPr>
                <w:sz w:val="20"/>
                <w:szCs w:val="20"/>
              </w:rPr>
            </w:pPr>
          </w:p>
          <w:p w:rsidR="00B922FB" w:rsidRDefault="00B922FB" w:rsidP="00814856">
            <w:pPr>
              <w:spacing w:line="360" w:lineRule="auto"/>
              <w:jc w:val="center"/>
              <w:rPr>
                <w:sz w:val="20"/>
                <w:szCs w:val="20"/>
              </w:rPr>
            </w:pPr>
          </w:p>
          <w:p w:rsidR="00A41078" w:rsidRDefault="00A41078" w:rsidP="00814856">
            <w:pPr>
              <w:spacing w:line="360" w:lineRule="auto"/>
              <w:jc w:val="center"/>
              <w:rPr>
                <w:sz w:val="20"/>
                <w:szCs w:val="20"/>
              </w:rPr>
            </w:pPr>
          </w:p>
          <w:p w:rsidR="00A41078" w:rsidRDefault="00A41078" w:rsidP="00814856">
            <w:pPr>
              <w:spacing w:line="360" w:lineRule="auto"/>
              <w:jc w:val="center"/>
              <w:rPr>
                <w:sz w:val="20"/>
                <w:szCs w:val="20"/>
              </w:rPr>
            </w:pPr>
          </w:p>
          <w:p w:rsidR="009D63B4" w:rsidRDefault="009D63B4" w:rsidP="00814856">
            <w:pPr>
              <w:spacing w:line="360" w:lineRule="auto"/>
              <w:jc w:val="center"/>
              <w:rPr>
                <w:sz w:val="20"/>
                <w:szCs w:val="20"/>
              </w:rPr>
            </w:pPr>
          </w:p>
          <w:p w:rsidR="003F433F" w:rsidRDefault="003F433F" w:rsidP="00814856">
            <w:pPr>
              <w:spacing w:line="360" w:lineRule="auto"/>
              <w:jc w:val="center"/>
              <w:rPr>
                <w:sz w:val="20"/>
                <w:szCs w:val="20"/>
              </w:rPr>
            </w:pPr>
          </w:p>
          <w:p w:rsidR="00964BA2" w:rsidRDefault="00964BA2" w:rsidP="00814856">
            <w:pPr>
              <w:spacing w:line="360" w:lineRule="auto"/>
              <w:jc w:val="center"/>
              <w:rPr>
                <w:sz w:val="20"/>
                <w:szCs w:val="20"/>
              </w:rPr>
            </w:pPr>
          </w:p>
          <w:p w:rsidR="00155238" w:rsidRDefault="00155238" w:rsidP="00814856">
            <w:pPr>
              <w:spacing w:line="360" w:lineRule="auto"/>
              <w:jc w:val="center"/>
              <w:rPr>
                <w:sz w:val="20"/>
                <w:szCs w:val="20"/>
              </w:rPr>
            </w:pPr>
          </w:p>
          <w:p w:rsidR="00473013" w:rsidRDefault="00473013" w:rsidP="00814856">
            <w:pPr>
              <w:spacing w:line="360" w:lineRule="auto"/>
              <w:jc w:val="center"/>
              <w:rPr>
                <w:sz w:val="20"/>
                <w:szCs w:val="20"/>
              </w:rPr>
            </w:pPr>
          </w:p>
          <w:p w:rsidR="000B4027" w:rsidRPr="008778DD" w:rsidRDefault="000B402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кв.60-уборка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кв.8,23,36,53-подметание лестничных клеток и мар-шей, протир-ка поручней, подоконников и почтовых ящиков со 2 по 1 этаж;</w:t>
            </w:r>
          </w:p>
          <w:p w:rsidR="00DE646B" w:rsidRDefault="00DE646B" w:rsidP="00DE646B">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w:t>
            </w:r>
            <w:r>
              <w:rPr>
                <w:sz w:val="20"/>
                <w:szCs w:val="20"/>
                <w:shd w:val="clear" w:color="auto" w:fill="FFFF00"/>
              </w:rPr>
              <w:lastRenderedPageBreak/>
              <w:t>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кв.68-ремонт крышек на контейнерах (сварочные ра-боты, установ-ка петель);</w:t>
            </w:r>
          </w:p>
          <w:p w:rsidR="00EA7403" w:rsidRDefault="00685617" w:rsidP="00814856">
            <w:pPr>
              <w:spacing w:line="360" w:lineRule="auto"/>
              <w:jc w:val="both"/>
              <w:rPr>
                <w:sz w:val="20"/>
                <w:szCs w:val="20"/>
                <w:shd w:val="clear" w:color="auto" w:fill="FFFF00"/>
              </w:rPr>
            </w:pPr>
            <w:r>
              <w:rPr>
                <w:sz w:val="20"/>
                <w:szCs w:val="20"/>
                <w:shd w:val="clear" w:color="auto" w:fill="FFFF00"/>
              </w:rPr>
              <w:t>кв.8,21,37</w:t>
            </w:r>
            <w:r w:rsidR="00EA7403">
              <w:rPr>
                <w:sz w:val="20"/>
                <w:szCs w:val="20"/>
                <w:shd w:val="clear" w:color="auto" w:fill="FFFF00"/>
              </w:rPr>
              <w:t>,55</w:t>
            </w:r>
            <w:r>
              <w:rPr>
                <w:sz w:val="20"/>
                <w:szCs w:val="20"/>
                <w:shd w:val="clear" w:color="auto" w:fill="FFFF00"/>
              </w:rPr>
              <w:t>-подметание лестничных клеток и мар-шей, протир-ка поручней, подоконников и почтовых ящиков</w:t>
            </w:r>
            <w:r w:rsidR="00EA7403">
              <w:rPr>
                <w:sz w:val="20"/>
                <w:szCs w:val="20"/>
                <w:shd w:val="clear" w:color="auto" w:fill="FFFF00"/>
              </w:rPr>
              <w:t>;</w:t>
            </w:r>
          </w:p>
          <w:p w:rsidR="00C579A5" w:rsidRDefault="00C579A5" w:rsidP="00814856">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w:t>
            </w:r>
            <w:r>
              <w:rPr>
                <w:sz w:val="20"/>
                <w:szCs w:val="20"/>
                <w:shd w:val="clear" w:color="auto" w:fill="FFFF00"/>
              </w:rPr>
              <w:lastRenderedPageBreak/>
              <w:t>посыпка пес-ком; уборка мусора с урн;</w:t>
            </w:r>
          </w:p>
          <w:p w:rsidR="000E7F39" w:rsidRDefault="000E7F39" w:rsidP="00814856">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E7F39" w:rsidRDefault="00AD59A8" w:rsidP="000E7F39">
            <w:pPr>
              <w:spacing w:line="360" w:lineRule="auto"/>
              <w:jc w:val="both"/>
              <w:rPr>
                <w:sz w:val="20"/>
                <w:szCs w:val="20"/>
                <w:shd w:val="clear" w:color="auto" w:fill="FFFF00"/>
              </w:rPr>
            </w:pPr>
            <w:r>
              <w:rPr>
                <w:sz w:val="20"/>
                <w:szCs w:val="20"/>
                <w:shd w:val="clear" w:color="auto" w:fill="FFFF00"/>
              </w:rPr>
              <w:t>кв.18,31,35,55-подметание лестничных клеток и мар-шей, протир-ка поручней, подоконников и почтовых ящиков;</w:t>
            </w:r>
          </w:p>
          <w:p w:rsidR="00AD59A8" w:rsidRDefault="00AD59A8" w:rsidP="00AD59A8">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посыпка пес-ком; уборка </w:t>
            </w:r>
            <w:r>
              <w:rPr>
                <w:sz w:val="20"/>
                <w:szCs w:val="20"/>
                <w:shd w:val="clear" w:color="auto" w:fill="FFFF00"/>
              </w:rPr>
              <w:lastRenderedPageBreak/>
              <w:t>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кв.27-уборка придомовой территории, чистка снега; уборка мусора с урн;</w:t>
            </w:r>
          </w:p>
          <w:p w:rsidR="00295C26" w:rsidRDefault="00295C26" w:rsidP="00295C26">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чистка снега; уборка мусора с урн; чистка снега с проез-жей части с помощью </w:t>
            </w:r>
            <w:r>
              <w:rPr>
                <w:sz w:val="20"/>
                <w:szCs w:val="20"/>
                <w:shd w:val="clear" w:color="auto" w:fill="FFFF00"/>
              </w:rPr>
              <w:lastRenderedPageBreak/>
              <w:t>трактора;</w:t>
            </w:r>
          </w:p>
          <w:p w:rsidR="00CC33D9" w:rsidRDefault="00CC33D9" w:rsidP="00CC33D9">
            <w:pPr>
              <w:spacing w:line="360" w:lineRule="auto"/>
              <w:jc w:val="both"/>
              <w:rPr>
                <w:sz w:val="20"/>
                <w:szCs w:val="20"/>
                <w:shd w:val="clear" w:color="auto" w:fill="FFFF00"/>
              </w:rPr>
            </w:pPr>
            <w:r>
              <w:rPr>
                <w:sz w:val="20"/>
                <w:szCs w:val="20"/>
                <w:shd w:val="clear" w:color="auto" w:fill="FFFF00"/>
              </w:rPr>
              <w:t>кв.18,23,36,53-подметание лестничных клеток и мар-шей, протир-ка поручней, подоконников и почтовых ящиков;</w:t>
            </w:r>
          </w:p>
          <w:p w:rsidR="00CC33D9" w:rsidRDefault="00CC33D9" w:rsidP="00CC33D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 сбива-ние наледи с мостков;</w:t>
            </w:r>
          </w:p>
          <w:p w:rsidR="00AD59A8" w:rsidRDefault="00F74368" w:rsidP="000E7F3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F74368" w:rsidRDefault="00F74368" w:rsidP="000E7F39">
            <w:pPr>
              <w:spacing w:line="360" w:lineRule="auto"/>
              <w:jc w:val="both"/>
              <w:rPr>
                <w:sz w:val="20"/>
                <w:szCs w:val="20"/>
                <w:shd w:val="clear" w:color="auto" w:fill="FFFF00"/>
              </w:rPr>
            </w:pPr>
            <w:r>
              <w:rPr>
                <w:sz w:val="20"/>
                <w:szCs w:val="20"/>
                <w:shd w:val="clear" w:color="auto" w:fill="FFFF00"/>
              </w:rPr>
              <w:t xml:space="preserve">кв.56-уборка наледи, сосу-лек с кровли </w:t>
            </w:r>
            <w:r>
              <w:rPr>
                <w:sz w:val="20"/>
                <w:szCs w:val="20"/>
                <w:shd w:val="clear" w:color="auto" w:fill="FFFF00"/>
              </w:rPr>
              <w:lastRenderedPageBreak/>
              <w:t>МКД;</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трактором;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F74368" w:rsidRDefault="00F74368" w:rsidP="000E7F39">
            <w:pPr>
              <w:spacing w:line="360" w:lineRule="auto"/>
              <w:jc w:val="both"/>
              <w:rPr>
                <w:sz w:val="20"/>
                <w:szCs w:val="20"/>
                <w:shd w:val="clear" w:color="auto" w:fill="FFFF00"/>
              </w:rPr>
            </w:pPr>
            <w:r>
              <w:rPr>
                <w:sz w:val="20"/>
                <w:szCs w:val="20"/>
                <w:shd w:val="clear" w:color="auto" w:fill="FFFF00"/>
              </w:rPr>
              <w:t>кв.4,23,41,55-</w:t>
            </w:r>
            <w:r>
              <w:rPr>
                <w:sz w:val="20"/>
                <w:szCs w:val="20"/>
                <w:shd w:val="clear" w:color="auto" w:fill="FFFF00"/>
              </w:rPr>
              <w:lastRenderedPageBreak/>
              <w:t>подметание лестничных клеток и мар-шей, протир-ка поручней, подоконников и почтовых ящиков;</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кв.56-уборка придомовой территории; чистка снега; уборка мусора с урн;</w:t>
            </w:r>
          </w:p>
          <w:p w:rsidR="00A462D6" w:rsidRDefault="00A462D6" w:rsidP="00F74368">
            <w:pPr>
              <w:spacing w:line="360" w:lineRule="auto"/>
              <w:jc w:val="both"/>
              <w:rPr>
                <w:sz w:val="20"/>
                <w:szCs w:val="20"/>
                <w:shd w:val="clear" w:color="auto" w:fill="FFFF00"/>
              </w:rPr>
            </w:pPr>
            <w:r>
              <w:rPr>
                <w:sz w:val="20"/>
                <w:szCs w:val="20"/>
                <w:shd w:val="clear" w:color="auto" w:fill="FFFF00"/>
              </w:rPr>
              <w:t xml:space="preserve">кв.3,23,36,56-подметание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F74368" w:rsidRDefault="00CE3203" w:rsidP="000E7F39">
            <w:pPr>
              <w:spacing w:line="360" w:lineRule="auto"/>
              <w:jc w:val="both"/>
              <w:rPr>
                <w:sz w:val="20"/>
                <w:szCs w:val="20"/>
                <w:shd w:val="clear" w:color="auto" w:fill="FFFF00"/>
              </w:rPr>
            </w:pPr>
            <w:r>
              <w:rPr>
                <w:sz w:val="20"/>
                <w:szCs w:val="20"/>
                <w:shd w:val="clear" w:color="auto" w:fill="FFFF00"/>
              </w:rPr>
              <w:t>кв.33</w:t>
            </w:r>
            <w:r w:rsidR="000E6EB2">
              <w:rPr>
                <w:sz w:val="20"/>
                <w:szCs w:val="20"/>
                <w:shd w:val="clear" w:color="auto" w:fill="FFFF00"/>
              </w:rPr>
              <w:t>-уборка придомовой территории; чистка снега; уборка мусора с урн;</w:t>
            </w:r>
          </w:p>
          <w:p w:rsidR="00CE3203" w:rsidRDefault="00CE3203" w:rsidP="00CE3203">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6C499A" w:rsidRDefault="0060263F" w:rsidP="000E7F39">
            <w:pPr>
              <w:spacing w:line="360" w:lineRule="auto"/>
              <w:jc w:val="both"/>
              <w:rPr>
                <w:sz w:val="20"/>
                <w:szCs w:val="20"/>
                <w:shd w:val="clear" w:color="auto" w:fill="FFFF00"/>
              </w:rPr>
            </w:pPr>
            <w:r>
              <w:rPr>
                <w:sz w:val="20"/>
                <w:szCs w:val="20"/>
                <w:shd w:val="clear" w:color="auto" w:fill="FFFF00"/>
              </w:rPr>
              <w:t>кв.18,27,38,58-подметание лестничных клеток и мар-шей, протир-ка поручней, подоконников и почтовых ящиков;</w:t>
            </w:r>
          </w:p>
          <w:p w:rsidR="00813B34" w:rsidRDefault="00813B34" w:rsidP="000E7F39">
            <w:pPr>
              <w:spacing w:line="360" w:lineRule="auto"/>
              <w:jc w:val="both"/>
              <w:rPr>
                <w:sz w:val="20"/>
                <w:szCs w:val="20"/>
                <w:shd w:val="clear" w:color="auto" w:fill="FFFF00"/>
              </w:rPr>
            </w:pPr>
            <w:r>
              <w:rPr>
                <w:sz w:val="20"/>
                <w:szCs w:val="20"/>
                <w:shd w:val="clear" w:color="auto" w:fill="FFFF00"/>
              </w:rPr>
              <w:t xml:space="preserve">кв.55-чистка снега с кровли МКД; чистка козырьков от </w:t>
            </w:r>
            <w:r>
              <w:rPr>
                <w:sz w:val="20"/>
                <w:szCs w:val="20"/>
                <w:shd w:val="clear" w:color="auto" w:fill="FFFF00"/>
              </w:rPr>
              <w:lastRenderedPageBreak/>
              <w:t>снега; чистка придомовой территории;</w:t>
            </w:r>
          </w:p>
          <w:p w:rsidR="00E0261E" w:rsidRDefault="00E0261E" w:rsidP="000E7F3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DB2ABD" w:rsidRDefault="00DB2AB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457BED" w:rsidRDefault="00457BE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 xml:space="preserve">кв.3,21,41,51-подметание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кв.32-уборка придомовой территории; чистка снега;</w:t>
            </w:r>
            <w:r w:rsidR="00206435">
              <w:rPr>
                <w:sz w:val="20"/>
                <w:szCs w:val="20"/>
                <w:shd w:val="clear" w:color="auto" w:fill="FFFF00"/>
              </w:rPr>
              <w:t xml:space="preserve"> сбивание со-сулек с кровли и козырьков;</w:t>
            </w:r>
            <w:r>
              <w:rPr>
                <w:sz w:val="20"/>
                <w:szCs w:val="20"/>
                <w:shd w:val="clear" w:color="auto" w:fill="FFFF00"/>
              </w:rPr>
              <w:t xml:space="preserve"> уборка мусора с урн;</w:t>
            </w:r>
          </w:p>
          <w:p w:rsidR="00206435" w:rsidRDefault="00206435" w:rsidP="00206435">
            <w:pPr>
              <w:spacing w:line="360" w:lineRule="auto"/>
              <w:jc w:val="both"/>
              <w:rPr>
                <w:sz w:val="20"/>
                <w:szCs w:val="20"/>
                <w:shd w:val="clear" w:color="auto" w:fill="FFFF00"/>
              </w:rPr>
            </w:pPr>
            <w:r>
              <w:rPr>
                <w:sz w:val="20"/>
                <w:szCs w:val="20"/>
                <w:shd w:val="clear" w:color="auto" w:fill="FFFF00"/>
              </w:rPr>
              <w:t>кв.4,22,36,56-подметание и мытьё лест-ничных кле-ток и маршей, протирка по-ручней, подо-конников и почтовых ящиков;</w:t>
            </w:r>
          </w:p>
          <w:p w:rsidR="00206435" w:rsidRDefault="00206435" w:rsidP="00206435">
            <w:pPr>
              <w:spacing w:line="360" w:lineRule="auto"/>
              <w:jc w:val="both"/>
              <w:rPr>
                <w:sz w:val="20"/>
                <w:szCs w:val="20"/>
                <w:shd w:val="clear" w:color="auto" w:fill="FFFF00"/>
              </w:rPr>
            </w:pPr>
            <w:r>
              <w:rPr>
                <w:sz w:val="20"/>
                <w:szCs w:val="20"/>
                <w:shd w:val="clear" w:color="auto" w:fill="FFFF00"/>
              </w:rPr>
              <w:t>кв.27-уборка придомовой территории; чистка снега, наледи; убор-</w:t>
            </w:r>
            <w:r>
              <w:rPr>
                <w:sz w:val="20"/>
                <w:szCs w:val="20"/>
                <w:shd w:val="clear" w:color="auto" w:fill="FFFF00"/>
              </w:rPr>
              <w:lastRenderedPageBreak/>
              <w:t>ка мусора с урн;</w:t>
            </w:r>
          </w:p>
          <w:p w:rsidR="00206435" w:rsidRDefault="00206435" w:rsidP="00206435">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посыпка пес-ком; уборка мусора с урн;</w:t>
            </w:r>
          </w:p>
          <w:p w:rsidR="00206435" w:rsidRDefault="009F3738" w:rsidP="00206435">
            <w:pPr>
              <w:spacing w:line="360" w:lineRule="auto"/>
              <w:jc w:val="both"/>
              <w:rPr>
                <w:sz w:val="20"/>
                <w:szCs w:val="20"/>
                <w:shd w:val="clear" w:color="auto" w:fill="FFFF00"/>
              </w:rPr>
            </w:pPr>
            <w:r>
              <w:rPr>
                <w:sz w:val="20"/>
                <w:szCs w:val="20"/>
                <w:shd w:val="clear" w:color="auto" w:fill="FFFF00"/>
              </w:rPr>
              <w:t>кв.36</w:t>
            </w:r>
            <w:r w:rsidR="00206435">
              <w:rPr>
                <w:sz w:val="20"/>
                <w:szCs w:val="20"/>
                <w:shd w:val="clear" w:color="auto" w:fill="FFFF00"/>
              </w:rPr>
              <w:t xml:space="preserve">-уборка придомовой территории; </w:t>
            </w:r>
            <w:r>
              <w:rPr>
                <w:sz w:val="20"/>
                <w:szCs w:val="20"/>
                <w:shd w:val="clear" w:color="auto" w:fill="FFFF00"/>
              </w:rPr>
              <w:t>чистка снега</w:t>
            </w:r>
            <w:r w:rsidR="00206435">
              <w:rPr>
                <w:sz w:val="20"/>
                <w:szCs w:val="20"/>
                <w:shd w:val="clear" w:color="auto" w:fill="FFFF00"/>
              </w:rPr>
              <w:t>; уборка мусора с урн;</w:t>
            </w:r>
          </w:p>
          <w:p w:rsidR="009F3738" w:rsidRDefault="009F3738" w:rsidP="009F3738">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B372D" w:rsidRDefault="009F3738" w:rsidP="000E7F39">
            <w:pPr>
              <w:spacing w:line="360" w:lineRule="auto"/>
              <w:jc w:val="both"/>
              <w:rPr>
                <w:sz w:val="20"/>
                <w:szCs w:val="20"/>
                <w:shd w:val="clear" w:color="auto" w:fill="FFFF00"/>
              </w:rPr>
            </w:pPr>
            <w:r>
              <w:rPr>
                <w:sz w:val="20"/>
                <w:szCs w:val="20"/>
                <w:shd w:val="clear" w:color="auto" w:fill="FFFF00"/>
              </w:rPr>
              <w:t xml:space="preserve">кв.5,21,36,54-подметание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8E7E76" w:rsidRDefault="008E7E76" w:rsidP="008E7E76">
            <w:pPr>
              <w:spacing w:line="360" w:lineRule="auto"/>
              <w:jc w:val="both"/>
              <w:rPr>
                <w:sz w:val="20"/>
                <w:szCs w:val="20"/>
                <w:shd w:val="clear" w:color="auto" w:fill="FFFF00"/>
              </w:rPr>
            </w:pPr>
            <w:r>
              <w:rPr>
                <w:sz w:val="20"/>
                <w:szCs w:val="20"/>
                <w:shd w:val="clear" w:color="auto" w:fill="FFFF00"/>
              </w:rPr>
              <w:t>кв.51-уборка придомовой территории; чистка снега. наледи; убор-ка мусора с урн;</w:t>
            </w:r>
          </w:p>
          <w:p w:rsidR="008E7E76" w:rsidRDefault="008E7E76" w:rsidP="008E7E76">
            <w:pPr>
              <w:spacing w:line="360" w:lineRule="auto"/>
              <w:jc w:val="both"/>
              <w:rPr>
                <w:sz w:val="20"/>
                <w:szCs w:val="20"/>
                <w:shd w:val="clear" w:color="auto" w:fill="FFFF00"/>
              </w:rPr>
            </w:pPr>
            <w:r>
              <w:rPr>
                <w:sz w:val="20"/>
                <w:szCs w:val="20"/>
                <w:shd w:val="clear" w:color="auto" w:fill="FFFF00"/>
              </w:rPr>
              <w:t>кв.7,30,36,54-подметание лестничных клеток и мар-шей, протир-ка поручней, подоконников и почтовых ящиков с 3 по 1 этаж;</w:t>
            </w:r>
          </w:p>
          <w:p w:rsidR="008E7E76" w:rsidRDefault="008E7E76" w:rsidP="008E7E76">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8E7E76" w:rsidRDefault="008E7E76" w:rsidP="008E7E76">
            <w:pPr>
              <w:spacing w:line="360" w:lineRule="auto"/>
              <w:jc w:val="both"/>
              <w:rPr>
                <w:sz w:val="20"/>
                <w:szCs w:val="20"/>
                <w:shd w:val="clear" w:color="auto" w:fill="FFFF00"/>
              </w:rPr>
            </w:pPr>
            <w:r>
              <w:rPr>
                <w:sz w:val="20"/>
                <w:szCs w:val="20"/>
                <w:shd w:val="clear" w:color="auto" w:fill="FFFF00"/>
              </w:rPr>
              <w:t>кв.5,23,36,56-</w:t>
            </w:r>
            <w:r>
              <w:rPr>
                <w:sz w:val="20"/>
                <w:szCs w:val="20"/>
                <w:shd w:val="clear" w:color="auto" w:fill="FFFF00"/>
              </w:rPr>
              <w:lastRenderedPageBreak/>
              <w:t>подметание лестничных клеток и мар-шей, протир-ка поручней, подоконников и почтовых ящиков;</w:t>
            </w:r>
          </w:p>
          <w:p w:rsidR="006E78BD" w:rsidRDefault="006E78BD" w:rsidP="006E78B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 уборка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нале-ди;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кв.27,43,68-подметание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6E78BD" w:rsidRDefault="006E78BD" w:rsidP="006E78B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мусора с урн;</w:t>
            </w:r>
          </w:p>
          <w:p w:rsidR="00ED5DCC" w:rsidRDefault="00824413" w:rsidP="00ED5DCC">
            <w:pPr>
              <w:spacing w:line="360" w:lineRule="auto"/>
              <w:jc w:val="both"/>
              <w:rPr>
                <w:sz w:val="20"/>
                <w:szCs w:val="20"/>
                <w:shd w:val="clear" w:color="auto" w:fill="FFFF00"/>
              </w:rPr>
            </w:pPr>
            <w:r>
              <w:rPr>
                <w:sz w:val="20"/>
                <w:szCs w:val="20"/>
                <w:shd w:val="clear" w:color="auto" w:fill="FFFF00"/>
              </w:rPr>
              <w:t>кв.12,33,41,51</w:t>
            </w:r>
            <w:r w:rsidR="00ED5DCC">
              <w:rPr>
                <w:sz w:val="20"/>
                <w:szCs w:val="20"/>
                <w:shd w:val="clear" w:color="auto" w:fill="FFFF00"/>
              </w:rPr>
              <w:t>-</w:t>
            </w:r>
            <w:r w:rsidR="00ED5DCC">
              <w:rPr>
                <w:sz w:val="20"/>
                <w:szCs w:val="20"/>
                <w:shd w:val="clear" w:color="auto" w:fill="FFFF00"/>
              </w:rPr>
              <w:lastRenderedPageBreak/>
              <w:t>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кв.21-уборка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нале-</w:t>
            </w:r>
            <w:r>
              <w:rPr>
                <w:sz w:val="20"/>
                <w:szCs w:val="20"/>
                <w:shd w:val="clear" w:color="auto" w:fill="FFFF00"/>
              </w:rPr>
              <w:lastRenderedPageBreak/>
              <w:t>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кв.17,27,49,53-подметание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уборка мусора с урн;</w:t>
            </w:r>
          </w:p>
          <w:p w:rsidR="000B0408" w:rsidRDefault="00652B4E" w:rsidP="000B0408">
            <w:pPr>
              <w:spacing w:line="360" w:lineRule="auto"/>
              <w:jc w:val="both"/>
              <w:rPr>
                <w:sz w:val="20"/>
                <w:szCs w:val="20"/>
                <w:shd w:val="clear" w:color="auto" w:fill="FFFF00"/>
              </w:rPr>
            </w:pPr>
            <w:r>
              <w:rPr>
                <w:sz w:val="20"/>
                <w:szCs w:val="20"/>
                <w:shd w:val="clear" w:color="auto" w:fill="FFFF00"/>
              </w:rPr>
              <w:t>кв.21</w:t>
            </w:r>
            <w:r w:rsidR="000B0408">
              <w:rPr>
                <w:sz w:val="20"/>
                <w:szCs w:val="20"/>
                <w:shd w:val="clear" w:color="auto" w:fill="FFFF00"/>
              </w:rPr>
              <w:t>-уборка придомовой территории, уборка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 xml:space="preserve">кв.22-уборка придомовой </w:t>
            </w:r>
            <w:r>
              <w:rPr>
                <w:sz w:val="20"/>
                <w:szCs w:val="20"/>
                <w:shd w:val="clear" w:color="auto" w:fill="FFFF00"/>
              </w:rPr>
              <w:lastRenderedPageBreak/>
              <w:t>территории, уборка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посыпка пес-ком; уборка мусора с урн;</w:t>
            </w:r>
          </w:p>
          <w:p w:rsidR="008E7E76" w:rsidRDefault="00652B4E" w:rsidP="000E7F39">
            <w:pPr>
              <w:spacing w:line="360" w:lineRule="auto"/>
              <w:jc w:val="both"/>
              <w:rPr>
                <w:sz w:val="20"/>
                <w:szCs w:val="20"/>
                <w:shd w:val="clear" w:color="auto" w:fill="FFFF00"/>
              </w:rPr>
            </w:pPr>
            <w:r>
              <w:rPr>
                <w:sz w:val="20"/>
                <w:szCs w:val="20"/>
                <w:shd w:val="clear" w:color="auto" w:fill="FFFF00"/>
              </w:rPr>
              <w:t>кв.4,32,41,60-подметание мытьё лест-ничных кле-ток и маршей, протирка по-ручней, подо-конников и почтовых ящиков;</w:t>
            </w:r>
          </w:p>
          <w:p w:rsidR="00362B2B" w:rsidRDefault="00362B2B" w:rsidP="00362B2B">
            <w:pPr>
              <w:spacing w:line="360" w:lineRule="auto"/>
              <w:jc w:val="both"/>
              <w:rPr>
                <w:sz w:val="20"/>
                <w:szCs w:val="20"/>
                <w:shd w:val="clear" w:color="auto" w:fill="FFFF00"/>
              </w:rPr>
            </w:pPr>
            <w:r>
              <w:rPr>
                <w:sz w:val="20"/>
                <w:szCs w:val="20"/>
                <w:shd w:val="clear" w:color="auto" w:fill="FFFF00"/>
              </w:rPr>
              <w:t>кв.60-уборка придомовой территории, уборка нале-ди; посыпка песком; сби-</w:t>
            </w:r>
            <w:r>
              <w:rPr>
                <w:sz w:val="20"/>
                <w:szCs w:val="20"/>
                <w:shd w:val="clear" w:color="auto" w:fill="FFFF00"/>
              </w:rPr>
              <w:lastRenderedPageBreak/>
              <w:t xml:space="preserve">вание сосулек, наледи с ко-зырьков; уборка мусора с урн; </w:t>
            </w:r>
          </w:p>
          <w:p w:rsidR="00362B2B" w:rsidRDefault="00B50E3B"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w:t>
            </w:r>
          </w:p>
          <w:p w:rsidR="007D7895" w:rsidRDefault="00BD546A" w:rsidP="000E7F39">
            <w:pPr>
              <w:spacing w:line="360" w:lineRule="auto"/>
              <w:jc w:val="both"/>
              <w:rPr>
                <w:sz w:val="20"/>
                <w:szCs w:val="20"/>
                <w:shd w:val="clear" w:color="auto" w:fill="FFFF00"/>
              </w:rPr>
            </w:pPr>
            <w:r>
              <w:rPr>
                <w:sz w:val="20"/>
                <w:szCs w:val="20"/>
                <w:shd w:val="clear" w:color="auto" w:fill="FFFF00"/>
              </w:rPr>
              <w:t>кв.3</w:t>
            </w:r>
            <w:r w:rsidR="007D7895">
              <w:rPr>
                <w:sz w:val="20"/>
                <w:szCs w:val="20"/>
                <w:shd w:val="clear" w:color="auto" w:fill="FFFF00"/>
              </w:rPr>
              <w:t>-уборка придомовой те</w:t>
            </w:r>
            <w:r>
              <w:rPr>
                <w:sz w:val="20"/>
                <w:szCs w:val="20"/>
                <w:shd w:val="clear" w:color="auto" w:fill="FFFF00"/>
              </w:rPr>
              <w:t>рритории; уборка нале-ди, снега; по-сыпка песком;</w:t>
            </w:r>
            <w:r w:rsidR="007D7895">
              <w:rPr>
                <w:sz w:val="20"/>
                <w:szCs w:val="20"/>
                <w:shd w:val="clear" w:color="auto" w:fill="FFFF00"/>
              </w:rPr>
              <w:t xml:space="preserve"> </w:t>
            </w:r>
            <w:r>
              <w:rPr>
                <w:sz w:val="20"/>
                <w:szCs w:val="20"/>
                <w:shd w:val="clear" w:color="auto" w:fill="FFFF00"/>
              </w:rPr>
              <w:t>уборка му</w:t>
            </w:r>
            <w:r w:rsidR="007D7895">
              <w:rPr>
                <w:sz w:val="20"/>
                <w:szCs w:val="20"/>
                <w:shd w:val="clear" w:color="auto" w:fill="FFFF00"/>
              </w:rPr>
              <w:t>сора с урн;</w:t>
            </w:r>
          </w:p>
          <w:p w:rsidR="00BD546A" w:rsidRDefault="00BD546A"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w:t>
            </w:r>
          </w:p>
          <w:p w:rsidR="00BD546A" w:rsidRDefault="00BD546A" w:rsidP="000E7F39">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уборка нале-ди, снега, му-сора с урн; чистка снега с помощью спец. техники;</w:t>
            </w:r>
          </w:p>
          <w:p w:rsidR="00FB67ED" w:rsidRDefault="00FB67E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по-сыпка песком; уборка мусора с урн;</w:t>
            </w:r>
          </w:p>
          <w:p w:rsidR="00334163" w:rsidRDefault="00334163" w:rsidP="0033416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по-сыпка песком; уборка му-сора с урн;</w:t>
            </w:r>
          </w:p>
          <w:p w:rsidR="004D1D49" w:rsidRDefault="004D1D49" w:rsidP="004D1D49">
            <w:pPr>
              <w:spacing w:line="360" w:lineRule="auto"/>
              <w:jc w:val="both"/>
              <w:rPr>
                <w:sz w:val="20"/>
                <w:szCs w:val="20"/>
                <w:shd w:val="clear" w:color="auto" w:fill="FFFF00"/>
              </w:rPr>
            </w:pPr>
            <w:r>
              <w:rPr>
                <w:sz w:val="20"/>
                <w:szCs w:val="20"/>
                <w:shd w:val="clear" w:color="auto" w:fill="FFFF00"/>
              </w:rPr>
              <w:t>кв.3,24,41,60-подметание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7707B7" w:rsidRDefault="007707B7"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9573FD" w:rsidRDefault="009573FD"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FB0A4B" w:rsidRDefault="00FB0A4B" w:rsidP="007707B7">
            <w:pPr>
              <w:spacing w:line="360" w:lineRule="auto"/>
              <w:jc w:val="both"/>
              <w:rPr>
                <w:sz w:val="20"/>
                <w:szCs w:val="20"/>
                <w:shd w:val="clear" w:color="auto" w:fill="FFFF00"/>
              </w:rPr>
            </w:pPr>
            <w:r>
              <w:rPr>
                <w:sz w:val="20"/>
                <w:szCs w:val="20"/>
                <w:shd w:val="clear" w:color="auto" w:fill="FFFF00"/>
              </w:rPr>
              <w:t>кв.21,27,39,58-подметание лестничных клеток и мар-шей, протир-ка поручней, подоконников и почтовых ящиков;</w:t>
            </w:r>
          </w:p>
          <w:p w:rsidR="00707A6D" w:rsidRDefault="00707A6D" w:rsidP="007707B7">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w:t>
            </w:r>
            <w:r>
              <w:rPr>
                <w:sz w:val="20"/>
                <w:szCs w:val="20"/>
                <w:shd w:val="clear" w:color="auto" w:fill="FFFF00"/>
              </w:rPr>
              <w:lastRenderedPageBreak/>
              <w:t>уборка мусора с урн;</w:t>
            </w:r>
          </w:p>
          <w:p w:rsidR="00E00657" w:rsidRDefault="00E00657" w:rsidP="007707B7">
            <w:pPr>
              <w:spacing w:line="360" w:lineRule="auto"/>
              <w:jc w:val="both"/>
              <w:rPr>
                <w:sz w:val="20"/>
                <w:szCs w:val="20"/>
                <w:shd w:val="clear" w:color="auto" w:fill="FFFF00"/>
              </w:rPr>
            </w:pPr>
            <w:r>
              <w:rPr>
                <w:sz w:val="20"/>
                <w:szCs w:val="20"/>
                <w:shd w:val="clear" w:color="auto" w:fill="FFFF00"/>
              </w:rPr>
              <w:t>кв.55-снятие паутины в подъезде;</w:t>
            </w:r>
          </w:p>
          <w:p w:rsidR="00FC1D9B" w:rsidRDefault="00FC1D9B" w:rsidP="007707B7">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AD5E19" w:rsidRDefault="00AD5E19" w:rsidP="00AD5E19">
            <w:pPr>
              <w:spacing w:line="360" w:lineRule="auto"/>
              <w:jc w:val="both"/>
              <w:rPr>
                <w:sz w:val="20"/>
                <w:szCs w:val="20"/>
                <w:shd w:val="clear" w:color="auto" w:fill="FFFF00"/>
              </w:rPr>
            </w:pPr>
            <w:r>
              <w:rPr>
                <w:sz w:val="20"/>
                <w:szCs w:val="20"/>
                <w:shd w:val="clear" w:color="auto" w:fill="FFFF00"/>
              </w:rPr>
              <w:t xml:space="preserve">кв.4,24,36,55-подметание лестничных клеток и мар-шей, протир-ка поручней, подоконников и почтовых ящиков; </w:t>
            </w:r>
          </w:p>
          <w:p w:rsidR="00AD5E19" w:rsidRDefault="00AD5E19"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B47347" w:rsidRDefault="00B47347" w:rsidP="00B47347">
            <w:pPr>
              <w:spacing w:line="360" w:lineRule="auto"/>
              <w:jc w:val="both"/>
              <w:rPr>
                <w:sz w:val="20"/>
                <w:szCs w:val="20"/>
                <w:shd w:val="clear" w:color="auto" w:fill="FFFF00"/>
              </w:rPr>
            </w:pPr>
            <w:r>
              <w:rPr>
                <w:sz w:val="20"/>
                <w:szCs w:val="20"/>
                <w:shd w:val="clear" w:color="auto" w:fill="FFFF00"/>
              </w:rPr>
              <w:t xml:space="preserve">кв.4,12-подме-тание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C8124E" w:rsidRDefault="00C8124E" w:rsidP="00C8124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 xml:space="preserve">кв.17,23,44,55-подметание лестничных клеток и мар-шей, протир-ка поручней, подоконников и почтовых ящиков; </w:t>
            </w:r>
          </w:p>
          <w:p w:rsidR="0006325B" w:rsidRDefault="0006325B" w:rsidP="0006325B">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502520" w:rsidRDefault="00502520" w:rsidP="00502520">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w:t>
            </w:r>
            <w:r>
              <w:rPr>
                <w:sz w:val="20"/>
                <w:szCs w:val="20"/>
                <w:shd w:val="clear" w:color="auto" w:fill="FFFF00"/>
              </w:rPr>
              <w:lastRenderedPageBreak/>
              <w:t>уборка мусора с урн;</w:t>
            </w:r>
          </w:p>
          <w:p w:rsidR="00502520" w:rsidRDefault="00502520" w:rsidP="00502520">
            <w:pPr>
              <w:spacing w:line="360" w:lineRule="auto"/>
              <w:jc w:val="both"/>
              <w:rPr>
                <w:sz w:val="20"/>
                <w:szCs w:val="20"/>
                <w:shd w:val="clear" w:color="auto" w:fill="FFFF00"/>
              </w:rPr>
            </w:pPr>
            <w:r>
              <w:rPr>
                <w:sz w:val="20"/>
                <w:szCs w:val="20"/>
                <w:shd w:val="clear" w:color="auto" w:fill="FFFF00"/>
              </w:rPr>
              <w:t xml:space="preserve">кв.7,29,36,63-подметание лестничных клеток и мар-шей, протир-ка поручней, подоконников и почтовых ящиков; </w:t>
            </w:r>
          </w:p>
          <w:p w:rsidR="00B501EB" w:rsidRDefault="00B501EB" w:rsidP="00B501EB">
            <w:pPr>
              <w:spacing w:line="360" w:lineRule="auto"/>
              <w:jc w:val="both"/>
              <w:rPr>
                <w:sz w:val="20"/>
                <w:szCs w:val="20"/>
                <w:shd w:val="clear" w:color="auto" w:fill="FFFF00"/>
              </w:rPr>
            </w:pPr>
            <w:r>
              <w:rPr>
                <w:sz w:val="20"/>
                <w:szCs w:val="20"/>
                <w:shd w:val="clear" w:color="auto" w:fill="FFFF00"/>
              </w:rPr>
              <w:t>кв.56-уборка придомовой территории; уборка мусора с урн;</w:t>
            </w:r>
          </w:p>
          <w:p w:rsidR="00B501EB" w:rsidRDefault="00B501EB" w:rsidP="00B501EB">
            <w:pPr>
              <w:spacing w:line="360" w:lineRule="auto"/>
              <w:jc w:val="both"/>
              <w:rPr>
                <w:sz w:val="20"/>
                <w:szCs w:val="20"/>
                <w:shd w:val="clear" w:color="auto" w:fill="FFFF00"/>
              </w:rPr>
            </w:pPr>
            <w:r>
              <w:rPr>
                <w:sz w:val="20"/>
                <w:szCs w:val="20"/>
                <w:shd w:val="clear" w:color="auto" w:fill="FFFF00"/>
              </w:rPr>
              <w:t>кв.7,22,41,67-подметание лестничных клеток и мар-шей, протир-ка поручней, подоконников и почтовых ящиков; мы</w:t>
            </w:r>
            <w:r w:rsidR="00CE4C01">
              <w:rPr>
                <w:sz w:val="20"/>
                <w:szCs w:val="20"/>
                <w:shd w:val="clear" w:color="auto" w:fill="FFFF00"/>
              </w:rPr>
              <w:t xml:space="preserve">-тье лестнич-ных </w:t>
            </w:r>
            <w:r>
              <w:rPr>
                <w:sz w:val="20"/>
                <w:szCs w:val="20"/>
                <w:shd w:val="clear" w:color="auto" w:fill="FFFF00"/>
              </w:rPr>
              <w:t xml:space="preserve">клеток и </w:t>
            </w:r>
            <w:r>
              <w:rPr>
                <w:sz w:val="20"/>
                <w:szCs w:val="20"/>
                <w:shd w:val="clear" w:color="auto" w:fill="FFFF00"/>
              </w:rPr>
              <w:lastRenderedPageBreak/>
              <w:t>маршей</w:t>
            </w:r>
            <w:r w:rsidR="00CE4C01">
              <w:rPr>
                <w:sz w:val="20"/>
                <w:szCs w:val="20"/>
                <w:shd w:val="clear" w:color="auto" w:fill="FFFF00"/>
              </w:rPr>
              <w:t>;</w:t>
            </w:r>
          </w:p>
          <w:p w:rsidR="00E0138D" w:rsidRDefault="00E0138D" w:rsidP="00E0138D">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E0138D" w:rsidRDefault="00E0138D" w:rsidP="00E0138D">
            <w:pPr>
              <w:spacing w:line="360" w:lineRule="auto"/>
              <w:jc w:val="both"/>
              <w:rPr>
                <w:sz w:val="20"/>
                <w:szCs w:val="20"/>
                <w:shd w:val="clear" w:color="auto" w:fill="FFFF00"/>
              </w:rPr>
            </w:pPr>
            <w:r>
              <w:rPr>
                <w:sz w:val="20"/>
                <w:szCs w:val="20"/>
                <w:shd w:val="clear" w:color="auto" w:fill="FFFF00"/>
              </w:rPr>
              <w:t>кв.18-уборка придомовой территории; уборка мусора с урн;</w:t>
            </w:r>
          </w:p>
          <w:p w:rsidR="00502520" w:rsidRDefault="00AE43B4" w:rsidP="00502520">
            <w:pPr>
              <w:spacing w:line="360" w:lineRule="auto"/>
              <w:jc w:val="both"/>
              <w:rPr>
                <w:sz w:val="20"/>
                <w:szCs w:val="20"/>
                <w:shd w:val="clear" w:color="auto" w:fill="FFFF00"/>
              </w:rPr>
            </w:pPr>
            <w:r>
              <w:rPr>
                <w:sz w:val="20"/>
                <w:szCs w:val="20"/>
                <w:shd w:val="clear" w:color="auto" w:fill="FFFF00"/>
              </w:rPr>
              <w:t>кв.8,21,39,68-подметание лестничных клеток и мар-шей, протир-ка поручней, подоконников и почтовых ящиков;</w:t>
            </w:r>
          </w:p>
          <w:p w:rsidR="00334163" w:rsidRDefault="00172664"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E64BE" w:rsidRDefault="006E64BE" w:rsidP="00AD5E19">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уборка мусора с урн;</w:t>
            </w:r>
          </w:p>
          <w:p w:rsidR="006E64BE" w:rsidRDefault="006E64BE" w:rsidP="006E64BE">
            <w:pPr>
              <w:spacing w:line="360" w:lineRule="auto"/>
              <w:jc w:val="both"/>
              <w:rPr>
                <w:sz w:val="20"/>
                <w:szCs w:val="20"/>
                <w:shd w:val="clear" w:color="auto" w:fill="FFFF00"/>
              </w:rPr>
            </w:pPr>
            <w:r>
              <w:rPr>
                <w:sz w:val="20"/>
                <w:szCs w:val="20"/>
                <w:shd w:val="clear" w:color="auto" w:fill="FFFF00"/>
              </w:rPr>
              <w:t>кв.2,35,40,60-подметание лестничных клеток и мар-шей, протир-ка поручней, подоконников и почтовых ящиков;</w:t>
            </w:r>
          </w:p>
          <w:p w:rsidR="006E64BE" w:rsidRDefault="006E64BE" w:rsidP="006E64B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CE35EB" w:rsidRDefault="00CE35EB" w:rsidP="00CE35EB">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961E7" w:rsidRDefault="006961E7" w:rsidP="006961E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961E7" w:rsidRDefault="006961E7" w:rsidP="006961E7">
            <w:pPr>
              <w:spacing w:line="360" w:lineRule="auto"/>
              <w:jc w:val="both"/>
              <w:rPr>
                <w:sz w:val="20"/>
                <w:szCs w:val="20"/>
                <w:shd w:val="clear" w:color="auto" w:fill="FFFF00"/>
              </w:rPr>
            </w:pPr>
            <w:r>
              <w:rPr>
                <w:sz w:val="20"/>
                <w:szCs w:val="20"/>
                <w:shd w:val="clear" w:color="auto" w:fill="FFFF00"/>
              </w:rPr>
              <w:lastRenderedPageBreak/>
              <w:t>кв.17,23,36,56-подметание лестничных клеток и мар-шей, протир-ка поручней, подоконников и почтовых ящиков;</w:t>
            </w:r>
          </w:p>
          <w:p w:rsidR="00671789" w:rsidRDefault="00671789" w:rsidP="006961E7">
            <w:pPr>
              <w:spacing w:line="360" w:lineRule="auto"/>
              <w:jc w:val="both"/>
              <w:rPr>
                <w:sz w:val="20"/>
                <w:szCs w:val="20"/>
                <w:shd w:val="clear" w:color="auto" w:fill="FFFF00"/>
              </w:rPr>
            </w:pPr>
            <w:r>
              <w:rPr>
                <w:sz w:val="20"/>
                <w:szCs w:val="20"/>
                <w:shd w:val="clear" w:color="auto" w:fill="FFFF00"/>
              </w:rPr>
              <w:t>кв.10-</w:t>
            </w:r>
            <w:r w:rsidR="008E59DB">
              <w:rPr>
                <w:sz w:val="20"/>
                <w:szCs w:val="20"/>
                <w:shd w:val="clear" w:color="auto" w:fill="FFFF00"/>
              </w:rPr>
              <w:t>убрка трубы и ме-таллического уголка с при-домовой тер-ритории;</w:t>
            </w:r>
          </w:p>
          <w:p w:rsidR="00262B21" w:rsidRDefault="00262B21" w:rsidP="00262B21">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E47911" w:rsidRDefault="00E47911" w:rsidP="00E47911">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FD78A2" w:rsidRDefault="00FD78A2" w:rsidP="00FD78A2">
            <w:pPr>
              <w:spacing w:line="360" w:lineRule="auto"/>
              <w:jc w:val="both"/>
              <w:rPr>
                <w:sz w:val="20"/>
                <w:szCs w:val="20"/>
                <w:shd w:val="clear" w:color="auto" w:fill="FFFF00"/>
              </w:rPr>
            </w:pPr>
            <w:r>
              <w:rPr>
                <w:sz w:val="20"/>
                <w:szCs w:val="20"/>
                <w:shd w:val="clear" w:color="auto" w:fill="FFFF00"/>
              </w:rPr>
              <w:t xml:space="preserve">кв.7-уборка придомовой </w:t>
            </w:r>
            <w:r>
              <w:rPr>
                <w:sz w:val="20"/>
                <w:szCs w:val="20"/>
                <w:shd w:val="clear" w:color="auto" w:fill="FFFF00"/>
              </w:rPr>
              <w:lastRenderedPageBreak/>
              <w:t>территории; уборка мусора с урн;</w:t>
            </w:r>
          </w:p>
          <w:p w:rsidR="006E086E" w:rsidRDefault="006E086E" w:rsidP="006E086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FD139F" w:rsidRDefault="00FD139F" w:rsidP="00FD139F">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4545E2" w:rsidRDefault="004545E2" w:rsidP="004545E2">
            <w:pPr>
              <w:spacing w:line="360" w:lineRule="auto"/>
              <w:jc w:val="both"/>
              <w:rPr>
                <w:sz w:val="20"/>
                <w:szCs w:val="20"/>
                <w:shd w:val="clear" w:color="auto" w:fill="FFFF00"/>
              </w:rPr>
            </w:pPr>
            <w:r>
              <w:rPr>
                <w:sz w:val="20"/>
                <w:szCs w:val="20"/>
                <w:shd w:val="clear" w:color="auto" w:fill="FFFF00"/>
              </w:rPr>
              <w:t>кв.20,32-под-метание лест-ничных кле-ток и маршей, протирка по-ручней, подо-конников и почтовых ящиков;</w:t>
            </w:r>
          </w:p>
          <w:p w:rsidR="008470EA" w:rsidRDefault="008470EA" w:rsidP="008470EA">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уборка мусора с урн; покос </w:t>
            </w:r>
            <w:r>
              <w:rPr>
                <w:sz w:val="20"/>
                <w:szCs w:val="20"/>
                <w:shd w:val="clear" w:color="auto" w:fill="FFFF00"/>
              </w:rPr>
              <w:lastRenderedPageBreak/>
              <w:t>травы на при-домовой тер-ритории;</w:t>
            </w:r>
          </w:p>
          <w:p w:rsidR="006E64BE" w:rsidRDefault="006A5648"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574B3" w:rsidRDefault="00B619AE" w:rsidP="000574B3">
            <w:pPr>
              <w:spacing w:line="360" w:lineRule="auto"/>
              <w:jc w:val="both"/>
              <w:rPr>
                <w:sz w:val="20"/>
                <w:szCs w:val="20"/>
                <w:shd w:val="clear" w:color="auto" w:fill="FFFF00"/>
              </w:rPr>
            </w:pPr>
            <w:r>
              <w:rPr>
                <w:sz w:val="20"/>
                <w:szCs w:val="20"/>
                <w:shd w:val="clear" w:color="auto" w:fill="FFFF00"/>
              </w:rPr>
              <w:t>кв.20,32,39.56</w:t>
            </w:r>
            <w:r w:rsidR="000574B3">
              <w:rPr>
                <w:sz w:val="20"/>
                <w:szCs w:val="20"/>
                <w:shd w:val="clear" w:color="auto" w:fill="FFFF00"/>
              </w:rPr>
              <w:t>-подметание лестничных клеток и мар-шей, протир-ка поручней, подоконников и почтовых ящиков;</w:t>
            </w:r>
          </w:p>
          <w:p w:rsidR="000B4027" w:rsidRDefault="000B4027" w:rsidP="000B402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574B3" w:rsidRDefault="00E004CA"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EB7C9F" w:rsidRDefault="00EB7C9F" w:rsidP="00AD5E19">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w:t>
            </w:r>
          </w:p>
          <w:p w:rsidR="002F52ED" w:rsidRDefault="002F52ED"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886C00" w:rsidRDefault="00886C00" w:rsidP="00AD5E19">
            <w:pPr>
              <w:spacing w:line="360" w:lineRule="auto"/>
              <w:jc w:val="both"/>
              <w:rPr>
                <w:sz w:val="20"/>
                <w:szCs w:val="20"/>
                <w:shd w:val="clear" w:color="auto" w:fill="FFFF00"/>
              </w:rPr>
            </w:pPr>
            <w:r>
              <w:rPr>
                <w:sz w:val="20"/>
                <w:szCs w:val="20"/>
                <w:shd w:val="clear" w:color="auto" w:fill="FFFF00"/>
              </w:rPr>
              <w:t>кв.36-покрас-ка урн возле подъездов МКД;</w:t>
            </w:r>
          </w:p>
          <w:p w:rsidR="000E19E7" w:rsidRDefault="000E19E7" w:rsidP="00AD5E19">
            <w:pPr>
              <w:spacing w:line="360" w:lineRule="auto"/>
              <w:jc w:val="both"/>
              <w:rPr>
                <w:sz w:val="20"/>
                <w:szCs w:val="20"/>
                <w:shd w:val="clear" w:color="auto" w:fill="FFFF00"/>
              </w:rPr>
            </w:pPr>
            <w:r>
              <w:rPr>
                <w:sz w:val="20"/>
                <w:szCs w:val="20"/>
                <w:shd w:val="clear" w:color="auto" w:fill="FFFF00"/>
              </w:rPr>
              <w:t>кв.36-покрас-ка скамеек возле подъез-дов МКД;</w:t>
            </w:r>
          </w:p>
          <w:p w:rsidR="003F42E0" w:rsidRDefault="003F42E0" w:rsidP="003F42E0">
            <w:pPr>
              <w:spacing w:line="360" w:lineRule="auto"/>
              <w:jc w:val="both"/>
              <w:rPr>
                <w:sz w:val="20"/>
                <w:szCs w:val="20"/>
                <w:shd w:val="clear" w:color="auto" w:fill="FFFF00"/>
              </w:rPr>
            </w:pPr>
            <w:r>
              <w:rPr>
                <w:sz w:val="20"/>
                <w:szCs w:val="20"/>
                <w:shd w:val="clear" w:color="auto" w:fill="FFFF00"/>
              </w:rPr>
              <w:t>кв.37-уборка придомовой территории; уборка мусора с урн;</w:t>
            </w:r>
          </w:p>
          <w:p w:rsidR="003F42E0" w:rsidRDefault="00271142" w:rsidP="00D61F1E">
            <w:pPr>
              <w:spacing w:line="360" w:lineRule="auto"/>
              <w:jc w:val="both"/>
              <w:rPr>
                <w:sz w:val="20"/>
                <w:szCs w:val="20"/>
                <w:shd w:val="clear" w:color="auto" w:fill="FFFF00"/>
              </w:rPr>
            </w:pPr>
            <w:r>
              <w:rPr>
                <w:sz w:val="20"/>
                <w:szCs w:val="20"/>
                <w:shd w:val="clear" w:color="auto" w:fill="FFFF00"/>
              </w:rPr>
              <w:t>кв.7,21,36,61-подметание и мытьё лест-ничных кле-</w:t>
            </w:r>
            <w:r>
              <w:rPr>
                <w:sz w:val="20"/>
                <w:szCs w:val="20"/>
                <w:shd w:val="clear" w:color="auto" w:fill="FFFF00"/>
              </w:rPr>
              <w:lastRenderedPageBreak/>
              <w:t>ток и маршей, протирка по-ручней, подо-конников и почтовых ящиков;</w:t>
            </w:r>
          </w:p>
          <w:p w:rsidR="00B02267" w:rsidRDefault="00B02267" w:rsidP="00B0226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580E63" w:rsidRDefault="00580E63" w:rsidP="00580E6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9958CD" w:rsidRDefault="009958CD" w:rsidP="009958CD">
            <w:pPr>
              <w:spacing w:line="360" w:lineRule="auto"/>
              <w:jc w:val="both"/>
              <w:rPr>
                <w:sz w:val="20"/>
                <w:szCs w:val="20"/>
                <w:shd w:val="clear" w:color="auto" w:fill="FFFF00"/>
              </w:rPr>
            </w:pPr>
            <w:r>
              <w:rPr>
                <w:sz w:val="20"/>
                <w:szCs w:val="20"/>
                <w:shd w:val="clear" w:color="auto" w:fill="FFFF00"/>
              </w:rPr>
              <w:t>кв.</w:t>
            </w:r>
            <w:r w:rsidR="004E615B">
              <w:rPr>
                <w:sz w:val="20"/>
                <w:szCs w:val="20"/>
                <w:shd w:val="clear" w:color="auto" w:fill="FFFF00"/>
              </w:rPr>
              <w:t>5,21,46,68</w:t>
            </w:r>
            <w:r>
              <w:rPr>
                <w:sz w:val="20"/>
                <w:szCs w:val="20"/>
                <w:shd w:val="clear" w:color="auto" w:fill="FFFF00"/>
              </w:rPr>
              <w:t>-подметание лестничных клеток и мар-шей, протирка поручней, по-доконников и почтовых ящиков;</w:t>
            </w:r>
          </w:p>
          <w:p w:rsidR="00EF461C" w:rsidRDefault="00EF461C" w:rsidP="00EF461C">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уборка мусора с урн;</w:t>
            </w:r>
          </w:p>
          <w:p w:rsidR="00854B48" w:rsidRDefault="00854B48" w:rsidP="00854B48">
            <w:pPr>
              <w:spacing w:line="360" w:lineRule="auto"/>
              <w:jc w:val="both"/>
              <w:rPr>
                <w:sz w:val="20"/>
                <w:szCs w:val="20"/>
                <w:shd w:val="clear" w:color="auto" w:fill="FFFF00"/>
              </w:rPr>
            </w:pPr>
            <w:r>
              <w:rPr>
                <w:sz w:val="20"/>
                <w:szCs w:val="20"/>
                <w:shd w:val="clear" w:color="auto" w:fill="FFFF00"/>
              </w:rPr>
              <w:t>кв.7,29-под-метание лест-ничных кле-ток и маршей, протирка по-ручней, подо-конников и почтовых ящиков;</w:t>
            </w:r>
          </w:p>
          <w:p w:rsidR="00055A46" w:rsidRDefault="00055A46" w:rsidP="00055A46">
            <w:pPr>
              <w:spacing w:line="360" w:lineRule="auto"/>
              <w:jc w:val="both"/>
              <w:rPr>
                <w:sz w:val="20"/>
                <w:szCs w:val="20"/>
                <w:shd w:val="clear" w:color="auto" w:fill="FFFF00"/>
              </w:rPr>
            </w:pPr>
            <w:r>
              <w:rPr>
                <w:sz w:val="20"/>
                <w:szCs w:val="20"/>
                <w:shd w:val="clear" w:color="auto" w:fill="FFFF00"/>
              </w:rPr>
              <w:t>кв.7,29,36,56-подметание лестничных клеток и мар-шей, протирка поручней, по-доконников и почтовых ящиков;</w:t>
            </w:r>
          </w:p>
          <w:p w:rsidR="00474CF5" w:rsidRDefault="00474CF5" w:rsidP="00474CF5">
            <w:pPr>
              <w:spacing w:line="360" w:lineRule="auto"/>
              <w:jc w:val="both"/>
              <w:rPr>
                <w:sz w:val="20"/>
                <w:szCs w:val="20"/>
                <w:shd w:val="clear" w:color="auto" w:fill="FFFF00"/>
              </w:rPr>
            </w:pPr>
            <w:r>
              <w:rPr>
                <w:sz w:val="20"/>
                <w:szCs w:val="20"/>
                <w:shd w:val="clear" w:color="auto" w:fill="FFFF00"/>
              </w:rPr>
              <w:t>кв.67-обследо-вание балкона, кровли МКД на предмет протечек;</w:t>
            </w:r>
          </w:p>
          <w:p w:rsidR="008421D6" w:rsidRDefault="00244381" w:rsidP="008421D6">
            <w:pPr>
              <w:spacing w:line="360" w:lineRule="auto"/>
              <w:jc w:val="both"/>
              <w:rPr>
                <w:sz w:val="20"/>
                <w:szCs w:val="20"/>
                <w:shd w:val="clear" w:color="auto" w:fill="FFFF00"/>
              </w:rPr>
            </w:pPr>
            <w:r>
              <w:rPr>
                <w:sz w:val="20"/>
                <w:szCs w:val="20"/>
                <w:shd w:val="clear" w:color="auto" w:fill="FFFF00"/>
              </w:rPr>
              <w:t>кв.34</w:t>
            </w:r>
            <w:r w:rsidR="008421D6">
              <w:rPr>
                <w:sz w:val="20"/>
                <w:szCs w:val="20"/>
                <w:shd w:val="clear" w:color="auto" w:fill="FFFF00"/>
              </w:rPr>
              <w:t xml:space="preserve">-уборка </w:t>
            </w:r>
            <w:r w:rsidR="008421D6">
              <w:rPr>
                <w:sz w:val="20"/>
                <w:szCs w:val="20"/>
                <w:shd w:val="clear" w:color="auto" w:fill="FFFF00"/>
              </w:rPr>
              <w:lastRenderedPageBreak/>
              <w:t>придомовой территории; уборка мусора с урн;</w:t>
            </w:r>
          </w:p>
          <w:p w:rsidR="00D72BA4" w:rsidRDefault="00D72BA4" w:rsidP="00D72BA4">
            <w:pPr>
              <w:spacing w:line="360" w:lineRule="auto"/>
              <w:jc w:val="both"/>
              <w:rPr>
                <w:sz w:val="20"/>
                <w:szCs w:val="20"/>
                <w:shd w:val="clear" w:color="auto" w:fill="FFFF00"/>
              </w:rPr>
            </w:pPr>
            <w:r>
              <w:rPr>
                <w:sz w:val="20"/>
                <w:szCs w:val="20"/>
                <w:shd w:val="clear" w:color="auto" w:fill="FFFF00"/>
              </w:rPr>
              <w:t>кв.7,23,44,54-подметание лестничных клеток и мар-шей, протирка поручней, по-доконников и почтовых ящиков;</w:t>
            </w:r>
          </w:p>
          <w:p w:rsidR="00D72BA4" w:rsidRDefault="00D72BA4" w:rsidP="00D72BA4">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B02267" w:rsidRDefault="00D72BA4" w:rsidP="00D72BA4">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A54749" w:rsidRDefault="00A54749" w:rsidP="00A54749">
            <w:pPr>
              <w:spacing w:line="360" w:lineRule="auto"/>
              <w:jc w:val="both"/>
              <w:rPr>
                <w:sz w:val="20"/>
                <w:szCs w:val="20"/>
                <w:shd w:val="clear" w:color="auto" w:fill="FFFF00"/>
              </w:rPr>
            </w:pPr>
            <w:r>
              <w:rPr>
                <w:sz w:val="20"/>
                <w:szCs w:val="20"/>
                <w:shd w:val="clear" w:color="auto" w:fill="FFFF00"/>
              </w:rPr>
              <w:lastRenderedPageBreak/>
              <w:t>кв.8-уборка придомовой территории; уборка мусора с урн; покос и уборка травы на придомо-вой террито-рии;</w:t>
            </w:r>
          </w:p>
          <w:p w:rsidR="00A54749" w:rsidRDefault="002305ED" w:rsidP="002305ED">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уборка мусора с урн; </w:t>
            </w:r>
          </w:p>
          <w:p w:rsidR="002305ED" w:rsidRDefault="002305ED" w:rsidP="002305E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с урн; </w:t>
            </w:r>
          </w:p>
          <w:p w:rsidR="002E457A" w:rsidRDefault="002E457A" w:rsidP="002E457A">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3F6361" w:rsidRDefault="002B609E" w:rsidP="003F6361">
            <w:pPr>
              <w:spacing w:line="360" w:lineRule="auto"/>
              <w:jc w:val="both"/>
              <w:rPr>
                <w:sz w:val="20"/>
                <w:szCs w:val="20"/>
                <w:shd w:val="clear" w:color="auto" w:fill="FFFF00"/>
              </w:rPr>
            </w:pPr>
            <w:r>
              <w:rPr>
                <w:sz w:val="20"/>
                <w:szCs w:val="20"/>
                <w:shd w:val="clear" w:color="auto" w:fill="FFFF00"/>
              </w:rPr>
              <w:t>кв.1</w:t>
            </w:r>
            <w:r w:rsidR="003F6361">
              <w:rPr>
                <w:sz w:val="20"/>
                <w:szCs w:val="20"/>
                <w:shd w:val="clear" w:color="auto" w:fill="FFFF00"/>
              </w:rPr>
              <w:t xml:space="preserve">-уборка придомовой территории; </w:t>
            </w:r>
            <w:r w:rsidR="003F6361">
              <w:rPr>
                <w:sz w:val="20"/>
                <w:szCs w:val="20"/>
                <w:shd w:val="clear" w:color="auto" w:fill="FFFF00"/>
              </w:rPr>
              <w:lastRenderedPageBreak/>
              <w:t>уборка мусора с урн;</w:t>
            </w:r>
          </w:p>
          <w:p w:rsidR="00E23DCA" w:rsidRDefault="00E23DCA" w:rsidP="00E23DCA">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87427B" w:rsidRDefault="0087427B" w:rsidP="0087427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444DD" w:rsidRDefault="00D444DD" w:rsidP="00D444DD">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043BA0" w:rsidRDefault="00043BA0" w:rsidP="00D444DD">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с урн; </w:t>
            </w:r>
          </w:p>
          <w:p w:rsidR="00043BA0" w:rsidRDefault="00043BA0" w:rsidP="00D444DD">
            <w:pPr>
              <w:spacing w:line="360" w:lineRule="auto"/>
              <w:jc w:val="both"/>
              <w:rPr>
                <w:sz w:val="20"/>
                <w:szCs w:val="20"/>
                <w:shd w:val="clear" w:color="auto" w:fill="FFFF00"/>
              </w:rPr>
            </w:pPr>
            <w:r>
              <w:rPr>
                <w:sz w:val="20"/>
                <w:szCs w:val="20"/>
                <w:shd w:val="clear" w:color="auto" w:fill="FFFF00"/>
              </w:rPr>
              <w:t>кв.36-покос и уборка травы на придомо-вой террито-рии; подстри-</w:t>
            </w:r>
            <w:r>
              <w:rPr>
                <w:sz w:val="20"/>
                <w:szCs w:val="20"/>
                <w:shd w:val="clear" w:color="auto" w:fill="FFFF00"/>
              </w:rPr>
              <w:lastRenderedPageBreak/>
              <w:t>жка кустов;</w:t>
            </w:r>
          </w:p>
          <w:p w:rsidR="00C47F3B" w:rsidRDefault="00C47F3B" w:rsidP="00C47F3B">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уборка мусора с урн; </w:t>
            </w:r>
          </w:p>
          <w:p w:rsidR="007E5F79" w:rsidRDefault="007E5F79" w:rsidP="007E5F7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EE589D" w:rsidRDefault="00EE589D" w:rsidP="00EE589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BA6618" w:rsidRDefault="00BA6618" w:rsidP="00BA6618">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7F3484" w:rsidRDefault="007F3484" w:rsidP="007F3484">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7C52C2" w:rsidRDefault="007C52C2" w:rsidP="007C52C2">
            <w:pPr>
              <w:spacing w:line="360" w:lineRule="auto"/>
              <w:jc w:val="both"/>
              <w:rPr>
                <w:sz w:val="20"/>
                <w:szCs w:val="20"/>
                <w:shd w:val="clear" w:color="auto" w:fill="FFFF00"/>
              </w:rPr>
            </w:pPr>
            <w:r>
              <w:rPr>
                <w:sz w:val="20"/>
                <w:szCs w:val="20"/>
                <w:shd w:val="clear" w:color="auto" w:fill="FFFF00"/>
              </w:rPr>
              <w:t xml:space="preserve">кв.7-уборка </w:t>
            </w:r>
            <w:r>
              <w:rPr>
                <w:sz w:val="20"/>
                <w:szCs w:val="20"/>
                <w:shd w:val="clear" w:color="auto" w:fill="FFFF00"/>
              </w:rPr>
              <w:lastRenderedPageBreak/>
              <w:t>придомовой территории; уборка мусора с урн;</w:t>
            </w:r>
          </w:p>
          <w:p w:rsidR="0042168D" w:rsidRDefault="0042168D" w:rsidP="0042168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A004B1" w:rsidRDefault="00A004B1" w:rsidP="00A004B1">
            <w:pPr>
              <w:spacing w:line="360" w:lineRule="auto"/>
              <w:jc w:val="both"/>
              <w:rPr>
                <w:sz w:val="20"/>
                <w:szCs w:val="20"/>
                <w:shd w:val="clear" w:color="auto" w:fill="FFFF00"/>
              </w:rPr>
            </w:pPr>
            <w:r>
              <w:rPr>
                <w:sz w:val="20"/>
                <w:szCs w:val="20"/>
                <w:shd w:val="clear" w:color="auto" w:fill="FFFF00"/>
              </w:rPr>
              <w:t>кв.4,24,50,68-подметание лестничных клеток и мар-шей, протирка поручней, по-доконников и почтовых ящиков;</w:t>
            </w:r>
          </w:p>
          <w:p w:rsidR="00220862" w:rsidRDefault="00220862" w:rsidP="00220862">
            <w:pPr>
              <w:spacing w:line="360" w:lineRule="auto"/>
              <w:jc w:val="both"/>
              <w:rPr>
                <w:sz w:val="20"/>
                <w:szCs w:val="20"/>
                <w:shd w:val="clear" w:color="auto" w:fill="FFFF00"/>
              </w:rPr>
            </w:pPr>
            <w:r>
              <w:rPr>
                <w:sz w:val="20"/>
                <w:szCs w:val="20"/>
                <w:shd w:val="clear" w:color="auto" w:fill="FFFF00"/>
              </w:rPr>
              <w:t xml:space="preserve">кв.7-обследо-вание остекле-ния рам в подъездах;  </w:t>
            </w:r>
          </w:p>
          <w:p w:rsidR="002E3D2F" w:rsidRDefault="00220862" w:rsidP="00043BA0">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304B7B" w:rsidRDefault="00304B7B" w:rsidP="00043BA0">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w:t>
            </w:r>
          </w:p>
          <w:p w:rsidR="00A41078" w:rsidRDefault="00154D58" w:rsidP="00A41078">
            <w:pPr>
              <w:spacing w:line="360" w:lineRule="auto"/>
              <w:jc w:val="both"/>
              <w:rPr>
                <w:sz w:val="20"/>
                <w:szCs w:val="20"/>
                <w:shd w:val="clear" w:color="auto" w:fill="FFFF00"/>
              </w:rPr>
            </w:pPr>
            <w:r>
              <w:rPr>
                <w:sz w:val="20"/>
                <w:szCs w:val="20"/>
                <w:shd w:val="clear" w:color="auto" w:fill="FFFF00"/>
              </w:rPr>
              <w:t>кв.12,29,36</w:t>
            </w:r>
            <w:r w:rsidR="00A41078">
              <w:rPr>
                <w:sz w:val="20"/>
                <w:szCs w:val="20"/>
                <w:shd w:val="clear" w:color="auto" w:fill="FFFF00"/>
              </w:rPr>
              <w:t>-подметание лестничных клеток и мар-шей, протирка поручней, по-доконников и почтовых ящиков;</w:t>
            </w:r>
          </w:p>
          <w:p w:rsidR="00154D58" w:rsidRDefault="00154D58" w:rsidP="00154D58">
            <w:pPr>
              <w:spacing w:line="360" w:lineRule="auto"/>
              <w:jc w:val="both"/>
              <w:rPr>
                <w:sz w:val="20"/>
                <w:szCs w:val="20"/>
                <w:shd w:val="clear" w:color="auto" w:fill="FFFF00"/>
              </w:rPr>
            </w:pPr>
            <w:r>
              <w:rPr>
                <w:sz w:val="20"/>
                <w:szCs w:val="20"/>
                <w:shd w:val="clear" w:color="auto" w:fill="FFFF00"/>
              </w:rPr>
              <w:t>кв.64-уборка придомовой территории; уборка мусора с урн;</w:t>
            </w:r>
          </w:p>
          <w:p w:rsidR="008D4BA1" w:rsidRDefault="008D4BA1" w:rsidP="008D4BA1">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B922FB" w:rsidRDefault="00B54ECB" w:rsidP="00B922FB">
            <w:pPr>
              <w:spacing w:line="360" w:lineRule="auto"/>
              <w:jc w:val="both"/>
              <w:rPr>
                <w:sz w:val="20"/>
                <w:szCs w:val="20"/>
                <w:shd w:val="clear" w:color="auto" w:fill="FFFF00"/>
              </w:rPr>
            </w:pPr>
            <w:r>
              <w:rPr>
                <w:sz w:val="20"/>
                <w:szCs w:val="20"/>
                <w:shd w:val="clear" w:color="auto" w:fill="FFFF00"/>
              </w:rPr>
              <w:t>кв.49,</w:t>
            </w:r>
            <w:r w:rsidR="00B922FB">
              <w:rPr>
                <w:sz w:val="20"/>
                <w:szCs w:val="20"/>
                <w:shd w:val="clear" w:color="auto" w:fill="FFFF00"/>
              </w:rPr>
              <w:t>6</w:t>
            </w:r>
            <w:r>
              <w:rPr>
                <w:sz w:val="20"/>
                <w:szCs w:val="20"/>
                <w:shd w:val="clear" w:color="auto" w:fill="FFFF00"/>
              </w:rPr>
              <w:t>4</w:t>
            </w:r>
            <w:r w:rsidR="00B922FB">
              <w:rPr>
                <w:sz w:val="20"/>
                <w:szCs w:val="20"/>
                <w:shd w:val="clear" w:color="auto" w:fill="FFFF00"/>
              </w:rPr>
              <w:t>-под</w:t>
            </w:r>
            <w:r>
              <w:rPr>
                <w:sz w:val="20"/>
                <w:szCs w:val="20"/>
                <w:shd w:val="clear" w:color="auto" w:fill="FFFF00"/>
              </w:rPr>
              <w:t>-</w:t>
            </w:r>
            <w:r w:rsidR="00B922FB">
              <w:rPr>
                <w:sz w:val="20"/>
                <w:szCs w:val="20"/>
                <w:shd w:val="clear" w:color="auto" w:fill="FFFF00"/>
              </w:rPr>
              <w:t xml:space="preserve">метание </w:t>
            </w:r>
            <w:r>
              <w:rPr>
                <w:sz w:val="20"/>
                <w:szCs w:val="20"/>
                <w:shd w:val="clear" w:color="auto" w:fill="FFFF00"/>
              </w:rPr>
              <w:t xml:space="preserve">и мы-тьё  </w:t>
            </w:r>
            <w:r w:rsidR="00B922FB">
              <w:rPr>
                <w:sz w:val="20"/>
                <w:szCs w:val="20"/>
                <w:shd w:val="clear" w:color="auto" w:fill="FFFF00"/>
              </w:rPr>
              <w:t>лестнич</w:t>
            </w:r>
            <w:r>
              <w:rPr>
                <w:sz w:val="20"/>
                <w:szCs w:val="20"/>
                <w:shd w:val="clear" w:color="auto" w:fill="FFFF00"/>
              </w:rPr>
              <w:t>-</w:t>
            </w:r>
            <w:r>
              <w:rPr>
                <w:sz w:val="20"/>
                <w:szCs w:val="20"/>
                <w:shd w:val="clear" w:color="auto" w:fill="FFFF00"/>
              </w:rPr>
              <w:lastRenderedPageBreak/>
              <w:t>ных клеток и мар</w:t>
            </w:r>
            <w:r w:rsidR="00B922FB">
              <w:rPr>
                <w:sz w:val="20"/>
                <w:szCs w:val="20"/>
                <w:shd w:val="clear" w:color="auto" w:fill="FFFF00"/>
              </w:rPr>
              <w:t>шей, про</w:t>
            </w:r>
            <w:r>
              <w:rPr>
                <w:sz w:val="20"/>
                <w:szCs w:val="20"/>
                <w:shd w:val="clear" w:color="auto" w:fill="FFFF00"/>
              </w:rPr>
              <w:t>-</w:t>
            </w:r>
            <w:r w:rsidR="00B922FB">
              <w:rPr>
                <w:sz w:val="20"/>
                <w:szCs w:val="20"/>
                <w:shd w:val="clear" w:color="auto" w:fill="FFFF00"/>
              </w:rPr>
              <w:t>тирка поруч</w:t>
            </w:r>
            <w:r>
              <w:rPr>
                <w:sz w:val="20"/>
                <w:szCs w:val="20"/>
                <w:shd w:val="clear" w:color="auto" w:fill="FFFF00"/>
              </w:rPr>
              <w:t>-ней, по</w:t>
            </w:r>
            <w:r w:rsidR="00B922FB">
              <w:rPr>
                <w:sz w:val="20"/>
                <w:szCs w:val="20"/>
                <w:shd w:val="clear" w:color="auto" w:fill="FFFF00"/>
              </w:rPr>
              <w:t>докон</w:t>
            </w:r>
            <w:r>
              <w:rPr>
                <w:sz w:val="20"/>
                <w:szCs w:val="20"/>
                <w:shd w:val="clear" w:color="auto" w:fill="FFFF00"/>
              </w:rPr>
              <w:t>-</w:t>
            </w:r>
            <w:r w:rsidR="00B922FB">
              <w:rPr>
                <w:sz w:val="20"/>
                <w:szCs w:val="20"/>
                <w:shd w:val="clear" w:color="auto" w:fill="FFFF00"/>
              </w:rPr>
              <w:t>ников и поч</w:t>
            </w:r>
            <w:r>
              <w:rPr>
                <w:sz w:val="20"/>
                <w:szCs w:val="20"/>
                <w:shd w:val="clear" w:color="auto" w:fill="FFFF00"/>
              </w:rPr>
              <w:t>-</w:t>
            </w:r>
            <w:r w:rsidR="00B922FB">
              <w:rPr>
                <w:sz w:val="20"/>
                <w:szCs w:val="20"/>
                <w:shd w:val="clear" w:color="auto" w:fill="FFFF00"/>
              </w:rPr>
              <w:t>товых ящиков;</w:t>
            </w:r>
          </w:p>
          <w:p w:rsidR="00002150" w:rsidRDefault="00002150" w:rsidP="00002150">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7817E0" w:rsidRDefault="007817E0" w:rsidP="007817E0">
            <w:pPr>
              <w:spacing w:line="360" w:lineRule="auto"/>
              <w:jc w:val="both"/>
              <w:rPr>
                <w:sz w:val="20"/>
                <w:szCs w:val="20"/>
                <w:shd w:val="clear" w:color="auto" w:fill="FFFF00"/>
              </w:rPr>
            </w:pPr>
            <w:r>
              <w:rPr>
                <w:sz w:val="20"/>
                <w:szCs w:val="20"/>
                <w:shd w:val="clear" w:color="auto" w:fill="FFFF00"/>
              </w:rPr>
              <w:t>кв.7,32,49,55-подметание лестничных клеток и мар-шей, протирка поручней, по-доконников и почтовых ящиков;</w:t>
            </w:r>
          </w:p>
          <w:p w:rsidR="00FC40B9" w:rsidRDefault="00FC40B9" w:rsidP="00FC40B9">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A962D1" w:rsidRDefault="00A962D1" w:rsidP="00FC40B9">
            <w:pPr>
              <w:spacing w:line="360" w:lineRule="auto"/>
              <w:jc w:val="both"/>
              <w:rPr>
                <w:sz w:val="20"/>
                <w:szCs w:val="20"/>
                <w:shd w:val="clear" w:color="auto" w:fill="FFFF00"/>
              </w:rPr>
            </w:pPr>
            <w:r>
              <w:rPr>
                <w:sz w:val="20"/>
                <w:szCs w:val="20"/>
                <w:shd w:val="clear" w:color="auto" w:fill="FFFF00"/>
              </w:rPr>
              <w:t xml:space="preserve">кв.1,24,43,64-мытьё окон; </w:t>
            </w:r>
            <w:r>
              <w:rPr>
                <w:sz w:val="20"/>
                <w:szCs w:val="20"/>
                <w:shd w:val="clear" w:color="auto" w:fill="FFFF00"/>
              </w:rPr>
              <w:lastRenderedPageBreak/>
              <w:t>снятие паути-ны;</w:t>
            </w:r>
          </w:p>
          <w:p w:rsidR="00117A9E" w:rsidRDefault="00090116" w:rsidP="00117A9E">
            <w:pPr>
              <w:spacing w:line="360" w:lineRule="auto"/>
              <w:jc w:val="both"/>
              <w:rPr>
                <w:sz w:val="20"/>
                <w:szCs w:val="20"/>
                <w:shd w:val="clear" w:color="auto" w:fill="FFFF00"/>
              </w:rPr>
            </w:pPr>
            <w:r>
              <w:rPr>
                <w:sz w:val="20"/>
                <w:szCs w:val="20"/>
                <w:shd w:val="clear" w:color="auto" w:fill="FFFF00"/>
              </w:rPr>
              <w:t>кв.</w:t>
            </w:r>
            <w:r w:rsidR="00117A9E">
              <w:rPr>
                <w:sz w:val="20"/>
                <w:szCs w:val="20"/>
                <w:shd w:val="clear" w:color="auto" w:fill="FFFF00"/>
              </w:rPr>
              <w:t>8-уборка придомовой территории, уборка мусора с урн;</w:t>
            </w:r>
          </w:p>
          <w:p w:rsidR="001808E8" w:rsidRDefault="001808E8" w:rsidP="001808E8">
            <w:pPr>
              <w:spacing w:line="360" w:lineRule="auto"/>
              <w:jc w:val="both"/>
              <w:rPr>
                <w:sz w:val="20"/>
                <w:szCs w:val="20"/>
                <w:shd w:val="clear" w:color="auto" w:fill="FFFF00"/>
              </w:rPr>
            </w:pPr>
            <w:r>
              <w:rPr>
                <w:sz w:val="20"/>
                <w:szCs w:val="20"/>
                <w:shd w:val="clear" w:color="auto" w:fill="FFFF00"/>
              </w:rPr>
              <w:t>кв.17,22,38,64-подметание лестничных клеток и мар-шей, протирка поручней, по-доконников и почтовых ящиков;</w:t>
            </w:r>
          </w:p>
          <w:p w:rsidR="00853D56" w:rsidRDefault="00853D56" w:rsidP="001808E8">
            <w:pPr>
              <w:spacing w:line="360" w:lineRule="auto"/>
              <w:jc w:val="both"/>
              <w:rPr>
                <w:sz w:val="20"/>
                <w:szCs w:val="20"/>
                <w:shd w:val="clear" w:color="auto" w:fill="FFFF00"/>
              </w:rPr>
            </w:pPr>
            <w:r>
              <w:rPr>
                <w:sz w:val="20"/>
                <w:szCs w:val="20"/>
                <w:shd w:val="clear" w:color="auto" w:fill="FFFF00"/>
              </w:rPr>
              <w:t>кв.1-подст-рижка  кустов у МКД</w:t>
            </w:r>
            <w:r w:rsidR="00587E8F">
              <w:rPr>
                <w:sz w:val="20"/>
                <w:szCs w:val="20"/>
                <w:shd w:val="clear" w:color="auto" w:fill="FFFF00"/>
              </w:rPr>
              <w:t>;</w:t>
            </w:r>
          </w:p>
          <w:p w:rsidR="00A41078" w:rsidRDefault="00587E8F" w:rsidP="00043BA0">
            <w:pPr>
              <w:spacing w:line="360" w:lineRule="auto"/>
              <w:jc w:val="both"/>
              <w:rPr>
                <w:sz w:val="20"/>
                <w:szCs w:val="20"/>
                <w:shd w:val="clear" w:color="auto" w:fill="FFFF00"/>
              </w:rPr>
            </w:pPr>
            <w:r>
              <w:rPr>
                <w:sz w:val="20"/>
                <w:szCs w:val="20"/>
                <w:shd w:val="clear" w:color="auto" w:fill="FFFF00"/>
              </w:rPr>
              <w:t>кв.18-закры</w:t>
            </w:r>
            <w:r w:rsidR="00833333">
              <w:rPr>
                <w:sz w:val="20"/>
                <w:szCs w:val="20"/>
                <w:shd w:val="clear" w:color="auto" w:fill="FFFF00"/>
              </w:rPr>
              <w:t>-</w:t>
            </w:r>
            <w:r>
              <w:rPr>
                <w:sz w:val="20"/>
                <w:szCs w:val="20"/>
                <w:shd w:val="clear" w:color="auto" w:fill="FFFF00"/>
              </w:rPr>
              <w:t>тие чердач</w:t>
            </w:r>
            <w:r w:rsidR="00833333">
              <w:rPr>
                <w:sz w:val="20"/>
                <w:szCs w:val="20"/>
                <w:shd w:val="clear" w:color="auto" w:fill="FFFF00"/>
              </w:rPr>
              <w:t>-</w:t>
            </w:r>
            <w:r>
              <w:rPr>
                <w:sz w:val="20"/>
                <w:szCs w:val="20"/>
                <w:shd w:val="clear" w:color="auto" w:fill="FFFF00"/>
              </w:rPr>
              <w:t>ного помеще</w:t>
            </w:r>
            <w:r w:rsidR="00833333">
              <w:rPr>
                <w:sz w:val="20"/>
                <w:szCs w:val="20"/>
                <w:shd w:val="clear" w:color="auto" w:fill="FFFF00"/>
              </w:rPr>
              <w:t>-</w:t>
            </w:r>
            <w:r>
              <w:rPr>
                <w:sz w:val="20"/>
                <w:szCs w:val="20"/>
                <w:shd w:val="clear" w:color="auto" w:fill="FFFF00"/>
              </w:rPr>
              <w:t>ния на замок в по</w:t>
            </w:r>
            <w:r w:rsidR="00833333">
              <w:rPr>
                <w:sz w:val="20"/>
                <w:szCs w:val="20"/>
                <w:shd w:val="clear" w:color="auto" w:fill="FFFF00"/>
              </w:rPr>
              <w:t>дъезде №1;</w:t>
            </w:r>
          </w:p>
          <w:p w:rsidR="0092641F" w:rsidRDefault="0092641F" w:rsidP="00043BA0">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F608D1" w:rsidRDefault="00804E35" w:rsidP="00043BA0">
            <w:pPr>
              <w:spacing w:line="360" w:lineRule="auto"/>
              <w:jc w:val="both"/>
              <w:rPr>
                <w:sz w:val="20"/>
                <w:szCs w:val="20"/>
                <w:shd w:val="clear" w:color="auto" w:fill="FFFF00"/>
              </w:rPr>
            </w:pPr>
            <w:r>
              <w:rPr>
                <w:sz w:val="20"/>
                <w:szCs w:val="20"/>
                <w:shd w:val="clear" w:color="auto" w:fill="FFFF00"/>
              </w:rPr>
              <w:t>кв.7</w:t>
            </w:r>
            <w:r w:rsidR="00F608D1">
              <w:rPr>
                <w:sz w:val="20"/>
                <w:szCs w:val="20"/>
                <w:shd w:val="clear" w:color="auto" w:fill="FFFF00"/>
              </w:rPr>
              <w:t>-уборка придомовой территории, уборка мусора с урн;</w:t>
            </w:r>
          </w:p>
          <w:p w:rsidR="009F7558" w:rsidRDefault="009F7558" w:rsidP="00043BA0">
            <w:pPr>
              <w:spacing w:line="360" w:lineRule="auto"/>
              <w:jc w:val="both"/>
              <w:rPr>
                <w:sz w:val="20"/>
                <w:szCs w:val="20"/>
                <w:shd w:val="clear" w:color="auto" w:fill="FFFF00"/>
              </w:rPr>
            </w:pPr>
            <w:r>
              <w:rPr>
                <w:sz w:val="20"/>
                <w:szCs w:val="20"/>
                <w:shd w:val="clear" w:color="auto" w:fill="FFFF00"/>
              </w:rPr>
              <w:t>кв.17,22,38,64-подметание лестничных клеток и мар-шей, протирка поручней, по-доконников и почтовых ящиков;</w:t>
            </w:r>
          </w:p>
          <w:p w:rsidR="006052F6" w:rsidRDefault="007E0E5E" w:rsidP="00043BA0">
            <w:pPr>
              <w:spacing w:line="360" w:lineRule="auto"/>
              <w:jc w:val="both"/>
              <w:rPr>
                <w:sz w:val="20"/>
                <w:szCs w:val="20"/>
                <w:shd w:val="clear" w:color="auto" w:fill="FFFF00"/>
              </w:rPr>
            </w:pPr>
            <w:r>
              <w:rPr>
                <w:sz w:val="20"/>
                <w:szCs w:val="20"/>
                <w:shd w:val="clear" w:color="auto" w:fill="FFFF00"/>
              </w:rPr>
              <w:t>кв.1,22,37,54</w:t>
            </w:r>
            <w:r w:rsidR="006052F6">
              <w:rPr>
                <w:sz w:val="20"/>
                <w:szCs w:val="20"/>
                <w:shd w:val="clear" w:color="auto" w:fill="FFFF00"/>
              </w:rPr>
              <w:t>-подметание лестничных клеток и мар-шей, протирка поручней, по-доконников и почтовых ящиков;</w:t>
            </w:r>
          </w:p>
          <w:p w:rsidR="006443DC" w:rsidRDefault="006443DC" w:rsidP="006443DC">
            <w:pPr>
              <w:spacing w:line="360" w:lineRule="auto"/>
              <w:jc w:val="both"/>
              <w:rPr>
                <w:sz w:val="20"/>
                <w:szCs w:val="20"/>
                <w:shd w:val="clear" w:color="auto" w:fill="FFFF00"/>
              </w:rPr>
            </w:pPr>
            <w:r>
              <w:rPr>
                <w:sz w:val="20"/>
                <w:szCs w:val="20"/>
                <w:shd w:val="clear" w:color="auto" w:fill="FFFF00"/>
              </w:rPr>
              <w:t xml:space="preserve">кв.49-уборка придомовой </w:t>
            </w:r>
            <w:r>
              <w:rPr>
                <w:sz w:val="20"/>
                <w:szCs w:val="20"/>
                <w:shd w:val="clear" w:color="auto" w:fill="FFFF00"/>
              </w:rPr>
              <w:lastRenderedPageBreak/>
              <w:t>территории, уборка мусора с урн;</w:t>
            </w:r>
          </w:p>
          <w:p w:rsidR="00E4459E" w:rsidRDefault="00E4459E" w:rsidP="00E4459E">
            <w:pPr>
              <w:spacing w:line="360" w:lineRule="auto"/>
              <w:jc w:val="both"/>
              <w:rPr>
                <w:sz w:val="20"/>
                <w:szCs w:val="20"/>
                <w:shd w:val="clear" w:color="auto" w:fill="FFFF00"/>
              </w:rPr>
            </w:pPr>
            <w:r>
              <w:rPr>
                <w:sz w:val="20"/>
                <w:szCs w:val="20"/>
                <w:shd w:val="clear" w:color="auto" w:fill="FFFF00"/>
              </w:rPr>
              <w:t>кв.4,22,38,56-подметание лестничных клеток и мар-шей, протирка поручней, по-доконников и почтовых ящиков;</w:t>
            </w:r>
          </w:p>
          <w:p w:rsidR="00466790" w:rsidRDefault="00466790" w:rsidP="00466790">
            <w:pPr>
              <w:spacing w:line="360" w:lineRule="auto"/>
              <w:jc w:val="both"/>
              <w:rPr>
                <w:sz w:val="20"/>
                <w:szCs w:val="20"/>
                <w:shd w:val="clear" w:color="auto" w:fill="FFFF00"/>
              </w:rPr>
            </w:pPr>
            <w:r>
              <w:rPr>
                <w:sz w:val="20"/>
                <w:szCs w:val="20"/>
                <w:shd w:val="clear" w:color="auto" w:fill="FFFF00"/>
              </w:rPr>
              <w:t>кв.55-уборка придомовой территории; уборка мусора с урн;</w:t>
            </w:r>
          </w:p>
          <w:p w:rsidR="0039739F" w:rsidRDefault="0039739F" w:rsidP="0039739F">
            <w:pPr>
              <w:spacing w:line="360" w:lineRule="auto"/>
              <w:jc w:val="both"/>
              <w:rPr>
                <w:sz w:val="20"/>
                <w:szCs w:val="20"/>
                <w:shd w:val="clear" w:color="auto" w:fill="FFFF00"/>
              </w:rPr>
            </w:pPr>
            <w:r>
              <w:rPr>
                <w:sz w:val="20"/>
                <w:szCs w:val="20"/>
                <w:shd w:val="clear" w:color="auto" w:fill="FFFF00"/>
              </w:rPr>
              <w:t>кв.67-уборка придомовой территории; уборка мусора с урн;</w:t>
            </w:r>
          </w:p>
          <w:p w:rsidR="00911E3D" w:rsidRDefault="0008639F" w:rsidP="00911E3D">
            <w:pPr>
              <w:spacing w:line="360" w:lineRule="auto"/>
              <w:jc w:val="both"/>
              <w:rPr>
                <w:sz w:val="20"/>
                <w:szCs w:val="20"/>
                <w:shd w:val="clear" w:color="auto" w:fill="FFFF00"/>
              </w:rPr>
            </w:pPr>
            <w:r>
              <w:rPr>
                <w:sz w:val="20"/>
                <w:szCs w:val="20"/>
                <w:shd w:val="clear" w:color="auto" w:fill="FFFF00"/>
              </w:rPr>
              <w:t>кв.3,35,36,51</w:t>
            </w:r>
            <w:r w:rsidR="0039739F">
              <w:rPr>
                <w:sz w:val="20"/>
                <w:szCs w:val="20"/>
                <w:shd w:val="clear" w:color="auto" w:fill="FFFF00"/>
              </w:rPr>
              <w:t xml:space="preserve">-подметание лестничных клеток и мар-шей, протирка </w:t>
            </w:r>
            <w:r w:rsidR="0039739F">
              <w:rPr>
                <w:sz w:val="20"/>
                <w:szCs w:val="20"/>
                <w:shd w:val="clear" w:color="auto" w:fill="FFFF00"/>
              </w:rPr>
              <w:lastRenderedPageBreak/>
              <w:t>поручней, по-доконников и почтовых</w:t>
            </w:r>
            <w:r w:rsidR="00911E3D">
              <w:rPr>
                <w:sz w:val="20"/>
                <w:szCs w:val="20"/>
                <w:shd w:val="clear" w:color="auto" w:fill="FFFF00"/>
              </w:rPr>
              <w:t xml:space="preserve"> ящиков;</w:t>
            </w:r>
          </w:p>
          <w:p w:rsidR="00911E3D" w:rsidRDefault="00DC5A0D" w:rsidP="00911E3D">
            <w:pPr>
              <w:spacing w:line="360" w:lineRule="auto"/>
              <w:jc w:val="both"/>
              <w:rPr>
                <w:sz w:val="20"/>
                <w:szCs w:val="20"/>
                <w:shd w:val="clear" w:color="auto" w:fill="FFFF00"/>
              </w:rPr>
            </w:pPr>
            <w:r>
              <w:rPr>
                <w:sz w:val="20"/>
                <w:szCs w:val="20"/>
                <w:shd w:val="clear" w:color="auto" w:fill="FFFF00"/>
              </w:rPr>
              <w:t>кв.36</w:t>
            </w:r>
            <w:r w:rsidR="00911E3D">
              <w:rPr>
                <w:sz w:val="20"/>
                <w:szCs w:val="20"/>
                <w:shd w:val="clear" w:color="auto" w:fill="FFFF00"/>
              </w:rPr>
              <w:t>-уборка придомовой территории; уборка мусора с урн;</w:t>
            </w:r>
          </w:p>
          <w:p w:rsidR="00AF5FCE" w:rsidRDefault="00F728E3" w:rsidP="00AF5FCE">
            <w:pPr>
              <w:spacing w:line="360" w:lineRule="auto"/>
              <w:jc w:val="both"/>
              <w:rPr>
                <w:sz w:val="20"/>
                <w:szCs w:val="20"/>
                <w:shd w:val="clear" w:color="auto" w:fill="FFFF00"/>
              </w:rPr>
            </w:pPr>
            <w:r>
              <w:rPr>
                <w:sz w:val="20"/>
                <w:szCs w:val="20"/>
                <w:shd w:val="clear" w:color="auto" w:fill="FFFF00"/>
              </w:rPr>
              <w:t>кв.4,22,38,56</w:t>
            </w:r>
            <w:r w:rsidR="00AF5FCE">
              <w:rPr>
                <w:sz w:val="20"/>
                <w:szCs w:val="20"/>
                <w:shd w:val="clear" w:color="auto" w:fill="FFFF00"/>
              </w:rPr>
              <w:t>-подметание лестничных клеток и мар-шей, протирка поручней, по-доконников и почтовых ящиков;</w:t>
            </w:r>
          </w:p>
          <w:p w:rsidR="00AA236F" w:rsidRDefault="00AA236F" w:rsidP="00AA236F">
            <w:pPr>
              <w:spacing w:line="360" w:lineRule="auto"/>
              <w:jc w:val="both"/>
              <w:rPr>
                <w:sz w:val="20"/>
                <w:szCs w:val="20"/>
                <w:shd w:val="clear" w:color="auto" w:fill="FFFF00"/>
              </w:rPr>
            </w:pPr>
            <w:r>
              <w:rPr>
                <w:sz w:val="20"/>
                <w:szCs w:val="20"/>
                <w:shd w:val="clear" w:color="auto" w:fill="FFFF00"/>
              </w:rPr>
              <w:t>кв.4,23,44,64-подметание лестничных клеток и мар-шей, протирка поручней, по-доконников и почтовых ящиков;</w:t>
            </w:r>
          </w:p>
          <w:p w:rsidR="00673AA3" w:rsidRDefault="00673AA3" w:rsidP="00673AA3">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w:t>
            </w:r>
          </w:p>
          <w:p w:rsidR="00673AA3" w:rsidRDefault="001C452A" w:rsidP="00673AA3">
            <w:pPr>
              <w:spacing w:line="360" w:lineRule="auto"/>
              <w:jc w:val="both"/>
              <w:rPr>
                <w:sz w:val="20"/>
                <w:szCs w:val="20"/>
                <w:shd w:val="clear" w:color="auto" w:fill="FFFF00"/>
              </w:rPr>
            </w:pPr>
            <w:r>
              <w:rPr>
                <w:sz w:val="20"/>
                <w:szCs w:val="20"/>
                <w:shd w:val="clear" w:color="auto" w:fill="FFFF00"/>
              </w:rPr>
              <w:t>кв.1,23,36,53</w:t>
            </w:r>
            <w:r w:rsidR="00673AA3">
              <w:rPr>
                <w:sz w:val="20"/>
                <w:szCs w:val="20"/>
                <w:shd w:val="clear" w:color="auto" w:fill="FFFF00"/>
              </w:rPr>
              <w:t>-подметание лестничных клеток и мар-шей, протирка поручней, по-доконников и почтовых ящиков;</w:t>
            </w:r>
          </w:p>
          <w:p w:rsidR="006443DC" w:rsidRDefault="00475205" w:rsidP="00043BA0">
            <w:pPr>
              <w:spacing w:line="360" w:lineRule="auto"/>
              <w:jc w:val="both"/>
              <w:rPr>
                <w:sz w:val="20"/>
                <w:szCs w:val="20"/>
                <w:shd w:val="clear" w:color="auto" w:fill="FFFF00"/>
              </w:rPr>
            </w:pPr>
            <w:r>
              <w:rPr>
                <w:sz w:val="20"/>
                <w:szCs w:val="20"/>
                <w:shd w:val="clear" w:color="auto" w:fill="FFFF00"/>
              </w:rPr>
              <w:t>кв.1</w:t>
            </w:r>
            <w:r w:rsidR="00434F9D">
              <w:rPr>
                <w:sz w:val="20"/>
                <w:szCs w:val="20"/>
                <w:shd w:val="clear" w:color="auto" w:fill="FFFF00"/>
              </w:rPr>
              <w:t>-уборка придомовой территории; уборка мусора с урн;</w:t>
            </w:r>
          </w:p>
          <w:p w:rsidR="002613A8" w:rsidRDefault="002613A8" w:rsidP="00043BA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A0315D" w:rsidRDefault="00A0315D" w:rsidP="00A0315D">
            <w:pPr>
              <w:spacing w:line="360" w:lineRule="auto"/>
              <w:jc w:val="both"/>
              <w:rPr>
                <w:sz w:val="20"/>
                <w:szCs w:val="20"/>
                <w:shd w:val="clear" w:color="auto" w:fill="FFFF00"/>
              </w:rPr>
            </w:pPr>
            <w:r>
              <w:rPr>
                <w:sz w:val="20"/>
                <w:szCs w:val="20"/>
                <w:shd w:val="clear" w:color="auto" w:fill="FFFF00"/>
              </w:rPr>
              <w:t xml:space="preserve">кв.6,22,36,64-подметание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073A1B" w:rsidRDefault="00073A1B" w:rsidP="00A0315D">
            <w:pPr>
              <w:spacing w:line="360" w:lineRule="auto"/>
              <w:jc w:val="both"/>
              <w:rPr>
                <w:sz w:val="20"/>
                <w:szCs w:val="20"/>
                <w:shd w:val="clear" w:color="auto" w:fill="FFFF00"/>
              </w:rPr>
            </w:pPr>
            <w:r>
              <w:rPr>
                <w:sz w:val="20"/>
                <w:szCs w:val="20"/>
                <w:shd w:val="clear" w:color="auto" w:fill="FFFF00"/>
              </w:rPr>
              <w:t>кв.53-замена доски на лавке у подъезда №4;</w:t>
            </w:r>
          </w:p>
          <w:p w:rsidR="00A0315D" w:rsidRDefault="00A4346C" w:rsidP="00043BA0">
            <w:pPr>
              <w:spacing w:line="360" w:lineRule="auto"/>
              <w:jc w:val="both"/>
              <w:rPr>
                <w:sz w:val="20"/>
                <w:szCs w:val="20"/>
                <w:shd w:val="clear" w:color="auto" w:fill="FFFF00"/>
              </w:rPr>
            </w:pPr>
            <w:r>
              <w:rPr>
                <w:sz w:val="20"/>
                <w:szCs w:val="20"/>
                <w:shd w:val="clear" w:color="auto" w:fill="FFFF00"/>
              </w:rPr>
              <w:t>кв.1,32,36,55</w:t>
            </w:r>
            <w:r w:rsidR="001569E0">
              <w:rPr>
                <w:sz w:val="20"/>
                <w:szCs w:val="20"/>
                <w:shd w:val="clear" w:color="auto" w:fill="FFFF00"/>
              </w:rPr>
              <w:t>-подметание лестничных клеток и мар-шей, протирка поручней, по-доконников и почтовых ящиков;</w:t>
            </w:r>
          </w:p>
          <w:p w:rsidR="0029464F" w:rsidRDefault="0029464F" w:rsidP="0029464F">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29464F" w:rsidRDefault="00974EE2" w:rsidP="00043BA0">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w:t>
            </w:r>
            <w:r>
              <w:rPr>
                <w:sz w:val="20"/>
                <w:szCs w:val="20"/>
                <w:shd w:val="clear" w:color="auto" w:fill="FFFF00"/>
              </w:rPr>
              <w:lastRenderedPageBreak/>
              <w:t>уборка мусора с урн;</w:t>
            </w:r>
          </w:p>
          <w:p w:rsidR="00973564" w:rsidRDefault="00973564" w:rsidP="00973564">
            <w:pPr>
              <w:spacing w:line="360" w:lineRule="auto"/>
              <w:jc w:val="both"/>
              <w:rPr>
                <w:sz w:val="20"/>
                <w:szCs w:val="20"/>
                <w:shd w:val="clear" w:color="auto" w:fill="FFFF00"/>
              </w:rPr>
            </w:pPr>
            <w:r>
              <w:rPr>
                <w:sz w:val="20"/>
                <w:szCs w:val="20"/>
                <w:shd w:val="clear" w:color="auto" w:fill="FFFF00"/>
              </w:rPr>
              <w:t>кв.15,23,36,64-подметание лестничных клеток и мар-шей, протирка поручней, по-доконников и почтовых ящиков;</w:t>
            </w:r>
          </w:p>
          <w:p w:rsidR="00973564" w:rsidRDefault="00085C08" w:rsidP="00043BA0">
            <w:pPr>
              <w:spacing w:line="360" w:lineRule="auto"/>
              <w:jc w:val="both"/>
              <w:rPr>
                <w:sz w:val="20"/>
                <w:szCs w:val="20"/>
                <w:shd w:val="clear" w:color="auto" w:fill="FFFF00"/>
              </w:rPr>
            </w:pPr>
            <w:r>
              <w:rPr>
                <w:sz w:val="20"/>
                <w:szCs w:val="20"/>
                <w:shd w:val="clear" w:color="auto" w:fill="FFFF00"/>
              </w:rPr>
              <w:t>кв.1</w:t>
            </w:r>
            <w:r w:rsidR="00E5598E">
              <w:rPr>
                <w:sz w:val="20"/>
                <w:szCs w:val="20"/>
                <w:shd w:val="clear" w:color="auto" w:fill="FFFF00"/>
              </w:rPr>
              <w:t>-уборка придомовой территории, уборка мусора с урн;</w:t>
            </w:r>
          </w:p>
          <w:p w:rsidR="00FF3496" w:rsidRDefault="00FF3496" w:rsidP="00043BA0">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886CA8" w:rsidRDefault="00A02286" w:rsidP="00043BA0">
            <w:pPr>
              <w:spacing w:line="360" w:lineRule="auto"/>
              <w:jc w:val="both"/>
              <w:rPr>
                <w:sz w:val="20"/>
                <w:szCs w:val="20"/>
                <w:shd w:val="clear" w:color="auto" w:fill="FFFF00"/>
              </w:rPr>
            </w:pPr>
            <w:r>
              <w:rPr>
                <w:sz w:val="20"/>
                <w:szCs w:val="20"/>
                <w:shd w:val="clear" w:color="auto" w:fill="FFFF00"/>
              </w:rPr>
              <w:t>кв.5</w:t>
            </w:r>
            <w:r w:rsidR="00886CA8">
              <w:rPr>
                <w:sz w:val="20"/>
                <w:szCs w:val="20"/>
                <w:shd w:val="clear" w:color="auto" w:fill="FFFF00"/>
              </w:rPr>
              <w:t>-уборка придомовой территории, уборка мусора с урн;</w:t>
            </w:r>
          </w:p>
          <w:p w:rsidR="005175DD" w:rsidRDefault="005175DD" w:rsidP="005175DD">
            <w:pPr>
              <w:spacing w:line="360" w:lineRule="auto"/>
              <w:jc w:val="both"/>
              <w:rPr>
                <w:sz w:val="20"/>
                <w:szCs w:val="20"/>
                <w:shd w:val="clear" w:color="auto" w:fill="FFFF00"/>
              </w:rPr>
            </w:pPr>
            <w:r>
              <w:rPr>
                <w:sz w:val="20"/>
                <w:szCs w:val="20"/>
                <w:shd w:val="clear" w:color="auto" w:fill="FFFF00"/>
              </w:rPr>
              <w:t>кв.17,32,39,68-</w:t>
            </w:r>
            <w:r>
              <w:rPr>
                <w:sz w:val="20"/>
                <w:szCs w:val="20"/>
                <w:shd w:val="clear" w:color="auto" w:fill="FFFF00"/>
              </w:rPr>
              <w:lastRenderedPageBreak/>
              <w:t>подметание лестничных клеток и мар-шей, протирка поручней, по-доконников и почтовых ящиков;</w:t>
            </w:r>
          </w:p>
          <w:p w:rsidR="005175DD" w:rsidRDefault="005175DD" w:rsidP="005175DD">
            <w:pPr>
              <w:spacing w:line="360" w:lineRule="auto"/>
              <w:jc w:val="both"/>
              <w:rPr>
                <w:sz w:val="20"/>
                <w:szCs w:val="20"/>
                <w:shd w:val="clear" w:color="auto" w:fill="FFFF00"/>
              </w:rPr>
            </w:pPr>
            <w:r>
              <w:rPr>
                <w:sz w:val="20"/>
                <w:szCs w:val="20"/>
                <w:shd w:val="clear" w:color="auto" w:fill="FFFF00"/>
              </w:rPr>
              <w:t>кв.8-уборка придомовой территории, наледи, убор-ка мусора с урн;</w:t>
            </w:r>
          </w:p>
          <w:p w:rsidR="005175DD" w:rsidRDefault="005C421B" w:rsidP="005175DD">
            <w:pPr>
              <w:spacing w:line="360" w:lineRule="auto"/>
              <w:jc w:val="both"/>
              <w:rPr>
                <w:sz w:val="20"/>
                <w:szCs w:val="20"/>
                <w:shd w:val="clear" w:color="auto" w:fill="FFFF00"/>
              </w:rPr>
            </w:pPr>
            <w:r>
              <w:rPr>
                <w:sz w:val="20"/>
                <w:szCs w:val="20"/>
                <w:shd w:val="clear" w:color="auto" w:fill="FFFF00"/>
              </w:rPr>
              <w:t>кв.</w:t>
            </w:r>
            <w:r w:rsidR="005175DD">
              <w:rPr>
                <w:sz w:val="20"/>
                <w:szCs w:val="20"/>
                <w:shd w:val="clear" w:color="auto" w:fill="FFFF00"/>
              </w:rPr>
              <w:t>68-подме</w:t>
            </w:r>
            <w:r>
              <w:rPr>
                <w:sz w:val="20"/>
                <w:szCs w:val="20"/>
                <w:shd w:val="clear" w:color="auto" w:fill="FFFF00"/>
              </w:rPr>
              <w:t>-</w:t>
            </w:r>
            <w:r w:rsidR="005175DD">
              <w:rPr>
                <w:sz w:val="20"/>
                <w:szCs w:val="20"/>
                <w:shd w:val="clear" w:color="auto" w:fill="FFFF00"/>
              </w:rPr>
              <w:t>та</w:t>
            </w:r>
            <w:r>
              <w:rPr>
                <w:sz w:val="20"/>
                <w:szCs w:val="20"/>
                <w:shd w:val="clear" w:color="auto" w:fill="FFFF00"/>
              </w:rPr>
              <w:t xml:space="preserve">ние и мытьё </w:t>
            </w:r>
            <w:r w:rsidR="005175DD">
              <w:rPr>
                <w:sz w:val="20"/>
                <w:szCs w:val="20"/>
                <w:shd w:val="clear" w:color="auto" w:fill="FFFF00"/>
              </w:rPr>
              <w:t>лестничных клеток и мар-шей, протирка поручней, по-доконников и почтовых ящиков</w:t>
            </w:r>
            <w:r>
              <w:rPr>
                <w:sz w:val="20"/>
                <w:szCs w:val="20"/>
                <w:shd w:val="clear" w:color="auto" w:fill="FFFF00"/>
              </w:rPr>
              <w:t xml:space="preserve"> в по</w:t>
            </w:r>
            <w:r w:rsidR="00F828CB">
              <w:rPr>
                <w:sz w:val="20"/>
                <w:szCs w:val="20"/>
                <w:shd w:val="clear" w:color="auto" w:fill="FFFF00"/>
              </w:rPr>
              <w:t>-</w:t>
            </w:r>
            <w:r>
              <w:rPr>
                <w:sz w:val="20"/>
                <w:szCs w:val="20"/>
                <w:shd w:val="clear" w:color="auto" w:fill="FFFF00"/>
              </w:rPr>
              <w:t>дъезде № 4</w:t>
            </w:r>
            <w:r w:rsidR="005175DD">
              <w:rPr>
                <w:sz w:val="20"/>
                <w:szCs w:val="20"/>
                <w:shd w:val="clear" w:color="auto" w:fill="FFFF00"/>
              </w:rPr>
              <w:t>;</w:t>
            </w:r>
          </w:p>
          <w:p w:rsidR="005175DD" w:rsidRDefault="00F828CB" w:rsidP="00043BA0">
            <w:pPr>
              <w:spacing w:line="360" w:lineRule="auto"/>
              <w:jc w:val="both"/>
              <w:rPr>
                <w:sz w:val="20"/>
                <w:szCs w:val="20"/>
                <w:shd w:val="clear" w:color="auto" w:fill="FFFF00"/>
              </w:rPr>
            </w:pPr>
            <w:r>
              <w:rPr>
                <w:sz w:val="20"/>
                <w:szCs w:val="20"/>
                <w:shd w:val="clear" w:color="auto" w:fill="FFFF00"/>
              </w:rPr>
              <w:t>кв.68-штука-турка стен в подъезде №4;</w:t>
            </w:r>
          </w:p>
          <w:p w:rsidR="00F828CB" w:rsidRDefault="00F828CB" w:rsidP="00043BA0">
            <w:pPr>
              <w:spacing w:line="360" w:lineRule="auto"/>
              <w:jc w:val="both"/>
              <w:rPr>
                <w:sz w:val="20"/>
                <w:szCs w:val="20"/>
                <w:shd w:val="clear" w:color="auto" w:fill="FFFF00"/>
              </w:rPr>
            </w:pPr>
            <w:r>
              <w:rPr>
                <w:sz w:val="20"/>
                <w:szCs w:val="20"/>
                <w:shd w:val="clear" w:color="auto" w:fill="FFFF00"/>
              </w:rPr>
              <w:lastRenderedPageBreak/>
              <w:t>кв.36-изготов-ление и уста-новка наруж-ной рамы в подъезде;</w:t>
            </w:r>
          </w:p>
          <w:p w:rsidR="0049609F" w:rsidRDefault="0049609F" w:rsidP="00043BA0">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наледи, уборка мусора с урн;</w:t>
            </w:r>
          </w:p>
          <w:p w:rsidR="0049609F" w:rsidRDefault="0049609F" w:rsidP="00043BA0">
            <w:pPr>
              <w:spacing w:line="360" w:lineRule="auto"/>
              <w:jc w:val="both"/>
              <w:rPr>
                <w:sz w:val="20"/>
                <w:szCs w:val="20"/>
                <w:shd w:val="clear" w:color="auto" w:fill="FFFF00"/>
              </w:rPr>
            </w:pPr>
            <w:r>
              <w:rPr>
                <w:sz w:val="20"/>
                <w:szCs w:val="20"/>
                <w:shd w:val="clear" w:color="auto" w:fill="FFFF00"/>
              </w:rPr>
              <w:t>кв.27-уборка придомовой территории от снега, наледи, уборка мусора с урн;</w:t>
            </w:r>
          </w:p>
          <w:p w:rsidR="0049609F" w:rsidRDefault="0049609F" w:rsidP="00043BA0">
            <w:pPr>
              <w:spacing w:line="360" w:lineRule="auto"/>
              <w:jc w:val="both"/>
              <w:rPr>
                <w:sz w:val="20"/>
                <w:szCs w:val="20"/>
                <w:shd w:val="clear" w:color="auto" w:fill="FFFF00"/>
              </w:rPr>
            </w:pPr>
            <w:r>
              <w:rPr>
                <w:sz w:val="20"/>
                <w:szCs w:val="20"/>
                <w:shd w:val="clear" w:color="auto" w:fill="FFFF00"/>
              </w:rPr>
              <w:t>кв.7-уборка придомовой территории от снега, наледи, уборка мусора с урн;</w:t>
            </w:r>
          </w:p>
          <w:p w:rsidR="0049609F" w:rsidRDefault="0049609F" w:rsidP="00043BA0">
            <w:pPr>
              <w:spacing w:line="360" w:lineRule="auto"/>
              <w:jc w:val="both"/>
              <w:rPr>
                <w:sz w:val="20"/>
                <w:szCs w:val="20"/>
                <w:shd w:val="clear" w:color="auto" w:fill="FFFF00"/>
              </w:rPr>
            </w:pPr>
            <w:r>
              <w:rPr>
                <w:sz w:val="20"/>
                <w:szCs w:val="20"/>
                <w:shd w:val="clear" w:color="auto" w:fill="FFFF00"/>
              </w:rPr>
              <w:t>кв.7-закрепле-ние перил в подъезде № 1;</w:t>
            </w:r>
          </w:p>
          <w:p w:rsidR="004564C9" w:rsidRDefault="004564C9" w:rsidP="004564C9">
            <w:pPr>
              <w:spacing w:line="360" w:lineRule="auto"/>
              <w:jc w:val="both"/>
              <w:rPr>
                <w:sz w:val="20"/>
                <w:szCs w:val="20"/>
                <w:shd w:val="clear" w:color="auto" w:fill="FFFF00"/>
              </w:rPr>
            </w:pPr>
            <w:r>
              <w:rPr>
                <w:sz w:val="20"/>
                <w:szCs w:val="20"/>
                <w:shd w:val="clear" w:color="auto" w:fill="FFFF00"/>
              </w:rPr>
              <w:t xml:space="preserve">кв.7-уборка </w:t>
            </w:r>
            <w:r>
              <w:rPr>
                <w:sz w:val="20"/>
                <w:szCs w:val="20"/>
                <w:shd w:val="clear" w:color="auto" w:fill="FFFF00"/>
              </w:rPr>
              <w:lastRenderedPageBreak/>
              <w:t>придомовой территории от наледи, по-сыпка солью; уборка мусора с урн;</w:t>
            </w:r>
          </w:p>
          <w:p w:rsidR="00EF067D" w:rsidRDefault="00EF067D" w:rsidP="00EF067D">
            <w:pPr>
              <w:spacing w:line="360" w:lineRule="auto"/>
              <w:jc w:val="both"/>
              <w:rPr>
                <w:sz w:val="20"/>
                <w:szCs w:val="20"/>
                <w:shd w:val="clear" w:color="auto" w:fill="FFFF00"/>
              </w:rPr>
            </w:pPr>
            <w:r>
              <w:rPr>
                <w:sz w:val="20"/>
                <w:szCs w:val="20"/>
                <w:shd w:val="clear" w:color="auto" w:fill="FFFF00"/>
              </w:rPr>
              <w:t>кв.5-уборка придомовой территории от наледи, по-сыпка песком; уборка мусора с урн;</w:t>
            </w:r>
          </w:p>
          <w:p w:rsidR="00C17F09" w:rsidRDefault="00C17F09" w:rsidP="00C17F09">
            <w:pPr>
              <w:spacing w:line="360" w:lineRule="auto"/>
              <w:jc w:val="both"/>
              <w:rPr>
                <w:sz w:val="20"/>
                <w:szCs w:val="20"/>
                <w:shd w:val="clear" w:color="auto" w:fill="FFFF00"/>
              </w:rPr>
            </w:pPr>
            <w:r>
              <w:rPr>
                <w:sz w:val="20"/>
                <w:szCs w:val="20"/>
                <w:shd w:val="clear" w:color="auto" w:fill="FFFF00"/>
              </w:rPr>
              <w:t>кв.36-уборка придомовой территории от снега, наледи, уборка мусора с урн;</w:t>
            </w:r>
          </w:p>
          <w:p w:rsidR="008A1211" w:rsidRDefault="008A1211" w:rsidP="008A1211">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мусора с урн; </w:t>
            </w:r>
          </w:p>
          <w:p w:rsidR="008A1211" w:rsidRDefault="008A1211" w:rsidP="008A1211">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D4256E" w:rsidRDefault="00D4256E" w:rsidP="008A1211">
            <w:pPr>
              <w:spacing w:line="360" w:lineRule="auto"/>
              <w:jc w:val="both"/>
              <w:rPr>
                <w:sz w:val="20"/>
                <w:szCs w:val="20"/>
                <w:shd w:val="clear" w:color="auto" w:fill="FFFF00"/>
              </w:rPr>
            </w:pPr>
            <w:r>
              <w:rPr>
                <w:sz w:val="20"/>
                <w:szCs w:val="20"/>
                <w:shd w:val="clear" w:color="auto" w:fill="FFFF00"/>
              </w:rPr>
              <w:lastRenderedPageBreak/>
              <w:t>кв.16-уборка придомовой территории; уборка мусора с урн; посыпка песком;</w:t>
            </w:r>
          </w:p>
          <w:p w:rsidR="00ED7501" w:rsidRDefault="00ED7501" w:rsidP="00ED7501">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 уборка наледи; по-сыпка песком;</w:t>
            </w:r>
          </w:p>
          <w:p w:rsidR="00ED7501" w:rsidRDefault="00ED7501" w:rsidP="00ED750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D0D1B" w:rsidRDefault="00D4256E" w:rsidP="00FD0D1B">
            <w:pPr>
              <w:spacing w:line="360" w:lineRule="auto"/>
              <w:jc w:val="both"/>
              <w:rPr>
                <w:sz w:val="20"/>
                <w:szCs w:val="20"/>
                <w:shd w:val="clear" w:color="auto" w:fill="FFFF00"/>
              </w:rPr>
            </w:pPr>
            <w:r>
              <w:rPr>
                <w:sz w:val="20"/>
                <w:szCs w:val="20"/>
                <w:shd w:val="clear" w:color="auto" w:fill="FFFF00"/>
              </w:rPr>
              <w:t>кв.7</w:t>
            </w:r>
            <w:r w:rsidR="00FD0D1B">
              <w:rPr>
                <w:sz w:val="20"/>
                <w:szCs w:val="20"/>
                <w:shd w:val="clear" w:color="auto" w:fill="FFFF00"/>
              </w:rPr>
              <w:t>-уборка придомовой территории; уборка мусора с урн; уборка снега;</w:t>
            </w:r>
          </w:p>
          <w:p w:rsidR="00016528" w:rsidRDefault="00016528" w:rsidP="00016528">
            <w:pPr>
              <w:spacing w:line="360" w:lineRule="auto"/>
              <w:jc w:val="both"/>
              <w:rPr>
                <w:sz w:val="20"/>
                <w:szCs w:val="20"/>
                <w:shd w:val="clear" w:color="auto" w:fill="FFFF00"/>
              </w:rPr>
            </w:pPr>
            <w:r>
              <w:rPr>
                <w:sz w:val="20"/>
                <w:szCs w:val="20"/>
                <w:shd w:val="clear" w:color="auto" w:fill="FFFF00"/>
              </w:rPr>
              <w:t xml:space="preserve">кв.16-уборка придомовой территории; </w:t>
            </w:r>
            <w:r>
              <w:rPr>
                <w:sz w:val="20"/>
                <w:szCs w:val="20"/>
                <w:shd w:val="clear" w:color="auto" w:fill="FFFF00"/>
              </w:rPr>
              <w:lastRenderedPageBreak/>
              <w:t>уборка мусора с урн; посыпка песком;</w:t>
            </w:r>
          </w:p>
          <w:p w:rsidR="00016528" w:rsidRDefault="00016528" w:rsidP="00016528">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 уборка наледи; по-сыпка песком;</w:t>
            </w:r>
          </w:p>
          <w:p w:rsidR="00016528" w:rsidRDefault="00016528" w:rsidP="00016528">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016528" w:rsidRDefault="00016528" w:rsidP="00016528">
            <w:pPr>
              <w:spacing w:line="360" w:lineRule="auto"/>
              <w:jc w:val="both"/>
              <w:rPr>
                <w:sz w:val="20"/>
                <w:szCs w:val="20"/>
                <w:shd w:val="clear" w:color="auto" w:fill="FFFF00"/>
              </w:rPr>
            </w:pPr>
            <w:r>
              <w:rPr>
                <w:sz w:val="20"/>
                <w:szCs w:val="20"/>
                <w:shd w:val="clear" w:color="auto" w:fill="FFFF00"/>
              </w:rPr>
              <w:t>кв.2,33,41,55-подметание лестничных клеток и мар-шей, протирка поручней, по-доконников и почтовых ящиков;</w:t>
            </w:r>
          </w:p>
          <w:p w:rsidR="00016528" w:rsidRDefault="00016528" w:rsidP="00016528">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w:t>
            </w:r>
            <w:r>
              <w:rPr>
                <w:sz w:val="20"/>
                <w:szCs w:val="20"/>
                <w:shd w:val="clear" w:color="auto" w:fill="FFFF00"/>
              </w:rPr>
              <w:lastRenderedPageBreak/>
              <w:t>уборка мусора с урн; уборка снега;</w:t>
            </w:r>
          </w:p>
          <w:p w:rsidR="00016528" w:rsidRDefault="00016528" w:rsidP="00016528">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уборка снега;</w:t>
            </w:r>
          </w:p>
          <w:p w:rsidR="00575AF1" w:rsidRDefault="00575AF1" w:rsidP="00575AF1">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 уборка снега;</w:t>
            </w:r>
          </w:p>
          <w:p w:rsidR="00575AF1" w:rsidRDefault="00575AF1" w:rsidP="00575AF1">
            <w:pPr>
              <w:spacing w:line="360" w:lineRule="auto"/>
              <w:jc w:val="both"/>
              <w:rPr>
                <w:sz w:val="20"/>
                <w:szCs w:val="20"/>
                <w:shd w:val="clear" w:color="auto" w:fill="FFFF00"/>
              </w:rPr>
            </w:pPr>
            <w:r>
              <w:rPr>
                <w:sz w:val="20"/>
                <w:szCs w:val="20"/>
                <w:shd w:val="clear" w:color="auto" w:fill="FFFF00"/>
              </w:rPr>
              <w:t>кв.35-сбива-ние наледи, сосулек с кры-ши, козырьков МКД; уборка снега у входов в подъезды; закрепление воздушных козырьков над кровлей меж-ду 2 и 3 подъ-</w:t>
            </w:r>
            <w:r>
              <w:rPr>
                <w:sz w:val="20"/>
                <w:szCs w:val="20"/>
                <w:shd w:val="clear" w:color="auto" w:fill="FFFF00"/>
              </w:rPr>
              <w:lastRenderedPageBreak/>
              <w:t>ездом;</w:t>
            </w:r>
          </w:p>
          <w:p w:rsidR="00C17F09" w:rsidRDefault="000E6BB5" w:rsidP="00C17F09">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C05162" w:rsidRDefault="00C05162" w:rsidP="00C05162">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мусора с урн; </w:t>
            </w:r>
          </w:p>
          <w:p w:rsidR="00C05162" w:rsidRDefault="00C05162" w:rsidP="00C05162">
            <w:pPr>
              <w:spacing w:line="360" w:lineRule="auto"/>
              <w:jc w:val="both"/>
              <w:rPr>
                <w:sz w:val="20"/>
                <w:szCs w:val="20"/>
                <w:shd w:val="clear" w:color="auto" w:fill="FFFF00"/>
              </w:rPr>
            </w:pPr>
            <w:r>
              <w:rPr>
                <w:sz w:val="20"/>
                <w:szCs w:val="20"/>
                <w:shd w:val="clear" w:color="auto" w:fill="FFFF00"/>
              </w:rPr>
              <w:t>чистка снега с придомовой территории; чистка снега с помощью спец. техники;</w:t>
            </w:r>
          </w:p>
          <w:p w:rsidR="0087068B" w:rsidRDefault="00C17F09" w:rsidP="0087068B">
            <w:pPr>
              <w:spacing w:line="360" w:lineRule="auto"/>
              <w:jc w:val="both"/>
              <w:rPr>
                <w:sz w:val="20"/>
                <w:szCs w:val="20"/>
                <w:shd w:val="clear" w:color="auto" w:fill="FFFF00"/>
              </w:rPr>
            </w:pPr>
            <w:r>
              <w:rPr>
                <w:sz w:val="20"/>
                <w:szCs w:val="20"/>
                <w:shd w:val="clear" w:color="auto" w:fill="FFFF00"/>
              </w:rPr>
              <w:t xml:space="preserve"> </w:t>
            </w:r>
            <w:r w:rsidR="0087068B">
              <w:rPr>
                <w:sz w:val="20"/>
                <w:szCs w:val="20"/>
                <w:shd w:val="clear" w:color="auto" w:fill="FFFF00"/>
              </w:rPr>
              <w:t xml:space="preserve">кв.7-уборка придомовой территории; мусора с урн; </w:t>
            </w:r>
          </w:p>
          <w:p w:rsidR="0065203E" w:rsidRDefault="0087068B" w:rsidP="0065203E">
            <w:pPr>
              <w:spacing w:line="360" w:lineRule="auto"/>
              <w:jc w:val="both"/>
              <w:rPr>
                <w:sz w:val="20"/>
                <w:szCs w:val="20"/>
                <w:shd w:val="clear" w:color="auto" w:fill="FFFF00"/>
              </w:rPr>
            </w:pPr>
            <w:r>
              <w:rPr>
                <w:sz w:val="20"/>
                <w:szCs w:val="20"/>
                <w:shd w:val="clear" w:color="auto" w:fill="FFFF00"/>
              </w:rPr>
              <w:t>чистка снега с придомовой территории;</w:t>
            </w:r>
            <w:r w:rsidR="0065203E">
              <w:rPr>
                <w:sz w:val="20"/>
                <w:szCs w:val="20"/>
                <w:shd w:val="clear" w:color="auto" w:fill="FFFF00"/>
              </w:rPr>
              <w:t xml:space="preserve"> чистка придо-мовой терри-тории от снега с помощью </w:t>
            </w:r>
            <w:r w:rsidR="0065203E">
              <w:rPr>
                <w:sz w:val="20"/>
                <w:szCs w:val="20"/>
                <w:shd w:val="clear" w:color="auto" w:fill="FFFF00"/>
              </w:rPr>
              <w:lastRenderedPageBreak/>
              <w:t>спец. техники;</w:t>
            </w:r>
          </w:p>
          <w:p w:rsidR="00E1681A" w:rsidRDefault="009229FF" w:rsidP="00E1681A">
            <w:pPr>
              <w:spacing w:line="360" w:lineRule="auto"/>
              <w:jc w:val="both"/>
              <w:rPr>
                <w:sz w:val="20"/>
                <w:szCs w:val="20"/>
                <w:shd w:val="clear" w:color="auto" w:fill="FFFF00"/>
              </w:rPr>
            </w:pPr>
            <w:r>
              <w:rPr>
                <w:sz w:val="20"/>
                <w:szCs w:val="20"/>
                <w:shd w:val="clear" w:color="auto" w:fill="FFFF00"/>
              </w:rPr>
              <w:t>кв.4</w:t>
            </w:r>
            <w:r w:rsidR="00E1681A">
              <w:rPr>
                <w:sz w:val="20"/>
                <w:szCs w:val="20"/>
                <w:shd w:val="clear" w:color="auto" w:fill="FFFF00"/>
              </w:rPr>
              <w:t xml:space="preserve">-уборка придомовой территории; мусора с урн; </w:t>
            </w:r>
          </w:p>
          <w:p w:rsidR="00E1681A" w:rsidRDefault="00E1681A" w:rsidP="00E1681A">
            <w:pPr>
              <w:spacing w:line="360" w:lineRule="auto"/>
              <w:jc w:val="both"/>
              <w:rPr>
                <w:sz w:val="20"/>
                <w:szCs w:val="20"/>
                <w:shd w:val="clear" w:color="auto" w:fill="FFFF00"/>
              </w:rPr>
            </w:pPr>
            <w:r>
              <w:rPr>
                <w:sz w:val="20"/>
                <w:szCs w:val="20"/>
                <w:shd w:val="clear" w:color="auto" w:fill="FFFF00"/>
              </w:rPr>
              <w:t>чистка снега</w:t>
            </w:r>
            <w:r w:rsidR="002B7814">
              <w:rPr>
                <w:sz w:val="20"/>
                <w:szCs w:val="20"/>
                <w:shd w:val="clear" w:color="auto" w:fill="FFFF00"/>
              </w:rPr>
              <w:t xml:space="preserve"> на придомо-вой террито-рии;</w:t>
            </w:r>
          </w:p>
          <w:p w:rsidR="00FB519C" w:rsidRDefault="00FB519C" w:rsidP="00FB519C">
            <w:pPr>
              <w:spacing w:line="360" w:lineRule="auto"/>
              <w:jc w:val="both"/>
              <w:rPr>
                <w:sz w:val="20"/>
                <w:szCs w:val="20"/>
                <w:shd w:val="clear" w:color="auto" w:fill="FFFF00"/>
              </w:rPr>
            </w:pPr>
            <w:r>
              <w:rPr>
                <w:sz w:val="20"/>
                <w:szCs w:val="20"/>
                <w:shd w:val="clear" w:color="auto" w:fill="FFFF00"/>
              </w:rPr>
              <w:t>кв.1,24,</w:t>
            </w:r>
            <w:r w:rsidR="00503BAB">
              <w:rPr>
                <w:sz w:val="20"/>
                <w:szCs w:val="20"/>
                <w:shd w:val="clear" w:color="auto" w:fill="FFFF00"/>
              </w:rPr>
              <w:t>41,56</w:t>
            </w:r>
            <w:r>
              <w:rPr>
                <w:sz w:val="20"/>
                <w:szCs w:val="20"/>
                <w:shd w:val="clear" w:color="auto" w:fill="FFFF00"/>
              </w:rPr>
              <w:t>-подметание лестничных клеток и мар-шей, протирка поручней, по-доконников и почтовых ящиков;</w:t>
            </w:r>
          </w:p>
          <w:p w:rsidR="00503BAB" w:rsidRDefault="00F24B6F" w:rsidP="00503BAB">
            <w:pPr>
              <w:spacing w:line="360" w:lineRule="auto"/>
              <w:jc w:val="both"/>
              <w:rPr>
                <w:sz w:val="20"/>
                <w:szCs w:val="20"/>
                <w:shd w:val="clear" w:color="auto" w:fill="FFFF00"/>
              </w:rPr>
            </w:pPr>
            <w:r>
              <w:rPr>
                <w:sz w:val="20"/>
                <w:szCs w:val="20"/>
                <w:shd w:val="clear" w:color="auto" w:fill="FFFF00"/>
              </w:rPr>
              <w:t>кв.7</w:t>
            </w:r>
            <w:r w:rsidR="00503BAB">
              <w:rPr>
                <w:sz w:val="20"/>
                <w:szCs w:val="20"/>
                <w:shd w:val="clear" w:color="auto" w:fill="FFFF00"/>
              </w:rPr>
              <w:t xml:space="preserve">-уборка придомовой территории; мусора с урн; </w:t>
            </w:r>
          </w:p>
          <w:p w:rsidR="00503BAB" w:rsidRDefault="00503BAB" w:rsidP="00503BAB">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r w:rsidR="00F24B6F">
              <w:rPr>
                <w:sz w:val="20"/>
                <w:szCs w:val="20"/>
                <w:shd w:val="clear" w:color="auto" w:fill="FFFF00"/>
              </w:rPr>
              <w:t xml:space="preserve"> чистка придомовой </w:t>
            </w:r>
            <w:r w:rsidR="00F24B6F">
              <w:rPr>
                <w:sz w:val="20"/>
                <w:szCs w:val="20"/>
                <w:shd w:val="clear" w:color="auto" w:fill="FFFF00"/>
              </w:rPr>
              <w:lastRenderedPageBreak/>
              <w:t>территории от снега с помо-щью спец. техники;</w:t>
            </w:r>
          </w:p>
          <w:p w:rsidR="00CF3FFC" w:rsidRDefault="00CF3FFC" w:rsidP="00CF3FFC">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мусора с урн; </w:t>
            </w:r>
          </w:p>
          <w:p w:rsidR="0087068B" w:rsidRDefault="00CF3FFC" w:rsidP="00CF3FFC">
            <w:pPr>
              <w:spacing w:line="360" w:lineRule="auto"/>
              <w:jc w:val="both"/>
              <w:rPr>
                <w:sz w:val="20"/>
                <w:szCs w:val="20"/>
                <w:shd w:val="clear" w:color="auto" w:fill="FFFF00"/>
              </w:rPr>
            </w:pPr>
            <w:r>
              <w:rPr>
                <w:sz w:val="20"/>
                <w:szCs w:val="20"/>
                <w:shd w:val="clear" w:color="auto" w:fill="FFFF00"/>
              </w:rPr>
              <w:t>чистка снега на придомо-вой террито-рии;</w:t>
            </w:r>
          </w:p>
          <w:p w:rsidR="0040035A" w:rsidRDefault="0040035A" w:rsidP="0040035A">
            <w:pPr>
              <w:spacing w:line="360" w:lineRule="auto"/>
              <w:jc w:val="both"/>
              <w:rPr>
                <w:sz w:val="20"/>
                <w:szCs w:val="20"/>
                <w:shd w:val="clear" w:color="auto" w:fill="FFFF00"/>
              </w:rPr>
            </w:pPr>
            <w:r>
              <w:rPr>
                <w:sz w:val="20"/>
                <w:szCs w:val="20"/>
                <w:shd w:val="clear" w:color="auto" w:fill="FFFF00"/>
              </w:rPr>
              <w:t xml:space="preserve"> кв.7,22,37,55-подметание лестничных клеток и мар-шей</w:t>
            </w:r>
            <w:r w:rsidR="00D26125">
              <w:rPr>
                <w:sz w:val="20"/>
                <w:szCs w:val="20"/>
                <w:shd w:val="clear" w:color="auto" w:fill="FFFF00"/>
              </w:rPr>
              <w:t xml:space="preserve"> со 2 по 1 этаж;</w:t>
            </w:r>
            <w:r>
              <w:rPr>
                <w:sz w:val="20"/>
                <w:szCs w:val="20"/>
                <w:shd w:val="clear" w:color="auto" w:fill="FFFF00"/>
              </w:rPr>
              <w:t xml:space="preserve"> протир</w:t>
            </w:r>
            <w:r w:rsidR="00D26125">
              <w:rPr>
                <w:sz w:val="20"/>
                <w:szCs w:val="20"/>
                <w:shd w:val="clear" w:color="auto" w:fill="FFFF00"/>
              </w:rPr>
              <w:t>-ка поручней, по</w:t>
            </w:r>
            <w:r>
              <w:rPr>
                <w:sz w:val="20"/>
                <w:szCs w:val="20"/>
                <w:shd w:val="clear" w:color="auto" w:fill="FFFF00"/>
              </w:rPr>
              <w:t>доконников и почтовых ящиков;</w:t>
            </w:r>
          </w:p>
          <w:p w:rsidR="009D7B87" w:rsidRDefault="00C17F09" w:rsidP="009D7B87">
            <w:pPr>
              <w:spacing w:line="360" w:lineRule="auto"/>
              <w:jc w:val="both"/>
              <w:rPr>
                <w:sz w:val="20"/>
                <w:szCs w:val="20"/>
                <w:shd w:val="clear" w:color="auto" w:fill="FFFF00"/>
              </w:rPr>
            </w:pPr>
            <w:r>
              <w:rPr>
                <w:sz w:val="20"/>
                <w:szCs w:val="20"/>
                <w:shd w:val="clear" w:color="auto" w:fill="FFFF00"/>
              </w:rPr>
              <w:t xml:space="preserve">  </w:t>
            </w:r>
            <w:r w:rsidR="009D7B87">
              <w:rPr>
                <w:sz w:val="20"/>
                <w:szCs w:val="20"/>
                <w:shd w:val="clear" w:color="auto" w:fill="FFFF00"/>
              </w:rPr>
              <w:t xml:space="preserve">кв.7-уборка придомовой территории; мусора с урн; </w:t>
            </w:r>
          </w:p>
          <w:p w:rsidR="009D7B87" w:rsidRDefault="009D7B87" w:rsidP="009D7B87">
            <w:pPr>
              <w:spacing w:line="360" w:lineRule="auto"/>
              <w:jc w:val="both"/>
              <w:rPr>
                <w:sz w:val="20"/>
                <w:szCs w:val="20"/>
                <w:shd w:val="clear" w:color="auto" w:fill="FFFF00"/>
              </w:rPr>
            </w:pPr>
            <w:r>
              <w:rPr>
                <w:sz w:val="20"/>
                <w:szCs w:val="20"/>
                <w:shd w:val="clear" w:color="auto" w:fill="FFFF00"/>
              </w:rPr>
              <w:t xml:space="preserve">чистка снега с </w:t>
            </w:r>
            <w:r>
              <w:rPr>
                <w:sz w:val="20"/>
                <w:szCs w:val="20"/>
                <w:shd w:val="clear" w:color="auto" w:fill="FFFF00"/>
              </w:rPr>
              <w:lastRenderedPageBreak/>
              <w:t xml:space="preserve">придомовой территории;   </w:t>
            </w:r>
          </w:p>
          <w:p w:rsidR="009D7B87" w:rsidRDefault="009D7B87" w:rsidP="009D7B87">
            <w:pPr>
              <w:spacing w:line="360" w:lineRule="auto"/>
              <w:jc w:val="both"/>
              <w:rPr>
                <w:sz w:val="20"/>
                <w:szCs w:val="20"/>
                <w:shd w:val="clear" w:color="auto" w:fill="FFFF00"/>
              </w:rPr>
            </w:pPr>
            <w:r>
              <w:rPr>
                <w:sz w:val="20"/>
                <w:szCs w:val="20"/>
                <w:shd w:val="clear" w:color="auto" w:fill="FFFF00"/>
              </w:rPr>
              <w:t>чистка придо-мовой терри-тории от снега с помощью спец. техники;</w:t>
            </w:r>
          </w:p>
          <w:p w:rsidR="004564C9" w:rsidRPr="00DF542D" w:rsidRDefault="00C17F09" w:rsidP="00C17F09">
            <w:pPr>
              <w:spacing w:line="360" w:lineRule="auto"/>
              <w:jc w:val="both"/>
              <w:rPr>
                <w:sz w:val="20"/>
                <w:szCs w:val="20"/>
                <w:shd w:val="clear" w:color="auto" w:fill="FFFF00"/>
              </w:rPr>
            </w:pPr>
            <w:r>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rPr>
                <w:sz w:val="20"/>
                <w:szCs w:val="20"/>
                <w:shd w:val="clear" w:color="auto" w:fill="FFFF00"/>
              </w:rPr>
            </w:pPr>
            <w:r>
              <w:rPr>
                <w:sz w:val="20"/>
                <w:szCs w:val="20"/>
                <w:shd w:val="clear" w:color="auto" w:fill="FFFF00"/>
              </w:rPr>
              <w:lastRenderedPageBreak/>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06.01.18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09.01.18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r>
              <w:rPr>
                <w:sz w:val="20"/>
                <w:szCs w:val="20"/>
                <w:shd w:val="clear" w:color="auto" w:fill="FFFF00"/>
              </w:rPr>
              <w:t>10.01.18</w:t>
            </w:r>
          </w:p>
          <w:p w:rsidR="00EA7403" w:rsidRDefault="00EA7403" w:rsidP="00814856">
            <w:pPr>
              <w:spacing w:line="360" w:lineRule="auto"/>
              <w:rPr>
                <w:sz w:val="20"/>
                <w:szCs w:val="20"/>
                <w:shd w:val="clear" w:color="auto" w:fill="FFFF00"/>
              </w:rPr>
            </w:pPr>
            <w:r>
              <w:rPr>
                <w:sz w:val="20"/>
                <w:szCs w:val="20"/>
                <w:shd w:val="clear" w:color="auto" w:fill="FFFF00"/>
              </w:rPr>
              <w:t>11.01.18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r>
              <w:rPr>
                <w:sz w:val="20"/>
                <w:szCs w:val="20"/>
                <w:shd w:val="clear" w:color="auto" w:fill="FFFF00"/>
              </w:rPr>
              <w:t>12.01.18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16.01.18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17.01.18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23.01.18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25.01.18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25.01.18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26.01.18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29.01.18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30.01.18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r>
              <w:rPr>
                <w:sz w:val="20"/>
                <w:szCs w:val="20"/>
                <w:shd w:val="clear" w:color="auto" w:fill="FFFF00"/>
              </w:rPr>
              <w:t>05.02.18</w:t>
            </w: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r>
              <w:rPr>
                <w:sz w:val="20"/>
                <w:szCs w:val="20"/>
                <w:shd w:val="clear" w:color="auto" w:fill="FFFF00"/>
              </w:rPr>
              <w:t>06.02.18</w:t>
            </w: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08.02.18</w:t>
            </w: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13.02.18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13.02.18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14.02.18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15.02.18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16.02.18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19.02.18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19.02.18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22.02.18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22.02.18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26.02.18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26.02.18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28.02.18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01.03.18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01.03.18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05.03.18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07.03.18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13.02.18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22.03.18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23.03.18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26.03.18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26.03.18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30.03.18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02.04.18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r>
              <w:rPr>
                <w:sz w:val="20"/>
                <w:szCs w:val="20"/>
                <w:shd w:val="clear" w:color="auto" w:fill="FFFF00"/>
              </w:rPr>
              <w:t>05.04.18</w:t>
            </w: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r>
              <w:rPr>
                <w:sz w:val="20"/>
                <w:szCs w:val="20"/>
                <w:shd w:val="clear" w:color="auto" w:fill="FFFF00"/>
              </w:rPr>
              <w:t>06.04.18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r>
              <w:rPr>
                <w:sz w:val="20"/>
                <w:szCs w:val="20"/>
                <w:shd w:val="clear" w:color="auto" w:fill="FFFF00"/>
              </w:rPr>
              <w:t>10.04.18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AD5E19" w:rsidP="00814856">
            <w:pPr>
              <w:spacing w:line="360" w:lineRule="auto"/>
              <w:rPr>
                <w:sz w:val="20"/>
                <w:szCs w:val="20"/>
                <w:shd w:val="clear" w:color="auto" w:fill="FFFF00"/>
              </w:rPr>
            </w:pPr>
            <w:r>
              <w:rPr>
                <w:sz w:val="20"/>
                <w:szCs w:val="20"/>
                <w:shd w:val="clear" w:color="auto" w:fill="FFFF00"/>
              </w:rPr>
              <w:t>16</w:t>
            </w:r>
            <w:r w:rsidR="00B47347">
              <w:rPr>
                <w:sz w:val="20"/>
                <w:szCs w:val="20"/>
                <w:shd w:val="clear" w:color="auto" w:fill="FFFF00"/>
              </w:rPr>
              <w:t>.04.18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AD5E19" w:rsidP="00814856">
            <w:pPr>
              <w:spacing w:line="360" w:lineRule="auto"/>
              <w:rPr>
                <w:sz w:val="20"/>
                <w:szCs w:val="20"/>
                <w:shd w:val="clear" w:color="auto" w:fill="FFFF00"/>
              </w:rPr>
            </w:pPr>
            <w:r>
              <w:rPr>
                <w:sz w:val="20"/>
                <w:szCs w:val="20"/>
                <w:shd w:val="clear" w:color="auto" w:fill="FFFF00"/>
              </w:rPr>
              <w:t>17</w:t>
            </w:r>
            <w:r w:rsidR="00D40E06">
              <w:rPr>
                <w:sz w:val="20"/>
                <w:szCs w:val="20"/>
                <w:shd w:val="clear" w:color="auto" w:fill="FFFF00"/>
              </w:rPr>
              <w:t>.04.18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E80815" w:rsidRDefault="00E80815" w:rsidP="00814856">
            <w:pPr>
              <w:spacing w:line="360" w:lineRule="auto"/>
              <w:rPr>
                <w:sz w:val="20"/>
                <w:szCs w:val="20"/>
                <w:shd w:val="clear" w:color="auto" w:fill="FFFF00"/>
              </w:rPr>
            </w:pPr>
          </w:p>
          <w:p w:rsidR="00E80815" w:rsidRDefault="00E80815" w:rsidP="00814856">
            <w:pPr>
              <w:spacing w:line="360" w:lineRule="auto"/>
              <w:rPr>
                <w:sz w:val="20"/>
                <w:szCs w:val="20"/>
                <w:shd w:val="clear" w:color="auto" w:fill="FFFF00"/>
              </w:rPr>
            </w:pPr>
          </w:p>
          <w:p w:rsidR="00502520" w:rsidRDefault="00502520" w:rsidP="00502520">
            <w:pPr>
              <w:spacing w:line="360" w:lineRule="auto"/>
              <w:rPr>
                <w:sz w:val="20"/>
                <w:szCs w:val="20"/>
                <w:shd w:val="clear" w:color="auto" w:fill="FFFF00"/>
              </w:rPr>
            </w:pPr>
            <w:r>
              <w:rPr>
                <w:sz w:val="20"/>
                <w:szCs w:val="20"/>
                <w:shd w:val="clear" w:color="auto" w:fill="FFFF00"/>
              </w:rPr>
              <w:t>23.04.18</w:t>
            </w: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502520">
            <w:pPr>
              <w:spacing w:line="360" w:lineRule="auto"/>
              <w:rPr>
                <w:sz w:val="20"/>
                <w:szCs w:val="20"/>
                <w:shd w:val="clear" w:color="auto" w:fill="FFFF00"/>
              </w:rPr>
            </w:pPr>
            <w:r>
              <w:rPr>
                <w:sz w:val="20"/>
                <w:szCs w:val="20"/>
                <w:shd w:val="clear" w:color="auto" w:fill="FFFF00"/>
              </w:rPr>
              <w:t>23.04.18</w:t>
            </w:r>
          </w:p>
          <w:p w:rsidR="00B501EB" w:rsidRDefault="00B501EB" w:rsidP="00814856">
            <w:pPr>
              <w:spacing w:line="360" w:lineRule="auto"/>
              <w:rPr>
                <w:sz w:val="20"/>
                <w:szCs w:val="20"/>
                <w:shd w:val="clear" w:color="auto" w:fill="FFFF0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rPr>
                <w:sz w:val="20"/>
                <w:szCs w:val="20"/>
                <w:shd w:val="clear" w:color="auto" w:fill="FFFF00"/>
              </w:rPr>
            </w:pPr>
            <w:r>
              <w:rPr>
                <w:sz w:val="20"/>
                <w:szCs w:val="20"/>
                <w:shd w:val="clear" w:color="auto" w:fill="FFFF00"/>
              </w:rPr>
              <w:t>25.04.18</w:t>
            </w:r>
          </w:p>
          <w:p w:rsid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rPr>
                <w:sz w:val="20"/>
                <w:szCs w:val="20"/>
                <w:shd w:val="clear" w:color="auto" w:fill="FFFF00"/>
              </w:rPr>
            </w:pPr>
            <w:r>
              <w:rPr>
                <w:sz w:val="20"/>
                <w:szCs w:val="20"/>
                <w:shd w:val="clear" w:color="auto" w:fill="FFFF00"/>
              </w:rPr>
              <w:t>26.04.18</w:t>
            </w:r>
          </w:p>
          <w:p w:rsidR="00E0138D" w:rsidRDefault="00E0138D" w:rsidP="00B501EB">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rPr>
                <w:sz w:val="20"/>
                <w:szCs w:val="20"/>
              </w:rPr>
            </w:pPr>
          </w:p>
          <w:p w:rsidR="0031662A" w:rsidRDefault="0031662A"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t>28.04.18</w:t>
            </w:r>
          </w:p>
          <w:p w:rsid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t>03.05.18</w:t>
            </w:r>
          </w:p>
          <w:p w:rsidR="00AE43B4" w:rsidRDefault="00AE43B4" w:rsidP="00E0138D">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Default="00AE43B4" w:rsidP="00AE43B4">
            <w:pPr>
              <w:rPr>
                <w:sz w:val="20"/>
                <w:szCs w:val="20"/>
              </w:rPr>
            </w:pPr>
          </w:p>
          <w:p w:rsidR="00172664" w:rsidRDefault="00AE43B4" w:rsidP="00AE43B4">
            <w:pPr>
              <w:rPr>
                <w:sz w:val="20"/>
                <w:szCs w:val="20"/>
              </w:rPr>
            </w:pPr>
            <w:r w:rsidRPr="00AE43B4">
              <w:rPr>
                <w:sz w:val="20"/>
                <w:szCs w:val="20"/>
                <w:highlight w:val="yellow"/>
              </w:rPr>
              <w:t>04.05.18</w:t>
            </w: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31662A" w:rsidRDefault="0031662A" w:rsidP="00172664">
            <w:pPr>
              <w:rPr>
                <w:sz w:val="20"/>
                <w:szCs w:val="20"/>
              </w:rPr>
            </w:pPr>
          </w:p>
          <w:p w:rsidR="00172664" w:rsidRDefault="00172664" w:rsidP="00172664">
            <w:pPr>
              <w:rPr>
                <w:sz w:val="20"/>
                <w:szCs w:val="20"/>
              </w:rPr>
            </w:pPr>
          </w:p>
          <w:p w:rsidR="00502520" w:rsidRDefault="00172664" w:rsidP="00172664">
            <w:pPr>
              <w:rPr>
                <w:sz w:val="20"/>
                <w:szCs w:val="20"/>
              </w:rPr>
            </w:pPr>
            <w:r w:rsidRPr="00AE43B4">
              <w:rPr>
                <w:sz w:val="20"/>
                <w:szCs w:val="20"/>
                <w:highlight w:val="yellow"/>
              </w:rPr>
              <w:t>0</w:t>
            </w:r>
            <w:r>
              <w:rPr>
                <w:sz w:val="20"/>
                <w:szCs w:val="20"/>
                <w:highlight w:val="yellow"/>
              </w:rPr>
              <w:t>7</w:t>
            </w:r>
            <w:r w:rsidRPr="00AE43B4">
              <w:rPr>
                <w:sz w:val="20"/>
                <w:szCs w:val="20"/>
                <w:highlight w:val="yellow"/>
              </w:rPr>
              <w:t>.05.18</w:t>
            </w: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r w:rsidRPr="006E64BE">
              <w:rPr>
                <w:sz w:val="20"/>
                <w:szCs w:val="20"/>
                <w:highlight w:val="yellow"/>
              </w:rPr>
              <w:t>10.05.18</w:t>
            </w: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95656D" w:rsidRDefault="0095656D" w:rsidP="00172664">
            <w:pPr>
              <w:rPr>
                <w:sz w:val="20"/>
                <w:szCs w:val="20"/>
              </w:rPr>
            </w:pPr>
          </w:p>
          <w:p w:rsidR="006E64BE" w:rsidRDefault="006E64BE" w:rsidP="00172664">
            <w:pPr>
              <w:rPr>
                <w:sz w:val="20"/>
                <w:szCs w:val="20"/>
              </w:rPr>
            </w:pPr>
          </w:p>
          <w:p w:rsidR="006E64BE" w:rsidRDefault="006E64BE" w:rsidP="00172664">
            <w:pPr>
              <w:rPr>
                <w:sz w:val="20"/>
                <w:szCs w:val="20"/>
              </w:rPr>
            </w:pPr>
            <w:r w:rsidRPr="006E64BE">
              <w:rPr>
                <w:sz w:val="20"/>
                <w:szCs w:val="20"/>
                <w:highlight w:val="yellow"/>
              </w:rPr>
              <w:t>10.05.18</w:t>
            </w: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r w:rsidRPr="00CE35EB">
              <w:rPr>
                <w:sz w:val="20"/>
                <w:szCs w:val="20"/>
                <w:highlight w:val="yellow"/>
              </w:rPr>
              <w:t>14.05.18</w:t>
            </w: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r w:rsidRPr="00CE35EB">
              <w:rPr>
                <w:sz w:val="20"/>
                <w:szCs w:val="20"/>
                <w:highlight w:val="yellow"/>
              </w:rPr>
              <w:t>18.05.18</w:t>
            </w: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r w:rsidRPr="006961E7">
              <w:rPr>
                <w:sz w:val="20"/>
                <w:szCs w:val="20"/>
                <w:highlight w:val="yellow"/>
              </w:rPr>
              <w:t>21.05.18</w:t>
            </w: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8E59DB" w:rsidRDefault="008E59DB" w:rsidP="00172664">
            <w:pPr>
              <w:rPr>
                <w:sz w:val="20"/>
                <w:szCs w:val="20"/>
              </w:rPr>
            </w:pPr>
          </w:p>
          <w:p w:rsidR="006961E7" w:rsidRDefault="006961E7" w:rsidP="00172664">
            <w:pPr>
              <w:rPr>
                <w:sz w:val="20"/>
                <w:szCs w:val="20"/>
              </w:rPr>
            </w:pPr>
            <w:r w:rsidRPr="006961E7">
              <w:rPr>
                <w:sz w:val="20"/>
                <w:szCs w:val="20"/>
                <w:highlight w:val="yellow"/>
              </w:rPr>
              <w:t>21.05.18</w:t>
            </w: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r w:rsidRPr="00262B21">
              <w:rPr>
                <w:sz w:val="20"/>
                <w:szCs w:val="20"/>
                <w:highlight w:val="yellow"/>
              </w:rPr>
              <w:t>23.05.18</w:t>
            </w: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r w:rsidRPr="00262B21">
              <w:rPr>
                <w:sz w:val="20"/>
                <w:szCs w:val="20"/>
                <w:highlight w:val="yellow"/>
              </w:rPr>
              <w:t>24.05.18</w:t>
            </w: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r w:rsidRPr="00E47911">
              <w:rPr>
                <w:sz w:val="20"/>
                <w:szCs w:val="20"/>
                <w:highlight w:val="yellow"/>
              </w:rPr>
              <w:t>28.05.18</w:t>
            </w: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r w:rsidRPr="00FD78A2">
              <w:rPr>
                <w:sz w:val="20"/>
                <w:szCs w:val="20"/>
                <w:highlight w:val="yellow"/>
              </w:rPr>
              <w:t>30.05.18</w:t>
            </w: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7B21FF" w:rsidP="00172664">
            <w:pPr>
              <w:rPr>
                <w:sz w:val="20"/>
                <w:szCs w:val="20"/>
              </w:rPr>
            </w:pPr>
            <w:r>
              <w:rPr>
                <w:sz w:val="20"/>
                <w:szCs w:val="20"/>
              </w:rPr>
              <w:t xml:space="preserve">   </w:t>
            </w:r>
          </w:p>
          <w:p w:rsidR="006E086E" w:rsidRDefault="006E086E" w:rsidP="00172664">
            <w:pPr>
              <w:rPr>
                <w:sz w:val="20"/>
                <w:szCs w:val="20"/>
              </w:rPr>
            </w:pPr>
          </w:p>
          <w:p w:rsidR="006E086E" w:rsidRDefault="006E086E" w:rsidP="00172664">
            <w:pPr>
              <w:rPr>
                <w:sz w:val="20"/>
                <w:szCs w:val="20"/>
              </w:rPr>
            </w:pPr>
            <w:r w:rsidRPr="006E086E">
              <w:rPr>
                <w:sz w:val="20"/>
                <w:szCs w:val="20"/>
                <w:highlight w:val="yellow"/>
              </w:rPr>
              <w:t>01.06.18</w:t>
            </w: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32172A" w:rsidRDefault="0032172A" w:rsidP="00172664">
            <w:pPr>
              <w:rPr>
                <w:sz w:val="20"/>
                <w:szCs w:val="20"/>
              </w:rPr>
            </w:pPr>
          </w:p>
          <w:p w:rsidR="00FD139F" w:rsidRDefault="00FD139F" w:rsidP="00172664">
            <w:pPr>
              <w:rPr>
                <w:sz w:val="20"/>
                <w:szCs w:val="20"/>
              </w:rPr>
            </w:pPr>
          </w:p>
          <w:p w:rsidR="00FD139F" w:rsidRDefault="00FD139F" w:rsidP="00172664">
            <w:pPr>
              <w:rPr>
                <w:sz w:val="20"/>
                <w:szCs w:val="20"/>
              </w:rPr>
            </w:pPr>
            <w:r w:rsidRPr="00FD139F">
              <w:rPr>
                <w:sz w:val="20"/>
                <w:szCs w:val="20"/>
                <w:highlight w:val="yellow"/>
              </w:rPr>
              <w:t>04.06.18</w:t>
            </w: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r w:rsidRPr="004545E2">
              <w:rPr>
                <w:sz w:val="20"/>
                <w:szCs w:val="20"/>
                <w:highlight w:val="yellow"/>
              </w:rPr>
              <w:t>08.06.18</w:t>
            </w: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r w:rsidRPr="008470EA">
              <w:rPr>
                <w:sz w:val="20"/>
                <w:szCs w:val="20"/>
                <w:highlight w:val="yellow"/>
              </w:rPr>
              <w:t>08.06.18</w:t>
            </w: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E004CA" w:rsidRDefault="00E004CA" w:rsidP="00172664">
            <w:pPr>
              <w:rPr>
                <w:sz w:val="20"/>
                <w:szCs w:val="20"/>
              </w:rPr>
            </w:pPr>
          </w:p>
          <w:p w:rsidR="006A5648" w:rsidRDefault="006A5648" w:rsidP="00172664">
            <w:pPr>
              <w:rPr>
                <w:sz w:val="20"/>
                <w:szCs w:val="20"/>
              </w:rPr>
            </w:pPr>
          </w:p>
          <w:p w:rsidR="006A5648" w:rsidRDefault="006A5648" w:rsidP="00172664">
            <w:pPr>
              <w:rPr>
                <w:sz w:val="20"/>
                <w:szCs w:val="20"/>
              </w:rPr>
            </w:pPr>
            <w:r w:rsidRPr="006A5648">
              <w:rPr>
                <w:sz w:val="20"/>
                <w:szCs w:val="20"/>
                <w:highlight w:val="yellow"/>
              </w:rPr>
              <w:t>09.06.18</w:t>
            </w: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32172A" w:rsidRDefault="0032172A" w:rsidP="00172664">
            <w:pPr>
              <w:rPr>
                <w:sz w:val="20"/>
                <w:szCs w:val="20"/>
              </w:rPr>
            </w:pPr>
          </w:p>
          <w:p w:rsidR="00B619AE" w:rsidRPr="00B619AE" w:rsidRDefault="00B619AE" w:rsidP="00172664">
            <w:pPr>
              <w:rPr>
                <w:sz w:val="20"/>
                <w:szCs w:val="20"/>
                <w:highlight w:val="yellow"/>
              </w:rPr>
            </w:pPr>
            <w:r w:rsidRPr="00B619AE">
              <w:rPr>
                <w:sz w:val="20"/>
                <w:szCs w:val="20"/>
                <w:highlight w:val="yellow"/>
              </w:rPr>
              <w:t>08.06.18</w:t>
            </w:r>
          </w:p>
          <w:p w:rsidR="00B619AE" w:rsidRDefault="00B619AE" w:rsidP="00172664">
            <w:pPr>
              <w:rPr>
                <w:sz w:val="20"/>
                <w:szCs w:val="20"/>
              </w:rPr>
            </w:pPr>
            <w:r w:rsidRPr="00B619AE">
              <w:rPr>
                <w:sz w:val="20"/>
                <w:szCs w:val="20"/>
                <w:highlight w:val="yellow"/>
              </w:rPr>
              <w:t>10.06.18</w:t>
            </w: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r w:rsidRPr="000B4027">
              <w:rPr>
                <w:sz w:val="20"/>
                <w:szCs w:val="20"/>
                <w:highlight w:val="yellow"/>
              </w:rPr>
              <w:t>13.06.18</w:t>
            </w: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32172A" w:rsidRDefault="0032172A" w:rsidP="00172664">
            <w:pPr>
              <w:rPr>
                <w:sz w:val="20"/>
                <w:szCs w:val="20"/>
              </w:rPr>
            </w:pPr>
          </w:p>
          <w:p w:rsidR="00E004CA" w:rsidRDefault="00E004CA" w:rsidP="00172664">
            <w:pPr>
              <w:rPr>
                <w:sz w:val="20"/>
                <w:szCs w:val="20"/>
              </w:rPr>
            </w:pPr>
          </w:p>
          <w:p w:rsidR="00E004CA" w:rsidRDefault="00E004CA" w:rsidP="00172664">
            <w:pPr>
              <w:rPr>
                <w:sz w:val="20"/>
                <w:szCs w:val="20"/>
              </w:rPr>
            </w:pPr>
            <w:r w:rsidRPr="00E004CA">
              <w:rPr>
                <w:sz w:val="20"/>
                <w:szCs w:val="20"/>
                <w:highlight w:val="yellow"/>
              </w:rPr>
              <w:t>18.06.18</w:t>
            </w: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r w:rsidRPr="00EB7C9F">
              <w:rPr>
                <w:sz w:val="20"/>
                <w:szCs w:val="20"/>
                <w:highlight w:val="yellow"/>
              </w:rPr>
              <w:lastRenderedPageBreak/>
              <w:t>25.06.18</w:t>
            </w: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p>
          <w:p w:rsidR="002F52ED" w:rsidRDefault="002F52ED" w:rsidP="00172664">
            <w:pPr>
              <w:rPr>
                <w:sz w:val="20"/>
                <w:szCs w:val="20"/>
              </w:rPr>
            </w:pPr>
            <w:r w:rsidRPr="002F52ED">
              <w:rPr>
                <w:sz w:val="20"/>
                <w:szCs w:val="20"/>
                <w:highlight w:val="yellow"/>
              </w:rPr>
              <w:t>02.07.18</w:t>
            </w:r>
          </w:p>
          <w:p w:rsidR="00886C00" w:rsidRDefault="00886C00" w:rsidP="00172664">
            <w:pPr>
              <w:rPr>
                <w:sz w:val="20"/>
                <w:szCs w:val="20"/>
              </w:rPr>
            </w:pPr>
          </w:p>
          <w:p w:rsidR="00886C00" w:rsidRDefault="00886C00" w:rsidP="00172664">
            <w:pPr>
              <w:rPr>
                <w:sz w:val="20"/>
                <w:szCs w:val="20"/>
              </w:rPr>
            </w:pPr>
          </w:p>
          <w:p w:rsidR="00886C00" w:rsidRDefault="00886C00" w:rsidP="00172664">
            <w:pPr>
              <w:rPr>
                <w:sz w:val="20"/>
                <w:szCs w:val="20"/>
              </w:rPr>
            </w:pPr>
          </w:p>
          <w:p w:rsidR="00886C00" w:rsidRDefault="00886C00" w:rsidP="00172664">
            <w:pPr>
              <w:rPr>
                <w:sz w:val="20"/>
                <w:szCs w:val="20"/>
              </w:rPr>
            </w:pPr>
          </w:p>
          <w:p w:rsidR="0032172A" w:rsidRDefault="0032172A" w:rsidP="00172664">
            <w:pPr>
              <w:rPr>
                <w:sz w:val="20"/>
                <w:szCs w:val="20"/>
              </w:rPr>
            </w:pPr>
          </w:p>
          <w:p w:rsidR="00886C00" w:rsidRDefault="00886C00" w:rsidP="00172664">
            <w:pPr>
              <w:rPr>
                <w:sz w:val="20"/>
                <w:szCs w:val="20"/>
              </w:rPr>
            </w:pPr>
          </w:p>
          <w:p w:rsidR="00886C00" w:rsidRDefault="00886C00" w:rsidP="00172664">
            <w:pPr>
              <w:rPr>
                <w:sz w:val="20"/>
                <w:szCs w:val="20"/>
              </w:rPr>
            </w:pPr>
            <w:r w:rsidRPr="00886C00">
              <w:rPr>
                <w:sz w:val="20"/>
                <w:szCs w:val="20"/>
                <w:highlight w:val="yellow"/>
              </w:rPr>
              <w:t>02.07.18</w:t>
            </w: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D61F1E" w:rsidP="00172664">
            <w:pPr>
              <w:rPr>
                <w:sz w:val="20"/>
                <w:szCs w:val="20"/>
              </w:rPr>
            </w:pPr>
            <w:r>
              <w:rPr>
                <w:sz w:val="20"/>
                <w:szCs w:val="20"/>
                <w:highlight w:val="yellow"/>
              </w:rPr>
              <w:t>03</w:t>
            </w:r>
            <w:r w:rsidR="003F42E0" w:rsidRPr="003F42E0">
              <w:rPr>
                <w:sz w:val="20"/>
                <w:szCs w:val="20"/>
                <w:highlight w:val="yellow"/>
              </w:rPr>
              <w:t>.07.18</w:t>
            </w: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3F42E0" w:rsidP="00172664">
            <w:pPr>
              <w:rPr>
                <w:sz w:val="20"/>
                <w:szCs w:val="20"/>
              </w:rPr>
            </w:pPr>
          </w:p>
          <w:p w:rsidR="003F42E0" w:rsidRDefault="00D61F1E" w:rsidP="00172664">
            <w:pPr>
              <w:rPr>
                <w:sz w:val="20"/>
                <w:szCs w:val="20"/>
              </w:rPr>
            </w:pPr>
            <w:r w:rsidRPr="00D61F1E">
              <w:rPr>
                <w:sz w:val="20"/>
                <w:szCs w:val="20"/>
                <w:highlight w:val="yellow"/>
              </w:rPr>
              <w:t>04</w:t>
            </w:r>
            <w:r w:rsidR="000E19E7" w:rsidRPr="00D61F1E">
              <w:rPr>
                <w:sz w:val="20"/>
                <w:szCs w:val="20"/>
                <w:highlight w:val="yellow"/>
              </w:rPr>
              <w:t>.07.18</w:t>
            </w: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p>
          <w:p w:rsidR="00271142" w:rsidRDefault="00271142" w:rsidP="00172664">
            <w:pPr>
              <w:rPr>
                <w:sz w:val="20"/>
                <w:szCs w:val="20"/>
              </w:rPr>
            </w:pPr>
            <w:r w:rsidRPr="00840E01">
              <w:rPr>
                <w:sz w:val="20"/>
                <w:szCs w:val="20"/>
                <w:highlight w:val="yellow"/>
              </w:rPr>
              <w:t>04.07.18</w:t>
            </w: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B02267" w:rsidRDefault="00B02267" w:rsidP="00172664">
            <w:pPr>
              <w:rPr>
                <w:sz w:val="20"/>
                <w:szCs w:val="20"/>
              </w:rPr>
            </w:pPr>
          </w:p>
          <w:p w:rsidR="0032172A" w:rsidRDefault="0032172A" w:rsidP="00172664">
            <w:pPr>
              <w:rPr>
                <w:sz w:val="20"/>
                <w:szCs w:val="20"/>
              </w:rPr>
            </w:pPr>
          </w:p>
          <w:p w:rsidR="00B02267" w:rsidRDefault="00B02267" w:rsidP="00172664">
            <w:pPr>
              <w:rPr>
                <w:sz w:val="20"/>
                <w:szCs w:val="20"/>
              </w:rPr>
            </w:pPr>
          </w:p>
          <w:p w:rsidR="00B02267" w:rsidRDefault="00B02267" w:rsidP="00172664">
            <w:pPr>
              <w:rPr>
                <w:sz w:val="20"/>
                <w:szCs w:val="20"/>
              </w:rPr>
            </w:pPr>
            <w:r w:rsidRPr="00B02267">
              <w:rPr>
                <w:sz w:val="20"/>
                <w:szCs w:val="20"/>
                <w:highlight w:val="yellow"/>
              </w:rPr>
              <w:t>09.07.18</w:t>
            </w: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p>
          <w:p w:rsidR="00580E63" w:rsidRDefault="00580E63" w:rsidP="00172664">
            <w:pPr>
              <w:rPr>
                <w:sz w:val="20"/>
                <w:szCs w:val="20"/>
              </w:rPr>
            </w:pPr>
            <w:r w:rsidRPr="00580E63">
              <w:rPr>
                <w:sz w:val="20"/>
                <w:szCs w:val="20"/>
                <w:highlight w:val="yellow"/>
              </w:rPr>
              <w:t>12.07.18</w:t>
            </w:r>
          </w:p>
          <w:p w:rsidR="004E615B" w:rsidRDefault="004E615B" w:rsidP="00172664">
            <w:pPr>
              <w:rPr>
                <w:sz w:val="20"/>
                <w:szCs w:val="20"/>
              </w:rPr>
            </w:pPr>
          </w:p>
          <w:p w:rsidR="004E615B" w:rsidRDefault="004E615B" w:rsidP="00172664">
            <w:pPr>
              <w:rPr>
                <w:sz w:val="20"/>
                <w:szCs w:val="20"/>
              </w:rPr>
            </w:pPr>
          </w:p>
          <w:p w:rsidR="004E615B" w:rsidRDefault="004E615B" w:rsidP="00172664">
            <w:pPr>
              <w:rPr>
                <w:sz w:val="20"/>
                <w:szCs w:val="20"/>
              </w:rPr>
            </w:pPr>
          </w:p>
          <w:p w:rsidR="004E615B" w:rsidRDefault="004E615B" w:rsidP="00172664">
            <w:pPr>
              <w:rPr>
                <w:sz w:val="20"/>
                <w:szCs w:val="20"/>
              </w:rPr>
            </w:pPr>
          </w:p>
          <w:p w:rsidR="004E615B" w:rsidRDefault="004E615B" w:rsidP="00172664">
            <w:pPr>
              <w:rPr>
                <w:sz w:val="20"/>
                <w:szCs w:val="20"/>
              </w:rPr>
            </w:pPr>
          </w:p>
          <w:p w:rsidR="004E615B" w:rsidRDefault="004E615B" w:rsidP="00172664">
            <w:pPr>
              <w:rPr>
                <w:sz w:val="20"/>
                <w:szCs w:val="20"/>
              </w:rPr>
            </w:pPr>
          </w:p>
          <w:p w:rsidR="00EF461C" w:rsidRDefault="00EF461C" w:rsidP="00172664">
            <w:pPr>
              <w:rPr>
                <w:sz w:val="20"/>
                <w:szCs w:val="20"/>
              </w:rPr>
            </w:pPr>
          </w:p>
          <w:p w:rsidR="00EF461C" w:rsidRDefault="004E615B" w:rsidP="00172664">
            <w:pPr>
              <w:rPr>
                <w:sz w:val="20"/>
                <w:szCs w:val="20"/>
              </w:rPr>
            </w:pPr>
            <w:r w:rsidRPr="004E615B">
              <w:rPr>
                <w:sz w:val="20"/>
                <w:szCs w:val="20"/>
                <w:highlight w:val="yellow"/>
              </w:rPr>
              <w:t>13.07.18</w:t>
            </w: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EF461C" w:rsidRDefault="00EF461C" w:rsidP="00172664">
            <w:pPr>
              <w:rPr>
                <w:sz w:val="20"/>
                <w:szCs w:val="20"/>
              </w:rPr>
            </w:pPr>
          </w:p>
          <w:p w:rsidR="00854B48" w:rsidRDefault="00EF461C" w:rsidP="00172664">
            <w:pPr>
              <w:rPr>
                <w:sz w:val="20"/>
                <w:szCs w:val="20"/>
              </w:rPr>
            </w:pPr>
            <w:r w:rsidRPr="00EF461C">
              <w:rPr>
                <w:sz w:val="20"/>
                <w:szCs w:val="20"/>
                <w:highlight w:val="yellow"/>
              </w:rPr>
              <w:t>16.07.18</w:t>
            </w:r>
          </w:p>
          <w:p w:rsidR="00854B48" w:rsidRDefault="00854B48" w:rsidP="00172664">
            <w:pPr>
              <w:rPr>
                <w:sz w:val="20"/>
                <w:szCs w:val="20"/>
              </w:rPr>
            </w:pPr>
          </w:p>
          <w:p w:rsidR="00854B48" w:rsidRDefault="00854B48" w:rsidP="00172664">
            <w:pPr>
              <w:rPr>
                <w:sz w:val="20"/>
                <w:szCs w:val="20"/>
              </w:rPr>
            </w:pPr>
          </w:p>
          <w:p w:rsidR="00854B48" w:rsidRDefault="00854B48" w:rsidP="00172664">
            <w:pPr>
              <w:rPr>
                <w:sz w:val="20"/>
                <w:szCs w:val="20"/>
              </w:rPr>
            </w:pPr>
          </w:p>
          <w:p w:rsidR="00854B48" w:rsidRDefault="00854B48" w:rsidP="00172664">
            <w:pPr>
              <w:rPr>
                <w:sz w:val="20"/>
                <w:szCs w:val="20"/>
              </w:rPr>
            </w:pPr>
          </w:p>
          <w:p w:rsidR="00854B48" w:rsidRDefault="00854B48" w:rsidP="00172664">
            <w:pPr>
              <w:rPr>
                <w:sz w:val="20"/>
                <w:szCs w:val="20"/>
              </w:rPr>
            </w:pPr>
          </w:p>
          <w:p w:rsidR="00854B48" w:rsidRDefault="00854B48" w:rsidP="00172664">
            <w:pPr>
              <w:rPr>
                <w:sz w:val="20"/>
                <w:szCs w:val="20"/>
              </w:rPr>
            </w:pPr>
          </w:p>
          <w:p w:rsidR="00360397" w:rsidRDefault="00A01D81" w:rsidP="00172664">
            <w:pPr>
              <w:rPr>
                <w:sz w:val="20"/>
                <w:szCs w:val="20"/>
              </w:rPr>
            </w:pPr>
            <w:r w:rsidRPr="00A01D81">
              <w:rPr>
                <w:sz w:val="20"/>
                <w:szCs w:val="20"/>
                <w:highlight w:val="yellow"/>
              </w:rPr>
              <w:t>16.07.18</w:t>
            </w: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60397" w:rsidRDefault="00360397" w:rsidP="00172664">
            <w:pPr>
              <w:rPr>
                <w:sz w:val="20"/>
                <w:szCs w:val="20"/>
              </w:rPr>
            </w:pPr>
          </w:p>
          <w:p w:rsidR="0032172A" w:rsidRDefault="0032172A" w:rsidP="00172664">
            <w:pPr>
              <w:rPr>
                <w:sz w:val="20"/>
                <w:szCs w:val="20"/>
              </w:rPr>
            </w:pPr>
          </w:p>
          <w:p w:rsidR="00474CF5" w:rsidRDefault="00360397" w:rsidP="00172664">
            <w:pPr>
              <w:rPr>
                <w:sz w:val="20"/>
                <w:szCs w:val="20"/>
              </w:rPr>
            </w:pPr>
            <w:r w:rsidRPr="00360397">
              <w:rPr>
                <w:sz w:val="20"/>
                <w:szCs w:val="20"/>
                <w:highlight w:val="yellow"/>
              </w:rPr>
              <w:t>16.07.18</w:t>
            </w: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474CF5" w:rsidRDefault="00474CF5" w:rsidP="00172664">
            <w:pPr>
              <w:rPr>
                <w:sz w:val="20"/>
                <w:szCs w:val="20"/>
              </w:rPr>
            </w:pPr>
          </w:p>
          <w:p w:rsidR="00A54749" w:rsidRDefault="00A54749" w:rsidP="00172664">
            <w:pPr>
              <w:rPr>
                <w:sz w:val="20"/>
                <w:szCs w:val="20"/>
              </w:rPr>
            </w:pPr>
          </w:p>
          <w:p w:rsidR="00474CF5" w:rsidRDefault="00474CF5" w:rsidP="00172664">
            <w:pPr>
              <w:rPr>
                <w:sz w:val="20"/>
                <w:szCs w:val="20"/>
              </w:rPr>
            </w:pPr>
          </w:p>
          <w:p w:rsidR="00244381" w:rsidRDefault="00474CF5" w:rsidP="00172664">
            <w:pPr>
              <w:rPr>
                <w:sz w:val="20"/>
                <w:szCs w:val="20"/>
              </w:rPr>
            </w:pPr>
            <w:r w:rsidRPr="00DD1C56">
              <w:rPr>
                <w:sz w:val="20"/>
                <w:szCs w:val="20"/>
                <w:highlight w:val="yellow"/>
              </w:rPr>
              <w:t>19.</w:t>
            </w:r>
            <w:r w:rsidR="00DD1C56" w:rsidRPr="00DD1C56">
              <w:rPr>
                <w:sz w:val="20"/>
                <w:szCs w:val="20"/>
                <w:highlight w:val="yellow"/>
              </w:rPr>
              <w:t>07.18</w:t>
            </w:r>
          </w:p>
          <w:p w:rsidR="00244381" w:rsidRDefault="00244381" w:rsidP="00172664">
            <w:pPr>
              <w:rPr>
                <w:sz w:val="20"/>
                <w:szCs w:val="20"/>
              </w:rPr>
            </w:pPr>
          </w:p>
          <w:p w:rsidR="00244381" w:rsidRDefault="00244381" w:rsidP="00172664">
            <w:pPr>
              <w:rPr>
                <w:sz w:val="20"/>
                <w:szCs w:val="20"/>
              </w:rPr>
            </w:pPr>
          </w:p>
          <w:p w:rsidR="00244381" w:rsidRDefault="00244381" w:rsidP="00172664">
            <w:pPr>
              <w:rPr>
                <w:sz w:val="20"/>
                <w:szCs w:val="20"/>
              </w:rPr>
            </w:pPr>
          </w:p>
          <w:p w:rsidR="00244381" w:rsidRDefault="00244381" w:rsidP="00172664">
            <w:pPr>
              <w:rPr>
                <w:sz w:val="20"/>
                <w:szCs w:val="20"/>
              </w:rPr>
            </w:pPr>
          </w:p>
          <w:p w:rsidR="00244381" w:rsidRDefault="00244381" w:rsidP="00172664">
            <w:pPr>
              <w:rPr>
                <w:sz w:val="20"/>
                <w:szCs w:val="20"/>
              </w:rPr>
            </w:pPr>
          </w:p>
          <w:p w:rsidR="00244381" w:rsidRDefault="00244381" w:rsidP="00172664">
            <w:pPr>
              <w:rPr>
                <w:sz w:val="20"/>
                <w:szCs w:val="20"/>
              </w:rPr>
            </w:pPr>
          </w:p>
          <w:p w:rsidR="00D72BA4" w:rsidRDefault="00244381" w:rsidP="00172664">
            <w:pPr>
              <w:rPr>
                <w:sz w:val="20"/>
                <w:szCs w:val="20"/>
              </w:rPr>
            </w:pPr>
            <w:r w:rsidRPr="00244381">
              <w:rPr>
                <w:sz w:val="20"/>
                <w:szCs w:val="20"/>
                <w:highlight w:val="yellow"/>
              </w:rPr>
              <w:t>23.07.18</w:t>
            </w:r>
          </w:p>
          <w:p w:rsidR="00D72BA4" w:rsidRDefault="00D72BA4" w:rsidP="00172664">
            <w:pPr>
              <w:rPr>
                <w:sz w:val="20"/>
                <w:szCs w:val="20"/>
              </w:rPr>
            </w:pPr>
          </w:p>
          <w:p w:rsidR="00D72BA4" w:rsidRDefault="00D72BA4" w:rsidP="00172664">
            <w:pPr>
              <w:rPr>
                <w:sz w:val="20"/>
                <w:szCs w:val="20"/>
              </w:rPr>
            </w:pPr>
          </w:p>
          <w:p w:rsidR="00D72BA4" w:rsidRDefault="00D72BA4" w:rsidP="00172664">
            <w:pPr>
              <w:rPr>
                <w:sz w:val="20"/>
                <w:szCs w:val="20"/>
              </w:rPr>
            </w:pPr>
          </w:p>
          <w:p w:rsidR="00D72BA4" w:rsidRDefault="00D72BA4" w:rsidP="00172664">
            <w:pPr>
              <w:rPr>
                <w:sz w:val="20"/>
                <w:szCs w:val="20"/>
              </w:rPr>
            </w:pPr>
          </w:p>
          <w:p w:rsidR="00D72BA4" w:rsidRDefault="00D72BA4" w:rsidP="00172664">
            <w:pPr>
              <w:rPr>
                <w:sz w:val="20"/>
                <w:szCs w:val="20"/>
              </w:rPr>
            </w:pPr>
          </w:p>
          <w:p w:rsidR="005D7066" w:rsidRDefault="005D7066" w:rsidP="00172664">
            <w:pPr>
              <w:rPr>
                <w:sz w:val="20"/>
                <w:szCs w:val="20"/>
              </w:rPr>
            </w:pPr>
          </w:p>
          <w:p w:rsidR="00A54749" w:rsidRDefault="00A54749" w:rsidP="00172664">
            <w:pPr>
              <w:rPr>
                <w:sz w:val="20"/>
                <w:szCs w:val="20"/>
              </w:rPr>
            </w:pPr>
          </w:p>
          <w:p w:rsidR="00A54749" w:rsidRDefault="00D72BA4" w:rsidP="00172664">
            <w:pPr>
              <w:rPr>
                <w:sz w:val="20"/>
                <w:szCs w:val="20"/>
              </w:rPr>
            </w:pPr>
            <w:r w:rsidRPr="00E1580A">
              <w:rPr>
                <w:sz w:val="20"/>
                <w:szCs w:val="20"/>
                <w:highlight w:val="yellow"/>
              </w:rPr>
              <w:t>24.07.18</w:t>
            </w:r>
            <w:r w:rsidR="00CC0B3E">
              <w:rPr>
                <w:sz w:val="20"/>
                <w:szCs w:val="20"/>
              </w:rPr>
              <w:t xml:space="preserve"> </w:t>
            </w: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A54749" w:rsidRDefault="00A54749" w:rsidP="00172664">
            <w:pPr>
              <w:rPr>
                <w:sz w:val="20"/>
                <w:szCs w:val="20"/>
              </w:rPr>
            </w:pPr>
          </w:p>
          <w:p w:rsidR="002305ED" w:rsidRDefault="002305ED" w:rsidP="00172664">
            <w:pPr>
              <w:rPr>
                <w:sz w:val="20"/>
                <w:szCs w:val="20"/>
              </w:rPr>
            </w:pPr>
          </w:p>
          <w:p w:rsidR="002305ED" w:rsidRDefault="002305ED" w:rsidP="00172664">
            <w:pPr>
              <w:rPr>
                <w:sz w:val="20"/>
                <w:szCs w:val="20"/>
              </w:rPr>
            </w:pPr>
            <w:r w:rsidRPr="002305ED">
              <w:rPr>
                <w:sz w:val="20"/>
                <w:szCs w:val="20"/>
                <w:highlight w:val="yellow"/>
              </w:rPr>
              <w:lastRenderedPageBreak/>
              <w:t>26.07.18</w:t>
            </w: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r w:rsidRPr="002305ED">
              <w:rPr>
                <w:sz w:val="20"/>
                <w:szCs w:val="20"/>
                <w:highlight w:val="yellow"/>
              </w:rPr>
              <w:t>27.07.18</w:t>
            </w: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p>
          <w:p w:rsidR="005D7066" w:rsidRDefault="005D7066" w:rsidP="00172664">
            <w:pPr>
              <w:rPr>
                <w:sz w:val="20"/>
                <w:szCs w:val="20"/>
              </w:rPr>
            </w:pPr>
          </w:p>
          <w:p w:rsidR="002305ED" w:rsidRDefault="002305ED" w:rsidP="00172664">
            <w:pPr>
              <w:rPr>
                <w:sz w:val="20"/>
                <w:szCs w:val="20"/>
              </w:rPr>
            </w:pPr>
          </w:p>
          <w:p w:rsidR="002305ED" w:rsidRDefault="002305ED" w:rsidP="00172664">
            <w:pPr>
              <w:rPr>
                <w:sz w:val="20"/>
                <w:szCs w:val="20"/>
              </w:rPr>
            </w:pPr>
          </w:p>
          <w:p w:rsidR="002305ED" w:rsidRDefault="002305ED" w:rsidP="00172664">
            <w:pPr>
              <w:rPr>
                <w:sz w:val="20"/>
                <w:szCs w:val="20"/>
              </w:rPr>
            </w:pPr>
            <w:r w:rsidRPr="002305ED">
              <w:rPr>
                <w:sz w:val="20"/>
                <w:szCs w:val="20"/>
                <w:highlight w:val="yellow"/>
              </w:rPr>
              <w:t>30.07.18</w:t>
            </w:r>
          </w:p>
          <w:p w:rsidR="002E457A" w:rsidRDefault="002E457A" w:rsidP="00172664">
            <w:pPr>
              <w:rPr>
                <w:sz w:val="20"/>
                <w:szCs w:val="20"/>
              </w:rPr>
            </w:pPr>
          </w:p>
          <w:p w:rsidR="002E457A" w:rsidRDefault="002E457A" w:rsidP="00172664">
            <w:pPr>
              <w:rPr>
                <w:sz w:val="20"/>
                <w:szCs w:val="20"/>
              </w:rPr>
            </w:pPr>
          </w:p>
          <w:p w:rsidR="002E457A" w:rsidRDefault="002E457A" w:rsidP="00172664">
            <w:pPr>
              <w:rPr>
                <w:sz w:val="20"/>
                <w:szCs w:val="20"/>
              </w:rPr>
            </w:pPr>
          </w:p>
          <w:p w:rsidR="002E457A" w:rsidRDefault="002E457A" w:rsidP="00172664">
            <w:pPr>
              <w:rPr>
                <w:sz w:val="20"/>
                <w:szCs w:val="20"/>
              </w:rPr>
            </w:pPr>
          </w:p>
          <w:p w:rsidR="00434F9D" w:rsidRDefault="00434F9D" w:rsidP="00172664">
            <w:pPr>
              <w:rPr>
                <w:sz w:val="20"/>
                <w:szCs w:val="20"/>
              </w:rPr>
            </w:pPr>
          </w:p>
          <w:p w:rsidR="002E457A" w:rsidRDefault="002E457A" w:rsidP="00172664">
            <w:pPr>
              <w:rPr>
                <w:sz w:val="20"/>
                <w:szCs w:val="20"/>
              </w:rPr>
            </w:pPr>
          </w:p>
          <w:p w:rsidR="002E457A" w:rsidRDefault="002E457A" w:rsidP="00172664">
            <w:pPr>
              <w:rPr>
                <w:sz w:val="20"/>
                <w:szCs w:val="20"/>
              </w:rPr>
            </w:pPr>
          </w:p>
          <w:p w:rsidR="002E457A" w:rsidRDefault="002E457A" w:rsidP="00172664">
            <w:pPr>
              <w:rPr>
                <w:sz w:val="20"/>
                <w:szCs w:val="20"/>
              </w:rPr>
            </w:pPr>
            <w:r w:rsidRPr="002E457A">
              <w:rPr>
                <w:sz w:val="20"/>
                <w:szCs w:val="20"/>
                <w:highlight w:val="yellow"/>
              </w:rPr>
              <w:t>01.08.18</w:t>
            </w:r>
          </w:p>
          <w:p w:rsidR="002B609E" w:rsidRDefault="002B609E" w:rsidP="00172664">
            <w:pPr>
              <w:rPr>
                <w:sz w:val="20"/>
                <w:szCs w:val="20"/>
              </w:rPr>
            </w:pPr>
          </w:p>
          <w:p w:rsidR="002B609E" w:rsidRDefault="002B609E" w:rsidP="00172664">
            <w:pPr>
              <w:rPr>
                <w:sz w:val="20"/>
                <w:szCs w:val="20"/>
              </w:rPr>
            </w:pPr>
          </w:p>
          <w:p w:rsidR="002B609E" w:rsidRDefault="002B609E" w:rsidP="00172664">
            <w:pPr>
              <w:rPr>
                <w:sz w:val="20"/>
                <w:szCs w:val="20"/>
              </w:rPr>
            </w:pPr>
          </w:p>
          <w:p w:rsidR="002B609E" w:rsidRDefault="002B609E" w:rsidP="00172664">
            <w:pPr>
              <w:rPr>
                <w:sz w:val="20"/>
                <w:szCs w:val="20"/>
              </w:rPr>
            </w:pPr>
          </w:p>
          <w:p w:rsidR="002B609E" w:rsidRDefault="002B609E" w:rsidP="00172664">
            <w:pPr>
              <w:rPr>
                <w:sz w:val="20"/>
                <w:szCs w:val="20"/>
              </w:rPr>
            </w:pPr>
          </w:p>
          <w:p w:rsidR="005D7066" w:rsidRDefault="005D7066" w:rsidP="00172664">
            <w:pPr>
              <w:rPr>
                <w:sz w:val="20"/>
                <w:szCs w:val="20"/>
              </w:rPr>
            </w:pPr>
          </w:p>
          <w:p w:rsidR="002B609E" w:rsidRDefault="002B609E" w:rsidP="00172664">
            <w:pPr>
              <w:rPr>
                <w:sz w:val="20"/>
                <w:szCs w:val="20"/>
              </w:rPr>
            </w:pPr>
            <w:r w:rsidRPr="002B609E">
              <w:rPr>
                <w:sz w:val="20"/>
                <w:szCs w:val="20"/>
                <w:highlight w:val="yellow"/>
              </w:rPr>
              <w:t>01.08.18</w:t>
            </w: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p>
          <w:p w:rsidR="00E23DCA" w:rsidRDefault="00E23DCA" w:rsidP="00172664">
            <w:pPr>
              <w:rPr>
                <w:sz w:val="20"/>
                <w:szCs w:val="20"/>
              </w:rPr>
            </w:pPr>
            <w:r w:rsidRPr="00E23DCA">
              <w:rPr>
                <w:sz w:val="20"/>
                <w:szCs w:val="20"/>
                <w:highlight w:val="yellow"/>
              </w:rPr>
              <w:t>03.08.18</w:t>
            </w: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p>
          <w:p w:rsidR="0087427B" w:rsidRDefault="0087427B" w:rsidP="00172664">
            <w:pPr>
              <w:rPr>
                <w:sz w:val="20"/>
                <w:szCs w:val="20"/>
              </w:rPr>
            </w:pPr>
            <w:r w:rsidRPr="0087427B">
              <w:rPr>
                <w:sz w:val="20"/>
                <w:szCs w:val="20"/>
                <w:highlight w:val="yellow"/>
              </w:rPr>
              <w:t>06.08.18</w:t>
            </w: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p>
          <w:p w:rsidR="00D444DD" w:rsidRDefault="00D444DD" w:rsidP="00172664">
            <w:pPr>
              <w:rPr>
                <w:sz w:val="20"/>
                <w:szCs w:val="20"/>
              </w:rPr>
            </w:pPr>
            <w:r w:rsidRPr="00D444DD">
              <w:rPr>
                <w:sz w:val="20"/>
                <w:szCs w:val="20"/>
                <w:highlight w:val="yellow"/>
              </w:rPr>
              <w:t>08.08.18</w:t>
            </w: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r>
              <w:rPr>
                <w:sz w:val="20"/>
                <w:szCs w:val="20"/>
                <w:highlight w:val="yellow"/>
              </w:rPr>
              <w:t>13</w:t>
            </w:r>
            <w:r w:rsidRPr="00043BA0">
              <w:rPr>
                <w:sz w:val="20"/>
                <w:szCs w:val="20"/>
                <w:highlight w:val="yellow"/>
              </w:rPr>
              <w:t>.08.18</w:t>
            </w: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043BA0" w:rsidRDefault="00043BA0" w:rsidP="00172664">
            <w:pPr>
              <w:rPr>
                <w:sz w:val="20"/>
                <w:szCs w:val="20"/>
              </w:rPr>
            </w:pPr>
          </w:p>
          <w:p w:rsidR="005D7066" w:rsidRDefault="005D7066" w:rsidP="00172664">
            <w:pPr>
              <w:rPr>
                <w:sz w:val="20"/>
                <w:szCs w:val="20"/>
              </w:rPr>
            </w:pPr>
          </w:p>
          <w:p w:rsidR="00043BA0" w:rsidRDefault="00043BA0" w:rsidP="00172664">
            <w:pPr>
              <w:rPr>
                <w:sz w:val="20"/>
                <w:szCs w:val="20"/>
              </w:rPr>
            </w:pPr>
          </w:p>
          <w:p w:rsidR="00043BA0" w:rsidRDefault="00043BA0" w:rsidP="00172664">
            <w:pPr>
              <w:rPr>
                <w:sz w:val="20"/>
                <w:szCs w:val="20"/>
              </w:rPr>
            </w:pPr>
            <w:r w:rsidRPr="00043BA0">
              <w:rPr>
                <w:sz w:val="20"/>
                <w:szCs w:val="20"/>
                <w:highlight w:val="yellow"/>
              </w:rPr>
              <w:t>14.08.18</w:t>
            </w:r>
          </w:p>
          <w:p w:rsidR="00C47F3B" w:rsidRDefault="00C47F3B" w:rsidP="00172664">
            <w:pPr>
              <w:rPr>
                <w:sz w:val="20"/>
                <w:szCs w:val="20"/>
              </w:rPr>
            </w:pPr>
          </w:p>
          <w:p w:rsidR="00C47F3B" w:rsidRDefault="00C47F3B" w:rsidP="00172664">
            <w:pPr>
              <w:rPr>
                <w:sz w:val="20"/>
                <w:szCs w:val="20"/>
              </w:rPr>
            </w:pPr>
          </w:p>
          <w:p w:rsidR="00C47F3B" w:rsidRDefault="00C47F3B" w:rsidP="00172664">
            <w:pPr>
              <w:rPr>
                <w:sz w:val="20"/>
                <w:szCs w:val="20"/>
              </w:rPr>
            </w:pPr>
          </w:p>
          <w:p w:rsidR="00C47F3B" w:rsidRDefault="00C47F3B" w:rsidP="00172664">
            <w:pPr>
              <w:rPr>
                <w:sz w:val="20"/>
                <w:szCs w:val="20"/>
              </w:rPr>
            </w:pPr>
          </w:p>
          <w:p w:rsidR="00C47F3B" w:rsidRDefault="00C47F3B" w:rsidP="00172664">
            <w:pPr>
              <w:rPr>
                <w:sz w:val="20"/>
                <w:szCs w:val="20"/>
              </w:rPr>
            </w:pPr>
          </w:p>
          <w:p w:rsidR="00C47F3B" w:rsidRDefault="00C47F3B" w:rsidP="00172664">
            <w:pPr>
              <w:rPr>
                <w:sz w:val="20"/>
                <w:szCs w:val="20"/>
              </w:rPr>
            </w:pPr>
          </w:p>
          <w:p w:rsidR="003F1753" w:rsidRDefault="003F1753" w:rsidP="00172664">
            <w:pPr>
              <w:rPr>
                <w:sz w:val="20"/>
                <w:szCs w:val="20"/>
              </w:rPr>
            </w:pPr>
          </w:p>
          <w:p w:rsidR="00C47F3B" w:rsidRDefault="00C47F3B" w:rsidP="00172664">
            <w:pPr>
              <w:rPr>
                <w:sz w:val="20"/>
                <w:szCs w:val="20"/>
              </w:rPr>
            </w:pPr>
          </w:p>
          <w:p w:rsidR="00C47F3B" w:rsidRDefault="00C47F3B" w:rsidP="00172664">
            <w:pPr>
              <w:rPr>
                <w:sz w:val="20"/>
                <w:szCs w:val="20"/>
              </w:rPr>
            </w:pPr>
            <w:r w:rsidRPr="00C47F3B">
              <w:rPr>
                <w:sz w:val="20"/>
                <w:szCs w:val="20"/>
                <w:highlight w:val="yellow"/>
              </w:rPr>
              <w:t>20.08.18</w:t>
            </w: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p>
          <w:p w:rsidR="007E5F79" w:rsidRDefault="007E5F79" w:rsidP="00172664">
            <w:pPr>
              <w:rPr>
                <w:sz w:val="20"/>
                <w:szCs w:val="20"/>
              </w:rPr>
            </w:pPr>
            <w:r w:rsidRPr="007E5F79">
              <w:rPr>
                <w:sz w:val="20"/>
                <w:szCs w:val="20"/>
                <w:highlight w:val="yellow"/>
              </w:rPr>
              <w:t>22.08.18</w:t>
            </w:r>
          </w:p>
          <w:p w:rsidR="00EE589D" w:rsidRDefault="00EE589D" w:rsidP="00172664">
            <w:pPr>
              <w:rPr>
                <w:sz w:val="20"/>
                <w:szCs w:val="20"/>
              </w:rPr>
            </w:pPr>
          </w:p>
          <w:p w:rsidR="00EE589D" w:rsidRDefault="00EE589D" w:rsidP="00172664">
            <w:pPr>
              <w:rPr>
                <w:sz w:val="20"/>
                <w:szCs w:val="20"/>
              </w:rPr>
            </w:pPr>
          </w:p>
          <w:p w:rsidR="00EE589D" w:rsidRDefault="00EE589D" w:rsidP="00172664">
            <w:pPr>
              <w:rPr>
                <w:sz w:val="20"/>
                <w:szCs w:val="20"/>
              </w:rPr>
            </w:pPr>
          </w:p>
          <w:p w:rsidR="00EE589D" w:rsidRDefault="00EE589D" w:rsidP="00172664">
            <w:pPr>
              <w:rPr>
                <w:sz w:val="20"/>
                <w:szCs w:val="20"/>
              </w:rPr>
            </w:pPr>
          </w:p>
          <w:p w:rsidR="005D7066" w:rsidRDefault="005D7066" w:rsidP="00172664">
            <w:pPr>
              <w:rPr>
                <w:sz w:val="20"/>
                <w:szCs w:val="20"/>
              </w:rPr>
            </w:pPr>
          </w:p>
          <w:p w:rsidR="00EE589D" w:rsidRDefault="00EE589D" w:rsidP="00172664">
            <w:pPr>
              <w:rPr>
                <w:sz w:val="20"/>
                <w:szCs w:val="20"/>
              </w:rPr>
            </w:pPr>
          </w:p>
          <w:p w:rsidR="00EE589D" w:rsidRDefault="00EE589D" w:rsidP="00172664">
            <w:pPr>
              <w:rPr>
                <w:sz w:val="20"/>
                <w:szCs w:val="20"/>
              </w:rPr>
            </w:pPr>
            <w:r w:rsidRPr="00EE589D">
              <w:rPr>
                <w:sz w:val="20"/>
                <w:szCs w:val="20"/>
                <w:highlight w:val="yellow"/>
              </w:rPr>
              <w:t>24.08.18</w:t>
            </w: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p>
          <w:p w:rsidR="00BA6618" w:rsidRDefault="00BA6618" w:rsidP="00172664">
            <w:pPr>
              <w:rPr>
                <w:sz w:val="20"/>
                <w:szCs w:val="20"/>
              </w:rPr>
            </w:pPr>
            <w:r w:rsidRPr="00BA6618">
              <w:rPr>
                <w:sz w:val="20"/>
                <w:szCs w:val="20"/>
                <w:highlight w:val="yellow"/>
              </w:rPr>
              <w:t>27.08.18</w:t>
            </w:r>
          </w:p>
          <w:p w:rsidR="007F3484" w:rsidRDefault="007F3484" w:rsidP="00172664">
            <w:pPr>
              <w:rPr>
                <w:sz w:val="20"/>
                <w:szCs w:val="20"/>
              </w:rPr>
            </w:pPr>
          </w:p>
          <w:p w:rsidR="007F3484" w:rsidRDefault="007F3484" w:rsidP="00172664">
            <w:pPr>
              <w:rPr>
                <w:sz w:val="20"/>
                <w:szCs w:val="20"/>
              </w:rPr>
            </w:pPr>
          </w:p>
          <w:p w:rsidR="007F3484" w:rsidRDefault="007F3484" w:rsidP="00172664">
            <w:pPr>
              <w:rPr>
                <w:sz w:val="20"/>
                <w:szCs w:val="20"/>
              </w:rPr>
            </w:pPr>
          </w:p>
          <w:p w:rsidR="007F3484" w:rsidRDefault="007F3484" w:rsidP="00172664">
            <w:pPr>
              <w:rPr>
                <w:sz w:val="20"/>
                <w:szCs w:val="20"/>
              </w:rPr>
            </w:pPr>
          </w:p>
          <w:p w:rsidR="007F3484" w:rsidRDefault="007F3484" w:rsidP="00172664">
            <w:pPr>
              <w:rPr>
                <w:sz w:val="20"/>
                <w:szCs w:val="20"/>
              </w:rPr>
            </w:pPr>
          </w:p>
          <w:p w:rsidR="0042168D" w:rsidRDefault="0042168D" w:rsidP="00172664">
            <w:pPr>
              <w:rPr>
                <w:sz w:val="20"/>
                <w:szCs w:val="20"/>
              </w:rPr>
            </w:pPr>
          </w:p>
          <w:p w:rsidR="007F3484" w:rsidRDefault="007F3484" w:rsidP="00172664">
            <w:pPr>
              <w:rPr>
                <w:sz w:val="20"/>
                <w:szCs w:val="20"/>
              </w:rPr>
            </w:pPr>
          </w:p>
          <w:p w:rsidR="007F3484" w:rsidRDefault="007F3484" w:rsidP="00172664">
            <w:pPr>
              <w:rPr>
                <w:sz w:val="20"/>
                <w:szCs w:val="20"/>
              </w:rPr>
            </w:pPr>
            <w:r w:rsidRPr="007F3484">
              <w:rPr>
                <w:sz w:val="20"/>
                <w:szCs w:val="20"/>
                <w:highlight w:val="yellow"/>
              </w:rPr>
              <w:t>29.08.18</w:t>
            </w: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p>
          <w:p w:rsidR="007C52C2" w:rsidRDefault="007C52C2" w:rsidP="00172664">
            <w:pPr>
              <w:rPr>
                <w:sz w:val="20"/>
                <w:szCs w:val="20"/>
              </w:rPr>
            </w:pPr>
            <w:r w:rsidRPr="007C52C2">
              <w:rPr>
                <w:sz w:val="20"/>
                <w:szCs w:val="20"/>
                <w:highlight w:val="yellow"/>
              </w:rPr>
              <w:t>31.08.18</w:t>
            </w: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p>
          <w:p w:rsidR="0042168D" w:rsidRDefault="0042168D" w:rsidP="00172664">
            <w:pPr>
              <w:rPr>
                <w:sz w:val="20"/>
                <w:szCs w:val="20"/>
              </w:rPr>
            </w:pPr>
            <w:r w:rsidRPr="0042168D">
              <w:rPr>
                <w:sz w:val="20"/>
                <w:szCs w:val="20"/>
                <w:highlight w:val="yellow"/>
              </w:rPr>
              <w:t>03.09.18</w:t>
            </w:r>
          </w:p>
          <w:p w:rsidR="00A004B1" w:rsidRDefault="00A004B1" w:rsidP="00172664">
            <w:pPr>
              <w:rPr>
                <w:sz w:val="20"/>
                <w:szCs w:val="20"/>
              </w:rPr>
            </w:pPr>
          </w:p>
          <w:p w:rsidR="00A004B1" w:rsidRDefault="00A004B1" w:rsidP="00172664">
            <w:pPr>
              <w:rPr>
                <w:sz w:val="20"/>
                <w:szCs w:val="20"/>
              </w:rPr>
            </w:pPr>
          </w:p>
          <w:p w:rsidR="00A004B1" w:rsidRDefault="00A004B1" w:rsidP="00172664">
            <w:pPr>
              <w:rPr>
                <w:sz w:val="20"/>
                <w:szCs w:val="20"/>
              </w:rPr>
            </w:pPr>
          </w:p>
          <w:p w:rsidR="00A004B1" w:rsidRDefault="00A004B1" w:rsidP="00172664">
            <w:pPr>
              <w:rPr>
                <w:sz w:val="20"/>
                <w:szCs w:val="20"/>
              </w:rPr>
            </w:pPr>
          </w:p>
          <w:p w:rsidR="00A004B1" w:rsidRDefault="00A004B1" w:rsidP="00172664">
            <w:pPr>
              <w:rPr>
                <w:sz w:val="20"/>
                <w:szCs w:val="20"/>
              </w:rPr>
            </w:pPr>
          </w:p>
          <w:p w:rsidR="00973564" w:rsidRDefault="00973564" w:rsidP="00172664">
            <w:pPr>
              <w:rPr>
                <w:sz w:val="20"/>
                <w:szCs w:val="20"/>
              </w:rPr>
            </w:pPr>
          </w:p>
          <w:p w:rsidR="00A004B1" w:rsidRDefault="00A004B1" w:rsidP="00172664">
            <w:pPr>
              <w:rPr>
                <w:sz w:val="20"/>
                <w:szCs w:val="20"/>
              </w:rPr>
            </w:pPr>
          </w:p>
          <w:p w:rsidR="00A004B1" w:rsidRDefault="00A004B1" w:rsidP="00172664">
            <w:pPr>
              <w:rPr>
                <w:sz w:val="20"/>
                <w:szCs w:val="20"/>
              </w:rPr>
            </w:pPr>
            <w:r w:rsidRPr="00A004B1">
              <w:rPr>
                <w:sz w:val="20"/>
                <w:szCs w:val="20"/>
                <w:highlight w:val="yellow"/>
              </w:rPr>
              <w:t>04.09.18</w:t>
            </w: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r w:rsidRPr="00220862">
              <w:rPr>
                <w:sz w:val="20"/>
                <w:szCs w:val="20"/>
                <w:highlight w:val="yellow"/>
              </w:rPr>
              <w:t>04.09.18</w:t>
            </w: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p>
          <w:p w:rsidR="00220862" w:rsidRDefault="00220862" w:rsidP="00172664">
            <w:pPr>
              <w:rPr>
                <w:sz w:val="20"/>
                <w:szCs w:val="20"/>
              </w:rPr>
            </w:pPr>
            <w:r w:rsidRPr="00220862">
              <w:rPr>
                <w:sz w:val="20"/>
                <w:szCs w:val="20"/>
                <w:highlight w:val="yellow"/>
              </w:rPr>
              <w:t>05.02.18</w:t>
            </w:r>
          </w:p>
          <w:p w:rsidR="00304B7B" w:rsidRDefault="00304B7B" w:rsidP="00172664">
            <w:pPr>
              <w:rPr>
                <w:sz w:val="20"/>
                <w:szCs w:val="20"/>
              </w:rPr>
            </w:pPr>
          </w:p>
          <w:p w:rsidR="00304B7B" w:rsidRDefault="00304B7B" w:rsidP="00172664">
            <w:pPr>
              <w:rPr>
                <w:sz w:val="20"/>
                <w:szCs w:val="20"/>
              </w:rPr>
            </w:pPr>
          </w:p>
          <w:p w:rsidR="00304B7B" w:rsidRDefault="00304B7B" w:rsidP="00172664">
            <w:pPr>
              <w:rPr>
                <w:sz w:val="20"/>
                <w:szCs w:val="20"/>
              </w:rPr>
            </w:pPr>
          </w:p>
          <w:p w:rsidR="00304B7B" w:rsidRDefault="00304B7B" w:rsidP="00172664">
            <w:pPr>
              <w:rPr>
                <w:sz w:val="20"/>
                <w:szCs w:val="20"/>
              </w:rPr>
            </w:pPr>
          </w:p>
          <w:p w:rsidR="00304B7B" w:rsidRDefault="00304B7B" w:rsidP="00172664">
            <w:pPr>
              <w:rPr>
                <w:sz w:val="20"/>
                <w:szCs w:val="20"/>
              </w:rPr>
            </w:pPr>
          </w:p>
          <w:p w:rsidR="00973564" w:rsidRDefault="00973564" w:rsidP="00172664">
            <w:pPr>
              <w:rPr>
                <w:sz w:val="20"/>
                <w:szCs w:val="20"/>
              </w:rPr>
            </w:pPr>
          </w:p>
          <w:p w:rsidR="00304B7B" w:rsidRDefault="00304B7B" w:rsidP="00172664">
            <w:pPr>
              <w:rPr>
                <w:sz w:val="20"/>
                <w:szCs w:val="20"/>
              </w:rPr>
            </w:pPr>
          </w:p>
          <w:p w:rsidR="00304B7B" w:rsidRDefault="00304B7B" w:rsidP="00172664">
            <w:pPr>
              <w:rPr>
                <w:sz w:val="20"/>
                <w:szCs w:val="20"/>
              </w:rPr>
            </w:pPr>
            <w:r w:rsidRPr="00304B7B">
              <w:rPr>
                <w:sz w:val="20"/>
                <w:szCs w:val="20"/>
                <w:highlight w:val="yellow"/>
              </w:rPr>
              <w:t>10.09.18</w:t>
            </w: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Pr="00154D58" w:rsidRDefault="00154D58" w:rsidP="00172664">
            <w:pPr>
              <w:rPr>
                <w:sz w:val="20"/>
                <w:szCs w:val="20"/>
                <w:highlight w:val="yellow"/>
              </w:rPr>
            </w:pPr>
            <w:r w:rsidRPr="00154D58">
              <w:rPr>
                <w:sz w:val="20"/>
                <w:szCs w:val="20"/>
                <w:highlight w:val="yellow"/>
              </w:rPr>
              <w:t>13.09.18</w:t>
            </w:r>
          </w:p>
          <w:p w:rsidR="00154D58" w:rsidRDefault="00154D58" w:rsidP="00172664">
            <w:pPr>
              <w:rPr>
                <w:sz w:val="20"/>
                <w:szCs w:val="20"/>
              </w:rPr>
            </w:pPr>
            <w:r w:rsidRPr="00154D58">
              <w:rPr>
                <w:sz w:val="20"/>
                <w:szCs w:val="20"/>
                <w:highlight w:val="yellow"/>
              </w:rPr>
              <w:t>14.09.18</w:t>
            </w: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p>
          <w:p w:rsidR="00154D58" w:rsidRDefault="00154D58" w:rsidP="00172664">
            <w:pPr>
              <w:rPr>
                <w:sz w:val="20"/>
                <w:szCs w:val="20"/>
              </w:rPr>
            </w:pPr>
            <w:r w:rsidRPr="00154D58">
              <w:rPr>
                <w:sz w:val="20"/>
                <w:szCs w:val="20"/>
                <w:highlight w:val="yellow"/>
              </w:rPr>
              <w:t>14.09.18</w:t>
            </w: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p>
          <w:p w:rsidR="008D4BA1" w:rsidRDefault="008D4BA1" w:rsidP="00172664">
            <w:pPr>
              <w:rPr>
                <w:sz w:val="20"/>
                <w:szCs w:val="20"/>
              </w:rPr>
            </w:pPr>
            <w:r w:rsidRPr="008D4BA1">
              <w:rPr>
                <w:sz w:val="20"/>
                <w:szCs w:val="20"/>
                <w:highlight w:val="yellow"/>
              </w:rPr>
              <w:t>17.09.18</w:t>
            </w: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rPr>
            </w:pPr>
          </w:p>
          <w:p w:rsidR="00B54ECB" w:rsidRDefault="00B54ECB" w:rsidP="00172664">
            <w:pPr>
              <w:rPr>
                <w:sz w:val="20"/>
                <w:szCs w:val="20"/>
                <w:lang w:val="en-US"/>
              </w:rPr>
            </w:pPr>
            <w:r w:rsidRPr="00B54ECB">
              <w:rPr>
                <w:sz w:val="20"/>
                <w:szCs w:val="20"/>
                <w:highlight w:val="yellow"/>
              </w:rPr>
              <w:t>17.09.18</w:t>
            </w: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lang w:val="en-US"/>
              </w:rPr>
            </w:pPr>
          </w:p>
          <w:p w:rsidR="00002150" w:rsidRDefault="00002150" w:rsidP="00172664">
            <w:pPr>
              <w:rPr>
                <w:sz w:val="20"/>
                <w:szCs w:val="20"/>
              </w:rPr>
            </w:pPr>
          </w:p>
          <w:p w:rsidR="00973564" w:rsidRPr="00973564" w:rsidRDefault="00973564" w:rsidP="00172664">
            <w:pPr>
              <w:rPr>
                <w:sz w:val="20"/>
                <w:szCs w:val="20"/>
              </w:rPr>
            </w:pPr>
          </w:p>
          <w:p w:rsidR="00002150" w:rsidRDefault="00002150" w:rsidP="00172664">
            <w:pPr>
              <w:rPr>
                <w:sz w:val="20"/>
                <w:szCs w:val="20"/>
              </w:rPr>
            </w:pPr>
            <w:r w:rsidRPr="00031270">
              <w:rPr>
                <w:sz w:val="20"/>
                <w:szCs w:val="20"/>
                <w:highlight w:val="yellow"/>
                <w:lang w:val="en-US"/>
              </w:rPr>
              <w:t>21</w:t>
            </w:r>
            <w:r w:rsidR="00031270" w:rsidRPr="00031270">
              <w:rPr>
                <w:sz w:val="20"/>
                <w:szCs w:val="20"/>
                <w:highlight w:val="yellow"/>
              </w:rPr>
              <w:t>.09.18</w:t>
            </w: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p>
          <w:p w:rsidR="007817E0" w:rsidRDefault="007817E0" w:rsidP="00172664">
            <w:pPr>
              <w:rPr>
                <w:sz w:val="20"/>
                <w:szCs w:val="20"/>
              </w:rPr>
            </w:pPr>
            <w:r w:rsidRPr="007817E0">
              <w:rPr>
                <w:sz w:val="20"/>
                <w:szCs w:val="20"/>
                <w:highlight w:val="yellow"/>
              </w:rPr>
              <w:t>25.09.18</w:t>
            </w: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FC40B9" w:rsidRDefault="00FC40B9" w:rsidP="00172664">
            <w:pPr>
              <w:rPr>
                <w:sz w:val="20"/>
                <w:szCs w:val="20"/>
              </w:rPr>
            </w:pPr>
          </w:p>
          <w:p w:rsidR="00A962D1" w:rsidRDefault="00FC40B9" w:rsidP="00172664">
            <w:pPr>
              <w:rPr>
                <w:sz w:val="20"/>
                <w:szCs w:val="20"/>
              </w:rPr>
            </w:pPr>
            <w:r w:rsidRPr="00FC40B9">
              <w:rPr>
                <w:sz w:val="20"/>
                <w:szCs w:val="20"/>
                <w:highlight w:val="yellow"/>
              </w:rPr>
              <w:t>26.09.18</w:t>
            </w:r>
          </w:p>
          <w:p w:rsidR="00A962D1" w:rsidRDefault="00A962D1" w:rsidP="00172664">
            <w:pPr>
              <w:rPr>
                <w:sz w:val="20"/>
                <w:szCs w:val="20"/>
              </w:rPr>
            </w:pPr>
          </w:p>
          <w:p w:rsidR="00A962D1" w:rsidRDefault="00A962D1" w:rsidP="00172664">
            <w:pPr>
              <w:rPr>
                <w:sz w:val="20"/>
                <w:szCs w:val="20"/>
              </w:rPr>
            </w:pPr>
          </w:p>
          <w:p w:rsidR="00A962D1" w:rsidRDefault="00A962D1" w:rsidP="00172664">
            <w:pPr>
              <w:rPr>
                <w:sz w:val="20"/>
                <w:szCs w:val="20"/>
              </w:rPr>
            </w:pPr>
          </w:p>
          <w:p w:rsidR="00A962D1" w:rsidRDefault="00A962D1" w:rsidP="00172664">
            <w:pPr>
              <w:rPr>
                <w:sz w:val="20"/>
                <w:szCs w:val="20"/>
              </w:rPr>
            </w:pPr>
          </w:p>
          <w:p w:rsidR="00A962D1" w:rsidRDefault="00A962D1" w:rsidP="00172664">
            <w:pPr>
              <w:rPr>
                <w:sz w:val="20"/>
                <w:szCs w:val="20"/>
              </w:rPr>
            </w:pPr>
          </w:p>
          <w:p w:rsidR="00CF0558" w:rsidRDefault="00CF0558" w:rsidP="00172664">
            <w:pPr>
              <w:rPr>
                <w:sz w:val="20"/>
                <w:szCs w:val="20"/>
              </w:rPr>
            </w:pPr>
          </w:p>
          <w:p w:rsidR="00090116" w:rsidRDefault="00A962D1" w:rsidP="00172664">
            <w:pPr>
              <w:rPr>
                <w:sz w:val="20"/>
                <w:szCs w:val="20"/>
              </w:rPr>
            </w:pPr>
            <w:r w:rsidRPr="00A962D1">
              <w:rPr>
                <w:sz w:val="20"/>
                <w:szCs w:val="20"/>
                <w:highlight w:val="yellow"/>
              </w:rPr>
              <w:t>27.09.18</w:t>
            </w:r>
          </w:p>
          <w:p w:rsidR="00090116" w:rsidRDefault="00090116" w:rsidP="00172664">
            <w:pPr>
              <w:rPr>
                <w:sz w:val="20"/>
                <w:szCs w:val="20"/>
              </w:rPr>
            </w:pPr>
          </w:p>
          <w:p w:rsidR="00090116" w:rsidRDefault="00090116" w:rsidP="00172664">
            <w:pPr>
              <w:rPr>
                <w:sz w:val="20"/>
                <w:szCs w:val="20"/>
              </w:rPr>
            </w:pPr>
          </w:p>
          <w:p w:rsidR="00090116" w:rsidRDefault="00090116" w:rsidP="00172664">
            <w:pPr>
              <w:rPr>
                <w:sz w:val="20"/>
                <w:szCs w:val="20"/>
              </w:rPr>
            </w:pPr>
          </w:p>
          <w:p w:rsidR="00090116" w:rsidRDefault="00090116" w:rsidP="00172664">
            <w:pPr>
              <w:rPr>
                <w:sz w:val="20"/>
                <w:szCs w:val="20"/>
              </w:rPr>
            </w:pPr>
          </w:p>
          <w:p w:rsidR="00090116" w:rsidRDefault="00090116" w:rsidP="00172664">
            <w:pPr>
              <w:rPr>
                <w:sz w:val="20"/>
                <w:szCs w:val="20"/>
              </w:rPr>
            </w:pPr>
          </w:p>
          <w:p w:rsidR="001808E8" w:rsidRDefault="00090116" w:rsidP="00172664">
            <w:pPr>
              <w:rPr>
                <w:sz w:val="20"/>
                <w:szCs w:val="20"/>
              </w:rPr>
            </w:pPr>
            <w:r w:rsidRPr="00090116">
              <w:rPr>
                <w:sz w:val="20"/>
                <w:szCs w:val="20"/>
                <w:highlight w:val="yellow"/>
              </w:rPr>
              <w:t>28.09.18</w:t>
            </w:r>
          </w:p>
          <w:p w:rsidR="001808E8" w:rsidRDefault="001808E8" w:rsidP="00172664">
            <w:pPr>
              <w:rPr>
                <w:sz w:val="20"/>
                <w:szCs w:val="20"/>
              </w:rPr>
            </w:pPr>
          </w:p>
          <w:p w:rsidR="001808E8" w:rsidRDefault="001808E8" w:rsidP="00172664">
            <w:pPr>
              <w:rPr>
                <w:sz w:val="20"/>
                <w:szCs w:val="20"/>
              </w:rPr>
            </w:pPr>
          </w:p>
          <w:p w:rsidR="001808E8" w:rsidRDefault="001808E8" w:rsidP="00172664">
            <w:pPr>
              <w:rPr>
                <w:sz w:val="20"/>
                <w:szCs w:val="20"/>
              </w:rPr>
            </w:pPr>
          </w:p>
          <w:p w:rsidR="001808E8" w:rsidRDefault="001808E8" w:rsidP="00172664">
            <w:pPr>
              <w:rPr>
                <w:sz w:val="20"/>
                <w:szCs w:val="20"/>
              </w:rPr>
            </w:pPr>
          </w:p>
          <w:p w:rsidR="001808E8" w:rsidRDefault="001808E8" w:rsidP="00172664">
            <w:pPr>
              <w:rPr>
                <w:sz w:val="20"/>
                <w:szCs w:val="20"/>
              </w:rPr>
            </w:pPr>
          </w:p>
          <w:p w:rsidR="001808E8" w:rsidRDefault="001808E8" w:rsidP="00172664">
            <w:pPr>
              <w:rPr>
                <w:sz w:val="20"/>
                <w:szCs w:val="20"/>
              </w:rPr>
            </w:pPr>
          </w:p>
          <w:p w:rsidR="00853D56" w:rsidRDefault="001808E8" w:rsidP="00172664">
            <w:pPr>
              <w:rPr>
                <w:sz w:val="20"/>
                <w:szCs w:val="20"/>
              </w:rPr>
            </w:pPr>
            <w:r w:rsidRPr="001808E8">
              <w:rPr>
                <w:sz w:val="20"/>
                <w:szCs w:val="20"/>
                <w:highlight w:val="yellow"/>
              </w:rPr>
              <w:t>01.10.18</w:t>
            </w: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853D56" w:rsidRDefault="00853D56" w:rsidP="00172664">
            <w:pPr>
              <w:rPr>
                <w:sz w:val="20"/>
                <w:szCs w:val="20"/>
              </w:rPr>
            </w:pPr>
          </w:p>
          <w:p w:rsidR="00FC40B9" w:rsidRDefault="00853D56" w:rsidP="00172664">
            <w:pPr>
              <w:rPr>
                <w:sz w:val="20"/>
                <w:szCs w:val="20"/>
              </w:rPr>
            </w:pPr>
            <w:r w:rsidRPr="00853D56">
              <w:rPr>
                <w:sz w:val="20"/>
                <w:szCs w:val="20"/>
                <w:highlight w:val="yellow"/>
              </w:rPr>
              <w:t>01.10.18</w:t>
            </w:r>
            <w:r w:rsidR="00870805">
              <w:rPr>
                <w:sz w:val="20"/>
                <w:szCs w:val="20"/>
              </w:rPr>
              <w:t xml:space="preserve"> </w:t>
            </w:r>
          </w:p>
          <w:p w:rsidR="00833333" w:rsidRDefault="00833333" w:rsidP="00172664">
            <w:pPr>
              <w:rPr>
                <w:sz w:val="20"/>
                <w:szCs w:val="20"/>
              </w:rPr>
            </w:pPr>
          </w:p>
          <w:p w:rsidR="00833333" w:rsidRDefault="00833333" w:rsidP="00172664">
            <w:pPr>
              <w:rPr>
                <w:sz w:val="20"/>
                <w:szCs w:val="20"/>
              </w:rPr>
            </w:pPr>
          </w:p>
          <w:p w:rsidR="007A32C6" w:rsidRDefault="007A32C6" w:rsidP="00172664">
            <w:pPr>
              <w:rPr>
                <w:sz w:val="20"/>
                <w:szCs w:val="20"/>
              </w:rPr>
            </w:pPr>
          </w:p>
          <w:p w:rsidR="00833333" w:rsidRDefault="00833333" w:rsidP="00172664">
            <w:pPr>
              <w:rPr>
                <w:sz w:val="20"/>
                <w:szCs w:val="20"/>
              </w:rPr>
            </w:pPr>
          </w:p>
          <w:p w:rsidR="00833333" w:rsidRDefault="00833333" w:rsidP="00172664">
            <w:pPr>
              <w:rPr>
                <w:sz w:val="20"/>
                <w:szCs w:val="20"/>
              </w:rPr>
            </w:pPr>
            <w:r w:rsidRPr="00833333">
              <w:rPr>
                <w:sz w:val="20"/>
                <w:szCs w:val="20"/>
                <w:highlight w:val="yellow"/>
              </w:rPr>
              <w:t>02.10.18</w:t>
            </w: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p>
          <w:p w:rsidR="0092641F" w:rsidRDefault="0092641F" w:rsidP="00172664">
            <w:pPr>
              <w:rPr>
                <w:sz w:val="20"/>
                <w:szCs w:val="20"/>
              </w:rPr>
            </w:pPr>
            <w:r w:rsidRPr="0092641F">
              <w:rPr>
                <w:sz w:val="20"/>
                <w:szCs w:val="20"/>
                <w:highlight w:val="yellow"/>
              </w:rPr>
              <w:t>05.10.18</w:t>
            </w:r>
          </w:p>
          <w:p w:rsidR="00804E35" w:rsidRDefault="00804E35" w:rsidP="00172664">
            <w:pPr>
              <w:rPr>
                <w:sz w:val="20"/>
                <w:szCs w:val="20"/>
              </w:rPr>
            </w:pPr>
          </w:p>
          <w:p w:rsidR="00804E35" w:rsidRDefault="00804E35" w:rsidP="00172664">
            <w:pPr>
              <w:rPr>
                <w:sz w:val="20"/>
                <w:szCs w:val="20"/>
              </w:rPr>
            </w:pPr>
          </w:p>
          <w:p w:rsidR="00804E35" w:rsidRDefault="00804E35" w:rsidP="00172664">
            <w:pPr>
              <w:rPr>
                <w:sz w:val="20"/>
                <w:szCs w:val="20"/>
              </w:rPr>
            </w:pPr>
          </w:p>
          <w:p w:rsidR="00804E35" w:rsidRDefault="00804E35" w:rsidP="00172664">
            <w:pPr>
              <w:rPr>
                <w:sz w:val="20"/>
                <w:szCs w:val="20"/>
              </w:rPr>
            </w:pPr>
          </w:p>
          <w:p w:rsidR="00804E35" w:rsidRDefault="00804E35" w:rsidP="00172664">
            <w:pPr>
              <w:rPr>
                <w:sz w:val="20"/>
                <w:szCs w:val="20"/>
              </w:rPr>
            </w:pPr>
          </w:p>
          <w:p w:rsidR="002613A8" w:rsidRDefault="002613A8" w:rsidP="00172664">
            <w:pPr>
              <w:rPr>
                <w:sz w:val="20"/>
                <w:szCs w:val="20"/>
              </w:rPr>
            </w:pPr>
          </w:p>
          <w:p w:rsidR="00804E35" w:rsidRDefault="00804E35" w:rsidP="00172664">
            <w:pPr>
              <w:rPr>
                <w:sz w:val="20"/>
                <w:szCs w:val="20"/>
              </w:rPr>
            </w:pPr>
          </w:p>
          <w:p w:rsidR="00804E35" w:rsidRDefault="00804E35" w:rsidP="00172664">
            <w:pPr>
              <w:rPr>
                <w:sz w:val="20"/>
                <w:szCs w:val="20"/>
              </w:rPr>
            </w:pPr>
            <w:r w:rsidRPr="00804E35">
              <w:rPr>
                <w:sz w:val="20"/>
                <w:szCs w:val="20"/>
                <w:highlight w:val="yellow"/>
              </w:rPr>
              <w:t>08.10.18</w:t>
            </w: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p>
          <w:p w:rsidR="00545F17" w:rsidRDefault="00545F17" w:rsidP="00172664">
            <w:pPr>
              <w:rPr>
                <w:sz w:val="20"/>
                <w:szCs w:val="20"/>
              </w:rPr>
            </w:pPr>
            <w:r w:rsidRPr="00C82A4E">
              <w:rPr>
                <w:sz w:val="20"/>
                <w:szCs w:val="20"/>
                <w:highlight w:val="yellow"/>
              </w:rPr>
              <w:t>08.10.18</w:t>
            </w: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F700E3" w:rsidRDefault="00F700E3" w:rsidP="00172664">
            <w:pPr>
              <w:rPr>
                <w:sz w:val="20"/>
                <w:szCs w:val="20"/>
              </w:rPr>
            </w:pPr>
          </w:p>
          <w:p w:rsidR="00886CA8" w:rsidRDefault="00886CA8" w:rsidP="00172664">
            <w:pPr>
              <w:rPr>
                <w:sz w:val="20"/>
                <w:szCs w:val="20"/>
              </w:rPr>
            </w:pPr>
          </w:p>
          <w:p w:rsidR="00F700E3" w:rsidRDefault="00F700E3" w:rsidP="00172664">
            <w:pPr>
              <w:rPr>
                <w:sz w:val="20"/>
                <w:szCs w:val="20"/>
              </w:rPr>
            </w:pPr>
          </w:p>
          <w:p w:rsidR="00F700E3" w:rsidRDefault="007E0E5E" w:rsidP="00172664">
            <w:pPr>
              <w:rPr>
                <w:sz w:val="20"/>
                <w:szCs w:val="20"/>
              </w:rPr>
            </w:pPr>
            <w:r>
              <w:rPr>
                <w:sz w:val="20"/>
                <w:szCs w:val="20"/>
                <w:highlight w:val="yellow"/>
              </w:rPr>
              <w:t>11</w:t>
            </w:r>
            <w:r w:rsidR="00F700E3" w:rsidRPr="00F700E3">
              <w:rPr>
                <w:sz w:val="20"/>
                <w:szCs w:val="20"/>
                <w:highlight w:val="yellow"/>
              </w:rPr>
              <w:t>.10.18</w:t>
            </w: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6443DC" w:rsidRDefault="006443DC" w:rsidP="00172664">
            <w:pPr>
              <w:rPr>
                <w:sz w:val="20"/>
                <w:szCs w:val="20"/>
              </w:rPr>
            </w:pPr>
          </w:p>
          <w:p w:rsidR="00B66B3E" w:rsidRDefault="00B66B3E" w:rsidP="00172664">
            <w:pPr>
              <w:rPr>
                <w:sz w:val="20"/>
                <w:szCs w:val="20"/>
              </w:rPr>
            </w:pPr>
          </w:p>
          <w:p w:rsidR="00EA7A67" w:rsidRDefault="00EA7A67" w:rsidP="00172664">
            <w:pPr>
              <w:rPr>
                <w:sz w:val="20"/>
                <w:szCs w:val="20"/>
              </w:rPr>
            </w:pPr>
          </w:p>
          <w:p w:rsidR="006443DC" w:rsidRDefault="006443DC" w:rsidP="00172664">
            <w:pPr>
              <w:rPr>
                <w:sz w:val="20"/>
                <w:szCs w:val="20"/>
              </w:rPr>
            </w:pPr>
            <w:r w:rsidRPr="006443DC">
              <w:rPr>
                <w:sz w:val="20"/>
                <w:szCs w:val="20"/>
                <w:highlight w:val="yellow"/>
              </w:rPr>
              <w:t>12.10.18</w:t>
            </w:r>
          </w:p>
          <w:p w:rsidR="00E4459E" w:rsidRDefault="00E4459E" w:rsidP="00172664">
            <w:pPr>
              <w:rPr>
                <w:sz w:val="20"/>
                <w:szCs w:val="20"/>
              </w:rPr>
            </w:pPr>
          </w:p>
          <w:p w:rsidR="00E4459E" w:rsidRDefault="00E4459E" w:rsidP="00172664">
            <w:pPr>
              <w:rPr>
                <w:sz w:val="20"/>
                <w:szCs w:val="20"/>
              </w:rPr>
            </w:pPr>
          </w:p>
          <w:p w:rsidR="00E4459E" w:rsidRDefault="00E4459E" w:rsidP="00172664">
            <w:pPr>
              <w:rPr>
                <w:sz w:val="20"/>
                <w:szCs w:val="20"/>
              </w:rPr>
            </w:pPr>
          </w:p>
          <w:p w:rsidR="00E4459E" w:rsidRDefault="00E4459E" w:rsidP="00172664">
            <w:pPr>
              <w:rPr>
                <w:sz w:val="20"/>
                <w:szCs w:val="20"/>
              </w:rPr>
            </w:pPr>
          </w:p>
          <w:p w:rsidR="00E4459E" w:rsidRDefault="00E4459E" w:rsidP="00172664">
            <w:pPr>
              <w:rPr>
                <w:sz w:val="20"/>
                <w:szCs w:val="20"/>
              </w:rPr>
            </w:pPr>
          </w:p>
          <w:p w:rsidR="00E4459E" w:rsidRDefault="00E4459E" w:rsidP="00172664">
            <w:pPr>
              <w:rPr>
                <w:sz w:val="20"/>
                <w:szCs w:val="20"/>
              </w:rPr>
            </w:pPr>
          </w:p>
          <w:p w:rsidR="00E4459E" w:rsidRDefault="00E4459E" w:rsidP="00172664">
            <w:pPr>
              <w:rPr>
                <w:sz w:val="20"/>
                <w:szCs w:val="20"/>
              </w:rPr>
            </w:pPr>
            <w:r w:rsidRPr="00E4459E">
              <w:rPr>
                <w:sz w:val="20"/>
                <w:szCs w:val="20"/>
                <w:highlight w:val="yellow"/>
              </w:rPr>
              <w:t>15.10.18</w:t>
            </w: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466790" w:rsidRDefault="00466790" w:rsidP="00172664">
            <w:pPr>
              <w:rPr>
                <w:sz w:val="20"/>
                <w:szCs w:val="20"/>
              </w:rPr>
            </w:pPr>
          </w:p>
          <w:p w:rsidR="00EA7A67" w:rsidRDefault="00EA7A67" w:rsidP="00172664">
            <w:pPr>
              <w:rPr>
                <w:sz w:val="20"/>
                <w:szCs w:val="20"/>
              </w:rPr>
            </w:pPr>
          </w:p>
          <w:p w:rsidR="0039739F" w:rsidRDefault="0039739F" w:rsidP="00172664">
            <w:pPr>
              <w:rPr>
                <w:sz w:val="20"/>
                <w:szCs w:val="20"/>
              </w:rPr>
            </w:pPr>
          </w:p>
          <w:p w:rsidR="00466790" w:rsidRDefault="00466790" w:rsidP="00172664">
            <w:pPr>
              <w:rPr>
                <w:sz w:val="20"/>
                <w:szCs w:val="20"/>
              </w:rPr>
            </w:pPr>
            <w:r w:rsidRPr="00466790">
              <w:rPr>
                <w:sz w:val="20"/>
                <w:szCs w:val="20"/>
                <w:highlight w:val="yellow"/>
              </w:rPr>
              <w:t>16.10.18</w:t>
            </w:r>
          </w:p>
          <w:p w:rsidR="0039739F" w:rsidRDefault="0039739F" w:rsidP="00172664">
            <w:pPr>
              <w:rPr>
                <w:sz w:val="20"/>
                <w:szCs w:val="20"/>
              </w:rPr>
            </w:pPr>
          </w:p>
          <w:p w:rsidR="0039739F" w:rsidRDefault="0039739F" w:rsidP="00172664">
            <w:pPr>
              <w:rPr>
                <w:sz w:val="20"/>
                <w:szCs w:val="20"/>
              </w:rPr>
            </w:pPr>
          </w:p>
          <w:p w:rsidR="0039739F" w:rsidRDefault="0039739F" w:rsidP="00172664">
            <w:pPr>
              <w:rPr>
                <w:sz w:val="20"/>
                <w:szCs w:val="20"/>
              </w:rPr>
            </w:pPr>
          </w:p>
          <w:p w:rsidR="0039739F" w:rsidRDefault="0039739F" w:rsidP="00172664">
            <w:pPr>
              <w:rPr>
                <w:sz w:val="20"/>
                <w:szCs w:val="20"/>
              </w:rPr>
            </w:pPr>
          </w:p>
          <w:p w:rsidR="0039739F" w:rsidRDefault="0039739F" w:rsidP="00172664">
            <w:pPr>
              <w:rPr>
                <w:sz w:val="20"/>
                <w:szCs w:val="20"/>
              </w:rPr>
            </w:pPr>
          </w:p>
          <w:p w:rsidR="0039739F" w:rsidRDefault="0039739F" w:rsidP="00172664">
            <w:pPr>
              <w:rPr>
                <w:sz w:val="20"/>
                <w:szCs w:val="20"/>
              </w:rPr>
            </w:pPr>
          </w:p>
          <w:p w:rsidR="0039739F" w:rsidRDefault="0039739F" w:rsidP="00172664">
            <w:pPr>
              <w:rPr>
                <w:sz w:val="20"/>
                <w:szCs w:val="20"/>
              </w:rPr>
            </w:pPr>
            <w:r w:rsidRPr="0039739F">
              <w:rPr>
                <w:sz w:val="20"/>
                <w:szCs w:val="20"/>
                <w:highlight w:val="yellow"/>
              </w:rPr>
              <w:t>18.10.18</w:t>
            </w:r>
          </w:p>
          <w:p w:rsidR="0008639F" w:rsidRDefault="0008639F" w:rsidP="00172664">
            <w:pPr>
              <w:rPr>
                <w:sz w:val="20"/>
                <w:szCs w:val="20"/>
              </w:rPr>
            </w:pPr>
          </w:p>
          <w:p w:rsidR="0008639F" w:rsidRDefault="0008639F" w:rsidP="00172664">
            <w:pPr>
              <w:rPr>
                <w:sz w:val="20"/>
                <w:szCs w:val="20"/>
              </w:rPr>
            </w:pPr>
          </w:p>
          <w:p w:rsidR="0008639F" w:rsidRDefault="0008639F" w:rsidP="00172664">
            <w:pPr>
              <w:rPr>
                <w:sz w:val="20"/>
                <w:szCs w:val="20"/>
              </w:rPr>
            </w:pPr>
          </w:p>
          <w:p w:rsidR="0008639F" w:rsidRDefault="0008639F" w:rsidP="00172664">
            <w:pPr>
              <w:rPr>
                <w:sz w:val="20"/>
                <w:szCs w:val="20"/>
              </w:rPr>
            </w:pPr>
          </w:p>
          <w:p w:rsidR="0008639F" w:rsidRDefault="0008639F" w:rsidP="00172664">
            <w:pPr>
              <w:rPr>
                <w:sz w:val="20"/>
                <w:szCs w:val="20"/>
              </w:rPr>
            </w:pPr>
          </w:p>
          <w:p w:rsidR="00AF5FCE" w:rsidRDefault="00AF5FCE" w:rsidP="00172664">
            <w:pPr>
              <w:rPr>
                <w:sz w:val="20"/>
                <w:szCs w:val="20"/>
              </w:rPr>
            </w:pPr>
          </w:p>
          <w:p w:rsidR="0008639F" w:rsidRDefault="0008639F" w:rsidP="00172664">
            <w:pPr>
              <w:rPr>
                <w:sz w:val="20"/>
                <w:szCs w:val="20"/>
              </w:rPr>
            </w:pPr>
            <w:r w:rsidRPr="0008639F">
              <w:rPr>
                <w:sz w:val="20"/>
                <w:szCs w:val="20"/>
                <w:highlight w:val="yellow"/>
              </w:rPr>
              <w:t>18.10.18</w:t>
            </w:r>
          </w:p>
          <w:p w:rsidR="00DC5A0D" w:rsidRDefault="00DC5A0D" w:rsidP="00172664">
            <w:pPr>
              <w:rPr>
                <w:sz w:val="20"/>
                <w:szCs w:val="20"/>
              </w:rPr>
            </w:pPr>
          </w:p>
          <w:p w:rsidR="00DC5A0D" w:rsidRDefault="00DC5A0D" w:rsidP="00172664">
            <w:pPr>
              <w:rPr>
                <w:sz w:val="20"/>
                <w:szCs w:val="20"/>
              </w:rPr>
            </w:pPr>
          </w:p>
          <w:p w:rsidR="00DC5A0D" w:rsidRDefault="00DC5A0D" w:rsidP="00172664">
            <w:pPr>
              <w:rPr>
                <w:sz w:val="20"/>
                <w:szCs w:val="20"/>
              </w:rPr>
            </w:pPr>
          </w:p>
          <w:p w:rsidR="00DC5A0D" w:rsidRDefault="00DC5A0D" w:rsidP="00172664">
            <w:pPr>
              <w:rPr>
                <w:sz w:val="20"/>
                <w:szCs w:val="20"/>
              </w:rPr>
            </w:pPr>
          </w:p>
          <w:p w:rsidR="00DC5A0D" w:rsidRDefault="00DC5A0D" w:rsidP="00172664">
            <w:pPr>
              <w:rPr>
                <w:sz w:val="20"/>
                <w:szCs w:val="20"/>
              </w:rPr>
            </w:pPr>
          </w:p>
          <w:p w:rsidR="00DC5A0D" w:rsidRDefault="00DC5A0D" w:rsidP="00172664">
            <w:pPr>
              <w:rPr>
                <w:sz w:val="20"/>
                <w:szCs w:val="20"/>
              </w:rPr>
            </w:pPr>
          </w:p>
          <w:p w:rsidR="00DC5A0D" w:rsidRDefault="00DC5A0D" w:rsidP="00172664">
            <w:pPr>
              <w:rPr>
                <w:sz w:val="20"/>
                <w:szCs w:val="20"/>
              </w:rPr>
            </w:pPr>
          </w:p>
          <w:p w:rsidR="00DC5A0D" w:rsidRDefault="00DC5A0D" w:rsidP="00172664">
            <w:pPr>
              <w:rPr>
                <w:sz w:val="20"/>
                <w:szCs w:val="20"/>
              </w:rPr>
            </w:pPr>
          </w:p>
          <w:p w:rsidR="00DC5A0D" w:rsidRDefault="00DC5A0D" w:rsidP="00172664">
            <w:pPr>
              <w:rPr>
                <w:sz w:val="20"/>
                <w:szCs w:val="20"/>
              </w:rPr>
            </w:pPr>
          </w:p>
          <w:p w:rsidR="00DC5A0D" w:rsidRDefault="00DC5A0D" w:rsidP="00172664">
            <w:pPr>
              <w:rPr>
                <w:sz w:val="20"/>
                <w:szCs w:val="20"/>
              </w:rPr>
            </w:pPr>
          </w:p>
          <w:p w:rsidR="00B66B3E" w:rsidRDefault="00B66B3E" w:rsidP="00172664">
            <w:pPr>
              <w:rPr>
                <w:sz w:val="20"/>
                <w:szCs w:val="20"/>
              </w:rPr>
            </w:pPr>
          </w:p>
          <w:p w:rsidR="00EA7A67" w:rsidRDefault="00EA7A67" w:rsidP="00172664">
            <w:pPr>
              <w:rPr>
                <w:sz w:val="20"/>
                <w:szCs w:val="20"/>
              </w:rPr>
            </w:pPr>
          </w:p>
          <w:p w:rsidR="00DC5A0D" w:rsidRDefault="00DC5A0D" w:rsidP="00172664">
            <w:pPr>
              <w:rPr>
                <w:sz w:val="20"/>
                <w:szCs w:val="20"/>
              </w:rPr>
            </w:pPr>
          </w:p>
          <w:p w:rsidR="00DC5A0D" w:rsidRDefault="00DC5A0D" w:rsidP="00172664">
            <w:pPr>
              <w:rPr>
                <w:sz w:val="20"/>
                <w:szCs w:val="20"/>
              </w:rPr>
            </w:pPr>
            <w:r w:rsidRPr="00DC5A0D">
              <w:rPr>
                <w:sz w:val="20"/>
                <w:szCs w:val="20"/>
                <w:highlight w:val="yellow"/>
              </w:rPr>
              <w:t>22.10.18</w:t>
            </w:r>
          </w:p>
          <w:p w:rsidR="00F728E3" w:rsidRDefault="00F728E3" w:rsidP="00172664">
            <w:pPr>
              <w:rPr>
                <w:sz w:val="20"/>
                <w:szCs w:val="20"/>
              </w:rPr>
            </w:pPr>
          </w:p>
          <w:p w:rsidR="00F728E3" w:rsidRDefault="00F728E3" w:rsidP="00172664">
            <w:pPr>
              <w:rPr>
                <w:sz w:val="20"/>
                <w:szCs w:val="20"/>
              </w:rPr>
            </w:pPr>
          </w:p>
          <w:p w:rsidR="00F728E3" w:rsidRDefault="00F728E3" w:rsidP="00172664">
            <w:pPr>
              <w:rPr>
                <w:sz w:val="20"/>
                <w:szCs w:val="20"/>
              </w:rPr>
            </w:pPr>
          </w:p>
          <w:p w:rsidR="00F728E3" w:rsidRDefault="00F728E3" w:rsidP="00172664">
            <w:pPr>
              <w:rPr>
                <w:sz w:val="20"/>
                <w:szCs w:val="20"/>
              </w:rPr>
            </w:pPr>
          </w:p>
          <w:p w:rsidR="00F728E3" w:rsidRDefault="00F728E3" w:rsidP="00172664">
            <w:pPr>
              <w:rPr>
                <w:sz w:val="20"/>
                <w:szCs w:val="20"/>
              </w:rPr>
            </w:pPr>
          </w:p>
          <w:p w:rsidR="00F728E3" w:rsidRDefault="00F728E3" w:rsidP="00172664">
            <w:pPr>
              <w:rPr>
                <w:sz w:val="20"/>
                <w:szCs w:val="20"/>
              </w:rPr>
            </w:pPr>
          </w:p>
          <w:p w:rsidR="00F728E3" w:rsidRDefault="00F728E3" w:rsidP="00172664">
            <w:pPr>
              <w:rPr>
                <w:sz w:val="20"/>
                <w:szCs w:val="20"/>
              </w:rPr>
            </w:pPr>
            <w:r w:rsidRPr="00B66B3E">
              <w:rPr>
                <w:sz w:val="20"/>
                <w:szCs w:val="20"/>
                <w:highlight w:val="yellow"/>
              </w:rPr>
              <w:t>22.10.18</w:t>
            </w: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p>
          <w:p w:rsidR="00BF1075" w:rsidRDefault="00BF1075" w:rsidP="00172664">
            <w:pPr>
              <w:rPr>
                <w:sz w:val="20"/>
                <w:szCs w:val="20"/>
              </w:rPr>
            </w:pPr>
            <w:r w:rsidRPr="00BF1075">
              <w:rPr>
                <w:sz w:val="20"/>
                <w:szCs w:val="20"/>
                <w:highlight w:val="yellow"/>
              </w:rPr>
              <w:t>26.10.18</w:t>
            </w: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p>
          <w:p w:rsidR="00673AA3" w:rsidRDefault="00673AA3" w:rsidP="00172664">
            <w:pPr>
              <w:rPr>
                <w:sz w:val="20"/>
                <w:szCs w:val="20"/>
              </w:rPr>
            </w:pPr>
            <w:r w:rsidRPr="00673AA3">
              <w:rPr>
                <w:sz w:val="20"/>
                <w:szCs w:val="20"/>
                <w:highlight w:val="yellow"/>
              </w:rPr>
              <w:t>29.10.18</w:t>
            </w:r>
          </w:p>
          <w:p w:rsidR="001C452A" w:rsidRDefault="001C452A" w:rsidP="00172664">
            <w:pPr>
              <w:rPr>
                <w:sz w:val="20"/>
                <w:szCs w:val="20"/>
              </w:rPr>
            </w:pPr>
          </w:p>
          <w:p w:rsidR="001C452A" w:rsidRDefault="001C452A" w:rsidP="00172664">
            <w:pPr>
              <w:rPr>
                <w:sz w:val="20"/>
                <w:szCs w:val="20"/>
              </w:rPr>
            </w:pPr>
          </w:p>
          <w:p w:rsidR="001C452A" w:rsidRDefault="001C452A" w:rsidP="00172664">
            <w:pPr>
              <w:rPr>
                <w:sz w:val="20"/>
                <w:szCs w:val="20"/>
              </w:rPr>
            </w:pPr>
          </w:p>
          <w:p w:rsidR="001C452A" w:rsidRDefault="001C452A" w:rsidP="00172664">
            <w:pPr>
              <w:rPr>
                <w:sz w:val="20"/>
                <w:szCs w:val="20"/>
              </w:rPr>
            </w:pPr>
          </w:p>
          <w:p w:rsidR="001C452A" w:rsidRDefault="001C452A" w:rsidP="00172664">
            <w:pPr>
              <w:rPr>
                <w:sz w:val="20"/>
                <w:szCs w:val="20"/>
              </w:rPr>
            </w:pPr>
          </w:p>
          <w:p w:rsidR="001C452A" w:rsidRDefault="001C452A" w:rsidP="00172664">
            <w:pPr>
              <w:rPr>
                <w:sz w:val="20"/>
                <w:szCs w:val="20"/>
              </w:rPr>
            </w:pPr>
          </w:p>
          <w:p w:rsidR="001C452A" w:rsidRDefault="001C452A" w:rsidP="00172664">
            <w:pPr>
              <w:rPr>
                <w:sz w:val="20"/>
                <w:szCs w:val="20"/>
              </w:rPr>
            </w:pPr>
            <w:r w:rsidRPr="001C452A">
              <w:rPr>
                <w:sz w:val="20"/>
                <w:szCs w:val="20"/>
                <w:highlight w:val="yellow"/>
              </w:rPr>
              <w:t>29.10.18</w:t>
            </w: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475205" w:rsidRDefault="00475205" w:rsidP="00172664">
            <w:pPr>
              <w:rPr>
                <w:sz w:val="20"/>
                <w:szCs w:val="20"/>
              </w:rPr>
            </w:pPr>
          </w:p>
          <w:p w:rsidR="00A0315D" w:rsidRDefault="00A0315D" w:rsidP="00172664">
            <w:pPr>
              <w:rPr>
                <w:sz w:val="20"/>
                <w:szCs w:val="20"/>
              </w:rPr>
            </w:pPr>
          </w:p>
          <w:p w:rsidR="00475205" w:rsidRDefault="00475205" w:rsidP="00172664">
            <w:pPr>
              <w:rPr>
                <w:sz w:val="20"/>
                <w:szCs w:val="20"/>
              </w:rPr>
            </w:pPr>
          </w:p>
          <w:p w:rsidR="00475205" w:rsidRDefault="00475205" w:rsidP="00172664">
            <w:pPr>
              <w:rPr>
                <w:sz w:val="20"/>
                <w:szCs w:val="20"/>
              </w:rPr>
            </w:pPr>
            <w:r w:rsidRPr="00475205">
              <w:rPr>
                <w:sz w:val="20"/>
                <w:szCs w:val="20"/>
                <w:highlight w:val="yellow"/>
              </w:rPr>
              <w:t>31.10.18</w:t>
            </w:r>
          </w:p>
          <w:p w:rsidR="002613A8" w:rsidRDefault="002613A8" w:rsidP="00172664">
            <w:pPr>
              <w:rPr>
                <w:sz w:val="20"/>
                <w:szCs w:val="20"/>
              </w:rPr>
            </w:pPr>
          </w:p>
          <w:p w:rsidR="002613A8" w:rsidRDefault="002613A8" w:rsidP="00172664">
            <w:pPr>
              <w:rPr>
                <w:sz w:val="20"/>
                <w:szCs w:val="20"/>
              </w:rPr>
            </w:pPr>
          </w:p>
          <w:p w:rsidR="002613A8" w:rsidRDefault="002613A8" w:rsidP="00172664">
            <w:pPr>
              <w:rPr>
                <w:sz w:val="20"/>
                <w:szCs w:val="20"/>
              </w:rPr>
            </w:pPr>
          </w:p>
          <w:p w:rsidR="002613A8" w:rsidRDefault="002613A8" w:rsidP="00172664">
            <w:pPr>
              <w:rPr>
                <w:sz w:val="20"/>
                <w:szCs w:val="20"/>
              </w:rPr>
            </w:pPr>
          </w:p>
          <w:p w:rsidR="00973564" w:rsidRDefault="00973564" w:rsidP="00172664">
            <w:pPr>
              <w:rPr>
                <w:sz w:val="20"/>
                <w:szCs w:val="20"/>
              </w:rPr>
            </w:pPr>
          </w:p>
          <w:p w:rsidR="002613A8" w:rsidRDefault="002613A8" w:rsidP="00172664">
            <w:pPr>
              <w:rPr>
                <w:sz w:val="20"/>
                <w:szCs w:val="20"/>
              </w:rPr>
            </w:pPr>
          </w:p>
          <w:p w:rsidR="002613A8" w:rsidRDefault="002613A8" w:rsidP="00172664">
            <w:pPr>
              <w:rPr>
                <w:sz w:val="20"/>
                <w:szCs w:val="20"/>
              </w:rPr>
            </w:pPr>
            <w:r w:rsidRPr="002613A8">
              <w:rPr>
                <w:sz w:val="20"/>
                <w:szCs w:val="20"/>
                <w:highlight w:val="yellow"/>
              </w:rPr>
              <w:t>06.11.18</w:t>
            </w:r>
          </w:p>
          <w:p w:rsidR="00A0315D" w:rsidRDefault="00A0315D" w:rsidP="00172664">
            <w:pPr>
              <w:rPr>
                <w:sz w:val="20"/>
                <w:szCs w:val="20"/>
              </w:rPr>
            </w:pPr>
          </w:p>
          <w:p w:rsidR="00A0315D" w:rsidRDefault="00A0315D" w:rsidP="00172664">
            <w:pPr>
              <w:rPr>
                <w:sz w:val="20"/>
                <w:szCs w:val="20"/>
              </w:rPr>
            </w:pPr>
          </w:p>
          <w:p w:rsidR="00A0315D" w:rsidRDefault="00A0315D" w:rsidP="00172664">
            <w:pPr>
              <w:rPr>
                <w:sz w:val="20"/>
                <w:szCs w:val="20"/>
              </w:rPr>
            </w:pPr>
          </w:p>
          <w:p w:rsidR="00A0315D" w:rsidRDefault="00A0315D" w:rsidP="00172664">
            <w:pPr>
              <w:rPr>
                <w:sz w:val="20"/>
                <w:szCs w:val="20"/>
              </w:rPr>
            </w:pPr>
          </w:p>
          <w:p w:rsidR="00A0315D" w:rsidRDefault="00A0315D" w:rsidP="00172664">
            <w:pPr>
              <w:rPr>
                <w:sz w:val="20"/>
                <w:szCs w:val="20"/>
              </w:rPr>
            </w:pPr>
          </w:p>
          <w:p w:rsidR="00A0315D" w:rsidRDefault="00A0315D" w:rsidP="00172664">
            <w:pPr>
              <w:rPr>
                <w:sz w:val="20"/>
                <w:szCs w:val="20"/>
              </w:rPr>
            </w:pPr>
          </w:p>
          <w:p w:rsidR="00A0315D" w:rsidRDefault="00A0315D" w:rsidP="00172664">
            <w:pPr>
              <w:rPr>
                <w:sz w:val="20"/>
                <w:szCs w:val="20"/>
              </w:rPr>
            </w:pPr>
            <w:r w:rsidRPr="00A0315D">
              <w:rPr>
                <w:sz w:val="20"/>
                <w:szCs w:val="20"/>
                <w:highlight w:val="yellow"/>
              </w:rPr>
              <w:t>06.11.18</w:t>
            </w: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073A1B" w:rsidRDefault="00073A1B" w:rsidP="00172664">
            <w:pPr>
              <w:rPr>
                <w:sz w:val="20"/>
                <w:szCs w:val="20"/>
              </w:rPr>
            </w:pPr>
          </w:p>
          <w:p w:rsidR="00E5598E" w:rsidRDefault="00E5598E" w:rsidP="00172664">
            <w:pPr>
              <w:rPr>
                <w:sz w:val="20"/>
                <w:szCs w:val="20"/>
              </w:rPr>
            </w:pPr>
          </w:p>
          <w:p w:rsidR="00073A1B" w:rsidRDefault="00073A1B" w:rsidP="00172664">
            <w:pPr>
              <w:rPr>
                <w:sz w:val="20"/>
                <w:szCs w:val="20"/>
              </w:rPr>
            </w:pPr>
            <w:r w:rsidRPr="00073A1B">
              <w:rPr>
                <w:sz w:val="20"/>
                <w:szCs w:val="20"/>
                <w:highlight w:val="yellow"/>
              </w:rPr>
              <w:t>09.11.18</w:t>
            </w:r>
          </w:p>
          <w:p w:rsidR="00A4346C" w:rsidRDefault="00A4346C" w:rsidP="00172664">
            <w:pPr>
              <w:rPr>
                <w:sz w:val="20"/>
                <w:szCs w:val="20"/>
              </w:rPr>
            </w:pPr>
          </w:p>
          <w:p w:rsidR="00A4346C" w:rsidRDefault="00A4346C" w:rsidP="00172664">
            <w:pPr>
              <w:rPr>
                <w:sz w:val="20"/>
                <w:szCs w:val="20"/>
              </w:rPr>
            </w:pPr>
          </w:p>
          <w:p w:rsidR="00A4346C" w:rsidRDefault="00A4346C" w:rsidP="00172664">
            <w:pPr>
              <w:rPr>
                <w:sz w:val="20"/>
                <w:szCs w:val="20"/>
              </w:rPr>
            </w:pPr>
          </w:p>
          <w:p w:rsidR="00A4346C" w:rsidRDefault="00A4346C" w:rsidP="00172664">
            <w:pPr>
              <w:rPr>
                <w:sz w:val="20"/>
                <w:szCs w:val="20"/>
              </w:rPr>
            </w:pPr>
          </w:p>
          <w:p w:rsidR="00A4346C" w:rsidRDefault="00A4346C" w:rsidP="00172664">
            <w:pPr>
              <w:rPr>
                <w:sz w:val="20"/>
                <w:szCs w:val="20"/>
              </w:rPr>
            </w:pPr>
          </w:p>
          <w:p w:rsidR="00A4346C" w:rsidRDefault="00A4346C" w:rsidP="00172664">
            <w:pPr>
              <w:rPr>
                <w:sz w:val="20"/>
                <w:szCs w:val="20"/>
              </w:rPr>
            </w:pPr>
            <w:r w:rsidRPr="00A4346C">
              <w:rPr>
                <w:sz w:val="20"/>
                <w:szCs w:val="20"/>
                <w:highlight w:val="yellow"/>
              </w:rPr>
              <w:t>13.11.18</w:t>
            </w: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p>
          <w:p w:rsidR="0029464F" w:rsidRDefault="0029464F" w:rsidP="00172664">
            <w:pPr>
              <w:rPr>
                <w:sz w:val="20"/>
                <w:szCs w:val="20"/>
              </w:rPr>
            </w:pPr>
            <w:r w:rsidRPr="0029464F">
              <w:rPr>
                <w:sz w:val="20"/>
                <w:szCs w:val="20"/>
                <w:highlight w:val="yellow"/>
              </w:rPr>
              <w:t>13.11.18</w:t>
            </w:r>
          </w:p>
          <w:p w:rsidR="00974EE2" w:rsidRDefault="00974EE2" w:rsidP="00172664">
            <w:pPr>
              <w:rPr>
                <w:sz w:val="20"/>
                <w:szCs w:val="20"/>
              </w:rPr>
            </w:pPr>
          </w:p>
          <w:p w:rsidR="00974EE2" w:rsidRDefault="00974EE2" w:rsidP="00172664">
            <w:pPr>
              <w:rPr>
                <w:sz w:val="20"/>
                <w:szCs w:val="20"/>
              </w:rPr>
            </w:pPr>
          </w:p>
          <w:p w:rsidR="00974EE2" w:rsidRDefault="00974EE2" w:rsidP="00172664">
            <w:pPr>
              <w:rPr>
                <w:sz w:val="20"/>
                <w:szCs w:val="20"/>
              </w:rPr>
            </w:pPr>
          </w:p>
          <w:p w:rsidR="00974EE2" w:rsidRDefault="00974EE2" w:rsidP="00172664">
            <w:pPr>
              <w:rPr>
                <w:sz w:val="20"/>
                <w:szCs w:val="20"/>
              </w:rPr>
            </w:pPr>
          </w:p>
          <w:p w:rsidR="00974EE2" w:rsidRDefault="00974EE2" w:rsidP="00172664">
            <w:pPr>
              <w:rPr>
                <w:sz w:val="20"/>
                <w:szCs w:val="20"/>
              </w:rPr>
            </w:pPr>
          </w:p>
          <w:p w:rsidR="00974EE2" w:rsidRDefault="00974EE2" w:rsidP="00172664">
            <w:pPr>
              <w:rPr>
                <w:sz w:val="20"/>
                <w:szCs w:val="20"/>
              </w:rPr>
            </w:pPr>
          </w:p>
          <w:p w:rsidR="00974EE2" w:rsidRDefault="00974EE2" w:rsidP="00172664">
            <w:pPr>
              <w:rPr>
                <w:sz w:val="20"/>
                <w:szCs w:val="20"/>
              </w:rPr>
            </w:pPr>
            <w:r w:rsidRPr="00974EE2">
              <w:rPr>
                <w:sz w:val="20"/>
                <w:szCs w:val="20"/>
                <w:highlight w:val="yellow"/>
              </w:rPr>
              <w:t>16.11.18</w:t>
            </w:r>
          </w:p>
          <w:p w:rsidR="00973564" w:rsidRDefault="00973564" w:rsidP="00172664">
            <w:pPr>
              <w:rPr>
                <w:sz w:val="20"/>
                <w:szCs w:val="20"/>
              </w:rPr>
            </w:pPr>
          </w:p>
          <w:p w:rsidR="00973564" w:rsidRDefault="00973564" w:rsidP="00172664">
            <w:pPr>
              <w:rPr>
                <w:sz w:val="20"/>
                <w:szCs w:val="20"/>
              </w:rPr>
            </w:pPr>
          </w:p>
          <w:p w:rsidR="00973564" w:rsidRDefault="00973564" w:rsidP="00172664">
            <w:pPr>
              <w:rPr>
                <w:sz w:val="20"/>
                <w:szCs w:val="20"/>
              </w:rPr>
            </w:pPr>
          </w:p>
          <w:p w:rsidR="00973564" w:rsidRDefault="00973564" w:rsidP="00172664">
            <w:pPr>
              <w:rPr>
                <w:sz w:val="20"/>
                <w:szCs w:val="20"/>
              </w:rPr>
            </w:pPr>
          </w:p>
          <w:p w:rsidR="00085C08" w:rsidRDefault="00085C08" w:rsidP="00172664">
            <w:pPr>
              <w:rPr>
                <w:sz w:val="20"/>
                <w:szCs w:val="20"/>
              </w:rPr>
            </w:pPr>
          </w:p>
          <w:p w:rsidR="004564C9" w:rsidRDefault="004564C9" w:rsidP="00172664">
            <w:pPr>
              <w:rPr>
                <w:sz w:val="20"/>
                <w:szCs w:val="20"/>
              </w:rPr>
            </w:pPr>
          </w:p>
          <w:p w:rsidR="00973564" w:rsidRDefault="00973564" w:rsidP="00172664">
            <w:pPr>
              <w:rPr>
                <w:sz w:val="20"/>
                <w:szCs w:val="20"/>
              </w:rPr>
            </w:pPr>
            <w:r w:rsidRPr="00973564">
              <w:rPr>
                <w:sz w:val="20"/>
                <w:szCs w:val="20"/>
                <w:highlight w:val="yellow"/>
              </w:rPr>
              <w:t>19.11.18</w:t>
            </w: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085C08" w:rsidRDefault="00085C08" w:rsidP="00172664">
            <w:pPr>
              <w:rPr>
                <w:sz w:val="20"/>
                <w:szCs w:val="20"/>
              </w:rPr>
            </w:pPr>
          </w:p>
          <w:p w:rsidR="00C17F09" w:rsidRDefault="00C17F09" w:rsidP="00172664">
            <w:pPr>
              <w:rPr>
                <w:sz w:val="20"/>
                <w:szCs w:val="20"/>
              </w:rPr>
            </w:pPr>
          </w:p>
          <w:p w:rsidR="00085C08" w:rsidRDefault="00085C08" w:rsidP="00172664">
            <w:pPr>
              <w:rPr>
                <w:sz w:val="20"/>
                <w:szCs w:val="20"/>
              </w:rPr>
            </w:pPr>
            <w:r w:rsidRPr="00085C08">
              <w:rPr>
                <w:sz w:val="20"/>
                <w:szCs w:val="20"/>
                <w:highlight w:val="yellow"/>
              </w:rPr>
              <w:t>19.11.18</w:t>
            </w:r>
          </w:p>
          <w:p w:rsidR="00FF3496" w:rsidRDefault="00FF3496" w:rsidP="00172664">
            <w:pPr>
              <w:rPr>
                <w:sz w:val="20"/>
                <w:szCs w:val="20"/>
              </w:rPr>
            </w:pPr>
          </w:p>
          <w:p w:rsidR="00FF3496" w:rsidRDefault="00FF3496" w:rsidP="00172664">
            <w:pPr>
              <w:rPr>
                <w:sz w:val="20"/>
                <w:szCs w:val="20"/>
              </w:rPr>
            </w:pPr>
          </w:p>
          <w:p w:rsidR="00FF3496" w:rsidRDefault="00FF3496" w:rsidP="00172664">
            <w:pPr>
              <w:rPr>
                <w:sz w:val="20"/>
                <w:szCs w:val="20"/>
              </w:rPr>
            </w:pPr>
          </w:p>
          <w:p w:rsidR="00FF3496" w:rsidRDefault="00FF3496" w:rsidP="00172664">
            <w:pPr>
              <w:rPr>
                <w:sz w:val="20"/>
                <w:szCs w:val="20"/>
              </w:rPr>
            </w:pPr>
          </w:p>
          <w:p w:rsidR="00FF3496" w:rsidRDefault="00FF3496" w:rsidP="00172664">
            <w:pPr>
              <w:rPr>
                <w:sz w:val="20"/>
                <w:szCs w:val="20"/>
              </w:rPr>
            </w:pPr>
          </w:p>
          <w:p w:rsidR="00886CA8" w:rsidRDefault="00886CA8" w:rsidP="00172664">
            <w:pPr>
              <w:rPr>
                <w:sz w:val="20"/>
                <w:szCs w:val="20"/>
              </w:rPr>
            </w:pPr>
          </w:p>
          <w:p w:rsidR="00FF3496" w:rsidRDefault="00FF3496" w:rsidP="00172664">
            <w:pPr>
              <w:rPr>
                <w:sz w:val="20"/>
                <w:szCs w:val="20"/>
              </w:rPr>
            </w:pPr>
            <w:r w:rsidRPr="00FF3496">
              <w:rPr>
                <w:sz w:val="20"/>
                <w:szCs w:val="20"/>
                <w:highlight w:val="yellow"/>
              </w:rPr>
              <w:t>22.11.18</w:t>
            </w:r>
          </w:p>
          <w:p w:rsidR="00A02286" w:rsidRDefault="00A02286" w:rsidP="00172664">
            <w:pPr>
              <w:rPr>
                <w:sz w:val="20"/>
                <w:szCs w:val="20"/>
              </w:rPr>
            </w:pPr>
          </w:p>
          <w:p w:rsidR="00A02286" w:rsidRDefault="00A02286" w:rsidP="00172664">
            <w:pPr>
              <w:rPr>
                <w:sz w:val="20"/>
                <w:szCs w:val="20"/>
              </w:rPr>
            </w:pPr>
          </w:p>
          <w:p w:rsidR="00A02286" w:rsidRDefault="00A02286" w:rsidP="00172664">
            <w:pPr>
              <w:rPr>
                <w:sz w:val="20"/>
                <w:szCs w:val="20"/>
              </w:rPr>
            </w:pPr>
          </w:p>
          <w:p w:rsidR="00A02286" w:rsidRDefault="00A02286" w:rsidP="00172664">
            <w:pPr>
              <w:rPr>
                <w:sz w:val="20"/>
                <w:szCs w:val="20"/>
              </w:rPr>
            </w:pPr>
          </w:p>
          <w:p w:rsidR="00C17F09" w:rsidRDefault="00C17F09" w:rsidP="00172664">
            <w:pPr>
              <w:rPr>
                <w:sz w:val="20"/>
                <w:szCs w:val="20"/>
              </w:rPr>
            </w:pPr>
          </w:p>
          <w:p w:rsidR="00A02286" w:rsidRDefault="00A02286" w:rsidP="00172664">
            <w:pPr>
              <w:rPr>
                <w:sz w:val="20"/>
                <w:szCs w:val="20"/>
              </w:rPr>
            </w:pPr>
          </w:p>
          <w:p w:rsidR="00A02286" w:rsidRDefault="00A02286" w:rsidP="00172664">
            <w:pPr>
              <w:rPr>
                <w:sz w:val="20"/>
                <w:szCs w:val="20"/>
              </w:rPr>
            </w:pPr>
          </w:p>
          <w:p w:rsidR="00A02286" w:rsidRDefault="00A02286" w:rsidP="00172664">
            <w:pPr>
              <w:rPr>
                <w:sz w:val="20"/>
                <w:szCs w:val="20"/>
              </w:rPr>
            </w:pPr>
            <w:r w:rsidRPr="00A02286">
              <w:rPr>
                <w:sz w:val="20"/>
                <w:szCs w:val="20"/>
                <w:highlight w:val="yellow"/>
              </w:rPr>
              <w:t>26.11.18</w:t>
            </w: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r w:rsidRPr="005175DD">
              <w:rPr>
                <w:sz w:val="20"/>
                <w:szCs w:val="20"/>
                <w:highlight w:val="yellow"/>
              </w:rPr>
              <w:t>26.11.18</w:t>
            </w: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p>
          <w:p w:rsidR="005175DD" w:rsidRDefault="005175DD" w:rsidP="00172664">
            <w:pPr>
              <w:rPr>
                <w:sz w:val="20"/>
                <w:szCs w:val="20"/>
              </w:rPr>
            </w:pPr>
            <w:r w:rsidRPr="005175DD">
              <w:rPr>
                <w:sz w:val="20"/>
                <w:szCs w:val="20"/>
                <w:highlight w:val="yellow"/>
              </w:rPr>
              <w:t>29.11.18</w:t>
            </w:r>
          </w:p>
          <w:p w:rsidR="005C421B" w:rsidRDefault="005C421B" w:rsidP="00172664">
            <w:pPr>
              <w:rPr>
                <w:sz w:val="20"/>
                <w:szCs w:val="20"/>
              </w:rPr>
            </w:pPr>
          </w:p>
          <w:p w:rsidR="005C421B" w:rsidRDefault="005C421B" w:rsidP="00172664">
            <w:pPr>
              <w:rPr>
                <w:sz w:val="20"/>
                <w:szCs w:val="20"/>
              </w:rPr>
            </w:pPr>
          </w:p>
          <w:p w:rsidR="005C421B" w:rsidRDefault="005C421B" w:rsidP="00172664">
            <w:pPr>
              <w:rPr>
                <w:sz w:val="20"/>
                <w:szCs w:val="20"/>
              </w:rPr>
            </w:pPr>
          </w:p>
          <w:p w:rsidR="005C421B" w:rsidRDefault="005C421B" w:rsidP="00172664">
            <w:pPr>
              <w:rPr>
                <w:sz w:val="20"/>
                <w:szCs w:val="20"/>
              </w:rPr>
            </w:pPr>
          </w:p>
          <w:p w:rsidR="005C421B" w:rsidRDefault="005C421B" w:rsidP="00172664">
            <w:pPr>
              <w:rPr>
                <w:sz w:val="20"/>
                <w:szCs w:val="20"/>
              </w:rPr>
            </w:pPr>
          </w:p>
          <w:p w:rsidR="005C421B" w:rsidRDefault="005C421B" w:rsidP="00172664">
            <w:pPr>
              <w:rPr>
                <w:sz w:val="20"/>
                <w:szCs w:val="20"/>
              </w:rPr>
            </w:pPr>
          </w:p>
          <w:p w:rsidR="005C421B" w:rsidRDefault="005C421B" w:rsidP="00172664">
            <w:pPr>
              <w:rPr>
                <w:sz w:val="20"/>
                <w:szCs w:val="20"/>
              </w:rPr>
            </w:pPr>
          </w:p>
          <w:p w:rsidR="005C421B" w:rsidRDefault="005C421B" w:rsidP="00172664">
            <w:pPr>
              <w:rPr>
                <w:sz w:val="20"/>
                <w:szCs w:val="20"/>
              </w:rPr>
            </w:pPr>
          </w:p>
          <w:p w:rsidR="005C421B" w:rsidRDefault="005C421B" w:rsidP="00172664">
            <w:pPr>
              <w:rPr>
                <w:sz w:val="20"/>
                <w:szCs w:val="20"/>
              </w:rPr>
            </w:pPr>
            <w:r w:rsidRPr="005C421B">
              <w:rPr>
                <w:sz w:val="20"/>
                <w:szCs w:val="20"/>
                <w:highlight w:val="yellow"/>
              </w:rPr>
              <w:t>29.11.18</w:t>
            </w: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r w:rsidRPr="00F828CB">
              <w:rPr>
                <w:sz w:val="20"/>
                <w:szCs w:val="20"/>
                <w:highlight w:val="yellow"/>
              </w:rPr>
              <w:t>29.11.18</w:t>
            </w:r>
          </w:p>
          <w:p w:rsidR="00F828CB" w:rsidRDefault="00F828CB" w:rsidP="00172664">
            <w:pPr>
              <w:rPr>
                <w:sz w:val="20"/>
                <w:szCs w:val="20"/>
              </w:rPr>
            </w:pPr>
          </w:p>
          <w:p w:rsidR="00F828CB" w:rsidRDefault="00F828CB" w:rsidP="00172664">
            <w:pPr>
              <w:rPr>
                <w:sz w:val="20"/>
                <w:szCs w:val="20"/>
              </w:rPr>
            </w:pPr>
          </w:p>
          <w:p w:rsidR="00F828CB" w:rsidRDefault="00F828CB" w:rsidP="00172664">
            <w:pPr>
              <w:rPr>
                <w:sz w:val="20"/>
                <w:szCs w:val="20"/>
              </w:rPr>
            </w:pPr>
          </w:p>
          <w:p w:rsidR="004564C9" w:rsidRDefault="004564C9" w:rsidP="00172664">
            <w:pPr>
              <w:rPr>
                <w:sz w:val="20"/>
                <w:szCs w:val="20"/>
              </w:rPr>
            </w:pPr>
          </w:p>
          <w:p w:rsidR="00F828CB" w:rsidRDefault="00F828CB" w:rsidP="00172664">
            <w:pPr>
              <w:rPr>
                <w:sz w:val="20"/>
                <w:szCs w:val="20"/>
              </w:rPr>
            </w:pPr>
            <w:r w:rsidRPr="00F828CB">
              <w:rPr>
                <w:sz w:val="20"/>
                <w:szCs w:val="20"/>
                <w:highlight w:val="yellow"/>
              </w:rPr>
              <w:lastRenderedPageBreak/>
              <w:t>29.11.18</w:t>
            </w: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r w:rsidRPr="0049609F">
              <w:rPr>
                <w:sz w:val="20"/>
                <w:szCs w:val="20"/>
                <w:highlight w:val="yellow"/>
              </w:rPr>
              <w:t>30.11.18</w:t>
            </w: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r w:rsidRPr="0049609F">
              <w:rPr>
                <w:sz w:val="20"/>
                <w:szCs w:val="20"/>
                <w:highlight w:val="yellow"/>
              </w:rPr>
              <w:t>03.12.18</w:t>
            </w: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C17F09" w:rsidRDefault="00C17F09" w:rsidP="00172664">
            <w:pPr>
              <w:rPr>
                <w:sz w:val="20"/>
                <w:szCs w:val="20"/>
              </w:rPr>
            </w:pPr>
          </w:p>
          <w:p w:rsidR="0049609F" w:rsidRDefault="0049609F" w:rsidP="00172664">
            <w:pPr>
              <w:rPr>
                <w:sz w:val="20"/>
                <w:szCs w:val="20"/>
              </w:rPr>
            </w:pPr>
          </w:p>
          <w:p w:rsidR="0049609F" w:rsidRDefault="0049609F" w:rsidP="00172664">
            <w:pPr>
              <w:rPr>
                <w:sz w:val="20"/>
                <w:szCs w:val="20"/>
              </w:rPr>
            </w:pPr>
            <w:r w:rsidRPr="0049609F">
              <w:rPr>
                <w:sz w:val="20"/>
                <w:szCs w:val="20"/>
                <w:highlight w:val="yellow"/>
              </w:rPr>
              <w:t>04.12.18</w:t>
            </w: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p>
          <w:p w:rsidR="0049609F" w:rsidRDefault="0049609F" w:rsidP="00172664">
            <w:pPr>
              <w:rPr>
                <w:sz w:val="20"/>
                <w:szCs w:val="20"/>
              </w:rPr>
            </w:pPr>
            <w:r w:rsidRPr="0049609F">
              <w:rPr>
                <w:sz w:val="20"/>
                <w:szCs w:val="20"/>
                <w:highlight w:val="yellow"/>
              </w:rPr>
              <w:t>04.12.18</w:t>
            </w:r>
          </w:p>
          <w:p w:rsidR="004564C9" w:rsidRDefault="004564C9" w:rsidP="00172664">
            <w:pPr>
              <w:rPr>
                <w:sz w:val="20"/>
                <w:szCs w:val="20"/>
              </w:rPr>
            </w:pPr>
          </w:p>
          <w:p w:rsidR="004564C9" w:rsidRDefault="004564C9" w:rsidP="00172664">
            <w:pPr>
              <w:rPr>
                <w:sz w:val="20"/>
                <w:szCs w:val="20"/>
              </w:rPr>
            </w:pPr>
          </w:p>
          <w:p w:rsidR="004564C9" w:rsidRDefault="004564C9" w:rsidP="00172664">
            <w:pPr>
              <w:rPr>
                <w:sz w:val="20"/>
                <w:szCs w:val="20"/>
              </w:rPr>
            </w:pPr>
          </w:p>
          <w:p w:rsidR="004564C9" w:rsidRDefault="004564C9" w:rsidP="00172664">
            <w:pPr>
              <w:rPr>
                <w:sz w:val="20"/>
                <w:szCs w:val="20"/>
              </w:rPr>
            </w:pPr>
            <w:r w:rsidRPr="004564C9">
              <w:rPr>
                <w:sz w:val="20"/>
                <w:szCs w:val="20"/>
                <w:highlight w:val="yellow"/>
              </w:rPr>
              <w:t>06.12.18</w:t>
            </w: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p>
          <w:p w:rsidR="00EF067D" w:rsidRDefault="00EF067D" w:rsidP="00172664">
            <w:pPr>
              <w:rPr>
                <w:sz w:val="20"/>
                <w:szCs w:val="20"/>
              </w:rPr>
            </w:pPr>
            <w:r w:rsidRPr="00EF067D">
              <w:rPr>
                <w:sz w:val="20"/>
                <w:szCs w:val="20"/>
                <w:highlight w:val="yellow"/>
              </w:rPr>
              <w:t>07.11.18</w:t>
            </w: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p>
          <w:p w:rsidR="00C17F09" w:rsidRDefault="00C17F09" w:rsidP="00172664">
            <w:pPr>
              <w:rPr>
                <w:sz w:val="20"/>
                <w:szCs w:val="20"/>
              </w:rPr>
            </w:pPr>
            <w:r w:rsidRPr="00C17F09">
              <w:rPr>
                <w:sz w:val="20"/>
                <w:szCs w:val="20"/>
                <w:highlight w:val="yellow"/>
              </w:rPr>
              <w:t>10.12.1</w:t>
            </w: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p>
          <w:p w:rsidR="008A1211" w:rsidRDefault="008A1211" w:rsidP="00172664">
            <w:pPr>
              <w:rPr>
                <w:sz w:val="20"/>
                <w:szCs w:val="20"/>
              </w:rPr>
            </w:pPr>
            <w:r w:rsidRPr="008A1211">
              <w:rPr>
                <w:sz w:val="20"/>
                <w:szCs w:val="20"/>
                <w:highlight w:val="yellow"/>
              </w:rPr>
              <w:t>11.12.18</w:t>
            </w: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r>
              <w:rPr>
                <w:sz w:val="20"/>
                <w:szCs w:val="20"/>
                <w:highlight w:val="yellow"/>
              </w:rPr>
              <w:t>14</w:t>
            </w:r>
            <w:r w:rsidRPr="00D4256E">
              <w:rPr>
                <w:sz w:val="20"/>
                <w:szCs w:val="20"/>
                <w:highlight w:val="yellow"/>
              </w:rPr>
              <w:t>.12.18</w:t>
            </w: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D4256E" w:rsidRDefault="00D4256E" w:rsidP="00172664">
            <w:pPr>
              <w:rPr>
                <w:sz w:val="20"/>
                <w:szCs w:val="20"/>
              </w:rPr>
            </w:pPr>
          </w:p>
          <w:p w:rsidR="00ED7501" w:rsidRDefault="00ED7501" w:rsidP="00172664">
            <w:pPr>
              <w:rPr>
                <w:sz w:val="20"/>
                <w:szCs w:val="20"/>
              </w:rPr>
            </w:pPr>
            <w:r w:rsidRPr="00ED7501">
              <w:rPr>
                <w:sz w:val="20"/>
                <w:szCs w:val="20"/>
                <w:highlight w:val="yellow"/>
              </w:rPr>
              <w:t>17.12.18</w:t>
            </w: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D4256E" w:rsidRDefault="00ED7501" w:rsidP="00172664">
            <w:pPr>
              <w:rPr>
                <w:sz w:val="20"/>
                <w:szCs w:val="20"/>
              </w:rPr>
            </w:pPr>
            <w:r>
              <w:rPr>
                <w:sz w:val="20"/>
                <w:szCs w:val="20"/>
                <w:highlight w:val="yellow"/>
              </w:rPr>
              <w:t>18</w:t>
            </w:r>
            <w:r w:rsidR="00D4256E" w:rsidRPr="00D4256E">
              <w:rPr>
                <w:sz w:val="20"/>
                <w:szCs w:val="20"/>
                <w:highlight w:val="yellow"/>
              </w:rPr>
              <w:t>.12.1</w:t>
            </w:r>
            <w:r>
              <w:rPr>
                <w:sz w:val="20"/>
                <w:szCs w:val="20"/>
              </w:rPr>
              <w:t>8</w:t>
            </w: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ED7501" w:rsidRDefault="00ED7501" w:rsidP="00172664">
            <w:pPr>
              <w:rPr>
                <w:sz w:val="20"/>
                <w:szCs w:val="20"/>
              </w:rPr>
            </w:pPr>
          </w:p>
          <w:p w:rsidR="0065203E" w:rsidRDefault="0065203E" w:rsidP="00172664">
            <w:pPr>
              <w:rPr>
                <w:sz w:val="20"/>
                <w:szCs w:val="20"/>
              </w:rPr>
            </w:pPr>
          </w:p>
          <w:p w:rsidR="00ED7501" w:rsidRDefault="00ED7501" w:rsidP="00172664">
            <w:pPr>
              <w:rPr>
                <w:sz w:val="20"/>
                <w:szCs w:val="20"/>
              </w:rPr>
            </w:pPr>
            <w:r w:rsidRPr="00ED7501">
              <w:rPr>
                <w:sz w:val="20"/>
                <w:szCs w:val="20"/>
                <w:highlight w:val="yellow"/>
              </w:rPr>
              <w:t>19.12.18</w:t>
            </w: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r w:rsidRPr="00016528">
              <w:rPr>
                <w:sz w:val="20"/>
                <w:szCs w:val="20"/>
                <w:highlight w:val="yellow"/>
              </w:rPr>
              <w:t>14.12.18</w:t>
            </w: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r w:rsidRPr="00016528">
              <w:rPr>
                <w:sz w:val="20"/>
                <w:szCs w:val="20"/>
                <w:highlight w:val="yellow"/>
              </w:rPr>
              <w:t>17.12.18</w:t>
            </w: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r w:rsidRPr="00016528">
              <w:rPr>
                <w:sz w:val="20"/>
                <w:szCs w:val="20"/>
                <w:highlight w:val="yellow"/>
              </w:rPr>
              <w:t>18.12.18</w:t>
            </w: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r w:rsidRPr="00016528">
              <w:rPr>
                <w:sz w:val="20"/>
                <w:szCs w:val="20"/>
                <w:highlight w:val="yellow"/>
              </w:rPr>
              <w:t>19.12.18</w:t>
            </w: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p>
          <w:p w:rsidR="00016528" w:rsidRDefault="00016528" w:rsidP="00172664">
            <w:pPr>
              <w:rPr>
                <w:sz w:val="20"/>
                <w:szCs w:val="20"/>
              </w:rPr>
            </w:pPr>
            <w:r w:rsidRPr="00016528">
              <w:rPr>
                <w:sz w:val="20"/>
                <w:szCs w:val="20"/>
                <w:highlight w:val="yellow"/>
              </w:rPr>
              <w:t>20.12.18</w:t>
            </w: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r w:rsidRPr="00575AF1">
              <w:rPr>
                <w:sz w:val="20"/>
                <w:szCs w:val="20"/>
                <w:highlight w:val="yellow"/>
              </w:rPr>
              <w:t>24.12.18</w:t>
            </w: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p>
          <w:p w:rsidR="00575AF1" w:rsidRDefault="00575AF1" w:rsidP="00172664">
            <w:pPr>
              <w:rPr>
                <w:sz w:val="20"/>
                <w:szCs w:val="20"/>
              </w:rPr>
            </w:pPr>
            <w:r w:rsidRPr="00575AF1">
              <w:rPr>
                <w:sz w:val="20"/>
                <w:szCs w:val="20"/>
                <w:highlight w:val="yellow"/>
              </w:rPr>
              <w:t>26.12.18</w:t>
            </w: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r w:rsidRPr="000E6BB5">
              <w:rPr>
                <w:sz w:val="20"/>
                <w:szCs w:val="20"/>
                <w:highlight w:val="yellow"/>
              </w:rPr>
              <w:t>28.12.18</w:t>
            </w: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p>
          <w:p w:rsidR="000E6BB5" w:rsidRDefault="000E6BB5" w:rsidP="00172664">
            <w:pPr>
              <w:rPr>
                <w:sz w:val="20"/>
                <w:szCs w:val="20"/>
              </w:rPr>
            </w:pPr>
            <w:r w:rsidRPr="000E6BB5">
              <w:rPr>
                <w:sz w:val="20"/>
                <w:szCs w:val="20"/>
                <w:highlight w:val="yellow"/>
              </w:rPr>
              <w:t>28.12.18</w:t>
            </w:r>
          </w:p>
          <w:p w:rsidR="00C05162" w:rsidRDefault="00C05162" w:rsidP="00172664">
            <w:pPr>
              <w:rPr>
                <w:sz w:val="20"/>
                <w:szCs w:val="20"/>
              </w:rPr>
            </w:pPr>
          </w:p>
          <w:p w:rsidR="00C05162" w:rsidRDefault="00C05162" w:rsidP="00172664">
            <w:pPr>
              <w:rPr>
                <w:sz w:val="20"/>
                <w:szCs w:val="20"/>
              </w:rPr>
            </w:pPr>
          </w:p>
          <w:p w:rsidR="00C05162" w:rsidRDefault="00C05162" w:rsidP="00172664">
            <w:pPr>
              <w:rPr>
                <w:sz w:val="20"/>
                <w:szCs w:val="20"/>
              </w:rPr>
            </w:pPr>
          </w:p>
          <w:p w:rsidR="00C05162" w:rsidRDefault="00C05162" w:rsidP="00172664">
            <w:pPr>
              <w:rPr>
                <w:sz w:val="20"/>
                <w:szCs w:val="20"/>
              </w:rPr>
            </w:pPr>
          </w:p>
          <w:p w:rsidR="00C05162" w:rsidRDefault="00C05162" w:rsidP="00172664">
            <w:pPr>
              <w:rPr>
                <w:sz w:val="20"/>
                <w:szCs w:val="20"/>
              </w:rPr>
            </w:pPr>
          </w:p>
          <w:p w:rsidR="00C05162" w:rsidRDefault="00C05162" w:rsidP="00172664">
            <w:pPr>
              <w:rPr>
                <w:sz w:val="20"/>
                <w:szCs w:val="20"/>
              </w:rPr>
            </w:pPr>
          </w:p>
          <w:p w:rsidR="00C05162" w:rsidRDefault="00C05162" w:rsidP="00172664">
            <w:pPr>
              <w:rPr>
                <w:sz w:val="20"/>
                <w:szCs w:val="20"/>
              </w:rPr>
            </w:pPr>
          </w:p>
          <w:p w:rsidR="00C05162" w:rsidRDefault="00C05162" w:rsidP="00172664">
            <w:pPr>
              <w:rPr>
                <w:sz w:val="20"/>
                <w:szCs w:val="20"/>
              </w:rPr>
            </w:pPr>
            <w:r w:rsidRPr="00C05162">
              <w:rPr>
                <w:sz w:val="20"/>
                <w:szCs w:val="20"/>
                <w:highlight w:val="yellow"/>
              </w:rPr>
              <w:t>03.01.19</w:t>
            </w: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p>
          <w:p w:rsidR="0087068B" w:rsidRDefault="0087068B" w:rsidP="00172664">
            <w:pPr>
              <w:rPr>
                <w:sz w:val="20"/>
                <w:szCs w:val="20"/>
              </w:rPr>
            </w:pPr>
            <w:r w:rsidRPr="0087068B">
              <w:rPr>
                <w:sz w:val="20"/>
                <w:szCs w:val="20"/>
                <w:highlight w:val="yellow"/>
              </w:rPr>
              <w:t>09.01.19</w:t>
            </w: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p>
          <w:p w:rsidR="002B7814" w:rsidRDefault="002B7814" w:rsidP="00172664">
            <w:pPr>
              <w:rPr>
                <w:sz w:val="20"/>
                <w:szCs w:val="20"/>
              </w:rPr>
            </w:pPr>
            <w:r w:rsidRPr="002B7814">
              <w:rPr>
                <w:sz w:val="20"/>
                <w:szCs w:val="20"/>
                <w:highlight w:val="yellow"/>
              </w:rPr>
              <w:t>11.01.19</w:t>
            </w: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p>
          <w:p w:rsidR="00503BAB" w:rsidRDefault="00503BAB" w:rsidP="00172664">
            <w:pPr>
              <w:rPr>
                <w:sz w:val="20"/>
                <w:szCs w:val="20"/>
              </w:rPr>
            </w:pPr>
            <w:r w:rsidRPr="00503BAB">
              <w:rPr>
                <w:sz w:val="20"/>
                <w:szCs w:val="20"/>
                <w:highlight w:val="yellow"/>
              </w:rPr>
              <w:t>12.01.19</w:t>
            </w: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p>
          <w:p w:rsidR="00F24B6F" w:rsidRDefault="00F24B6F" w:rsidP="00172664">
            <w:pPr>
              <w:rPr>
                <w:sz w:val="20"/>
                <w:szCs w:val="20"/>
              </w:rPr>
            </w:pPr>
            <w:r w:rsidRPr="00CF3FFC">
              <w:rPr>
                <w:sz w:val="20"/>
                <w:szCs w:val="20"/>
                <w:highlight w:val="yellow"/>
              </w:rPr>
              <w:t>14.01.19</w:t>
            </w: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p>
          <w:p w:rsidR="00CF3FFC" w:rsidRDefault="00CF3FFC" w:rsidP="00172664">
            <w:pPr>
              <w:rPr>
                <w:sz w:val="20"/>
                <w:szCs w:val="20"/>
              </w:rPr>
            </w:pPr>
            <w:r w:rsidRPr="00CF3FFC">
              <w:rPr>
                <w:sz w:val="20"/>
                <w:szCs w:val="20"/>
                <w:highlight w:val="yellow"/>
              </w:rPr>
              <w:t>16.01.19</w:t>
            </w: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p>
          <w:p w:rsidR="00D26125" w:rsidRDefault="00D26125" w:rsidP="00172664">
            <w:pPr>
              <w:rPr>
                <w:sz w:val="20"/>
                <w:szCs w:val="20"/>
              </w:rPr>
            </w:pPr>
            <w:r w:rsidRPr="00D26125">
              <w:rPr>
                <w:sz w:val="20"/>
                <w:szCs w:val="20"/>
                <w:highlight w:val="yellow"/>
              </w:rPr>
              <w:t>16.01.19</w:t>
            </w: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p>
          <w:p w:rsidR="009D7B87" w:rsidRDefault="009D7B87" w:rsidP="00172664">
            <w:pPr>
              <w:rPr>
                <w:sz w:val="20"/>
                <w:szCs w:val="20"/>
              </w:rPr>
            </w:pPr>
            <w:r w:rsidRPr="009D7B87">
              <w:rPr>
                <w:sz w:val="20"/>
                <w:szCs w:val="20"/>
                <w:highlight w:val="yellow"/>
              </w:rPr>
              <w:t>17.01.19</w:t>
            </w:r>
          </w:p>
          <w:p w:rsidR="00F828CB" w:rsidRDefault="00F828CB" w:rsidP="00172664">
            <w:pPr>
              <w:rPr>
                <w:sz w:val="20"/>
                <w:szCs w:val="20"/>
              </w:rPr>
            </w:pPr>
          </w:p>
          <w:p w:rsidR="00ED7501" w:rsidRDefault="00ED7501" w:rsidP="00172664">
            <w:pPr>
              <w:rPr>
                <w:sz w:val="20"/>
                <w:szCs w:val="20"/>
              </w:rPr>
            </w:pPr>
          </w:p>
          <w:p w:rsidR="00466790" w:rsidRDefault="00466790" w:rsidP="00172664">
            <w:pPr>
              <w:rPr>
                <w:sz w:val="20"/>
                <w:szCs w:val="20"/>
              </w:rPr>
            </w:pPr>
          </w:p>
          <w:p w:rsidR="00E4459E" w:rsidRPr="00002150" w:rsidRDefault="00E4459E" w:rsidP="00172664">
            <w:pPr>
              <w:rPr>
                <w:sz w:val="20"/>
                <w:szCs w:val="20"/>
              </w:rPr>
            </w:pPr>
          </w:p>
          <w:p w:rsidR="00886C00" w:rsidRPr="00172664" w:rsidRDefault="00886C00" w:rsidP="00172664">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both"/>
              <w:rPr>
                <w:sz w:val="20"/>
                <w:szCs w:val="20"/>
              </w:rPr>
            </w:pPr>
            <w:r>
              <w:rPr>
                <w:sz w:val="20"/>
                <w:szCs w:val="20"/>
                <w:highlight w:val="yellow"/>
              </w:rPr>
              <w:t>кв.23,38</w:t>
            </w:r>
            <w:r w:rsidRPr="006E23C7">
              <w:rPr>
                <w:sz w:val="20"/>
                <w:szCs w:val="20"/>
                <w:highlight w:val="yellow"/>
              </w:rPr>
              <w:t>-за</w:t>
            </w:r>
            <w:r>
              <w:rPr>
                <w:sz w:val="20"/>
                <w:szCs w:val="20"/>
                <w:highlight w:val="yellow"/>
              </w:rPr>
              <w:t>-</w:t>
            </w:r>
            <w:r w:rsidRPr="006E23C7">
              <w:rPr>
                <w:sz w:val="20"/>
                <w:szCs w:val="20"/>
                <w:highlight w:val="yellow"/>
              </w:rPr>
              <w:t>мена эл. лам</w:t>
            </w:r>
            <w:r>
              <w:rPr>
                <w:sz w:val="20"/>
                <w:szCs w:val="20"/>
                <w:highlight w:val="yellow"/>
              </w:rPr>
              <w:t>-</w:t>
            </w:r>
            <w:r w:rsidRPr="006E23C7">
              <w:rPr>
                <w:sz w:val="20"/>
                <w:szCs w:val="20"/>
                <w:highlight w:val="yellow"/>
              </w:rPr>
              <w:t>почек в подъ</w:t>
            </w:r>
            <w:r>
              <w:rPr>
                <w:sz w:val="20"/>
                <w:szCs w:val="20"/>
                <w:highlight w:val="yellow"/>
              </w:rPr>
              <w:t>-ездах (3</w:t>
            </w:r>
            <w:r w:rsidRPr="006E23C7">
              <w:rPr>
                <w:sz w:val="20"/>
                <w:szCs w:val="20"/>
                <w:highlight w:val="yellow"/>
              </w:rPr>
              <w:t>шт.);</w:t>
            </w:r>
          </w:p>
          <w:p w:rsidR="00AD59A8" w:rsidRDefault="00AD59A8" w:rsidP="00814856">
            <w:pPr>
              <w:spacing w:line="360" w:lineRule="auto"/>
              <w:jc w:val="both"/>
              <w:rPr>
                <w:sz w:val="20"/>
                <w:szCs w:val="20"/>
              </w:rPr>
            </w:pPr>
            <w:r>
              <w:rPr>
                <w:sz w:val="20"/>
                <w:szCs w:val="20"/>
                <w:highlight w:val="yellow"/>
              </w:rPr>
              <w:t>кв.26,27</w:t>
            </w:r>
            <w:r w:rsidRPr="006E23C7">
              <w:rPr>
                <w:sz w:val="20"/>
                <w:szCs w:val="20"/>
                <w:highlight w:val="yellow"/>
              </w:rPr>
              <w:t>-за</w:t>
            </w:r>
            <w:r>
              <w:rPr>
                <w:sz w:val="20"/>
                <w:szCs w:val="20"/>
                <w:highlight w:val="yellow"/>
              </w:rPr>
              <w:t>-</w:t>
            </w:r>
            <w:r w:rsidRPr="006E23C7">
              <w:rPr>
                <w:sz w:val="20"/>
                <w:szCs w:val="20"/>
                <w:highlight w:val="yellow"/>
              </w:rPr>
              <w:t>мена эл. лам</w:t>
            </w:r>
            <w:r>
              <w:rPr>
                <w:sz w:val="20"/>
                <w:szCs w:val="20"/>
                <w:highlight w:val="yellow"/>
              </w:rPr>
              <w:t>-</w:t>
            </w:r>
            <w:r w:rsidRPr="006E23C7">
              <w:rPr>
                <w:sz w:val="20"/>
                <w:szCs w:val="20"/>
                <w:highlight w:val="yellow"/>
              </w:rPr>
              <w:t>почек в подъ</w:t>
            </w:r>
            <w:r>
              <w:rPr>
                <w:sz w:val="20"/>
                <w:szCs w:val="20"/>
                <w:highlight w:val="yellow"/>
              </w:rPr>
              <w:t>-ездах (1</w:t>
            </w:r>
            <w:r w:rsidRPr="006E23C7">
              <w:rPr>
                <w:sz w:val="20"/>
                <w:szCs w:val="20"/>
                <w:highlight w:val="yellow"/>
              </w:rPr>
              <w:t>шт.);</w:t>
            </w:r>
          </w:p>
          <w:p w:rsidR="000E7F39" w:rsidRDefault="000E7F39" w:rsidP="00814856">
            <w:pPr>
              <w:spacing w:line="360" w:lineRule="auto"/>
              <w:jc w:val="both"/>
              <w:rPr>
                <w:sz w:val="20"/>
                <w:szCs w:val="20"/>
              </w:rPr>
            </w:pPr>
            <w:r>
              <w:rPr>
                <w:sz w:val="20"/>
                <w:szCs w:val="20"/>
                <w:highlight w:val="yellow"/>
              </w:rPr>
              <w:t>кв.36</w:t>
            </w:r>
            <w:r w:rsidRPr="005711BC">
              <w:rPr>
                <w:sz w:val="20"/>
                <w:szCs w:val="20"/>
                <w:highlight w:val="yellow"/>
              </w:rPr>
              <w:t>-замена эл. лампочек в подъездах</w:t>
            </w:r>
            <w:r>
              <w:rPr>
                <w:sz w:val="20"/>
                <w:szCs w:val="20"/>
              </w:rPr>
              <w:t xml:space="preserve"> </w:t>
            </w:r>
            <w:r w:rsidRPr="005711BC">
              <w:rPr>
                <w:sz w:val="20"/>
                <w:szCs w:val="20"/>
                <w:highlight w:val="yellow"/>
              </w:rPr>
              <w:t>(2шт.);</w:t>
            </w:r>
          </w:p>
          <w:p w:rsidR="000E7F39" w:rsidRDefault="005F5041" w:rsidP="000E7F39">
            <w:pPr>
              <w:spacing w:line="360" w:lineRule="auto"/>
              <w:jc w:val="both"/>
              <w:rPr>
                <w:sz w:val="20"/>
                <w:szCs w:val="20"/>
                <w:shd w:val="clear" w:color="auto" w:fill="FFFF00"/>
              </w:rPr>
            </w:pPr>
            <w:r>
              <w:rPr>
                <w:sz w:val="20"/>
                <w:szCs w:val="20"/>
                <w:shd w:val="clear" w:color="auto" w:fill="FFFF00"/>
              </w:rPr>
              <w:t>кв.22,25,27,35-аварийное от</w:t>
            </w:r>
            <w:r w:rsidR="000E7F39">
              <w:rPr>
                <w:sz w:val="20"/>
                <w:szCs w:val="20"/>
                <w:shd w:val="clear" w:color="auto" w:fill="FFFF00"/>
              </w:rPr>
              <w:t>ключение квартир в следствии за-лития из кв. 33; проведе-</w:t>
            </w:r>
            <w:r w:rsidR="000E7F39">
              <w:rPr>
                <w:sz w:val="20"/>
                <w:szCs w:val="20"/>
                <w:shd w:val="clear" w:color="auto" w:fill="FFFF00"/>
              </w:rPr>
              <w:lastRenderedPageBreak/>
              <w:t>ние ремонт-ных работ по воостановле-нию электро-снабжения;</w:t>
            </w:r>
          </w:p>
          <w:p w:rsidR="00295C26" w:rsidRDefault="00295C26" w:rsidP="000E7F39">
            <w:pPr>
              <w:spacing w:line="360" w:lineRule="auto"/>
              <w:jc w:val="both"/>
              <w:rPr>
                <w:sz w:val="20"/>
                <w:szCs w:val="20"/>
                <w:shd w:val="clear" w:color="auto" w:fill="FFFF00"/>
              </w:rPr>
            </w:pPr>
            <w:r>
              <w:rPr>
                <w:sz w:val="20"/>
                <w:szCs w:val="20"/>
                <w:shd w:val="clear" w:color="auto" w:fill="FFFF00"/>
              </w:rPr>
              <w:t>кв.27-восста-новление ос-вещения в квартире;</w:t>
            </w:r>
          </w:p>
          <w:p w:rsidR="00F74368" w:rsidRDefault="00F74368" w:rsidP="000E7F39">
            <w:pPr>
              <w:spacing w:line="360" w:lineRule="auto"/>
              <w:jc w:val="both"/>
              <w:rPr>
                <w:sz w:val="20"/>
                <w:szCs w:val="20"/>
                <w:shd w:val="clear" w:color="auto" w:fill="FFFF00"/>
              </w:rPr>
            </w:pPr>
            <w:r>
              <w:rPr>
                <w:sz w:val="20"/>
                <w:szCs w:val="20"/>
                <w:shd w:val="clear" w:color="auto" w:fill="FFFF00"/>
              </w:rPr>
              <w:t>кв.41-ремонт коробки в подвале;</w:t>
            </w:r>
          </w:p>
          <w:p w:rsidR="00F74368" w:rsidRDefault="00F74368" w:rsidP="00F74368">
            <w:pPr>
              <w:spacing w:line="360" w:lineRule="auto"/>
              <w:jc w:val="both"/>
              <w:rPr>
                <w:sz w:val="20"/>
                <w:szCs w:val="20"/>
              </w:rPr>
            </w:pPr>
            <w:r>
              <w:rPr>
                <w:sz w:val="20"/>
                <w:szCs w:val="20"/>
                <w:highlight w:val="yellow"/>
              </w:rPr>
              <w:t>кв.23-замена эл. лампочки в подъез</w:t>
            </w:r>
            <w:r w:rsidRPr="00F74368">
              <w:rPr>
                <w:sz w:val="20"/>
                <w:szCs w:val="20"/>
                <w:highlight w:val="yellow"/>
              </w:rPr>
              <w:t>де</w:t>
            </w:r>
            <w:r>
              <w:rPr>
                <w:sz w:val="20"/>
                <w:szCs w:val="20"/>
              </w:rPr>
              <w:t xml:space="preserve"> </w:t>
            </w:r>
            <w:r>
              <w:rPr>
                <w:sz w:val="20"/>
                <w:szCs w:val="20"/>
                <w:highlight w:val="yellow"/>
              </w:rPr>
              <w:t>(1</w:t>
            </w:r>
            <w:r w:rsidRPr="005711BC">
              <w:rPr>
                <w:sz w:val="20"/>
                <w:szCs w:val="20"/>
                <w:highlight w:val="yellow"/>
              </w:rPr>
              <w:t>шт.);</w:t>
            </w:r>
          </w:p>
          <w:p w:rsidR="000912B4" w:rsidRDefault="000912B4" w:rsidP="00F74368">
            <w:pPr>
              <w:spacing w:line="360" w:lineRule="auto"/>
              <w:jc w:val="both"/>
              <w:rPr>
                <w:sz w:val="20"/>
                <w:szCs w:val="20"/>
              </w:rPr>
            </w:pPr>
            <w:r w:rsidRPr="000912B4">
              <w:rPr>
                <w:sz w:val="20"/>
                <w:szCs w:val="20"/>
                <w:highlight w:val="yellow"/>
              </w:rPr>
              <w:t>кв.13-обсле-дование эл. щитов в подъездах; ремонт но-лей; обследо-вание эл.щи-тов на пред-мет несанк-ционирован-ных подклю-</w:t>
            </w:r>
            <w:r w:rsidRPr="000912B4">
              <w:rPr>
                <w:sz w:val="20"/>
                <w:szCs w:val="20"/>
                <w:highlight w:val="yellow"/>
              </w:rPr>
              <w:lastRenderedPageBreak/>
              <w:t>чений;</w:t>
            </w:r>
          </w:p>
          <w:p w:rsidR="006C499A" w:rsidRDefault="006C499A" w:rsidP="006C499A">
            <w:pPr>
              <w:spacing w:line="360" w:lineRule="auto"/>
              <w:jc w:val="both"/>
              <w:rPr>
                <w:sz w:val="20"/>
                <w:szCs w:val="20"/>
              </w:rPr>
            </w:pPr>
            <w:r>
              <w:rPr>
                <w:sz w:val="20"/>
                <w:szCs w:val="20"/>
                <w:highlight w:val="yellow"/>
              </w:rPr>
              <w:t>кв.63-замена эл. лампочки в подъез</w:t>
            </w:r>
            <w:r w:rsidRPr="00F74368">
              <w:rPr>
                <w:sz w:val="20"/>
                <w:szCs w:val="20"/>
                <w:highlight w:val="yellow"/>
              </w:rPr>
              <w:t>де</w:t>
            </w:r>
            <w:r>
              <w:rPr>
                <w:sz w:val="20"/>
                <w:szCs w:val="20"/>
              </w:rPr>
              <w:t xml:space="preserve"> </w:t>
            </w:r>
            <w:r>
              <w:rPr>
                <w:sz w:val="20"/>
                <w:szCs w:val="20"/>
                <w:highlight w:val="yellow"/>
              </w:rPr>
              <w:t>(3</w:t>
            </w:r>
            <w:r w:rsidRPr="005711BC">
              <w:rPr>
                <w:sz w:val="20"/>
                <w:szCs w:val="20"/>
                <w:highlight w:val="yellow"/>
              </w:rPr>
              <w:t>шт.);</w:t>
            </w:r>
          </w:p>
          <w:p w:rsidR="00877FC7" w:rsidRDefault="00877FC7" w:rsidP="00877FC7">
            <w:pPr>
              <w:spacing w:line="360" w:lineRule="auto"/>
              <w:jc w:val="both"/>
              <w:rPr>
                <w:sz w:val="20"/>
                <w:szCs w:val="20"/>
              </w:rPr>
            </w:pPr>
            <w:r>
              <w:rPr>
                <w:sz w:val="20"/>
                <w:szCs w:val="20"/>
                <w:highlight w:val="yellow"/>
              </w:rPr>
              <w:t>кв.68-замена эл. лампочки в подъез</w:t>
            </w:r>
            <w:r w:rsidRPr="00F74368">
              <w:rPr>
                <w:sz w:val="20"/>
                <w:szCs w:val="20"/>
                <w:highlight w:val="yellow"/>
              </w:rPr>
              <w:t>де</w:t>
            </w:r>
            <w:r>
              <w:rPr>
                <w:sz w:val="20"/>
                <w:szCs w:val="20"/>
              </w:rPr>
              <w:t xml:space="preserve"> </w:t>
            </w:r>
            <w:r>
              <w:rPr>
                <w:sz w:val="20"/>
                <w:szCs w:val="20"/>
                <w:highlight w:val="yellow"/>
              </w:rPr>
              <w:t>(2</w:t>
            </w:r>
            <w:r w:rsidRPr="005711BC">
              <w:rPr>
                <w:sz w:val="20"/>
                <w:szCs w:val="20"/>
                <w:highlight w:val="yellow"/>
              </w:rPr>
              <w:t>шт.);</w:t>
            </w:r>
          </w:p>
          <w:p w:rsidR="00877FC7" w:rsidRDefault="00877FC7" w:rsidP="00877FC7">
            <w:pPr>
              <w:spacing w:line="360" w:lineRule="auto"/>
              <w:jc w:val="both"/>
              <w:rPr>
                <w:sz w:val="20"/>
                <w:szCs w:val="20"/>
              </w:rPr>
            </w:pPr>
            <w:r>
              <w:rPr>
                <w:sz w:val="20"/>
                <w:szCs w:val="20"/>
                <w:highlight w:val="yellow"/>
              </w:rPr>
              <w:t>кв.33,37,56-замена эл. лампочек в подъ</w:t>
            </w:r>
            <w:r w:rsidRPr="00877FC7">
              <w:rPr>
                <w:sz w:val="20"/>
                <w:szCs w:val="20"/>
                <w:highlight w:val="yellow"/>
              </w:rPr>
              <w:t xml:space="preserve">ездах </w:t>
            </w:r>
            <w:r>
              <w:rPr>
                <w:sz w:val="20"/>
                <w:szCs w:val="20"/>
                <w:highlight w:val="yellow"/>
              </w:rPr>
              <w:t xml:space="preserve">(4 </w:t>
            </w:r>
            <w:r w:rsidRPr="00877FC7">
              <w:rPr>
                <w:sz w:val="20"/>
                <w:szCs w:val="20"/>
                <w:highlight w:val="yellow"/>
              </w:rPr>
              <w:t>шт.); замена патрона в подъезде №4;</w:t>
            </w:r>
          </w:p>
          <w:p w:rsidR="00877FC7" w:rsidRDefault="00877FC7" w:rsidP="00877FC7">
            <w:pPr>
              <w:spacing w:line="360" w:lineRule="auto"/>
              <w:jc w:val="both"/>
              <w:rPr>
                <w:sz w:val="20"/>
                <w:szCs w:val="20"/>
              </w:rPr>
            </w:pPr>
            <w:r w:rsidRPr="00877FC7">
              <w:rPr>
                <w:sz w:val="20"/>
                <w:szCs w:val="20"/>
                <w:highlight w:val="yellow"/>
              </w:rPr>
              <w:t>кв.36-обсле-дование водо-нагревателя</w:t>
            </w:r>
            <w:r>
              <w:rPr>
                <w:sz w:val="20"/>
                <w:szCs w:val="20"/>
                <w:highlight w:val="yellow"/>
              </w:rPr>
              <w:t xml:space="preserve"> в квартире (чистка кон-тактов)</w:t>
            </w:r>
            <w:r w:rsidRPr="00877FC7">
              <w:rPr>
                <w:sz w:val="20"/>
                <w:szCs w:val="20"/>
                <w:highlight w:val="yellow"/>
              </w:rPr>
              <w:t>;</w:t>
            </w:r>
          </w:p>
          <w:p w:rsidR="006E78BD" w:rsidRDefault="006E78BD" w:rsidP="00877FC7">
            <w:pPr>
              <w:spacing w:line="360" w:lineRule="auto"/>
              <w:jc w:val="both"/>
              <w:rPr>
                <w:sz w:val="20"/>
                <w:szCs w:val="20"/>
              </w:rPr>
            </w:pPr>
            <w:r w:rsidRPr="006E78BD">
              <w:rPr>
                <w:sz w:val="20"/>
                <w:szCs w:val="20"/>
                <w:highlight w:val="yellow"/>
              </w:rPr>
              <w:t>кв.36-ремонт контактов в розетке;</w:t>
            </w:r>
          </w:p>
          <w:p w:rsidR="006E78BD" w:rsidRDefault="006E78BD" w:rsidP="006E78BD">
            <w:pPr>
              <w:spacing w:line="360" w:lineRule="auto"/>
              <w:jc w:val="both"/>
              <w:rPr>
                <w:sz w:val="20"/>
                <w:szCs w:val="20"/>
              </w:rPr>
            </w:pPr>
            <w:r>
              <w:rPr>
                <w:sz w:val="20"/>
                <w:szCs w:val="20"/>
                <w:highlight w:val="yellow"/>
              </w:rPr>
              <w:t xml:space="preserve">кв.14,33,51-ревизия эл. </w:t>
            </w:r>
            <w:r>
              <w:rPr>
                <w:sz w:val="20"/>
                <w:szCs w:val="20"/>
                <w:highlight w:val="yellow"/>
              </w:rPr>
              <w:lastRenderedPageBreak/>
              <w:t>щитов в подъездах на пред</w:t>
            </w:r>
            <w:r w:rsidRPr="000912B4">
              <w:rPr>
                <w:sz w:val="20"/>
                <w:szCs w:val="20"/>
                <w:highlight w:val="yellow"/>
              </w:rPr>
              <w:t>мет не</w:t>
            </w:r>
            <w:r>
              <w:rPr>
                <w:sz w:val="20"/>
                <w:szCs w:val="20"/>
                <w:highlight w:val="yellow"/>
              </w:rPr>
              <w:t>-санк</w:t>
            </w:r>
            <w:r w:rsidRPr="000912B4">
              <w:rPr>
                <w:sz w:val="20"/>
                <w:szCs w:val="20"/>
                <w:highlight w:val="yellow"/>
              </w:rPr>
              <w:t>циониро</w:t>
            </w:r>
            <w:r>
              <w:rPr>
                <w:sz w:val="20"/>
                <w:szCs w:val="20"/>
                <w:highlight w:val="yellow"/>
              </w:rPr>
              <w:t>-ван</w:t>
            </w:r>
            <w:r w:rsidRPr="000912B4">
              <w:rPr>
                <w:sz w:val="20"/>
                <w:szCs w:val="20"/>
                <w:highlight w:val="yellow"/>
              </w:rPr>
              <w:t>ных подк</w:t>
            </w:r>
            <w:r>
              <w:rPr>
                <w:sz w:val="20"/>
                <w:szCs w:val="20"/>
                <w:highlight w:val="yellow"/>
              </w:rPr>
              <w:t>-лю</w:t>
            </w:r>
            <w:r w:rsidRPr="000912B4">
              <w:rPr>
                <w:sz w:val="20"/>
                <w:szCs w:val="20"/>
                <w:highlight w:val="yellow"/>
              </w:rPr>
              <w:t>чений;</w:t>
            </w:r>
          </w:p>
          <w:p w:rsidR="006E78BD" w:rsidRDefault="006E78BD" w:rsidP="006E78BD">
            <w:pPr>
              <w:spacing w:line="360" w:lineRule="auto"/>
              <w:jc w:val="both"/>
              <w:rPr>
                <w:sz w:val="20"/>
                <w:szCs w:val="20"/>
              </w:rPr>
            </w:pPr>
            <w:r>
              <w:rPr>
                <w:sz w:val="20"/>
                <w:szCs w:val="20"/>
                <w:highlight w:val="yellow"/>
              </w:rPr>
              <w:t>кв.7-замена эл. лампочек в подъез</w:t>
            </w:r>
            <w:r w:rsidRPr="006E78BD">
              <w:rPr>
                <w:sz w:val="20"/>
                <w:szCs w:val="20"/>
                <w:highlight w:val="yellow"/>
              </w:rPr>
              <w:t>дах</w:t>
            </w:r>
            <w:r>
              <w:rPr>
                <w:sz w:val="20"/>
                <w:szCs w:val="20"/>
              </w:rPr>
              <w:t xml:space="preserve"> </w:t>
            </w:r>
            <w:r>
              <w:rPr>
                <w:sz w:val="20"/>
                <w:szCs w:val="20"/>
                <w:highlight w:val="yellow"/>
              </w:rPr>
              <w:t>(2</w:t>
            </w:r>
            <w:r w:rsidRPr="005711BC">
              <w:rPr>
                <w:sz w:val="20"/>
                <w:szCs w:val="20"/>
                <w:highlight w:val="yellow"/>
              </w:rPr>
              <w:t>шт.);</w:t>
            </w:r>
          </w:p>
          <w:p w:rsidR="006E78BD" w:rsidRDefault="006E78BD" w:rsidP="006E78BD">
            <w:pPr>
              <w:spacing w:line="360" w:lineRule="auto"/>
              <w:jc w:val="both"/>
              <w:rPr>
                <w:sz w:val="20"/>
                <w:szCs w:val="20"/>
              </w:rPr>
            </w:pPr>
            <w:r>
              <w:rPr>
                <w:sz w:val="20"/>
                <w:szCs w:val="20"/>
                <w:highlight w:val="yellow"/>
              </w:rPr>
              <w:t>кв.29-замена эл. лампочки в подъез</w:t>
            </w:r>
            <w:r w:rsidRPr="006E78BD">
              <w:rPr>
                <w:sz w:val="20"/>
                <w:szCs w:val="20"/>
                <w:highlight w:val="yellow"/>
              </w:rPr>
              <w:t>де</w:t>
            </w:r>
            <w:r>
              <w:rPr>
                <w:sz w:val="20"/>
                <w:szCs w:val="20"/>
              </w:rPr>
              <w:t xml:space="preserve"> </w:t>
            </w:r>
            <w:r w:rsidRPr="006E78BD">
              <w:rPr>
                <w:sz w:val="20"/>
                <w:szCs w:val="20"/>
                <w:highlight w:val="yellow"/>
              </w:rPr>
              <w:t>№ 2</w:t>
            </w:r>
            <w:r>
              <w:rPr>
                <w:sz w:val="20"/>
                <w:szCs w:val="20"/>
              </w:rPr>
              <w:t xml:space="preserve"> </w:t>
            </w:r>
            <w:r>
              <w:rPr>
                <w:sz w:val="20"/>
                <w:szCs w:val="20"/>
                <w:highlight w:val="yellow"/>
              </w:rPr>
              <w:t>(1</w:t>
            </w:r>
            <w:r w:rsidRPr="005711BC">
              <w:rPr>
                <w:sz w:val="20"/>
                <w:szCs w:val="20"/>
                <w:highlight w:val="yellow"/>
              </w:rPr>
              <w:t>шт.);</w:t>
            </w:r>
          </w:p>
          <w:p w:rsidR="006F059B" w:rsidRDefault="006F059B" w:rsidP="006F059B">
            <w:pPr>
              <w:spacing w:line="360" w:lineRule="auto"/>
              <w:jc w:val="both"/>
              <w:rPr>
                <w:sz w:val="20"/>
                <w:szCs w:val="20"/>
              </w:rPr>
            </w:pPr>
            <w:r>
              <w:rPr>
                <w:sz w:val="20"/>
                <w:szCs w:val="20"/>
                <w:highlight w:val="yellow"/>
              </w:rPr>
              <w:t>кв.29-замена эл. лампочки в подъез</w:t>
            </w:r>
            <w:r w:rsidRPr="006E78BD">
              <w:rPr>
                <w:sz w:val="20"/>
                <w:szCs w:val="20"/>
                <w:highlight w:val="yellow"/>
              </w:rPr>
              <w:t>де</w:t>
            </w:r>
            <w:r>
              <w:rPr>
                <w:sz w:val="20"/>
                <w:szCs w:val="20"/>
              </w:rPr>
              <w:t xml:space="preserve"> </w:t>
            </w:r>
            <w:r w:rsidRPr="006E78BD">
              <w:rPr>
                <w:sz w:val="20"/>
                <w:szCs w:val="20"/>
                <w:highlight w:val="yellow"/>
              </w:rPr>
              <w:t>№ 2</w:t>
            </w:r>
            <w:r>
              <w:rPr>
                <w:sz w:val="20"/>
                <w:szCs w:val="20"/>
              </w:rPr>
              <w:t xml:space="preserve"> </w:t>
            </w:r>
            <w:r>
              <w:rPr>
                <w:sz w:val="20"/>
                <w:szCs w:val="20"/>
                <w:highlight w:val="yellow"/>
              </w:rPr>
              <w:t>(1</w:t>
            </w:r>
            <w:r w:rsidRPr="005711BC">
              <w:rPr>
                <w:sz w:val="20"/>
                <w:szCs w:val="20"/>
                <w:highlight w:val="yellow"/>
              </w:rPr>
              <w:t>шт.);</w:t>
            </w:r>
          </w:p>
          <w:p w:rsidR="000B0408" w:rsidRDefault="000B0408" w:rsidP="006F059B">
            <w:pPr>
              <w:spacing w:line="360" w:lineRule="auto"/>
              <w:jc w:val="both"/>
              <w:rPr>
                <w:sz w:val="20"/>
                <w:szCs w:val="20"/>
              </w:rPr>
            </w:pPr>
            <w:r w:rsidRPr="000B0408">
              <w:rPr>
                <w:sz w:val="20"/>
                <w:szCs w:val="20"/>
                <w:highlight w:val="yellow"/>
              </w:rPr>
              <w:t>кв.4-ремонт эл.розетки в квартире;</w:t>
            </w:r>
          </w:p>
          <w:p w:rsidR="007D7895" w:rsidRDefault="007D7895" w:rsidP="006F059B">
            <w:pPr>
              <w:spacing w:line="360" w:lineRule="auto"/>
              <w:jc w:val="both"/>
              <w:rPr>
                <w:sz w:val="20"/>
                <w:szCs w:val="20"/>
              </w:rPr>
            </w:pPr>
            <w:r>
              <w:rPr>
                <w:sz w:val="20"/>
                <w:szCs w:val="20"/>
                <w:highlight w:val="yellow"/>
              </w:rPr>
              <w:t>кв.3-ревизия эл. щитов; эл. оборудования в подъездах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lastRenderedPageBreak/>
              <w:t>ро</w:t>
            </w:r>
            <w:r>
              <w:rPr>
                <w:sz w:val="20"/>
                <w:szCs w:val="20"/>
                <w:highlight w:val="yellow"/>
              </w:rPr>
              <w:t>ван</w:t>
            </w:r>
            <w:r w:rsidRPr="000912B4">
              <w:rPr>
                <w:sz w:val="20"/>
                <w:szCs w:val="20"/>
                <w:highlight w:val="yellow"/>
              </w:rPr>
              <w:t>ных подк</w:t>
            </w:r>
            <w:r>
              <w:rPr>
                <w:sz w:val="20"/>
                <w:szCs w:val="20"/>
                <w:highlight w:val="yellow"/>
              </w:rPr>
              <w:t>лю</w:t>
            </w:r>
            <w:r w:rsidRPr="000912B4">
              <w:rPr>
                <w:sz w:val="20"/>
                <w:szCs w:val="20"/>
                <w:highlight w:val="yellow"/>
              </w:rPr>
              <w:t>че</w:t>
            </w:r>
            <w:r>
              <w:rPr>
                <w:sz w:val="20"/>
                <w:szCs w:val="20"/>
                <w:highlight w:val="yellow"/>
              </w:rPr>
              <w:t>-</w:t>
            </w:r>
            <w:r w:rsidRPr="000912B4">
              <w:rPr>
                <w:sz w:val="20"/>
                <w:szCs w:val="20"/>
                <w:highlight w:val="yellow"/>
              </w:rPr>
              <w:t>ний;</w:t>
            </w:r>
          </w:p>
          <w:p w:rsidR="00652B4E" w:rsidRDefault="00652B4E" w:rsidP="00652B4E">
            <w:pPr>
              <w:spacing w:line="360" w:lineRule="auto"/>
              <w:jc w:val="both"/>
              <w:rPr>
                <w:sz w:val="20"/>
                <w:szCs w:val="20"/>
              </w:rPr>
            </w:pPr>
            <w:r>
              <w:rPr>
                <w:sz w:val="20"/>
                <w:szCs w:val="20"/>
                <w:highlight w:val="yellow"/>
              </w:rPr>
              <w:t>кв.4,29,45,68-замена эл. лампочек в подъезд</w:t>
            </w:r>
            <w:r w:rsidRPr="00652B4E">
              <w:rPr>
                <w:sz w:val="20"/>
                <w:szCs w:val="20"/>
                <w:highlight w:val="yellow"/>
              </w:rPr>
              <w:t>ах</w:t>
            </w:r>
            <w:r>
              <w:rPr>
                <w:sz w:val="20"/>
                <w:szCs w:val="20"/>
              </w:rPr>
              <w:t xml:space="preserve"> </w:t>
            </w:r>
            <w:r>
              <w:rPr>
                <w:sz w:val="20"/>
                <w:szCs w:val="20"/>
                <w:highlight w:val="yellow"/>
              </w:rPr>
              <w:t>(6</w:t>
            </w:r>
            <w:r w:rsidRPr="005711BC">
              <w:rPr>
                <w:sz w:val="20"/>
                <w:szCs w:val="20"/>
                <w:highlight w:val="yellow"/>
              </w:rPr>
              <w:t>шт.);</w:t>
            </w:r>
          </w:p>
          <w:p w:rsidR="007D7895" w:rsidRDefault="007D7895" w:rsidP="007D7895">
            <w:pPr>
              <w:spacing w:line="360" w:lineRule="auto"/>
              <w:jc w:val="both"/>
              <w:rPr>
                <w:sz w:val="20"/>
                <w:szCs w:val="20"/>
              </w:rPr>
            </w:pPr>
            <w:r>
              <w:rPr>
                <w:sz w:val="20"/>
                <w:szCs w:val="20"/>
                <w:highlight w:val="yellow"/>
              </w:rPr>
              <w:t>кв.21-замена эл. лампочки в подъезд</w:t>
            </w:r>
            <w:r w:rsidRPr="007D7895">
              <w:rPr>
                <w:sz w:val="20"/>
                <w:szCs w:val="20"/>
                <w:highlight w:val="yellow"/>
              </w:rPr>
              <w:t>е</w:t>
            </w:r>
            <w:r>
              <w:rPr>
                <w:sz w:val="20"/>
                <w:szCs w:val="20"/>
              </w:rPr>
              <w:t xml:space="preserve"> </w:t>
            </w:r>
            <w:r>
              <w:rPr>
                <w:sz w:val="20"/>
                <w:szCs w:val="20"/>
                <w:highlight w:val="yellow"/>
              </w:rPr>
              <w:t>(1</w:t>
            </w:r>
            <w:r w:rsidRPr="005711BC">
              <w:rPr>
                <w:sz w:val="20"/>
                <w:szCs w:val="20"/>
                <w:highlight w:val="yellow"/>
              </w:rPr>
              <w:t>шт.);</w:t>
            </w:r>
          </w:p>
          <w:p w:rsidR="004D1D49" w:rsidRDefault="004D1D49" w:rsidP="004D1D49">
            <w:pPr>
              <w:spacing w:line="360" w:lineRule="auto"/>
              <w:jc w:val="both"/>
              <w:rPr>
                <w:sz w:val="20"/>
                <w:szCs w:val="20"/>
              </w:rPr>
            </w:pPr>
            <w:r>
              <w:rPr>
                <w:sz w:val="20"/>
                <w:szCs w:val="20"/>
                <w:highlight w:val="yellow"/>
              </w:rPr>
              <w:t>кв.18</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E929B2" w:rsidRDefault="00E929B2" w:rsidP="004D1D49">
            <w:pPr>
              <w:spacing w:line="360" w:lineRule="auto"/>
              <w:jc w:val="both"/>
              <w:rPr>
                <w:sz w:val="20"/>
                <w:szCs w:val="20"/>
              </w:rPr>
            </w:pPr>
            <w:r w:rsidRPr="00E929B2">
              <w:rPr>
                <w:sz w:val="20"/>
                <w:szCs w:val="20"/>
                <w:highlight w:val="yellow"/>
              </w:rPr>
              <w:t>кв.4-обследо-вание домо-фоннй двери;</w:t>
            </w:r>
          </w:p>
          <w:p w:rsidR="0013496E" w:rsidRDefault="008F76E8" w:rsidP="004D1D49">
            <w:pPr>
              <w:spacing w:line="360" w:lineRule="auto"/>
              <w:jc w:val="both"/>
              <w:rPr>
                <w:sz w:val="20"/>
                <w:szCs w:val="20"/>
              </w:rPr>
            </w:pPr>
            <w:r>
              <w:rPr>
                <w:sz w:val="20"/>
                <w:szCs w:val="20"/>
                <w:highlight w:val="yellow"/>
              </w:rPr>
              <w:t>кв.60</w:t>
            </w:r>
            <w:r w:rsidR="0013496E" w:rsidRPr="005711BC">
              <w:rPr>
                <w:sz w:val="20"/>
                <w:szCs w:val="20"/>
                <w:highlight w:val="yellow"/>
              </w:rPr>
              <w:t>-замена эл. лампочек в подъездах</w:t>
            </w:r>
            <w:r>
              <w:rPr>
                <w:sz w:val="20"/>
                <w:szCs w:val="20"/>
              </w:rPr>
              <w:t>;</w:t>
            </w:r>
          </w:p>
          <w:p w:rsidR="008F76E8" w:rsidRPr="008F76E8" w:rsidRDefault="008F76E8" w:rsidP="008F76E8">
            <w:pPr>
              <w:spacing w:line="360" w:lineRule="auto"/>
              <w:jc w:val="both"/>
              <w:rPr>
                <w:sz w:val="20"/>
                <w:szCs w:val="20"/>
                <w:highlight w:val="yellow"/>
              </w:rPr>
            </w:pPr>
            <w:r w:rsidRPr="008F76E8">
              <w:rPr>
                <w:sz w:val="20"/>
                <w:szCs w:val="20"/>
                <w:highlight w:val="yellow"/>
              </w:rPr>
              <w:t>кв.</w:t>
            </w:r>
            <w:r w:rsidRPr="00CE4C01">
              <w:rPr>
                <w:sz w:val="20"/>
                <w:szCs w:val="20"/>
                <w:highlight w:val="yellow"/>
              </w:rPr>
              <w:t>56 -</w:t>
            </w:r>
            <w:r>
              <w:rPr>
                <w:sz w:val="20"/>
                <w:szCs w:val="20"/>
              </w:rPr>
              <w:t xml:space="preserve"> </w:t>
            </w:r>
            <w:r w:rsidRPr="005711BC">
              <w:rPr>
                <w:sz w:val="20"/>
                <w:szCs w:val="20"/>
                <w:highlight w:val="yellow"/>
              </w:rPr>
              <w:t>замена эл. лампочек</w:t>
            </w:r>
            <w:r>
              <w:rPr>
                <w:sz w:val="20"/>
                <w:szCs w:val="20"/>
                <w:highlight w:val="yellow"/>
              </w:rPr>
              <w:t xml:space="preserve"> и</w:t>
            </w:r>
            <w:r w:rsidRPr="005711BC">
              <w:rPr>
                <w:sz w:val="20"/>
                <w:szCs w:val="20"/>
                <w:highlight w:val="yellow"/>
              </w:rPr>
              <w:t xml:space="preserve"> </w:t>
            </w:r>
            <w:r w:rsidRPr="008F76E8">
              <w:rPr>
                <w:sz w:val="20"/>
                <w:szCs w:val="20"/>
                <w:highlight w:val="yellow"/>
              </w:rPr>
              <w:t>замена све</w:t>
            </w:r>
            <w:r w:rsidR="00CE4C01">
              <w:rPr>
                <w:sz w:val="20"/>
                <w:szCs w:val="20"/>
                <w:highlight w:val="yellow"/>
              </w:rPr>
              <w:t>-</w:t>
            </w:r>
            <w:r w:rsidRPr="008F76E8">
              <w:rPr>
                <w:sz w:val="20"/>
                <w:szCs w:val="20"/>
                <w:highlight w:val="yellow"/>
              </w:rPr>
              <w:t>тильника в</w:t>
            </w:r>
          </w:p>
          <w:p w:rsidR="008F76E8" w:rsidRDefault="008F76E8" w:rsidP="008F76E8">
            <w:pPr>
              <w:spacing w:line="360" w:lineRule="auto"/>
              <w:jc w:val="both"/>
              <w:rPr>
                <w:sz w:val="20"/>
                <w:szCs w:val="20"/>
              </w:rPr>
            </w:pPr>
            <w:r w:rsidRPr="008F76E8">
              <w:rPr>
                <w:sz w:val="20"/>
                <w:szCs w:val="20"/>
                <w:highlight w:val="yellow"/>
              </w:rPr>
              <w:t>4-ом подъез</w:t>
            </w:r>
            <w:r w:rsidR="00CE4C01">
              <w:rPr>
                <w:sz w:val="20"/>
                <w:szCs w:val="20"/>
                <w:highlight w:val="yellow"/>
              </w:rPr>
              <w:t>-</w:t>
            </w:r>
            <w:r w:rsidRPr="008F76E8">
              <w:rPr>
                <w:sz w:val="20"/>
                <w:szCs w:val="20"/>
                <w:highlight w:val="yellow"/>
              </w:rPr>
              <w:lastRenderedPageBreak/>
              <w:t>де</w:t>
            </w:r>
            <w:r w:rsidR="0035473F">
              <w:rPr>
                <w:sz w:val="20"/>
                <w:szCs w:val="20"/>
              </w:rPr>
              <w:t>;</w:t>
            </w:r>
          </w:p>
          <w:p w:rsidR="0035473F" w:rsidRDefault="0035473F" w:rsidP="008F76E8">
            <w:pPr>
              <w:spacing w:line="360" w:lineRule="auto"/>
              <w:jc w:val="both"/>
              <w:rPr>
                <w:sz w:val="20"/>
                <w:szCs w:val="20"/>
              </w:rPr>
            </w:pPr>
            <w:r w:rsidRPr="00EF02BB">
              <w:rPr>
                <w:sz w:val="20"/>
                <w:szCs w:val="20"/>
                <w:highlight w:val="yellow"/>
              </w:rPr>
              <w:t>кв.33,61,66-демонтаж электропро</w:t>
            </w:r>
            <w:r w:rsidR="00EF02BB" w:rsidRPr="00EF02BB">
              <w:rPr>
                <w:sz w:val="20"/>
                <w:szCs w:val="20"/>
                <w:highlight w:val="yellow"/>
              </w:rPr>
              <w:t>-</w:t>
            </w:r>
            <w:r w:rsidRPr="00EF02BB">
              <w:rPr>
                <w:sz w:val="20"/>
                <w:szCs w:val="20"/>
                <w:highlight w:val="yellow"/>
              </w:rPr>
              <w:t>водов</w:t>
            </w:r>
            <w:r w:rsidR="00EF02BB" w:rsidRPr="00EF02BB">
              <w:rPr>
                <w:sz w:val="20"/>
                <w:szCs w:val="20"/>
                <w:highlight w:val="yellow"/>
              </w:rPr>
              <w:t>, выве-денных из квартир с на-рушением;</w:t>
            </w:r>
          </w:p>
          <w:p w:rsidR="00EF02BB" w:rsidRDefault="00EF02BB" w:rsidP="008F76E8">
            <w:pPr>
              <w:spacing w:line="360" w:lineRule="auto"/>
              <w:jc w:val="both"/>
              <w:rPr>
                <w:sz w:val="20"/>
                <w:szCs w:val="20"/>
              </w:rPr>
            </w:pPr>
            <w:r w:rsidRPr="00EF02BB">
              <w:rPr>
                <w:sz w:val="20"/>
                <w:szCs w:val="20"/>
                <w:highlight w:val="yellow"/>
              </w:rPr>
              <w:t>кв.33-повтор-ная опломби-ровка эл.счёт-чика; состав-ление акта для передачи в АО «ТНС энерго Каре-лия»;</w:t>
            </w:r>
          </w:p>
          <w:p w:rsidR="00C6523A" w:rsidRDefault="00C6523A" w:rsidP="008F76E8">
            <w:pPr>
              <w:spacing w:line="360" w:lineRule="auto"/>
              <w:jc w:val="both"/>
              <w:rPr>
                <w:sz w:val="20"/>
                <w:szCs w:val="20"/>
              </w:rPr>
            </w:pPr>
            <w:r w:rsidRPr="00C6523A">
              <w:rPr>
                <w:sz w:val="20"/>
                <w:szCs w:val="20"/>
                <w:highlight w:val="yellow"/>
              </w:rPr>
              <w:t>кв.23-отклю-чение МОП от электри-чества;</w:t>
            </w:r>
          </w:p>
          <w:p w:rsidR="008A4D2A" w:rsidRDefault="008A4D2A" w:rsidP="008F76E8">
            <w:pPr>
              <w:spacing w:line="360" w:lineRule="auto"/>
              <w:jc w:val="both"/>
              <w:rPr>
                <w:sz w:val="20"/>
                <w:szCs w:val="20"/>
              </w:rPr>
            </w:pPr>
            <w:r w:rsidRPr="008A4D2A">
              <w:rPr>
                <w:sz w:val="20"/>
                <w:szCs w:val="20"/>
                <w:highlight w:val="yellow"/>
              </w:rPr>
              <w:t>кв.21-восста-новление ос-вещения в квартире;</w:t>
            </w:r>
          </w:p>
          <w:p w:rsidR="00985550" w:rsidRDefault="00985550" w:rsidP="00985550">
            <w:pPr>
              <w:spacing w:line="360" w:lineRule="auto"/>
              <w:jc w:val="both"/>
              <w:rPr>
                <w:sz w:val="20"/>
                <w:szCs w:val="20"/>
              </w:rPr>
            </w:pPr>
            <w:r>
              <w:rPr>
                <w:sz w:val="20"/>
                <w:szCs w:val="20"/>
                <w:highlight w:val="yellow"/>
              </w:rPr>
              <w:t>кв.20</w:t>
            </w:r>
            <w:r w:rsidRPr="008A4D2A">
              <w:rPr>
                <w:sz w:val="20"/>
                <w:szCs w:val="20"/>
                <w:highlight w:val="yellow"/>
              </w:rPr>
              <w:t>-восста-новление ос-</w:t>
            </w:r>
            <w:r w:rsidRPr="008A4D2A">
              <w:rPr>
                <w:sz w:val="20"/>
                <w:szCs w:val="20"/>
                <w:highlight w:val="yellow"/>
              </w:rPr>
              <w:lastRenderedPageBreak/>
              <w:t>вещения в квартире;</w:t>
            </w:r>
          </w:p>
          <w:p w:rsidR="00743E72" w:rsidRDefault="00743E72" w:rsidP="00985550">
            <w:pPr>
              <w:spacing w:line="360" w:lineRule="auto"/>
              <w:jc w:val="both"/>
              <w:rPr>
                <w:sz w:val="20"/>
                <w:szCs w:val="20"/>
              </w:rPr>
            </w:pPr>
            <w:r w:rsidRPr="001005FC">
              <w:rPr>
                <w:sz w:val="20"/>
                <w:szCs w:val="20"/>
                <w:highlight w:val="yellow"/>
              </w:rPr>
              <w:t>кв.68-о</w:t>
            </w:r>
            <w:r w:rsidR="001005FC" w:rsidRPr="001005FC">
              <w:rPr>
                <w:sz w:val="20"/>
                <w:szCs w:val="20"/>
                <w:highlight w:val="yellow"/>
              </w:rPr>
              <w:t>бсле-дование эл. щита;</w:t>
            </w:r>
          </w:p>
          <w:p w:rsidR="008F6CA0" w:rsidRDefault="008F6CA0" w:rsidP="008F6CA0">
            <w:pPr>
              <w:spacing w:line="360" w:lineRule="auto"/>
              <w:jc w:val="both"/>
              <w:rPr>
                <w:sz w:val="20"/>
                <w:szCs w:val="20"/>
              </w:rPr>
            </w:pPr>
            <w:r>
              <w:rPr>
                <w:sz w:val="20"/>
                <w:szCs w:val="20"/>
                <w:highlight w:val="yellow"/>
              </w:rPr>
              <w:t>кв.68</w:t>
            </w:r>
            <w:r w:rsidRPr="00EF02BB">
              <w:rPr>
                <w:sz w:val="20"/>
                <w:szCs w:val="20"/>
                <w:highlight w:val="yellow"/>
              </w:rPr>
              <w:t>-повтор-ная опломби-ровка эл.счёт-чика; состав-ление акта для передачи в АО «ТНС энерго Каре-лия»;</w:t>
            </w:r>
          </w:p>
          <w:p w:rsidR="00DD1C56" w:rsidRDefault="004F19B5" w:rsidP="00DD1C56">
            <w:pPr>
              <w:spacing w:line="360" w:lineRule="auto"/>
              <w:jc w:val="both"/>
              <w:rPr>
                <w:sz w:val="20"/>
                <w:szCs w:val="20"/>
              </w:rPr>
            </w:pPr>
            <w:r>
              <w:rPr>
                <w:sz w:val="20"/>
                <w:szCs w:val="20"/>
                <w:highlight w:val="yellow"/>
              </w:rPr>
              <w:t>кв.1</w:t>
            </w:r>
            <w:r w:rsidR="00DD1C56" w:rsidRPr="00DD1C56">
              <w:rPr>
                <w:sz w:val="20"/>
                <w:szCs w:val="20"/>
                <w:highlight w:val="yellow"/>
              </w:rPr>
              <w:t>-замена эл. лампочек в подъезде №1;</w:t>
            </w:r>
          </w:p>
          <w:p w:rsidR="00327020" w:rsidRDefault="00327020" w:rsidP="00DD1C56">
            <w:pPr>
              <w:spacing w:line="360" w:lineRule="auto"/>
              <w:jc w:val="both"/>
              <w:rPr>
                <w:sz w:val="20"/>
                <w:szCs w:val="20"/>
              </w:rPr>
            </w:pPr>
            <w:r w:rsidRPr="00E23DCA">
              <w:rPr>
                <w:sz w:val="20"/>
                <w:szCs w:val="20"/>
                <w:highlight w:val="yellow"/>
              </w:rPr>
              <w:t>кв.68-ремонт соединений в эл.щите;</w:t>
            </w:r>
          </w:p>
          <w:p w:rsidR="00CF4E19" w:rsidRDefault="00CF4E19" w:rsidP="00CF4E19">
            <w:pPr>
              <w:spacing w:line="360" w:lineRule="auto"/>
              <w:jc w:val="both"/>
              <w:rPr>
                <w:sz w:val="20"/>
                <w:szCs w:val="20"/>
              </w:rPr>
            </w:pPr>
            <w:r>
              <w:rPr>
                <w:sz w:val="20"/>
                <w:szCs w:val="20"/>
                <w:highlight w:val="yellow"/>
              </w:rPr>
              <w:t>кв.68</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043BA0" w:rsidRDefault="00043BA0" w:rsidP="00043BA0">
            <w:pPr>
              <w:spacing w:line="360" w:lineRule="auto"/>
              <w:jc w:val="both"/>
              <w:rPr>
                <w:sz w:val="20"/>
                <w:szCs w:val="20"/>
              </w:rPr>
            </w:pPr>
            <w:r>
              <w:rPr>
                <w:sz w:val="20"/>
                <w:szCs w:val="20"/>
                <w:highlight w:val="yellow"/>
              </w:rPr>
              <w:t>кв.34</w:t>
            </w:r>
            <w:r w:rsidRPr="005711BC">
              <w:rPr>
                <w:sz w:val="20"/>
                <w:szCs w:val="20"/>
                <w:highlight w:val="yellow"/>
              </w:rPr>
              <w:t xml:space="preserve">-замена эл. лампочек </w:t>
            </w:r>
            <w:r w:rsidRPr="005711BC">
              <w:rPr>
                <w:sz w:val="20"/>
                <w:szCs w:val="20"/>
                <w:highlight w:val="yellow"/>
              </w:rPr>
              <w:lastRenderedPageBreak/>
              <w:t>в подъездах;</w:t>
            </w:r>
          </w:p>
          <w:p w:rsidR="009B2EE5" w:rsidRDefault="009B2EE5" w:rsidP="009B2EE5">
            <w:pPr>
              <w:spacing w:line="360" w:lineRule="auto"/>
              <w:jc w:val="both"/>
              <w:rPr>
                <w:sz w:val="20"/>
                <w:szCs w:val="20"/>
              </w:rPr>
            </w:pPr>
            <w:r>
              <w:rPr>
                <w:sz w:val="20"/>
                <w:szCs w:val="20"/>
                <w:highlight w:val="yellow"/>
              </w:rPr>
              <w:t>кв.22</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E11FB2" w:rsidRDefault="00E11FB2" w:rsidP="00E11FB2">
            <w:pPr>
              <w:spacing w:line="360" w:lineRule="auto"/>
              <w:jc w:val="both"/>
              <w:rPr>
                <w:sz w:val="20"/>
                <w:szCs w:val="20"/>
              </w:rPr>
            </w:pPr>
            <w:r>
              <w:rPr>
                <w:sz w:val="20"/>
                <w:szCs w:val="20"/>
                <w:highlight w:val="yellow"/>
              </w:rPr>
              <w:t>кв.27</w:t>
            </w:r>
            <w:r w:rsidRPr="005711BC">
              <w:rPr>
                <w:sz w:val="20"/>
                <w:szCs w:val="20"/>
                <w:highlight w:val="yellow"/>
              </w:rPr>
              <w:t>-замена эл. лампочек в подъездах;</w:t>
            </w:r>
          </w:p>
          <w:p w:rsidR="00D06403" w:rsidRDefault="00D06403" w:rsidP="00D06403">
            <w:pPr>
              <w:spacing w:line="360" w:lineRule="auto"/>
              <w:jc w:val="both"/>
              <w:rPr>
                <w:sz w:val="20"/>
                <w:szCs w:val="20"/>
              </w:rPr>
            </w:pPr>
            <w:r>
              <w:rPr>
                <w:sz w:val="20"/>
                <w:szCs w:val="20"/>
                <w:highlight w:val="yellow"/>
              </w:rPr>
              <w:t>кв.56,64</w:t>
            </w:r>
            <w:r w:rsidRPr="005711BC">
              <w:rPr>
                <w:sz w:val="20"/>
                <w:szCs w:val="20"/>
                <w:highlight w:val="yellow"/>
              </w:rPr>
              <w:t>-за</w:t>
            </w:r>
            <w:r>
              <w:rPr>
                <w:sz w:val="20"/>
                <w:szCs w:val="20"/>
                <w:highlight w:val="yellow"/>
              </w:rPr>
              <w:t>-</w:t>
            </w:r>
            <w:r w:rsidRPr="005711BC">
              <w:rPr>
                <w:sz w:val="20"/>
                <w:szCs w:val="20"/>
                <w:highlight w:val="yellow"/>
              </w:rPr>
              <w:t>мена эл. лам</w:t>
            </w:r>
            <w:r>
              <w:rPr>
                <w:sz w:val="20"/>
                <w:szCs w:val="20"/>
                <w:highlight w:val="yellow"/>
              </w:rPr>
              <w:t>-</w:t>
            </w:r>
            <w:r w:rsidRPr="005711BC">
              <w:rPr>
                <w:sz w:val="20"/>
                <w:szCs w:val="20"/>
                <w:highlight w:val="yellow"/>
              </w:rPr>
              <w:t>почек в подъ</w:t>
            </w:r>
            <w:r>
              <w:rPr>
                <w:sz w:val="20"/>
                <w:szCs w:val="20"/>
                <w:highlight w:val="yellow"/>
              </w:rPr>
              <w:t>-</w:t>
            </w:r>
            <w:r w:rsidRPr="005711BC">
              <w:rPr>
                <w:sz w:val="20"/>
                <w:szCs w:val="20"/>
                <w:highlight w:val="yellow"/>
              </w:rPr>
              <w:t>ездах</w:t>
            </w:r>
            <w:r>
              <w:rPr>
                <w:sz w:val="20"/>
                <w:szCs w:val="20"/>
              </w:rPr>
              <w:t xml:space="preserve"> </w:t>
            </w:r>
            <w:r>
              <w:rPr>
                <w:sz w:val="20"/>
                <w:szCs w:val="20"/>
                <w:highlight w:val="yellow"/>
              </w:rPr>
              <w:t>(5</w:t>
            </w:r>
            <w:r w:rsidRPr="005711BC">
              <w:rPr>
                <w:sz w:val="20"/>
                <w:szCs w:val="20"/>
                <w:highlight w:val="yellow"/>
              </w:rPr>
              <w:t>шт.);</w:t>
            </w:r>
          </w:p>
          <w:p w:rsidR="007C7241" w:rsidRDefault="007C7241" w:rsidP="007C7241">
            <w:pPr>
              <w:spacing w:line="360" w:lineRule="auto"/>
              <w:jc w:val="both"/>
              <w:rPr>
                <w:sz w:val="20"/>
                <w:szCs w:val="20"/>
              </w:rPr>
            </w:pPr>
            <w:r>
              <w:rPr>
                <w:sz w:val="20"/>
                <w:szCs w:val="20"/>
                <w:highlight w:val="yellow"/>
              </w:rPr>
              <w:t>кв.56</w:t>
            </w:r>
            <w:r w:rsidRPr="005711BC">
              <w:rPr>
                <w:sz w:val="20"/>
                <w:szCs w:val="20"/>
                <w:highlight w:val="yellow"/>
              </w:rPr>
              <w:t>-замена эл. лампочек в подъездах;</w:t>
            </w:r>
          </w:p>
          <w:p w:rsidR="00B922FB" w:rsidRDefault="00B922FB" w:rsidP="00B922FB">
            <w:pPr>
              <w:spacing w:line="360" w:lineRule="auto"/>
              <w:jc w:val="both"/>
              <w:rPr>
                <w:sz w:val="20"/>
                <w:szCs w:val="20"/>
              </w:rPr>
            </w:pPr>
            <w:r>
              <w:rPr>
                <w:sz w:val="20"/>
                <w:szCs w:val="20"/>
                <w:highlight w:val="yellow"/>
              </w:rPr>
              <w:t>кв.64</w:t>
            </w:r>
            <w:r w:rsidRPr="005711BC">
              <w:rPr>
                <w:sz w:val="20"/>
                <w:szCs w:val="20"/>
                <w:highlight w:val="yellow"/>
              </w:rPr>
              <w:t>-замена эл. лампочек в подъездах;</w:t>
            </w:r>
          </w:p>
          <w:p w:rsidR="00F14678" w:rsidRDefault="00F14678" w:rsidP="00F14678">
            <w:pPr>
              <w:spacing w:line="360" w:lineRule="auto"/>
              <w:jc w:val="both"/>
              <w:rPr>
                <w:sz w:val="20"/>
                <w:szCs w:val="20"/>
              </w:rPr>
            </w:pPr>
            <w:r>
              <w:rPr>
                <w:sz w:val="20"/>
                <w:szCs w:val="20"/>
                <w:highlight w:val="yellow"/>
              </w:rPr>
              <w:t xml:space="preserve">кв.64-замена эл. лампочек в </w:t>
            </w:r>
            <w:r w:rsidRPr="00F14678">
              <w:rPr>
                <w:sz w:val="20"/>
                <w:szCs w:val="20"/>
                <w:highlight w:val="yellow"/>
              </w:rPr>
              <w:t>подъезде</w:t>
            </w:r>
            <w:r>
              <w:rPr>
                <w:sz w:val="20"/>
                <w:szCs w:val="20"/>
              </w:rPr>
              <w:t xml:space="preserve"> </w:t>
            </w:r>
            <w:r>
              <w:rPr>
                <w:sz w:val="20"/>
                <w:szCs w:val="20"/>
                <w:highlight w:val="yellow"/>
              </w:rPr>
              <w:t>(5</w:t>
            </w:r>
            <w:r w:rsidRPr="005711BC">
              <w:rPr>
                <w:sz w:val="20"/>
                <w:szCs w:val="20"/>
                <w:highlight w:val="yellow"/>
              </w:rPr>
              <w:t>шт.);</w:t>
            </w:r>
          </w:p>
          <w:p w:rsidR="00C50242" w:rsidRDefault="00C50242" w:rsidP="00C50242">
            <w:pPr>
              <w:spacing w:line="360" w:lineRule="auto"/>
              <w:jc w:val="both"/>
              <w:rPr>
                <w:sz w:val="20"/>
                <w:szCs w:val="20"/>
              </w:rPr>
            </w:pPr>
            <w:r>
              <w:rPr>
                <w:sz w:val="20"/>
                <w:szCs w:val="20"/>
                <w:highlight w:val="yellow"/>
              </w:rPr>
              <w:t>кв.23,27</w:t>
            </w:r>
            <w:r w:rsidRPr="00327D7B">
              <w:rPr>
                <w:sz w:val="20"/>
                <w:szCs w:val="20"/>
                <w:highlight w:val="yellow"/>
              </w:rPr>
              <w:t>-</w:t>
            </w:r>
            <w:r>
              <w:rPr>
                <w:sz w:val="20"/>
                <w:szCs w:val="20"/>
                <w:highlight w:val="yellow"/>
              </w:rPr>
              <w:t>за-мена эл. лам-почек у вхо-</w:t>
            </w:r>
            <w:r w:rsidR="00824E4A">
              <w:rPr>
                <w:sz w:val="20"/>
                <w:szCs w:val="20"/>
                <w:highlight w:val="yellow"/>
              </w:rPr>
              <w:t>да</w:t>
            </w:r>
            <w:r>
              <w:rPr>
                <w:sz w:val="20"/>
                <w:szCs w:val="20"/>
                <w:highlight w:val="yellow"/>
              </w:rPr>
              <w:t xml:space="preserve"> в </w:t>
            </w:r>
            <w:r w:rsidRPr="00327D7B">
              <w:rPr>
                <w:sz w:val="20"/>
                <w:szCs w:val="20"/>
                <w:highlight w:val="yellow"/>
              </w:rPr>
              <w:t>подъезд</w:t>
            </w:r>
            <w:r w:rsidR="00824E4A">
              <w:rPr>
                <w:sz w:val="20"/>
                <w:szCs w:val="20"/>
                <w:highlight w:val="yellow"/>
              </w:rPr>
              <w:t xml:space="preserve"> №2</w:t>
            </w:r>
            <w:r w:rsidRPr="00327D7B">
              <w:rPr>
                <w:sz w:val="20"/>
                <w:szCs w:val="20"/>
                <w:highlight w:val="yellow"/>
              </w:rPr>
              <w:t xml:space="preserve"> </w:t>
            </w:r>
            <w:r w:rsidR="00824E4A">
              <w:rPr>
                <w:sz w:val="20"/>
                <w:szCs w:val="20"/>
                <w:highlight w:val="yellow"/>
              </w:rPr>
              <w:t>(1</w:t>
            </w:r>
            <w:r w:rsidRPr="00327D7B">
              <w:rPr>
                <w:sz w:val="20"/>
                <w:szCs w:val="20"/>
                <w:highlight w:val="yellow"/>
              </w:rPr>
              <w:t>шт.);</w:t>
            </w:r>
          </w:p>
          <w:p w:rsidR="004C28A6" w:rsidRDefault="004C28A6" w:rsidP="004C28A6">
            <w:pPr>
              <w:spacing w:line="360" w:lineRule="auto"/>
              <w:jc w:val="both"/>
              <w:rPr>
                <w:sz w:val="20"/>
                <w:szCs w:val="20"/>
              </w:rPr>
            </w:pPr>
            <w:r>
              <w:rPr>
                <w:sz w:val="20"/>
                <w:szCs w:val="20"/>
                <w:highlight w:val="yellow"/>
              </w:rPr>
              <w:lastRenderedPageBreak/>
              <w:t>кв.56</w:t>
            </w:r>
            <w:r w:rsidR="00533FB7">
              <w:rPr>
                <w:sz w:val="20"/>
                <w:szCs w:val="20"/>
                <w:highlight w:val="yellow"/>
              </w:rPr>
              <w:t>-уста-новка энерго-сберегающей эл. лампоч</w:t>
            </w:r>
            <w:r w:rsidRPr="005711BC">
              <w:rPr>
                <w:sz w:val="20"/>
                <w:szCs w:val="20"/>
                <w:highlight w:val="yellow"/>
              </w:rPr>
              <w:t>к</w:t>
            </w:r>
            <w:r w:rsidR="00533FB7">
              <w:rPr>
                <w:sz w:val="20"/>
                <w:szCs w:val="20"/>
                <w:highlight w:val="yellow"/>
              </w:rPr>
              <w:t>и в подъезде</w:t>
            </w:r>
            <w:r w:rsidRPr="005711BC">
              <w:rPr>
                <w:sz w:val="20"/>
                <w:szCs w:val="20"/>
                <w:highlight w:val="yellow"/>
              </w:rPr>
              <w:t>;</w:t>
            </w:r>
          </w:p>
          <w:p w:rsidR="00073A1B" w:rsidRDefault="00073A1B" w:rsidP="004C28A6">
            <w:pPr>
              <w:spacing w:line="360" w:lineRule="auto"/>
              <w:jc w:val="both"/>
              <w:rPr>
                <w:sz w:val="20"/>
                <w:szCs w:val="20"/>
              </w:rPr>
            </w:pPr>
            <w:r w:rsidRPr="00073A1B">
              <w:rPr>
                <w:sz w:val="20"/>
                <w:szCs w:val="20"/>
                <w:highlight w:val="yellow"/>
              </w:rPr>
              <w:t>кв.53-ремонт эл. розетки в квартире;</w:t>
            </w:r>
          </w:p>
          <w:p w:rsidR="00F00791" w:rsidRDefault="00F00791" w:rsidP="00F00791">
            <w:pPr>
              <w:spacing w:line="360" w:lineRule="auto"/>
              <w:jc w:val="both"/>
              <w:rPr>
                <w:sz w:val="20"/>
                <w:szCs w:val="20"/>
              </w:rPr>
            </w:pPr>
            <w:r>
              <w:rPr>
                <w:sz w:val="20"/>
                <w:szCs w:val="20"/>
                <w:highlight w:val="yellow"/>
              </w:rPr>
              <w:t>кв.37-уста-новка энерго-сберегающих эл. лампочек в подъезде</w:t>
            </w:r>
            <w:r w:rsidR="00657998">
              <w:rPr>
                <w:sz w:val="20"/>
                <w:szCs w:val="20"/>
                <w:highlight w:val="yellow"/>
              </w:rPr>
              <w:t xml:space="preserve"> (3шт.)</w:t>
            </w:r>
            <w:r w:rsidRPr="005711BC">
              <w:rPr>
                <w:sz w:val="20"/>
                <w:szCs w:val="20"/>
                <w:highlight w:val="yellow"/>
              </w:rPr>
              <w:t>;</w:t>
            </w:r>
          </w:p>
          <w:p w:rsidR="00907C91" w:rsidRDefault="00907C91" w:rsidP="00907C91">
            <w:pPr>
              <w:spacing w:line="360" w:lineRule="auto"/>
              <w:jc w:val="both"/>
              <w:rPr>
                <w:sz w:val="20"/>
                <w:szCs w:val="20"/>
              </w:rPr>
            </w:pPr>
            <w:r>
              <w:rPr>
                <w:sz w:val="20"/>
                <w:szCs w:val="20"/>
                <w:highlight w:val="yellow"/>
              </w:rPr>
              <w:t>кв.37-уста-новка энерго-сберегающих эл. лампочек в подъезде (2шт.)</w:t>
            </w:r>
            <w:r w:rsidRPr="005711BC">
              <w:rPr>
                <w:sz w:val="20"/>
                <w:szCs w:val="20"/>
                <w:highlight w:val="yellow"/>
              </w:rPr>
              <w:t>;</w:t>
            </w:r>
          </w:p>
          <w:p w:rsidR="00973564" w:rsidRDefault="00973564" w:rsidP="00973564">
            <w:pPr>
              <w:spacing w:line="360" w:lineRule="auto"/>
              <w:jc w:val="both"/>
              <w:rPr>
                <w:sz w:val="20"/>
                <w:szCs w:val="20"/>
              </w:rPr>
            </w:pPr>
            <w:r>
              <w:rPr>
                <w:sz w:val="20"/>
                <w:szCs w:val="20"/>
                <w:highlight w:val="yellow"/>
              </w:rPr>
              <w:t>кв.43,64-уста-новка энерго-сберегающих эл. лампочек в подъезде (2шт.)</w:t>
            </w:r>
            <w:r w:rsidRPr="005711BC">
              <w:rPr>
                <w:sz w:val="20"/>
                <w:szCs w:val="20"/>
                <w:highlight w:val="yellow"/>
              </w:rPr>
              <w:t>;</w:t>
            </w:r>
          </w:p>
          <w:p w:rsidR="00BE4DA6" w:rsidRDefault="00BE4DA6" w:rsidP="00BE4DA6">
            <w:pPr>
              <w:spacing w:line="360" w:lineRule="auto"/>
              <w:jc w:val="both"/>
              <w:rPr>
                <w:sz w:val="20"/>
                <w:szCs w:val="20"/>
              </w:rPr>
            </w:pPr>
            <w:r>
              <w:rPr>
                <w:sz w:val="20"/>
                <w:szCs w:val="20"/>
                <w:highlight w:val="yellow"/>
              </w:rPr>
              <w:t>кв.29-уста-</w:t>
            </w:r>
            <w:r>
              <w:rPr>
                <w:sz w:val="20"/>
                <w:szCs w:val="20"/>
                <w:highlight w:val="yellow"/>
              </w:rPr>
              <w:lastRenderedPageBreak/>
              <w:t>новка энерго-сберегающей эл. лампочки в подъезде</w:t>
            </w:r>
            <w:r w:rsidRPr="005711BC">
              <w:rPr>
                <w:sz w:val="20"/>
                <w:szCs w:val="20"/>
                <w:highlight w:val="yellow"/>
              </w:rPr>
              <w:t>;</w:t>
            </w:r>
          </w:p>
          <w:p w:rsidR="006D64B3" w:rsidRDefault="006D64B3" w:rsidP="006D64B3">
            <w:pPr>
              <w:spacing w:line="360" w:lineRule="auto"/>
              <w:jc w:val="both"/>
              <w:rPr>
                <w:sz w:val="20"/>
                <w:szCs w:val="20"/>
              </w:rPr>
            </w:pPr>
            <w:r>
              <w:rPr>
                <w:sz w:val="20"/>
                <w:szCs w:val="20"/>
                <w:highlight w:val="yellow"/>
              </w:rPr>
              <w:t>кв.32,67-уста-новка энерго-сберегающих эл. лампочек в подъездах (2шт.)</w:t>
            </w:r>
            <w:r w:rsidRPr="005711BC">
              <w:rPr>
                <w:sz w:val="20"/>
                <w:szCs w:val="20"/>
                <w:highlight w:val="yellow"/>
              </w:rPr>
              <w:t>;</w:t>
            </w:r>
          </w:p>
          <w:p w:rsidR="00FD59F4" w:rsidRDefault="003F55E8" w:rsidP="00FD59F4">
            <w:pPr>
              <w:spacing w:line="360" w:lineRule="auto"/>
              <w:jc w:val="both"/>
              <w:rPr>
                <w:sz w:val="20"/>
                <w:szCs w:val="20"/>
              </w:rPr>
            </w:pPr>
            <w:r>
              <w:rPr>
                <w:sz w:val="20"/>
                <w:szCs w:val="20"/>
                <w:highlight w:val="yellow"/>
              </w:rPr>
              <w:t>кв.56</w:t>
            </w:r>
            <w:r w:rsidR="00FD59F4">
              <w:rPr>
                <w:sz w:val="20"/>
                <w:szCs w:val="20"/>
                <w:highlight w:val="yellow"/>
              </w:rPr>
              <w:t>-уста-новка энерго-сберега</w:t>
            </w:r>
            <w:r>
              <w:rPr>
                <w:sz w:val="20"/>
                <w:szCs w:val="20"/>
                <w:highlight w:val="yellow"/>
              </w:rPr>
              <w:t>ющих эл. лампочек в подъездах (4</w:t>
            </w:r>
            <w:r w:rsidR="00FD59F4">
              <w:rPr>
                <w:sz w:val="20"/>
                <w:szCs w:val="20"/>
                <w:highlight w:val="yellow"/>
              </w:rPr>
              <w:t>шт.)</w:t>
            </w:r>
            <w:r w:rsidR="00FD59F4" w:rsidRPr="005711BC">
              <w:rPr>
                <w:sz w:val="20"/>
                <w:szCs w:val="20"/>
                <w:highlight w:val="yellow"/>
              </w:rPr>
              <w:t>;</w:t>
            </w:r>
          </w:p>
          <w:p w:rsidR="00FD59F4" w:rsidRDefault="00FD59F4" w:rsidP="00FD59F4">
            <w:pPr>
              <w:spacing w:line="360" w:lineRule="auto"/>
              <w:jc w:val="both"/>
              <w:rPr>
                <w:sz w:val="20"/>
                <w:szCs w:val="20"/>
              </w:rPr>
            </w:pPr>
          </w:p>
          <w:p w:rsidR="00907C91" w:rsidRDefault="00907C91" w:rsidP="00907C91">
            <w:pPr>
              <w:spacing w:line="360" w:lineRule="auto"/>
              <w:jc w:val="both"/>
              <w:rPr>
                <w:sz w:val="20"/>
                <w:szCs w:val="20"/>
              </w:rPr>
            </w:pPr>
          </w:p>
          <w:p w:rsidR="00985550" w:rsidRDefault="00985550" w:rsidP="008F76E8">
            <w:pPr>
              <w:spacing w:line="360" w:lineRule="auto"/>
              <w:jc w:val="both"/>
              <w:rPr>
                <w:sz w:val="20"/>
                <w:szCs w:val="20"/>
              </w:rPr>
            </w:pPr>
          </w:p>
          <w:p w:rsidR="004D1D49" w:rsidRDefault="004D1D49" w:rsidP="007D7895">
            <w:pPr>
              <w:spacing w:line="360" w:lineRule="auto"/>
              <w:jc w:val="both"/>
              <w:rPr>
                <w:sz w:val="20"/>
                <w:szCs w:val="20"/>
              </w:rPr>
            </w:pPr>
          </w:p>
          <w:p w:rsidR="007D7895" w:rsidRDefault="007D7895" w:rsidP="00652B4E">
            <w:pPr>
              <w:spacing w:line="360" w:lineRule="auto"/>
              <w:jc w:val="both"/>
              <w:rPr>
                <w:sz w:val="20"/>
                <w:szCs w:val="20"/>
              </w:rPr>
            </w:pPr>
          </w:p>
          <w:p w:rsidR="00877FC7" w:rsidRDefault="00877FC7" w:rsidP="00877FC7">
            <w:pPr>
              <w:spacing w:line="360" w:lineRule="auto"/>
              <w:jc w:val="both"/>
              <w:rPr>
                <w:sz w:val="20"/>
                <w:szCs w:val="20"/>
              </w:rPr>
            </w:pPr>
          </w:p>
          <w:p w:rsidR="000E7F39" w:rsidRPr="0074716E" w:rsidRDefault="000E7F39" w:rsidP="00AD59A8">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AD59A8" w:rsidRDefault="00AD59A8" w:rsidP="00814856">
            <w:pPr>
              <w:spacing w:line="360" w:lineRule="auto"/>
              <w:jc w:val="center"/>
              <w:rPr>
                <w:sz w:val="20"/>
                <w:szCs w:val="20"/>
              </w:rPr>
            </w:pPr>
            <w:r w:rsidRPr="00AD59A8">
              <w:rPr>
                <w:sz w:val="20"/>
                <w:szCs w:val="20"/>
                <w:highlight w:val="yellow"/>
              </w:rPr>
              <w:t>15.01.18</w:t>
            </w:r>
          </w:p>
          <w:p w:rsidR="00AD59A8" w:rsidRDefault="00AD59A8" w:rsidP="00814856">
            <w:pPr>
              <w:spacing w:line="360" w:lineRule="auto"/>
              <w:jc w:val="center"/>
              <w:rPr>
                <w:sz w:val="20"/>
                <w:szCs w:val="20"/>
              </w:rPr>
            </w:pPr>
          </w:p>
          <w:p w:rsidR="00AD59A8" w:rsidRDefault="00AD59A8" w:rsidP="00814856">
            <w:pPr>
              <w:spacing w:line="360" w:lineRule="auto"/>
              <w:jc w:val="center"/>
              <w:rPr>
                <w:sz w:val="20"/>
                <w:szCs w:val="20"/>
              </w:rPr>
            </w:pPr>
          </w:p>
          <w:p w:rsidR="00AD59A8" w:rsidRDefault="00AD59A8" w:rsidP="00814856">
            <w:pPr>
              <w:spacing w:line="360" w:lineRule="auto"/>
              <w:jc w:val="center"/>
              <w:rPr>
                <w:sz w:val="20"/>
                <w:szCs w:val="20"/>
              </w:rPr>
            </w:pPr>
          </w:p>
          <w:p w:rsidR="000E7F39" w:rsidRDefault="000E7F39" w:rsidP="00814856">
            <w:pPr>
              <w:spacing w:line="360" w:lineRule="auto"/>
              <w:jc w:val="center"/>
              <w:rPr>
                <w:sz w:val="20"/>
                <w:szCs w:val="20"/>
              </w:rPr>
            </w:pPr>
            <w:r w:rsidRPr="000E7F39">
              <w:rPr>
                <w:sz w:val="20"/>
                <w:szCs w:val="20"/>
                <w:highlight w:val="yellow"/>
              </w:rPr>
              <w:t>17.01.18</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r w:rsidRPr="000E7F39">
              <w:rPr>
                <w:sz w:val="20"/>
                <w:szCs w:val="20"/>
                <w:highlight w:val="yellow"/>
              </w:rPr>
              <w:t>19.01.18</w:t>
            </w: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r w:rsidRPr="00295C26">
              <w:rPr>
                <w:sz w:val="20"/>
                <w:szCs w:val="20"/>
                <w:highlight w:val="yellow"/>
              </w:rPr>
              <w:t>19.01.18</w:t>
            </w: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r w:rsidRPr="00F74368">
              <w:rPr>
                <w:sz w:val="20"/>
                <w:szCs w:val="20"/>
                <w:highlight w:val="yellow"/>
              </w:rPr>
              <w:t>29.01.18</w:t>
            </w: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r w:rsidRPr="00F74368">
              <w:rPr>
                <w:sz w:val="20"/>
                <w:szCs w:val="20"/>
                <w:highlight w:val="yellow"/>
              </w:rPr>
              <w:t>02.02.18</w:t>
            </w: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r w:rsidRPr="000912B4">
              <w:rPr>
                <w:sz w:val="20"/>
                <w:szCs w:val="20"/>
                <w:highlight w:val="yellow"/>
              </w:rPr>
              <w:t>06.02.18</w:t>
            </w: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r w:rsidRPr="006C499A">
              <w:rPr>
                <w:sz w:val="20"/>
                <w:szCs w:val="20"/>
                <w:highlight w:val="yellow"/>
              </w:rPr>
              <w:t>06.02.18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22.02.18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26.02.18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01.03.18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02.03.18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05.03.18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05.03.18</w:t>
            </w: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r w:rsidRPr="006F059B">
              <w:rPr>
                <w:sz w:val="20"/>
                <w:szCs w:val="20"/>
                <w:highlight w:val="yellow"/>
              </w:rPr>
              <w:t>16.03.18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21.03.18</w:t>
            </w:r>
          </w:p>
          <w:p w:rsidR="00652B4E" w:rsidRDefault="00652B4E" w:rsidP="00814856">
            <w:pPr>
              <w:spacing w:line="360" w:lineRule="auto"/>
              <w:jc w:val="center"/>
              <w:rPr>
                <w:sz w:val="20"/>
                <w:szCs w:val="20"/>
              </w:rPr>
            </w:pPr>
          </w:p>
          <w:p w:rsidR="00652B4E" w:rsidRDefault="00652B4E"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21.03.18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652B4E" w:rsidRDefault="00652B4E" w:rsidP="00814856">
            <w:pPr>
              <w:spacing w:line="360" w:lineRule="auto"/>
              <w:jc w:val="center"/>
              <w:rPr>
                <w:sz w:val="20"/>
                <w:szCs w:val="20"/>
              </w:rPr>
            </w:pPr>
            <w:r w:rsidRPr="00652B4E">
              <w:rPr>
                <w:sz w:val="20"/>
                <w:szCs w:val="20"/>
                <w:highlight w:val="yellow"/>
              </w:rPr>
              <w:t>23.03.18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30.03.18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8F76E8" w:rsidP="00814856">
            <w:pPr>
              <w:spacing w:line="360" w:lineRule="auto"/>
              <w:jc w:val="center"/>
              <w:rPr>
                <w:sz w:val="20"/>
                <w:szCs w:val="20"/>
              </w:rPr>
            </w:pPr>
            <w:r w:rsidRPr="008F76E8">
              <w:rPr>
                <w:sz w:val="20"/>
                <w:szCs w:val="20"/>
                <w:highlight w:val="yellow"/>
              </w:rPr>
              <w:t>23.04.18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652B4E" w:rsidRDefault="008F76E8" w:rsidP="00814856">
            <w:pPr>
              <w:spacing w:line="360" w:lineRule="auto"/>
              <w:jc w:val="center"/>
              <w:rPr>
                <w:sz w:val="20"/>
                <w:szCs w:val="20"/>
              </w:rPr>
            </w:pPr>
            <w:r w:rsidRPr="008F76E8">
              <w:rPr>
                <w:sz w:val="20"/>
                <w:szCs w:val="20"/>
                <w:highlight w:val="yellow"/>
              </w:rPr>
              <w:t>25.04.18</w:t>
            </w: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r w:rsidRPr="00EF02BB">
              <w:rPr>
                <w:sz w:val="20"/>
                <w:szCs w:val="20"/>
                <w:highlight w:val="yellow"/>
              </w:rPr>
              <w:t>29.03.18</w:t>
            </w: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r w:rsidRPr="00EF02BB">
              <w:rPr>
                <w:sz w:val="20"/>
                <w:szCs w:val="20"/>
                <w:highlight w:val="yellow"/>
              </w:rPr>
              <w:t>30.03.18</w:t>
            </w: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r w:rsidRPr="00C6523A">
              <w:rPr>
                <w:sz w:val="20"/>
                <w:szCs w:val="20"/>
                <w:highlight w:val="yellow"/>
              </w:rPr>
              <w:t>23.05.18</w:t>
            </w: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r w:rsidRPr="008A4D2A">
              <w:rPr>
                <w:sz w:val="20"/>
                <w:szCs w:val="20"/>
                <w:highlight w:val="yellow"/>
              </w:rPr>
              <w:t>18.05.18</w:t>
            </w: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r w:rsidRPr="00985550">
              <w:rPr>
                <w:sz w:val="20"/>
                <w:szCs w:val="20"/>
                <w:highlight w:val="yellow"/>
              </w:rPr>
              <w:t>21.06.18</w:t>
            </w:r>
          </w:p>
          <w:p w:rsidR="001005FC" w:rsidRDefault="001005FC" w:rsidP="00814856">
            <w:pPr>
              <w:spacing w:line="360" w:lineRule="auto"/>
              <w:jc w:val="center"/>
              <w:rPr>
                <w:sz w:val="20"/>
                <w:szCs w:val="20"/>
              </w:rPr>
            </w:pPr>
          </w:p>
          <w:p w:rsidR="001005FC" w:rsidRDefault="001005FC" w:rsidP="00814856">
            <w:pPr>
              <w:spacing w:line="360" w:lineRule="auto"/>
              <w:jc w:val="center"/>
              <w:rPr>
                <w:sz w:val="20"/>
                <w:szCs w:val="20"/>
              </w:rPr>
            </w:pPr>
          </w:p>
          <w:p w:rsidR="001005FC" w:rsidRDefault="001005FC" w:rsidP="00814856">
            <w:pPr>
              <w:spacing w:line="360" w:lineRule="auto"/>
              <w:jc w:val="center"/>
              <w:rPr>
                <w:sz w:val="20"/>
                <w:szCs w:val="20"/>
              </w:rPr>
            </w:pPr>
          </w:p>
          <w:p w:rsidR="001005FC" w:rsidRDefault="001005FC" w:rsidP="00814856">
            <w:pPr>
              <w:spacing w:line="360" w:lineRule="auto"/>
              <w:jc w:val="center"/>
              <w:rPr>
                <w:sz w:val="20"/>
                <w:szCs w:val="20"/>
              </w:rPr>
            </w:pPr>
            <w:r w:rsidRPr="001005FC">
              <w:rPr>
                <w:sz w:val="20"/>
                <w:szCs w:val="20"/>
                <w:highlight w:val="yellow"/>
              </w:rPr>
              <w:t>04.07.18</w:t>
            </w:r>
          </w:p>
          <w:p w:rsidR="008F6CA0" w:rsidRDefault="008F6CA0" w:rsidP="00814856">
            <w:pPr>
              <w:spacing w:line="360" w:lineRule="auto"/>
              <w:jc w:val="center"/>
              <w:rPr>
                <w:sz w:val="20"/>
                <w:szCs w:val="20"/>
              </w:rPr>
            </w:pPr>
          </w:p>
          <w:p w:rsidR="008F6CA0" w:rsidRDefault="008F6CA0" w:rsidP="00814856">
            <w:pPr>
              <w:spacing w:line="360" w:lineRule="auto"/>
              <w:jc w:val="center"/>
              <w:rPr>
                <w:sz w:val="20"/>
                <w:szCs w:val="20"/>
              </w:rPr>
            </w:pPr>
          </w:p>
          <w:p w:rsidR="004F19B5" w:rsidRDefault="008F6CA0" w:rsidP="00814856">
            <w:pPr>
              <w:spacing w:line="360" w:lineRule="auto"/>
              <w:jc w:val="center"/>
              <w:rPr>
                <w:sz w:val="20"/>
                <w:szCs w:val="20"/>
              </w:rPr>
            </w:pPr>
            <w:r w:rsidRPr="008F6CA0">
              <w:rPr>
                <w:sz w:val="20"/>
                <w:szCs w:val="20"/>
                <w:highlight w:val="yellow"/>
              </w:rPr>
              <w:t>06.07.18</w:t>
            </w: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p>
          <w:p w:rsidR="004F19B5" w:rsidRDefault="004F19B5" w:rsidP="00814856">
            <w:pPr>
              <w:spacing w:line="360" w:lineRule="auto"/>
              <w:jc w:val="center"/>
              <w:rPr>
                <w:sz w:val="20"/>
                <w:szCs w:val="20"/>
              </w:rPr>
            </w:pPr>
            <w:r w:rsidRPr="004F19B5">
              <w:rPr>
                <w:sz w:val="20"/>
                <w:szCs w:val="20"/>
                <w:highlight w:val="yellow"/>
              </w:rPr>
              <w:t>19.07.18</w:t>
            </w:r>
          </w:p>
          <w:p w:rsidR="00E23DCA" w:rsidRDefault="00E23DCA" w:rsidP="00814856">
            <w:pPr>
              <w:spacing w:line="360" w:lineRule="auto"/>
              <w:jc w:val="center"/>
              <w:rPr>
                <w:sz w:val="20"/>
                <w:szCs w:val="20"/>
              </w:rPr>
            </w:pPr>
          </w:p>
          <w:p w:rsidR="00E23DCA" w:rsidRDefault="00E23DCA" w:rsidP="00814856">
            <w:pPr>
              <w:spacing w:line="360" w:lineRule="auto"/>
              <w:jc w:val="center"/>
              <w:rPr>
                <w:sz w:val="20"/>
                <w:szCs w:val="20"/>
              </w:rPr>
            </w:pPr>
          </w:p>
          <w:p w:rsidR="00E23DCA" w:rsidRDefault="00E23DCA" w:rsidP="00814856">
            <w:pPr>
              <w:spacing w:line="360" w:lineRule="auto"/>
              <w:jc w:val="center"/>
              <w:rPr>
                <w:sz w:val="20"/>
                <w:szCs w:val="20"/>
              </w:rPr>
            </w:pPr>
          </w:p>
          <w:p w:rsidR="00E23DCA" w:rsidRDefault="00E23DCA" w:rsidP="00814856">
            <w:pPr>
              <w:spacing w:line="360" w:lineRule="auto"/>
              <w:jc w:val="center"/>
              <w:rPr>
                <w:sz w:val="20"/>
                <w:szCs w:val="20"/>
              </w:rPr>
            </w:pPr>
            <w:r w:rsidRPr="00E23DCA">
              <w:rPr>
                <w:sz w:val="20"/>
                <w:szCs w:val="20"/>
                <w:highlight w:val="yellow"/>
              </w:rPr>
              <w:t>06.08.18</w:t>
            </w:r>
          </w:p>
          <w:p w:rsidR="00CF4E19" w:rsidRDefault="00CF4E19" w:rsidP="00814856">
            <w:pPr>
              <w:spacing w:line="360" w:lineRule="auto"/>
              <w:jc w:val="center"/>
              <w:rPr>
                <w:sz w:val="20"/>
                <w:szCs w:val="20"/>
              </w:rPr>
            </w:pPr>
          </w:p>
          <w:p w:rsidR="00CF4E19" w:rsidRDefault="00CF4E19" w:rsidP="00814856">
            <w:pPr>
              <w:spacing w:line="360" w:lineRule="auto"/>
              <w:jc w:val="center"/>
              <w:rPr>
                <w:sz w:val="20"/>
                <w:szCs w:val="20"/>
              </w:rPr>
            </w:pPr>
          </w:p>
          <w:p w:rsidR="00CF4E19" w:rsidRDefault="00CF4E19" w:rsidP="00814856">
            <w:pPr>
              <w:spacing w:line="360" w:lineRule="auto"/>
              <w:jc w:val="center"/>
              <w:rPr>
                <w:sz w:val="20"/>
                <w:szCs w:val="20"/>
              </w:rPr>
            </w:pPr>
            <w:r w:rsidRPr="00CF4E19">
              <w:rPr>
                <w:sz w:val="20"/>
                <w:szCs w:val="20"/>
                <w:highlight w:val="yellow"/>
              </w:rPr>
              <w:t>10.08.18</w:t>
            </w:r>
          </w:p>
          <w:p w:rsidR="00043BA0" w:rsidRDefault="00043BA0" w:rsidP="00814856">
            <w:pPr>
              <w:spacing w:line="360" w:lineRule="auto"/>
              <w:jc w:val="center"/>
              <w:rPr>
                <w:sz w:val="20"/>
                <w:szCs w:val="20"/>
              </w:rPr>
            </w:pPr>
          </w:p>
          <w:p w:rsidR="00043BA0" w:rsidRDefault="00043BA0" w:rsidP="00814856">
            <w:pPr>
              <w:spacing w:line="360" w:lineRule="auto"/>
              <w:jc w:val="center"/>
              <w:rPr>
                <w:sz w:val="20"/>
                <w:szCs w:val="20"/>
              </w:rPr>
            </w:pPr>
          </w:p>
          <w:p w:rsidR="00043BA0" w:rsidRDefault="00043BA0" w:rsidP="00814856">
            <w:pPr>
              <w:spacing w:line="360" w:lineRule="auto"/>
              <w:jc w:val="center"/>
              <w:rPr>
                <w:sz w:val="20"/>
                <w:szCs w:val="20"/>
              </w:rPr>
            </w:pPr>
          </w:p>
          <w:p w:rsidR="00043BA0" w:rsidRDefault="00043BA0" w:rsidP="00814856">
            <w:pPr>
              <w:spacing w:line="360" w:lineRule="auto"/>
              <w:jc w:val="center"/>
              <w:rPr>
                <w:sz w:val="20"/>
                <w:szCs w:val="20"/>
              </w:rPr>
            </w:pPr>
            <w:r w:rsidRPr="00043BA0">
              <w:rPr>
                <w:sz w:val="20"/>
                <w:szCs w:val="20"/>
                <w:highlight w:val="yellow"/>
              </w:rPr>
              <w:t>13.08.18</w:t>
            </w:r>
          </w:p>
          <w:p w:rsidR="009B2EE5" w:rsidRDefault="009B2EE5" w:rsidP="00814856">
            <w:pPr>
              <w:spacing w:line="360" w:lineRule="auto"/>
              <w:jc w:val="center"/>
              <w:rPr>
                <w:sz w:val="20"/>
                <w:szCs w:val="20"/>
              </w:rPr>
            </w:pPr>
          </w:p>
          <w:p w:rsidR="009B2EE5" w:rsidRDefault="009B2EE5" w:rsidP="00814856">
            <w:pPr>
              <w:spacing w:line="360" w:lineRule="auto"/>
              <w:jc w:val="center"/>
              <w:rPr>
                <w:sz w:val="20"/>
                <w:szCs w:val="20"/>
              </w:rPr>
            </w:pPr>
          </w:p>
          <w:p w:rsidR="009B2EE5" w:rsidRDefault="009B2EE5" w:rsidP="00814856">
            <w:pPr>
              <w:spacing w:line="360" w:lineRule="auto"/>
              <w:jc w:val="center"/>
              <w:rPr>
                <w:sz w:val="20"/>
                <w:szCs w:val="20"/>
              </w:rPr>
            </w:pPr>
            <w:r w:rsidRPr="009B2EE5">
              <w:rPr>
                <w:sz w:val="20"/>
                <w:szCs w:val="20"/>
                <w:highlight w:val="yellow"/>
              </w:rPr>
              <w:t>23.08.18</w:t>
            </w:r>
          </w:p>
          <w:p w:rsidR="00E11FB2" w:rsidRDefault="00E11FB2" w:rsidP="00814856">
            <w:pPr>
              <w:spacing w:line="360" w:lineRule="auto"/>
              <w:jc w:val="center"/>
              <w:rPr>
                <w:sz w:val="20"/>
                <w:szCs w:val="20"/>
              </w:rPr>
            </w:pPr>
          </w:p>
          <w:p w:rsidR="00E11FB2" w:rsidRDefault="00E11FB2" w:rsidP="00814856">
            <w:pPr>
              <w:spacing w:line="360" w:lineRule="auto"/>
              <w:jc w:val="center"/>
              <w:rPr>
                <w:sz w:val="20"/>
                <w:szCs w:val="20"/>
              </w:rPr>
            </w:pPr>
          </w:p>
          <w:p w:rsidR="00E11FB2" w:rsidRDefault="00E11FB2" w:rsidP="00814856">
            <w:pPr>
              <w:spacing w:line="360" w:lineRule="auto"/>
              <w:jc w:val="center"/>
              <w:rPr>
                <w:sz w:val="20"/>
                <w:szCs w:val="20"/>
              </w:rPr>
            </w:pPr>
          </w:p>
          <w:p w:rsidR="00E11FB2" w:rsidRDefault="00E11FB2" w:rsidP="00814856">
            <w:pPr>
              <w:spacing w:line="360" w:lineRule="auto"/>
              <w:jc w:val="center"/>
              <w:rPr>
                <w:sz w:val="20"/>
                <w:szCs w:val="20"/>
              </w:rPr>
            </w:pPr>
            <w:r w:rsidRPr="00E11FB2">
              <w:rPr>
                <w:sz w:val="20"/>
                <w:szCs w:val="20"/>
                <w:highlight w:val="yellow"/>
              </w:rPr>
              <w:t>31.08.18</w:t>
            </w:r>
          </w:p>
          <w:p w:rsidR="00D06403" w:rsidRDefault="00D06403" w:rsidP="00814856">
            <w:pPr>
              <w:spacing w:line="360" w:lineRule="auto"/>
              <w:jc w:val="center"/>
              <w:rPr>
                <w:sz w:val="20"/>
                <w:szCs w:val="20"/>
              </w:rPr>
            </w:pPr>
          </w:p>
          <w:p w:rsidR="00D06403" w:rsidRDefault="00D06403" w:rsidP="00814856">
            <w:pPr>
              <w:spacing w:line="360" w:lineRule="auto"/>
              <w:jc w:val="center"/>
              <w:rPr>
                <w:sz w:val="20"/>
                <w:szCs w:val="20"/>
              </w:rPr>
            </w:pPr>
          </w:p>
          <w:p w:rsidR="00D06403" w:rsidRDefault="00D06403" w:rsidP="00814856">
            <w:pPr>
              <w:spacing w:line="360" w:lineRule="auto"/>
              <w:jc w:val="center"/>
              <w:rPr>
                <w:sz w:val="20"/>
                <w:szCs w:val="20"/>
              </w:rPr>
            </w:pPr>
            <w:r w:rsidRPr="00D06403">
              <w:rPr>
                <w:sz w:val="20"/>
                <w:szCs w:val="20"/>
                <w:highlight w:val="yellow"/>
              </w:rPr>
              <w:t>04.09.18</w:t>
            </w:r>
          </w:p>
          <w:p w:rsidR="007C7241" w:rsidRDefault="007C7241" w:rsidP="00814856">
            <w:pPr>
              <w:spacing w:line="360" w:lineRule="auto"/>
              <w:jc w:val="center"/>
              <w:rPr>
                <w:sz w:val="20"/>
                <w:szCs w:val="20"/>
              </w:rPr>
            </w:pPr>
          </w:p>
          <w:p w:rsidR="007C7241" w:rsidRDefault="007C7241" w:rsidP="00814856">
            <w:pPr>
              <w:spacing w:line="360" w:lineRule="auto"/>
              <w:jc w:val="center"/>
              <w:rPr>
                <w:sz w:val="20"/>
                <w:szCs w:val="20"/>
              </w:rPr>
            </w:pPr>
          </w:p>
          <w:p w:rsidR="007C7241" w:rsidRDefault="007C7241" w:rsidP="00814856">
            <w:pPr>
              <w:spacing w:line="360" w:lineRule="auto"/>
              <w:jc w:val="center"/>
              <w:rPr>
                <w:sz w:val="20"/>
                <w:szCs w:val="20"/>
              </w:rPr>
            </w:pPr>
          </w:p>
          <w:p w:rsidR="007C7241" w:rsidRDefault="007C7241" w:rsidP="00814856">
            <w:pPr>
              <w:spacing w:line="360" w:lineRule="auto"/>
              <w:jc w:val="center"/>
              <w:rPr>
                <w:sz w:val="20"/>
                <w:szCs w:val="20"/>
              </w:rPr>
            </w:pPr>
            <w:r w:rsidRPr="007C7241">
              <w:rPr>
                <w:sz w:val="20"/>
                <w:szCs w:val="20"/>
                <w:highlight w:val="yellow"/>
              </w:rPr>
              <w:t>11.09.18</w:t>
            </w:r>
          </w:p>
          <w:p w:rsidR="00B922FB" w:rsidRDefault="00B922FB" w:rsidP="00814856">
            <w:pPr>
              <w:spacing w:line="360" w:lineRule="auto"/>
              <w:jc w:val="center"/>
              <w:rPr>
                <w:sz w:val="20"/>
                <w:szCs w:val="20"/>
              </w:rPr>
            </w:pPr>
          </w:p>
          <w:p w:rsidR="00B922FB" w:rsidRDefault="00B922FB" w:rsidP="00814856">
            <w:pPr>
              <w:spacing w:line="360" w:lineRule="auto"/>
              <w:jc w:val="center"/>
              <w:rPr>
                <w:sz w:val="20"/>
                <w:szCs w:val="20"/>
              </w:rPr>
            </w:pPr>
          </w:p>
          <w:p w:rsidR="00B922FB" w:rsidRDefault="00B922FB" w:rsidP="00814856">
            <w:pPr>
              <w:spacing w:line="360" w:lineRule="auto"/>
              <w:jc w:val="center"/>
              <w:rPr>
                <w:sz w:val="20"/>
                <w:szCs w:val="20"/>
              </w:rPr>
            </w:pPr>
            <w:r w:rsidRPr="00B922FB">
              <w:rPr>
                <w:sz w:val="20"/>
                <w:szCs w:val="20"/>
                <w:highlight w:val="yellow"/>
              </w:rPr>
              <w:t>18.09.18</w:t>
            </w:r>
          </w:p>
          <w:p w:rsidR="00F14678" w:rsidRDefault="00F14678" w:rsidP="00814856">
            <w:pPr>
              <w:spacing w:line="360" w:lineRule="auto"/>
              <w:jc w:val="center"/>
              <w:rPr>
                <w:sz w:val="20"/>
                <w:szCs w:val="20"/>
              </w:rPr>
            </w:pPr>
          </w:p>
          <w:p w:rsidR="00F14678" w:rsidRDefault="00F14678" w:rsidP="00814856">
            <w:pPr>
              <w:spacing w:line="360" w:lineRule="auto"/>
              <w:jc w:val="center"/>
              <w:rPr>
                <w:sz w:val="20"/>
                <w:szCs w:val="20"/>
              </w:rPr>
            </w:pPr>
          </w:p>
          <w:p w:rsidR="00F14678" w:rsidRDefault="00F14678" w:rsidP="00814856">
            <w:pPr>
              <w:spacing w:line="360" w:lineRule="auto"/>
              <w:jc w:val="center"/>
              <w:rPr>
                <w:sz w:val="20"/>
                <w:szCs w:val="20"/>
              </w:rPr>
            </w:pPr>
            <w:r w:rsidRPr="00F14678">
              <w:rPr>
                <w:sz w:val="20"/>
                <w:szCs w:val="20"/>
                <w:highlight w:val="yellow"/>
              </w:rPr>
              <w:t>20.09.18</w:t>
            </w:r>
          </w:p>
          <w:p w:rsidR="00824E4A" w:rsidRDefault="00824E4A" w:rsidP="00814856">
            <w:pPr>
              <w:spacing w:line="360" w:lineRule="auto"/>
              <w:jc w:val="center"/>
              <w:rPr>
                <w:sz w:val="20"/>
                <w:szCs w:val="20"/>
              </w:rPr>
            </w:pPr>
          </w:p>
          <w:p w:rsidR="00824E4A" w:rsidRDefault="00824E4A" w:rsidP="00814856">
            <w:pPr>
              <w:spacing w:line="360" w:lineRule="auto"/>
              <w:jc w:val="center"/>
              <w:rPr>
                <w:sz w:val="20"/>
                <w:szCs w:val="20"/>
              </w:rPr>
            </w:pPr>
          </w:p>
          <w:p w:rsidR="00824E4A" w:rsidRDefault="00824E4A" w:rsidP="00814856">
            <w:pPr>
              <w:spacing w:line="360" w:lineRule="auto"/>
              <w:jc w:val="center"/>
              <w:rPr>
                <w:sz w:val="20"/>
                <w:szCs w:val="20"/>
              </w:rPr>
            </w:pPr>
          </w:p>
          <w:p w:rsidR="00824E4A" w:rsidRDefault="00824E4A" w:rsidP="00814856">
            <w:pPr>
              <w:spacing w:line="360" w:lineRule="auto"/>
              <w:jc w:val="center"/>
              <w:rPr>
                <w:sz w:val="20"/>
                <w:szCs w:val="20"/>
              </w:rPr>
            </w:pPr>
            <w:r w:rsidRPr="00824E4A">
              <w:rPr>
                <w:sz w:val="20"/>
                <w:szCs w:val="20"/>
                <w:highlight w:val="yellow"/>
              </w:rPr>
              <w:t>28.09.18</w:t>
            </w:r>
          </w:p>
          <w:p w:rsidR="00533FB7" w:rsidRDefault="00533FB7" w:rsidP="00814856">
            <w:pPr>
              <w:spacing w:line="360" w:lineRule="auto"/>
              <w:jc w:val="center"/>
              <w:rPr>
                <w:sz w:val="20"/>
                <w:szCs w:val="20"/>
              </w:rPr>
            </w:pPr>
          </w:p>
          <w:p w:rsidR="00533FB7" w:rsidRDefault="00533FB7" w:rsidP="00814856">
            <w:pPr>
              <w:spacing w:line="360" w:lineRule="auto"/>
              <w:jc w:val="center"/>
              <w:rPr>
                <w:sz w:val="20"/>
                <w:szCs w:val="20"/>
              </w:rPr>
            </w:pPr>
          </w:p>
          <w:p w:rsidR="00533FB7" w:rsidRDefault="00533FB7" w:rsidP="00814856">
            <w:pPr>
              <w:spacing w:line="360" w:lineRule="auto"/>
              <w:jc w:val="center"/>
              <w:rPr>
                <w:sz w:val="20"/>
                <w:szCs w:val="20"/>
              </w:rPr>
            </w:pPr>
          </w:p>
          <w:p w:rsidR="00533FB7" w:rsidRDefault="00533FB7" w:rsidP="00814856">
            <w:pPr>
              <w:spacing w:line="360" w:lineRule="auto"/>
              <w:jc w:val="center"/>
              <w:rPr>
                <w:sz w:val="20"/>
                <w:szCs w:val="20"/>
              </w:rPr>
            </w:pPr>
          </w:p>
          <w:p w:rsidR="00533FB7" w:rsidRDefault="00533FB7" w:rsidP="00814856">
            <w:pPr>
              <w:spacing w:line="360" w:lineRule="auto"/>
              <w:jc w:val="center"/>
              <w:rPr>
                <w:sz w:val="20"/>
                <w:szCs w:val="20"/>
              </w:rPr>
            </w:pPr>
            <w:r w:rsidRPr="00533FB7">
              <w:rPr>
                <w:sz w:val="20"/>
                <w:szCs w:val="20"/>
                <w:highlight w:val="yellow"/>
              </w:rPr>
              <w:lastRenderedPageBreak/>
              <w:t>07.11.18</w:t>
            </w:r>
          </w:p>
          <w:p w:rsidR="00073A1B" w:rsidRDefault="00073A1B" w:rsidP="00814856">
            <w:pPr>
              <w:spacing w:line="360" w:lineRule="auto"/>
              <w:jc w:val="center"/>
              <w:rPr>
                <w:sz w:val="20"/>
                <w:szCs w:val="20"/>
              </w:rPr>
            </w:pPr>
          </w:p>
          <w:p w:rsidR="00073A1B" w:rsidRDefault="00073A1B" w:rsidP="00814856">
            <w:pPr>
              <w:spacing w:line="360" w:lineRule="auto"/>
              <w:jc w:val="center"/>
              <w:rPr>
                <w:sz w:val="20"/>
                <w:szCs w:val="20"/>
              </w:rPr>
            </w:pPr>
          </w:p>
          <w:p w:rsidR="00073A1B" w:rsidRDefault="00073A1B" w:rsidP="00814856">
            <w:pPr>
              <w:spacing w:line="360" w:lineRule="auto"/>
              <w:jc w:val="center"/>
              <w:rPr>
                <w:sz w:val="20"/>
                <w:szCs w:val="20"/>
              </w:rPr>
            </w:pPr>
          </w:p>
          <w:p w:rsidR="00073A1B" w:rsidRDefault="00073A1B" w:rsidP="00814856">
            <w:pPr>
              <w:spacing w:line="360" w:lineRule="auto"/>
              <w:jc w:val="center"/>
              <w:rPr>
                <w:sz w:val="20"/>
                <w:szCs w:val="20"/>
              </w:rPr>
            </w:pPr>
          </w:p>
          <w:p w:rsidR="00073A1B" w:rsidRDefault="00073A1B" w:rsidP="00814856">
            <w:pPr>
              <w:spacing w:line="360" w:lineRule="auto"/>
              <w:jc w:val="center"/>
              <w:rPr>
                <w:sz w:val="20"/>
                <w:szCs w:val="20"/>
              </w:rPr>
            </w:pPr>
            <w:r w:rsidRPr="00073A1B">
              <w:rPr>
                <w:sz w:val="20"/>
                <w:szCs w:val="20"/>
                <w:highlight w:val="yellow"/>
              </w:rPr>
              <w:t>09.11.18</w:t>
            </w:r>
          </w:p>
          <w:p w:rsidR="00657998" w:rsidRDefault="00657998" w:rsidP="00814856">
            <w:pPr>
              <w:spacing w:line="360" w:lineRule="auto"/>
              <w:jc w:val="center"/>
              <w:rPr>
                <w:sz w:val="20"/>
                <w:szCs w:val="20"/>
              </w:rPr>
            </w:pPr>
          </w:p>
          <w:p w:rsidR="00657998" w:rsidRDefault="00657998" w:rsidP="00814856">
            <w:pPr>
              <w:spacing w:line="360" w:lineRule="auto"/>
              <w:jc w:val="center"/>
              <w:rPr>
                <w:sz w:val="20"/>
                <w:szCs w:val="20"/>
              </w:rPr>
            </w:pPr>
          </w:p>
          <w:p w:rsidR="00657998" w:rsidRDefault="00657998" w:rsidP="00814856">
            <w:pPr>
              <w:spacing w:line="360" w:lineRule="auto"/>
              <w:jc w:val="center"/>
              <w:rPr>
                <w:sz w:val="20"/>
                <w:szCs w:val="20"/>
              </w:rPr>
            </w:pPr>
            <w:r w:rsidRPr="00657998">
              <w:rPr>
                <w:sz w:val="20"/>
                <w:szCs w:val="20"/>
                <w:highlight w:val="yellow"/>
              </w:rPr>
              <w:t>15.11.18</w:t>
            </w:r>
          </w:p>
          <w:p w:rsidR="00907C91" w:rsidRDefault="00907C91" w:rsidP="00814856">
            <w:pPr>
              <w:spacing w:line="360" w:lineRule="auto"/>
              <w:jc w:val="center"/>
              <w:rPr>
                <w:sz w:val="20"/>
                <w:szCs w:val="20"/>
              </w:rPr>
            </w:pPr>
          </w:p>
          <w:p w:rsidR="00907C91" w:rsidRDefault="00907C91" w:rsidP="00814856">
            <w:pPr>
              <w:spacing w:line="360" w:lineRule="auto"/>
              <w:jc w:val="center"/>
              <w:rPr>
                <w:sz w:val="20"/>
                <w:szCs w:val="20"/>
              </w:rPr>
            </w:pPr>
          </w:p>
          <w:p w:rsidR="00907C91" w:rsidRDefault="00907C91" w:rsidP="00814856">
            <w:pPr>
              <w:spacing w:line="360" w:lineRule="auto"/>
              <w:jc w:val="center"/>
              <w:rPr>
                <w:sz w:val="20"/>
                <w:szCs w:val="20"/>
              </w:rPr>
            </w:pPr>
          </w:p>
          <w:p w:rsidR="00907C91" w:rsidRDefault="00907C91" w:rsidP="00814856">
            <w:pPr>
              <w:spacing w:line="360" w:lineRule="auto"/>
              <w:jc w:val="center"/>
              <w:rPr>
                <w:sz w:val="20"/>
                <w:szCs w:val="20"/>
              </w:rPr>
            </w:pPr>
          </w:p>
          <w:p w:rsidR="00907C91" w:rsidRDefault="00907C91" w:rsidP="00814856">
            <w:pPr>
              <w:spacing w:line="360" w:lineRule="auto"/>
              <w:jc w:val="center"/>
              <w:rPr>
                <w:sz w:val="20"/>
                <w:szCs w:val="20"/>
              </w:rPr>
            </w:pPr>
          </w:p>
          <w:p w:rsidR="00F14678" w:rsidRDefault="00907C91" w:rsidP="00814856">
            <w:pPr>
              <w:spacing w:line="360" w:lineRule="auto"/>
              <w:jc w:val="center"/>
              <w:rPr>
                <w:sz w:val="20"/>
                <w:szCs w:val="20"/>
              </w:rPr>
            </w:pPr>
            <w:r w:rsidRPr="00907C91">
              <w:rPr>
                <w:sz w:val="20"/>
                <w:szCs w:val="20"/>
                <w:highlight w:val="yellow"/>
              </w:rPr>
              <w:t>16.11.18</w:t>
            </w:r>
          </w:p>
          <w:p w:rsidR="00973564" w:rsidRDefault="00973564" w:rsidP="00814856">
            <w:pPr>
              <w:spacing w:line="360" w:lineRule="auto"/>
              <w:jc w:val="center"/>
              <w:rPr>
                <w:sz w:val="20"/>
                <w:szCs w:val="20"/>
              </w:rPr>
            </w:pPr>
          </w:p>
          <w:p w:rsidR="00973564" w:rsidRDefault="00973564" w:rsidP="00814856">
            <w:pPr>
              <w:spacing w:line="360" w:lineRule="auto"/>
              <w:jc w:val="center"/>
              <w:rPr>
                <w:sz w:val="20"/>
                <w:szCs w:val="20"/>
              </w:rPr>
            </w:pPr>
          </w:p>
          <w:p w:rsidR="00973564" w:rsidRDefault="00973564" w:rsidP="00814856">
            <w:pPr>
              <w:spacing w:line="360" w:lineRule="auto"/>
              <w:jc w:val="center"/>
              <w:rPr>
                <w:sz w:val="20"/>
                <w:szCs w:val="20"/>
              </w:rPr>
            </w:pPr>
          </w:p>
          <w:p w:rsidR="00973564" w:rsidRDefault="00973564" w:rsidP="00814856">
            <w:pPr>
              <w:spacing w:line="360" w:lineRule="auto"/>
              <w:jc w:val="center"/>
              <w:rPr>
                <w:sz w:val="20"/>
                <w:szCs w:val="20"/>
              </w:rPr>
            </w:pPr>
          </w:p>
          <w:p w:rsidR="00973564" w:rsidRDefault="00973564" w:rsidP="00814856">
            <w:pPr>
              <w:spacing w:line="360" w:lineRule="auto"/>
              <w:jc w:val="center"/>
              <w:rPr>
                <w:sz w:val="20"/>
                <w:szCs w:val="20"/>
              </w:rPr>
            </w:pPr>
          </w:p>
          <w:p w:rsidR="00973564" w:rsidRDefault="00973564" w:rsidP="00814856">
            <w:pPr>
              <w:spacing w:line="360" w:lineRule="auto"/>
              <w:jc w:val="center"/>
              <w:rPr>
                <w:sz w:val="20"/>
                <w:szCs w:val="20"/>
              </w:rPr>
            </w:pPr>
            <w:r w:rsidRPr="00973564">
              <w:rPr>
                <w:sz w:val="20"/>
                <w:szCs w:val="20"/>
                <w:highlight w:val="yellow"/>
              </w:rPr>
              <w:t>20.11.18</w:t>
            </w:r>
          </w:p>
          <w:p w:rsidR="00BE4DA6" w:rsidRDefault="00BE4DA6" w:rsidP="00814856">
            <w:pPr>
              <w:spacing w:line="360" w:lineRule="auto"/>
              <w:jc w:val="center"/>
              <w:rPr>
                <w:sz w:val="20"/>
                <w:szCs w:val="20"/>
              </w:rPr>
            </w:pPr>
          </w:p>
          <w:p w:rsidR="00BE4DA6" w:rsidRDefault="00BE4DA6" w:rsidP="00814856">
            <w:pPr>
              <w:spacing w:line="360" w:lineRule="auto"/>
              <w:jc w:val="center"/>
              <w:rPr>
                <w:sz w:val="20"/>
                <w:szCs w:val="20"/>
              </w:rPr>
            </w:pPr>
          </w:p>
          <w:p w:rsidR="00BE4DA6" w:rsidRDefault="00BE4DA6" w:rsidP="00814856">
            <w:pPr>
              <w:spacing w:line="360" w:lineRule="auto"/>
              <w:jc w:val="center"/>
              <w:rPr>
                <w:sz w:val="20"/>
                <w:szCs w:val="20"/>
              </w:rPr>
            </w:pPr>
          </w:p>
          <w:p w:rsidR="00BE4DA6" w:rsidRDefault="00BE4DA6" w:rsidP="00814856">
            <w:pPr>
              <w:spacing w:line="360" w:lineRule="auto"/>
              <w:jc w:val="center"/>
              <w:rPr>
                <w:sz w:val="20"/>
                <w:szCs w:val="20"/>
              </w:rPr>
            </w:pPr>
          </w:p>
          <w:p w:rsidR="00BE4DA6" w:rsidRDefault="00BE4DA6" w:rsidP="00814856">
            <w:pPr>
              <w:spacing w:line="360" w:lineRule="auto"/>
              <w:jc w:val="center"/>
              <w:rPr>
                <w:sz w:val="20"/>
                <w:szCs w:val="20"/>
              </w:rPr>
            </w:pPr>
          </w:p>
          <w:p w:rsidR="00BE4DA6" w:rsidRDefault="00BE4DA6" w:rsidP="00814856">
            <w:pPr>
              <w:spacing w:line="360" w:lineRule="auto"/>
              <w:jc w:val="center"/>
              <w:rPr>
                <w:sz w:val="20"/>
                <w:szCs w:val="20"/>
              </w:rPr>
            </w:pPr>
            <w:r w:rsidRPr="00BE4DA6">
              <w:rPr>
                <w:sz w:val="20"/>
                <w:szCs w:val="20"/>
                <w:highlight w:val="yellow"/>
              </w:rPr>
              <w:t>23.11.18</w:t>
            </w:r>
          </w:p>
          <w:p w:rsidR="006D64B3" w:rsidRDefault="006D64B3" w:rsidP="00814856">
            <w:pPr>
              <w:spacing w:line="360" w:lineRule="auto"/>
              <w:jc w:val="center"/>
              <w:rPr>
                <w:sz w:val="20"/>
                <w:szCs w:val="20"/>
              </w:rPr>
            </w:pPr>
          </w:p>
          <w:p w:rsidR="006D64B3" w:rsidRDefault="006D64B3" w:rsidP="00814856">
            <w:pPr>
              <w:spacing w:line="360" w:lineRule="auto"/>
              <w:jc w:val="center"/>
              <w:rPr>
                <w:sz w:val="20"/>
                <w:szCs w:val="20"/>
              </w:rPr>
            </w:pPr>
          </w:p>
          <w:p w:rsidR="006D64B3" w:rsidRDefault="006D64B3" w:rsidP="00814856">
            <w:pPr>
              <w:spacing w:line="360" w:lineRule="auto"/>
              <w:jc w:val="center"/>
              <w:rPr>
                <w:sz w:val="20"/>
                <w:szCs w:val="20"/>
              </w:rPr>
            </w:pPr>
          </w:p>
          <w:p w:rsidR="006D64B3" w:rsidRDefault="006D64B3" w:rsidP="00814856">
            <w:pPr>
              <w:spacing w:line="360" w:lineRule="auto"/>
              <w:jc w:val="center"/>
              <w:rPr>
                <w:sz w:val="20"/>
                <w:szCs w:val="20"/>
              </w:rPr>
            </w:pPr>
          </w:p>
          <w:p w:rsidR="006D64B3" w:rsidRDefault="006D64B3" w:rsidP="00814856">
            <w:pPr>
              <w:spacing w:line="360" w:lineRule="auto"/>
              <w:jc w:val="center"/>
              <w:rPr>
                <w:sz w:val="20"/>
                <w:szCs w:val="20"/>
              </w:rPr>
            </w:pPr>
            <w:r w:rsidRPr="006D64B3">
              <w:rPr>
                <w:sz w:val="20"/>
                <w:szCs w:val="20"/>
                <w:highlight w:val="yellow"/>
              </w:rPr>
              <w:t>26.11.18</w:t>
            </w:r>
          </w:p>
          <w:p w:rsidR="003F55E8" w:rsidRDefault="003F55E8" w:rsidP="00814856">
            <w:pPr>
              <w:spacing w:line="360" w:lineRule="auto"/>
              <w:jc w:val="center"/>
              <w:rPr>
                <w:sz w:val="20"/>
                <w:szCs w:val="20"/>
              </w:rPr>
            </w:pPr>
          </w:p>
          <w:p w:rsidR="003F55E8" w:rsidRDefault="003F55E8" w:rsidP="00814856">
            <w:pPr>
              <w:spacing w:line="360" w:lineRule="auto"/>
              <w:jc w:val="center"/>
              <w:rPr>
                <w:sz w:val="20"/>
                <w:szCs w:val="20"/>
              </w:rPr>
            </w:pPr>
          </w:p>
          <w:p w:rsidR="003F55E8" w:rsidRDefault="003F55E8" w:rsidP="00814856">
            <w:pPr>
              <w:spacing w:line="360" w:lineRule="auto"/>
              <w:jc w:val="center"/>
              <w:rPr>
                <w:sz w:val="20"/>
                <w:szCs w:val="20"/>
              </w:rPr>
            </w:pPr>
          </w:p>
          <w:p w:rsidR="003F55E8" w:rsidRDefault="003F55E8" w:rsidP="00814856">
            <w:pPr>
              <w:spacing w:line="360" w:lineRule="auto"/>
              <w:jc w:val="center"/>
              <w:rPr>
                <w:sz w:val="20"/>
                <w:szCs w:val="20"/>
              </w:rPr>
            </w:pPr>
          </w:p>
          <w:p w:rsidR="003F55E8" w:rsidRDefault="003F55E8" w:rsidP="00814856">
            <w:pPr>
              <w:spacing w:line="360" w:lineRule="auto"/>
              <w:jc w:val="center"/>
              <w:rPr>
                <w:sz w:val="20"/>
                <w:szCs w:val="20"/>
              </w:rPr>
            </w:pPr>
          </w:p>
          <w:p w:rsidR="003F55E8" w:rsidRDefault="003F55E8" w:rsidP="00814856">
            <w:pPr>
              <w:spacing w:line="360" w:lineRule="auto"/>
              <w:jc w:val="center"/>
              <w:rPr>
                <w:sz w:val="20"/>
                <w:szCs w:val="20"/>
              </w:rPr>
            </w:pPr>
            <w:r w:rsidRPr="003F55E8">
              <w:rPr>
                <w:sz w:val="20"/>
                <w:szCs w:val="20"/>
                <w:highlight w:val="yellow"/>
              </w:rPr>
              <w:t>18.12.18</w:t>
            </w:r>
          </w:p>
          <w:p w:rsidR="003F55E8" w:rsidRDefault="003F55E8" w:rsidP="00814856">
            <w:pPr>
              <w:spacing w:line="360" w:lineRule="auto"/>
              <w:jc w:val="center"/>
              <w:rPr>
                <w:sz w:val="20"/>
                <w:szCs w:val="20"/>
              </w:rPr>
            </w:pPr>
          </w:p>
          <w:p w:rsidR="00973564" w:rsidRDefault="00973564" w:rsidP="00814856">
            <w:pPr>
              <w:spacing w:line="360" w:lineRule="auto"/>
              <w:jc w:val="center"/>
              <w:rPr>
                <w:sz w:val="20"/>
                <w:szCs w:val="20"/>
              </w:rPr>
            </w:pPr>
          </w:p>
          <w:p w:rsidR="00B922FB" w:rsidRDefault="00B922FB" w:rsidP="00814856">
            <w:pPr>
              <w:spacing w:line="360" w:lineRule="auto"/>
              <w:jc w:val="center"/>
              <w:rPr>
                <w:sz w:val="20"/>
                <w:szCs w:val="20"/>
              </w:rPr>
            </w:pPr>
          </w:p>
          <w:p w:rsidR="007C7241" w:rsidRDefault="007C7241" w:rsidP="00814856">
            <w:pPr>
              <w:spacing w:line="360" w:lineRule="auto"/>
              <w:jc w:val="center"/>
              <w:rPr>
                <w:sz w:val="20"/>
                <w:szCs w:val="20"/>
              </w:rPr>
            </w:pPr>
          </w:p>
          <w:p w:rsidR="00D06403" w:rsidRDefault="00D06403" w:rsidP="00814856">
            <w:pPr>
              <w:spacing w:line="360" w:lineRule="auto"/>
              <w:jc w:val="center"/>
              <w:rPr>
                <w:sz w:val="20"/>
                <w:szCs w:val="20"/>
              </w:rPr>
            </w:pPr>
          </w:p>
          <w:p w:rsidR="009B2EE5" w:rsidRDefault="009B2EE5" w:rsidP="00814856">
            <w:pPr>
              <w:spacing w:line="360" w:lineRule="auto"/>
              <w:jc w:val="center"/>
              <w:rPr>
                <w:sz w:val="20"/>
                <w:szCs w:val="20"/>
              </w:rPr>
            </w:pPr>
          </w:p>
          <w:p w:rsidR="00043BA0" w:rsidRDefault="00043BA0" w:rsidP="00814856">
            <w:pPr>
              <w:spacing w:line="360" w:lineRule="auto"/>
              <w:jc w:val="center"/>
              <w:rPr>
                <w:sz w:val="20"/>
                <w:szCs w:val="20"/>
              </w:rPr>
            </w:pPr>
          </w:p>
          <w:p w:rsidR="00043BA0" w:rsidRDefault="00043BA0" w:rsidP="00814856">
            <w:pPr>
              <w:spacing w:line="360" w:lineRule="auto"/>
              <w:jc w:val="center"/>
              <w:rPr>
                <w:sz w:val="20"/>
                <w:szCs w:val="20"/>
              </w:rPr>
            </w:pPr>
          </w:p>
          <w:p w:rsidR="00CF4E19" w:rsidRDefault="00CF4E19" w:rsidP="00814856">
            <w:pPr>
              <w:spacing w:line="360" w:lineRule="auto"/>
              <w:jc w:val="center"/>
              <w:rPr>
                <w:sz w:val="20"/>
                <w:szCs w:val="20"/>
              </w:rPr>
            </w:pPr>
          </w:p>
          <w:p w:rsidR="008F6CA0" w:rsidRDefault="00643AFD" w:rsidP="00814856">
            <w:pPr>
              <w:spacing w:line="360" w:lineRule="auto"/>
              <w:jc w:val="center"/>
              <w:rPr>
                <w:sz w:val="20"/>
                <w:szCs w:val="20"/>
              </w:rPr>
            </w:pPr>
            <w:r>
              <w:rPr>
                <w:sz w:val="20"/>
                <w:szCs w:val="20"/>
              </w:rPr>
              <w:t xml:space="preserve">  </w:t>
            </w:r>
          </w:p>
          <w:p w:rsidR="008F6CA0" w:rsidRDefault="008F6CA0"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Pr="0074716E" w:rsidRDefault="000E7F39"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E7E76" w:rsidRPr="009D19DE" w:rsidTr="00E16492">
        <w:trPr>
          <w:trHeight w:val="151"/>
        </w:trPr>
        <w:tc>
          <w:tcPr>
            <w:tcW w:w="675"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ул. Ленина, 11</w:t>
            </w:r>
          </w:p>
        </w:tc>
        <w:tc>
          <w:tcPr>
            <w:tcW w:w="1523" w:type="dxa"/>
            <w:tcBorders>
              <w:top w:val="single" w:sz="4" w:space="0" w:color="auto"/>
              <w:left w:val="single" w:sz="4" w:space="0" w:color="000000"/>
              <w:bottom w:val="single" w:sz="4" w:space="0" w:color="auto"/>
            </w:tcBorders>
            <w:shd w:val="clear" w:color="auto" w:fill="auto"/>
          </w:tcPr>
          <w:p w:rsidR="008E7E76" w:rsidRPr="00CA3935" w:rsidRDefault="008E7E76" w:rsidP="00E16492">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8E7E76" w:rsidRPr="008778DD" w:rsidRDefault="008E7E76" w:rsidP="00E16492">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E7E76" w:rsidRDefault="008E7E76" w:rsidP="008E7E7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w:t>
            </w:r>
            <w:r w:rsidR="00EC52B5">
              <w:rPr>
                <w:sz w:val="20"/>
                <w:szCs w:val="20"/>
                <w:shd w:val="clear" w:color="auto" w:fill="FFFF00"/>
              </w:rPr>
              <w:t>-</w:t>
            </w:r>
            <w:r>
              <w:rPr>
                <w:sz w:val="20"/>
                <w:szCs w:val="20"/>
                <w:shd w:val="clear" w:color="auto" w:fill="FFFF00"/>
              </w:rPr>
              <w:t>товых ящиков;</w:t>
            </w:r>
            <w:r w:rsidR="00EC52B5">
              <w:rPr>
                <w:sz w:val="20"/>
                <w:szCs w:val="20"/>
                <w:shd w:val="clear" w:color="auto" w:fill="FFFF00"/>
              </w:rPr>
              <w:t xml:space="preserve"> снятитие пау-тины; уборка наледи с кры-льца; сбива-ние сосулек; уборка снега с козырьков;</w:t>
            </w:r>
          </w:p>
          <w:p w:rsidR="00EC52B5" w:rsidRDefault="00EC52B5" w:rsidP="00EC52B5">
            <w:pPr>
              <w:spacing w:line="360" w:lineRule="auto"/>
              <w:jc w:val="both"/>
              <w:rPr>
                <w:sz w:val="20"/>
                <w:szCs w:val="20"/>
                <w:shd w:val="clear" w:color="auto" w:fill="FFFF00"/>
              </w:rPr>
            </w:pPr>
            <w:r>
              <w:rPr>
                <w:sz w:val="20"/>
                <w:szCs w:val="20"/>
                <w:shd w:val="clear" w:color="auto" w:fill="FFFF00"/>
              </w:rPr>
              <w:t>кв.4-подмета-ние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470037" w:rsidRDefault="00470037" w:rsidP="00470037">
            <w:pPr>
              <w:spacing w:line="360" w:lineRule="auto"/>
              <w:jc w:val="both"/>
              <w:rPr>
                <w:sz w:val="20"/>
                <w:szCs w:val="20"/>
                <w:shd w:val="clear" w:color="auto" w:fill="FFFF00"/>
              </w:rPr>
            </w:pPr>
            <w:r>
              <w:rPr>
                <w:sz w:val="20"/>
                <w:szCs w:val="20"/>
                <w:shd w:val="clear" w:color="auto" w:fill="FFFF00"/>
              </w:rPr>
              <w:t>кв.4-уборка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кв.4-уборка придомовой территории; уборка снега, мусора с урн;</w:t>
            </w:r>
          </w:p>
          <w:p w:rsidR="00D57B53" w:rsidRDefault="00D57B53" w:rsidP="00D57B53">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1F504F" w:rsidRDefault="001F504F" w:rsidP="00D57B53">
            <w:pPr>
              <w:spacing w:line="360" w:lineRule="auto"/>
              <w:jc w:val="both"/>
              <w:rPr>
                <w:sz w:val="20"/>
                <w:szCs w:val="20"/>
                <w:shd w:val="clear" w:color="auto" w:fill="FFFF00"/>
              </w:rPr>
            </w:pPr>
            <w:r>
              <w:rPr>
                <w:sz w:val="20"/>
                <w:szCs w:val="20"/>
                <w:shd w:val="clear" w:color="auto" w:fill="FFFF00"/>
              </w:rPr>
              <w:t xml:space="preserve">кв.4-удаление наледи у вхо-да в подъезд и </w:t>
            </w:r>
            <w:r>
              <w:rPr>
                <w:sz w:val="20"/>
                <w:szCs w:val="20"/>
                <w:shd w:val="clear" w:color="auto" w:fill="FFFF00"/>
              </w:rPr>
              <w:lastRenderedPageBreak/>
              <w:t>на ступеньках;</w:t>
            </w:r>
          </w:p>
          <w:p w:rsidR="001F504F" w:rsidRDefault="001F504F" w:rsidP="001F504F">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про-тирка поруч-ней, подокон-ников и поч-товых ящиков;</w:t>
            </w:r>
          </w:p>
          <w:p w:rsidR="00652B4E" w:rsidRDefault="00652B4E" w:rsidP="00652B4E">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мусо-ра с урн;</w:t>
            </w:r>
          </w:p>
          <w:p w:rsidR="008E7E76" w:rsidRDefault="00B50E3B" w:rsidP="00E16492">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w:t>
            </w:r>
            <w:r>
              <w:rPr>
                <w:sz w:val="20"/>
                <w:szCs w:val="20"/>
                <w:shd w:val="clear" w:color="auto" w:fill="FFFF00"/>
              </w:rPr>
              <w:lastRenderedPageBreak/>
              <w:t>сора с урн;</w:t>
            </w:r>
          </w:p>
          <w:p w:rsidR="00BD546A" w:rsidRDefault="00BD546A" w:rsidP="00E1649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снега, му-сора с урн;</w:t>
            </w:r>
          </w:p>
          <w:p w:rsidR="00BB25B3" w:rsidRDefault="00DE1437" w:rsidP="00E16492">
            <w:pPr>
              <w:spacing w:line="360" w:lineRule="auto"/>
              <w:jc w:val="both"/>
              <w:rPr>
                <w:sz w:val="20"/>
                <w:szCs w:val="20"/>
                <w:shd w:val="clear" w:color="auto" w:fill="FFFF00"/>
              </w:rPr>
            </w:pPr>
            <w:r>
              <w:rPr>
                <w:sz w:val="20"/>
                <w:szCs w:val="20"/>
                <w:shd w:val="clear" w:color="auto" w:fill="FFFF00"/>
              </w:rPr>
              <w:t>кв.4-подмета-ние и мытьё лестничных клеток и мар-шей, протирка поручней, по-доконников и почтовых ящиков;</w:t>
            </w:r>
          </w:p>
          <w:p w:rsidR="000E6792" w:rsidRDefault="000E6792" w:rsidP="000E679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0E6792" w:rsidRDefault="00AD7167" w:rsidP="00E16492">
            <w:pPr>
              <w:spacing w:line="360" w:lineRule="auto"/>
              <w:jc w:val="both"/>
              <w:rPr>
                <w:sz w:val="20"/>
                <w:szCs w:val="20"/>
                <w:shd w:val="clear" w:color="auto" w:fill="FFFF00"/>
              </w:rPr>
            </w:pPr>
            <w:r>
              <w:rPr>
                <w:sz w:val="20"/>
                <w:szCs w:val="20"/>
                <w:shd w:val="clear" w:color="auto" w:fill="FFFF00"/>
              </w:rPr>
              <w:t>кв.4-покос и уборка травы на придомо-вой террито-рии МКД:</w:t>
            </w:r>
          </w:p>
          <w:p w:rsidR="00B33E54" w:rsidRDefault="00870805" w:rsidP="00002150">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мусора с урн;</w:t>
            </w:r>
          </w:p>
          <w:p w:rsidR="00693C26" w:rsidRDefault="00693C26" w:rsidP="00002150">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1042BA" w:rsidRDefault="001042BA" w:rsidP="00002150">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7E0E5E" w:rsidRDefault="007E0E5E" w:rsidP="00002150">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466790" w:rsidRDefault="00313028" w:rsidP="00002150">
            <w:pPr>
              <w:spacing w:line="360" w:lineRule="auto"/>
              <w:jc w:val="both"/>
              <w:rPr>
                <w:sz w:val="20"/>
                <w:szCs w:val="20"/>
                <w:shd w:val="clear" w:color="auto" w:fill="FFFF00"/>
              </w:rPr>
            </w:pPr>
            <w:r>
              <w:rPr>
                <w:sz w:val="20"/>
                <w:szCs w:val="20"/>
                <w:shd w:val="clear" w:color="auto" w:fill="FFFF00"/>
              </w:rPr>
              <w:t>кв.4</w:t>
            </w:r>
            <w:r w:rsidR="00466790">
              <w:rPr>
                <w:sz w:val="20"/>
                <w:szCs w:val="20"/>
                <w:shd w:val="clear" w:color="auto" w:fill="FFFF00"/>
              </w:rPr>
              <w:t>-уборка придомовой территории; уборка мусора с урн;</w:t>
            </w:r>
          </w:p>
          <w:p w:rsidR="0008639F" w:rsidRDefault="0008639F" w:rsidP="0008639F">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w:t>
            </w:r>
          </w:p>
          <w:p w:rsidR="00D2627A" w:rsidRDefault="00D2627A" w:rsidP="00D2627A">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B66B3E" w:rsidRDefault="00B66B3E" w:rsidP="00B66B3E">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08639F" w:rsidRDefault="00475205" w:rsidP="0000215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073A1B" w:rsidRDefault="00073A1B" w:rsidP="0000215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C151A" w:rsidRDefault="008C151A" w:rsidP="0000215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BD3881" w:rsidRDefault="00BD3881" w:rsidP="0000215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F828CB" w:rsidRDefault="00F828CB" w:rsidP="00002150">
            <w:pPr>
              <w:spacing w:line="360" w:lineRule="auto"/>
              <w:jc w:val="both"/>
              <w:rPr>
                <w:sz w:val="20"/>
                <w:szCs w:val="20"/>
                <w:shd w:val="clear" w:color="auto" w:fill="FFFF00"/>
              </w:rPr>
            </w:pPr>
            <w:r>
              <w:rPr>
                <w:sz w:val="20"/>
                <w:szCs w:val="20"/>
                <w:shd w:val="clear" w:color="auto" w:fill="FFFF00"/>
              </w:rPr>
              <w:t>кв.4-подмета-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49609F" w:rsidRDefault="0049609F" w:rsidP="00E56D61">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от снега, наледи, </w:t>
            </w:r>
            <w:r w:rsidR="00E56D61">
              <w:rPr>
                <w:sz w:val="20"/>
                <w:szCs w:val="20"/>
                <w:shd w:val="clear" w:color="auto" w:fill="FFFF00"/>
              </w:rPr>
              <w:t xml:space="preserve">посыпка со-лью; </w:t>
            </w:r>
          </w:p>
          <w:p w:rsidR="00E56D61" w:rsidRDefault="00E56D61" w:rsidP="00E56D61">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наледи, уборка мусора с урн;</w:t>
            </w:r>
          </w:p>
          <w:p w:rsidR="00A07A53" w:rsidRDefault="00A07A53" w:rsidP="00E56D61">
            <w:pPr>
              <w:spacing w:line="360" w:lineRule="auto"/>
              <w:jc w:val="both"/>
              <w:rPr>
                <w:sz w:val="20"/>
                <w:szCs w:val="20"/>
                <w:shd w:val="clear" w:color="auto" w:fill="FFFF00"/>
              </w:rPr>
            </w:pPr>
            <w:r>
              <w:rPr>
                <w:sz w:val="20"/>
                <w:szCs w:val="20"/>
                <w:shd w:val="clear" w:color="auto" w:fill="FFFF00"/>
              </w:rPr>
              <w:t>кв.4-закрепле-ние водостока; чистка снега наледи на крыльце МКД;</w:t>
            </w:r>
          </w:p>
          <w:p w:rsidR="00E10904" w:rsidRDefault="00E10904" w:rsidP="00E10904">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от </w:t>
            </w:r>
            <w:r>
              <w:rPr>
                <w:sz w:val="20"/>
                <w:szCs w:val="20"/>
                <w:shd w:val="clear" w:color="auto" w:fill="FFFF00"/>
              </w:rPr>
              <w:lastRenderedPageBreak/>
              <w:t xml:space="preserve">наледи, </w:t>
            </w:r>
            <w:r w:rsidR="002E3EDA">
              <w:rPr>
                <w:sz w:val="20"/>
                <w:szCs w:val="20"/>
                <w:shd w:val="clear" w:color="auto" w:fill="FFFF00"/>
              </w:rPr>
              <w:t xml:space="preserve">по-сыпка солью, </w:t>
            </w:r>
            <w:r>
              <w:rPr>
                <w:sz w:val="20"/>
                <w:szCs w:val="20"/>
                <w:shd w:val="clear" w:color="auto" w:fill="FFFF00"/>
              </w:rPr>
              <w:t>уборка мусора с урн;</w:t>
            </w:r>
          </w:p>
          <w:p w:rsidR="0042688C" w:rsidRDefault="0042688C" w:rsidP="0042688C">
            <w:pPr>
              <w:spacing w:line="360" w:lineRule="auto"/>
              <w:jc w:val="both"/>
              <w:rPr>
                <w:sz w:val="20"/>
                <w:szCs w:val="20"/>
                <w:shd w:val="clear" w:color="auto" w:fill="FFFF00"/>
              </w:rPr>
            </w:pPr>
            <w:r>
              <w:rPr>
                <w:sz w:val="20"/>
                <w:szCs w:val="20"/>
                <w:shd w:val="clear" w:color="auto" w:fill="FFFF00"/>
              </w:rPr>
              <w:t>кв.4-уборка придомовой территории от наледи, по-сыпка солью, уборка мусора с урн;</w:t>
            </w:r>
          </w:p>
          <w:p w:rsidR="0037167D" w:rsidRDefault="0037167D" w:rsidP="0037167D">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от </w:t>
            </w:r>
            <w:r w:rsidR="004719E7">
              <w:rPr>
                <w:sz w:val="20"/>
                <w:szCs w:val="20"/>
                <w:shd w:val="clear" w:color="auto" w:fill="FFFF00"/>
              </w:rPr>
              <w:t>снега, наледи, по</w:t>
            </w:r>
            <w:r>
              <w:rPr>
                <w:sz w:val="20"/>
                <w:szCs w:val="20"/>
                <w:shd w:val="clear" w:color="auto" w:fill="FFFF00"/>
              </w:rPr>
              <w:t>сыпка со</w:t>
            </w:r>
            <w:r w:rsidR="004719E7">
              <w:rPr>
                <w:sz w:val="20"/>
                <w:szCs w:val="20"/>
                <w:shd w:val="clear" w:color="auto" w:fill="FFFF00"/>
              </w:rPr>
              <w:t>-</w:t>
            </w:r>
            <w:r>
              <w:rPr>
                <w:sz w:val="20"/>
                <w:szCs w:val="20"/>
                <w:shd w:val="clear" w:color="auto" w:fill="FFFF00"/>
              </w:rPr>
              <w:t>лью, уборка мусора с урн;</w:t>
            </w:r>
          </w:p>
          <w:p w:rsidR="008A1211" w:rsidRDefault="002F3E30" w:rsidP="008A1211">
            <w:pPr>
              <w:spacing w:line="360" w:lineRule="auto"/>
              <w:jc w:val="both"/>
              <w:rPr>
                <w:sz w:val="20"/>
                <w:szCs w:val="20"/>
                <w:shd w:val="clear" w:color="auto" w:fill="FFFF00"/>
              </w:rPr>
            </w:pPr>
            <w:r>
              <w:rPr>
                <w:sz w:val="20"/>
                <w:szCs w:val="20"/>
                <w:shd w:val="clear" w:color="auto" w:fill="FFFF00"/>
              </w:rPr>
              <w:t>кв.4</w:t>
            </w:r>
            <w:r w:rsidR="008A1211">
              <w:rPr>
                <w:sz w:val="20"/>
                <w:szCs w:val="20"/>
                <w:shd w:val="clear" w:color="auto" w:fill="FFFF00"/>
              </w:rPr>
              <w:t xml:space="preserve">-уборка придомовой территории; мусора с урн; </w:t>
            </w:r>
          </w:p>
          <w:p w:rsidR="008A1211" w:rsidRDefault="008A1211" w:rsidP="008A1211">
            <w:pPr>
              <w:spacing w:line="360" w:lineRule="auto"/>
              <w:jc w:val="both"/>
              <w:rPr>
                <w:sz w:val="20"/>
                <w:szCs w:val="20"/>
                <w:shd w:val="clear" w:color="auto" w:fill="FFFF00"/>
              </w:rPr>
            </w:pPr>
            <w:r>
              <w:rPr>
                <w:sz w:val="20"/>
                <w:szCs w:val="20"/>
                <w:shd w:val="clear" w:color="auto" w:fill="FFFF00"/>
              </w:rPr>
              <w:t xml:space="preserve">посыпка </w:t>
            </w:r>
            <w:r w:rsidR="002F3E30">
              <w:rPr>
                <w:sz w:val="20"/>
                <w:szCs w:val="20"/>
                <w:shd w:val="clear" w:color="auto" w:fill="FFFF00"/>
              </w:rPr>
              <w:t xml:space="preserve">со-лью крыльца, </w:t>
            </w:r>
            <w:r>
              <w:rPr>
                <w:sz w:val="20"/>
                <w:szCs w:val="20"/>
                <w:shd w:val="clear" w:color="auto" w:fill="FFFF00"/>
              </w:rPr>
              <w:t>песком придо</w:t>
            </w:r>
            <w:r w:rsidR="002F3E30">
              <w:rPr>
                <w:sz w:val="20"/>
                <w:szCs w:val="20"/>
                <w:shd w:val="clear" w:color="auto" w:fill="FFFF00"/>
              </w:rPr>
              <w:t>-</w:t>
            </w:r>
            <w:r>
              <w:rPr>
                <w:sz w:val="20"/>
                <w:szCs w:val="20"/>
                <w:shd w:val="clear" w:color="auto" w:fill="FFFF00"/>
              </w:rPr>
              <w:t>мовой терри</w:t>
            </w:r>
            <w:r w:rsidR="002F3E30">
              <w:rPr>
                <w:sz w:val="20"/>
                <w:szCs w:val="20"/>
                <w:shd w:val="clear" w:color="auto" w:fill="FFFF00"/>
              </w:rPr>
              <w:t>-</w:t>
            </w:r>
            <w:r>
              <w:rPr>
                <w:sz w:val="20"/>
                <w:szCs w:val="20"/>
                <w:shd w:val="clear" w:color="auto" w:fill="FFFF00"/>
              </w:rPr>
              <w:t>тории;</w:t>
            </w:r>
          </w:p>
          <w:p w:rsidR="00864563" w:rsidRDefault="00864563" w:rsidP="00864563">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от снега,  уборка мусора с урн;</w:t>
            </w:r>
          </w:p>
          <w:p w:rsidR="00864563" w:rsidRDefault="00864563" w:rsidP="0086456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64563" w:rsidRDefault="00864563" w:rsidP="00864563">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наледи, уборка мусора с урн;</w:t>
            </w:r>
          </w:p>
          <w:p w:rsidR="00B70FF7" w:rsidRDefault="00B70FF7" w:rsidP="00B70FF7">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 чистка козы-рьков от нале-ди, сосулек;</w:t>
            </w:r>
          </w:p>
          <w:p w:rsidR="00B70FF7" w:rsidRDefault="00B70FF7" w:rsidP="00B70FF7">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от снега, уборка мусора с урн;</w:t>
            </w:r>
          </w:p>
          <w:p w:rsidR="008A37D0" w:rsidRDefault="008A37D0" w:rsidP="008A37D0">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с урн; чистка наледи на крыльце и ступенях; по-сыпка песком, </w:t>
            </w:r>
          </w:p>
          <w:p w:rsidR="008A37D0" w:rsidRDefault="008A37D0" w:rsidP="008A37D0">
            <w:pPr>
              <w:spacing w:line="360" w:lineRule="auto"/>
              <w:jc w:val="both"/>
              <w:rPr>
                <w:sz w:val="20"/>
                <w:szCs w:val="20"/>
                <w:shd w:val="clear" w:color="auto" w:fill="FFFF00"/>
              </w:rPr>
            </w:pPr>
            <w:r>
              <w:rPr>
                <w:sz w:val="20"/>
                <w:szCs w:val="20"/>
                <w:shd w:val="clear" w:color="auto" w:fill="FFFF00"/>
              </w:rPr>
              <w:t xml:space="preserve">кв.5-уборка </w:t>
            </w:r>
            <w:r w:rsidR="00242928">
              <w:rPr>
                <w:sz w:val="20"/>
                <w:szCs w:val="20"/>
                <w:shd w:val="clear" w:color="auto" w:fill="FFFF00"/>
              </w:rPr>
              <w:t>придомовой территории</w:t>
            </w:r>
            <w:r>
              <w:rPr>
                <w:sz w:val="20"/>
                <w:szCs w:val="20"/>
                <w:shd w:val="clear" w:color="auto" w:fill="FFFF00"/>
              </w:rPr>
              <w:t>;</w:t>
            </w:r>
            <w:r w:rsidR="00242928">
              <w:rPr>
                <w:sz w:val="20"/>
                <w:szCs w:val="20"/>
                <w:shd w:val="clear" w:color="auto" w:fill="FFFF00"/>
              </w:rPr>
              <w:t xml:space="preserve"> чистка снега, наледи</w:t>
            </w:r>
            <w:r w:rsidR="00671DB2">
              <w:rPr>
                <w:sz w:val="20"/>
                <w:szCs w:val="20"/>
                <w:shd w:val="clear" w:color="auto" w:fill="FFFF00"/>
              </w:rPr>
              <w:t>;</w:t>
            </w:r>
          </w:p>
          <w:p w:rsidR="00E56D61" w:rsidRDefault="00242928" w:rsidP="00E56D61">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w:t>
            </w:r>
            <w:r w:rsidR="002F093B">
              <w:rPr>
                <w:sz w:val="20"/>
                <w:szCs w:val="20"/>
                <w:shd w:val="clear" w:color="auto" w:fill="FFFF00"/>
              </w:rPr>
              <w:t xml:space="preserve">   </w:t>
            </w:r>
          </w:p>
          <w:p w:rsidR="00B35E8F" w:rsidRDefault="00B35E8F" w:rsidP="00B35E8F">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 чистка снега;</w:t>
            </w:r>
          </w:p>
          <w:p w:rsidR="008C5406" w:rsidRDefault="008C5406" w:rsidP="008C540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9A5EC3" w:rsidRDefault="009A5EC3" w:rsidP="009A5EC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чистка снега, наледи;</w:t>
            </w:r>
          </w:p>
          <w:p w:rsidR="009A5EC3" w:rsidRDefault="009A5EC3" w:rsidP="009A5EC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ч</w:t>
            </w:r>
            <w:r w:rsidR="0053513A">
              <w:rPr>
                <w:sz w:val="20"/>
                <w:szCs w:val="20"/>
                <w:shd w:val="clear" w:color="auto" w:fill="FFFF00"/>
              </w:rPr>
              <w:t>истка сосулек с кры-ши</w:t>
            </w:r>
            <w:r>
              <w:rPr>
                <w:sz w:val="20"/>
                <w:szCs w:val="20"/>
                <w:shd w:val="clear" w:color="auto" w:fill="FFFF00"/>
              </w:rPr>
              <w:t>;</w:t>
            </w:r>
          </w:p>
          <w:p w:rsidR="00152464" w:rsidRDefault="00152464" w:rsidP="00152464">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 чистка снега, наледи;</w:t>
            </w:r>
          </w:p>
          <w:p w:rsidR="00B35E8F" w:rsidRPr="00DF542D" w:rsidRDefault="00B35E8F" w:rsidP="00E56D61">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8E7E76" w:rsidRDefault="00EC52B5" w:rsidP="00EC52B5">
            <w:pPr>
              <w:spacing w:line="360" w:lineRule="auto"/>
              <w:rPr>
                <w:sz w:val="20"/>
                <w:szCs w:val="20"/>
                <w:shd w:val="clear" w:color="auto" w:fill="FFFF00"/>
              </w:rPr>
            </w:pPr>
            <w:r>
              <w:rPr>
                <w:sz w:val="20"/>
                <w:szCs w:val="20"/>
                <w:shd w:val="clear" w:color="auto" w:fill="FFFF00"/>
              </w:rPr>
              <w:lastRenderedPageBreak/>
              <w:t>22.02.1</w:t>
            </w:r>
            <w:r w:rsidR="00176ABB">
              <w:rPr>
                <w:sz w:val="20"/>
                <w:szCs w:val="20"/>
                <w:shd w:val="clear" w:color="auto" w:fill="FFFF00"/>
              </w:rPr>
              <w:t>8</w:t>
            </w: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r>
              <w:rPr>
                <w:sz w:val="20"/>
                <w:szCs w:val="20"/>
                <w:shd w:val="clear" w:color="auto" w:fill="FFFF00"/>
              </w:rPr>
              <w:t>27.02.18</w:t>
            </w: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r>
              <w:rPr>
                <w:sz w:val="20"/>
                <w:szCs w:val="20"/>
                <w:shd w:val="clear" w:color="auto" w:fill="FFFF00"/>
              </w:rPr>
              <w:t>12.03.18</w:t>
            </w: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r>
              <w:rPr>
                <w:sz w:val="20"/>
                <w:szCs w:val="20"/>
                <w:shd w:val="clear" w:color="auto" w:fill="FFFF00"/>
              </w:rPr>
              <w:t>13.03.18</w:t>
            </w: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r>
              <w:rPr>
                <w:sz w:val="20"/>
                <w:szCs w:val="20"/>
                <w:shd w:val="clear" w:color="auto" w:fill="FFFF00"/>
              </w:rPr>
              <w:t>15.03.18</w:t>
            </w: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r>
              <w:rPr>
                <w:sz w:val="20"/>
                <w:szCs w:val="20"/>
                <w:shd w:val="clear" w:color="auto" w:fill="FFFF00"/>
              </w:rPr>
              <w:t>19.03.18</w:t>
            </w: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r>
              <w:rPr>
                <w:sz w:val="20"/>
                <w:szCs w:val="20"/>
                <w:shd w:val="clear" w:color="auto" w:fill="FFFF00"/>
              </w:rPr>
              <w:t>20.03.18</w:t>
            </w: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r>
              <w:rPr>
                <w:sz w:val="20"/>
                <w:szCs w:val="20"/>
                <w:shd w:val="clear" w:color="auto" w:fill="FFFF00"/>
              </w:rPr>
              <w:t>23.03.18</w:t>
            </w: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r>
              <w:rPr>
                <w:sz w:val="20"/>
                <w:szCs w:val="20"/>
                <w:shd w:val="clear" w:color="auto" w:fill="FFFF00"/>
              </w:rPr>
              <w:t>26.03.18</w:t>
            </w: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r>
              <w:rPr>
                <w:sz w:val="20"/>
                <w:szCs w:val="20"/>
                <w:shd w:val="clear" w:color="auto" w:fill="FFFF00"/>
              </w:rPr>
              <w:t>28.03.18</w:t>
            </w: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r>
              <w:rPr>
                <w:sz w:val="20"/>
                <w:szCs w:val="20"/>
                <w:shd w:val="clear" w:color="auto" w:fill="FFFF00"/>
              </w:rPr>
              <w:t>02.04.18</w:t>
            </w: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p>
          <w:p w:rsidR="00DE1437" w:rsidRDefault="00DE1437" w:rsidP="00EC52B5">
            <w:pPr>
              <w:spacing w:line="360" w:lineRule="auto"/>
              <w:rPr>
                <w:sz w:val="20"/>
                <w:szCs w:val="20"/>
                <w:shd w:val="clear" w:color="auto" w:fill="FFFF00"/>
              </w:rPr>
            </w:pPr>
            <w:r>
              <w:rPr>
                <w:sz w:val="20"/>
                <w:szCs w:val="20"/>
                <w:shd w:val="clear" w:color="auto" w:fill="FFFF00"/>
              </w:rPr>
              <w:t>13.09.18</w:t>
            </w: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p>
          <w:p w:rsidR="000E6792" w:rsidRDefault="000E6792" w:rsidP="00EC52B5">
            <w:pPr>
              <w:spacing w:line="360" w:lineRule="auto"/>
              <w:rPr>
                <w:sz w:val="20"/>
                <w:szCs w:val="20"/>
                <w:shd w:val="clear" w:color="auto" w:fill="FFFF00"/>
              </w:rPr>
            </w:pPr>
            <w:r>
              <w:rPr>
                <w:sz w:val="20"/>
                <w:szCs w:val="20"/>
                <w:shd w:val="clear" w:color="auto" w:fill="FFFF00"/>
              </w:rPr>
              <w:t>17.09.18</w:t>
            </w:r>
          </w:p>
          <w:p w:rsidR="00AD7167" w:rsidRDefault="00AD7167" w:rsidP="00EC52B5">
            <w:pPr>
              <w:spacing w:line="360" w:lineRule="auto"/>
              <w:rPr>
                <w:sz w:val="20"/>
                <w:szCs w:val="20"/>
                <w:shd w:val="clear" w:color="auto" w:fill="FFFF00"/>
              </w:rPr>
            </w:pPr>
          </w:p>
          <w:p w:rsidR="00AD7167" w:rsidRDefault="00AD7167" w:rsidP="00EC52B5">
            <w:pPr>
              <w:spacing w:line="360" w:lineRule="auto"/>
              <w:rPr>
                <w:sz w:val="20"/>
                <w:szCs w:val="20"/>
                <w:shd w:val="clear" w:color="auto" w:fill="FFFF00"/>
              </w:rPr>
            </w:pPr>
          </w:p>
          <w:p w:rsidR="00AD7167" w:rsidRDefault="00AD7167" w:rsidP="00EC52B5">
            <w:pPr>
              <w:spacing w:line="360" w:lineRule="auto"/>
              <w:rPr>
                <w:sz w:val="20"/>
                <w:szCs w:val="20"/>
                <w:shd w:val="clear" w:color="auto" w:fill="FFFF00"/>
              </w:rPr>
            </w:pPr>
          </w:p>
          <w:p w:rsidR="00AD7167" w:rsidRDefault="00AD7167" w:rsidP="00EC52B5">
            <w:pPr>
              <w:spacing w:line="360" w:lineRule="auto"/>
              <w:rPr>
                <w:sz w:val="20"/>
                <w:szCs w:val="20"/>
                <w:shd w:val="clear" w:color="auto" w:fill="FFFF00"/>
              </w:rPr>
            </w:pPr>
          </w:p>
          <w:p w:rsidR="00AD7167" w:rsidRDefault="00AD7167" w:rsidP="00EC52B5">
            <w:pPr>
              <w:spacing w:line="360" w:lineRule="auto"/>
              <w:rPr>
                <w:sz w:val="20"/>
                <w:szCs w:val="20"/>
                <w:shd w:val="clear" w:color="auto" w:fill="FFFF00"/>
              </w:rPr>
            </w:pPr>
            <w:r>
              <w:rPr>
                <w:sz w:val="20"/>
                <w:szCs w:val="20"/>
                <w:shd w:val="clear" w:color="auto" w:fill="FFFF00"/>
              </w:rPr>
              <w:t>18.09.18</w:t>
            </w:r>
          </w:p>
          <w:p w:rsidR="00EC5D4C" w:rsidRDefault="00EC5D4C"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p>
          <w:p w:rsidR="00EC5D4C" w:rsidRDefault="00EC5D4C" w:rsidP="00EC52B5">
            <w:pPr>
              <w:spacing w:line="360" w:lineRule="auto"/>
              <w:rPr>
                <w:sz w:val="20"/>
                <w:szCs w:val="20"/>
                <w:shd w:val="clear" w:color="auto" w:fill="FFFF00"/>
              </w:rPr>
            </w:pPr>
            <w:r>
              <w:rPr>
                <w:sz w:val="20"/>
                <w:szCs w:val="20"/>
                <w:shd w:val="clear" w:color="auto" w:fill="FFFF00"/>
              </w:rPr>
              <w:t>26.09.18</w:t>
            </w:r>
          </w:p>
          <w:p w:rsidR="00693C26" w:rsidRDefault="00693C26" w:rsidP="00EC52B5">
            <w:pPr>
              <w:spacing w:line="360" w:lineRule="auto"/>
              <w:rPr>
                <w:sz w:val="20"/>
                <w:szCs w:val="20"/>
                <w:shd w:val="clear" w:color="auto" w:fill="FFFF00"/>
              </w:rPr>
            </w:pPr>
          </w:p>
          <w:p w:rsidR="00693C26" w:rsidRDefault="00693C26" w:rsidP="00EC52B5">
            <w:pPr>
              <w:spacing w:line="360" w:lineRule="auto"/>
              <w:rPr>
                <w:sz w:val="20"/>
                <w:szCs w:val="20"/>
                <w:shd w:val="clear" w:color="auto" w:fill="FFFF00"/>
              </w:rPr>
            </w:pPr>
          </w:p>
          <w:p w:rsidR="00693C26" w:rsidRDefault="00693C26" w:rsidP="00EC52B5">
            <w:pPr>
              <w:spacing w:line="360" w:lineRule="auto"/>
              <w:rPr>
                <w:sz w:val="20"/>
                <w:szCs w:val="20"/>
                <w:shd w:val="clear" w:color="auto" w:fill="FFFF00"/>
              </w:rPr>
            </w:pPr>
          </w:p>
          <w:p w:rsidR="00693C26" w:rsidRDefault="00693C26" w:rsidP="00EC52B5">
            <w:pPr>
              <w:spacing w:line="360" w:lineRule="auto"/>
              <w:rPr>
                <w:sz w:val="20"/>
                <w:szCs w:val="20"/>
                <w:shd w:val="clear" w:color="auto" w:fill="FFFF00"/>
              </w:rPr>
            </w:pPr>
          </w:p>
          <w:p w:rsidR="00693C26" w:rsidRDefault="00693C26" w:rsidP="00EC52B5">
            <w:pPr>
              <w:spacing w:line="360" w:lineRule="auto"/>
              <w:rPr>
                <w:sz w:val="20"/>
                <w:szCs w:val="20"/>
                <w:shd w:val="clear" w:color="auto" w:fill="FFFF00"/>
              </w:rPr>
            </w:pPr>
            <w:r>
              <w:rPr>
                <w:sz w:val="20"/>
                <w:szCs w:val="20"/>
                <w:shd w:val="clear" w:color="auto" w:fill="FFFF00"/>
              </w:rPr>
              <w:t>02.10.18</w:t>
            </w:r>
          </w:p>
          <w:p w:rsidR="001042BA" w:rsidRDefault="001042BA" w:rsidP="00EC52B5">
            <w:pPr>
              <w:spacing w:line="360" w:lineRule="auto"/>
              <w:rPr>
                <w:sz w:val="20"/>
                <w:szCs w:val="20"/>
                <w:shd w:val="clear" w:color="auto" w:fill="FFFF00"/>
              </w:rPr>
            </w:pPr>
          </w:p>
          <w:p w:rsidR="001042BA" w:rsidRDefault="001042BA" w:rsidP="00EC52B5">
            <w:pPr>
              <w:spacing w:line="360" w:lineRule="auto"/>
              <w:rPr>
                <w:sz w:val="20"/>
                <w:szCs w:val="20"/>
                <w:shd w:val="clear" w:color="auto" w:fill="FFFF00"/>
              </w:rPr>
            </w:pPr>
          </w:p>
          <w:p w:rsidR="001042BA" w:rsidRDefault="001042BA" w:rsidP="00EC52B5">
            <w:pPr>
              <w:spacing w:line="360" w:lineRule="auto"/>
              <w:rPr>
                <w:sz w:val="20"/>
                <w:szCs w:val="20"/>
                <w:shd w:val="clear" w:color="auto" w:fill="FFFF00"/>
              </w:rPr>
            </w:pPr>
          </w:p>
          <w:p w:rsidR="001042BA" w:rsidRDefault="001042BA" w:rsidP="00EC52B5">
            <w:pPr>
              <w:spacing w:line="360" w:lineRule="auto"/>
              <w:rPr>
                <w:sz w:val="20"/>
                <w:szCs w:val="20"/>
                <w:shd w:val="clear" w:color="auto" w:fill="FFFF00"/>
              </w:rPr>
            </w:pPr>
          </w:p>
          <w:p w:rsidR="001042BA" w:rsidRDefault="001042BA" w:rsidP="00EC52B5">
            <w:pPr>
              <w:spacing w:line="360" w:lineRule="auto"/>
              <w:rPr>
                <w:sz w:val="20"/>
                <w:szCs w:val="20"/>
                <w:shd w:val="clear" w:color="auto" w:fill="FFFF00"/>
              </w:rPr>
            </w:pPr>
            <w:r>
              <w:rPr>
                <w:sz w:val="20"/>
                <w:szCs w:val="20"/>
                <w:shd w:val="clear" w:color="auto" w:fill="FFFF00"/>
              </w:rPr>
              <w:t>10.10.18</w:t>
            </w:r>
          </w:p>
          <w:p w:rsidR="007E0E5E" w:rsidRDefault="007E0E5E" w:rsidP="00EC52B5">
            <w:pPr>
              <w:spacing w:line="360" w:lineRule="auto"/>
              <w:rPr>
                <w:sz w:val="20"/>
                <w:szCs w:val="20"/>
                <w:shd w:val="clear" w:color="auto" w:fill="FFFF00"/>
              </w:rPr>
            </w:pPr>
          </w:p>
          <w:p w:rsidR="007E0E5E" w:rsidRDefault="007E0E5E" w:rsidP="00EC52B5">
            <w:pPr>
              <w:spacing w:line="360" w:lineRule="auto"/>
              <w:rPr>
                <w:sz w:val="20"/>
                <w:szCs w:val="20"/>
                <w:shd w:val="clear" w:color="auto" w:fill="FFFF00"/>
              </w:rPr>
            </w:pPr>
          </w:p>
          <w:p w:rsidR="007E0E5E" w:rsidRDefault="007E0E5E" w:rsidP="00EC52B5">
            <w:pPr>
              <w:spacing w:line="360" w:lineRule="auto"/>
              <w:rPr>
                <w:sz w:val="20"/>
                <w:szCs w:val="20"/>
                <w:shd w:val="clear" w:color="auto" w:fill="FFFF00"/>
              </w:rPr>
            </w:pPr>
          </w:p>
          <w:p w:rsidR="007E0E5E" w:rsidRDefault="007E0E5E" w:rsidP="00EC52B5">
            <w:pPr>
              <w:spacing w:line="360" w:lineRule="auto"/>
              <w:rPr>
                <w:sz w:val="20"/>
                <w:szCs w:val="20"/>
                <w:shd w:val="clear" w:color="auto" w:fill="FFFF00"/>
              </w:rPr>
            </w:pPr>
          </w:p>
          <w:p w:rsidR="007E0E5E" w:rsidRDefault="007E0E5E" w:rsidP="00EC52B5">
            <w:pPr>
              <w:spacing w:line="360" w:lineRule="auto"/>
              <w:rPr>
                <w:sz w:val="20"/>
                <w:szCs w:val="20"/>
                <w:shd w:val="clear" w:color="auto" w:fill="FFFF00"/>
              </w:rPr>
            </w:pPr>
            <w:r>
              <w:rPr>
                <w:sz w:val="20"/>
                <w:szCs w:val="20"/>
                <w:shd w:val="clear" w:color="auto" w:fill="FFFF00"/>
              </w:rPr>
              <w:t>10.10.18</w:t>
            </w:r>
          </w:p>
          <w:p w:rsidR="00313028" w:rsidRDefault="00313028" w:rsidP="00EC52B5">
            <w:pPr>
              <w:spacing w:line="360" w:lineRule="auto"/>
              <w:rPr>
                <w:sz w:val="20"/>
                <w:szCs w:val="20"/>
                <w:shd w:val="clear" w:color="auto" w:fill="FFFF00"/>
              </w:rPr>
            </w:pPr>
          </w:p>
          <w:p w:rsidR="00313028" w:rsidRDefault="00313028" w:rsidP="00EC52B5">
            <w:pPr>
              <w:spacing w:line="360" w:lineRule="auto"/>
              <w:rPr>
                <w:sz w:val="20"/>
                <w:szCs w:val="20"/>
                <w:shd w:val="clear" w:color="auto" w:fill="FFFF00"/>
              </w:rPr>
            </w:pPr>
          </w:p>
          <w:p w:rsidR="00313028" w:rsidRDefault="00313028" w:rsidP="00EC52B5">
            <w:pPr>
              <w:spacing w:line="360" w:lineRule="auto"/>
              <w:rPr>
                <w:sz w:val="20"/>
                <w:szCs w:val="20"/>
                <w:shd w:val="clear" w:color="auto" w:fill="FFFF00"/>
              </w:rPr>
            </w:pPr>
          </w:p>
          <w:p w:rsidR="00313028" w:rsidRDefault="00313028" w:rsidP="00EC52B5">
            <w:pPr>
              <w:spacing w:line="360" w:lineRule="auto"/>
              <w:rPr>
                <w:sz w:val="20"/>
                <w:szCs w:val="20"/>
                <w:shd w:val="clear" w:color="auto" w:fill="FFFF00"/>
              </w:rPr>
            </w:pPr>
          </w:p>
          <w:p w:rsidR="00313028" w:rsidRDefault="00313028" w:rsidP="00EC52B5">
            <w:pPr>
              <w:spacing w:line="360" w:lineRule="auto"/>
              <w:rPr>
                <w:sz w:val="20"/>
                <w:szCs w:val="20"/>
                <w:shd w:val="clear" w:color="auto" w:fill="FFFF00"/>
              </w:rPr>
            </w:pPr>
          </w:p>
          <w:p w:rsidR="00313028" w:rsidRDefault="00313028" w:rsidP="00EC52B5">
            <w:pPr>
              <w:spacing w:line="360" w:lineRule="auto"/>
              <w:rPr>
                <w:sz w:val="20"/>
                <w:szCs w:val="20"/>
                <w:shd w:val="clear" w:color="auto" w:fill="FFFF00"/>
              </w:rPr>
            </w:pPr>
          </w:p>
          <w:p w:rsidR="00313028" w:rsidRDefault="00313028" w:rsidP="00EC52B5">
            <w:pPr>
              <w:spacing w:line="360" w:lineRule="auto"/>
              <w:rPr>
                <w:sz w:val="20"/>
                <w:szCs w:val="20"/>
                <w:shd w:val="clear" w:color="auto" w:fill="FFFF00"/>
              </w:rPr>
            </w:pPr>
          </w:p>
          <w:p w:rsidR="00313028" w:rsidRDefault="00313028" w:rsidP="00EC52B5">
            <w:pPr>
              <w:spacing w:line="360" w:lineRule="auto"/>
              <w:rPr>
                <w:sz w:val="20"/>
                <w:szCs w:val="20"/>
                <w:shd w:val="clear" w:color="auto" w:fill="FFFF00"/>
              </w:rPr>
            </w:pPr>
            <w:r>
              <w:rPr>
                <w:sz w:val="20"/>
                <w:szCs w:val="20"/>
                <w:shd w:val="clear" w:color="auto" w:fill="FFFF00"/>
              </w:rPr>
              <w:t>16.10.18</w:t>
            </w:r>
          </w:p>
          <w:p w:rsidR="0008639F" w:rsidRDefault="0008639F" w:rsidP="00EC52B5">
            <w:pPr>
              <w:spacing w:line="360" w:lineRule="auto"/>
              <w:rPr>
                <w:sz w:val="20"/>
                <w:szCs w:val="20"/>
                <w:shd w:val="clear" w:color="auto" w:fill="FFFF00"/>
              </w:rPr>
            </w:pPr>
          </w:p>
          <w:p w:rsidR="0008639F" w:rsidRDefault="0008639F" w:rsidP="00EC52B5">
            <w:pPr>
              <w:spacing w:line="360" w:lineRule="auto"/>
              <w:rPr>
                <w:sz w:val="20"/>
                <w:szCs w:val="20"/>
                <w:shd w:val="clear" w:color="auto" w:fill="FFFF00"/>
              </w:rPr>
            </w:pPr>
          </w:p>
          <w:p w:rsidR="0008639F" w:rsidRDefault="0008639F" w:rsidP="00EC52B5">
            <w:pPr>
              <w:spacing w:line="360" w:lineRule="auto"/>
              <w:rPr>
                <w:sz w:val="20"/>
                <w:szCs w:val="20"/>
                <w:shd w:val="clear" w:color="auto" w:fill="FFFF00"/>
              </w:rPr>
            </w:pPr>
          </w:p>
          <w:p w:rsidR="0008639F" w:rsidRDefault="0008639F" w:rsidP="00EC52B5">
            <w:pPr>
              <w:spacing w:line="360" w:lineRule="auto"/>
              <w:rPr>
                <w:sz w:val="20"/>
                <w:szCs w:val="20"/>
                <w:shd w:val="clear" w:color="auto" w:fill="FFFF00"/>
              </w:rPr>
            </w:pPr>
          </w:p>
          <w:p w:rsidR="0008639F" w:rsidRDefault="0008639F" w:rsidP="00EC52B5">
            <w:pPr>
              <w:spacing w:line="360" w:lineRule="auto"/>
              <w:rPr>
                <w:sz w:val="20"/>
                <w:szCs w:val="20"/>
                <w:shd w:val="clear" w:color="auto" w:fill="FFFF00"/>
              </w:rPr>
            </w:pPr>
            <w:r>
              <w:rPr>
                <w:sz w:val="20"/>
                <w:szCs w:val="20"/>
                <w:shd w:val="clear" w:color="auto" w:fill="FFFF00"/>
              </w:rPr>
              <w:lastRenderedPageBreak/>
              <w:t>18.10.18</w:t>
            </w:r>
          </w:p>
          <w:p w:rsidR="00D2627A" w:rsidRDefault="00D2627A" w:rsidP="00EC52B5">
            <w:pPr>
              <w:spacing w:line="360" w:lineRule="auto"/>
              <w:rPr>
                <w:sz w:val="20"/>
                <w:szCs w:val="20"/>
                <w:shd w:val="clear" w:color="auto" w:fill="FFFF00"/>
              </w:rPr>
            </w:pPr>
          </w:p>
          <w:p w:rsidR="00D2627A" w:rsidRDefault="00D2627A" w:rsidP="00EC52B5">
            <w:pPr>
              <w:spacing w:line="360" w:lineRule="auto"/>
              <w:rPr>
                <w:sz w:val="20"/>
                <w:szCs w:val="20"/>
                <w:shd w:val="clear" w:color="auto" w:fill="FFFF00"/>
              </w:rPr>
            </w:pPr>
          </w:p>
          <w:p w:rsidR="00D2627A" w:rsidRDefault="00D2627A" w:rsidP="00EC52B5">
            <w:pPr>
              <w:spacing w:line="360" w:lineRule="auto"/>
              <w:rPr>
                <w:sz w:val="20"/>
                <w:szCs w:val="20"/>
                <w:shd w:val="clear" w:color="auto" w:fill="FFFF00"/>
              </w:rPr>
            </w:pPr>
          </w:p>
          <w:p w:rsidR="00D2627A" w:rsidRDefault="00D2627A" w:rsidP="00EC52B5">
            <w:pPr>
              <w:spacing w:line="360" w:lineRule="auto"/>
              <w:rPr>
                <w:sz w:val="20"/>
                <w:szCs w:val="20"/>
                <w:shd w:val="clear" w:color="auto" w:fill="FFFF00"/>
              </w:rPr>
            </w:pPr>
          </w:p>
          <w:p w:rsidR="00D2627A" w:rsidRDefault="00D2627A" w:rsidP="00EC52B5">
            <w:pPr>
              <w:spacing w:line="360" w:lineRule="auto"/>
              <w:rPr>
                <w:sz w:val="20"/>
                <w:szCs w:val="20"/>
                <w:shd w:val="clear" w:color="auto" w:fill="FFFF00"/>
              </w:rPr>
            </w:pPr>
          </w:p>
          <w:p w:rsidR="00D2627A" w:rsidRDefault="00D2627A" w:rsidP="00EC52B5">
            <w:pPr>
              <w:spacing w:line="360" w:lineRule="auto"/>
              <w:rPr>
                <w:sz w:val="20"/>
                <w:szCs w:val="20"/>
                <w:shd w:val="clear" w:color="auto" w:fill="FFFF00"/>
              </w:rPr>
            </w:pPr>
          </w:p>
          <w:p w:rsidR="00D2627A" w:rsidRDefault="00D2627A" w:rsidP="00EC52B5">
            <w:pPr>
              <w:spacing w:line="360" w:lineRule="auto"/>
              <w:rPr>
                <w:sz w:val="20"/>
                <w:szCs w:val="20"/>
                <w:shd w:val="clear" w:color="auto" w:fill="FFFF00"/>
              </w:rPr>
            </w:pPr>
          </w:p>
          <w:p w:rsidR="00D2627A" w:rsidRDefault="00D2627A" w:rsidP="00EC52B5">
            <w:pPr>
              <w:spacing w:line="360" w:lineRule="auto"/>
              <w:rPr>
                <w:sz w:val="20"/>
                <w:szCs w:val="20"/>
                <w:shd w:val="clear" w:color="auto" w:fill="FFFF00"/>
              </w:rPr>
            </w:pPr>
            <w:r>
              <w:rPr>
                <w:sz w:val="20"/>
                <w:szCs w:val="20"/>
                <w:shd w:val="clear" w:color="auto" w:fill="FFFF00"/>
              </w:rPr>
              <w:t>23.10.18</w:t>
            </w:r>
          </w:p>
          <w:p w:rsidR="00BA5211" w:rsidRDefault="00BA5211" w:rsidP="00EC52B5">
            <w:pPr>
              <w:spacing w:line="360" w:lineRule="auto"/>
              <w:rPr>
                <w:sz w:val="20"/>
                <w:szCs w:val="20"/>
                <w:shd w:val="clear" w:color="auto" w:fill="FFFF00"/>
              </w:rPr>
            </w:pPr>
          </w:p>
          <w:p w:rsidR="00BA5211" w:rsidRDefault="00BA5211" w:rsidP="00EC52B5">
            <w:pPr>
              <w:spacing w:line="360" w:lineRule="auto"/>
              <w:rPr>
                <w:sz w:val="20"/>
                <w:szCs w:val="20"/>
                <w:shd w:val="clear" w:color="auto" w:fill="FFFF00"/>
              </w:rPr>
            </w:pPr>
          </w:p>
          <w:p w:rsidR="00BA5211" w:rsidRDefault="00BA5211" w:rsidP="00EC52B5">
            <w:pPr>
              <w:spacing w:line="360" w:lineRule="auto"/>
              <w:rPr>
                <w:sz w:val="20"/>
                <w:szCs w:val="20"/>
                <w:shd w:val="clear" w:color="auto" w:fill="FFFF00"/>
              </w:rPr>
            </w:pPr>
          </w:p>
          <w:p w:rsidR="00BA5211" w:rsidRDefault="00BA5211" w:rsidP="00EC52B5">
            <w:pPr>
              <w:spacing w:line="360" w:lineRule="auto"/>
              <w:rPr>
                <w:sz w:val="20"/>
                <w:szCs w:val="20"/>
                <w:shd w:val="clear" w:color="auto" w:fill="FFFF00"/>
              </w:rPr>
            </w:pPr>
          </w:p>
          <w:p w:rsidR="00BA5211" w:rsidRDefault="00BA5211" w:rsidP="00EC52B5">
            <w:pPr>
              <w:spacing w:line="360" w:lineRule="auto"/>
              <w:rPr>
                <w:sz w:val="20"/>
                <w:szCs w:val="20"/>
                <w:shd w:val="clear" w:color="auto" w:fill="FFFF00"/>
              </w:rPr>
            </w:pPr>
            <w:r>
              <w:rPr>
                <w:sz w:val="20"/>
                <w:szCs w:val="20"/>
                <w:shd w:val="clear" w:color="auto" w:fill="FFFF00"/>
              </w:rPr>
              <w:t>24.10.18</w:t>
            </w:r>
          </w:p>
          <w:p w:rsidR="00475205" w:rsidRDefault="00475205" w:rsidP="00EC52B5">
            <w:pPr>
              <w:spacing w:line="360" w:lineRule="auto"/>
              <w:rPr>
                <w:sz w:val="20"/>
                <w:szCs w:val="20"/>
                <w:shd w:val="clear" w:color="auto" w:fill="FFFF00"/>
              </w:rPr>
            </w:pPr>
          </w:p>
          <w:p w:rsidR="00475205" w:rsidRDefault="00475205" w:rsidP="00EC52B5">
            <w:pPr>
              <w:spacing w:line="360" w:lineRule="auto"/>
              <w:rPr>
                <w:sz w:val="20"/>
                <w:szCs w:val="20"/>
                <w:shd w:val="clear" w:color="auto" w:fill="FFFF00"/>
              </w:rPr>
            </w:pPr>
          </w:p>
          <w:p w:rsidR="00475205" w:rsidRDefault="00475205" w:rsidP="00EC52B5">
            <w:pPr>
              <w:spacing w:line="360" w:lineRule="auto"/>
              <w:rPr>
                <w:sz w:val="20"/>
                <w:szCs w:val="20"/>
                <w:shd w:val="clear" w:color="auto" w:fill="FFFF00"/>
              </w:rPr>
            </w:pPr>
          </w:p>
          <w:p w:rsidR="00475205" w:rsidRDefault="00475205" w:rsidP="00EC52B5">
            <w:pPr>
              <w:spacing w:line="360" w:lineRule="auto"/>
              <w:rPr>
                <w:sz w:val="20"/>
                <w:szCs w:val="20"/>
                <w:shd w:val="clear" w:color="auto" w:fill="FFFF00"/>
              </w:rPr>
            </w:pPr>
          </w:p>
          <w:p w:rsidR="00475205" w:rsidRDefault="00475205" w:rsidP="00EC52B5">
            <w:pPr>
              <w:spacing w:line="360" w:lineRule="auto"/>
              <w:rPr>
                <w:sz w:val="20"/>
                <w:szCs w:val="20"/>
                <w:shd w:val="clear" w:color="auto" w:fill="FFFF00"/>
              </w:rPr>
            </w:pPr>
          </w:p>
          <w:p w:rsidR="00475205" w:rsidRDefault="00475205" w:rsidP="00EC52B5">
            <w:pPr>
              <w:spacing w:line="360" w:lineRule="auto"/>
              <w:rPr>
                <w:sz w:val="20"/>
                <w:szCs w:val="20"/>
                <w:shd w:val="clear" w:color="auto" w:fill="FFFF00"/>
              </w:rPr>
            </w:pPr>
          </w:p>
          <w:p w:rsidR="00475205" w:rsidRDefault="00475205" w:rsidP="00EC52B5">
            <w:pPr>
              <w:spacing w:line="360" w:lineRule="auto"/>
              <w:rPr>
                <w:sz w:val="20"/>
                <w:szCs w:val="20"/>
                <w:shd w:val="clear" w:color="auto" w:fill="FFFF00"/>
              </w:rPr>
            </w:pPr>
          </w:p>
          <w:p w:rsidR="00475205" w:rsidRDefault="00475205" w:rsidP="00EC52B5">
            <w:pPr>
              <w:spacing w:line="360" w:lineRule="auto"/>
              <w:rPr>
                <w:sz w:val="20"/>
                <w:szCs w:val="20"/>
                <w:shd w:val="clear" w:color="auto" w:fill="FFFF00"/>
              </w:rPr>
            </w:pPr>
            <w:r>
              <w:rPr>
                <w:sz w:val="20"/>
                <w:szCs w:val="20"/>
                <w:shd w:val="clear" w:color="auto" w:fill="FFFF00"/>
              </w:rPr>
              <w:t>01.11.18</w:t>
            </w:r>
          </w:p>
          <w:p w:rsidR="00073A1B" w:rsidRDefault="00073A1B" w:rsidP="00EC52B5">
            <w:pPr>
              <w:spacing w:line="360" w:lineRule="auto"/>
              <w:rPr>
                <w:sz w:val="20"/>
                <w:szCs w:val="20"/>
                <w:shd w:val="clear" w:color="auto" w:fill="FFFF00"/>
              </w:rPr>
            </w:pPr>
          </w:p>
          <w:p w:rsidR="00073A1B" w:rsidRDefault="00073A1B" w:rsidP="00EC52B5">
            <w:pPr>
              <w:spacing w:line="360" w:lineRule="auto"/>
              <w:rPr>
                <w:sz w:val="20"/>
                <w:szCs w:val="20"/>
                <w:shd w:val="clear" w:color="auto" w:fill="FFFF00"/>
              </w:rPr>
            </w:pPr>
          </w:p>
          <w:p w:rsidR="00073A1B" w:rsidRDefault="00073A1B" w:rsidP="00EC52B5">
            <w:pPr>
              <w:spacing w:line="360" w:lineRule="auto"/>
              <w:rPr>
                <w:sz w:val="20"/>
                <w:szCs w:val="20"/>
                <w:shd w:val="clear" w:color="auto" w:fill="FFFF00"/>
              </w:rPr>
            </w:pPr>
          </w:p>
          <w:p w:rsidR="00073A1B" w:rsidRDefault="00073A1B" w:rsidP="00EC52B5">
            <w:pPr>
              <w:spacing w:line="360" w:lineRule="auto"/>
              <w:rPr>
                <w:sz w:val="20"/>
                <w:szCs w:val="20"/>
                <w:shd w:val="clear" w:color="auto" w:fill="FFFF00"/>
              </w:rPr>
            </w:pPr>
          </w:p>
          <w:p w:rsidR="00073A1B" w:rsidRDefault="00073A1B" w:rsidP="00EC52B5">
            <w:pPr>
              <w:spacing w:line="360" w:lineRule="auto"/>
              <w:rPr>
                <w:sz w:val="20"/>
                <w:szCs w:val="20"/>
                <w:shd w:val="clear" w:color="auto" w:fill="FFFF00"/>
              </w:rPr>
            </w:pPr>
          </w:p>
          <w:p w:rsidR="00073A1B" w:rsidRDefault="00073A1B" w:rsidP="00EC52B5">
            <w:pPr>
              <w:spacing w:line="360" w:lineRule="auto"/>
              <w:rPr>
                <w:sz w:val="20"/>
                <w:szCs w:val="20"/>
                <w:shd w:val="clear" w:color="auto" w:fill="FFFF00"/>
              </w:rPr>
            </w:pPr>
          </w:p>
          <w:p w:rsidR="00073A1B" w:rsidRDefault="00073A1B" w:rsidP="00EC52B5">
            <w:pPr>
              <w:spacing w:line="360" w:lineRule="auto"/>
              <w:rPr>
                <w:sz w:val="20"/>
                <w:szCs w:val="20"/>
                <w:shd w:val="clear" w:color="auto" w:fill="FFFF00"/>
              </w:rPr>
            </w:pPr>
          </w:p>
          <w:p w:rsidR="00073A1B" w:rsidRDefault="00073A1B" w:rsidP="00EC52B5">
            <w:pPr>
              <w:spacing w:line="360" w:lineRule="auto"/>
              <w:rPr>
                <w:sz w:val="20"/>
                <w:szCs w:val="20"/>
                <w:shd w:val="clear" w:color="auto" w:fill="FFFF00"/>
              </w:rPr>
            </w:pPr>
            <w:r>
              <w:rPr>
                <w:sz w:val="20"/>
                <w:szCs w:val="20"/>
                <w:shd w:val="clear" w:color="auto" w:fill="FFFF00"/>
              </w:rPr>
              <w:t>08.11.18</w:t>
            </w:r>
          </w:p>
          <w:p w:rsidR="00895083" w:rsidRDefault="00895083" w:rsidP="00EC52B5">
            <w:pPr>
              <w:spacing w:line="360" w:lineRule="auto"/>
              <w:rPr>
                <w:sz w:val="20"/>
                <w:szCs w:val="20"/>
                <w:shd w:val="clear" w:color="auto" w:fill="FFFF00"/>
              </w:rPr>
            </w:pPr>
          </w:p>
          <w:p w:rsidR="00895083" w:rsidRDefault="00895083" w:rsidP="00EC52B5">
            <w:pPr>
              <w:spacing w:line="360" w:lineRule="auto"/>
              <w:rPr>
                <w:sz w:val="20"/>
                <w:szCs w:val="20"/>
                <w:shd w:val="clear" w:color="auto" w:fill="FFFF00"/>
              </w:rPr>
            </w:pPr>
          </w:p>
          <w:p w:rsidR="00895083" w:rsidRDefault="00895083" w:rsidP="00EC52B5">
            <w:pPr>
              <w:spacing w:line="360" w:lineRule="auto"/>
              <w:rPr>
                <w:sz w:val="20"/>
                <w:szCs w:val="20"/>
                <w:shd w:val="clear" w:color="auto" w:fill="FFFF00"/>
              </w:rPr>
            </w:pPr>
          </w:p>
          <w:p w:rsidR="00895083" w:rsidRDefault="00895083" w:rsidP="00EC52B5">
            <w:pPr>
              <w:spacing w:line="360" w:lineRule="auto"/>
              <w:rPr>
                <w:sz w:val="20"/>
                <w:szCs w:val="20"/>
                <w:shd w:val="clear" w:color="auto" w:fill="FFFF00"/>
              </w:rPr>
            </w:pPr>
          </w:p>
          <w:p w:rsidR="00895083" w:rsidRDefault="00895083" w:rsidP="00EC52B5">
            <w:pPr>
              <w:spacing w:line="360" w:lineRule="auto"/>
              <w:rPr>
                <w:sz w:val="20"/>
                <w:szCs w:val="20"/>
                <w:shd w:val="clear" w:color="auto" w:fill="FFFF00"/>
              </w:rPr>
            </w:pPr>
          </w:p>
          <w:p w:rsidR="00895083" w:rsidRDefault="00895083" w:rsidP="00EC52B5">
            <w:pPr>
              <w:spacing w:line="360" w:lineRule="auto"/>
              <w:rPr>
                <w:sz w:val="20"/>
                <w:szCs w:val="20"/>
                <w:shd w:val="clear" w:color="auto" w:fill="FFFF00"/>
              </w:rPr>
            </w:pPr>
          </w:p>
          <w:p w:rsidR="00895083" w:rsidRDefault="00895083" w:rsidP="00EC52B5">
            <w:pPr>
              <w:spacing w:line="360" w:lineRule="auto"/>
              <w:rPr>
                <w:sz w:val="20"/>
                <w:szCs w:val="20"/>
                <w:shd w:val="clear" w:color="auto" w:fill="FFFF00"/>
              </w:rPr>
            </w:pPr>
          </w:p>
          <w:p w:rsidR="00895083" w:rsidRDefault="00895083" w:rsidP="00EC52B5">
            <w:pPr>
              <w:spacing w:line="360" w:lineRule="auto"/>
              <w:rPr>
                <w:sz w:val="20"/>
                <w:szCs w:val="20"/>
                <w:shd w:val="clear" w:color="auto" w:fill="FFFF00"/>
              </w:rPr>
            </w:pPr>
            <w:r>
              <w:rPr>
                <w:sz w:val="20"/>
                <w:szCs w:val="20"/>
                <w:shd w:val="clear" w:color="auto" w:fill="FFFF00"/>
              </w:rPr>
              <w:t>15.11.18</w:t>
            </w:r>
          </w:p>
          <w:p w:rsidR="00BD3881" w:rsidRDefault="00BD3881" w:rsidP="00EC52B5">
            <w:pPr>
              <w:spacing w:line="360" w:lineRule="auto"/>
              <w:rPr>
                <w:sz w:val="20"/>
                <w:szCs w:val="20"/>
                <w:shd w:val="clear" w:color="auto" w:fill="FFFF00"/>
              </w:rPr>
            </w:pPr>
          </w:p>
          <w:p w:rsidR="00BD3881" w:rsidRDefault="00BD3881" w:rsidP="00EC52B5">
            <w:pPr>
              <w:spacing w:line="360" w:lineRule="auto"/>
              <w:rPr>
                <w:sz w:val="20"/>
                <w:szCs w:val="20"/>
                <w:shd w:val="clear" w:color="auto" w:fill="FFFF00"/>
              </w:rPr>
            </w:pPr>
          </w:p>
          <w:p w:rsidR="00BD3881" w:rsidRDefault="00BD3881" w:rsidP="00EC52B5">
            <w:pPr>
              <w:spacing w:line="360" w:lineRule="auto"/>
              <w:rPr>
                <w:sz w:val="20"/>
                <w:szCs w:val="20"/>
                <w:shd w:val="clear" w:color="auto" w:fill="FFFF00"/>
              </w:rPr>
            </w:pPr>
          </w:p>
          <w:p w:rsidR="00BD3881" w:rsidRDefault="00BD3881" w:rsidP="00EC52B5">
            <w:pPr>
              <w:spacing w:line="360" w:lineRule="auto"/>
              <w:rPr>
                <w:sz w:val="20"/>
                <w:szCs w:val="20"/>
                <w:shd w:val="clear" w:color="auto" w:fill="FFFF00"/>
              </w:rPr>
            </w:pPr>
          </w:p>
          <w:p w:rsidR="00BD3881" w:rsidRDefault="00BD3881" w:rsidP="00EC52B5">
            <w:pPr>
              <w:spacing w:line="360" w:lineRule="auto"/>
              <w:rPr>
                <w:sz w:val="20"/>
                <w:szCs w:val="20"/>
                <w:shd w:val="clear" w:color="auto" w:fill="FFFF00"/>
              </w:rPr>
            </w:pPr>
          </w:p>
          <w:p w:rsidR="00BD3881" w:rsidRDefault="00BD3881" w:rsidP="00EC52B5">
            <w:pPr>
              <w:spacing w:line="360" w:lineRule="auto"/>
              <w:rPr>
                <w:sz w:val="20"/>
                <w:szCs w:val="20"/>
                <w:shd w:val="clear" w:color="auto" w:fill="FFFF00"/>
              </w:rPr>
            </w:pPr>
          </w:p>
          <w:p w:rsidR="00BD3881" w:rsidRDefault="00BD3881" w:rsidP="00EC52B5">
            <w:pPr>
              <w:spacing w:line="360" w:lineRule="auto"/>
              <w:rPr>
                <w:sz w:val="20"/>
                <w:szCs w:val="20"/>
                <w:shd w:val="clear" w:color="auto" w:fill="FFFF00"/>
              </w:rPr>
            </w:pPr>
          </w:p>
          <w:p w:rsidR="00BD3881" w:rsidRDefault="00BD3881" w:rsidP="00EC52B5">
            <w:pPr>
              <w:spacing w:line="360" w:lineRule="auto"/>
              <w:rPr>
                <w:sz w:val="20"/>
                <w:szCs w:val="20"/>
                <w:shd w:val="clear" w:color="auto" w:fill="FFFF00"/>
              </w:rPr>
            </w:pPr>
            <w:r>
              <w:rPr>
                <w:sz w:val="20"/>
                <w:szCs w:val="20"/>
                <w:shd w:val="clear" w:color="auto" w:fill="FFFF00"/>
              </w:rPr>
              <w:t>22.11.18</w:t>
            </w:r>
          </w:p>
          <w:p w:rsidR="005A30E3" w:rsidRDefault="005A30E3" w:rsidP="00EC52B5">
            <w:pPr>
              <w:spacing w:line="360" w:lineRule="auto"/>
              <w:rPr>
                <w:sz w:val="20"/>
                <w:szCs w:val="20"/>
                <w:shd w:val="clear" w:color="auto" w:fill="FFFF00"/>
              </w:rPr>
            </w:pPr>
          </w:p>
          <w:p w:rsidR="005A30E3" w:rsidRDefault="005A30E3" w:rsidP="00EC52B5">
            <w:pPr>
              <w:spacing w:line="360" w:lineRule="auto"/>
              <w:rPr>
                <w:sz w:val="20"/>
                <w:szCs w:val="20"/>
                <w:shd w:val="clear" w:color="auto" w:fill="FFFF00"/>
              </w:rPr>
            </w:pPr>
          </w:p>
          <w:p w:rsidR="005A30E3" w:rsidRDefault="005A30E3" w:rsidP="00EC52B5">
            <w:pPr>
              <w:spacing w:line="360" w:lineRule="auto"/>
              <w:rPr>
                <w:sz w:val="20"/>
                <w:szCs w:val="20"/>
                <w:shd w:val="clear" w:color="auto" w:fill="FFFF00"/>
              </w:rPr>
            </w:pPr>
          </w:p>
          <w:p w:rsidR="005A30E3" w:rsidRDefault="005A30E3" w:rsidP="00EC52B5">
            <w:pPr>
              <w:spacing w:line="360" w:lineRule="auto"/>
              <w:rPr>
                <w:sz w:val="20"/>
                <w:szCs w:val="20"/>
                <w:shd w:val="clear" w:color="auto" w:fill="FFFF00"/>
              </w:rPr>
            </w:pPr>
          </w:p>
          <w:p w:rsidR="005A30E3" w:rsidRDefault="005A30E3" w:rsidP="00EC52B5">
            <w:pPr>
              <w:spacing w:line="360" w:lineRule="auto"/>
              <w:rPr>
                <w:sz w:val="20"/>
                <w:szCs w:val="20"/>
                <w:shd w:val="clear" w:color="auto" w:fill="FFFF00"/>
              </w:rPr>
            </w:pPr>
          </w:p>
          <w:p w:rsidR="005A30E3" w:rsidRDefault="005A30E3" w:rsidP="00EC52B5">
            <w:pPr>
              <w:spacing w:line="360" w:lineRule="auto"/>
              <w:rPr>
                <w:sz w:val="20"/>
                <w:szCs w:val="20"/>
                <w:shd w:val="clear" w:color="auto" w:fill="FFFF00"/>
              </w:rPr>
            </w:pPr>
          </w:p>
          <w:p w:rsidR="005A30E3" w:rsidRDefault="005A30E3" w:rsidP="00EC52B5">
            <w:pPr>
              <w:spacing w:line="360" w:lineRule="auto"/>
              <w:rPr>
                <w:sz w:val="20"/>
                <w:szCs w:val="20"/>
                <w:shd w:val="clear" w:color="auto" w:fill="FFFF00"/>
              </w:rPr>
            </w:pPr>
          </w:p>
          <w:p w:rsidR="005A30E3" w:rsidRDefault="005A30E3" w:rsidP="00EC52B5">
            <w:pPr>
              <w:spacing w:line="360" w:lineRule="auto"/>
              <w:rPr>
                <w:sz w:val="20"/>
                <w:szCs w:val="20"/>
                <w:shd w:val="clear" w:color="auto" w:fill="FFFF00"/>
              </w:rPr>
            </w:pPr>
            <w:r>
              <w:rPr>
                <w:sz w:val="20"/>
                <w:szCs w:val="20"/>
                <w:shd w:val="clear" w:color="auto" w:fill="FFFF00"/>
              </w:rPr>
              <w:t>27.11.18</w:t>
            </w: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r>
              <w:rPr>
                <w:sz w:val="20"/>
                <w:szCs w:val="20"/>
                <w:shd w:val="clear" w:color="auto" w:fill="FFFF00"/>
              </w:rPr>
              <w:t>30.11.18</w:t>
            </w: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p>
          <w:p w:rsidR="00E56D61" w:rsidRDefault="00E56D61" w:rsidP="00EC52B5">
            <w:pPr>
              <w:spacing w:line="360" w:lineRule="auto"/>
              <w:rPr>
                <w:sz w:val="20"/>
                <w:szCs w:val="20"/>
                <w:shd w:val="clear" w:color="auto" w:fill="FFFF00"/>
              </w:rPr>
            </w:pPr>
            <w:r>
              <w:rPr>
                <w:sz w:val="20"/>
                <w:szCs w:val="20"/>
                <w:shd w:val="clear" w:color="auto" w:fill="FFFF00"/>
              </w:rPr>
              <w:t>04.12.18</w:t>
            </w:r>
          </w:p>
          <w:p w:rsidR="00A07A53" w:rsidRDefault="00A07A53" w:rsidP="00EC52B5">
            <w:pPr>
              <w:spacing w:line="360" w:lineRule="auto"/>
              <w:rPr>
                <w:sz w:val="20"/>
                <w:szCs w:val="20"/>
                <w:shd w:val="clear" w:color="auto" w:fill="FFFF00"/>
              </w:rPr>
            </w:pPr>
          </w:p>
          <w:p w:rsidR="00A07A53" w:rsidRDefault="00A07A53" w:rsidP="00EC52B5">
            <w:pPr>
              <w:spacing w:line="360" w:lineRule="auto"/>
              <w:rPr>
                <w:sz w:val="20"/>
                <w:szCs w:val="20"/>
                <w:shd w:val="clear" w:color="auto" w:fill="FFFF00"/>
              </w:rPr>
            </w:pPr>
          </w:p>
          <w:p w:rsidR="00A07A53" w:rsidRDefault="00A07A53" w:rsidP="00EC52B5">
            <w:pPr>
              <w:spacing w:line="360" w:lineRule="auto"/>
              <w:rPr>
                <w:sz w:val="20"/>
                <w:szCs w:val="20"/>
                <w:shd w:val="clear" w:color="auto" w:fill="FFFF00"/>
              </w:rPr>
            </w:pPr>
          </w:p>
          <w:p w:rsidR="00A07A53" w:rsidRDefault="00A07A53" w:rsidP="00EC52B5">
            <w:pPr>
              <w:spacing w:line="360" w:lineRule="auto"/>
              <w:rPr>
                <w:sz w:val="20"/>
                <w:szCs w:val="20"/>
                <w:shd w:val="clear" w:color="auto" w:fill="FFFF00"/>
              </w:rPr>
            </w:pPr>
          </w:p>
          <w:p w:rsidR="00A07A53" w:rsidRDefault="00A07A53" w:rsidP="00EC52B5">
            <w:pPr>
              <w:spacing w:line="360" w:lineRule="auto"/>
              <w:rPr>
                <w:sz w:val="20"/>
                <w:szCs w:val="20"/>
                <w:shd w:val="clear" w:color="auto" w:fill="FFFF00"/>
              </w:rPr>
            </w:pPr>
          </w:p>
          <w:p w:rsidR="00A07A53" w:rsidRDefault="00A07A53" w:rsidP="00EC52B5">
            <w:pPr>
              <w:spacing w:line="360" w:lineRule="auto"/>
              <w:rPr>
                <w:sz w:val="20"/>
                <w:szCs w:val="20"/>
                <w:shd w:val="clear" w:color="auto" w:fill="FFFF00"/>
              </w:rPr>
            </w:pPr>
            <w:r>
              <w:rPr>
                <w:sz w:val="20"/>
                <w:szCs w:val="20"/>
                <w:shd w:val="clear" w:color="auto" w:fill="FFFF00"/>
              </w:rPr>
              <w:t>05.12.18</w:t>
            </w:r>
          </w:p>
          <w:p w:rsidR="002E3EDA" w:rsidRDefault="002E3EDA" w:rsidP="00EC52B5">
            <w:pPr>
              <w:spacing w:line="360" w:lineRule="auto"/>
              <w:rPr>
                <w:sz w:val="20"/>
                <w:szCs w:val="20"/>
                <w:shd w:val="clear" w:color="auto" w:fill="FFFF00"/>
              </w:rPr>
            </w:pPr>
          </w:p>
          <w:p w:rsidR="002E3EDA" w:rsidRDefault="002E3EDA" w:rsidP="00EC52B5">
            <w:pPr>
              <w:spacing w:line="360" w:lineRule="auto"/>
              <w:rPr>
                <w:sz w:val="20"/>
                <w:szCs w:val="20"/>
                <w:shd w:val="clear" w:color="auto" w:fill="FFFF00"/>
              </w:rPr>
            </w:pPr>
          </w:p>
          <w:p w:rsidR="002E3EDA" w:rsidRDefault="002E3EDA" w:rsidP="00EC52B5">
            <w:pPr>
              <w:spacing w:line="360" w:lineRule="auto"/>
              <w:rPr>
                <w:sz w:val="20"/>
                <w:szCs w:val="20"/>
                <w:shd w:val="clear" w:color="auto" w:fill="FFFF00"/>
              </w:rPr>
            </w:pPr>
          </w:p>
          <w:p w:rsidR="002E3EDA" w:rsidRDefault="002E3EDA" w:rsidP="00EC52B5">
            <w:pPr>
              <w:spacing w:line="360" w:lineRule="auto"/>
              <w:rPr>
                <w:sz w:val="20"/>
                <w:szCs w:val="20"/>
                <w:shd w:val="clear" w:color="auto" w:fill="FFFF00"/>
              </w:rPr>
            </w:pPr>
          </w:p>
          <w:p w:rsidR="002E3EDA" w:rsidRDefault="002E3EDA" w:rsidP="00EC52B5">
            <w:pPr>
              <w:spacing w:line="360" w:lineRule="auto"/>
              <w:rPr>
                <w:sz w:val="20"/>
                <w:szCs w:val="20"/>
                <w:shd w:val="clear" w:color="auto" w:fill="FFFF00"/>
              </w:rPr>
            </w:pPr>
            <w:r>
              <w:rPr>
                <w:sz w:val="20"/>
                <w:szCs w:val="20"/>
                <w:shd w:val="clear" w:color="auto" w:fill="FFFF00"/>
              </w:rPr>
              <w:t>06.12.18</w:t>
            </w:r>
          </w:p>
          <w:p w:rsidR="0078758D" w:rsidRDefault="0078758D" w:rsidP="00EC52B5">
            <w:pPr>
              <w:spacing w:line="360" w:lineRule="auto"/>
              <w:rPr>
                <w:sz w:val="20"/>
                <w:szCs w:val="20"/>
                <w:shd w:val="clear" w:color="auto" w:fill="FFFF00"/>
              </w:rPr>
            </w:pPr>
          </w:p>
          <w:p w:rsidR="0078758D" w:rsidRDefault="0078758D" w:rsidP="00EC52B5">
            <w:pPr>
              <w:spacing w:line="360" w:lineRule="auto"/>
              <w:rPr>
                <w:sz w:val="20"/>
                <w:szCs w:val="20"/>
                <w:shd w:val="clear" w:color="auto" w:fill="FFFF00"/>
              </w:rPr>
            </w:pPr>
          </w:p>
          <w:p w:rsidR="0078758D" w:rsidRDefault="0078758D" w:rsidP="00EC52B5">
            <w:pPr>
              <w:spacing w:line="360" w:lineRule="auto"/>
              <w:rPr>
                <w:sz w:val="20"/>
                <w:szCs w:val="20"/>
                <w:shd w:val="clear" w:color="auto" w:fill="FFFF00"/>
              </w:rPr>
            </w:pPr>
          </w:p>
          <w:p w:rsidR="0078758D" w:rsidRDefault="0078758D" w:rsidP="00EC52B5">
            <w:pPr>
              <w:spacing w:line="360" w:lineRule="auto"/>
              <w:rPr>
                <w:sz w:val="20"/>
                <w:szCs w:val="20"/>
                <w:shd w:val="clear" w:color="auto" w:fill="FFFF00"/>
              </w:rPr>
            </w:pPr>
          </w:p>
          <w:p w:rsidR="0078758D" w:rsidRDefault="0078758D" w:rsidP="00EC52B5">
            <w:pPr>
              <w:spacing w:line="360" w:lineRule="auto"/>
              <w:rPr>
                <w:sz w:val="20"/>
                <w:szCs w:val="20"/>
                <w:shd w:val="clear" w:color="auto" w:fill="FFFF00"/>
              </w:rPr>
            </w:pPr>
          </w:p>
          <w:p w:rsidR="0078758D" w:rsidRDefault="0078758D" w:rsidP="00EC52B5">
            <w:pPr>
              <w:spacing w:line="360" w:lineRule="auto"/>
              <w:rPr>
                <w:sz w:val="20"/>
                <w:szCs w:val="20"/>
                <w:shd w:val="clear" w:color="auto" w:fill="FFFF00"/>
              </w:rPr>
            </w:pPr>
          </w:p>
          <w:p w:rsidR="0078758D" w:rsidRDefault="0078758D" w:rsidP="00EC52B5">
            <w:pPr>
              <w:spacing w:line="360" w:lineRule="auto"/>
              <w:rPr>
                <w:sz w:val="20"/>
                <w:szCs w:val="20"/>
                <w:shd w:val="clear" w:color="auto" w:fill="FFFF00"/>
              </w:rPr>
            </w:pPr>
            <w:r>
              <w:rPr>
                <w:sz w:val="20"/>
                <w:szCs w:val="20"/>
                <w:shd w:val="clear" w:color="auto" w:fill="FFFF00"/>
              </w:rPr>
              <w:t>07.12.18</w:t>
            </w:r>
          </w:p>
          <w:p w:rsidR="004719E7" w:rsidRDefault="004719E7" w:rsidP="00EC52B5">
            <w:pPr>
              <w:spacing w:line="360" w:lineRule="auto"/>
              <w:rPr>
                <w:sz w:val="20"/>
                <w:szCs w:val="20"/>
                <w:shd w:val="clear" w:color="auto" w:fill="FFFF00"/>
              </w:rPr>
            </w:pPr>
          </w:p>
          <w:p w:rsidR="004719E7" w:rsidRDefault="004719E7" w:rsidP="00EC52B5">
            <w:pPr>
              <w:spacing w:line="360" w:lineRule="auto"/>
              <w:rPr>
                <w:sz w:val="20"/>
                <w:szCs w:val="20"/>
                <w:shd w:val="clear" w:color="auto" w:fill="FFFF00"/>
              </w:rPr>
            </w:pPr>
          </w:p>
          <w:p w:rsidR="004719E7" w:rsidRDefault="004719E7" w:rsidP="00EC52B5">
            <w:pPr>
              <w:spacing w:line="360" w:lineRule="auto"/>
              <w:rPr>
                <w:sz w:val="20"/>
                <w:szCs w:val="20"/>
                <w:shd w:val="clear" w:color="auto" w:fill="FFFF00"/>
              </w:rPr>
            </w:pPr>
          </w:p>
          <w:p w:rsidR="004719E7" w:rsidRDefault="004719E7" w:rsidP="00EC52B5">
            <w:pPr>
              <w:spacing w:line="360" w:lineRule="auto"/>
              <w:rPr>
                <w:sz w:val="20"/>
                <w:szCs w:val="20"/>
                <w:shd w:val="clear" w:color="auto" w:fill="FFFF00"/>
              </w:rPr>
            </w:pPr>
          </w:p>
          <w:p w:rsidR="004719E7" w:rsidRDefault="004719E7" w:rsidP="00EC52B5">
            <w:pPr>
              <w:spacing w:line="360" w:lineRule="auto"/>
              <w:rPr>
                <w:sz w:val="20"/>
                <w:szCs w:val="20"/>
                <w:shd w:val="clear" w:color="auto" w:fill="FFFF00"/>
              </w:rPr>
            </w:pPr>
          </w:p>
          <w:p w:rsidR="004719E7" w:rsidRDefault="004719E7" w:rsidP="00EC52B5">
            <w:pPr>
              <w:spacing w:line="360" w:lineRule="auto"/>
              <w:rPr>
                <w:sz w:val="20"/>
                <w:szCs w:val="20"/>
                <w:shd w:val="clear" w:color="auto" w:fill="FFFF00"/>
              </w:rPr>
            </w:pPr>
          </w:p>
          <w:p w:rsidR="004719E7" w:rsidRDefault="004719E7" w:rsidP="00EC52B5">
            <w:pPr>
              <w:spacing w:line="360" w:lineRule="auto"/>
              <w:rPr>
                <w:sz w:val="20"/>
                <w:szCs w:val="20"/>
                <w:shd w:val="clear" w:color="auto" w:fill="FFFF00"/>
              </w:rPr>
            </w:pPr>
            <w:r>
              <w:rPr>
                <w:sz w:val="20"/>
                <w:szCs w:val="20"/>
                <w:shd w:val="clear" w:color="auto" w:fill="FFFF00"/>
              </w:rPr>
              <w:t>10.12.18</w:t>
            </w:r>
          </w:p>
          <w:p w:rsidR="002F3E30" w:rsidRDefault="002F3E30" w:rsidP="00EC52B5">
            <w:pPr>
              <w:spacing w:line="360" w:lineRule="auto"/>
              <w:rPr>
                <w:sz w:val="20"/>
                <w:szCs w:val="20"/>
                <w:shd w:val="clear" w:color="auto" w:fill="FFFF00"/>
              </w:rPr>
            </w:pPr>
          </w:p>
          <w:p w:rsidR="002F3E30" w:rsidRDefault="002F3E30" w:rsidP="00EC52B5">
            <w:pPr>
              <w:spacing w:line="360" w:lineRule="auto"/>
              <w:rPr>
                <w:sz w:val="20"/>
                <w:szCs w:val="20"/>
                <w:shd w:val="clear" w:color="auto" w:fill="FFFF00"/>
              </w:rPr>
            </w:pPr>
          </w:p>
          <w:p w:rsidR="002F3E30" w:rsidRDefault="002F3E30" w:rsidP="00EC52B5">
            <w:pPr>
              <w:spacing w:line="360" w:lineRule="auto"/>
              <w:rPr>
                <w:sz w:val="20"/>
                <w:szCs w:val="20"/>
                <w:shd w:val="clear" w:color="auto" w:fill="FFFF00"/>
              </w:rPr>
            </w:pPr>
          </w:p>
          <w:p w:rsidR="002F3E30" w:rsidRDefault="002F3E30" w:rsidP="00EC52B5">
            <w:pPr>
              <w:spacing w:line="360" w:lineRule="auto"/>
              <w:rPr>
                <w:sz w:val="20"/>
                <w:szCs w:val="20"/>
                <w:shd w:val="clear" w:color="auto" w:fill="FFFF00"/>
              </w:rPr>
            </w:pPr>
          </w:p>
          <w:p w:rsidR="002F3E30" w:rsidRDefault="002F3E30" w:rsidP="00EC52B5">
            <w:pPr>
              <w:spacing w:line="360" w:lineRule="auto"/>
              <w:rPr>
                <w:sz w:val="20"/>
                <w:szCs w:val="20"/>
                <w:shd w:val="clear" w:color="auto" w:fill="FFFF00"/>
              </w:rPr>
            </w:pPr>
          </w:p>
          <w:p w:rsidR="002F3E30" w:rsidRDefault="002F3E30" w:rsidP="00EC52B5">
            <w:pPr>
              <w:spacing w:line="360" w:lineRule="auto"/>
              <w:rPr>
                <w:sz w:val="20"/>
                <w:szCs w:val="20"/>
                <w:shd w:val="clear" w:color="auto" w:fill="FFFF00"/>
              </w:rPr>
            </w:pPr>
          </w:p>
          <w:p w:rsidR="002F3E30" w:rsidRDefault="002F3E30" w:rsidP="00EC52B5">
            <w:pPr>
              <w:spacing w:line="360" w:lineRule="auto"/>
              <w:rPr>
                <w:sz w:val="20"/>
                <w:szCs w:val="20"/>
                <w:shd w:val="clear" w:color="auto" w:fill="FFFF00"/>
              </w:rPr>
            </w:pPr>
            <w:r>
              <w:rPr>
                <w:sz w:val="20"/>
                <w:szCs w:val="20"/>
                <w:shd w:val="clear" w:color="auto" w:fill="FFFF00"/>
              </w:rPr>
              <w:t>11.12.18</w:t>
            </w: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r>
              <w:rPr>
                <w:sz w:val="20"/>
                <w:szCs w:val="20"/>
                <w:shd w:val="clear" w:color="auto" w:fill="FFFF00"/>
              </w:rPr>
              <w:lastRenderedPageBreak/>
              <w:t>19.12.18</w:t>
            </w: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p>
          <w:p w:rsidR="00864563" w:rsidRDefault="00864563" w:rsidP="00EC52B5">
            <w:pPr>
              <w:spacing w:line="360" w:lineRule="auto"/>
              <w:rPr>
                <w:sz w:val="20"/>
                <w:szCs w:val="20"/>
                <w:shd w:val="clear" w:color="auto" w:fill="FFFF00"/>
              </w:rPr>
            </w:pPr>
            <w:r>
              <w:rPr>
                <w:sz w:val="20"/>
                <w:szCs w:val="20"/>
                <w:shd w:val="clear" w:color="auto" w:fill="FFFF00"/>
              </w:rPr>
              <w:t>20.12.18</w:t>
            </w: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r>
              <w:rPr>
                <w:sz w:val="20"/>
                <w:szCs w:val="20"/>
                <w:shd w:val="clear" w:color="auto" w:fill="FFFF00"/>
              </w:rPr>
              <w:t>20.12.18</w:t>
            </w: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p>
          <w:p w:rsidR="00B70FF7" w:rsidRDefault="00B70FF7" w:rsidP="00EC52B5">
            <w:pPr>
              <w:spacing w:line="360" w:lineRule="auto"/>
              <w:rPr>
                <w:sz w:val="20"/>
                <w:szCs w:val="20"/>
                <w:shd w:val="clear" w:color="auto" w:fill="FFFF00"/>
              </w:rPr>
            </w:pPr>
            <w:r>
              <w:rPr>
                <w:sz w:val="20"/>
                <w:szCs w:val="20"/>
                <w:shd w:val="clear" w:color="auto" w:fill="FFFF00"/>
              </w:rPr>
              <w:t>23.12.18</w:t>
            </w: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r>
              <w:rPr>
                <w:sz w:val="20"/>
                <w:szCs w:val="20"/>
                <w:shd w:val="clear" w:color="auto" w:fill="FFFF00"/>
              </w:rPr>
              <w:lastRenderedPageBreak/>
              <w:t>26.12.18</w:t>
            </w: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p>
          <w:p w:rsidR="008A37D0" w:rsidRDefault="008A37D0" w:rsidP="00EC52B5">
            <w:pPr>
              <w:spacing w:line="360" w:lineRule="auto"/>
              <w:rPr>
                <w:sz w:val="20"/>
                <w:szCs w:val="20"/>
                <w:shd w:val="clear" w:color="auto" w:fill="FFFF00"/>
              </w:rPr>
            </w:pPr>
            <w:r>
              <w:rPr>
                <w:sz w:val="20"/>
                <w:szCs w:val="20"/>
                <w:shd w:val="clear" w:color="auto" w:fill="FFFF00"/>
              </w:rPr>
              <w:t>27.12.18</w:t>
            </w:r>
          </w:p>
          <w:p w:rsidR="00671DB2" w:rsidRDefault="00671DB2" w:rsidP="00EC52B5">
            <w:pPr>
              <w:spacing w:line="360" w:lineRule="auto"/>
              <w:rPr>
                <w:sz w:val="20"/>
                <w:szCs w:val="20"/>
                <w:shd w:val="clear" w:color="auto" w:fill="FFFF00"/>
              </w:rPr>
            </w:pPr>
          </w:p>
          <w:p w:rsidR="00671DB2" w:rsidRDefault="00671DB2" w:rsidP="00EC52B5">
            <w:pPr>
              <w:spacing w:line="360" w:lineRule="auto"/>
              <w:rPr>
                <w:sz w:val="20"/>
                <w:szCs w:val="20"/>
                <w:shd w:val="clear" w:color="auto" w:fill="FFFF00"/>
              </w:rPr>
            </w:pPr>
          </w:p>
          <w:p w:rsidR="00671DB2" w:rsidRDefault="00671DB2" w:rsidP="00EC52B5">
            <w:pPr>
              <w:spacing w:line="360" w:lineRule="auto"/>
              <w:rPr>
                <w:sz w:val="20"/>
                <w:szCs w:val="20"/>
                <w:shd w:val="clear" w:color="auto" w:fill="FFFF00"/>
              </w:rPr>
            </w:pPr>
          </w:p>
          <w:p w:rsidR="00671DB2" w:rsidRDefault="00671DB2" w:rsidP="00EC52B5">
            <w:pPr>
              <w:spacing w:line="360" w:lineRule="auto"/>
              <w:rPr>
                <w:sz w:val="20"/>
                <w:szCs w:val="20"/>
                <w:shd w:val="clear" w:color="auto" w:fill="FFFF00"/>
              </w:rPr>
            </w:pPr>
          </w:p>
          <w:p w:rsidR="00671DB2" w:rsidRDefault="00671DB2" w:rsidP="00EC52B5">
            <w:pPr>
              <w:spacing w:line="360" w:lineRule="auto"/>
              <w:rPr>
                <w:sz w:val="20"/>
                <w:szCs w:val="20"/>
                <w:shd w:val="clear" w:color="auto" w:fill="FFFF00"/>
              </w:rPr>
            </w:pPr>
          </w:p>
          <w:p w:rsidR="00671DB2" w:rsidRDefault="00671DB2" w:rsidP="00EC52B5">
            <w:pPr>
              <w:spacing w:line="360" w:lineRule="auto"/>
              <w:rPr>
                <w:sz w:val="20"/>
                <w:szCs w:val="20"/>
                <w:shd w:val="clear" w:color="auto" w:fill="FFFF00"/>
              </w:rPr>
            </w:pPr>
          </w:p>
          <w:p w:rsidR="00671DB2" w:rsidRDefault="00671DB2" w:rsidP="00EC52B5">
            <w:pPr>
              <w:spacing w:line="360" w:lineRule="auto"/>
              <w:rPr>
                <w:sz w:val="20"/>
                <w:szCs w:val="20"/>
                <w:shd w:val="clear" w:color="auto" w:fill="FFFF00"/>
              </w:rPr>
            </w:pPr>
          </w:p>
          <w:p w:rsidR="00671DB2" w:rsidRDefault="00671DB2" w:rsidP="00EC52B5">
            <w:pPr>
              <w:spacing w:line="360" w:lineRule="auto"/>
              <w:rPr>
                <w:sz w:val="20"/>
                <w:szCs w:val="20"/>
                <w:shd w:val="clear" w:color="auto" w:fill="FFFF00"/>
              </w:rPr>
            </w:pPr>
          </w:p>
          <w:p w:rsidR="00671DB2" w:rsidRDefault="00671DB2" w:rsidP="00EC52B5">
            <w:pPr>
              <w:spacing w:line="360" w:lineRule="auto"/>
              <w:rPr>
                <w:sz w:val="20"/>
                <w:szCs w:val="20"/>
                <w:shd w:val="clear" w:color="auto" w:fill="FFFF00"/>
              </w:rPr>
            </w:pPr>
            <w:r>
              <w:rPr>
                <w:sz w:val="20"/>
                <w:szCs w:val="20"/>
                <w:shd w:val="clear" w:color="auto" w:fill="FFFF00"/>
              </w:rPr>
              <w:t>28.12.18</w:t>
            </w:r>
          </w:p>
          <w:p w:rsidR="00242928" w:rsidRDefault="00242928" w:rsidP="00EC52B5">
            <w:pPr>
              <w:spacing w:line="360" w:lineRule="auto"/>
              <w:rPr>
                <w:sz w:val="20"/>
                <w:szCs w:val="20"/>
                <w:shd w:val="clear" w:color="auto" w:fill="FFFF00"/>
              </w:rPr>
            </w:pPr>
          </w:p>
          <w:p w:rsidR="00242928" w:rsidRDefault="00242928" w:rsidP="00EC52B5">
            <w:pPr>
              <w:spacing w:line="360" w:lineRule="auto"/>
              <w:rPr>
                <w:sz w:val="20"/>
                <w:szCs w:val="20"/>
                <w:shd w:val="clear" w:color="auto" w:fill="FFFF00"/>
              </w:rPr>
            </w:pPr>
          </w:p>
          <w:p w:rsidR="00242928" w:rsidRDefault="00242928" w:rsidP="00EC52B5">
            <w:pPr>
              <w:spacing w:line="360" w:lineRule="auto"/>
              <w:rPr>
                <w:sz w:val="20"/>
                <w:szCs w:val="20"/>
                <w:shd w:val="clear" w:color="auto" w:fill="FFFF00"/>
              </w:rPr>
            </w:pPr>
          </w:p>
          <w:p w:rsidR="00242928" w:rsidRDefault="00242928" w:rsidP="00EC52B5">
            <w:pPr>
              <w:spacing w:line="360" w:lineRule="auto"/>
              <w:rPr>
                <w:sz w:val="20"/>
                <w:szCs w:val="20"/>
                <w:shd w:val="clear" w:color="auto" w:fill="FFFF00"/>
              </w:rPr>
            </w:pPr>
          </w:p>
          <w:p w:rsidR="00242928" w:rsidRDefault="00242928" w:rsidP="00EC52B5">
            <w:pPr>
              <w:spacing w:line="360" w:lineRule="auto"/>
              <w:rPr>
                <w:sz w:val="20"/>
                <w:szCs w:val="20"/>
                <w:shd w:val="clear" w:color="auto" w:fill="FFFF00"/>
              </w:rPr>
            </w:pPr>
            <w:r>
              <w:rPr>
                <w:sz w:val="20"/>
                <w:szCs w:val="20"/>
                <w:shd w:val="clear" w:color="auto" w:fill="FFFF00"/>
              </w:rPr>
              <w:t>06.01.19</w:t>
            </w:r>
          </w:p>
          <w:p w:rsidR="00B35E8F" w:rsidRDefault="00B35E8F" w:rsidP="00EC52B5">
            <w:pPr>
              <w:spacing w:line="360" w:lineRule="auto"/>
              <w:rPr>
                <w:sz w:val="20"/>
                <w:szCs w:val="20"/>
                <w:shd w:val="clear" w:color="auto" w:fill="FFFF00"/>
              </w:rPr>
            </w:pPr>
          </w:p>
          <w:p w:rsidR="00B35E8F" w:rsidRDefault="00B35E8F" w:rsidP="00EC52B5">
            <w:pPr>
              <w:spacing w:line="360" w:lineRule="auto"/>
              <w:rPr>
                <w:sz w:val="20"/>
                <w:szCs w:val="20"/>
                <w:shd w:val="clear" w:color="auto" w:fill="FFFF00"/>
              </w:rPr>
            </w:pPr>
          </w:p>
          <w:p w:rsidR="00B35E8F" w:rsidRDefault="00B35E8F" w:rsidP="00EC52B5">
            <w:pPr>
              <w:spacing w:line="360" w:lineRule="auto"/>
              <w:rPr>
                <w:sz w:val="20"/>
                <w:szCs w:val="20"/>
                <w:shd w:val="clear" w:color="auto" w:fill="FFFF00"/>
              </w:rPr>
            </w:pPr>
          </w:p>
          <w:p w:rsidR="00B35E8F" w:rsidRDefault="00B35E8F" w:rsidP="00EC52B5">
            <w:pPr>
              <w:spacing w:line="360" w:lineRule="auto"/>
              <w:rPr>
                <w:sz w:val="20"/>
                <w:szCs w:val="20"/>
                <w:shd w:val="clear" w:color="auto" w:fill="FFFF00"/>
              </w:rPr>
            </w:pPr>
          </w:p>
          <w:p w:rsidR="00B35E8F" w:rsidRDefault="00B35E8F" w:rsidP="00EC52B5">
            <w:pPr>
              <w:spacing w:line="360" w:lineRule="auto"/>
              <w:rPr>
                <w:sz w:val="20"/>
                <w:szCs w:val="20"/>
                <w:shd w:val="clear" w:color="auto" w:fill="FFFF00"/>
              </w:rPr>
            </w:pPr>
            <w:r>
              <w:rPr>
                <w:sz w:val="20"/>
                <w:szCs w:val="20"/>
                <w:shd w:val="clear" w:color="auto" w:fill="FFFF00"/>
              </w:rPr>
              <w:t>09.01.19</w:t>
            </w:r>
          </w:p>
          <w:p w:rsidR="008C5406" w:rsidRDefault="008C5406" w:rsidP="00EC52B5">
            <w:pPr>
              <w:spacing w:line="360" w:lineRule="auto"/>
              <w:rPr>
                <w:sz w:val="20"/>
                <w:szCs w:val="20"/>
                <w:shd w:val="clear" w:color="auto" w:fill="FFFF00"/>
              </w:rPr>
            </w:pPr>
          </w:p>
          <w:p w:rsidR="008C5406" w:rsidRDefault="008C5406" w:rsidP="00EC52B5">
            <w:pPr>
              <w:spacing w:line="360" w:lineRule="auto"/>
              <w:rPr>
                <w:sz w:val="20"/>
                <w:szCs w:val="20"/>
                <w:shd w:val="clear" w:color="auto" w:fill="FFFF00"/>
              </w:rPr>
            </w:pPr>
          </w:p>
          <w:p w:rsidR="008C5406" w:rsidRDefault="008C5406" w:rsidP="00EC52B5">
            <w:pPr>
              <w:spacing w:line="360" w:lineRule="auto"/>
              <w:rPr>
                <w:sz w:val="20"/>
                <w:szCs w:val="20"/>
                <w:shd w:val="clear" w:color="auto" w:fill="FFFF00"/>
              </w:rPr>
            </w:pPr>
          </w:p>
          <w:p w:rsidR="008C5406" w:rsidRDefault="008C5406" w:rsidP="00EC52B5">
            <w:pPr>
              <w:spacing w:line="360" w:lineRule="auto"/>
              <w:rPr>
                <w:sz w:val="20"/>
                <w:szCs w:val="20"/>
                <w:shd w:val="clear" w:color="auto" w:fill="FFFF00"/>
              </w:rPr>
            </w:pPr>
          </w:p>
          <w:p w:rsidR="008C5406" w:rsidRDefault="008C5406" w:rsidP="00EC52B5">
            <w:pPr>
              <w:spacing w:line="360" w:lineRule="auto"/>
              <w:rPr>
                <w:sz w:val="20"/>
                <w:szCs w:val="20"/>
                <w:shd w:val="clear" w:color="auto" w:fill="FFFF00"/>
              </w:rPr>
            </w:pPr>
          </w:p>
          <w:p w:rsidR="009A5EC3" w:rsidRDefault="005326F3" w:rsidP="00EC52B5">
            <w:pPr>
              <w:spacing w:line="360" w:lineRule="auto"/>
              <w:rPr>
                <w:sz w:val="20"/>
                <w:szCs w:val="20"/>
                <w:shd w:val="clear" w:color="auto" w:fill="FFFF00"/>
              </w:rPr>
            </w:pPr>
            <w:r>
              <w:rPr>
                <w:sz w:val="20"/>
                <w:szCs w:val="20"/>
                <w:shd w:val="clear" w:color="auto" w:fill="FFFF00"/>
              </w:rPr>
              <w:t>14.01.19</w:t>
            </w: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9A5EC3" w:rsidRDefault="009A5EC3" w:rsidP="00EC52B5">
            <w:pPr>
              <w:spacing w:line="360" w:lineRule="auto"/>
              <w:rPr>
                <w:sz w:val="20"/>
                <w:szCs w:val="20"/>
                <w:shd w:val="clear" w:color="auto" w:fill="FFFF00"/>
              </w:rPr>
            </w:pPr>
          </w:p>
          <w:p w:rsidR="0053513A" w:rsidRDefault="009A5EC3" w:rsidP="00EC52B5">
            <w:pPr>
              <w:spacing w:line="360" w:lineRule="auto"/>
              <w:rPr>
                <w:sz w:val="20"/>
                <w:szCs w:val="20"/>
                <w:shd w:val="clear" w:color="auto" w:fill="FFFF00"/>
              </w:rPr>
            </w:pPr>
            <w:r>
              <w:rPr>
                <w:sz w:val="20"/>
                <w:szCs w:val="20"/>
                <w:shd w:val="clear" w:color="auto" w:fill="FFFF00"/>
              </w:rPr>
              <w:t>15.01.19</w:t>
            </w: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p>
          <w:p w:rsidR="0053513A" w:rsidRDefault="0053513A" w:rsidP="00EC52B5">
            <w:pPr>
              <w:spacing w:line="360" w:lineRule="auto"/>
              <w:rPr>
                <w:sz w:val="20"/>
                <w:szCs w:val="20"/>
                <w:shd w:val="clear" w:color="auto" w:fill="FFFF00"/>
              </w:rPr>
            </w:pPr>
            <w:r>
              <w:rPr>
                <w:sz w:val="20"/>
                <w:szCs w:val="20"/>
                <w:shd w:val="clear" w:color="auto" w:fill="FFFF00"/>
              </w:rPr>
              <w:t>16.01.19</w:t>
            </w: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p>
          <w:p w:rsidR="00152464" w:rsidRDefault="00152464" w:rsidP="00EC52B5">
            <w:pPr>
              <w:spacing w:line="360" w:lineRule="auto"/>
              <w:rPr>
                <w:sz w:val="20"/>
                <w:szCs w:val="20"/>
                <w:shd w:val="clear" w:color="auto" w:fill="FFFF00"/>
              </w:rPr>
            </w:pPr>
            <w:r>
              <w:rPr>
                <w:sz w:val="20"/>
                <w:szCs w:val="20"/>
                <w:shd w:val="clear" w:color="auto" w:fill="FFFF00"/>
              </w:rPr>
              <w:t>17.01.19</w:t>
            </w:r>
          </w:p>
          <w:p w:rsidR="0053513A" w:rsidRDefault="0053513A" w:rsidP="00EC52B5">
            <w:pPr>
              <w:spacing w:line="360" w:lineRule="auto"/>
              <w:rPr>
                <w:sz w:val="20"/>
                <w:szCs w:val="20"/>
                <w:shd w:val="clear" w:color="auto" w:fill="FFFF00"/>
              </w:rPr>
            </w:pPr>
          </w:p>
          <w:p w:rsidR="008C5406" w:rsidRDefault="009A5EC3" w:rsidP="00EC52B5">
            <w:pPr>
              <w:spacing w:line="360" w:lineRule="auto"/>
              <w:rPr>
                <w:sz w:val="20"/>
                <w:szCs w:val="20"/>
                <w:shd w:val="clear" w:color="auto" w:fill="FFFF00"/>
              </w:rPr>
            </w:pPr>
            <w:r>
              <w:rPr>
                <w:sz w:val="20"/>
                <w:szCs w:val="20"/>
                <w:shd w:val="clear" w:color="auto" w:fill="FFFF00"/>
              </w:rPr>
              <w:t xml:space="preserve">  </w:t>
            </w:r>
          </w:p>
          <w:p w:rsidR="00B35E8F" w:rsidRDefault="00B35E8F" w:rsidP="00EC52B5">
            <w:pPr>
              <w:spacing w:line="360" w:lineRule="auto"/>
              <w:rPr>
                <w:sz w:val="20"/>
                <w:szCs w:val="20"/>
                <w:shd w:val="clear" w:color="auto" w:fill="FFFF00"/>
              </w:rPr>
            </w:pPr>
          </w:p>
          <w:p w:rsidR="00242928" w:rsidRDefault="00242928" w:rsidP="00EC52B5">
            <w:pPr>
              <w:spacing w:line="360" w:lineRule="auto"/>
              <w:rPr>
                <w:sz w:val="20"/>
                <w:szCs w:val="20"/>
                <w:shd w:val="clear" w:color="auto" w:fill="FFFF00"/>
              </w:rPr>
            </w:pPr>
          </w:p>
          <w:p w:rsidR="00242928" w:rsidRDefault="00242928" w:rsidP="00EC52B5">
            <w:pPr>
              <w:spacing w:line="360" w:lineRule="auto"/>
              <w:rPr>
                <w:sz w:val="20"/>
                <w:szCs w:val="20"/>
                <w:shd w:val="clear" w:color="auto" w:fill="FFFF00"/>
              </w:rPr>
            </w:pPr>
          </w:p>
          <w:p w:rsidR="000E6792" w:rsidRPr="00DF542D" w:rsidRDefault="000E6792" w:rsidP="00EC52B5">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2E6D0D" w:rsidRDefault="002E6D0D" w:rsidP="002E6D0D">
            <w:pPr>
              <w:spacing w:line="360" w:lineRule="auto"/>
              <w:jc w:val="both"/>
              <w:rPr>
                <w:sz w:val="20"/>
                <w:szCs w:val="20"/>
              </w:rPr>
            </w:pPr>
            <w:r w:rsidRPr="00296225">
              <w:rPr>
                <w:sz w:val="20"/>
                <w:szCs w:val="20"/>
                <w:highlight w:val="yellow"/>
              </w:rPr>
              <w:t>кв.4-установ-ка энергосбе-регающей эл. лампочки в подъезде; за</w:t>
            </w:r>
            <w:r w:rsidR="00296225" w:rsidRPr="00296225">
              <w:rPr>
                <w:sz w:val="20"/>
                <w:szCs w:val="20"/>
                <w:highlight w:val="yellow"/>
              </w:rPr>
              <w:t>-</w:t>
            </w:r>
            <w:r w:rsidRPr="00296225">
              <w:rPr>
                <w:sz w:val="20"/>
                <w:szCs w:val="20"/>
                <w:highlight w:val="yellow"/>
              </w:rPr>
              <w:t xml:space="preserve">мена </w:t>
            </w:r>
            <w:r w:rsidR="00296225" w:rsidRPr="00296225">
              <w:rPr>
                <w:sz w:val="20"/>
                <w:szCs w:val="20"/>
                <w:highlight w:val="yellow"/>
              </w:rPr>
              <w:t>плафо-нов (4шт.);</w:t>
            </w:r>
          </w:p>
          <w:p w:rsidR="008E7E76" w:rsidRPr="0074716E" w:rsidRDefault="008E7E76" w:rsidP="00E16492">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E7E76" w:rsidRPr="0074716E" w:rsidRDefault="00296225" w:rsidP="00E16492">
            <w:pPr>
              <w:spacing w:line="360" w:lineRule="auto"/>
              <w:jc w:val="center"/>
              <w:rPr>
                <w:sz w:val="20"/>
                <w:szCs w:val="20"/>
              </w:rPr>
            </w:pPr>
            <w:r w:rsidRPr="00296225">
              <w:rPr>
                <w:sz w:val="20"/>
                <w:szCs w:val="20"/>
                <w:highlight w:val="yellow"/>
              </w:rPr>
              <w:t>21.11.18</w:t>
            </w:r>
          </w:p>
        </w:tc>
        <w:tc>
          <w:tcPr>
            <w:tcW w:w="1276" w:type="dxa"/>
            <w:tcBorders>
              <w:top w:val="single" w:sz="4" w:space="0" w:color="auto"/>
              <w:left w:val="single" w:sz="4" w:space="0" w:color="000000"/>
              <w:bottom w:val="single" w:sz="4" w:space="0" w:color="auto"/>
            </w:tcBorders>
            <w:shd w:val="clear" w:color="auto" w:fill="auto"/>
          </w:tcPr>
          <w:p w:rsidR="008E7E76" w:rsidRPr="009D19DE" w:rsidRDefault="008E7E76" w:rsidP="00E16492">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E7E76" w:rsidRPr="009D19DE" w:rsidRDefault="008E7E76" w:rsidP="00E16492">
            <w:pPr>
              <w:spacing w:line="360" w:lineRule="auto"/>
              <w:jc w:val="center"/>
              <w:rPr>
                <w:sz w:val="20"/>
                <w:szCs w:val="20"/>
                <w:highlight w:val="yellow"/>
              </w:rPr>
            </w:pPr>
          </w:p>
        </w:tc>
      </w:tr>
    </w:tbl>
    <w:p w:rsidR="008E7E76" w:rsidRDefault="008E7E7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6б</w:t>
            </w:r>
          </w:p>
        </w:tc>
        <w:tc>
          <w:tcPr>
            <w:tcW w:w="1523" w:type="dxa"/>
            <w:tcBorders>
              <w:top w:val="single" w:sz="4" w:space="0" w:color="auto"/>
              <w:left w:val="single" w:sz="4" w:space="0" w:color="000000"/>
              <w:bottom w:val="single" w:sz="4" w:space="0" w:color="auto"/>
            </w:tcBorders>
            <w:shd w:val="clear" w:color="auto" w:fill="auto"/>
          </w:tcPr>
          <w:p w:rsidR="00580750" w:rsidRDefault="00586520" w:rsidP="00814856">
            <w:pPr>
              <w:spacing w:line="360" w:lineRule="auto"/>
              <w:jc w:val="both"/>
              <w:rPr>
                <w:sz w:val="20"/>
                <w:szCs w:val="20"/>
                <w:shd w:val="clear" w:color="auto" w:fill="FFFF00"/>
              </w:rPr>
            </w:pPr>
            <w:r>
              <w:rPr>
                <w:sz w:val="20"/>
                <w:szCs w:val="20"/>
                <w:shd w:val="clear" w:color="auto" w:fill="FFFF00"/>
              </w:rPr>
              <w:t>кв.13-чистка подвального помещения после затопле-ния;</w:t>
            </w:r>
          </w:p>
          <w:p w:rsidR="00586520" w:rsidRDefault="00586520" w:rsidP="00814856">
            <w:pPr>
              <w:spacing w:line="360" w:lineRule="auto"/>
              <w:jc w:val="both"/>
              <w:rPr>
                <w:sz w:val="20"/>
                <w:szCs w:val="20"/>
                <w:shd w:val="clear" w:color="auto" w:fill="FFFF00"/>
              </w:rPr>
            </w:pPr>
            <w:r>
              <w:rPr>
                <w:sz w:val="20"/>
                <w:szCs w:val="20"/>
                <w:shd w:val="clear" w:color="auto" w:fill="FFFF00"/>
              </w:rPr>
              <w:t>кв.13-чистка подвального помещения</w:t>
            </w:r>
            <w:r w:rsidR="00CE3203">
              <w:rPr>
                <w:sz w:val="20"/>
                <w:szCs w:val="20"/>
                <w:shd w:val="clear" w:color="auto" w:fill="FFFF00"/>
              </w:rPr>
              <w:t>;</w:t>
            </w:r>
          </w:p>
          <w:p w:rsidR="00CE3203" w:rsidRDefault="00CE3203" w:rsidP="00814856">
            <w:pPr>
              <w:spacing w:line="360" w:lineRule="auto"/>
              <w:jc w:val="both"/>
              <w:rPr>
                <w:sz w:val="20"/>
                <w:szCs w:val="20"/>
                <w:shd w:val="clear" w:color="auto" w:fill="FFFF00"/>
              </w:rPr>
            </w:pPr>
            <w:r>
              <w:rPr>
                <w:sz w:val="20"/>
                <w:szCs w:val="20"/>
                <w:shd w:val="clear" w:color="auto" w:fill="FFFF00"/>
              </w:rPr>
              <w:t>кв.8-дератиза-ция, дезинсек-ция подваль-ного помеще-ния МКД;</w:t>
            </w:r>
          </w:p>
          <w:p w:rsidR="00637275" w:rsidRDefault="00637275" w:rsidP="00814856">
            <w:pPr>
              <w:spacing w:line="360" w:lineRule="auto"/>
              <w:jc w:val="both"/>
              <w:rPr>
                <w:sz w:val="20"/>
                <w:szCs w:val="20"/>
                <w:shd w:val="clear" w:color="auto" w:fill="FFFF00"/>
              </w:rPr>
            </w:pPr>
            <w:r>
              <w:rPr>
                <w:sz w:val="20"/>
                <w:szCs w:val="20"/>
                <w:shd w:val="clear" w:color="auto" w:fill="FFFF00"/>
              </w:rPr>
              <w:t>кв.13-откачка ЖБО; дерати-зация, дезин-секция под-вального поме-щения МКД;</w:t>
            </w:r>
          </w:p>
          <w:p w:rsidR="004D1D49" w:rsidRDefault="004D1D49" w:rsidP="00814856">
            <w:pPr>
              <w:spacing w:line="360" w:lineRule="auto"/>
              <w:jc w:val="both"/>
              <w:rPr>
                <w:sz w:val="20"/>
                <w:szCs w:val="20"/>
                <w:shd w:val="clear" w:color="auto" w:fill="FFFF00"/>
              </w:rPr>
            </w:pPr>
            <w:r>
              <w:rPr>
                <w:sz w:val="20"/>
                <w:szCs w:val="20"/>
                <w:shd w:val="clear" w:color="auto" w:fill="FFFF00"/>
              </w:rPr>
              <w:t>кв.6-откачка септика кана-</w:t>
            </w:r>
            <w:r>
              <w:rPr>
                <w:sz w:val="20"/>
                <w:szCs w:val="20"/>
                <w:shd w:val="clear" w:color="auto" w:fill="FFFF00"/>
              </w:rPr>
              <w:lastRenderedPageBreak/>
              <w:t>лизационного;</w:t>
            </w:r>
          </w:p>
          <w:p w:rsidR="004D1D49" w:rsidRDefault="004D1D49" w:rsidP="00814856">
            <w:pPr>
              <w:spacing w:line="360" w:lineRule="auto"/>
              <w:jc w:val="both"/>
              <w:rPr>
                <w:sz w:val="20"/>
                <w:szCs w:val="20"/>
                <w:shd w:val="clear" w:color="auto" w:fill="FFFF00"/>
              </w:rPr>
            </w:pPr>
            <w:r>
              <w:rPr>
                <w:sz w:val="20"/>
                <w:szCs w:val="20"/>
                <w:shd w:val="clear" w:color="auto" w:fill="FFFF00"/>
              </w:rPr>
              <w:t xml:space="preserve">запуск бакте-рий в септик; работа тракто-ра по откачке септика; </w:t>
            </w:r>
          </w:p>
          <w:p w:rsidR="00474718" w:rsidRDefault="00474718" w:rsidP="00814856">
            <w:pPr>
              <w:spacing w:line="360" w:lineRule="auto"/>
              <w:jc w:val="both"/>
              <w:rPr>
                <w:sz w:val="20"/>
                <w:szCs w:val="20"/>
                <w:shd w:val="clear" w:color="auto" w:fill="FFFF00"/>
              </w:rPr>
            </w:pPr>
            <w:r>
              <w:rPr>
                <w:sz w:val="20"/>
                <w:szCs w:val="20"/>
                <w:shd w:val="clear" w:color="auto" w:fill="FFFF00"/>
              </w:rPr>
              <w:t>кв.17-ремонт соединения трубопровода отопления с радиатором;</w:t>
            </w:r>
          </w:p>
          <w:p w:rsidR="00CB574A" w:rsidRDefault="00CB574A" w:rsidP="00CF12CD">
            <w:pPr>
              <w:spacing w:line="360" w:lineRule="auto"/>
              <w:jc w:val="both"/>
              <w:rPr>
                <w:sz w:val="20"/>
                <w:szCs w:val="20"/>
                <w:shd w:val="clear" w:color="auto" w:fill="FFFF00"/>
              </w:rPr>
            </w:pPr>
            <w:r>
              <w:rPr>
                <w:sz w:val="20"/>
                <w:szCs w:val="20"/>
                <w:shd w:val="clear" w:color="auto" w:fill="FFFF00"/>
              </w:rPr>
              <w:t>кв.6-</w:t>
            </w:r>
            <w:r w:rsidR="00CF12CD">
              <w:rPr>
                <w:sz w:val="20"/>
                <w:szCs w:val="20"/>
                <w:shd w:val="clear" w:color="auto" w:fill="FFFF00"/>
              </w:rPr>
              <w:t xml:space="preserve">запуск бактерий </w:t>
            </w:r>
            <w:r>
              <w:rPr>
                <w:sz w:val="20"/>
                <w:szCs w:val="20"/>
                <w:shd w:val="clear" w:color="auto" w:fill="FFFF00"/>
              </w:rPr>
              <w:t>в</w:t>
            </w:r>
            <w:r w:rsidR="00CF12CD">
              <w:rPr>
                <w:sz w:val="20"/>
                <w:szCs w:val="20"/>
                <w:shd w:val="clear" w:color="auto" w:fill="FFFF00"/>
              </w:rPr>
              <w:t xml:space="preserve"> ка-нализацион-ный </w:t>
            </w:r>
            <w:r>
              <w:rPr>
                <w:sz w:val="20"/>
                <w:szCs w:val="20"/>
                <w:shd w:val="clear" w:color="auto" w:fill="FFFF00"/>
              </w:rPr>
              <w:t xml:space="preserve"> септик; </w:t>
            </w:r>
          </w:p>
          <w:p w:rsidR="008C1FA8" w:rsidRDefault="008C1FA8" w:rsidP="00CF12CD">
            <w:pPr>
              <w:spacing w:line="360" w:lineRule="auto"/>
              <w:jc w:val="both"/>
              <w:rPr>
                <w:sz w:val="20"/>
                <w:szCs w:val="20"/>
                <w:shd w:val="clear" w:color="auto" w:fill="FFFF00"/>
              </w:rPr>
            </w:pPr>
            <w:r>
              <w:rPr>
                <w:sz w:val="20"/>
                <w:szCs w:val="20"/>
                <w:shd w:val="clear" w:color="auto" w:fill="FFFF00"/>
              </w:rPr>
              <w:t>-промывка и</w:t>
            </w:r>
            <w:r w:rsidR="0025082F">
              <w:rPr>
                <w:sz w:val="20"/>
                <w:szCs w:val="20"/>
                <w:shd w:val="clear" w:color="auto" w:fill="FFFF00"/>
              </w:rPr>
              <w:t xml:space="preserve"> </w:t>
            </w:r>
            <w:r>
              <w:rPr>
                <w:sz w:val="20"/>
                <w:szCs w:val="20"/>
                <w:shd w:val="clear" w:color="auto" w:fill="FFFF00"/>
              </w:rPr>
              <w:t xml:space="preserve">опрессовка </w:t>
            </w:r>
            <w:r w:rsidR="0025082F">
              <w:rPr>
                <w:sz w:val="20"/>
                <w:szCs w:val="20"/>
                <w:shd w:val="clear" w:color="auto" w:fill="FFFF00"/>
              </w:rPr>
              <w:t>системы теп-лоснабжения</w:t>
            </w:r>
            <w:r w:rsidR="005F42F2">
              <w:rPr>
                <w:sz w:val="20"/>
                <w:szCs w:val="20"/>
                <w:shd w:val="clear" w:color="auto" w:fill="FFFF00"/>
              </w:rPr>
              <w:t xml:space="preserve"> МКД</w:t>
            </w:r>
            <w:r w:rsidR="0025082F">
              <w:rPr>
                <w:sz w:val="20"/>
                <w:szCs w:val="20"/>
                <w:shd w:val="clear" w:color="auto" w:fill="FFFF00"/>
              </w:rPr>
              <w:t>;</w:t>
            </w:r>
          </w:p>
          <w:p w:rsidR="0087690B" w:rsidRDefault="0087690B" w:rsidP="0087690B">
            <w:pPr>
              <w:spacing w:line="360" w:lineRule="auto"/>
              <w:jc w:val="both"/>
              <w:rPr>
                <w:sz w:val="20"/>
                <w:szCs w:val="20"/>
                <w:shd w:val="clear" w:color="auto" w:fill="FFFF00"/>
              </w:rPr>
            </w:pPr>
            <w:r>
              <w:rPr>
                <w:sz w:val="20"/>
                <w:szCs w:val="20"/>
                <w:shd w:val="clear" w:color="auto" w:fill="FFFF00"/>
              </w:rPr>
              <w:t>кв.6-слив ка-нализационно</w:t>
            </w:r>
            <w:r w:rsidR="000A1A85">
              <w:rPr>
                <w:sz w:val="20"/>
                <w:szCs w:val="20"/>
                <w:shd w:val="clear" w:color="auto" w:fill="FFFF00"/>
              </w:rPr>
              <w:t>-</w:t>
            </w:r>
            <w:r>
              <w:rPr>
                <w:sz w:val="20"/>
                <w:szCs w:val="20"/>
                <w:shd w:val="clear" w:color="auto" w:fill="FFFF00"/>
              </w:rPr>
              <w:t xml:space="preserve">го септика; подсадка бак-терий в ка-нализацион-ный  септик; </w:t>
            </w:r>
          </w:p>
          <w:p w:rsidR="000A1A85" w:rsidRDefault="000A1A85" w:rsidP="000A1A85">
            <w:pPr>
              <w:spacing w:line="360" w:lineRule="auto"/>
              <w:jc w:val="both"/>
              <w:rPr>
                <w:sz w:val="20"/>
                <w:szCs w:val="20"/>
                <w:shd w:val="clear" w:color="auto" w:fill="FFFF00"/>
              </w:rPr>
            </w:pPr>
            <w:r>
              <w:rPr>
                <w:sz w:val="20"/>
                <w:szCs w:val="20"/>
                <w:shd w:val="clear" w:color="auto" w:fill="FFFF00"/>
              </w:rPr>
              <w:lastRenderedPageBreak/>
              <w:t xml:space="preserve">кв.6-слив ка-нализационно-го септика; подсадка бак-терий в ка-нализацион-ный  септик; </w:t>
            </w:r>
          </w:p>
          <w:p w:rsidR="00C43CD5" w:rsidRDefault="00C43CD5" w:rsidP="000A1A85">
            <w:pPr>
              <w:spacing w:line="360" w:lineRule="auto"/>
              <w:jc w:val="both"/>
              <w:rPr>
                <w:sz w:val="20"/>
                <w:szCs w:val="20"/>
                <w:shd w:val="clear" w:color="auto" w:fill="FFFF00"/>
              </w:rPr>
            </w:pPr>
            <w:r>
              <w:rPr>
                <w:sz w:val="20"/>
                <w:szCs w:val="20"/>
                <w:shd w:val="clear" w:color="auto" w:fill="FFFF00"/>
              </w:rPr>
              <w:t>кв.17-чистка</w:t>
            </w:r>
            <w:r w:rsidR="00EA6136">
              <w:rPr>
                <w:sz w:val="20"/>
                <w:szCs w:val="20"/>
                <w:shd w:val="clear" w:color="auto" w:fill="FFFF00"/>
              </w:rPr>
              <w:t xml:space="preserve"> </w:t>
            </w:r>
            <w:r>
              <w:rPr>
                <w:sz w:val="20"/>
                <w:szCs w:val="20"/>
                <w:shd w:val="clear" w:color="auto" w:fill="FFFF00"/>
              </w:rPr>
              <w:t>канализацион</w:t>
            </w:r>
            <w:r w:rsidR="00ED1BBB">
              <w:rPr>
                <w:sz w:val="20"/>
                <w:szCs w:val="20"/>
                <w:shd w:val="clear" w:color="auto" w:fill="FFFF00"/>
              </w:rPr>
              <w:t>-</w:t>
            </w:r>
            <w:r>
              <w:rPr>
                <w:sz w:val="20"/>
                <w:szCs w:val="20"/>
                <w:shd w:val="clear" w:color="auto" w:fill="FFFF00"/>
              </w:rPr>
              <w:t>ных колодцев; слив септика; запуск бакте</w:t>
            </w:r>
            <w:r w:rsidR="00ED1BBB">
              <w:rPr>
                <w:sz w:val="20"/>
                <w:szCs w:val="20"/>
                <w:shd w:val="clear" w:color="auto" w:fill="FFFF00"/>
              </w:rPr>
              <w:t>-</w:t>
            </w:r>
            <w:r>
              <w:rPr>
                <w:sz w:val="20"/>
                <w:szCs w:val="20"/>
                <w:shd w:val="clear" w:color="auto" w:fill="FFFF00"/>
              </w:rPr>
              <w:t>рий в</w:t>
            </w:r>
            <w:r w:rsidR="00ED1BBB">
              <w:rPr>
                <w:sz w:val="20"/>
                <w:szCs w:val="20"/>
                <w:shd w:val="clear" w:color="auto" w:fill="FFFF00"/>
              </w:rPr>
              <w:t xml:space="preserve"> </w:t>
            </w:r>
            <w:r>
              <w:rPr>
                <w:sz w:val="20"/>
                <w:szCs w:val="20"/>
                <w:shd w:val="clear" w:color="auto" w:fill="FFFF00"/>
              </w:rPr>
              <w:t>колодцы и септик</w:t>
            </w:r>
            <w:r w:rsidR="002F1B39">
              <w:rPr>
                <w:sz w:val="20"/>
                <w:szCs w:val="20"/>
                <w:shd w:val="clear" w:color="auto" w:fill="FFFF00"/>
              </w:rPr>
              <w:t>; про</w:t>
            </w:r>
            <w:r w:rsidR="00ED1BBB">
              <w:rPr>
                <w:sz w:val="20"/>
                <w:szCs w:val="20"/>
                <w:shd w:val="clear" w:color="auto" w:fill="FFFF00"/>
              </w:rPr>
              <w:t>-</w:t>
            </w:r>
            <w:r w:rsidR="002F1B39">
              <w:rPr>
                <w:sz w:val="20"/>
                <w:szCs w:val="20"/>
                <w:shd w:val="clear" w:color="auto" w:fill="FFFF00"/>
              </w:rPr>
              <w:t>чистка канали</w:t>
            </w:r>
            <w:r w:rsidR="00ED1BBB">
              <w:rPr>
                <w:sz w:val="20"/>
                <w:szCs w:val="20"/>
                <w:shd w:val="clear" w:color="auto" w:fill="FFFF00"/>
              </w:rPr>
              <w:t>-</w:t>
            </w:r>
            <w:r w:rsidR="002F1B39">
              <w:rPr>
                <w:sz w:val="20"/>
                <w:szCs w:val="20"/>
                <w:shd w:val="clear" w:color="auto" w:fill="FFFF00"/>
              </w:rPr>
              <w:t>зационного стояка в под</w:t>
            </w:r>
            <w:r w:rsidR="00EA6136">
              <w:rPr>
                <w:sz w:val="20"/>
                <w:szCs w:val="20"/>
                <w:shd w:val="clear" w:color="auto" w:fill="FFFF00"/>
              </w:rPr>
              <w:t>-</w:t>
            </w:r>
            <w:r w:rsidR="002F1B39">
              <w:rPr>
                <w:sz w:val="20"/>
                <w:szCs w:val="20"/>
                <w:shd w:val="clear" w:color="auto" w:fill="FFFF00"/>
              </w:rPr>
              <w:t>вале; очистка подвала и при</w:t>
            </w:r>
            <w:r w:rsidR="00EA6136">
              <w:rPr>
                <w:sz w:val="20"/>
                <w:szCs w:val="20"/>
                <w:shd w:val="clear" w:color="auto" w:fill="FFFF00"/>
              </w:rPr>
              <w:t>-</w:t>
            </w:r>
            <w:r w:rsidR="002F1B39">
              <w:rPr>
                <w:sz w:val="20"/>
                <w:szCs w:val="20"/>
                <w:shd w:val="clear" w:color="auto" w:fill="FFFF00"/>
              </w:rPr>
              <w:t>ямка; дерати</w:t>
            </w:r>
            <w:r w:rsidR="00EA6136">
              <w:rPr>
                <w:sz w:val="20"/>
                <w:szCs w:val="20"/>
                <w:shd w:val="clear" w:color="auto" w:fill="FFFF00"/>
              </w:rPr>
              <w:t>-</w:t>
            </w:r>
            <w:r w:rsidR="002F1B39">
              <w:rPr>
                <w:sz w:val="20"/>
                <w:szCs w:val="20"/>
                <w:shd w:val="clear" w:color="auto" w:fill="FFFF00"/>
              </w:rPr>
              <w:t>зация и дезии</w:t>
            </w:r>
            <w:r w:rsidR="00EA6136">
              <w:rPr>
                <w:sz w:val="20"/>
                <w:szCs w:val="20"/>
                <w:shd w:val="clear" w:color="auto" w:fill="FFFF00"/>
              </w:rPr>
              <w:t>-</w:t>
            </w:r>
            <w:r w:rsidR="002F1B39">
              <w:rPr>
                <w:sz w:val="20"/>
                <w:szCs w:val="20"/>
                <w:shd w:val="clear" w:color="auto" w:fill="FFFF00"/>
              </w:rPr>
              <w:t>секция подва</w:t>
            </w:r>
            <w:r w:rsidR="00EA6136">
              <w:rPr>
                <w:sz w:val="20"/>
                <w:szCs w:val="20"/>
                <w:shd w:val="clear" w:color="auto" w:fill="FFFF00"/>
              </w:rPr>
              <w:t>-</w:t>
            </w:r>
            <w:r w:rsidR="002F1B39">
              <w:rPr>
                <w:sz w:val="20"/>
                <w:szCs w:val="20"/>
                <w:shd w:val="clear" w:color="auto" w:fill="FFFF00"/>
              </w:rPr>
              <w:t>ла;</w:t>
            </w:r>
          </w:p>
          <w:p w:rsidR="00EC5D4C" w:rsidRDefault="00EC5D4C" w:rsidP="00EC5D4C">
            <w:pPr>
              <w:spacing w:line="360" w:lineRule="auto"/>
              <w:jc w:val="both"/>
              <w:rPr>
                <w:sz w:val="20"/>
                <w:szCs w:val="20"/>
                <w:shd w:val="clear" w:color="auto" w:fill="FFFF00"/>
              </w:rPr>
            </w:pPr>
            <w:r>
              <w:rPr>
                <w:sz w:val="20"/>
                <w:szCs w:val="20"/>
                <w:shd w:val="clear" w:color="auto" w:fill="FFFF00"/>
              </w:rPr>
              <w:t xml:space="preserve">кв.6-запуск бактерий в ка-нализацион-ный  септик; </w:t>
            </w:r>
          </w:p>
          <w:p w:rsidR="005A30E3" w:rsidRDefault="006036DF" w:rsidP="006036DF">
            <w:pPr>
              <w:spacing w:line="360" w:lineRule="auto"/>
              <w:jc w:val="both"/>
              <w:rPr>
                <w:sz w:val="20"/>
                <w:szCs w:val="20"/>
                <w:shd w:val="clear" w:color="auto" w:fill="FFFF00"/>
              </w:rPr>
            </w:pPr>
            <w:r>
              <w:rPr>
                <w:sz w:val="20"/>
                <w:szCs w:val="20"/>
                <w:shd w:val="clear" w:color="auto" w:fill="FFFF00"/>
              </w:rPr>
              <w:lastRenderedPageBreak/>
              <w:t>кв.6-запуск бактерий в ка-нализацион-ный  септик;</w:t>
            </w:r>
          </w:p>
          <w:p w:rsidR="006036DF" w:rsidRDefault="005A30E3" w:rsidP="006036DF">
            <w:pPr>
              <w:spacing w:line="360" w:lineRule="auto"/>
              <w:jc w:val="both"/>
              <w:rPr>
                <w:sz w:val="20"/>
                <w:szCs w:val="20"/>
                <w:shd w:val="clear" w:color="auto" w:fill="FFFF00"/>
              </w:rPr>
            </w:pPr>
            <w:r>
              <w:rPr>
                <w:sz w:val="20"/>
                <w:szCs w:val="20"/>
                <w:shd w:val="clear" w:color="auto" w:fill="FFFF00"/>
              </w:rPr>
              <w:t>кв.6-ремонт септика;</w:t>
            </w:r>
            <w:r w:rsidR="006036DF">
              <w:rPr>
                <w:sz w:val="20"/>
                <w:szCs w:val="20"/>
                <w:shd w:val="clear" w:color="auto" w:fill="FFFF00"/>
              </w:rPr>
              <w:t xml:space="preserve"> </w:t>
            </w:r>
          </w:p>
          <w:p w:rsidR="00683241" w:rsidRDefault="00683241" w:rsidP="006036DF">
            <w:pPr>
              <w:spacing w:line="360" w:lineRule="auto"/>
              <w:jc w:val="both"/>
              <w:rPr>
                <w:sz w:val="20"/>
                <w:szCs w:val="20"/>
                <w:shd w:val="clear" w:color="auto" w:fill="FFFF00"/>
              </w:rPr>
            </w:pPr>
            <w:r>
              <w:rPr>
                <w:sz w:val="20"/>
                <w:szCs w:val="20"/>
                <w:shd w:val="clear" w:color="auto" w:fill="FFFF00"/>
              </w:rPr>
              <w:t>кв.3-прочистка колодцев и главного тру-бопровода ка-нализации;</w:t>
            </w:r>
          </w:p>
          <w:p w:rsidR="0087068B" w:rsidRDefault="0087068B" w:rsidP="006036DF">
            <w:pPr>
              <w:spacing w:line="360" w:lineRule="auto"/>
              <w:jc w:val="both"/>
              <w:rPr>
                <w:sz w:val="20"/>
                <w:szCs w:val="20"/>
                <w:shd w:val="clear" w:color="auto" w:fill="FFFF00"/>
              </w:rPr>
            </w:pPr>
            <w:r>
              <w:rPr>
                <w:sz w:val="20"/>
                <w:szCs w:val="20"/>
                <w:shd w:val="clear" w:color="auto" w:fill="FFFF00"/>
              </w:rPr>
              <w:t>кв.6-прочистка центральной канализации в подвальном помещении;</w:t>
            </w:r>
          </w:p>
          <w:p w:rsidR="000A1A85" w:rsidRDefault="000A1A85" w:rsidP="0087690B">
            <w:pPr>
              <w:spacing w:line="360" w:lineRule="auto"/>
              <w:jc w:val="both"/>
              <w:rPr>
                <w:sz w:val="20"/>
                <w:szCs w:val="20"/>
                <w:shd w:val="clear" w:color="auto" w:fill="FFFF00"/>
              </w:rPr>
            </w:pPr>
          </w:p>
          <w:p w:rsidR="0087690B" w:rsidRPr="00CA3935" w:rsidRDefault="0087690B" w:rsidP="00CF12CD">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586520" w:rsidP="00814856">
            <w:pPr>
              <w:spacing w:line="360" w:lineRule="auto"/>
              <w:jc w:val="center"/>
              <w:rPr>
                <w:sz w:val="20"/>
                <w:szCs w:val="20"/>
              </w:rPr>
            </w:pPr>
            <w:r w:rsidRPr="00586520">
              <w:rPr>
                <w:sz w:val="20"/>
                <w:szCs w:val="20"/>
                <w:highlight w:val="yellow"/>
              </w:rPr>
              <w:lastRenderedPageBreak/>
              <w:t>12.01.18</w:t>
            </w: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r w:rsidRPr="00586520">
              <w:rPr>
                <w:sz w:val="20"/>
                <w:szCs w:val="20"/>
                <w:highlight w:val="yellow"/>
              </w:rPr>
              <w:t>15.01.18</w:t>
            </w:r>
          </w:p>
          <w:p w:rsidR="00CE3203" w:rsidRDefault="00CE3203" w:rsidP="00814856">
            <w:pPr>
              <w:spacing w:line="360" w:lineRule="auto"/>
              <w:jc w:val="center"/>
              <w:rPr>
                <w:sz w:val="20"/>
                <w:szCs w:val="20"/>
              </w:rPr>
            </w:pPr>
          </w:p>
          <w:p w:rsidR="00CE3203" w:rsidRDefault="00CE3203" w:rsidP="00814856">
            <w:pPr>
              <w:spacing w:line="360" w:lineRule="auto"/>
              <w:jc w:val="center"/>
              <w:rPr>
                <w:sz w:val="20"/>
                <w:szCs w:val="20"/>
              </w:rPr>
            </w:pPr>
          </w:p>
          <w:p w:rsidR="00CE3203" w:rsidRDefault="00CE3203" w:rsidP="00814856">
            <w:pPr>
              <w:spacing w:line="360" w:lineRule="auto"/>
              <w:jc w:val="center"/>
              <w:rPr>
                <w:sz w:val="20"/>
                <w:szCs w:val="20"/>
              </w:rPr>
            </w:pPr>
            <w:r w:rsidRPr="00CE3203">
              <w:rPr>
                <w:sz w:val="20"/>
                <w:szCs w:val="20"/>
                <w:highlight w:val="yellow"/>
              </w:rPr>
              <w:t>06.02.18</w:t>
            </w: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r w:rsidRPr="00637275">
              <w:rPr>
                <w:sz w:val="20"/>
                <w:szCs w:val="20"/>
                <w:highlight w:val="yellow"/>
              </w:rPr>
              <w:t>15.03.18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04.04.18</w:t>
            </w: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r w:rsidRPr="00474718">
              <w:rPr>
                <w:sz w:val="20"/>
                <w:szCs w:val="20"/>
                <w:highlight w:val="yellow"/>
              </w:rPr>
              <w:t>29.06.18</w:t>
            </w:r>
          </w:p>
          <w:p w:rsidR="00CF12CD" w:rsidRDefault="00CF12CD" w:rsidP="00814856">
            <w:pPr>
              <w:spacing w:line="360" w:lineRule="auto"/>
              <w:jc w:val="center"/>
              <w:rPr>
                <w:sz w:val="20"/>
                <w:szCs w:val="20"/>
              </w:rPr>
            </w:pPr>
          </w:p>
          <w:p w:rsidR="00CF12CD" w:rsidRDefault="00CF12CD" w:rsidP="00814856">
            <w:pPr>
              <w:spacing w:line="360" w:lineRule="auto"/>
              <w:jc w:val="center"/>
              <w:rPr>
                <w:sz w:val="20"/>
                <w:szCs w:val="20"/>
              </w:rPr>
            </w:pPr>
          </w:p>
          <w:p w:rsidR="00CF12CD" w:rsidRDefault="00CF12CD" w:rsidP="00814856">
            <w:pPr>
              <w:spacing w:line="360" w:lineRule="auto"/>
              <w:jc w:val="center"/>
              <w:rPr>
                <w:sz w:val="20"/>
                <w:szCs w:val="20"/>
              </w:rPr>
            </w:pPr>
          </w:p>
          <w:p w:rsidR="00CF12CD" w:rsidRDefault="00CF12CD" w:rsidP="00814856">
            <w:pPr>
              <w:spacing w:line="360" w:lineRule="auto"/>
              <w:jc w:val="center"/>
              <w:rPr>
                <w:sz w:val="20"/>
                <w:szCs w:val="20"/>
              </w:rPr>
            </w:pPr>
          </w:p>
          <w:p w:rsidR="00CF12CD" w:rsidRDefault="00CF12CD" w:rsidP="00814856">
            <w:pPr>
              <w:spacing w:line="360" w:lineRule="auto"/>
              <w:jc w:val="center"/>
              <w:rPr>
                <w:sz w:val="20"/>
                <w:szCs w:val="20"/>
              </w:rPr>
            </w:pPr>
            <w:r w:rsidRPr="00CF12CD">
              <w:rPr>
                <w:sz w:val="20"/>
                <w:szCs w:val="20"/>
                <w:highlight w:val="yellow"/>
              </w:rPr>
              <w:t>06.07.18</w:t>
            </w:r>
          </w:p>
          <w:p w:rsidR="0025082F" w:rsidRDefault="0025082F" w:rsidP="00814856">
            <w:pPr>
              <w:spacing w:line="360" w:lineRule="auto"/>
              <w:jc w:val="center"/>
              <w:rPr>
                <w:sz w:val="20"/>
                <w:szCs w:val="20"/>
              </w:rPr>
            </w:pPr>
          </w:p>
          <w:p w:rsidR="0025082F" w:rsidRDefault="0025082F" w:rsidP="00814856">
            <w:pPr>
              <w:spacing w:line="360" w:lineRule="auto"/>
              <w:jc w:val="center"/>
              <w:rPr>
                <w:sz w:val="20"/>
                <w:szCs w:val="20"/>
              </w:rPr>
            </w:pPr>
          </w:p>
          <w:p w:rsidR="0025082F" w:rsidRDefault="0025082F" w:rsidP="00814856">
            <w:pPr>
              <w:spacing w:line="360" w:lineRule="auto"/>
              <w:jc w:val="center"/>
              <w:rPr>
                <w:sz w:val="20"/>
                <w:szCs w:val="20"/>
              </w:rPr>
            </w:pPr>
          </w:p>
          <w:p w:rsidR="0025082F" w:rsidRDefault="005F42F2" w:rsidP="00814856">
            <w:pPr>
              <w:spacing w:line="360" w:lineRule="auto"/>
              <w:jc w:val="center"/>
              <w:rPr>
                <w:sz w:val="20"/>
                <w:szCs w:val="20"/>
              </w:rPr>
            </w:pPr>
            <w:r w:rsidRPr="005F42F2">
              <w:rPr>
                <w:sz w:val="20"/>
                <w:szCs w:val="20"/>
                <w:highlight w:val="yellow"/>
              </w:rPr>
              <w:t>09.07</w:t>
            </w:r>
            <w:r w:rsidR="0025082F" w:rsidRPr="005F42F2">
              <w:rPr>
                <w:sz w:val="20"/>
                <w:szCs w:val="20"/>
                <w:highlight w:val="yellow"/>
              </w:rPr>
              <w:t>.18</w:t>
            </w:r>
          </w:p>
          <w:p w:rsidR="00D95B5C" w:rsidRDefault="00D95B5C" w:rsidP="00814856">
            <w:pPr>
              <w:spacing w:line="360" w:lineRule="auto"/>
              <w:jc w:val="center"/>
              <w:rPr>
                <w:sz w:val="20"/>
                <w:szCs w:val="20"/>
              </w:rPr>
            </w:pPr>
          </w:p>
          <w:p w:rsidR="00D95B5C" w:rsidRDefault="00D95B5C" w:rsidP="00814856">
            <w:pPr>
              <w:spacing w:line="360" w:lineRule="auto"/>
              <w:jc w:val="center"/>
              <w:rPr>
                <w:sz w:val="20"/>
                <w:szCs w:val="20"/>
              </w:rPr>
            </w:pPr>
          </w:p>
          <w:p w:rsidR="00D95B5C" w:rsidRDefault="00D95B5C" w:rsidP="00814856">
            <w:pPr>
              <w:spacing w:line="360" w:lineRule="auto"/>
              <w:jc w:val="center"/>
              <w:rPr>
                <w:sz w:val="20"/>
                <w:szCs w:val="20"/>
              </w:rPr>
            </w:pPr>
          </w:p>
          <w:p w:rsidR="00D95B5C" w:rsidRDefault="00D95B5C" w:rsidP="00814856">
            <w:pPr>
              <w:spacing w:line="360" w:lineRule="auto"/>
              <w:jc w:val="center"/>
              <w:rPr>
                <w:sz w:val="20"/>
                <w:szCs w:val="20"/>
              </w:rPr>
            </w:pPr>
          </w:p>
          <w:p w:rsidR="00D95B5C" w:rsidRDefault="00D95B5C" w:rsidP="00814856">
            <w:pPr>
              <w:spacing w:line="360" w:lineRule="auto"/>
              <w:jc w:val="center"/>
              <w:rPr>
                <w:sz w:val="20"/>
                <w:szCs w:val="20"/>
              </w:rPr>
            </w:pPr>
            <w:r w:rsidRPr="00D95B5C">
              <w:rPr>
                <w:sz w:val="20"/>
                <w:szCs w:val="20"/>
                <w:highlight w:val="yellow"/>
              </w:rPr>
              <w:t>20.07.18</w:t>
            </w: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p>
          <w:p w:rsidR="000A1A85" w:rsidRDefault="000A1A85" w:rsidP="00814856">
            <w:pPr>
              <w:spacing w:line="360" w:lineRule="auto"/>
              <w:jc w:val="center"/>
              <w:rPr>
                <w:sz w:val="20"/>
                <w:szCs w:val="20"/>
              </w:rPr>
            </w:pPr>
            <w:r w:rsidRPr="000A1A85">
              <w:rPr>
                <w:sz w:val="20"/>
                <w:szCs w:val="20"/>
                <w:highlight w:val="yellow"/>
              </w:rPr>
              <w:lastRenderedPageBreak/>
              <w:t>03.08.18</w:t>
            </w: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Pr="00EA6136" w:rsidRDefault="00EA6136" w:rsidP="00814856">
            <w:pPr>
              <w:spacing w:line="360" w:lineRule="auto"/>
              <w:jc w:val="center"/>
              <w:rPr>
                <w:sz w:val="20"/>
                <w:szCs w:val="20"/>
                <w:highlight w:val="yellow"/>
              </w:rPr>
            </w:pPr>
            <w:r w:rsidRPr="00EA6136">
              <w:rPr>
                <w:sz w:val="20"/>
                <w:szCs w:val="20"/>
                <w:highlight w:val="yellow"/>
              </w:rPr>
              <w:t>05.09.18</w:t>
            </w:r>
          </w:p>
          <w:p w:rsidR="00EA6136" w:rsidRDefault="00EA6136" w:rsidP="00814856">
            <w:pPr>
              <w:spacing w:line="360" w:lineRule="auto"/>
              <w:jc w:val="center"/>
              <w:rPr>
                <w:sz w:val="20"/>
                <w:szCs w:val="20"/>
              </w:rPr>
            </w:pPr>
            <w:r w:rsidRPr="00EA6136">
              <w:rPr>
                <w:sz w:val="20"/>
                <w:szCs w:val="20"/>
                <w:highlight w:val="yellow"/>
              </w:rPr>
              <w:t>06.09.18</w:t>
            </w: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p>
          <w:p w:rsidR="00B075F2" w:rsidRDefault="00B075F2" w:rsidP="00814856">
            <w:pPr>
              <w:spacing w:line="360" w:lineRule="auto"/>
              <w:jc w:val="center"/>
              <w:rPr>
                <w:sz w:val="20"/>
                <w:szCs w:val="20"/>
              </w:rPr>
            </w:pPr>
            <w:r w:rsidRPr="00B075F2">
              <w:rPr>
                <w:sz w:val="20"/>
                <w:szCs w:val="20"/>
                <w:highlight w:val="yellow"/>
              </w:rPr>
              <w:t>25.09.18</w:t>
            </w:r>
          </w:p>
          <w:p w:rsidR="00E5027D" w:rsidRDefault="00E5027D" w:rsidP="00814856">
            <w:pPr>
              <w:spacing w:line="360" w:lineRule="auto"/>
              <w:jc w:val="center"/>
              <w:rPr>
                <w:sz w:val="20"/>
                <w:szCs w:val="20"/>
              </w:rPr>
            </w:pPr>
          </w:p>
          <w:p w:rsidR="00E5027D" w:rsidRDefault="00E5027D" w:rsidP="00814856">
            <w:pPr>
              <w:spacing w:line="360" w:lineRule="auto"/>
              <w:jc w:val="center"/>
              <w:rPr>
                <w:sz w:val="20"/>
                <w:szCs w:val="20"/>
              </w:rPr>
            </w:pPr>
          </w:p>
          <w:p w:rsidR="00E5027D" w:rsidRDefault="00E5027D" w:rsidP="00814856">
            <w:pPr>
              <w:spacing w:line="360" w:lineRule="auto"/>
              <w:jc w:val="center"/>
              <w:rPr>
                <w:sz w:val="20"/>
                <w:szCs w:val="20"/>
              </w:rPr>
            </w:pPr>
          </w:p>
          <w:p w:rsidR="00E5027D" w:rsidRDefault="00E5027D" w:rsidP="00814856">
            <w:pPr>
              <w:spacing w:line="360" w:lineRule="auto"/>
              <w:jc w:val="center"/>
              <w:rPr>
                <w:sz w:val="20"/>
                <w:szCs w:val="20"/>
              </w:rPr>
            </w:pPr>
            <w:r w:rsidRPr="00E5027D">
              <w:rPr>
                <w:sz w:val="20"/>
                <w:szCs w:val="20"/>
                <w:highlight w:val="yellow"/>
              </w:rPr>
              <w:lastRenderedPageBreak/>
              <w:t>23.10.18</w:t>
            </w:r>
          </w:p>
          <w:p w:rsidR="005A30E3" w:rsidRDefault="005A30E3" w:rsidP="00814856">
            <w:pPr>
              <w:spacing w:line="360" w:lineRule="auto"/>
              <w:jc w:val="center"/>
              <w:rPr>
                <w:sz w:val="20"/>
                <w:szCs w:val="20"/>
              </w:rPr>
            </w:pPr>
          </w:p>
          <w:p w:rsidR="005A30E3" w:rsidRDefault="005A30E3" w:rsidP="00814856">
            <w:pPr>
              <w:spacing w:line="360" w:lineRule="auto"/>
              <w:jc w:val="center"/>
              <w:rPr>
                <w:sz w:val="20"/>
                <w:szCs w:val="20"/>
              </w:rPr>
            </w:pPr>
          </w:p>
          <w:p w:rsidR="005A30E3" w:rsidRDefault="005A30E3" w:rsidP="00814856">
            <w:pPr>
              <w:spacing w:line="360" w:lineRule="auto"/>
              <w:jc w:val="center"/>
              <w:rPr>
                <w:sz w:val="20"/>
                <w:szCs w:val="20"/>
              </w:rPr>
            </w:pPr>
          </w:p>
          <w:p w:rsidR="005A30E3" w:rsidRDefault="005A30E3" w:rsidP="00814856">
            <w:pPr>
              <w:spacing w:line="360" w:lineRule="auto"/>
              <w:jc w:val="center"/>
              <w:rPr>
                <w:sz w:val="20"/>
                <w:szCs w:val="20"/>
              </w:rPr>
            </w:pPr>
            <w:r w:rsidRPr="005A30E3">
              <w:rPr>
                <w:sz w:val="20"/>
                <w:szCs w:val="20"/>
                <w:highlight w:val="yellow"/>
              </w:rPr>
              <w:t>27.11.18</w:t>
            </w:r>
          </w:p>
          <w:p w:rsidR="00683241" w:rsidRDefault="00683241" w:rsidP="00814856">
            <w:pPr>
              <w:spacing w:line="360" w:lineRule="auto"/>
              <w:jc w:val="center"/>
              <w:rPr>
                <w:sz w:val="20"/>
                <w:szCs w:val="20"/>
              </w:rPr>
            </w:pPr>
          </w:p>
          <w:p w:rsidR="00683241" w:rsidRDefault="00683241" w:rsidP="00814856">
            <w:pPr>
              <w:spacing w:line="360" w:lineRule="auto"/>
              <w:jc w:val="center"/>
              <w:rPr>
                <w:sz w:val="20"/>
                <w:szCs w:val="20"/>
              </w:rPr>
            </w:pPr>
            <w:r w:rsidRPr="00683241">
              <w:rPr>
                <w:sz w:val="20"/>
                <w:szCs w:val="20"/>
                <w:highlight w:val="yellow"/>
              </w:rPr>
              <w:t>11.12.18</w:t>
            </w:r>
          </w:p>
          <w:p w:rsidR="0087068B" w:rsidRDefault="0087068B" w:rsidP="00814856">
            <w:pPr>
              <w:spacing w:line="360" w:lineRule="auto"/>
              <w:jc w:val="center"/>
              <w:rPr>
                <w:sz w:val="20"/>
                <w:szCs w:val="20"/>
              </w:rPr>
            </w:pPr>
          </w:p>
          <w:p w:rsidR="0087068B" w:rsidRDefault="0087068B" w:rsidP="00814856">
            <w:pPr>
              <w:spacing w:line="360" w:lineRule="auto"/>
              <w:jc w:val="center"/>
              <w:rPr>
                <w:sz w:val="20"/>
                <w:szCs w:val="20"/>
              </w:rPr>
            </w:pPr>
          </w:p>
          <w:p w:rsidR="0087068B" w:rsidRDefault="0087068B" w:rsidP="00814856">
            <w:pPr>
              <w:spacing w:line="360" w:lineRule="auto"/>
              <w:jc w:val="center"/>
              <w:rPr>
                <w:sz w:val="20"/>
                <w:szCs w:val="20"/>
              </w:rPr>
            </w:pPr>
          </w:p>
          <w:p w:rsidR="0087068B" w:rsidRDefault="0087068B" w:rsidP="00814856">
            <w:pPr>
              <w:spacing w:line="360" w:lineRule="auto"/>
              <w:jc w:val="center"/>
              <w:rPr>
                <w:sz w:val="20"/>
                <w:szCs w:val="20"/>
              </w:rPr>
            </w:pPr>
          </w:p>
          <w:p w:rsidR="0087068B" w:rsidRDefault="0087068B" w:rsidP="00814856">
            <w:pPr>
              <w:spacing w:line="360" w:lineRule="auto"/>
              <w:jc w:val="center"/>
              <w:rPr>
                <w:sz w:val="20"/>
                <w:szCs w:val="20"/>
              </w:rPr>
            </w:pPr>
            <w:r w:rsidRPr="0087068B">
              <w:rPr>
                <w:sz w:val="20"/>
                <w:szCs w:val="20"/>
                <w:highlight w:val="yellow"/>
              </w:rPr>
              <w:t>31.12.18</w:t>
            </w:r>
          </w:p>
          <w:p w:rsidR="0087068B" w:rsidRDefault="0087068B"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EA6136" w:rsidRDefault="00EA6136" w:rsidP="00814856">
            <w:pPr>
              <w:spacing w:line="360" w:lineRule="auto"/>
              <w:jc w:val="center"/>
              <w:rPr>
                <w:sz w:val="20"/>
                <w:szCs w:val="20"/>
              </w:rPr>
            </w:pPr>
          </w:p>
          <w:p w:rsidR="00CF12CD" w:rsidRPr="008778DD" w:rsidRDefault="00CF12CD"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lastRenderedPageBreak/>
              <w:t>кв.8-уборка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кв.5,8,14-под-метание лест-ничных кле-ток и маршей, протирка по-ручней, подо-конников и почтовых ящиков; уборка придо-мовой терри-тории, мусора с урн;</w:t>
            </w:r>
          </w:p>
          <w:p w:rsidR="00586520" w:rsidRDefault="00586520" w:rsidP="00814856">
            <w:pPr>
              <w:spacing w:line="360" w:lineRule="auto"/>
              <w:jc w:val="both"/>
              <w:rPr>
                <w:sz w:val="20"/>
                <w:szCs w:val="20"/>
                <w:shd w:val="clear" w:color="auto" w:fill="FFFF00"/>
              </w:rPr>
            </w:pPr>
            <w:r>
              <w:rPr>
                <w:sz w:val="20"/>
                <w:szCs w:val="20"/>
                <w:shd w:val="clear" w:color="auto" w:fill="FFFF00"/>
              </w:rPr>
              <w:t>кв.1,8,13-под-метание лест-</w:t>
            </w:r>
            <w:r>
              <w:rPr>
                <w:sz w:val="20"/>
                <w:szCs w:val="20"/>
                <w:shd w:val="clear" w:color="auto" w:fill="FFFF00"/>
              </w:rPr>
              <w:lastRenderedPageBreak/>
              <w:t>ничных кле-ток и маршей, протирка по-ручней, подо-конников и почтовых ящиков;  убор-ка придомо-вой террито-рии; посыпка песком;</w:t>
            </w:r>
          </w:p>
          <w:p w:rsidR="00586520" w:rsidRDefault="00586520" w:rsidP="00586520">
            <w:pPr>
              <w:spacing w:line="360" w:lineRule="auto"/>
              <w:jc w:val="both"/>
              <w:rPr>
                <w:sz w:val="20"/>
                <w:szCs w:val="20"/>
                <w:shd w:val="clear" w:color="auto" w:fill="FFFF00"/>
              </w:rPr>
            </w:pPr>
            <w:r>
              <w:rPr>
                <w:sz w:val="20"/>
                <w:szCs w:val="20"/>
                <w:shd w:val="clear" w:color="auto" w:fill="FFFF00"/>
              </w:rPr>
              <w:t>кв.1,8,13-уборка придо-мовой терри-тории, чистка снега; уборка мусора с урн;</w:t>
            </w:r>
          </w:p>
          <w:p w:rsidR="00586520" w:rsidRDefault="00295C26"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чистка снега с проез-жей части с помощью трактора;</w:t>
            </w:r>
          </w:p>
          <w:p w:rsidR="00100EDE" w:rsidRDefault="00100EDE" w:rsidP="00814856">
            <w:pPr>
              <w:spacing w:line="360" w:lineRule="auto"/>
              <w:jc w:val="both"/>
              <w:rPr>
                <w:sz w:val="20"/>
                <w:szCs w:val="20"/>
                <w:shd w:val="clear" w:color="auto" w:fill="FFFF00"/>
              </w:rPr>
            </w:pPr>
            <w:r>
              <w:rPr>
                <w:sz w:val="20"/>
                <w:szCs w:val="20"/>
                <w:shd w:val="clear" w:color="auto" w:fill="FFFF00"/>
              </w:rPr>
              <w:lastRenderedPageBreak/>
              <w:t>кв.5,8,13-под-метание лест-ничных кле-ток и маршей, протирка по-ручней, подо-конников и почтовых ящиков;  убор-ка придомо-вой террито-рии;</w:t>
            </w:r>
          </w:p>
          <w:p w:rsidR="00F74368" w:rsidRDefault="00F74368"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74368" w:rsidRDefault="00F74368" w:rsidP="0081485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D3622F" w:rsidRDefault="00D3622F" w:rsidP="00814856">
            <w:pPr>
              <w:spacing w:line="360" w:lineRule="auto"/>
              <w:jc w:val="both"/>
              <w:rPr>
                <w:sz w:val="20"/>
                <w:szCs w:val="20"/>
                <w:shd w:val="clear" w:color="auto" w:fill="FFFF00"/>
              </w:rPr>
            </w:pPr>
            <w:r>
              <w:rPr>
                <w:sz w:val="20"/>
                <w:szCs w:val="20"/>
                <w:shd w:val="clear" w:color="auto" w:fill="FFFF00"/>
              </w:rPr>
              <w:t>кв.6,8,13-под-метание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D3622F" w:rsidRDefault="00D3622F" w:rsidP="00D3622F">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D3622F" w:rsidRDefault="002752B1" w:rsidP="00814856">
            <w:pPr>
              <w:spacing w:line="360" w:lineRule="auto"/>
              <w:jc w:val="both"/>
              <w:rPr>
                <w:sz w:val="20"/>
                <w:szCs w:val="20"/>
                <w:shd w:val="clear" w:color="auto" w:fill="FFFF00"/>
              </w:rPr>
            </w:pPr>
            <w:r>
              <w:rPr>
                <w:sz w:val="20"/>
                <w:szCs w:val="20"/>
                <w:shd w:val="clear" w:color="auto" w:fill="FFFF00"/>
              </w:rPr>
              <w:t>кв.16-уборка придомовой территории; посыпка пес-ком; уборка мусора с урн;</w:t>
            </w:r>
          </w:p>
          <w:p w:rsidR="009F3738" w:rsidRDefault="009F3738" w:rsidP="009F3738">
            <w:pPr>
              <w:spacing w:line="360" w:lineRule="auto"/>
              <w:jc w:val="both"/>
              <w:rPr>
                <w:sz w:val="20"/>
                <w:szCs w:val="20"/>
                <w:shd w:val="clear" w:color="auto" w:fill="FFFF00"/>
              </w:rPr>
            </w:pPr>
            <w:r>
              <w:rPr>
                <w:sz w:val="20"/>
                <w:szCs w:val="20"/>
                <w:shd w:val="clear" w:color="auto" w:fill="FFFF00"/>
              </w:rPr>
              <w:t>кв.1,8,18-под-метание лест-ничных кле-ток и маршей, протирка по-ручней, подо-конников и почтовых ящиков;</w:t>
            </w:r>
          </w:p>
          <w:p w:rsidR="009F3738" w:rsidRDefault="00EC52B5" w:rsidP="00814856">
            <w:pPr>
              <w:spacing w:line="360" w:lineRule="auto"/>
              <w:jc w:val="both"/>
              <w:rPr>
                <w:sz w:val="20"/>
                <w:szCs w:val="20"/>
                <w:shd w:val="clear" w:color="auto" w:fill="FFFF00"/>
              </w:rPr>
            </w:pPr>
            <w:r>
              <w:rPr>
                <w:sz w:val="20"/>
                <w:szCs w:val="20"/>
                <w:shd w:val="clear" w:color="auto" w:fill="FFFF00"/>
              </w:rPr>
              <w:lastRenderedPageBreak/>
              <w:t>кв.2,10,17-подметание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посыпка песком; убор-ка мусора с урн;</w:t>
            </w:r>
          </w:p>
          <w:p w:rsidR="00041BF0" w:rsidRDefault="00041BF0" w:rsidP="00041BF0">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B94079" w:rsidRDefault="00B94079" w:rsidP="00B94079">
            <w:pPr>
              <w:spacing w:line="360" w:lineRule="auto"/>
              <w:jc w:val="both"/>
              <w:rPr>
                <w:sz w:val="20"/>
                <w:szCs w:val="20"/>
                <w:shd w:val="clear" w:color="auto" w:fill="FFFF00"/>
              </w:rPr>
            </w:pPr>
            <w:r>
              <w:rPr>
                <w:sz w:val="20"/>
                <w:szCs w:val="20"/>
                <w:shd w:val="clear" w:color="auto" w:fill="FFFF00"/>
              </w:rPr>
              <w:t xml:space="preserve">кв.14-уборка придомовой </w:t>
            </w:r>
            <w:r>
              <w:rPr>
                <w:sz w:val="20"/>
                <w:szCs w:val="20"/>
                <w:shd w:val="clear" w:color="auto" w:fill="FFFF00"/>
              </w:rPr>
              <w:lastRenderedPageBreak/>
              <w:t>территории; уборка снега, мусора с урн;</w:t>
            </w:r>
          </w:p>
          <w:p w:rsidR="00571494" w:rsidRDefault="00571494" w:rsidP="00571494">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w:t>
            </w:r>
          </w:p>
          <w:p w:rsidR="00EF45C2" w:rsidRDefault="00EF45C2" w:rsidP="00EF45C2">
            <w:pPr>
              <w:spacing w:line="360" w:lineRule="auto"/>
              <w:jc w:val="both"/>
              <w:rPr>
                <w:sz w:val="20"/>
                <w:szCs w:val="20"/>
                <w:shd w:val="clear" w:color="auto" w:fill="FFFF00"/>
              </w:rPr>
            </w:pPr>
            <w:r>
              <w:rPr>
                <w:sz w:val="20"/>
                <w:szCs w:val="20"/>
                <w:shd w:val="clear" w:color="auto" w:fill="FFFF00"/>
              </w:rPr>
              <w:t>кв.3,8,15-под-метание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снега, наледи;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кв.1,14-под-метание лест-ничных кле-ток и маршей, протирка по-ручней, подо-конников и почтовых ящиков;</w:t>
            </w:r>
          </w:p>
          <w:p w:rsidR="00041BF0" w:rsidRDefault="00BD546A"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C168F9" w:rsidRDefault="00C168F9" w:rsidP="00C168F9">
            <w:pPr>
              <w:spacing w:line="360" w:lineRule="auto"/>
              <w:jc w:val="both"/>
              <w:rPr>
                <w:sz w:val="20"/>
                <w:szCs w:val="20"/>
                <w:shd w:val="clear" w:color="auto" w:fill="FFFF00"/>
              </w:rPr>
            </w:pPr>
            <w:r>
              <w:rPr>
                <w:sz w:val="20"/>
                <w:szCs w:val="20"/>
                <w:shd w:val="clear" w:color="auto" w:fill="FFFF00"/>
              </w:rPr>
              <w:t xml:space="preserve">кв.1,8,13-под-метание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913218" w:rsidRDefault="00913218" w:rsidP="00913218">
            <w:pPr>
              <w:spacing w:line="360" w:lineRule="auto"/>
              <w:jc w:val="both"/>
              <w:rPr>
                <w:sz w:val="20"/>
                <w:szCs w:val="20"/>
                <w:shd w:val="clear" w:color="auto" w:fill="FFFF00"/>
              </w:rPr>
            </w:pPr>
            <w:r>
              <w:rPr>
                <w:sz w:val="20"/>
                <w:szCs w:val="20"/>
                <w:shd w:val="clear" w:color="auto" w:fill="FFFF00"/>
              </w:rPr>
              <w:t>кв.8,14-под-метание лест-ничных кле-ток и маршей, протирка по-ручней, подо-конников и почтовых ящиков;</w:t>
            </w:r>
          </w:p>
          <w:p w:rsidR="008220C2" w:rsidRDefault="008220C2" w:rsidP="008220C2">
            <w:pPr>
              <w:spacing w:line="360" w:lineRule="auto"/>
              <w:jc w:val="both"/>
              <w:rPr>
                <w:sz w:val="20"/>
                <w:szCs w:val="20"/>
                <w:shd w:val="clear" w:color="auto" w:fill="FFFF00"/>
              </w:rPr>
            </w:pPr>
            <w:r>
              <w:rPr>
                <w:sz w:val="20"/>
                <w:szCs w:val="20"/>
                <w:shd w:val="clear" w:color="auto" w:fill="FFFF00"/>
              </w:rPr>
              <w:t>кв.5</w:t>
            </w:r>
            <w:r w:rsidRPr="008220C2">
              <w:rPr>
                <w:sz w:val="20"/>
                <w:szCs w:val="20"/>
                <w:shd w:val="clear" w:color="auto" w:fill="FFFF00"/>
              </w:rPr>
              <w:t>,15,10</w:t>
            </w:r>
            <w:r w:rsidR="001F6C33">
              <w:rPr>
                <w:sz w:val="20"/>
                <w:szCs w:val="20"/>
                <w:shd w:val="clear" w:color="auto" w:fill="FFFF00"/>
              </w:rPr>
              <w:t>-подметание лестничных кле</w:t>
            </w:r>
            <w:r>
              <w:rPr>
                <w:sz w:val="20"/>
                <w:szCs w:val="20"/>
                <w:shd w:val="clear" w:color="auto" w:fill="FFFF00"/>
              </w:rPr>
              <w:t>ток и мар</w:t>
            </w:r>
            <w:r w:rsidR="001F6C33">
              <w:rPr>
                <w:sz w:val="20"/>
                <w:szCs w:val="20"/>
                <w:shd w:val="clear" w:color="auto" w:fill="FFFF00"/>
              </w:rPr>
              <w:t>-шей, протирка по</w:t>
            </w:r>
            <w:r>
              <w:rPr>
                <w:sz w:val="20"/>
                <w:szCs w:val="20"/>
                <w:shd w:val="clear" w:color="auto" w:fill="FFFF00"/>
              </w:rPr>
              <w:t>ручней, по</w:t>
            </w:r>
            <w:r w:rsidR="001F6C33">
              <w:rPr>
                <w:sz w:val="20"/>
                <w:szCs w:val="20"/>
                <w:shd w:val="clear" w:color="auto" w:fill="FFFF00"/>
              </w:rPr>
              <w:t>-до</w:t>
            </w:r>
            <w:r>
              <w:rPr>
                <w:sz w:val="20"/>
                <w:szCs w:val="20"/>
                <w:shd w:val="clear" w:color="auto" w:fill="FFFF00"/>
              </w:rPr>
              <w:t>конников и почтовых ящиков;</w:t>
            </w:r>
          </w:p>
          <w:p w:rsidR="00D27D4D" w:rsidRDefault="001F6C33" w:rsidP="00D27D4D">
            <w:pPr>
              <w:spacing w:line="360" w:lineRule="auto"/>
              <w:jc w:val="both"/>
              <w:rPr>
                <w:sz w:val="20"/>
                <w:szCs w:val="20"/>
                <w:shd w:val="clear" w:color="auto" w:fill="FFFF00"/>
              </w:rPr>
            </w:pPr>
            <w:r>
              <w:rPr>
                <w:sz w:val="20"/>
                <w:szCs w:val="20"/>
                <w:shd w:val="clear" w:color="auto" w:fill="FFFF00"/>
              </w:rPr>
              <w:t>кв.2-под</w:t>
            </w:r>
            <w:r w:rsidR="00D27D4D">
              <w:rPr>
                <w:sz w:val="20"/>
                <w:szCs w:val="20"/>
                <w:shd w:val="clear" w:color="auto" w:fill="FFFF00"/>
              </w:rPr>
              <w:t>мета</w:t>
            </w:r>
            <w:r>
              <w:rPr>
                <w:sz w:val="20"/>
                <w:szCs w:val="20"/>
                <w:shd w:val="clear" w:color="auto" w:fill="FFFF00"/>
              </w:rPr>
              <w:t>-ние лест</w:t>
            </w:r>
            <w:r w:rsidR="00D27D4D">
              <w:rPr>
                <w:sz w:val="20"/>
                <w:szCs w:val="20"/>
                <w:shd w:val="clear" w:color="auto" w:fill="FFFF00"/>
              </w:rPr>
              <w:t>нич</w:t>
            </w:r>
            <w:r>
              <w:rPr>
                <w:sz w:val="20"/>
                <w:szCs w:val="20"/>
                <w:shd w:val="clear" w:color="auto" w:fill="FFFF00"/>
              </w:rPr>
              <w:t>-ных кле</w:t>
            </w:r>
            <w:r w:rsidR="00D27D4D">
              <w:rPr>
                <w:sz w:val="20"/>
                <w:szCs w:val="20"/>
                <w:shd w:val="clear" w:color="auto" w:fill="FFFF00"/>
              </w:rPr>
              <w:t>ток и маршей, про</w:t>
            </w:r>
            <w:r>
              <w:rPr>
                <w:sz w:val="20"/>
                <w:szCs w:val="20"/>
                <w:shd w:val="clear" w:color="auto" w:fill="FFFF00"/>
              </w:rPr>
              <w:t>-</w:t>
            </w:r>
            <w:r w:rsidR="00D27D4D">
              <w:rPr>
                <w:sz w:val="20"/>
                <w:szCs w:val="20"/>
                <w:shd w:val="clear" w:color="auto" w:fill="FFFF00"/>
              </w:rPr>
              <w:t>тирка поруч</w:t>
            </w:r>
            <w:r>
              <w:rPr>
                <w:sz w:val="20"/>
                <w:szCs w:val="20"/>
                <w:shd w:val="clear" w:color="auto" w:fill="FFFF00"/>
              </w:rPr>
              <w:t>-ней, подо</w:t>
            </w:r>
            <w:r w:rsidR="00D27D4D">
              <w:rPr>
                <w:sz w:val="20"/>
                <w:szCs w:val="20"/>
                <w:shd w:val="clear" w:color="auto" w:fill="FFFF00"/>
              </w:rPr>
              <w:t>кон</w:t>
            </w:r>
            <w:r>
              <w:rPr>
                <w:sz w:val="20"/>
                <w:szCs w:val="20"/>
                <w:shd w:val="clear" w:color="auto" w:fill="FFFF00"/>
              </w:rPr>
              <w:t>-</w:t>
            </w:r>
            <w:r w:rsidR="00D27D4D">
              <w:rPr>
                <w:sz w:val="20"/>
                <w:szCs w:val="20"/>
                <w:shd w:val="clear" w:color="auto" w:fill="FFFF00"/>
              </w:rPr>
              <w:t>ников и поч</w:t>
            </w:r>
            <w:r w:rsidR="00AE3BB3">
              <w:rPr>
                <w:sz w:val="20"/>
                <w:szCs w:val="20"/>
                <w:shd w:val="clear" w:color="auto" w:fill="FFFF00"/>
              </w:rPr>
              <w:t xml:space="preserve">-товых ящиков; </w:t>
            </w:r>
            <w:r w:rsidR="00AE3BB3">
              <w:rPr>
                <w:sz w:val="20"/>
                <w:szCs w:val="20"/>
                <w:shd w:val="clear" w:color="auto" w:fill="FFFF00"/>
              </w:rPr>
              <w:lastRenderedPageBreak/>
              <w:t>мытье  лест-ничных</w:t>
            </w:r>
            <w:r w:rsidR="00D27D4D">
              <w:rPr>
                <w:sz w:val="20"/>
                <w:szCs w:val="20"/>
                <w:shd w:val="clear" w:color="auto" w:fill="FFFF00"/>
              </w:rPr>
              <w:t xml:space="preserve"> </w:t>
            </w:r>
            <w:r w:rsidR="00AE3BB3">
              <w:rPr>
                <w:sz w:val="20"/>
                <w:szCs w:val="20"/>
                <w:shd w:val="clear" w:color="auto" w:fill="FFFF00"/>
              </w:rPr>
              <w:t>кле-</w:t>
            </w:r>
            <w:r w:rsidR="00D27D4D">
              <w:rPr>
                <w:sz w:val="20"/>
                <w:szCs w:val="20"/>
                <w:shd w:val="clear" w:color="auto" w:fill="FFFF00"/>
              </w:rPr>
              <w:t>ток и маршей, окон, радиа</w:t>
            </w:r>
            <w:r w:rsidR="000A4B75">
              <w:rPr>
                <w:sz w:val="20"/>
                <w:szCs w:val="20"/>
                <w:shd w:val="clear" w:color="auto" w:fill="FFFF00"/>
              </w:rPr>
              <w:t>-</w:t>
            </w:r>
            <w:r w:rsidR="00D27D4D">
              <w:rPr>
                <w:sz w:val="20"/>
                <w:szCs w:val="20"/>
                <w:shd w:val="clear" w:color="auto" w:fill="FFFF00"/>
              </w:rPr>
              <w:t>торов, панелей и вход. две</w:t>
            </w:r>
            <w:r w:rsidR="000A4B75">
              <w:rPr>
                <w:sz w:val="20"/>
                <w:szCs w:val="20"/>
                <w:shd w:val="clear" w:color="auto" w:fill="FFFF00"/>
              </w:rPr>
              <w:t>-</w:t>
            </w:r>
            <w:r w:rsidR="00D27D4D">
              <w:rPr>
                <w:sz w:val="20"/>
                <w:szCs w:val="20"/>
                <w:shd w:val="clear" w:color="auto" w:fill="FFFF00"/>
              </w:rPr>
              <w:t>рей.</w:t>
            </w:r>
          </w:p>
          <w:p w:rsidR="006961E7" w:rsidRDefault="006961E7" w:rsidP="006961E7">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886C00" w:rsidRDefault="00886C00" w:rsidP="006961E7">
            <w:pPr>
              <w:spacing w:line="360" w:lineRule="auto"/>
              <w:jc w:val="both"/>
              <w:rPr>
                <w:sz w:val="20"/>
                <w:szCs w:val="20"/>
                <w:shd w:val="clear" w:color="auto" w:fill="FFFF00"/>
              </w:rPr>
            </w:pPr>
            <w:r>
              <w:rPr>
                <w:sz w:val="20"/>
                <w:szCs w:val="20"/>
                <w:shd w:val="clear" w:color="auto" w:fill="FFFF00"/>
              </w:rPr>
              <w:t>кв.6-уборка придомовой территории; мусора с урн; демонтаж ог</w:t>
            </w:r>
            <w:r w:rsidR="009E3C73">
              <w:rPr>
                <w:sz w:val="20"/>
                <w:szCs w:val="20"/>
                <w:shd w:val="clear" w:color="auto" w:fill="FFFF00"/>
              </w:rPr>
              <w:t>-</w:t>
            </w:r>
            <w:r>
              <w:rPr>
                <w:sz w:val="20"/>
                <w:szCs w:val="20"/>
                <w:shd w:val="clear" w:color="auto" w:fill="FFFF00"/>
              </w:rPr>
              <w:t>раждения на контейнерной площадке;</w:t>
            </w:r>
          </w:p>
          <w:p w:rsidR="00D12355" w:rsidRDefault="00D12355" w:rsidP="00D12355">
            <w:pPr>
              <w:spacing w:line="360" w:lineRule="auto"/>
              <w:jc w:val="both"/>
              <w:rPr>
                <w:sz w:val="20"/>
                <w:szCs w:val="20"/>
                <w:shd w:val="clear" w:color="auto" w:fill="FFFF00"/>
              </w:rPr>
            </w:pPr>
            <w:r>
              <w:rPr>
                <w:sz w:val="20"/>
                <w:szCs w:val="20"/>
                <w:shd w:val="clear" w:color="auto" w:fill="FFFF00"/>
              </w:rPr>
              <w:t>кв.6</w:t>
            </w:r>
            <w:r w:rsidR="000D2D94">
              <w:rPr>
                <w:sz w:val="20"/>
                <w:szCs w:val="20"/>
                <w:shd w:val="clear" w:color="auto" w:fill="FFFF00"/>
              </w:rPr>
              <w:t>-уборка придомовой территории; мусо</w:t>
            </w:r>
            <w:r>
              <w:rPr>
                <w:sz w:val="20"/>
                <w:szCs w:val="20"/>
                <w:shd w:val="clear" w:color="auto" w:fill="FFFF00"/>
              </w:rPr>
              <w:t>ра с урн;</w:t>
            </w:r>
          </w:p>
          <w:p w:rsidR="00C168F9" w:rsidRDefault="000D2D94" w:rsidP="00D569A8">
            <w:pPr>
              <w:spacing w:line="360" w:lineRule="auto"/>
              <w:jc w:val="both"/>
              <w:rPr>
                <w:sz w:val="20"/>
                <w:szCs w:val="20"/>
                <w:shd w:val="clear" w:color="auto" w:fill="FFFF00"/>
              </w:rPr>
            </w:pPr>
            <w:r>
              <w:rPr>
                <w:sz w:val="20"/>
                <w:szCs w:val="20"/>
                <w:shd w:val="clear" w:color="auto" w:fill="FFFF00"/>
              </w:rPr>
              <w:lastRenderedPageBreak/>
              <w:t>покос травы на придомо-вой террито-рии;</w:t>
            </w:r>
          </w:p>
          <w:p w:rsidR="009B4914" w:rsidRDefault="009B4914" w:rsidP="009B4914">
            <w:pPr>
              <w:spacing w:line="360" w:lineRule="auto"/>
              <w:jc w:val="both"/>
              <w:rPr>
                <w:sz w:val="20"/>
                <w:szCs w:val="20"/>
                <w:shd w:val="clear" w:color="auto" w:fill="FFFF00"/>
              </w:rPr>
            </w:pPr>
            <w:r>
              <w:rPr>
                <w:sz w:val="20"/>
                <w:szCs w:val="20"/>
                <w:shd w:val="clear" w:color="auto" w:fill="FFFF00"/>
              </w:rPr>
              <w:t>кв.12,13-под-метание лест-ничных кле-ток и маршей, протирка по-ручней, подо-конников и почтовых ящиков;</w:t>
            </w:r>
          </w:p>
          <w:p w:rsidR="00BA0A78" w:rsidRDefault="00BA0A78" w:rsidP="00BA0A78">
            <w:pPr>
              <w:spacing w:line="360" w:lineRule="auto"/>
              <w:jc w:val="both"/>
              <w:rPr>
                <w:sz w:val="20"/>
                <w:szCs w:val="20"/>
                <w:shd w:val="clear" w:color="auto" w:fill="FFFF00"/>
              </w:rPr>
            </w:pPr>
            <w:r>
              <w:rPr>
                <w:sz w:val="20"/>
                <w:szCs w:val="20"/>
                <w:shd w:val="clear" w:color="auto" w:fill="FFFF00"/>
              </w:rPr>
              <w:t>кв.12,13-под-метание лест-ничных кле-ток и маршей, протирка по-ручней, подо-конников и почтовых ящиков;</w:t>
            </w:r>
          </w:p>
          <w:p w:rsidR="002305ED" w:rsidRDefault="002305ED" w:rsidP="002305ED">
            <w:pPr>
              <w:spacing w:line="360" w:lineRule="auto"/>
              <w:jc w:val="both"/>
              <w:rPr>
                <w:sz w:val="20"/>
                <w:szCs w:val="20"/>
                <w:shd w:val="clear" w:color="auto" w:fill="FFFF00"/>
              </w:rPr>
            </w:pPr>
            <w:r>
              <w:rPr>
                <w:sz w:val="20"/>
                <w:szCs w:val="20"/>
                <w:shd w:val="clear" w:color="auto" w:fill="FFFF00"/>
              </w:rPr>
              <w:t>кв.</w:t>
            </w:r>
            <w:r w:rsidR="00B4679E">
              <w:rPr>
                <w:sz w:val="20"/>
                <w:szCs w:val="20"/>
                <w:shd w:val="clear" w:color="auto" w:fill="FFFF00"/>
              </w:rPr>
              <w:t>3,7,16</w:t>
            </w:r>
            <w:r>
              <w:rPr>
                <w:sz w:val="20"/>
                <w:szCs w:val="20"/>
                <w:shd w:val="clear" w:color="auto" w:fill="FFFF00"/>
              </w:rPr>
              <w:t>-под-метание лест-ничных кле-ток и маршей, протирка по-</w:t>
            </w:r>
            <w:r>
              <w:rPr>
                <w:sz w:val="20"/>
                <w:szCs w:val="20"/>
                <w:shd w:val="clear" w:color="auto" w:fill="FFFF00"/>
              </w:rPr>
              <w:lastRenderedPageBreak/>
              <w:t>ручней, подо-конников и почтовых ящиков;</w:t>
            </w:r>
            <w:r w:rsidR="00B4679E">
              <w:rPr>
                <w:sz w:val="20"/>
                <w:szCs w:val="20"/>
                <w:shd w:val="clear" w:color="auto" w:fill="FFFF00"/>
              </w:rPr>
              <w:t xml:space="preserve"> под</w:t>
            </w:r>
            <w:r w:rsidR="001519C3">
              <w:rPr>
                <w:sz w:val="20"/>
                <w:szCs w:val="20"/>
                <w:shd w:val="clear" w:color="auto" w:fill="FFFF00"/>
              </w:rPr>
              <w:t>-</w:t>
            </w:r>
            <w:r w:rsidR="00B4679E">
              <w:rPr>
                <w:sz w:val="20"/>
                <w:szCs w:val="20"/>
                <w:shd w:val="clear" w:color="auto" w:fill="FFFF00"/>
              </w:rPr>
              <w:t xml:space="preserve">готовка </w:t>
            </w:r>
            <w:r w:rsidR="004A7601">
              <w:rPr>
                <w:sz w:val="20"/>
                <w:szCs w:val="20"/>
                <w:shd w:val="clear" w:color="auto" w:fill="FFFF00"/>
              </w:rPr>
              <w:t xml:space="preserve">и пок-раска </w:t>
            </w:r>
            <w:r w:rsidR="00B4679E">
              <w:rPr>
                <w:sz w:val="20"/>
                <w:szCs w:val="20"/>
                <w:shd w:val="clear" w:color="auto" w:fill="FFFF00"/>
              </w:rPr>
              <w:t>скаме</w:t>
            </w:r>
            <w:r w:rsidR="004A7601">
              <w:rPr>
                <w:sz w:val="20"/>
                <w:szCs w:val="20"/>
                <w:shd w:val="clear" w:color="auto" w:fill="FFFF00"/>
              </w:rPr>
              <w:t>ек у подъездов МКД;</w:t>
            </w:r>
            <w:r w:rsidR="00B4679E">
              <w:rPr>
                <w:sz w:val="20"/>
                <w:szCs w:val="20"/>
                <w:shd w:val="clear" w:color="auto" w:fill="FFFF00"/>
              </w:rPr>
              <w:t xml:space="preserve"> </w:t>
            </w:r>
          </w:p>
          <w:p w:rsidR="009B4914" w:rsidRDefault="00043BA0" w:rsidP="00D569A8">
            <w:pPr>
              <w:spacing w:line="360" w:lineRule="auto"/>
              <w:jc w:val="both"/>
              <w:rPr>
                <w:sz w:val="20"/>
                <w:szCs w:val="20"/>
                <w:shd w:val="clear" w:color="auto" w:fill="FFFF00"/>
              </w:rPr>
            </w:pPr>
            <w:r>
              <w:rPr>
                <w:sz w:val="20"/>
                <w:szCs w:val="20"/>
                <w:shd w:val="clear" w:color="auto" w:fill="FFFF00"/>
              </w:rPr>
              <w:t xml:space="preserve">кв.15-уборка придомовой территории; уборка мусора с урн; </w:t>
            </w:r>
          </w:p>
          <w:p w:rsidR="007F3484" w:rsidRDefault="007F3484" w:rsidP="00D569A8">
            <w:pPr>
              <w:spacing w:line="360" w:lineRule="auto"/>
              <w:jc w:val="both"/>
              <w:rPr>
                <w:sz w:val="20"/>
                <w:szCs w:val="20"/>
                <w:shd w:val="clear" w:color="auto" w:fill="FFFF00"/>
              </w:rPr>
            </w:pPr>
            <w:r>
              <w:rPr>
                <w:sz w:val="20"/>
                <w:szCs w:val="20"/>
                <w:shd w:val="clear" w:color="auto" w:fill="FFFF00"/>
              </w:rPr>
              <w:t>кв.3-текущий ремонт кровли МКД;</w:t>
            </w:r>
          </w:p>
          <w:p w:rsidR="0020727F" w:rsidRDefault="0020727F" w:rsidP="00D569A8">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233972" w:rsidRDefault="00233972" w:rsidP="00D569A8">
            <w:pPr>
              <w:spacing w:line="360" w:lineRule="auto"/>
              <w:jc w:val="both"/>
              <w:rPr>
                <w:sz w:val="20"/>
                <w:szCs w:val="20"/>
                <w:shd w:val="clear" w:color="auto" w:fill="FFFF00"/>
              </w:rPr>
            </w:pPr>
            <w:r>
              <w:rPr>
                <w:sz w:val="20"/>
                <w:szCs w:val="20"/>
                <w:shd w:val="clear" w:color="auto" w:fill="FFFF00"/>
              </w:rPr>
              <w:t>кв.2,9-подме-та</w:t>
            </w:r>
            <w:r w:rsidR="00235853">
              <w:rPr>
                <w:sz w:val="20"/>
                <w:szCs w:val="20"/>
                <w:shd w:val="clear" w:color="auto" w:fill="FFFF00"/>
              </w:rPr>
              <w:t xml:space="preserve">ние и мытьё </w:t>
            </w:r>
            <w:r w:rsidR="00235853">
              <w:rPr>
                <w:sz w:val="20"/>
                <w:szCs w:val="20"/>
                <w:shd w:val="clear" w:color="auto" w:fill="FFFF00"/>
              </w:rPr>
              <w:lastRenderedPageBreak/>
              <w:t>лест</w:t>
            </w:r>
            <w:r>
              <w:rPr>
                <w:sz w:val="20"/>
                <w:szCs w:val="20"/>
                <w:shd w:val="clear" w:color="auto" w:fill="FFFF00"/>
              </w:rPr>
              <w:t>нич</w:t>
            </w:r>
            <w:r w:rsidR="00235853">
              <w:rPr>
                <w:sz w:val="20"/>
                <w:szCs w:val="20"/>
                <w:shd w:val="clear" w:color="auto" w:fill="FFFF00"/>
              </w:rPr>
              <w:t>ных кле</w:t>
            </w:r>
            <w:r>
              <w:rPr>
                <w:sz w:val="20"/>
                <w:szCs w:val="20"/>
                <w:shd w:val="clear" w:color="auto" w:fill="FFFF00"/>
              </w:rPr>
              <w:t>ток и мар</w:t>
            </w:r>
            <w:r w:rsidR="00235853">
              <w:rPr>
                <w:sz w:val="20"/>
                <w:szCs w:val="20"/>
                <w:shd w:val="clear" w:color="auto" w:fill="FFFF00"/>
              </w:rPr>
              <w:t>-</w:t>
            </w:r>
            <w:r>
              <w:rPr>
                <w:sz w:val="20"/>
                <w:szCs w:val="20"/>
                <w:shd w:val="clear" w:color="auto" w:fill="FFFF00"/>
              </w:rPr>
              <w:t>шей, протирка поруч</w:t>
            </w:r>
            <w:r w:rsidR="00235853">
              <w:rPr>
                <w:sz w:val="20"/>
                <w:szCs w:val="20"/>
                <w:shd w:val="clear" w:color="auto" w:fill="FFFF00"/>
              </w:rPr>
              <w:t>ней, по-до</w:t>
            </w:r>
            <w:r>
              <w:rPr>
                <w:sz w:val="20"/>
                <w:szCs w:val="20"/>
                <w:shd w:val="clear" w:color="auto" w:fill="FFFF00"/>
              </w:rPr>
              <w:t>конников и почтовых ящиков;</w:t>
            </w:r>
          </w:p>
          <w:p w:rsidR="009C5E55" w:rsidRDefault="009C5E55" w:rsidP="00D569A8">
            <w:pPr>
              <w:spacing w:line="360" w:lineRule="auto"/>
              <w:jc w:val="both"/>
              <w:rPr>
                <w:sz w:val="20"/>
                <w:szCs w:val="20"/>
                <w:shd w:val="clear" w:color="auto" w:fill="FFFF00"/>
              </w:rPr>
            </w:pPr>
            <w:r>
              <w:rPr>
                <w:sz w:val="20"/>
                <w:szCs w:val="20"/>
                <w:shd w:val="clear" w:color="auto" w:fill="FFFF00"/>
              </w:rPr>
              <w:t>кв.16-закры-тие слуховых окон и под</w:t>
            </w:r>
            <w:r w:rsidR="00C11476">
              <w:rPr>
                <w:sz w:val="20"/>
                <w:szCs w:val="20"/>
                <w:shd w:val="clear" w:color="auto" w:fill="FFFF00"/>
              </w:rPr>
              <w:t>-</w:t>
            </w:r>
            <w:r>
              <w:rPr>
                <w:sz w:val="20"/>
                <w:szCs w:val="20"/>
                <w:shd w:val="clear" w:color="auto" w:fill="FFFF00"/>
              </w:rPr>
              <w:t>вальных окон; установка пружин на подъездные двери; закры-тие на замки чердаков и подвалов;</w:t>
            </w:r>
          </w:p>
          <w:p w:rsidR="00552845" w:rsidRDefault="00552845" w:rsidP="00D569A8">
            <w:pPr>
              <w:spacing w:line="360" w:lineRule="auto"/>
              <w:jc w:val="both"/>
              <w:rPr>
                <w:sz w:val="20"/>
                <w:szCs w:val="20"/>
                <w:shd w:val="clear" w:color="auto" w:fill="FFFF00"/>
              </w:rPr>
            </w:pPr>
            <w:r>
              <w:rPr>
                <w:sz w:val="20"/>
                <w:szCs w:val="20"/>
                <w:shd w:val="clear" w:color="auto" w:fill="FFFF00"/>
              </w:rPr>
              <w:t>кв.8-текущий ремонт кровли МКД;</w:t>
            </w:r>
          </w:p>
          <w:p w:rsidR="00B85751" w:rsidRDefault="00B85751" w:rsidP="00B85751">
            <w:pPr>
              <w:spacing w:line="360" w:lineRule="auto"/>
              <w:jc w:val="both"/>
              <w:rPr>
                <w:sz w:val="20"/>
                <w:szCs w:val="20"/>
                <w:shd w:val="clear" w:color="auto" w:fill="FFFF00"/>
              </w:rPr>
            </w:pPr>
            <w:r>
              <w:rPr>
                <w:sz w:val="20"/>
                <w:szCs w:val="20"/>
                <w:shd w:val="clear" w:color="auto" w:fill="FFFF00"/>
              </w:rPr>
              <w:t>кв.3,8,15-под-метание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836AEE" w:rsidRDefault="00836AEE" w:rsidP="00836AEE">
            <w:pPr>
              <w:spacing w:line="360" w:lineRule="auto"/>
              <w:jc w:val="both"/>
              <w:rPr>
                <w:sz w:val="20"/>
                <w:szCs w:val="20"/>
                <w:shd w:val="clear" w:color="auto" w:fill="FFFF00"/>
              </w:rPr>
            </w:pPr>
            <w:r>
              <w:rPr>
                <w:sz w:val="20"/>
                <w:szCs w:val="20"/>
                <w:shd w:val="clear" w:color="auto" w:fill="FFFF00"/>
              </w:rPr>
              <w:t>кв.3,10,16-подметание лестничных клеток и мар-шей, протирка поручней, по-доконников и почтовых ящиков;</w:t>
            </w:r>
          </w:p>
          <w:p w:rsidR="000F3BBA" w:rsidRDefault="000F3BBA" w:rsidP="000F3BBA">
            <w:pPr>
              <w:spacing w:line="360" w:lineRule="auto"/>
              <w:jc w:val="both"/>
              <w:rPr>
                <w:sz w:val="20"/>
                <w:szCs w:val="20"/>
                <w:shd w:val="clear" w:color="auto" w:fill="FFFF00"/>
              </w:rPr>
            </w:pPr>
            <w:r>
              <w:rPr>
                <w:sz w:val="20"/>
                <w:szCs w:val="20"/>
                <w:shd w:val="clear" w:color="auto" w:fill="FFFF00"/>
              </w:rPr>
              <w:t>кв.9,15-под-метание лест-ничных клее-ток и маршей, протирка по-ручней, подо-конников и почтовых ящиков;</w:t>
            </w:r>
          </w:p>
          <w:p w:rsidR="00595887" w:rsidRDefault="00595887" w:rsidP="00595887">
            <w:pPr>
              <w:spacing w:line="360" w:lineRule="auto"/>
              <w:jc w:val="both"/>
              <w:rPr>
                <w:sz w:val="20"/>
                <w:szCs w:val="20"/>
                <w:shd w:val="clear" w:color="auto" w:fill="FFFF00"/>
              </w:rPr>
            </w:pPr>
            <w:r>
              <w:rPr>
                <w:sz w:val="20"/>
                <w:szCs w:val="20"/>
                <w:shd w:val="clear" w:color="auto" w:fill="FFFF00"/>
              </w:rPr>
              <w:t>кв.1,9,15-под-метание лест-ничных клее-ток и маршей, протирка по-ручней, подо-</w:t>
            </w:r>
            <w:r>
              <w:rPr>
                <w:sz w:val="20"/>
                <w:szCs w:val="20"/>
                <w:shd w:val="clear" w:color="auto" w:fill="FFFF00"/>
              </w:rPr>
              <w:lastRenderedPageBreak/>
              <w:t>конников и почтовых ящиков;</w:t>
            </w:r>
          </w:p>
          <w:p w:rsidR="00B85751" w:rsidRDefault="002070A3" w:rsidP="00D569A8">
            <w:pPr>
              <w:spacing w:line="360" w:lineRule="auto"/>
              <w:jc w:val="both"/>
              <w:rPr>
                <w:sz w:val="20"/>
                <w:szCs w:val="20"/>
                <w:shd w:val="clear" w:color="auto" w:fill="FFFF00"/>
              </w:rPr>
            </w:pPr>
            <w:r>
              <w:rPr>
                <w:sz w:val="20"/>
                <w:szCs w:val="20"/>
                <w:shd w:val="clear" w:color="auto" w:fill="FFFF00"/>
              </w:rPr>
              <w:t>кв.9-ремонт потолочного шва в подъез-де №2;</w:t>
            </w:r>
          </w:p>
          <w:p w:rsidR="00D91266" w:rsidRDefault="00D91266" w:rsidP="00D91266">
            <w:pPr>
              <w:spacing w:line="360" w:lineRule="auto"/>
              <w:jc w:val="both"/>
              <w:rPr>
                <w:sz w:val="20"/>
                <w:szCs w:val="20"/>
                <w:shd w:val="clear" w:color="auto" w:fill="FFFF00"/>
              </w:rPr>
            </w:pPr>
            <w:r>
              <w:rPr>
                <w:sz w:val="20"/>
                <w:szCs w:val="20"/>
                <w:shd w:val="clear" w:color="auto" w:fill="FFFF00"/>
              </w:rPr>
              <w:t>кв.3,16-под-метание лест-ничных клее-ток и маршей, протирка по-ручней, подо-конников и почтовых ящиков;</w:t>
            </w:r>
          </w:p>
          <w:p w:rsidR="00D91266" w:rsidRDefault="00BE4DA6" w:rsidP="00D569A8">
            <w:pPr>
              <w:spacing w:line="360" w:lineRule="auto"/>
              <w:jc w:val="both"/>
              <w:rPr>
                <w:sz w:val="20"/>
                <w:szCs w:val="20"/>
                <w:shd w:val="clear" w:color="auto" w:fill="FFFF00"/>
              </w:rPr>
            </w:pPr>
            <w:r>
              <w:rPr>
                <w:sz w:val="20"/>
                <w:szCs w:val="20"/>
                <w:shd w:val="clear" w:color="auto" w:fill="FFFF00"/>
              </w:rPr>
              <w:t>кв.3,9,16-подметание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 мусора с урн;</w:t>
            </w:r>
          </w:p>
          <w:p w:rsidR="00E56D61" w:rsidRDefault="00A64ABF" w:rsidP="00D569A8">
            <w:pPr>
              <w:spacing w:line="360" w:lineRule="auto"/>
              <w:jc w:val="both"/>
              <w:rPr>
                <w:sz w:val="20"/>
                <w:szCs w:val="20"/>
                <w:shd w:val="clear" w:color="auto" w:fill="FFFF00"/>
              </w:rPr>
            </w:pPr>
            <w:r>
              <w:rPr>
                <w:sz w:val="20"/>
                <w:szCs w:val="20"/>
                <w:shd w:val="clear" w:color="auto" w:fill="FFFF00"/>
              </w:rPr>
              <w:t>кв.4,9,18</w:t>
            </w:r>
            <w:r w:rsidR="00E56D61">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мусора с урн;</w:t>
            </w:r>
          </w:p>
          <w:p w:rsidR="00D10E9B" w:rsidRDefault="00D10E9B" w:rsidP="00D10E9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 чистка снега;</w:t>
            </w:r>
          </w:p>
          <w:p w:rsidR="00D10E9B" w:rsidRDefault="00516430" w:rsidP="002D430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уборка мусора с урн; </w:t>
            </w:r>
            <w:r w:rsidR="002D4305">
              <w:rPr>
                <w:sz w:val="20"/>
                <w:szCs w:val="20"/>
                <w:shd w:val="clear" w:color="auto" w:fill="FFFF00"/>
              </w:rPr>
              <w:t>посыпка песком;</w:t>
            </w:r>
          </w:p>
          <w:p w:rsidR="00671DB2" w:rsidRDefault="00671DB2" w:rsidP="002D4305">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уборка мусора с урн; чистка снега;</w:t>
            </w:r>
          </w:p>
          <w:p w:rsidR="00B35E8F" w:rsidRDefault="00B35E8F" w:rsidP="00B35E8F">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чистка снега;</w:t>
            </w:r>
          </w:p>
          <w:p w:rsidR="002D232C" w:rsidRDefault="002D232C" w:rsidP="002D232C">
            <w:pPr>
              <w:spacing w:line="360" w:lineRule="auto"/>
              <w:jc w:val="both"/>
              <w:rPr>
                <w:sz w:val="20"/>
                <w:szCs w:val="20"/>
                <w:shd w:val="clear" w:color="auto" w:fill="FFFF00"/>
              </w:rPr>
            </w:pPr>
            <w:r>
              <w:rPr>
                <w:sz w:val="20"/>
                <w:szCs w:val="20"/>
                <w:shd w:val="clear" w:color="auto" w:fill="FFFF00"/>
              </w:rPr>
              <w:t>кв.1,9,13-подметание лестничных клеток и мар-шей, протирка поручней, по-доконников и почтовых ящиков; убор-ка придомо-вой террито-рии, мусора с урн;</w:t>
            </w:r>
          </w:p>
          <w:p w:rsidR="00B35E8F" w:rsidRPr="00DF542D" w:rsidRDefault="00E26032" w:rsidP="002D4305">
            <w:pPr>
              <w:spacing w:line="360" w:lineRule="auto"/>
              <w:jc w:val="both"/>
              <w:rPr>
                <w:sz w:val="20"/>
                <w:szCs w:val="20"/>
                <w:shd w:val="clear" w:color="auto" w:fill="FFFF00"/>
              </w:rPr>
            </w:pPr>
            <w:r>
              <w:rPr>
                <w:sz w:val="20"/>
                <w:szCs w:val="20"/>
                <w:shd w:val="clear" w:color="auto" w:fill="FFFF00"/>
              </w:rPr>
              <w:t xml:space="preserve">кв.6,8,17-подметание </w:t>
            </w:r>
            <w:r>
              <w:rPr>
                <w:sz w:val="20"/>
                <w:szCs w:val="20"/>
                <w:shd w:val="clear" w:color="auto" w:fill="FFFF00"/>
              </w:rPr>
              <w:lastRenderedPageBreak/>
              <w:t>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580750" w:rsidRDefault="005429F3" w:rsidP="00814856">
            <w:pPr>
              <w:spacing w:line="360" w:lineRule="auto"/>
              <w:rPr>
                <w:sz w:val="20"/>
                <w:szCs w:val="20"/>
                <w:shd w:val="clear" w:color="auto" w:fill="FFFF00"/>
              </w:rPr>
            </w:pPr>
            <w:r>
              <w:rPr>
                <w:sz w:val="20"/>
                <w:szCs w:val="20"/>
                <w:shd w:val="clear" w:color="auto" w:fill="FFFF00"/>
              </w:rPr>
              <w:lastRenderedPageBreak/>
              <w:t>06.01.18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r>
              <w:rPr>
                <w:sz w:val="20"/>
                <w:szCs w:val="20"/>
                <w:shd w:val="clear" w:color="auto" w:fill="FFFF00"/>
              </w:rPr>
              <w:t>16.01.18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r>
              <w:rPr>
                <w:sz w:val="20"/>
                <w:szCs w:val="20"/>
                <w:shd w:val="clear" w:color="auto" w:fill="FFFF00"/>
              </w:rPr>
              <w:t>18.01.18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r>
              <w:rPr>
                <w:sz w:val="20"/>
                <w:szCs w:val="20"/>
                <w:shd w:val="clear" w:color="auto" w:fill="FFFF00"/>
              </w:rPr>
              <w:lastRenderedPageBreak/>
              <w:t>24.01.18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29.01.18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02.02.18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r>
              <w:rPr>
                <w:sz w:val="20"/>
                <w:szCs w:val="20"/>
                <w:shd w:val="clear" w:color="auto" w:fill="FFFF00"/>
              </w:rPr>
              <w:lastRenderedPageBreak/>
              <w:t>21.02.18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12.03.18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r>
              <w:rPr>
                <w:sz w:val="20"/>
                <w:szCs w:val="20"/>
                <w:shd w:val="clear" w:color="auto" w:fill="FFFF00"/>
              </w:rPr>
              <w:t>20.03.18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30.03.18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r>
              <w:rPr>
                <w:sz w:val="20"/>
                <w:szCs w:val="20"/>
                <w:shd w:val="clear" w:color="auto" w:fill="FFFF00"/>
              </w:rPr>
              <w:t>20.04.18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8220C2" w:rsidRDefault="008220C2" w:rsidP="00814856">
            <w:pPr>
              <w:spacing w:line="360" w:lineRule="auto"/>
              <w:rPr>
                <w:sz w:val="20"/>
                <w:szCs w:val="20"/>
                <w:shd w:val="clear" w:color="auto" w:fill="FFFF00"/>
              </w:rPr>
            </w:pPr>
          </w:p>
          <w:p w:rsidR="008220C2" w:rsidRPr="008220C2" w:rsidRDefault="008220C2" w:rsidP="008220C2">
            <w:pPr>
              <w:rPr>
                <w:sz w:val="20"/>
                <w:szCs w:val="20"/>
              </w:rPr>
            </w:pPr>
          </w:p>
          <w:p w:rsidR="008220C2" w:rsidRPr="008220C2" w:rsidRDefault="008220C2" w:rsidP="008220C2">
            <w:pPr>
              <w:rPr>
                <w:sz w:val="20"/>
                <w:szCs w:val="20"/>
              </w:rPr>
            </w:pPr>
          </w:p>
          <w:p w:rsidR="008220C2" w:rsidRPr="008220C2" w:rsidRDefault="008220C2" w:rsidP="008220C2">
            <w:pPr>
              <w:rPr>
                <w:sz w:val="20"/>
                <w:szCs w:val="20"/>
              </w:rPr>
            </w:pPr>
          </w:p>
          <w:p w:rsidR="008220C2" w:rsidRDefault="008220C2" w:rsidP="008220C2">
            <w:pPr>
              <w:rPr>
                <w:sz w:val="20"/>
                <w:szCs w:val="20"/>
              </w:rPr>
            </w:pPr>
          </w:p>
          <w:p w:rsidR="008220C2" w:rsidRDefault="008220C2" w:rsidP="008220C2">
            <w:pPr>
              <w:rPr>
                <w:sz w:val="20"/>
                <w:szCs w:val="20"/>
              </w:rPr>
            </w:pPr>
          </w:p>
          <w:p w:rsidR="00586520" w:rsidRDefault="008220C2" w:rsidP="008220C2">
            <w:pPr>
              <w:rPr>
                <w:sz w:val="20"/>
                <w:szCs w:val="20"/>
              </w:rPr>
            </w:pPr>
            <w:r w:rsidRPr="008220C2">
              <w:rPr>
                <w:sz w:val="20"/>
                <w:szCs w:val="20"/>
                <w:highlight w:val="yellow"/>
                <w:lang w:val="en-US"/>
              </w:rPr>
              <w:t>25.04.18</w:t>
            </w: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r w:rsidRPr="00191878">
              <w:rPr>
                <w:sz w:val="20"/>
                <w:szCs w:val="20"/>
                <w:highlight w:val="yellow"/>
              </w:rPr>
              <w:t>07.05.18</w:t>
            </w: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A43E26" w:rsidP="008220C2">
            <w:pPr>
              <w:rPr>
                <w:sz w:val="20"/>
                <w:szCs w:val="20"/>
              </w:rPr>
            </w:pPr>
            <w:r>
              <w:rPr>
                <w:sz w:val="20"/>
                <w:szCs w:val="20"/>
              </w:rPr>
              <w:t xml:space="preserve">  </w:t>
            </w: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r w:rsidRPr="00D569A8">
              <w:rPr>
                <w:sz w:val="20"/>
                <w:szCs w:val="20"/>
                <w:highlight w:val="yellow"/>
              </w:rPr>
              <w:t>23.05.18</w:t>
            </w: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886C00" w:rsidRDefault="00886C00" w:rsidP="008220C2">
            <w:pPr>
              <w:rPr>
                <w:sz w:val="20"/>
                <w:szCs w:val="20"/>
              </w:rPr>
            </w:pPr>
          </w:p>
          <w:p w:rsidR="000D2D94" w:rsidRDefault="000D2D94" w:rsidP="008220C2">
            <w:pPr>
              <w:rPr>
                <w:sz w:val="20"/>
                <w:szCs w:val="20"/>
              </w:rPr>
            </w:pPr>
          </w:p>
          <w:p w:rsidR="009E3C73" w:rsidRDefault="009E3C73" w:rsidP="008220C2">
            <w:pPr>
              <w:rPr>
                <w:sz w:val="20"/>
                <w:szCs w:val="20"/>
              </w:rPr>
            </w:pPr>
            <w:r w:rsidRPr="009E3C73">
              <w:rPr>
                <w:sz w:val="20"/>
                <w:szCs w:val="20"/>
                <w:highlight w:val="yellow"/>
              </w:rPr>
              <w:t>08.06.18</w:t>
            </w: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9E3C73" w:rsidRDefault="009E3C73" w:rsidP="008220C2">
            <w:pPr>
              <w:rPr>
                <w:sz w:val="20"/>
                <w:szCs w:val="20"/>
              </w:rPr>
            </w:pPr>
          </w:p>
          <w:p w:rsidR="000D2D94" w:rsidRDefault="000D2D94" w:rsidP="008220C2">
            <w:pPr>
              <w:rPr>
                <w:sz w:val="20"/>
                <w:szCs w:val="20"/>
              </w:rPr>
            </w:pPr>
            <w:r w:rsidRPr="000D2D94">
              <w:rPr>
                <w:sz w:val="20"/>
                <w:szCs w:val="20"/>
                <w:highlight w:val="yellow"/>
              </w:rPr>
              <w:t>15.06.18</w:t>
            </w: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9B4914" w:rsidP="008220C2">
            <w:pPr>
              <w:rPr>
                <w:sz w:val="20"/>
                <w:szCs w:val="20"/>
              </w:rPr>
            </w:pPr>
          </w:p>
          <w:p w:rsidR="009B4914" w:rsidRDefault="00C9539F" w:rsidP="008220C2">
            <w:pPr>
              <w:rPr>
                <w:sz w:val="20"/>
                <w:szCs w:val="20"/>
              </w:rPr>
            </w:pPr>
            <w:r w:rsidRPr="00616C28">
              <w:rPr>
                <w:sz w:val="20"/>
                <w:szCs w:val="20"/>
                <w:highlight w:val="yellow"/>
              </w:rPr>
              <w:t>10.07.18</w:t>
            </w: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p>
          <w:p w:rsidR="007F3484" w:rsidRDefault="007F3484" w:rsidP="008220C2">
            <w:pPr>
              <w:rPr>
                <w:sz w:val="20"/>
                <w:szCs w:val="20"/>
              </w:rPr>
            </w:pPr>
          </w:p>
          <w:p w:rsidR="00636985" w:rsidRDefault="00636985" w:rsidP="008220C2">
            <w:pPr>
              <w:rPr>
                <w:sz w:val="20"/>
                <w:szCs w:val="20"/>
              </w:rPr>
            </w:pPr>
          </w:p>
          <w:p w:rsidR="00636985" w:rsidRDefault="00636985" w:rsidP="008220C2">
            <w:pPr>
              <w:rPr>
                <w:sz w:val="20"/>
                <w:szCs w:val="20"/>
              </w:rPr>
            </w:pPr>
          </w:p>
          <w:p w:rsidR="00636985" w:rsidRDefault="00636985" w:rsidP="008220C2">
            <w:pPr>
              <w:rPr>
                <w:sz w:val="20"/>
                <w:szCs w:val="20"/>
              </w:rPr>
            </w:pPr>
            <w:r w:rsidRPr="00636985">
              <w:rPr>
                <w:sz w:val="20"/>
                <w:szCs w:val="20"/>
                <w:highlight w:val="yellow"/>
              </w:rPr>
              <w:t>18.07.18</w:t>
            </w: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p>
          <w:p w:rsidR="009573F3" w:rsidRDefault="009573F3" w:rsidP="008220C2">
            <w:pPr>
              <w:rPr>
                <w:sz w:val="20"/>
                <w:szCs w:val="20"/>
              </w:rPr>
            </w:pPr>
            <w:r w:rsidRPr="009573F3">
              <w:rPr>
                <w:sz w:val="20"/>
                <w:szCs w:val="20"/>
                <w:highlight w:val="yellow"/>
              </w:rPr>
              <w:t>26.07.18</w:t>
            </w: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p>
          <w:p w:rsidR="00043BA0" w:rsidRDefault="00043BA0" w:rsidP="008220C2">
            <w:pPr>
              <w:rPr>
                <w:sz w:val="20"/>
                <w:szCs w:val="20"/>
              </w:rPr>
            </w:pPr>
            <w:r w:rsidRPr="00043BA0">
              <w:rPr>
                <w:sz w:val="20"/>
                <w:szCs w:val="20"/>
                <w:highlight w:val="yellow"/>
              </w:rPr>
              <w:t>13.08.18</w:t>
            </w: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p>
          <w:p w:rsidR="007F3484" w:rsidRDefault="007F3484" w:rsidP="008220C2">
            <w:pPr>
              <w:rPr>
                <w:sz w:val="20"/>
                <w:szCs w:val="20"/>
              </w:rPr>
            </w:pPr>
            <w:r w:rsidRPr="007F3484">
              <w:rPr>
                <w:sz w:val="20"/>
                <w:szCs w:val="20"/>
                <w:highlight w:val="yellow"/>
              </w:rPr>
              <w:t>29.08.18</w:t>
            </w:r>
          </w:p>
          <w:p w:rsidR="0020727F" w:rsidRDefault="0020727F" w:rsidP="008220C2">
            <w:pPr>
              <w:rPr>
                <w:sz w:val="20"/>
                <w:szCs w:val="20"/>
              </w:rPr>
            </w:pPr>
          </w:p>
          <w:p w:rsidR="0020727F" w:rsidRDefault="0020727F" w:rsidP="008220C2">
            <w:pPr>
              <w:rPr>
                <w:sz w:val="20"/>
                <w:szCs w:val="20"/>
              </w:rPr>
            </w:pPr>
          </w:p>
          <w:p w:rsidR="0020727F" w:rsidRDefault="0020727F" w:rsidP="008220C2">
            <w:pPr>
              <w:rPr>
                <w:sz w:val="20"/>
                <w:szCs w:val="20"/>
              </w:rPr>
            </w:pPr>
          </w:p>
          <w:p w:rsidR="0020727F" w:rsidRDefault="0020727F" w:rsidP="008220C2">
            <w:pPr>
              <w:rPr>
                <w:sz w:val="20"/>
                <w:szCs w:val="20"/>
              </w:rPr>
            </w:pPr>
          </w:p>
          <w:p w:rsidR="0020727F" w:rsidRDefault="0020727F" w:rsidP="008220C2">
            <w:pPr>
              <w:rPr>
                <w:sz w:val="20"/>
                <w:szCs w:val="20"/>
              </w:rPr>
            </w:pPr>
            <w:r w:rsidRPr="0020727F">
              <w:rPr>
                <w:sz w:val="20"/>
                <w:szCs w:val="20"/>
                <w:highlight w:val="yellow"/>
              </w:rPr>
              <w:t>05.09.18</w:t>
            </w: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p>
          <w:p w:rsidR="00235853" w:rsidRDefault="00235853" w:rsidP="008220C2">
            <w:pPr>
              <w:rPr>
                <w:sz w:val="20"/>
                <w:szCs w:val="20"/>
              </w:rPr>
            </w:pPr>
            <w:r w:rsidRPr="00235853">
              <w:rPr>
                <w:sz w:val="20"/>
                <w:szCs w:val="20"/>
                <w:highlight w:val="yellow"/>
              </w:rPr>
              <w:t>12.09.18</w:t>
            </w: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p>
          <w:p w:rsidR="00552845" w:rsidRDefault="00552845" w:rsidP="008220C2">
            <w:pPr>
              <w:rPr>
                <w:sz w:val="20"/>
                <w:szCs w:val="20"/>
              </w:rPr>
            </w:pPr>
          </w:p>
          <w:p w:rsidR="00C11476" w:rsidRDefault="00C11476" w:rsidP="008220C2">
            <w:pPr>
              <w:rPr>
                <w:sz w:val="20"/>
                <w:szCs w:val="20"/>
              </w:rPr>
            </w:pPr>
          </w:p>
          <w:p w:rsidR="00C11476" w:rsidRDefault="00C11476" w:rsidP="008220C2">
            <w:pPr>
              <w:rPr>
                <w:sz w:val="20"/>
                <w:szCs w:val="20"/>
              </w:rPr>
            </w:pPr>
          </w:p>
          <w:p w:rsidR="00C11476" w:rsidRDefault="00C11476" w:rsidP="008220C2">
            <w:pPr>
              <w:rPr>
                <w:sz w:val="20"/>
                <w:szCs w:val="20"/>
              </w:rPr>
            </w:pPr>
            <w:r w:rsidRPr="00C11476">
              <w:rPr>
                <w:sz w:val="20"/>
                <w:szCs w:val="20"/>
                <w:highlight w:val="yellow"/>
              </w:rPr>
              <w:t>12.09.18</w:t>
            </w: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552845" w:rsidRDefault="00552845" w:rsidP="008220C2">
            <w:pPr>
              <w:rPr>
                <w:sz w:val="20"/>
                <w:szCs w:val="20"/>
              </w:rPr>
            </w:pPr>
          </w:p>
          <w:p w:rsidR="00B85751" w:rsidRDefault="00B85751" w:rsidP="008220C2">
            <w:pPr>
              <w:rPr>
                <w:sz w:val="20"/>
                <w:szCs w:val="20"/>
              </w:rPr>
            </w:pPr>
          </w:p>
          <w:p w:rsidR="00552845" w:rsidRDefault="00552845" w:rsidP="008220C2">
            <w:pPr>
              <w:rPr>
                <w:sz w:val="20"/>
                <w:szCs w:val="20"/>
              </w:rPr>
            </w:pPr>
            <w:r w:rsidRPr="00552845">
              <w:rPr>
                <w:sz w:val="20"/>
                <w:szCs w:val="20"/>
                <w:highlight w:val="yellow"/>
              </w:rPr>
              <w:t>21.09.18</w:t>
            </w:r>
          </w:p>
          <w:p w:rsidR="00B85751" w:rsidRDefault="00B85751" w:rsidP="008220C2">
            <w:pPr>
              <w:rPr>
                <w:sz w:val="20"/>
                <w:szCs w:val="20"/>
              </w:rPr>
            </w:pPr>
          </w:p>
          <w:p w:rsidR="00B85751" w:rsidRDefault="00B85751" w:rsidP="008220C2">
            <w:pPr>
              <w:rPr>
                <w:sz w:val="20"/>
                <w:szCs w:val="20"/>
              </w:rPr>
            </w:pPr>
          </w:p>
          <w:p w:rsidR="00B85751" w:rsidRDefault="00B85751" w:rsidP="008220C2">
            <w:pPr>
              <w:rPr>
                <w:sz w:val="20"/>
                <w:szCs w:val="20"/>
              </w:rPr>
            </w:pPr>
          </w:p>
          <w:p w:rsidR="00B85751" w:rsidRDefault="00B85751" w:rsidP="008220C2">
            <w:pPr>
              <w:rPr>
                <w:sz w:val="20"/>
                <w:szCs w:val="20"/>
              </w:rPr>
            </w:pPr>
            <w:r w:rsidRPr="00B85751">
              <w:rPr>
                <w:sz w:val="20"/>
                <w:szCs w:val="20"/>
                <w:highlight w:val="yellow"/>
              </w:rPr>
              <w:t>10.10.18</w:t>
            </w: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p>
          <w:p w:rsidR="00836AEE" w:rsidRDefault="00836AEE" w:rsidP="008220C2">
            <w:pPr>
              <w:rPr>
                <w:sz w:val="20"/>
                <w:szCs w:val="20"/>
              </w:rPr>
            </w:pPr>
            <w:r w:rsidRPr="00836AEE">
              <w:rPr>
                <w:sz w:val="20"/>
                <w:szCs w:val="20"/>
                <w:highlight w:val="yellow"/>
              </w:rPr>
              <w:t>19.10.18</w:t>
            </w: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p>
          <w:p w:rsidR="000F3BBA" w:rsidRDefault="000F3BBA" w:rsidP="008220C2">
            <w:pPr>
              <w:rPr>
                <w:sz w:val="20"/>
                <w:szCs w:val="20"/>
              </w:rPr>
            </w:pPr>
            <w:r w:rsidRPr="000F3BBA">
              <w:rPr>
                <w:sz w:val="20"/>
                <w:szCs w:val="20"/>
                <w:highlight w:val="yellow"/>
              </w:rPr>
              <w:t>02.11.18</w:t>
            </w:r>
          </w:p>
          <w:p w:rsidR="00595887" w:rsidRDefault="00595887" w:rsidP="008220C2">
            <w:pPr>
              <w:rPr>
                <w:sz w:val="20"/>
                <w:szCs w:val="20"/>
              </w:rPr>
            </w:pPr>
          </w:p>
          <w:p w:rsidR="00595887" w:rsidRDefault="00595887" w:rsidP="008220C2">
            <w:pPr>
              <w:rPr>
                <w:sz w:val="20"/>
                <w:szCs w:val="20"/>
              </w:rPr>
            </w:pPr>
          </w:p>
          <w:p w:rsidR="00595887" w:rsidRDefault="00595887" w:rsidP="008220C2">
            <w:pPr>
              <w:rPr>
                <w:sz w:val="20"/>
                <w:szCs w:val="20"/>
              </w:rPr>
            </w:pPr>
          </w:p>
          <w:p w:rsidR="00595887" w:rsidRDefault="00595887" w:rsidP="008220C2">
            <w:pPr>
              <w:rPr>
                <w:sz w:val="20"/>
                <w:szCs w:val="20"/>
              </w:rPr>
            </w:pPr>
          </w:p>
          <w:p w:rsidR="00595887" w:rsidRDefault="00595887" w:rsidP="008220C2">
            <w:pPr>
              <w:rPr>
                <w:sz w:val="20"/>
                <w:szCs w:val="20"/>
              </w:rPr>
            </w:pPr>
          </w:p>
          <w:p w:rsidR="00595887" w:rsidRDefault="00595887" w:rsidP="008220C2">
            <w:pPr>
              <w:rPr>
                <w:sz w:val="20"/>
                <w:szCs w:val="20"/>
              </w:rPr>
            </w:pPr>
          </w:p>
          <w:p w:rsidR="00595887" w:rsidRDefault="00595887" w:rsidP="008220C2">
            <w:pPr>
              <w:rPr>
                <w:sz w:val="20"/>
                <w:szCs w:val="20"/>
              </w:rPr>
            </w:pPr>
          </w:p>
          <w:p w:rsidR="00595887" w:rsidRDefault="00595887" w:rsidP="008220C2">
            <w:pPr>
              <w:rPr>
                <w:sz w:val="20"/>
                <w:szCs w:val="20"/>
              </w:rPr>
            </w:pPr>
          </w:p>
          <w:p w:rsidR="00595887" w:rsidRDefault="00595887" w:rsidP="008220C2">
            <w:pPr>
              <w:rPr>
                <w:sz w:val="20"/>
                <w:szCs w:val="20"/>
              </w:rPr>
            </w:pPr>
          </w:p>
          <w:p w:rsidR="00595887" w:rsidRDefault="00595887" w:rsidP="008220C2">
            <w:pPr>
              <w:rPr>
                <w:sz w:val="20"/>
                <w:szCs w:val="20"/>
              </w:rPr>
            </w:pPr>
          </w:p>
          <w:p w:rsidR="002070A3" w:rsidRDefault="002070A3" w:rsidP="008220C2">
            <w:pPr>
              <w:rPr>
                <w:sz w:val="20"/>
                <w:szCs w:val="20"/>
              </w:rPr>
            </w:pPr>
          </w:p>
          <w:p w:rsidR="00595887" w:rsidRDefault="00595887" w:rsidP="008220C2">
            <w:pPr>
              <w:rPr>
                <w:sz w:val="20"/>
                <w:szCs w:val="20"/>
              </w:rPr>
            </w:pPr>
          </w:p>
          <w:p w:rsidR="00595887" w:rsidRDefault="00595887" w:rsidP="008220C2">
            <w:pPr>
              <w:rPr>
                <w:sz w:val="20"/>
                <w:szCs w:val="20"/>
              </w:rPr>
            </w:pPr>
            <w:r w:rsidRPr="00595887">
              <w:rPr>
                <w:sz w:val="20"/>
                <w:szCs w:val="20"/>
                <w:highlight w:val="yellow"/>
              </w:rPr>
              <w:t>09.11.18</w:t>
            </w: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2070A3" w:rsidRDefault="002070A3" w:rsidP="008220C2">
            <w:pPr>
              <w:rPr>
                <w:sz w:val="20"/>
                <w:szCs w:val="20"/>
              </w:rPr>
            </w:pPr>
          </w:p>
          <w:p w:rsidR="00BE4DA6" w:rsidRDefault="00BE4DA6" w:rsidP="008220C2">
            <w:pPr>
              <w:rPr>
                <w:sz w:val="20"/>
                <w:szCs w:val="20"/>
              </w:rPr>
            </w:pPr>
          </w:p>
          <w:p w:rsidR="002070A3" w:rsidRDefault="002070A3" w:rsidP="008220C2">
            <w:pPr>
              <w:rPr>
                <w:sz w:val="20"/>
                <w:szCs w:val="20"/>
              </w:rPr>
            </w:pPr>
          </w:p>
          <w:p w:rsidR="002070A3" w:rsidRDefault="002070A3" w:rsidP="008220C2">
            <w:pPr>
              <w:rPr>
                <w:sz w:val="20"/>
                <w:szCs w:val="20"/>
              </w:rPr>
            </w:pPr>
            <w:r w:rsidRPr="002070A3">
              <w:rPr>
                <w:sz w:val="20"/>
                <w:szCs w:val="20"/>
                <w:highlight w:val="yellow"/>
              </w:rPr>
              <w:t>09.11.18</w:t>
            </w:r>
          </w:p>
          <w:p w:rsidR="00D91266" w:rsidRDefault="00D91266" w:rsidP="008220C2">
            <w:pPr>
              <w:rPr>
                <w:sz w:val="20"/>
                <w:szCs w:val="20"/>
              </w:rPr>
            </w:pPr>
          </w:p>
          <w:p w:rsidR="00D91266" w:rsidRDefault="00D91266" w:rsidP="008220C2">
            <w:pPr>
              <w:rPr>
                <w:sz w:val="20"/>
                <w:szCs w:val="20"/>
              </w:rPr>
            </w:pPr>
          </w:p>
          <w:p w:rsidR="00D91266" w:rsidRDefault="00D91266" w:rsidP="008220C2">
            <w:pPr>
              <w:rPr>
                <w:sz w:val="20"/>
                <w:szCs w:val="20"/>
              </w:rPr>
            </w:pPr>
          </w:p>
          <w:p w:rsidR="00D91266" w:rsidRDefault="00D91266" w:rsidP="008220C2">
            <w:pPr>
              <w:rPr>
                <w:sz w:val="20"/>
                <w:szCs w:val="20"/>
              </w:rPr>
            </w:pPr>
          </w:p>
          <w:p w:rsidR="00D91266" w:rsidRDefault="00D91266" w:rsidP="008220C2">
            <w:pPr>
              <w:rPr>
                <w:sz w:val="20"/>
                <w:szCs w:val="20"/>
              </w:rPr>
            </w:pPr>
          </w:p>
          <w:p w:rsidR="00D91266" w:rsidRDefault="00D91266" w:rsidP="008220C2">
            <w:pPr>
              <w:rPr>
                <w:sz w:val="20"/>
                <w:szCs w:val="20"/>
              </w:rPr>
            </w:pPr>
            <w:r w:rsidRPr="00D91266">
              <w:rPr>
                <w:sz w:val="20"/>
                <w:szCs w:val="20"/>
                <w:highlight w:val="yellow"/>
              </w:rPr>
              <w:t>16.11.18</w:t>
            </w: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p>
          <w:p w:rsidR="00BE4DA6" w:rsidRDefault="00BE4DA6" w:rsidP="008220C2">
            <w:pPr>
              <w:rPr>
                <w:sz w:val="20"/>
                <w:szCs w:val="20"/>
              </w:rPr>
            </w:pPr>
            <w:r w:rsidRPr="00BE4DA6">
              <w:rPr>
                <w:sz w:val="20"/>
                <w:szCs w:val="20"/>
                <w:highlight w:val="yellow"/>
              </w:rPr>
              <w:t>23.11.18</w:t>
            </w: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p>
          <w:p w:rsidR="00A64ABF" w:rsidRDefault="00A64ABF" w:rsidP="008220C2">
            <w:pPr>
              <w:rPr>
                <w:sz w:val="20"/>
                <w:szCs w:val="20"/>
              </w:rPr>
            </w:pPr>
            <w:r w:rsidRPr="00A64ABF">
              <w:rPr>
                <w:sz w:val="20"/>
                <w:szCs w:val="20"/>
                <w:highlight w:val="yellow"/>
              </w:rPr>
              <w:t>30.11.18</w:t>
            </w: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p>
          <w:p w:rsidR="00D10E9B" w:rsidRDefault="00D10E9B" w:rsidP="008220C2">
            <w:pPr>
              <w:rPr>
                <w:sz w:val="20"/>
                <w:szCs w:val="20"/>
              </w:rPr>
            </w:pPr>
            <w:r w:rsidRPr="00D10E9B">
              <w:rPr>
                <w:sz w:val="20"/>
                <w:szCs w:val="20"/>
                <w:highlight w:val="yellow"/>
              </w:rPr>
              <w:t>10.12.18</w:t>
            </w:r>
          </w:p>
          <w:p w:rsidR="002D4305" w:rsidRDefault="002D4305" w:rsidP="008220C2">
            <w:pPr>
              <w:rPr>
                <w:sz w:val="20"/>
                <w:szCs w:val="20"/>
              </w:rPr>
            </w:pPr>
          </w:p>
          <w:p w:rsidR="002D4305" w:rsidRDefault="002D4305" w:rsidP="008220C2">
            <w:pPr>
              <w:rPr>
                <w:sz w:val="20"/>
                <w:szCs w:val="20"/>
              </w:rPr>
            </w:pPr>
          </w:p>
          <w:p w:rsidR="002D4305" w:rsidRDefault="002D4305" w:rsidP="008220C2">
            <w:pPr>
              <w:rPr>
                <w:sz w:val="20"/>
                <w:szCs w:val="20"/>
              </w:rPr>
            </w:pPr>
          </w:p>
          <w:p w:rsidR="002D4305" w:rsidRDefault="002D4305" w:rsidP="008220C2">
            <w:pPr>
              <w:rPr>
                <w:sz w:val="20"/>
                <w:szCs w:val="20"/>
              </w:rPr>
            </w:pPr>
          </w:p>
          <w:p w:rsidR="002D4305" w:rsidRDefault="002D4305" w:rsidP="008220C2">
            <w:pPr>
              <w:rPr>
                <w:sz w:val="20"/>
                <w:szCs w:val="20"/>
              </w:rPr>
            </w:pPr>
          </w:p>
          <w:p w:rsidR="002D4305" w:rsidRDefault="002D4305" w:rsidP="008220C2">
            <w:pPr>
              <w:rPr>
                <w:sz w:val="20"/>
                <w:szCs w:val="20"/>
              </w:rPr>
            </w:pPr>
          </w:p>
          <w:p w:rsidR="002D4305" w:rsidRDefault="002D4305" w:rsidP="008220C2">
            <w:pPr>
              <w:rPr>
                <w:sz w:val="20"/>
                <w:szCs w:val="20"/>
              </w:rPr>
            </w:pPr>
          </w:p>
          <w:p w:rsidR="002D4305" w:rsidRDefault="002D4305" w:rsidP="008220C2">
            <w:pPr>
              <w:rPr>
                <w:sz w:val="20"/>
                <w:szCs w:val="20"/>
              </w:rPr>
            </w:pPr>
            <w:r w:rsidRPr="002D4305">
              <w:rPr>
                <w:sz w:val="20"/>
                <w:szCs w:val="20"/>
                <w:highlight w:val="yellow"/>
              </w:rPr>
              <w:t>11.12.18</w:t>
            </w:r>
          </w:p>
          <w:p w:rsidR="00671DB2" w:rsidRDefault="00671DB2" w:rsidP="008220C2">
            <w:pPr>
              <w:rPr>
                <w:sz w:val="20"/>
                <w:szCs w:val="20"/>
              </w:rPr>
            </w:pPr>
          </w:p>
          <w:p w:rsidR="00671DB2" w:rsidRDefault="00671DB2" w:rsidP="008220C2">
            <w:pPr>
              <w:rPr>
                <w:sz w:val="20"/>
                <w:szCs w:val="20"/>
              </w:rPr>
            </w:pPr>
          </w:p>
          <w:p w:rsidR="00671DB2" w:rsidRDefault="00671DB2" w:rsidP="008220C2">
            <w:pPr>
              <w:rPr>
                <w:sz w:val="20"/>
                <w:szCs w:val="20"/>
              </w:rPr>
            </w:pPr>
          </w:p>
          <w:p w:rsidR="00671DB2" w:rsidRDefault="00671DB2" w:rsidP="008220C2">
            <w:pPr>
              <w:rPr>
                <w:sz w:val="20"/>
                <w:szCs w:val="20"/>
              </w:rPr>
            </w:pPr>
          </w:p>
          <w:p w:rsidR="00671DB2" w:rsidRDefault="00671DB2" w:rsidP="008220C2">
            <w:pPr>
              <w:rPr>
                <w:sz w:val="20"/>
                <w:szCs w:val="20"/>
              </w:rPr>
            </w:pPr>
          </w:p>
          <w:p w:rsidR="00671DB2" w:rsidRDefault="00671DB2" w:rsidP="008220C2">
            <w:pPr>
              <w:rPr>
                <w:sz w:val="20"/>
                <w:szCs w:val="20"/>
              </w:rPr>
            </w:pPr>
          </w:p>
          <w:p w:rsidR="00671DB2" w:rsidRDefault="00671DB2" w:rsidP="008220C2">
            <w:pPr>
              <w:rPr>
                <w:sz w:val="20"/>
                <w:szCs w:val="20"/>
              </w:rPr>
            </w:pPr>
          </w:p>
          <w:p w:rsidR="00671DB2" w:rsidRDefault="00671DB2" w:rsidP="008220C2">
            <w:pPr>
              <w:rPr>
                <w:sz w:val="20"/>
                <w:szCs w:val="20"/>
              </w:rPr>
            </w:pPr>
          </w:p>
          <w:p w:rsidR="00671DB2" w:rsidRDefault="00671DB2" w:rsidP="008220C2">
            <w:pPr>
              <w:rPr>
                <w:sz w:val="20"/>
                <w:szCs w:val="20"/>
              </w:rPr>
            </w:pPr>
            <w:r w:rsidRPr="00671DB2">
              <w:rPr>
                <w:sz w:val="20"/>
                <w:szCs w:val="20"/>
                <w:highlight w:val="yellow"/>
              </w:rPr>
              <w:lastRenderedPageBreak/>
              <w:t>19.12.18</w:t>
            </w:r>
          </w:p>
          <w:p w:rsidR="00B35E8F" w:rsidRDefault="00B35E8F" w:rsidP="008220C2">
            <w:pPr>
              <w:rPr>
                <w:sz w:val="20"/>
                <w:szCs w:val="20"/>
              </w:rPr>
            </w:pPr>
          </w:p>
          <w:p w:rsidR="00B35E8F" w:rsidRDefault="00B35E8F" w:rsidP="008220C2">
            <w:pPr>
              <w:rPr>
                <w:sz w:val="20"/>
                <w:szCs w:val="20"/>
              </w:rPr>
            </w:pPr>
          </w:p>
          <w:p w:rsidR="00B35E8F" w:rsidRDefault="00B35E8F" w:rsidP="008220C2">
            <w:pPr>
              <w:rPr>
                <w:sz w:val="20"/>
                <w:szCs w:val="20"/>
              </w:rPr>
            </w:pPr>
          </w:p>
          <w:p w:rsidR="00B35E8F" w:rsidRDefault="00B35E8F" w:rsidP="008220C2">
            <w:pPr>
              <w:rPr>
                <w:sz w:val="20"/>
                <w:szCs w:val="20"/>
              </w:rPr>
            </w:pPr>
          </w:p>
          <w:p w:rsidR="00B35E8F" w:rsidRDefault="00B35E8F" w:rsidP="008220C2">
            <w:pPr>
              <w:rPr>
                <w:sz w:val="20"/>
                <w:szCs w:val="20"/>
              </w:rPr>
            </w:pPr>
          </w:p>
          <w:p w:rsidR="00B35E8F" w:rsidRDefault="00B35E8F" w:rsidP="008220C2">
            <w:pPr>
              <w:rPr>
                <w:sz w:val="20"/>
                <w:szCs w:val="20"/>
              </w:rPr>
            </w:pPr>
          </w:p>
          <w:p w:rsidR="00B35E8F" w:rsidRDefault="00B35E8F" w:rsidP="008220C2">
            <w:pPr>
              <w:rPr>
                <w:sz w:val="20"/>
                <w:szCs w:val="20"/>
              </w:rPr>
            </w:pPr>
          </w:p>
          <w:p w:rsidR="00B35E8F" w:rsidRDefault="00B35E8F" w:rsidP="008220C2">
            <w:pPr>
              <w:rPr>
                <w:sz w:val="20"/>
                <w:szCs w:val="20"/>
              </w:rPr>
            </w:pPr>
          </w:p>
          <w:p w:rsidR="00B35E8F" w:rsidRDefault="00B35E8F" w:rsidP="008220C2">
            <w:pPr>
              <w:rPr>
                <w:sz w:val="20"/>
                <w:szCs w:val="20"/>
              </w:rPr>
            </w:pPr>
            <w:r w:rsidRPr="00B35E8F">
              <w:rPr>
                <w:sz w:val="20"/>
                <w:szCs w:val="20"/>
                <w:highlight w:val="yellow"/>
              </w:rPr>
              <w:t>06.01.19</w:t>
            </w: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p>
          <w:p w:rsidR="002D232C" w:rsidRDefault="002D232C" w:rsidP="008220C2">
            <w:pPr>
              <w:rPr>
                <w:sz w:val="20"/>
                <w:szCs w:val="20"/>
              </w:rPr>
            </w:pPr>
            <w:r w:rsidRPr="002D232C">
              <w:rPr>
                <w:sz w:val="20"/>
                <w:szCs w:val="20"/>
                <w:highlight w:val="yellow"/>
              </w:rPr>
              <w:t>14.01.19</w:t>
            </w: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Default="00E26032" w:rsidP="008220C2">
            <w:pPr>
              <w:rPr>
                <w:sz w:val="20"/>
                <w:szCs w:val="20"/>
              </w:rPr>
            </w:pPr>
          </w:p>
          <w:p w:rsidR="00E26032" w:rsidRPr="00191878" w:rsidRDefault="00E26032" w:rsidP="008220C2">
            <w:pPr>
              <w:rPr>
                <w:sz w:val="20"/>
                <w:szCs w:val="20"/>
              </w:rPr>
            </w:pPr>
            <w:r w:rsidRPr="00E26032">
              <w:rPr>
                <w:sz w:val="20"/>
                <w:szCs w:val="20"/>
                <w:highlight w:val="yellow"/>
              </w:rPr>
              <w:t>14.01.19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685617" w:rsidP="00814856">
            <w:pPr>
              <w:spacing w:line="360" w:lineRule="auto"/>
              <w:jc w:val="both"/>
              <w:rPr>
                <w:sz w:val="20"/>
                <w:szCs w:val="20"/>
              </w:rPr>
            </w:pPr>
            <w:r w:rsidRPr="00685617">
              <w:rPr>
                <w:sz w:val="20"/>
                <w:szCs w:val="20"/>
                <w:highlight w:val="yellow"/>
              </w:rPr>
              <w:t>кв.18-оплом-бировка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кв.11</w:t>
            </w:r>
            <w:r w:rsidRPr="00685617">
              <w:rPr>
                <w:sz w:val="20"/>
                <w:szCs w:val="20"/>
                <w:highlight w:val="yellow"/>
              </w:rPr>
              <w:t>-оплом-бировка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кв.12</w:t>
            </w:r>
            <w:r w:rsidRPr="00685617">
              <w:rPr>
                <w:sz w:val="20"/>
                <w:szCs w:val="20"/>
                <w:highlight w:val="yellow"/>
              </w:rPr>
              <w:t>-оплом-бировка эл. счётчика; оформление акта для пе-</w:t>
            </w:r>
            <w:r w:rsidRPr="00685617">
              <w:rPr>
                <w:sz w:val="20"/>
                <w:szCs w:val="20"/>
                <w:highlight w:val="yellow"/>
              </w:rPr>
              <w:lastRenderedPageBreak/>
              <w:t>редачи в АО «ТНС энерго Карелия»;</w:t>
            </w:r>
          </w:p>
          <w:p w:rsidR="00E447BA" w:rsidRDefault="00E447BA" w:rsidP="00814856">
            <w:pPr>
              <w:spacing w:line="360" w:lineRule="auto"/>
              <w:jc w:val="both"/>
              <w:rPr>
                <w:sz w:val="20"/>
                <w:szCs w:val="20"/>
              </w:rPr>
            </w:pPr>
            <w:r>
              <w:rPr>
                <w:sz w:val="20"/>
                <w:szCs w:val="20"/>
                <w:highlight w:val="yellow"/>
              </w:rPr>
              <w:t>кв.10</w:t>
            </w:r>
            <w:r w:rsidRPr="00685617">
              <w:rPr>
                <w:sz w:val="20"/>
                <w:szCs w:val="20"/>
                <w:highlight w:val="yellow"/>
              </w:rPr>
              <w:t>-оплом-бировка эл. счётчика; оформление акта для пе-редачи в АО «ТНС энерго Карелия»;</w:t>
            </w:r>
          </w:p>
          <w:p w:rsidR="00100EDE" w:rsidRDefault="00100EDE" w:rsidP="00814856">
            <w:pPr>
              <w:spacing w:line="360" w:lineRule="auto"/>
              <w:jc w:val="both"/>
              <w:rPr>
                <w:sz w:val="20"/>
                <w:szCs w:val="20"/>
              </w:rPr>
            </w:pPr>
            <w:r w:rsidRPr="00100EDE">
              <w:rPr>
                <w:sz w:val="20"/>
                <w:szCs w:val="20"/>
                <w:highlight w:val="yellow"/>
              </w:rPr>
              <w:t>кв.6-замена эл.лампочек в подъездах (2шт.);</w:t>
            </w:r>
          </w:p>
          <w:p w:rsidR="00894CBA" w:rsidRDefault="00894CBA" w:rsidP="00814856">
            <w:pPr>
              <w:spacing w:line="360" w:lineRule="auto"/>
              <w:jc w:val="both"/>
              <w:rPr>
                <w:sz w:val="20"/>
                <w:szCs w:val="20"/>
              </w:rPr>
            </w:pPr>
            <w:r w:rsidRPr="00432DE1">
              <w:rPr>
                <w:sz w:val="20"/>
                <w:szCs w:val="20"/>
                <w:highlight w:val="yellow"/>
              </w:rPr>
              <w:t>кв.16-обсле-дование эл. щитов; эл.</w:t>
            </w:r>
            <w:r w:rsidR="00432DE1" w:rsidRPr="00432DE1">
              <w:rPr>
                <w:sz w:val="20"/>
                <w:szCs w:val="20"/>
                <w:highlight w:val="yellow"/>
              </w:rPr>
              <w:t xml:space="preserve"> счёт</w:t>
            </w:r>
            <w:r w:rsidRPr="00432DE1">
              <w:rPr>
                <w:sz w:val="20"/>
                <w:szCs w:val="20"/>
                <w:highlight w:val="yellow"/>
              </w:rPr>
              <w:t>чиков;</w:t>
            </w:r>
            <w:r w:rsidR="00432DE1" w:rsidRPr="00432DE1">
              <w:rPr>
                <w:sz w:val="20"/>
                <w:szCs w:val="20"/>
                <w:highlight w:val="yellow"/>
              </w:rPr>
              <w:t xml:space="preserve">  эл. розеток; эл.проводки в подъездах;</w:t>
            </w:r>
          </w:p>
          <w:p w:rsidR="00DB2ABD" w:rsidRDefault="00DB2ABD" w:rsidP="00DB2ABD">
            <w:pPr>
              <w:spacing w:line="360" w:lineRule="auto"/>
              <w:jc w:val="both"/>
              <w:rPr>
                <w:sz w:val="20"/>
                <w:szCs w:val="20"/>
              </w:rPr>
            </w:pPr>
            <w:r>
              <w:rPr>
                <w:sz w:val="20"/>
                <w:szCs w:val="20"/>
                <w:highlight w:val="yellow"/>
              </w:rPr>
              <w:t>кв.17-замена и оплом</w:t>
            </w:r>
            <w:r w:rsidRPr="00685617">
              <w:rPr>
                <w:sz w:val="20"/>
                <w:szCs w:val="20"/>
                <w:highlight w:val="yellow"/>
              </w:rPr>
              <w:t>би</w:t>
            </w:r>
            <w:r>
              <w:rPr>
                <w:sz w:val="20"/>
                <w:szCs w:val="20"/>
                <w:highlight w:val="yellow"/>
              </w:rPr>
              <w:t>-</w:t>
            </w:r>
            <w:r w:rsidRPr="00685617">
              <w:rPr>
                <w:sz w:val="20"/>
                <w:szCs w:val="20"/>
                <w:highlight w:val="yellow"/>
              </w:rPr>
              <w:t xml:space="preserve">ровка эл. счётчика; оформление </w:t>
            </w:r>
            <w:r w:rsidRPr="00685617">
              <w:rPr>
                <w:sz w:val="20"/>
                <w:szCs w:val="20"/>
                <w:highlight w:val="yellow"/>
              </w:rPr>
              <w:lastRenderedPageBreak/>
              <w:t>акта для пе-редачи в АО «ТНС энерго Карелия»;</w:t>
            </w:r>
          </w:p>
          <w:p w:rsidR="00DB2ABD" w:rsidRDefault="00DB2ABD" w:rsidP="00DB2ABD">
            <w:pPr>
              <w:spacing w:line="360" w:lineRule="auto"/>
              <w:jc w:val="both"/>
              <w:rPr>
                <w:sz w:val="20"/>
                <w:szCs w:val="20"/>
              </w:rPr>
            </w:pPr>
            <w:r>
              <w:rPr>
                <w:sz w:val="20"/>
                <w:szCs w:val="20"/>
                <w:highlight w:val="yellow"/>
              </w:rPr>
              <w:t>кв.6-замена и оплом</w:t>
            </w:r>
            <w:r w:rsidRPr="00685617">
              <w:rPr>
                <w:sz w:val="20"/>
                <w:szCs w:val="20"/>
                <w:highlight w:val="yellow"/>
              </w:rPr>
              <w:t>биров</w:t>
            </w:r>
            <w:r w:rsidR="00EC52B5">
              <w:rPr>
                <w:sz w:val="20"/>
                <w:szCs w:val="20"/>
                <w:highlight w:val="yellow"/>
              </w:rPr>
              <w:t>-</w:t>
            </w:r>
            <w:r w:rsidRPr="00685617">
              <w:rPr>
                <w:sz w:val="20"/>
                <w:szCs w:val="20"/>
                <w:highlight w:val="yellow"/>
              </w:rPr>
              <w:t>ка эл. счётчи</w:t>
            </w:r>
            <w:r w:rsidR="00EC52B5">
              <w:rPr>
                <w:sz w:val="20"/>
                <w:szCs w:val="20"/>
                <w:highlight w:val="yellow"/>
              </w:rPr>
              <w:t>-</w:t>
            </w:r>
            <w:r w:rsidRPr="00685617">
              <w:rPr>
                <w:sz w:val="20"/>
                <w:szCs w:val="20"/>
                <w:highlight w:val="yellow"/>
              </w:rPr>
              <w:t>ка; оформле</w:t>
            </w:r>
            <w:r w:rsidR="00EC52B5">
              <w:rPr>
                <w:sz w:val="20"/>
                <w:szCs w:val="20"/>
                <w:highlight w:val="yellow"/>
              </w:rPr>
              <w:t>-ние акта для пе</w:t>
            </w:r>
            <w:r w:rsidRPr="00685617">
              <w:rPr>
                <w:sz w:val="20"/>
                <w:szCs w:val="20"/>
                <w:highlight w:val="yellow"/>
              </w:rPr>
              <w:t>редачи в АО «ТНС энерго Каре</w:t>
            </w:r>
            <w:r w:rsidR="00EC52B5">
              <w:rPr>
                <w:sz w:val="20"/>
                <w:szCs w:val="20"/>
                <w:highlight w:val="yellow"/>
              </w:rPr>
              <w:t>-</w:t>
            </w:r>
            <w:r w:rsidRPr="00685617">
              <w:rPr>
                <w:sz w:val="20"/>
                <w:szCs w:val="20"/>
                <w:highlight w:val="yellow"/>
              </w:rPr>
              <w:t>лия»;</w:t>
            </w:r>
          </w:p>
          <w:p w:rsidR="00EC52B5" w:rsidRDefault="00EC52B5" w:rsidP="00EC52B5">
            <w:pPr>
              <w:spacing w:line="360" w:lineRule="auto"/>
              <w:jc w:val="both"/>
              <w:rPr>
                <w:sz w:val="20"/>
                <w:szCs w:val="20"/>
              </w:rPr>
            </w:pPr>
            <w:r>
              <w:rPr>
                <w:sz w:val="20"/>
                <w:szCs w:val="20"/>
                <w:highlight w:val="yellow"/>
              </w:rPr>
              <w:t>кв.1-замена и оплом</w:t>
            </w:r>
            <w:r w:rsidRPr="00685617">
              <w:rPr>
                <w:sz w:val="20"/>
                <w:szCs w:val="20"/>
                <w:highlight w:val="yellow"/>
              </w:rPr>
              <w:t>биров</w:t>
            </w:r>
            <w:r>
              <w:rPr>
                <w:sz w:val="20"/>
                <w:szCs w:val="20"/>
                <w:highlight w:val="yellow"/>
              </w:rPr>
              <w:t>-</w:t>
            </w:r>
            <w:r w:rsidRPr="00685617">
              <w:rPr>
                <w:sz w:val="20"/>
                <w:szCs w:val="20"/>
                <w:highlight w:val="yellow"/>
              </w:rPr>
              <w:t>ка эл. счётчи</w:t>
            </w:r>
            <w:r>
              <w:rPr>
                <w:sz w:val="20"/>
                <w:szCs w:val="20"/>
                <w:highlight w:val="yellow"/>
              </w:rPr>
              <w:t>-</w:t>
            </w:r>
            <w:r w:rsidRPr="00685617">
              <w:rPr>
                <w:sz w:val="20"/>
                <w:szCs w:val="20"/>
                <w:highlight w:val="yellow"/>
              </w:rPr>
              <w:t>ка; оформле</w:t>
            </w:r>
            <w:r>
              <w:rPr>
                <w:sz w:val="20"/>
                <w:szCs w:val="20"/>
                <w:highlight w:val="yellow"/>
              </w:rPr>
              <w:t>-ние акта для пе</w:t>
            </w:r>
            <w:r w:rsidRPr="00685617">
              <w:rPr>
                <w:sz w:val="20"/>
                <w:szCs w:val="20"/>
                <w:highlight w:val="yellow"/>
              </w:rPr>
              <w:t>редачи в АО «ТНС энерго Каре</w:t>
            </w:r>
            <w:r>
              <w:rPr>
                <w:sz w:val="20"/>
                <w:szCs w:val="20"/>
                <w:highlight w:val="yellow"/>
              </w:rPr>
              <w:t>-</w:t>
            </w:r>
            <w:r w:rsidRPr="00685617">
              <w:rPr>
                <w:sz w:val="20"/>
                <w:szCs w:val="20"/>
                <w:highlight w:val="yellow"/>
              </w:rPr>
              <w:t>лия»;</w:t>
            </w:r>
          </w:p>
          <w:p w:rsidR="006E78BD" w:rsidRDefault="006E78BD" w:rsidP="006E78BD">
            <w:pPr>
              <w:spacing w:line="360" w:lineRule="auto"/>
              <w:jc w:val="both"/>
              <w:rPr>
                <w:sz w:val="20"/>
                <w:szCs w:val="20"/>
              </w:rPr>
            </w:pPr>
            <w:r>
              <w:rPr>
                <w:sz w:val="20"/>
                <w:szCs w:val="20"/>
                <w:highlight w:val="yellow"/>
              </w:rPr>
              <w:t>кв.13-замена, оплом</w:t>
            </w:r>
            <w:r w:rsidRPr="00685617">
              <w:rPr>
                <w:sz w:val="20"/>
                <w:szCs w:val="20"/>
                <w:highlight w:val="yellow"/>
              </w:rPr>
              <w:t>биров</w:t>
            </w:r>
            <w:r>
              <w:rPr>
                <w:sz w:val="20"/>
                <w:szCs w:val="20"/>
                <w:highlight w:val="yellow"/>
              </w:rPr>
              <w:t>-</w:t>
            </w:r>
            <w:r w:rsidRPr="00685617">
              <w:rPr>
                <w:sz w:val="20"/>
                <w:szCs w:val="20"/>
                <w:highlight w:val="yellow"/>
              </w:rPr>
              <w:t>ка эл. счётчи</w:t>
            </w:r>
            <w:r>
              <w:rPr>
                <w:sz w:val="20"/>
                <w:szCs w:val="20"/>
                <w:highlight w:val="yellow"/>
              </w:rPr>
              <w:t>-</w:t>
            </w:r>
            <w:r w:rsidRPr="00685617">
              <w:rPr>
                <w:sz w:val="20"/>
                <w:szCs w:val="20"/>
                <w:highlight w:val="yellow"/>
              </w:rPr>
              <w:t>ка; оформле</w:t>
            </w:r>
            <w:r>
              <w:rPr>
                <w:sz w:val="20"/>
                <w:szCs w:val="20"/>
                <w:highlight w:val="yellow"/>
              </w:rPr>
              <w:t xml:space="preserve">-ние акта для </w:t>
            </w:r>
            <w:r>
              <w:rPr>
                <w:sz w:val="20"/>
                <w:szCs w:val="20"/>
                <w:highlight w:val="yellow"/>
              </w:rPr>
              <w:lastRenderedPageBreak/>
              <w:t>пе</w:t>
            </w:r>
            <w:r w:rsidRPr="00685617">
              <w:rPr>
                <w:sz w:val="20"/>
                <w:szCs w:val="20"/>
                <w:highlight w:val="yellow"/>
              </w:rPr>
              <w:t>редачи в АО «ТНС энерго Каре</w:t>
            </w:r>
            <w:r>
              <w:rPr>
                <w:sz w:val="20"/>
                <w:szCs w:val="20"/>
                <w:highlight w:val="yellow"/>
              </w:rPr>
              <w:t>-</w:t>
            </w:r>
            <w:r w:rsidRPr="00685617">
              <w:rPr>
                <w:sz w:val="20"/>
                <w:szCs w:val="20"/>
                <w:highlight w:val="yellow"/>
              </w:rPr>
              <w:t>лия»;</w:t>
            </w:r>
          </w:p>
          <w:p w:rsidR="00EF45C2" w:rsidRDefault="00EF45C2" w:rsidP="00EF45C2">
            <w:pPr>
              <w:spacing w:line="360" w:lineRule="auto"/>
              <w:jc w:val="both"/>
              <w:rPr>
                <w:sz w:val="20"/>
                <w:szCs w:val="20"/>
              </w:rPr>
            </w:pPr>
            <w:r>
              <w:rPr>
                <w:sz w:val="20"/>
                <w:szCs w:val="20"/>
                <w:highlight w:val="yellow"/>
              </w:rPr>
              <w:t>кв.9</w:t>
            </w:r>
            <w:r w:rsidRPr="00685617">
              <w:rPr>
                <w:sz w:val="20"/>
                <w:szCs w:val="20"/>
                <w:highlight w:val="yellow"/>
              </w:rPr>
              <w:t>-оплом-бировка эл. счётчика; оформление акта для пе-редачи в АО «ТНС энерго Карелия»;</w:t>
            </w:r>
          </w:p>
          <w:p w:rsidR="00707A6D" w:rsidRDefault="00707A6D" w:rsidP="00EF45C2">
            <w:pPr>
              <w:spacing w:line="360" w:lineRule="auto"/>
              <w:jc w:val="both"/>
              <w:rPr>
                <w:sz w:val="20"/>
                <w:szCs w:val="20"/>
              </w:rPr>
            </w:pPr>
            <w:r w:rsidRPr="00707A6D">
              <w:rPr>
                <w:sz w:val="20"/>
                <w:szCs w:val="20"/>
                <w:highlight w:val="yellow"/>
              </w:rPr>
              <w:t>кв.16-закры-тие электро-щитовой в подвальном помещении;</w:t>
            </w:r>
          </w:p>
          <w:p w:rsidR="00650BE4" w:rsidRDefault="00650BE4" w:rsidP="00EF45C2">
            <w:pPr>
              <w:spacing w:line="360" w:lineRule="auto"/>
              <w:jc w:val="both"/>
              <w:rPr>
                <w:sz w:val="20"/>
                <w:szCs w:val="20"/>
              </w:rPr>
            </w:pPr>
            <w:r w:rsidRPr="00650BE4">
              <w:rPr>
                <w:sz w:val="20"/>
                <w:szCs w:val="20"/>
                <w:highlight w:val="yellow"/>
              </w:rPr>
              <w:t>кв.9-восста-новление ос-вещения в квартире;</w:t>
            </w:r>
          </w:p>
          <w:p w:rsidR="000A1A85" w:rsidRDefault="000A1A85" w:rsidP="00EF45C2">
            <w:pPr>
              <w:spacing w:line="360" w:lineRule="auto"/>
              <w:jc w:val="both"/>
              <w:rPr>
                <w:sz w:val="20"/>
                <w:szCs w:val="20"/>
              </w:rPr>
            </w:pPr>
            <w:r w:rsidRPr="008A5378">
              <w:rPr>
                <w:sz w:val="20"/>
                <w:szCs w:val="20"/>
                <w:highlight w:val="yellow"/>
              </w:rPr>
              <w:t>кв.13-под-ключение МОП к элект</w:t>
            </w:r>
            <w:r w:rsidR="008A5378" w:rsidRPr="008A5378">
              <w:rPr>
                <w:sz w:val="20"/>
                <w:szCs w:val="20"/>
                <w:highlight w:val="yellow"/>
              </w:rPr>
              <w:t>-</w:t>
            </w:r>
            <w:r w:rsidRPr="008A5378">
              <w:rPr>
                <w:sz w:val="20"/>
                <w:szCs w:val="20"/>
                <w:highlight w:val="yellow"/>
              </w:rPr>
              <w:t>роэнергии; замена эл.</w:t>
            </w:r>
            <w:r w:rsidR="008A5378" w:rsidRPr="008A5378">
              <w:rPr>
                <w:sz w:val="20"/>
                <w:szCs w:val="20"/>
                <w:highlight w:val="yellow"/>
              </w:rPr>
              <w:t xml:space="preserve"> </w:t>
            </w:r>
            <w:r w:rsidRPr="008A5378">
              <w:rPr>
                <w:sz w:val="20"/>
                <w:szCs w:val="20"/>
                <w:highlight w:val="yellow"/>
              </w:rPr>
              <w:t xml:space="preserve">лампочек в </w:t>
            </w:r>
            <w:r w:rsidRPr="008A5378">
              <w:rPr>
                <w:sz w:val="20"/>
                <w:szCs w:val="20"/>
                <w:highlight w:val="yellow"/>
              </w:rPr>
              <w:lastRenderedPageBreak/>
              <w:t>подъездах;</w:t>
            </w:r>
          </w:p>
          <w:p w:rsidR="00DB2ABD" w:rsidRDefault="009C5E55" w:rsidP="00814856">
            <w:pPr>
              <w:spacing w:line="360" w:lineRule="auto"/>
              <w:jc w:val="both"/>
              <w:rPr>
                <w:sz w:val="20"/>
                <w:szCs w:val="20"/>
              </w:rPr>
            </w:pPr>
            <w:r w:rsidRPr="00100EDE">
              <w:rPr>
                <w:sz w:val="20"/>
                <w:szCs w:val="20"/>
                <w:highlight w:val="yellow"/>
              </w:rPr>
              <w:t>кв.</w:t>
            </w:r>
            <w:r w:rsidR="00C11476">
              <w:rPr>
                <w:sz w:val="20"/>
                <w:szCs w:val="20"/>
                <w:highlight w:val="yellow"/>
              </w:rPr>
              <w:t>1</w:t>
            </w:r>
            <w:r w:rsidRPr="00100EDE">
              <w:rPr>
                <w:sz w:val="20"/>
                <w:szCs w:val="20"/>
                <w:highlight w:val="yellow"/>
              </w:rPr>
              <w:t xml:space="preserve">6-замена эл.лампочек </w:t>
            </w:r>
            <w:r>
              <w:rPr>
                <w:sz w:val="20"/>
                <w:szCs w:val="20"/>
                <w:highlight w:val="yellow"/>
              </w:rPr>
              <w:t>и установка светильников</w:t>
            </w:r>
            <w:r w:rsidRPr="00100EDE">
              <w:rPr>
                <w:sz w:val="20"/>
                <w:szCs w:val="20"/>
                <w:highlight w:val="yellow"/>
              </w:rPr>
              <w:t>в подъездах</w:t>
            </w:r>
            <w:r>
              <w:rPr>
                <w:sz w:val="20"/>
                <w:szCs w:val="20"/>
              </w:rPr>
              <w:t>;</w:t>
            </w:r>
          </w:p>
          <w:p w:rsidR="00793C30" w:rsidRDefault="00793C30" w:rsidP="00793C30">
            <w:pPr>
              <w:spacing w:line="360" w:lineRule="auto"/>
              <w:jc w:val="both"/>
              <w:rPr>
                <w:sz w:val="20"/>
                <w:szCs w:val="20"/>
              </w:rPr>
            </w:pPr>
            <w:r>
              <w:rPr>
                <w:sz w:val="20"/>
                <w:szCs w:val="20"/>
                <w:highlight w:val="yellow"/>
              </w:rPr>
              <w:t>кв.8</w:t>
            </w:r>
            <w:r w:rsidRPr="00100EDE">
              <w:rPr>
                <w:sz w:val="20"/>
                <w:szCs w:val="20"/>
                <w:highlight w:val="yellow"/>
              </w:rPr>
              <w:t>-з</w:t>
            </w:r>
            <w:r>
              <w:rPr>
                <w:sz w:val="20"/>
                <w:szCs w:val="20"/>
                <w:highlight w:val="yellow"/>
              </w:rPr>
              <w:t>амена эл.лампочек в подъездах (4</w:t>
            </w:r>
            <w:r w:rsidRPr="00100EDE">
              <w:rPr>
                <w:sz w:val="20"/>
                <w:szCs w:val="20"/>
                <w:highlight w:val="yellow"/>
              </w:rPr>
              <w:t>шт.);</w:t>
            </w:r>
          </w:p>
          <w:p w:rsidR="00073A1B" w:rsidRDefault="00073A1B" w:rsidP="00073A1B">
            <w:pPr>
              <w:spacing w:line="360" w:lineRule="auto"/>
              <w:jc w:val="both"/>
              <w:rPr>
                <w:sz w:val="20"/>
                <w:szCs w:val="20"/>
              </w:rPr>
            </w:pPr>
            <w:r>
              <w:rPr>
                <w:sz w:val="20"/>
                <w:szCs w:val="20"/>
                <w:highlight w:val="yellow"/>
              </w:rPr>
              <w:t xml:space="preserve">кв.18-уста-новка </w:t>
            </w:r>
            <w:r w:rsidR="00595887">
              <w:rPr>
                <w:sz w:val="20"/>
                <w:szCs w:val="20"/>
                <w:highlight w:val="yellow"/>
              </w:rPr>
              <w:t>энерго-сберегающей эл. лампоч</w:t>
            </w:r>
            <w:r>
              <w:rPr>
                <w:sz w:val="20"/>
                <w:szCs w:val="20"/>
                <w:highlight w:val="yellow"/>
              </w:rPr>
              <w:t>к</w:t>
            </w:r>
            <w:r w:rsidR="00595887">
              <w:rPr>
                <w:sz w:val="20"/>
                <w:szCs w:val="20"/>
                <w:highlight w:val="yellow"/>
              </w:rPr>
              <w:t>и в подъезде (1</w:t>
            </w:r>
            <w:r w:rsidRPr="00100EDE">
              <w:rPr>
                <w:sz w:val="20"/>
                <w:szCs w:val="20"/>
                <w:highlight w:val="yellow"/>
              </w:rPr>
              <w:t>шт.);</w:t>
            </w:r>
          </w:p>
          <w:p w:rsidR="00195669" w:rsidRDefault="00195669" w:rsidP="00195669">
            <w:pPr>
              <w:spacing w:line="360" w:lineRule="auto"/>
              <w:jc w:val="both"/>
              <w:rPr>
                <w:sz w:val="20"/>
                <w:szCs w:val="20"/>
              </w:rPr>
            </w:pPr>
            <w:r>
              <w:rPr>
                <w:sz w:val="20"/>
                <w:szCs w:val="20"/>
                <w:highlight w:val="yellow"/>
              </w:rPr>
              <w:t>кв.6-установ-ка энерго-сберегающей эл. лампочки в подъезде (1</w:t>
            </w:r>
            <w:r w:rsidRPr="00100EDE">
              <w:rPr>
                <w:sz w:val="20"/>
                <w:szCs w:val="20"/>
                <w:highlight w:val="yellow"/>
              </w:rPr>
              <w:t>шт.);</w:t>
            </w:r>
          </w:p>
          <w:p w:rsidR="00793C30" w:rsidRPr="0074716E" w:rsidRDefault="00793C3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685617" w:rsidP="00814856">
            <w:pPr>
              <w:spacing w:line="360" w:lineRule="auto"/>
              <w:jc w:val="center"/>
              <w:rPr>
                <w:sz w:val="20"/>
                <w:szCs w:val="20"/>
              </w:rPr>
            </w:pPr>
            <w:r w:rsidRPr="00685617">
              <w:rPr>
                <w:sz w:val="20"/>
                <w:szCs w:val="20"/>
                <w:highlight w:val="yellow"/>
              </w:rPr>
              <w:lastRenderedPageBreak/>
              <w:t>10.01.18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r w:rsidRPr="00100EDE">
              <w:rPr>
                <w:sz w:val="20"/>
                <w:szCs w:val="20"/>
                <w:highlight w:val="yellow"/>
              </w:rPr>
              <w:t>23.01.18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07.02.18</w:t>
            </w: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r w:rsidRPr="00DB2ABD">
              <w:rPr>
                <w:sz w:val="20"/>
                <w:szCs w:val="20"/>
                <w:highlight w:val="yellow"/>
              </w:rPr>
              <w:t>08.02.18</w:t>
            </w: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r w:rsidRPr="00DB2ABD">
              <w:rPr>
                <w:sz w:val="20"/>
                <w:szCs w:val="20"/>
                <w:highlight w:val="yellow"/>
              </w:rPr>
              <w:t>08.02.18</w:t>
            </w: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r w:rsidRPr="00EC52B5">
              <w:rPr>
                <w:sz w:val="20"/>
                <w:szCs w:val="20"/>
                <w:highlight w:val="yellow"/>
              </w:rPr>
              <w:t>26.02.18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28.02.18</w:t>
            </w: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r w:rsidRPr="00EF45C2">
              <w:rPr>
                <w:sz w:val="20"/>
                <w:szCs w:val="20"/>
                <w:highlight w:val="yellow"/>
              </w:rPr>
              <w:t>19.03.18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4C6604" w:rsidP="00814856">
            <w:pPr>
              <w:spacing w:line="360" w:lineRule="auto"/>
              <w:jc w:val="center"/>
              <w:rPr>
                <w:sz w:val="20"/>
                <w:szCs w:val="20"/>
              </w:rPr>
            </w:pPr>
            <w:r w:rsidRPr="004C6604">
              <w:rPr>
                <w:sz w:val="20"/>
                <w:szCs w:val="20"/>
                <w:highlight w:val="yellow"/>
              </w:rPr>
              <w:t>16.04.18</w:t>
            </w:r>
          </w:p>
          <w:p w:rsidR="008A5378" w:rsidRDefault="008A5378" w:rsidP="00814856">
            <w:pPr>
              <w:spacing w:line="360" w:lineRule="auto"/>
              <w:jc w:val="center"/>
              <w:rPr>
                <w:sz w:val="20"/>
                <w:szCs w:val="20"/>
              </w:rPr>
            </w:pPr>
          </w:p>
          <w:p w:rsidR="008A5378" w:rsidRDefault="008A5378" w:rsidP="00814856">
            <w:pPr>
              <w:spacing w:line="360" w:lineRule="auto"/>
              <w:jc w:val="center"/>
              <w:rPr>
                <w:sz w:val="20"/>
                <w:szCs w:val="20"/>
              </w:rPr>
            </w:pPr>
          </w:p>
          <w:p w:rsidR="008A5378" w:rsidRDefault="008A5378" w:rsidP="00814856">
            <w:pPr>
              <w:spacing w:line="360" w:lineRule="auto"/>
              <w:jc w:val="center"/>
              <w:rPr>
                <w:sz w:val="20"/>
                <w:szCs w:val="20"/>
              </w:rPr>
            </w:pPr>
          </w:p>
          <w:p w:rsidR="008A5378" w:rsidRDefault="008A5378" w:rsidP="00814856">
            <w:pPr>
              <w:spacing w:line="360" w:lineRule="auto"/>
              <w:jc w:val="center"/>
              <w:rPr>
                <w:sz w:val="20"/>
                <w:szCs w:val="20"/>
              </w:rPr>
            </w:pPr>
            <w:r w:rsidRPr="008A5378">
              <w:rPr>
                <w:sz w:val="20"/>
                <w:szCs w:val="20"/>
                <w:highlight w:val="yellow"/>
              </w:rPr>
              <w:t>06.08.18</w:t>
            </w: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p>
          <w:p w:rsidR="009C5E55" w:rsidRDefault="009C5E55" w:rsidP="00814856">
            <w:pPr>
              <w:spacing w:line="360" w:lineRule="auto"/>
              <w:jc w:val="center"/>
              <w:rPr>
                <w:sz w:val="20"/>
                <w:szCs w:val="20"/>
              </w:rPr>
            </w:pPr>
            <w:r w:rsidRPr="009C5E55">
              <w:rPr>
                <w:sz w:val="20"/>
                <w:szCs w:val="20"/>
                <w:highlight w:val="yellow"/>
              </w:rPr>
              <w:t>12.09.18</w:t>
            </w:r>
          </w:p>
          <w:p w:rsidR="00793C30" w:rsidRDefault="00793C30" w:rsidP="00814856">
            <w:pPr>
              <w:spacing w:line="360" w:lineRule="auto"/>
              <w:jc w:val="center"/>
              <w:rPr>
                <w:sz w:val="20"/>
                <w:szCs w:val="20"/>
              </w:rPr>
            </w:pPr>
          </w:p>
          <w:p w:rsidR="00793C30" w:rsidRDefault="00793C30" w:rsidP="00814856">
            <w:pPr>
              <w:spacing w:line="360" w:lineRule="auto"/>
              <w:jc w:val="center"/>
              <w:rPr>
                <w:sz w:val="20"/>
                <w:szCs w:val="20"/>
              </w:rPr>
            </w:pPr>
          </w:p>
          <w:p w:rsidR="00793C30" w:rsidRDefault="00793C30" w:rsidP="00814856">
            <w:pPr>
              <w:spacing w:line="360" w:lineRule="auto"/>
              <w:jc w:val="center"/>
              <w:rPr>
                <w:sz w:val="20"/>
                <w:szCs w:val="20"/>
              </w:rPr>
            </w:pPr>
          </w:p>
          <w:p w:rsidR="00793C30" w:rsidRDefault="00793C30" w:rsidP="00814856">
            <w:pPr>
              <w:spacing w:line="360" w:lineRule="auto"/>
              <w:jc w:val="center"/>
              <w:rPr>
                <w:sz w:val="20"/>
                <w:szCs w:val="20"/>
              </w:rPr>
            </w:pPr>
          </w:p>
          <w:p w:rsidR="00793C30" w:rsidRDefault="00793C30" w:rsidP="00814856">
            <w:pPr>
              <w:spacing w:line="360" w:lineRule="auto"/>
              <w:jc w:val="center"/>
              <w:rPr>
                <w:sz w:val="20"/>
                <w:szCs w:val="20"/>
              </w:rPr>
            </w:pPr>
            <w:r w:rsidRPr="00793C30">
              <w:rPr>
                <w:sz w:val="20"/>
                <w:szCs w:val="20"/>
                <w:highlight w:val="yellow"/>
              </w:rPr>
              <w:t>02.11.18</w:t>
            </w:r>
          </w:p>
          <w:p w:rsidR="00595887" w:rsidRDefault="00595887" w:rsidP="00814856">
            <w:pPr>
              <w:spacing w:line="360" w:lineRule="auto"/>
              <w:jc w:val="center"/>
              <w:rPr>
                <w:sz w:val="20"/>
                <w:szCs w:val="20"/>
              </w:rPr>
            </w:pPr>
          </w:p>
          <w:p w:rsidR="00595887" w:rsidRDefault="00595887" w:rsidP="00814856">
            <w:pPr>
              <w:spacing w:line="360" w:lineRule="auto"/>
              <w:jc w:val="center"/>
              <w:rPr>
                <w:sz w:val="20"/>
                <w:szCs w:val="20"/>
              </w:rPr>
            </w:pPr>
          </w:p>
          <w:p w:rsidR="00595887" w:rsidRDefault="00595887" w:rsidP="00814856">
            <w:pPr>
              <w:spacing w:line="360" w:lineRule="auto"/>
              <w:jc w:val="center"/>
              <w:rPr>
                <w:sz w:val="20"/>
                <w:szCs w:val="20"/>
              </w:rPr>
            </w:pPr>
          </w:p>
          <w:p w:rsidR="00595887" w:rsidRDefault="00595887" w:rsidP="00814856">
            <w:pPr>
              <w:spacing w:line="360" w:lineRule="auto"/>
              <w:jc w:val="center"/>
              <w:rPr>
                <w:sz w:val="20"/>
                <w:szCs w:val="20"/>
              </w:rPr>
            </w:pPr>
            <w:r w:rsidRPr="00595887">
              <w:rPr>
                <w:sz w:val="20"/>
                <w:szCs w:val="20"/>
                <w:highlight w:val="yellow"/>
              </w:rPr>
              <w:t>08.11.18</w:t>
            </w:r>
          </w:p>
          <w:p w:rsidR="00F632A9" w:rsidRDefault="00F632A9" w:rsidP="00814856">
            <w:pPr>
              <w:spacing w:line="360" w:lineRule="auto"/>
              <w:jc w:val="center"/>
              <w:rPr>
                <w:sz w:val="20"/>
                <w:szCs w:val="20"/>
              </w:rPr>
            </w:pPr>
          </w:p>
          <w:p w:rsidR="00F632A9" w:rsidRDefault="00F632A9" w:rsidP="00814856">
            <w:pPr>
              <w:spacing w:line="360" w:lineRule="auto"/>
              <w:jc w:val="center"/>
              <w:rPr>
                <w:sz w:val="20"/>
                <w:szCs w:val="20"/>
              </w:rPr>
            </w:pPr>
          </w:p>
          <w:p w:rsidR="00F632A9" w:rsidRDefault="00F632A9" w:rsidP="00814856">
            <w:pPr>
              <w:spacing w:line="360" w:lineRule="auto"/>
              <w:jc w:val="center"/>
              <w:rPr>
                <w:sz w:val="20"/>
                <w:szCs w:val="20"/>
              </w:rPr>
            </w:pPr>
          </w:p>
          <w:p w:rsidR="00F632A9" w:rsidRDefault="00F632A9" w:rsidP="00814856">
            <w:pPr>
              <w:spacing w:line="360" w:lineRule="auto"/>
              <w:jc w:val="center"/>
              <w:rPr>
                <w:sz w:val="20"/>
                <w:szCs w:val="20"/>
              </w:rPr>
            </w:pPr>
          </w:p>
          <w:p w:rsidR="00F632A9" w:rsidRDefault="00F632A9" w:rsidP="00814856">
            <w:pPr>
              <w:spacing w:line="360" w:lineRule="auto"/>
              <w:jc w:val="center"/>
              <w:rPr>
                <w:sz w:val="20"/>
                <w:szCs w:val="20"/>
              </w:rPr>
            </w:pPr>
          </w:p>
          <w:p w:rsidR="00F632A9" w:rsidRDefault="00F632A9" w:rsidP="00814856">
            <w:pPr>
              <w:spacing w:line="360" w:lineRule="auto"/>
              <w:jc w:val="center"/>
              <w:rPr>
                <w:sz w:val="20"/>
                <w:szCs w:val="20"/>
              </w:rPr>
            </w:pPr>
            <w:r w:rsidRPr="00F632A9">
              <w:rPr>
                <w:sz w:val="20"/>
                <w:szCs w:val="20"/>
                <w:highlight w:val="yellow"/>
              </w:rPr>
              <w:t>23.11.18</w:t>
            </w:r>
          </w:p>
          <w:p w:rsidR="00195669" w:rsidRDefault="00195669" w:rsidP="00814856">
            <w:pPr>
              <w:spacing w:line="360" w:lineRule="auto"/>
              <w:jc w:val="center"/>
              <w:rPr>
                <w:sz w:val="20"/>
                <w:szCs w:val="20"/>
              </w:rPr>
            </w:pPr>
          </w:p>
          <w:p w:rsidR="00195669" w:rsidRDefault="00195669" w:rsidP="00814856">
            <w:pPr>
              <w:spacing w:line="360" w:lineRule="auto"/>
              <w:jc w:val="center"/>
              <w:rPr>
                <w:sz w:val="20"/>
                <w:szCs w:val="20"/>
              </w:rPr>
            </w:pPr>
          </w:p>
          <w:p w:rsidR="00195669" w:rsidRDefault="00195669" w:rsidP="00814856">
            <w:pPr>
              <w:spacing w:line="360" w:lineRule="auto"/>
              <w:jc w:val="center"/>
              <w:rPr>
                <w:sz w:val="20"/>
                <w:szCs w:val="20"/>
              </w:rPr>
            </w:pPr>
          </w:p>
          <w:p w:rsidR="00195669" w:rsidRDefault="00195669" w:rsidP="00814856">
            <w:pPr>
              <w:spacing w:line="360" w:lineRule="auto"/>
              <w:jc w:val="center"/>
              <w:rPr>
                <w:sz w:val="20"/>
                <w:szCs w:val="20"/>
              </w:rPr>
            </w:pPr>
          </w:p>
          <w:p w:rsidR="00195669" w:rsidRDefault="00195669" w:rsidP="00814856">
            <w:pPr>
              <w:spacing w:line="360" w:lineRule="auto"/>
              <w:jc w:val="center"/>
              <w:rPr>
                <w:sz w:val="20"/>
                <w:szCs w:val="20"/>
              </w:rPr>
            </w:pPr>
          </w:p>
          <w:p w:rsidR="00195669" w:rsidRDefault="00195669" w:rsidP="00814856">
            <w:pPr>
              <w:spacing w:line="360" w:lineRule="auto"/>
              <w:jc w:val="center"/>
              <w:rPr>
                <w:sz w:val="20"/>
                <w:szCs w:val="20"/>
              </w:rPr>
            </w:pPr>
          </w:p>
          <w:p w:rsidR="00595887" w:rsidRDefault="00595887" w:rsidP="00814856">
            <w:pPr>
              <w:spacing w:line="360" w:lineRule="auto"/>
              <w:jc w:val="center"/>
              <w:rPr>
                <w:sz w:val="20"/>
                <w:szCs w:val="20"/>
              </w:rPr>
            </w:pPr>
          </w:p>
          <w:p w:rsidR="009C5E55" w:rsidRDefault="009C5E55" w:rsidP="00814856">
            <w:pPr>
              <w:spacing w:line="360" w:lineRule="auto"/>
              <w:jc w:val="center"/>
              <w:rPr>
                <w:sz w:val="20"/>
                <w:szCs w:val="20"/>
              </w:rPr>
            </w:pPr>
          </w:p>
          <w:p w:rsidR="00432DE1" w:rsidRDefault="00432DE1" w:rsidP="00814856">
            <w:pPr>
              <w:spacing w:line="360" w:lineRule="auto"/>
              <w:jc w:val="center"/>
              <w:rPr>
                <w:sz w:val="20"/>
                <w:szCs w:val="20"/>
              </w:rPr>
            </w:pPr>
          </w:p>
          <w:p w:rsidR="00E447BA" w:rsidRPr="0074716E" w:rsidRDefault="00E447BA"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10</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31</w:t>
            </w:r>
          </w:p>
        </w:tc>
        <w:tc>
          <w:tcPr>
            <w:tcW w:w="1523" w:type="dxa"/>
            <w:tcBorders>
              <w:top w:val="single" w:sz="4" w:space="0" w:color="auto"/>
              <w:left w:val="single" w:sz="4" w:space="0" w:color="000000"/>
              <w:bottom w:val="single" w:sz="4" w:space="0" w:color="auto"/>
            </w:tcBorders>
            <w:shd w:val="clear" w:color="auto" w:fill="auto"/>
          </w:tcPr>
          <w:p w:rsidR="00580750" w:rsidRDefault="009F3738" w:rsidP="00814856">
            <w:pPr>
              <w:spacing w:line="360" w:lineRule="auto"/>
              <w:jc w:val="both"/>
              <w:rPr>
                <w:sz w:val="20"/>
                <w:szCs w:val="20"/>
              </w:rPr>
            </w:pPr>
            <w:r w:rsidRPr="009F3738">
              <w:rPr>
                <w:sz w:val="20"/>
                <w:szCs w:val="20"/>
                <w:highlight w:val="yellow"/>
              </w:rPr>
              <w:t>кв.8-чистка стояка канали-зации в под-вальном поме-щении;</w:t>
            </w:r>
          </w:p>
          <w:p w:rsidR="007A0382" w:rsidRDefault="007A0382" w:rsidP="00814856">
            <w:pPr>
              <w:spacing w:line="360" w:lineRule="auto"/>
              <w:jc w:val="both"/>
              <w:rPr>
                <w:sz w:val="20"/>
                <w:szCs w:val="20"/>
              </w:rPr>
            </w:pPr>
            <w:r>
              <w:rPr>
                <w:sz w:val="20"/>
                <w:szCs w:val="20"/>
                <w:highlight w:val="yellow"/>
              </w:rPr>
              <w:t>кв.13</w:t>
            </w:r>
            <w:r w:rsidRPr="009F3738">
              <w:rPr>
                <w:sz w:val="20"/>
                <w:szCs w:val="20"/>
                <w:highlight w:val="yellow"/>
              </w:rPr>
              <w:t>-чистка стояка канали-зации в под-вальном поме-щении;</w:t>
            </w:r>
          </w:p>
          <w:p w:rsidR="00D569A8" w:rsidRDefault="00D569A8" w:rsidP="00814856">
            <w:pPr>
              <w:spacing w:line="360" w:lineRule="auto"/>
              <w:jc w:val="both"/>
              <w:rPr>
                <w:sz w:val="20"/>
                <w:szCs w:val="20"/>
              </w:rPr>
            </w:pPr>
            <w:r w:rsidRPr="00D569A8">
              <w:rPr>
                <w:sz w:val="20"/>
                <w:szCs w:val="20"/>
                <w:highlight w:val="yellow"/>
              </w:rPr>
              <w:t>кв.17-прочист-ка стояка ка-нализации в подвальном помещении;</w:t>
            </w:r>
          </w:p>
          <w:p w:rsidR="00DD6330" w:rsidRDefault="00DD6330" w:rsidP="00814856">
            <w:pPr>
              <w:spacing w:line="360" w:lineRule="auto"/>
              <w:jc w:val="both"/>
              <w:rPr>
                <w:sz w:val="20"/>
                <w:szCs w:val="20"/>
              </w:rPr>
            </w:pPr>
            <w:r w:rsidRPr="00963A3F">
              <w:rPr>
                <w:sz w:val="20"/>
                <w:szCs w:val="20"/>
                <w:highlight w:val="yellow"/>
              </w:rPr>
              <w:t>-пр</w:t>
            </w:r>
            <w:r>
              <w:rPr>
                <w:sz w:val="20"/>
                <w:szCs w:val="20"/>
                <w:highlight w:val="yellow"/>
              </w:rPr>
              <w:t>о</w:t>
            </w:r>
            <w:r w:rsidRPr="00963A3F">
              <w:rPr>
                <w:sz w:val="20"/>
                <w:szCs w:val="20"/>
                <w:highlight w:val="yellow"/>
              </w:rPr>
              <w:t>мывка и опрессовка системы отоп</w:t>
            </w:r>
            <w:r>
              <w:rPr>
                <w:sz w:val="20"/>
                <w:szCs w:val="20"/>
                <w:highlight w:val="yellow"/>
              </w:rPr>
              <w:t>-</w:t>
            </w:r>
            <w:r w:rsidRPr="00963A3F">
              <w:rPr>
                <w:sz w:val="20"/>
                <w:szCs w:val="20"/>
                <w:highlight w:val="yellow"/>
              </w:rPr>
              <w:lastRenderedPageBreak/>
              <w:t>ления;</w:t>
            </w:r>
          </w:p>
          <w:p w:rsidR="00963A3F" w:rsidRDefault="00C3201E" w:rsidP="00364AEC">
            <w:pPr>
              <w:spacing w:line="360" w:lineRule="auto"/>
              <w:jc w:val="both"/>
              <w:rPr>
                <w:sz w:val="20"/>
                <w:szCs w:val="20"/>
              </w:rPr>
            </w:pPr>
            <w:r>
              <w:rPr>
                <w:sz w:val="20"/>
                <w:szCs w:val="20"/>
                <w:highlight w:val="yellow"/>
              </w:rPr>
              <w:t>кв.3</w:t>
            </w:r>
            <w:r w:rsidRPr="00D569A8">
              <w:rPr>
                <w:sz w:val="20"/>
                <w:szCs w:val="20"/>
                <w:highlight w:val="yellow"/>
              </w:rPr>
              <w:t>-</w:t>
            </w:r>
            <w:r>
              <w:rPr>
                <w:sz w:val="20"/>
                <w:szCs w:val="20"/>
                <w:highlight w:val="yellow"/>
              </w:rPr>
              <w:t>устране</w:t>
            </w:r>
            <w:r w:rsidR="00026932">
              <w:rPr>
                <w:sz w:val="20"/>
                <w:szCs w:val="20"/>
                <w:highlight w:val="yellow"/>
              </w:rPr>
              <w:t>-</w:t>
            </w:r>
            <w:r>
              <w:rPr>
                <w:sz w:val="20"/>
                <w:szCs w:val="20"/>
                <w:highlight w:val="yellow"/>
              </w:rPr>
              <w:t xml:space="preserve">ние течи </w:t>
            </w:r>
            <w:r w:rsidR="00026932">
              <w:rPr>
                <w:sz w:val="20"/>
                <w:szCs w:val="20"/>
                <w:highlight w:val="yellow"/>
              </w:rPr>
              <w:t>кана-</w:t>
            </w:r>
            <w:r>
              <w:rPr>
                <w:sz w:val="20"/>
                <w:szCs w:val="20"/>
                <w:highlight w:val="yellow"/>
              </w:rPr>
              <w:t>лизации в квартире; про</w:t>
            </w:r>
            <w:r w:rsidR="00026932">
              <w:rPr>
                <w:sz w:val="20"/>
                <w:szCs w:val="20"/>
                <w:highlight w:val="yellow"/>
              </w:rPr>
              <w:t>-</w:t>
            </w:r>
            <w:r>
              <w:rPr>
                <w:sz w:val="20"/>
                <w:szCs w:val="20"/>
                <w:highlight w:val="yellow"/>
              </w:rPr>
              <w:t xml:space="preserve">чистка стояка  </w:t>
            </w:r>
            <w:r w:rsidR="00026932">
              <w:rPr>
                <w:sz w:val="20"/>
                <w:szCs w:val="20"/>
                <w:highlight w:val="yellow"/>
              </w:rPr>
              <w:t>стояка ка</w:t>
            </w:r>
            <w:r w:rsidRPr="00D569A8">
              <w:rPr>
                <w:sz w:val="20"/>
                <w:szCs w:val="20"/>
                <w:highlight w:val="yellow"/>
              </w:rPr>
              <w:t>нали</w:t>
            </w:r>
            <w:r w:rsidR="00630339">
              <w:rPr>
                <w:sz w:val="20"/>
                <w:szCs w:val="20"/>
                <w:highlight w:val="yellow"/>
              </w:rPr>
              <w:t>-</w:t>
            </w:r>
            <w:r w:rsidRPr="00D569A8">
              <w:rPr>
                <w:sz w:val="20"/>
                <w:szCs w:val="20"/>
                <w:highlight w:val="yellow"/>
              </w:rPr>
              <w:t>зации в под</w:t>
            </w:r>
            <w:r w:rsidR="00630339">
              <w:rPr>
                <w:sz w:val="20"/>
                <w:szCs w:val="20"/>
                <w:highlight w:val="yellow"/>
              </w:rPr>
              <w:t>-</w:t>
            </w:r>
            <w:r w:rsidRPr="00D569A8">
              <w:rPr>
                <w:sz w:val="20"/>
                <w:szCs w:val="20"/>
                <w:highlight w:val="yellow"/>
              </w:rPr>
              <w:t>вальном поме</w:t>
            </w:r>
            <w:r w:rsidR="00630339">
              <w:rPr>
                <w:sz w:val="20"/>
                <w:szCs w:val="20"/>
                <w:highlight w:val="yellow"/>
              </w:rPr>
              <w:t>-</w:t>
            </w:r>
            <w:r w:rsidRPr="00D569A8">
              <w:rPr>
                <w:sz w:val="20"/>
                <w:szCs w:val="20"/>
                <w:highlight w:val="yellow"/>
              </w:rPr>
              <w:t>щении;</w:t>
            </w:r>
          </w:p>
          <w:p w:rsidR="00691685" w:rsidRDefault="00691685" w:rsidP="00691685">
            <w:pPr>
              <w:spacing w:line="360" w:lineRule="auto"/>
              <w:jc w:val="both"/>
              <w:rPr>
                <w:sz w:val="20"/>
                <w:szCs w:val="20"/>
              </w:rPr>
            </w:pPr>
            <w:r>
              <w:rPr>
                <w:sz w:val="20"/>
                <w:szCs w:val="20"/>
                <w:highlight w:val="yellow"/>
              </w:rPr>
              <w:t>кв.13</w:t>
            </w:r>
            <w:r w:rsidRPr="009F3738">
              <w:rPr>
                <w:sz w:val="20"/>
                <w:szCs w:val="20"/>
                <w:highlight w:val="yellow"/>
              </w:rPr>
              <w:t>-чистка стояка канали-зации в под-вальном поме-щении;</w:t>
            </w:r>
          </w:p>
          <w:p w:rsidR="00953160" w:rsidRDefault="00953160" w:rsidP="00691685">
            <w:pPr>
              <w:spacing w:line="360" w:lineRule="auto"/>
              <w:jc w:val="both"/>
              <w:rPr>
                <w:sz w:val="20"/>
                <w:szCs w:val="20"/>
              </w:rPr>
            </w:pPr>
            <w:r>
              <w:rPr>
                <w:sz w:val="20"/>
                <w:szCs w:val="20"/>
                <w:highlight w:val="yellow"/>
              </w:rPr>
              <w:t>кв.13</w:t>
            </w:r>
            <w:r w:rsidRPr="00454E3D">
              <w:rPr>
                <w:sz w:val="20"/>
                <w:szCs w:val="20"/>
                <w:highlight w:val="yellow"/>
              </w:rPr>
              <w:t>-спуск воздуха с сис</w:t>
            </w:r>
            <w:r w:rsidR="00C10AD8">
              <w:rPr>
                <w:sz w:val="20"/>
                <w:szCs w:val="20"/>
                <w:highlight w:val="yellow"/>
              </w:rPr>
              <w:t>-</w:t>
            </w:r>
            <w:r w:rsidRPr="00454E3D">
              <w:rPr>
                <w:sz w:val="20"/>
                <w:szCs w:val="20"/>
                <w:highlight w:val="yellow"/>
              </w:rPr>
              <w:t>темы отопле</w:t>
            </w:r>
            <w:r w:rsidR="00C10AD8">
              <w:rPr>
                <w:sz w:val="20"/>
                <w:szCs w:val="20"/>
                <w:highlight w:val="yellow"/>
              </w:rPr>
              <w:t>-</w:t>
            </w:r>
            <w:r w:rsidRPr="00454E3D">
              <w:rPr>
                <w:sz w:val="20"/>
                <w:szCs w:val="20"/>
                <w:highlight w:val="yellow"/>
              </w:rPr>
              <w:t>ния;</w:t>
            </w:r>
          </w:p>
          <w:p w:rsidR="005F773A" w:rsidRDefault="005F773A" w:rsidP="005F773A">
            <w:pPr>
              <w:spacing w:line="360" w:lineRule="auto"/>
              <w:jc w:val="both"/>
              <w:rPr>
                <w:sz w:val="20"/>
                <w:szCs w:val="20"/>
                <w:highlight w:val="yellow"/>
              </w:rPr>
            </w:pPr>
            <w:r>
              <w:rPr>
                <w:sz w:val="20"/>
                <w:szCs w:val="20"/>
                <w:highlight w:val="yellow"/>
              </w:rPr>
              <w:t>кв.4</w:t>
            </w:r>
            <w:r w:rsidRPr="00454E3D">
              <w:rPr>
                <w:sz w:val="20"/>
                <w:szCs w:val="20"/>
                <w:highlight w:val="yellow"/>
              </w:rPr>
              <w:t>-спуск воз</w:t>
            </w:r>
            <w:r>
              <w:rPr>
                <w:sz w:val="20"/>
                <w:szCs w:val="20"/>
                <w:highlight w:val="yellow"/>
              </w:rPr>
              <w:t>-</w:t>
            </w:r>
            <w:r w:rsidRPr="00454E3D">
              <w:rPr>
                <w:sz w:val="20"/>
                <w:szCs w:val="20"/>
                <w:highlight w:val="yellow"/>
              </w:rPr>
              <w:t>духа с систе</w:t>
            </w:r>
            <w:r>
              <w:rPr>
                <w:sz w:val="20"/>
                <w:szCs w:val="20"/>
                <w:highlight w:val="yellow"/>
              </w:rPr>
              <w:t>-</w:t>
            </w:r>
            <w:r w:rsidRPr="00454E3D">
              <w:rPr>
                <w:sz w:val="20"/>
                <w:szCs w:val="20"/>
                <w:highlight w:val="yellow"/>
              </w:rPr>
              <w:t>мы отопле</w:t>
            </w:r>
            <w:r>
              <w:rPr>
                <w:sz w:val="20"/>
                <w:szCs w:val="20"/>
                <w:highlight w:val="yellow"/>
              </w:rPr>
              <w:t>-</w:t>
            </w:r>
            <w:r w:rsidRPr="00454E3D">
              <w:rPr>
                <w:sz w:val="20"/>
                <w:szCs w:val="20"/>
                <w:highlight w:val="yellow"/>
              </w:rPr>
              <w:t>ния;</w:t>
            </w:r>
          </w:p>
          <w:p w:rsidR="00671DB2" w:rsidRPr="005F773A" w:rsidRDefault="00671DB2" w:rsidP="005F773A">
            <w:pPr>
              <w:spacing w:line="360" w:lineRule="auto"/>
              <w:jc w:val="both"/>
              <w:rPr>
                <w:sz w:val="20"/>
                <w:szCs w:val="20"/>
                <w:highlight w:val="yellow"/>
              </w:rPr>
            </w:pPr>
            <w:r>
              <w:rPr>
                <w:sz w:val="20"/>
                <w:szCs w:val="20"/>
                <w:highlight w:val="yellow"/>
              </w:rPr>
              <w:t>кв.5-ремонт системы отоп-ления в квар-тире;</w:t>
            </w:r>
          </w:p>
          <w:p w:rsidR="00691685" w:rsidRPr="00CA3935" w:rsidRDefault="00691685" w:rsidP="00364AEC">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9F3738" w:rsidP="00814856">
            <w:pPr>
              <w:spacing w:line="360" w:lineRule="auto"/>
              <w:jc w:val="center"/>
              <w:rPr>
                <w:sz w:val="20"/>
                <w:szCs w:val="20"/>
              </w:rPr>
            </w:pPr>
            <w:r w:rsidRPr="009F3738">
              <w:rPr>
                <w:sz w:val="20"/>
                <w:szCs w:val="20"/>
                <w:highlight w:val="yellow"/>
              </w:rPr>
              <w:lastRenderedPageBreak/>
              <w:t>14.02.18</w:t>
            </w: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r w:rsidRPr="007A0382">
              <w:rPr>
                <w:sz w:val="20"/>
                <w:szCs w:val="20"/>
                <w:highlight w:val="yellow"/>
              </w:rPr>
              <w:t>23.03.18</w:t>
            </w: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r w:rsidRPr="00D569A8">
              <w:rPr>
                <w:sz w:val="20"/>
                <w:szCs w:val="20"/>
                <w:highlight w:val="yellow"/>
              </w:rPr>
              <w:t>23.05.18</w:t>
            </w:r>
          </w:p>
          <w:p w:rsidR="00630339" w:rsidRDefault="00630339" w:rsidP="00814856">
            <w:pPr>
              <w:spacing w:line="360" w:lineRule="auto"/>
              <w:jc w:val="center"/>
              <w:rPr>
                <w:sz w:val="20"/>
                <w:szCs w:val="20"/>
              </w:rPr>
            </w:pPr>
          </w:p>
          <w:p w:rsidR="00630339" w:rsidRDefault="00630339" w:rsidP="00814856">
            <w:pPr>
              <w:spacing w:line="360" w:lineRule="auto"/>
              <w:jc w:val="center"/>
              <w:rPr>
                <w:sz w:val="20"/>
                <w:szCs w:val="20"/>
              </w:rPr>
            </w:pPr>
          </w:p>
          <w:p w:rsidR="00630339" w:rsidRDefault="00630339" w:rsidP="00814856">
            <w:pPr>
              <w:spacing w:line="360" w:lineRule="auto"/>
              <w:jc w:val="center"/>
              <w:rPr>
                <w:sz w:val="20"/>
                <w:szCs w:val="20"/>
              </w:rPr>
            </w:pPr>
          </w:p>
          <w:p w:rsidR="00DD6330" w:rsidRDefault="00DD6330" w:rsidP="00814856">
            <w:pPr>
              <w:spacing w:line="360" w:lineRule="auto"/>
              <w:jc w:val="center"/>
              <w:rPr>
                <w:sz w:val="20"/>
                <w:szCs w:val="20"/>
              </w:rPr>
            </w:pPr>
          </w:p>
          <w:p w:rsidR="00630339" w:rsidRDefault="00DD6330" w:rsidP="00814856">
            <w:pPr>
              <w:spacing w:line="360" w:lineRule="auto"/>
              <w:jc w:val="center"/>
              <w:rPr>
                <w:sz w:val="20"/>
                <w:szCs w:val="20"/>
              </w:rPr>
            </w:pPr>
            <w:r w:rsidRPr="00DD6330">
              <w:rPr>
                <w:sz w:val="20"/>
                <w:szCs w:val="20"/>
                <w:highlight w:val="yellow"/>
              </w:rPr>
              <w:t>07.06.18</w:t>
            </w:r>
          </w:p>
          <w:p w:rsidR="00DD6330" w:rsidRDefault="00DD6330" w:rsidP="00814856">
            <w:pPr>
              <w:spacing w:line="360" w:lineRule="auto"/>
              <w:jc w:val="center"/>
              <w:rPr>
                <w:sz w:val="20"/>
                <w:szCs w:val="20"/>
              </w:rPr>
            </w:pPr>
          </w:p>
          <w:p w:rsidR="00DD6330" w:rsidRDefault="00DD6330" w:rsidP="00814856">
            <w:pPr>
              <w:spacing w:line="360" w:lineRule="auto"/>
              <w:jc w:val="center"/>
              <w:rPr>
                <w:sz w:val="20"/>
                <w:szCs w:val="20"/>
              </w:rPr>
            </w:pPr>
          </w:p>
          <w:p w:rsidR="00DD6330" w:rsidRDefault="00DD6330" w:rsidP="00814856">
            <w:pPr>
              <w:spacing w:line="360" w:lineRule="auto"/>
              <w:jc w:val="center"/>
              <w:rPr>
                <w:sz w:val="20"/>
                <w:szCs w:val="20"/>
              </w:rPr>
            </w:pPr>
          </w:p>
          <w:p w:rsidR="00630339" w:rsidRDefault="00630339" w:rsidP="00814856">
            <w:pPr>
              <w:spacing w:line="360" w:lineRule="auto"/>
              <w:jc w:val="center"/>
              <w:rPr>
                <w:sz w:val="20"/>
                <w:szCs w:val="20"/>
              </w:rPr>
            </w:pPr>
            <w:r w:rsidRPr="00630339">
              <w:rPr>
                <w:sz w:val="20"/>
                <w:szCs w:val="20"/>
                <w:highlight w:val="yellow"/>
              </w:rPr>
              <w:t>15.06.18</w:t>
            </w: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p>
          <w:p w:rsidR="00691685" w:rsidRDefault="00691685" w:rsidP="00814856">
            <w:pPr>
              <w:spacing w:line="360" w:lineRule="auto"/>
              <w:jc w:val="center"/>
              <w:rPr>
                <w:sz w:val="20"/>
                <w:szCs w:val="20"/>
              </w:rPr>
            </w:pPr>
            <w:r w:rsidRPr="00691685">
              <w:rPr>
                <w:sz w:val="20"/>
                <w:szCs w:val="20"/>
                <w:highlight w:val="yellow"/>
              </w:rPr>
              <w:t>30.08.18</w:t>
            </w:r>
          </w:p>
          <w:p w:rsidR="00C10AD8" w:rsidRDefault="00C10AD8" w:rsidP="00814856">
            <w:pPr>
              <w:spacing w:line="360" w:lineRule="auto"/>
              <w:jc w:val="center"/>
              <w:rPr>
                <w:sz w:val="20"/>
                <w:szCs w:val="20"/>
              </w:rPr>
            </w:pPr>
          </w:p>
          <w:p w:rsidR="00C10AD8" w:rsidRDefault="00C10AD8" w:rsidP="00814856">
            <w:pPr>
              <w:spacing w:line="360" w:lineRule="auto"/>
              <w:jc w:val="center"/>
              <w:rPr>
                <w:sz w:val="20"/>
                <w:szCs w:val="20"/>
              </w:rPr>
            </w:pPr>
          </w:p>
          <w:p w:rsidR="00C10AD8" w:rsidRDefault="00C10AD8" w:rsidP="00814856">
            <w:pPr>
              <w:spacing w:line="360" w:lineRule="auto"/>
              <w:jc w:val="center"/>
              <w:rPr>
                <w:sz w:val="20"/>
                <w:szCs w:val="20"/>
              </w:rPr>
            </w:pPr>
          </w:p>
          <w:p w:rsidR="00C10AD8" w:rsidRDefault="00C10AD8" w:rsidP="00814856">
            <w:pPr>
              <w:spacing w:line="360" w:lineRule="auto"/>
              <w:jc w:val="center"/>
              <w:rPr>
                <w:sz w:val="20"/>
                <w:szCs w:val="20"/>
              </w:rPr>
            </w:pPr>
          </w:p>
          <w:p w:rsidR="00C10AD8" w:rsidRDefault="00C10AD8" w:rsidP="00814856">
            <w:pPr>
              <w:spacing w:line="360" w:lineRule="auto"/>
              <w:jc w:val="center"/>
              <w:rPr>
                <w:sz w:val="20"/>
                <w:szCs w:val="20"/>
              </w:rPr>
            </w:pPr>
            <w:r w:rsidRPr="00C10AD8">
              <w:rPr>
                <w:sz w:val="20"/>
                <w:szCs w:val="20"/>
                <w:highlight w:val="yellow"/>
              </w:rPr>
              <w:t>02.10.18</w:t>
            </w:r>
          </w:p>
          <w:p w:rsidR="005F773A" w:rsidRDefault="005F773A" w:rsidP="00814856">
            <w:pPr>
              <w:spacing w:line="360" w:lineRule="auto"/>
              <w:jc w:val="center"/>
              <w:rPr>
                <w:sz w:val="20"/>
                <w:szCs w:val="20"/>
              </w:rPr>
            </w:pPr>
          </w:p>
          <w:p w:rsidR="005F773A" w:rsidRDefault="005F773A" w:rsidP="00814856">
            <w:pPr>
              <w:spacing w:line="360" w:lineRule="auto"/>
              <w:jc w:val="center"/>
              <w:rPr>
                <w:sz w:val="20"/>
                <w:szCs w:val="20"/>
              </w:rPr>
            </w:pPr>
          </w:p>
          <w:p w:rsidR="005F773A" w:rsidRDefault="005F773A" w:rsidP="00814856">
            <w:pPr>
              <w:spacing w:line="360" w:lineRule="auto"/>
              <w:jc w:val="center"/>
              <w:rPr>
                <w:sz w:val="20"/>
                <w:szCs w:val="20"/>
              </w:rPr>
            </w:pPr>
          </w:p>
          <w:p w:rsidR="005F773A" w:rsidRDefault="005F773A" w:rsidP="00814856">
            <w:pPr>
              <w:spacing w:line="360" w:lineRule="auto"/>
              <w:jc w:val="center"/>
              <w:rPr>
                <w:sz w:val="20"/>
                <w:szCs w:val="20"/>
              </w:rPr>
            </w:pPr>
            <w:r w:rsidRPr="005F773A">
              <w:rPr>
                <w:sz w:val="20"/>
                <w:szCs w:val="20"/>
                <w:highlight w:val="yellow"/>
              </w:rPr>
              <w:t>07.10.18</w:t>
            </w:r>
          </w:p>
          <w:p w:rsidR="00671DB2" w:rsidRDefault="00671DB2" w:rsidP="00814856">
            <w:pPr>
              <w:spacing w:line="360" w:lineRule="auto"/>
              <w:jc w:val="center"/>
              <w:rPr>
                <w:sz w:val="20"/>
                <w:szCs w:val="20"/>
              </w:rPr>
            </w:pPr>
          </w:p>
          <w:p w:rsidR="00671DB2" w:rsidRDefault="00671DB2" w:rsidP="00814856">
            <w:pPr>
              <w:spacing w:line="360" w:lineRule="auto"/>
              <w:jc w:val="center"/>
              <w:rPr>
                <w:sz w:val="20"/>
                <w:szCs w:val="20"/>
              </w:rPr>
            </w:pPr>
          </w:p>
          <w:p w:rsidR="00671DB2" w:rsidRDefault="00671DB2" w:rsidP="00814856">
            <w:pPr>
              <w:spacing w:line="360" w:lineRule="auto"/>
              <w:jc w:val="center"/>
              <w:rPr>
                <w:sz w:val="20"/>
                <w:szCs w:val="20"/>
              </w:rPr>
            </w:pPr>
          </w:p>
          <w:p w:rsidR="00671DB2" w:rsidRDefault="00671DB2" w:rsidP="00814856">
            <w:pPr>
              <w:spacing w:line="360" w:lineRule="auto"/>
              <w:jc w:val="center"/>
              <w:rPr>
                <w:sz w:val="20"/>
                <w:szCs w:val="20"/>
              </w:rPr>
            </w:pPr>
            <w:r w:rsidRPr="00671DB2">
              <w:rPr>
                <w:sz w:val="20"/>
                <w:szCs w:val="20"/>
                <w:highlight w:val="yellow"/>
              </w:rPr>
              <w:t>18.12.18</w:t>
            </w:r>
          </w:p>
          <w:p w:rsidR="00691685" w:rsidRDefault="00691685"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Pr="008778DD" w:rsidRDefault="007A038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lastRenderedPageBreak/>
              <w:t>кв.7-уборка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 и почтовых ящиков; убор</w:t>
            </w:r>
            <w:r w:rsidR="00CA1C26">
              <w:rPr>
                <w:sz w:val="20"/>
                <w:szCs w:val="20"/>
                <w:shd w:val="clear" w:color="auto" w:fill="FFFF00"/>
              </w:rPr>
              <w:t>-ка придо</w:t>
            </w:r>
            <w:r>
              <w:rPr>
                <w:sz w:val="20"/>
                <w:szCs w:val="20"/>
                <w:shd w:val="clear" w:color="auto" w:fill="FFFF00"/>
              </w:rPr>
              <w:t>мо</w:t>
            </w:r>
            <w:r w:rsidR="00CA1C26">
              <w:rPr>
                <w:sz w:val="20"/>
                <w:szCs w:val="20"/>
                <w:shd w:val="clear" w:color="auto" w:fill="FFFF00"/>
              </w:rPr>
              <w:t>-вой терри</w:t>
            </w:r>
            <w:r>
              <w:rPr>
                <w:sz w:val="20"/>
                <w:szCs w:val="20"/>
                <w:shd w:val="clear" w:color="auto" w:fill="FFFF00"/>
              </w:rPr>
              <w:t>то</w:t>
            </w:r>
            <w:r w:rsidR="00CA1C26">
              <w:rPr>
                <w:sz w:val="20"/>
                <w:szCs w:val="20"/>
                <w:shd w:val="clear" w:color="auto" w:fill="FFFF00"/>
              </w:rPr>
              <w:t>-</w:t>
            </w:r>
            <w:r>
              <w:rPr>
                <w:sz w:val="20"/>
                <w:szCs w:val="20"/>
                <w:shd w:val="clear" w:color="auto" w:fill="FFFF00"/>
              </w:rPr>
              <w:t xml:space="preserve">рии, мусора с </w:t>
            </w:r>
            <w:r>
              <w:rPr>
                <w:sz w:val="20"/>
                <w:szCs w:val="20"/>
                <w:shd w:val="clear" w:color="auto" w:fill="FFFF00"/>
              </w:rPr>
              <w:lastRenderedPageBreak/>
              <w:t>урн; посыпка песком;</w:t>
            </w:r>
          </w:p>
          <w:p w:rsidR="00586520" w:rsidRDefault="00CA1C26" w:rsidP="00814856">
            <w:pPr>
              <w:spacing w:line="360" w:lineRule="auto"/>
              <w:jc w:val="both"/>
              <w:rPr>
                <w:sz w:val="20"/>
                <w:szCs w:val="20"/>
                <w:shd w:val="clear" w:color="auto" w:fill="FFFF00"/>
              </w:rPr>
            </w:pPr>
            <w:r>
              <w:rPr>
                <w:sz w:val="20"/>
                <w:szCs w:val="20"/>
                <w:shd w:val="clear" w:color="auto" w:fill="FFFF00"/>
              </w:rPr>
              <w:t>кв.3,8</w:t>
            </w:r>
            <w:r w:rsidR="00586520">
              <w:rPr>
                <w:sz w:val="20"/>
                <w:szCs w:val="20"/>
                <w:shd w:val="clear" w:color="auto" w:fill="FFFF00"/>
              </w:rPr>
              <w:t>,13-под-метание лест-ничных кле-ток и маршей, протирка по-ручней, подо-конников и почтовых ящиков; убор</w:t>
            </w:r>
            <w:r>
              <w:rPr>
                <w:sz w:val="20"/>
                <w:szCs w:val="20"/>
                <w:shd w:val="clear" w:color="auto" w:fill="FFFF00"/>
              </w:rPr>
              <w:t>-ка придо</w:t>
            </w:r>
            <w:r w:rsidR="00586520">
              <w:rPr>
                <w:sz w:val="20"/>
                <w:szCs w:val="20"/>
                <w:shd w:val="clear" w:color="auto" w:fill="FFFF00"/>
              </w:rPr>
              <w:t>мо</w:t>
            </w:r>
            <w:r>
              <w:rPr>
                <w:sz w:val="20"/>
                <w:szCs w:val="20"/>
                <w:shd w:val="clear" w:color="auto" w:fill="FFFF00"/>
              </w:rPr>
              <w:t>-вой терри</w:t>
            </w:r>
            <w:r w:rsidR="00586520">
              <w:rPr>
                <w:sz w:val="20"/>
                <w:szCs w:val="20"/>
                <w:shd w:val="clear" w:color="auto" w:fill="FFFF00"/>
              </w:rPr>
              <w:t>то</w:t>
            </w:r>
            <w:r>
              <w:rPr>
                <w:sz w:val="20"/>
                <w:szCs w:val="20"/>
                <w:shd w:val="clear" w:color="auto" w:fill="FFFF00"/>
              </w:rPr>
              <w:t>-</w:t>
            </w:r>
            <w:r w:rsidR="00586520">
              <w:rPr>
                <w:sz w:val="20"/>
                <w:szCs w:val="20"/>
                <w:shd w:val="clear" w:color="auto" w:fill="FFFF00"/>
              </w:rPr>
              <w:t>рии, мусора с урн; посыпка песком;</w:t>
            </w:r>
          </w:p>
          <w:p w:rsidR="00CA1C26" w:rsidRDefault="00CA1C26" w:rsidP="00814856">
            <w:pPr>
              <w:spacing w:line="360" w:lineRule="auto"/>
              <w:jc w:val="both"/>
              <w:rPr>
                <w:sz w:val="20"/>
                <w:szCs w:val="20"/>
                <w:shd w:val="clear" w:color="auto" w:fill="FFFF00"/>
              </w:rPr>
            </w:pPr>
            <w:r>
              <w:rPr>
                <w:sz w:val="20"/>
                <w:szCs w:val="20"/>
                <w:shd w:val="clear" w:color="auto" w:fill="FFFF00"/>
              </w:rPr>
              <w:t>кв.6,7,13-уборка придо-мовой терри-тории, чистка снега; уборка мусора с урн;</w:t>
            </w:r>
          </w:p>
          <w:p w:rsidR="00100EDE" w:rsidRDefault="00100EDE" w:rsidP="00814856">
            <w:pPr>
              <w:spacing w:line="360" w:lineRule="auto"/>
              <w:jc w:val="both"/>
              <w:rPr>
                <w:sz w:val="20"/>
                <w:szCs w:val="20"/>
                <w:shd w:val="clear" w:color="auto" w:fill="FFFF00"/>
              </w:rPr>
            </w:pPr>
            <w:r>
              <w:rPr>
                <w:sz w:val="20"/>
                <w:szCs w:val="20"/>
                <w:shd w:val="clear" w:color="auto" w:fill="FFFF00"/>
              </w:rPr>
              <w:t>кв.6,8,17-под-метание лест-ничных кле-ток и маршей, протирка по-</w:t>
            </w:r>
            <w:r>
              <w:rPr>
                <w:sz w:val="20"/>
                <w:szCs w:val="20"/>
                <w:shd w:val="clear" w:color="auto" w:fill="FFFF00"/>
              </w:rPr>
              <w:lastRenderedPageBreak/>
              <w:t>ручней, подо-конников и почтовых ящиков;  убор-ка придомо-вой террито-рии;</w:t>
            </w:r>
          </w:p>
          <w:p w:rsidR="00D3622F" w:rsidRDefault="00D3622F" w:rsidP="00D3622F">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D3622F" w:rsidRPr="009B489B" w:rsidRDefault="00D3622F" w:rsidP="00814856">
            <w:pPr>
              <w:spacing w:line="360" w:lineRule="auto"/>
              <w:jc w:val="both"/>
              <w:rPr>
                <w:sz w:val="20"/>
                <w:szCs w:val="20"/>
                <w:shd w:val="clear" w:color="auto" w:fill="FFFF00"/>
              </w:rPr>
            </w:pPr>
            <w:r>
              <w:rPr>
                <w:sz w:val="20"/>
                <w:szCs w:val="20"/>
                <w:shd w:val="clear" w:color="auto" w:fill="FFFF00"/>
              </w:rPr>
              <w:t xml:space="preserve">кв.7,14-подме-тание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D3622F" w:rsidRDefault="00D3622F" w:rsidP="00D3622F">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192AD7" w:rsidRDefault="00192AD7" w:rsidP="00192AD7">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D3622F" w:rsidRDefault="002752B1" w:rsidP="00882DF8">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мусора с урн;</w:t>
            </w:r>
          </w:p>
          <w:p w:rsidR="009F3738" w:rsidRPr="009B489B" w:rsidRDefault="009F3738" w:rsidP="009F3738">
            <w:pPr>
              <w:spacing w:line="360" w:lineRule="auto"/>
              <w:jc w:val="both"/>
              <w:rPr>
                <w:sz w:val="20"/>
                <w:szCs w:val="20"/>
                <w:shd w:val="clear" w:color="auto" w:fill="FFFF00"/>
              </w:rPr>
            </w:pPr>
            <w:r>
              <w:rPr>
                <w:sz w:val="20"/>
                <w:szCs w:val="20"/>
                <w:shd w:val="clear" w:color="auto" w:fill="FFFF00"/>
              </w:rPr>
              <w:t xml:space="preserve">кв.8,13-подме-тание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562094" w:rsidRPr="009B489B" w:rsidRDefault="00562094" w:rsidP="00562094">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мусора с урн;</w:t>
            </w:r>
          </w:p>
          <w:p w:rsidR="00041BF0" w:rsidRPr="009B489B" w:rsidRDefault="00041BF0" w:rsidP="00041BF0">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B94079" w:rsidRDefault="00B94079" w:rsidP="00B94079">
            <w:pPr>
              <w:spacing w:line="360" w:lineRule="auto"/>
              <w:jc w:val="both"/>
              <w:rPr>
                <w:sz w:val="20"/>
                <w:szCs w:val="20"/>
                <w:shd w:val="clear" w:color="auto" w:fill="FFFF00"/>
              </w:rPr>
            </w:pPr>
            <w:r>
              <w:rPr>
                <w:sz w:val="20"/>
                <w:szCs w:val="20"/>
                <w:shd w:val="clear" w:color="auto" w:fill="FFFF00"/>
              </w:rPr>
              <w:t xml:space="preserve">кв.13-уборка придомовой </w:t>
            </w:r>
            <w:r>
              <w:rPr>
                <w:sz w:val="20"/>
                <w:szCs w:val="20"/>
                <w:shd w:val="clear" w:color="auto" w:fill="FFFF00"/>
              </w:rPr>
              <w:lastRenderedPageBreak/>
              <w:t>территории; уборка снега, мусора с урн;</w:t>
            </w:r>
          </w:p>
          <w:p w:rsidR="00571494" w:rsidRPr="009B489B" w:rsidRDefault="00571494" w:rsidP="00571494">
            <w:pPr>
              <w:spacing w:line="360" w:lineRule="auto"/>
              <w:jc w:val="both"/>
              <w:rPr>
                <w:sz w:val="20"/>
                <w:szCs w:val="20"/>
                <w:shd w:val="clear" w:color="auto" w:fill="FFFF00"/>
              </w:rPr>
            </w:pPr>
            <w:r>
              <w:rPr>
                <w:sz w:val="20"/>
                <w:szCs w:val="20"/>
                <w:shd w:val="clear" w:color="auto" w:fill="FFFF00"/>
              </w:rPr>
              <w:t>кв.1,7,13-под-метание лест-ничных кле-ток и маршей, протирка по-ручней, подо-конников и почтовых ящиков;</w:t>
            </w:r>
          </w:p>
          <w:p w:rsidR="007A0382" w:rsidRPr="009B489B" w:rsidRDefault="007A0382" w:rsidP="007A0382">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кв.13-уборка придомовой территории; уборка снега,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кв.6-уборка </w:t>
            </w:r>
            <w:r>
              <w:rPr>
                <w:sz w:val="20"/>
                <w:szCs w:val="20"/>
                <w:shd w:val="clear" w:color="auto" w:fill="FFFF00"/>
              </w:rPr>
              <w:lastRenderedPageBreak/>
              <w:t>придомовой территории; уборка снега, наледи; мусо-ра с урн;</w:t>
            </w:r>
          </w:p>
          <w:p w:rsidR="00362B2B" w:rsidRPr="009B489B" w:rsidRDefault="00362B2B" w:rsidP="00362B2B">
            <w:pPr>
              <w:spacing w:line="360" w:lineRule="auto"/>
              <w:jc w:val="both"/>
              <w:rPr>
                <w:sz w:val="20"/>
                <w:szCs w:val="20"/>
                <w:shd w:val="clear" w:color="auto" w:fill="FFFF00"/>
              </w:rPr>
            </w:pPr>
            <w:r>
              <w:rPr>
                <w:sz w:val="20"/>
                <w:szCs w:val="20"/>
                <w:shd w:val="clear" w:color="auto" w:fill="FFFF00"/>
              </w:rPr>
              <w:t>кв.5,7,13-под-метание лест-ничных кле-ток и маршей, протирка по-ручней, подо-конников и почтовых ящиков;</w:t>
            </w:r>
          </w:p>
          <w:p w:rsidR="005D269F" w:rsidRDefault="005D269F" w:rsidP="005D269F">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наледи; посы-пка песком; уборка мусо-ра с урн;</w:t>
            </w:r>
          </w:p>
          <w:p w:rsidR="009573FD" w:rsidRDefault="009573FD" w:rsidP="005D269F">
            <w:pPr>
              <w:spacing w:line="360" w:lineRule="auto"/>
              <w:jc w:val="both"/>
              <w:rPr>
                <w:sz w:val="20"/>
                <w:szCs w:val="20"/>
                <w:shd w:val="clear" w:color="auto" w:fill="FFFF00"/>
              </w:rPr>
            </w:pPr>
            <w:r>
              <w:rPr>
                <w:sz w:val="20"/>
                <w:szCs w:val="20"/>
                <w:shd w:val="clear" w:color="auto" w:fill="FFFF00"/>
              </w:rPr>
              <w:t>кв.6-обследо-вание кровли на предмет протечек;</w:t>
            </w:r>
          </w:p>
          <w:p w:rsidR="00C168F9" w:rsidRDefault="00C168F9" w:rsidP="00C168F9">
            <w:pPr>
              <w:spacing w:line="360" w:lineRule="auto"/>
              <w:jc w:val="both"/>
              <w:rPr>
                <w:sz w:val="20"/>
                <w:szCs w:val="20"/>
                <w:shd w:val="clear" w:color="auto" w:fill="FFFF00"/>
              </w:rPr>
            </w:pPr>
            <w:r>
              <w:rPr>
                <w:sz w:val="20"/>
                <w:szCs w:val="20"/>
                <w:shd w:val="clear" w:color="auto" w:fill="FFFF00"/>
              </w:rPr>
              <w:t>кв.3,8,13-под-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913218" w:rsidRDefault="0006325B" w:rsidP="00913218">
            <w:pPr>
              <w:spacing w:line="360" w:lineRule="auto"/>
              <w:jc w:val="both"/>
              <w:rPr>
                <w:sz w:val="20"/>
                <w:szCs w:val="20"/>
                <w:shd w:val="clear" w:color="auto" w:fill="FFFF00"/>
              </w:rPr>
            </w:pPr>
            <w:r>
              <w:rPr>
                <w:sz w:val="20"/>
                <w:szCs w:val="20"/>
                <w:shd w:val="clear" w:color="auto" w:fill="FFFF00"/>
              </w:rPr>
              <w:t>кв.6</w:t>
            </w:r>
            <w:r w:rsidR="00913218">
              <w:rPr>
                <w:sz w:val="20"/>
                <w:szCs w:val="20"/>
                <w:shd w:val="clear" w:color="auto" w:fill="FFFF00"/>
              </w:rPr>
              <w:t>,8,13-под-метание лест-ничных кле-ток и маршей, протирка по-ручней, подо-конников и почтовых ящиков;</w:t>
            </w:r>
          </w:p>
          <w:p w:rsidR="008E3E64" w:rsidRDefault="008E3E64" w:rsidP="008E3E64">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и почтовых ящиков;</w:t>
            </w:r>
          </w:p>
          <w:p w:rsidR="00790F16" w:rsidRDefault="00790F16" w:rsidP="00790F16">
            <w:pPr>
              <w:spacing w:line="360" w:lineRule="auto"/>
              <w:jc w:val="both"/>
              <w:rPr>
                <w:sz w:val="20"/>
                <w:szCs w:val="20"/>
                <w:shd w:val="clear" w:color="auto" w:fill="FFFF00"/>
              </w:rPr>
            </w:pPr>
            <w:r>
              <w:rPr>
                <w:sz w:val="20"/>
                <w:szCs w:val="20"/>
                <w:shd w:val="clear" w:color="auto" w:fill="FFFF00"/>
              </w:rPr>
              <w:t>кв.6,7,13-под-</w:t>
            </w:r>
            <w:r>
              <w:rPr>
                <w:sz w:val="20"/>
                <w:szCs w:val="20"/>
                <w:shd w:val="clear" w:color="auto" w:fill="FFFF00"/>
              </w:rPr>
              <w:lastRenderedPageBreak/>
              <w:t>метание лест-ничных кле-ток и маршей, протирка по-ручней, подо-конников и почтовых ящиков; мы</w:t>
            </w:r>
            <w:r w:rsidR="001D654B">
              <w:rPr>
                <w:sz w:val="20"/>
                <w:szCs w:val="20"/>
                <w:shd w:val="clear" w:color="auto" w:fill="FFFF00"/>
              </w:rPr>
              <w:t>-тье лестнич-ных</w:t>
            </w:r>
            <w:r>
              <w:rPr>
                <w:sz w:val="20"/>
                <w:szCs w:val="20"/>
                <w:shd w:val="clear" w:color="auto" w:fill="FFFF00"/>
              </w:rPr>
              <w:t xml:space="preserve"> клеток и маршей, </w:t>
            </w:r>
            <w:r w:rsidR="001D654B">
              <w:rPr>
                <w:sz w:val="20"/>
                <w:szCs w:val="20"/>
                <w:shd w:val="clear" w:color="auto" w:fill="FFFF00"/>
              </w:rPr>
              <w:t>окон, радиаторов, панелей, вход-ных</w:t>
            </w:r>
            <w:r>
              <w:rPr>
                <w:sz w:val="20"/>
                <w:szCs w:val="20"/>
                <w:shd w:val="clear" w:color="auto" w:fill="FFFF00"/>
              </w:rPr>
              <w:t xml:space="preserve"> дверей;</w:t>
            </w:r>
          </w:p>
          <w:p w:rsidR="00C6164F" w:rsidRDefault="00C6164F" w:rsidP="00C6164F">
            <w:pPr>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подо-конников и почтовых ящиков;</w:t>
            </w:r>
          </w:p>
          <w:p w:rsidR="006E0FFD" w:rsidRDefault="006E0FFD" w:rsidP="006E0FFD">
            <w:pPr>
              <w:spacing w:line="360" w:lineRule="auto"/>
              <w:jc w:val="both"/>
              <w:rPr>
                <w:sz w:val="20"/>
                <w:szCs w:val="20"/>
                <w:shd w:val="clear" w:color="auto" w:fill="FFFF00"/>
              </w:rPr>
            </w:pPr>
            <w:r>
              <w:rPr>
                <w:sz w:val="20"/>
                <w:szCs w:val="20"/>
                <w:shd w:val="clear" w:color="auto" w:fill="FFFF00"/>
              </w:rPr>
              <w:t xml:space="preserve">кв.3,8,13-под-метание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9F3738" w:rsidRDefault="00B4540B" w:rsidP="00882DF8">
            <w:pPr>
              <w:spacing w:line="360" w:lineRule="auto"/>
              <w:jc w:val="both"/>
              <w:rPr>
                <w:sz w:val="20"/>
                <w:szCs w:val="20"/>
                <w:shd w:val="clear" w:color="auto" w:fill="FFFF00"/>
              </w:rPr>
            </w:pPr>
            <w:r>
              <w:rPr>
                <w:sz w:val="20"/>
                <w:szCs w:val="20"/>
                <w:shd w:val="clear" w:color="auto" w:fill="FFFF00"/>
              </w:rPr>
              <w:t>кв.13-ремонт крышек под-вальных окон;</w:t>
            </w:r>
          </w:p>
          <w:p w:rsidR="00583246" w:rsidRDefault="00583246" w:rsidP="00882DF8">
            <w:pPr>
              <w:spacing w:line="360" w:lineRule="auto"/>
              <w:jc w:val="both"/>
              <w:rPr>
                <w:sz w:val="20"/>
                <w:szCs w:val="20"/>
                <w:shd w:val="clear" w:color="auto" w:fill="FFFF00"/>
              </w:rPr>
            </w:pPr>
            <w:r>
              <w:rPr>
                <w:sz w:val="20"/>
                <w:szCs w:val="20"/>
                <w:shd w:val="clear" w:color="auto" w:fill="FFFF00"/>
              </w:rPr>
              <w:t>кв.18-частич-ный ремонт кровли МКД;</w:t>
            </w:r>
          </w:p>
          <w:p w:rsidR="00263C17" w:rsidRDefault="00263C17" w:rsidP="00263C17">
            <w:pPr>
              <w:spacing w:line="360" w:lineRule="auto"/>
              <w:jc w:val="both"/>
              <w:rPr>
                <w:sz w:val="20"/>
                <w:szCs w:val="20"/>
                <w:shd w:val="clear" w:color="auto" w:fill="FFFF00"/>
              </w:rPr>
            </w:pPr>
            <w:r>
              <w:rPr>
                <w:sz w:val="20"/>
                <w:szCs w:val="20"/>
                <w:shd w:val="clear" w:color="auto" w:fill="FFFF00"/>
              </w:rPr>
              <w:t>кв.6,8,</w:t>
            </w:r>
            <w:r w:rsidR="00723010">
              <w:rPr>
                <w:sz w:val="20"/>
                <w:szCs w:val="20"/>
                <w:shd w:val="clear" w:color="auto" w:fill="FFFF00"/>
              </w:rPr>
              <w:t>17</w:t>
            </w:r>
            <w:r>
              <w:rPr>
                <w:sz w:val="20"/>
                <w:szCs w:val="20"/>
                <w:shd w:val="clear" w:color="auto" w:fill="FFFF00"/>
              </w:rPr>
              <w:t>-под-метание и  мытьё лест-ничных кле-ток и маршей, протирка по-ручней, подо-конников и почтовых ящиков;</w:t>
            </w:r>
          </w:p>
          <w:p w:rsidR="00636985" w:rsidRDefault="00636985" w:rsidP="00636985">
            <w:pPr>
              <w:spacing w:line="360" w:lineRule="auto"/>
              <w:jc w:val="both"/>
              <w:rPr>
                <w:sz w:val="20"/>
                <w:szCs w:val="20"/>
                <w:shd w:val="clear" w:color="auto" w:fill="FFFF00"/>
              </w:rPr>
            </w:pPr>
            <w:r>
              <w:rPr>
                <w:sz w:val="20"/>
                <w:szCs w:val="20"/>
                <w:shd w:val="clear" w:color="auto" w:fill="FFFF00"/>
              </w:rPr>
              <w:t>кв.</w:t>
            </w:r>
            <w:r w:rsidR="00B95696">
              <w:rPr>
                <w:sz w:val="20"/>
                <w:szCs w:val="20"/>
                <w:shd w:val="clear" w:color="auto" w:fill="FFFF00"/>
              </w:rPr>
              <w:t>3,</w:t>
            </w:r>
            <w:r>
              <w:rPr>
                <w:sz w:val="20"/>
                <w:szCs w:val="20"/>
                <w:shd w:val="clear" w:color="auto" w:fill="FFFF00"/>
              </w:rPr>
              <w:t>12</w:t>
            </w:r>
            <w:r w:rsidR="00B95696">
              <w:rPr>
                <w:sz w:val="20"/>
                <w:szCs w:val="20"/>
                <w:shd w:val="clear" w:color="auto" w:fill="FFFF00"/>
              </w:rPr>
              <w:t>,14-подметание лестничных кле</w:t>
            </w:r>
            <w:r>
              <w:rPr>
                <w:sz w:val="20"/>
                <w:szCs w:val="20"/>
                <w:shd w:val="clear" w:color="auto" w:fill="FFFF00"/>
              </w:rPr>
              <w:t>ток и мар</w:t>
            </w:r>
            <w:r w:rsidR="00B95696">
              <w:rPr>
                <w:sz w:val="20"/>
                <w:szCs w:val="20"/>
                <w:shd w:val="clear" w:color="auto" w:fill="FFFF00"/>
              </w:rPr>
              <w:t xml:space="preserve">-шей, протирка поручней, </w:t>
            </w:r>
            <w:r w:rsidR="00B95696">
              <w:rPr>
                <w:sz w:val="20"/>
                <w:szCs w:val="20"/>
                <w:shd w:val="clear" w:color="auto" w:fill="FFFF00"/>
              </w:rPr>
              <w:lastRenderedPageBreak/>
              <w:t>подо</w:t>
            </w:r>
            <w:r>
              <w:rPr>
                <w:sz w:val="20"/>
                <w:szCs w:val="20"/>
                <w:shd w:val="clear" w:color="auto" w:fill="FFFF00"/>
              </w:rPr>
              <w:t>конников и почтовых ящиков;</w:t>
            </w:r>
          </w:p>
          <w:p w:rsidR="004A7601" w:rsidRDefault="004A7601" w:rsidP="004A7601">
            <w:pPr>
              <w:spacing w:line="360" w:lineRule="auto"/>
              <w:jc w:val="both"/>
              <w:rPr>
                <w:sz w:val="20"/>
                <w:szCs w:val="20"/>
                <w:shd w:val="clear" w:color="auto" w:fill="FFFF00"/>
              </w:rPr>
            </w:pPr>
            <w:r>
              <w:rPr>
                <w:sz w:val="20"/>
                <w:szCs w:val="20"/>
                <w:shd w:val="clear" w:color="auto" w:fill="FFFF00"/>
              </w:rPr>
              <w:t>кв.</w:t>
            </w:r>
            <w:r w:rsidR="00F0777F">
              <w:rPr>
                <w:sz w:val="20"/>
                <w:szCs w:val="20"/>
                <w:shd w:val="clear" w:color="auto" w:fill="FFFF00"/>
              </w:rPr>
              <w:t>6,9,14</w:t>
            </w:r>
            <w:r>
              <w:rPr>
                <w:sz w:val="20"/>
                <w:szCs w:val="20"/>
                <w:shd w:val="clear" w:color="auto" w:fill="FFFF00"/>
              </w:rPr>
              <w:t xml:space="preserve">-под-метание лест-ничных кле-ток и маршей, протирка по-ручней, подо-конников и почтовых ящиков; под-готовка и пок-раска скамеек у подъездов МКД; </w:t>
            </w:r>
          </w:p>
          <w:p w:rsidR="00511F05" w:rsidRDefault="00511F05" w:rsidP="00511F05">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263C17" w:rsidRDefault="004F1832" w:rsidP="00882DF8">
            <w:pPr>
              <w:spacing w:line="360" w:lineRule="auto"/>
              <w:jc w:val="both"/>
              <w:rPr>
                <w:sz w:val="20"/>
                <w:szCs w:val="20"/>
                <w:shd w:val="clear" w:color="auto" w:fill="FFFF00"/>
              </w:rPr>
            </w:pPr>
            <w:r>
              <w:rPr>
                <w:sz w:val="20"/>
                <w:szCs w:val="20"/>
                <w:shd w:val="clear" w:color="auto" w:fill="FFFF00"/>
              </w:rPr>
              <w:t>кв.13-покос и уборка травы на придомо-вой террито-рии;</w:t>
            </w:r>
          </w:p>
          <w:p w:rsidR="0020727F" w:rsidRDefault="0020727F" w:rsidP="00882DF8">
            <w:pPr>
              <w:spacing w:line="360" w:lineRule="auto"/>
              <w:jc w:val="both"/>
              <w:rPr>
                <w:sz w:val="20"/>
                <w:szCs w:val="20"/>
                <w:shd w:val="clear" w:color="auto" w:fill="FFFF00"/>
              </w:rPr>
            </w:pPr>
            <w:r>
              <w:rPr>
                <w:sz w:val="20"/>
                <w:szCs w:val="20"/>
                <w:shd w:val="clear" w:color="auto" w:fill="FFFF00"/>
              </w:rPr>
              <w:t>кв.1,12-под-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F945FB" w:rsidRDefault="00535EC5" w:rsidP="00882DF8">
            <w:pPr>
              <w:spacing w:line="360" w:lineRule="auto"/>
              <w:jc w:val="both"/>
              <w:rPr>
                <w:sz w:val="20"/>
                <w:szCs w:val="20"/>
                <w:shd w:val="clear" w:color="auto" w:fill="FFFF00"/>
              </w:rPr>
            </w:pPr>
            <w:r>
              <w:rPr>
                <w:sz w:val="20"/>
                <w:szCs w:val="20"/>
                <w:shd w:val="clear" w:color="auto" w:fill="FFFF00"/>
              </w:rPr>
              <w:t>кв.6</w:t>
            </w:r>
            <w:r w:rsidR="00F945FB">
              <w:rPr>
                <w:sz w:val="20"/>
                <w:szCs w:val="20"/>
                <w:shd w:val="clear" w:color="auto" w:fill="FFFF00"/>
              </w:rPr>
              <w:t>-закрытие слуховых окон подвалов; ус-тановка пру-жин на подъ-ездные двери; закрытие на замки черда-ков и подва-лов;</w:t>
            </w:r>
          </w:p>
          <w:p w:rsidR="00854DAE" w:rsidRDefault="00993E7E" w:rsidP="00854DAE">
            <w:pPr>
              <w:spacing w:line="360" w:lineRule="auto"/>
              <w:jc w:val="both"/>
              <w:rPr>
                <w:sz w:val="20"/>
                <w:szCs w:val="20"/>
                <w:shd w:val="clear" w:color="auto" w:fill="FFFF00"/>
              </w:rPr>
            </w:pPr>
            <w:r>
              <w:rPr>
                <w:sz w:val="20"/>
                <w:szCs w:val="20"/>
                <w:shd w:val="clear" w:color="auto" w:fill="FFFF00"/>
              </w:rPr>
              <w:t>кв.</w:t>
            </w:r>
            <w:r w:rsidR="00854DAE">
              <w:rPr>
                <w:sz w:val="20"/>
                <w:szCs w:val="20"/>
                <w:shd w:val="clear" w:color="auto" w:fill="FFFF00"/>
              </w:rPr>
              <w:t>8,</w:t>
            </w:r>
            <w:r>
              <w:rPr>
                <w:sz w:val="20"/>
                <w:szCs w:val="20"/>
                <w:shd w:val="clear" w:color="auto" w:fill="FFFF00"/>
              </w:rPr>
              <w:t>14</w:t>
            </w:r>
            <w:r w:rsidR="00854DAE">
              <w:rPr>
                <w:sz w:val="20"/>
                <w:szCs w:val="20"/>
                <w:shd w:val="clear" w:color="auto" w:fill="FFFF00"/>
              </w:rPr>
              <w:t xml:space="preserve">-под-метание и  мытьё лест-ничных кле-ток и маршей, протирка по-ручней, подо-конников и почтовых </w:t>
            </w:r>
            <w:r w:rsidR="00854DAE">
              <w:rPr>
                <w:sz w:val="20"/>
                <w:szCs w:val="20"/>
                <w:shd w:val="clear" w:color="auto" w:fill="FFFF00"/>
              </w:rPr>
              <w:lastRenderedPageBreak/>
              <w:t>ящиков;</w:t>
            </w:r>
          </w:p>
          <w:p w:rsidR="001E38D7" w:rsidRDefault="001E38D7" w:rsidP="001E38D7">
            <w:pPr>
              <w:spacing w:line="360" w:lineRule="auto"/>
              <w:jc w:val="both"/>
              <w:rPr>
                <w:sz w:val="20"/>
                <w:szCs w:val="20"/>
                <w:shd w:val="clear" w:color="auto" w:fill="FFFF00"/>
              </w:rPr>
            </w:pPr>
            <w:r>
              <w:rPr>
                <w:sz w:val="20"/>
                <w:szCs w:val="20"/>
                <w:shd w:val="clear" w:color="auto" w:fill="FFFF00"/>
              </w:rPr>
              <w:t>кв.1,12,13-подметание лестничных клеток и мар-шей, протирка поручней, по-доконников и почтовых ящиков;</w:t>
            </w:r>
          </w:p>
          <w:p w:rsidR="00836AEE" w:rsidRDefault="00836AEE" w:rsidP="00836AEE">
            <w:pPr>
              <w:spacing w:line="360" w:lineRule="auto"/>
              <w:jc w:val="both"/>
              <w:rPr>
                <w:sz w:val="20"/>
                <w:szCs w:val="20"/>
                <w:shd w:val="clear" w:color="auto" w:fill="FFFF00"/>
              </w:rPr>
            </w:pPr>
            <w:r>
              <w:rPr>
                <w:sz w:val="20"/>
                <w:szCs w:val="20"/>
                <w:shd w:val="clear" w:color="auto" w:fill="FFFF00"/>
              </w:rPr>
              <w:t>кв.6,12,17-подметание лестничных клеток и мар-шей, протирка поручней, по-доконников и почтовых ящиков;</w:t>
            </w:r>
          </w:p>
          <w:p w:rsidR="005E63C3" w:rsidRDefault="005E63C3" w:rsidP="005E63C3">
            <w:pPr>
              <w:spacing w:line="360" w:lineRule="auto"/>
              <w:jc w:val="both"/>
              <w:rPr>
                <w:sz w:val="20"/>
                <w:szCs w:val="20"/>
                <w:shd w:val="clear" w:color="auto" w:fill="FFFF00"/>
              </w:rPr>
            </w:pPr>
            <w:r>
              <w:rPr>
                <w:sz w:val="20"/>
                <w:szCs w:val="20"/>
                <w:shd w:val="clear" w:color="auto" w:fill="FFFF00"/>
              </w:rPr>
              <w:t xml:space="preserve">кв.3,13-подме-тание и мытьё лестничных клеток и мар-шей, протирка поручней, по-доконников и почтовых </w:t>
            </w:r>
            <w:r>
              <w:rPr>
                <w:sz w:val="20"/>
                <w:szCs w:val="20"/>
                <w:shd w:val="clear" w:color="auto" w:fill="FFFF00"/>
              </w:rPr>
              <w:lastRenderedPageBreak/>
              <w:t>ящиков;</w:t>
            </w:r>
          </w:p>
          <w:p w:rsidR="00BC28CD" w:rsidRDefault="00BC28CD" w:rsidP="00BC28CD">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и почтовых ящиков;</w:t>
            </w:r>
          </w:p>
          <w:p w:rsidR="00854DAE" w:rsidRDefault="00E30D1C" w:rsidP="00882DF8">
            <w:pPr>
              <w:spacing w:line="360" w:lineRule="auto"/>
              <w:jc w:val="both"/>
              <w:rPr>
                <w:sz w:val="20"/>
                <w:szCs w:val="20"/>
                <w:shd w:val="clear" w:color="auto" w:fill="FFFF00"/>
              </w:rPr>
            </w:pPr>
            <w:r>
              <w:rPr>
                <w:sz w:val="20"/>
                <w:szCs w:val="20"/>
                <w:shd w:val="clear" w:color="auto" w:fill="FFFF00"/>
              </w:rPr>
              <w:t>кв.6,7</w:t>
            </w:r>
            <w:r w:rsidR="00863B5C">
              <w:rPr>
                <w:sz w:val="20"/>
                <w:szCs w:val="20"/>
                <w:shd w:val="clear" w:color="auto" w:fill="FFFF00"/>
              </w:rPr>
              <w:t>,13-подметание лестничных клеток и мар-шей, протирка поручней, по-доконников и почтовых ящиков;</w:t>
            </w:r>
          </w:p>
          <w:p w:rsidR="006932BE" w:rsidRDefault="006932BE" w:rsidP="00882DF8">
            <w:pPr>
              <w:spacing w:line="360" w:lineRule="auto"/>
              <w:jc w:val="both"/>
              <w:rPr>
                <w:sz w:val="20"/>
                <w:szCs w:val="20"/>
                <w:shd w:val="clear" w:color="auto" w:fill="FFFF00"/>
              </w:rPr>
            </w:pPr>
            <w:r>
              <w:rPr>
                <w:sz w:val="20"/>
                <w:szCs w:val="20"/>
                <w:shd w:val="clear" w:color="auto" w:fill="FFFF00"/>
              </w:rPr>
              <w:t>кв</w:t>
            </w:r>
            <w:r w:rsidR="00BE4DA6">
              <w:rPr>
                <w:sz w:val="20"/>
                <w:szCs w:val="20"/>
                <w:shd w:val="clear" w:color="auto" w:fill="FFFF00"/>
              </w:rPr>
              <w:t>.1</w:t>
            </w:r>
            <w:r>
              <w:rPr>
                <w:sz w:val="20"/>
                <w:szCs w:val="20"/>
                <w:shd w:val="clear" w:color="auto" w:fill="FFFF00"/>
              </w:rPr>
              <w:t xml:space="preserve">,7,13-подметание лестничных клеток и мар-шей, протирка поручней, по-доконников и почтовых </w:t>
            </w:r>
            <w:r>
              <w:rPr>
                <w:sz w:val="20"/>
                <w:szCs w:val="20"/>
                <w:shd w:val="clear" w:color="auto" w:fill="FFFF00"/>
              </w:rPr>
              <w:lastRenderedPageBreak/>
              <w:t>ящиков;</w:t>
            </w:r>
            <w:r w:rsidR="00BE4DA6">
              <w:rPr>
                <w:sz w:val="20"/>
                <w:szCs w:val="20"/>
                <w:shd w:val="clear" w:color="auto" w:fill="FFFF00"/>
              </w:rPr>
              <w:t xml:space="preserve"> убор-ка придомо-вой террито-рии, мусора с урн;</w:t>
            </w:r>
          </w:p>
          <w:p w:rsidR="00A64ABF" w:rsidRDefault="00A64ABF" w:rsidP="00882DF8">
            <w:pPr>
              <w:spacing w:line="360" w:lineRule="auto"/>
              <w:jc w:val="both"/>
              <w:rPr>
                <w:sz w:val="20"/>
                <w:szCs w:val="20"/>
                <w:shd w:val="clear" w:color="auto" w:fill="FFFF00"/>
              </w:rPr>
            </w:pPr>
            <w:r>
              <w:rPr>
                <w:sz w:val="20"/>
                <w:szCs w:val="20"/>
                <w:shd w:val="clear" w:color="auto" w:fill="FFFF00"/>
              </w:rPr>
              <w:t>кв.3,13-подме-тание лестнич-ных клеток и маршей, про-тирка поруч-ней, подокон-ников и почто-вых ящиков; уборка придо-мовой терри-тории, мусора с урн;</w:t>
            </w:r>
          </w:p>
          <w:p w:rsidR="00D10E9B" w:rsidRDefault="00D10E9B" w:rsidP="00D10E9B">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 чистка снега;</w:t>
            </w:r>
          </w:p>
          <w:p w:rsidR="00D10E9B" w:rsidRDefault="00F71F67" w:rsidP="00882DF8">
            <w:pPr>
              <w:spacing w:line="360" w:lineRule="auto"/>
              <w:jc w:val="both"/>
              <w:rPr>
                <w:sz w:val="20"/>
                <w:szCs w:val="20"/>
                <w:shd w:val="clear" w:color="auto" w:fill="FFFF00"/>
              </w:rPr>
            </w:pPr>
            <w:r>
              <w:rPr>
                <w:sz w:val="20"/>
                <w:szCs w:val="20"/>
                <w:shd w:val="clear" w:color="auto" w:fill="FFFF00"/>
              </w:rPr>
              <w:t>кв.13</w:t>
            </w:r>
            <w:r w:rsidR="002D4305">
              <w:rPr>
                <w:sz w:val="20"/>
                <w:szCs w:val="20"/>
                <w:shd w:val="clear" w:color="auto" w:fill="FFFF00"/>
              </w:rPr>
              <w:t xml:space="preserve">-уборка придомовой территории; уборка мусора </w:t>
            </w:r>
            <w:r w:rsidR="002D4305">
              <w:rPr>
                <w:sz w:val="20"/>
                <w:szCs w:val="20"/>
                <w:shd w:val="clear" w:color="auto" w:fill="FFFF00"/>
              </w:rPr>
              <w:lastRenderedPageBreak/>
              <w:t>с урн; посыпка песком;</w:t>
            </w:r>
          </w:p>
          <w:p w:rsidR="00671DB2" w:rsidRDefault="00671DB2" w:rsidP="00882DF8">
            <w:pPr>
              <w:spacing w:line="360" w:lineRule="auto"/>
              <w:jc w:val="both"/>
              <w:rPr>
                <w:sz w:val="20"/>
                <w:szCs w:val="20"/>
                <w:shd w:val="clear" w:color="auto" w:fill="FFFF00"/>
              </w:rPr>
            </w:pPr>
            <w:r>
              <w:rPr>
                <w:sz w:val="20"/>
                <w:szCs w:val="20"/>
                <w:shd w:val="clear" w:color="auto" w:fill="FFFF00"/>
              </w:rPr>
              <w:t>кв.13-уборка придомовой территории; убо</w:t>
            </w:r>
            <w:r w:rsidR="00BE2B3E">
              <w:rPr>
                <w:sz w:val="20"/>
                <w:szCs w:val="20"/>
                <w:shd w:val="clear" w:color="auto" w:fill="FFFF00"/>
              </w:rPr>
              <w:t>рка мусора с урн; чистка снега</w:t>
            </w:r>
            <w:r>
              <w:rPr>
                <w:sz w:val="20"/>
                <w:szCs w:val="20"/>
                <w:shd w:val="clear" w:color="auto" w:fill="FFFF00"/>
              </w:rPr>
              <w:t>;</w:t>
            </w:r>
          </w:p>
          <w:p w:rsidR="00B35E8F" w:rsidRDefault="00B35E8F" w:rsidP="00B35E8F">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 чистка снега;</w:t>
            </w:r>
          </w:p>
          <w:p w:rsidR="00B35E8F" w:rsidRPr="00D3622F" w:rsidRDefault="00B35E8F" w:rsidP="00882DF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5429F3" w:rsidP="00814856">
            <w:pPr>
              <w:spacing w:line="360" w:lineRule="auto"/>
              <w:rPr>
                <w:sz w:val="20"/>
                <w:szCs w:val="20"/>
                <w:shd w:val="clear" w:color="auto" w:fill="FFFF00"/>
              </w:rPr>
            </w:pPr>
            <w:r>
              <w:rPr>
                <w:sz w:val="20"/>
                <w:szCs w:val="20"/>
                <w:shd w:val="clear" w:color="auto" w:fill="FFFF00"/>
              </w:rPr>
              <w:lastRenderedPageBreak/>
              <w:t>06.01.18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r>
              <w:rPr>
                <w:sz w:val="20"/>
                <w:szCs w:val="20"/>
                <w:shd w:val="clear" w:color="auto" w:fill="FFFF00"/>
              </w:rPr>
              <w:t>31.01.18</w:t>
            </w: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Pr="0020727F" w:rsidRDefault="00D3622F" w:rsidP="00814856">
            <w:pPr>
              <w:spacing w:line="360" w:lineRule="auto"/>
              <w:rPr>
                <w:sz w:val="20"/>
                <w:szCs w:val="20"/>
                <w:shd w:val="clear" w:color="auto" w:fill="FFFF00"/>
              </w:rPr>
            </w:pPr>
          </w:p>
          <w:p w:rsidR="00D3622F" w:rsidRDefault="00192AD7" w:rsidP="00814856">
            <w:pPr>
              <w:spacing w:line="360" w:lineRule="auto"/>
              <w:rPr>
                <w:sz w:val="20"/>
                <w:szCs w:val="20"/>
                <w:shd w:val="clear" w:color="auto" w:fill="FFFF00"/>
              </w:rPr>
            </w:pPr>
            <w:r>
              <w:rPr>
                <w:sz w:val="20"/>
                <w:szCs w:val="20"/>
                <w:shd w:val="clear" w:color="auto" w:fill="FFFF00"/>
                <w:lang w:val="en-US"/>
              </w:rPr>
              <w:t>02</w:t>
            </w:r>
            <w:r>
              <w:rPr>
                <w:sz w:val="20"/>
                <w:szCs w:val="20"/>
                <w:shd w:val="clear" w:color="auto" w:fill="FFFF00"/>
              </w:rPr>
              <w:t>.</w:t>
            </w:r>
            <w:r>
              <w:rPr>
                <w:sz w:val="20"/>
                <w:szCs w:val="20"/>
                <w:shd w:val="clear" w:color="auto" w:fill="FFFF00"/>
                <w:lang w:val="en-US"/>
              </w:rPr>
              <w:t>02</w:t>
            </w:r>
            <w:r>
              <w:rPr>
                <w:sz w:val="20"/>
                <w:szCs w:val="20"/>
                <w:shd w:val="clear" w:color="auto" w:fill="FFFF00"/>
              </w:rPr>
              <w:t>.</w:t>
            </w:r>
            <w:r w:rsidR="00D3622F">
              <w:rPr>
                <w:sz w:val="20"/>
                <w:szCs w:val="20"/>
                <w:shd w:val="clear" w:color="auto" w:fill="FFFF00"/>
                <w:lang w:val="en-US"/>
              </w:rPr>
              <w:t>28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21.02.18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12.03.18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20.03.18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23.03.17</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30.03.18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8E3E64" w:rsidRDefault="008E3E64" w:rsidP="00814856">
            <w:pPr>
              <w:spacing w:line="360" w:lineRule="auto"/>
              <w:rPr>
                <w:sz w:val="20"/>
                <w:szCs w:val="20"/>
                <w:shd w:val="clear" w:color="auto" w:fill="FFFF0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Default="008E3E64" w:rsidP="008E3E64">
            <w:pPr>
              <w:rPr>
                <w:sz w:val="20"/>
                <w:szCs w:val="20"/>
              </w:rPr>
            </w:pPr>
          </w:p>
          <w:p w:rsidR="00CA1C26" w:rsidRDefault="00CA1C26" w:rsidP="008E3E64">
            <w:pPr>
              <w:rPr>
                <w:sz w:val="20"/>
                <w:szCs w:val="20"/>
              </w:rPr>
            </w:pPr>
          </w:p>
          <w:p w:rsidR="00B91A37" w:rsidRDefault="008E3E64" w:rsidP="008E3E64">
            <w:pPr>
              <w:rPr>
                <w:sz w:val="20"/>
                <w:szCs w:val="20"/>
              </w:rPr>
            </w:pPr>
            <w:r>
              <w:rPr>
                <w:sz w:val="20"/>
                <w:szCs w:val="20"/>
              </w:rPr>
              <w:t xml:space="preserve"> </w:t>
            </w:r>
            <w:r w:rsidRPr="008E3E64">
              <w:rPr>
                <w:sz w:val="20"/>
                <w:szCs w:val="20"/>
                <w:highlight w:val="yellow"/>
              </w:rPr>
              <w:t>25.04.18</w:t>
            </w: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Default="00B91A37" w:rsidP="00B91A37">
            <w:pPr>
              <w:rPr>
                <w:sz w:val="20"/>
                <w:szCs w:val="20"/>
              </w:rPr>
            </w:pPr>
          </w:p>
          <w:p w:rsidR="00C6164F" w:rsidRDefault="00C6164F" w:rsidP="00B91A37">
            <w:pPr>
              <w:rPr>
                <w:sz w:val="20"/>
                <w:szCs w:val="20"/>
              </w:rPr>
            </w:pPr>
          </w:p>
          <w:p w:rsidR="00B91A37" w:rsidRDefault="00B91A37" w:rsidP="00B91A37">
            <w:pPr>
              <w:rPr>
                <w:sz w:val="20"/>
                <w:szCs w:val="20"/>
              </w:rPr>
            </w:pPr>
          </w:p>
          <w:p w:rsidR="008E3E64" w:rsidRDefault="00B91A37" w:rsidP="00B91A37">
            <w:pPr>
              <w:rPr>
                <w:sz w:val="20"/>
                <w:szCs w:val="20"/>
              </w:rPr>
            </w:pPr>
            <w:r>
              <w:rPr>
                <w:sz w:val="20"/>
                <w:szCs w:val="20"/>
                <w:highlight w:val="yellow"/>
              </w:rPr>
              <w:t>07</w:t>
            </w:r>
            <w:r w:rsidRPr="008E3E64">
              <w:rPr>
                <w:sz w:val="20"/>
                <w:szCs w:val="20"/>
                <w:highlight w:val="yellow"/>
              </w:rPr>
              <w:t>.0</w:t>
            </w:r>
            <w:r>
              <w:rPr>
                <w:sz w:val="20"/>
                <w:szCs w:val="20"/>
                <w:highlight w:val="yellow"/>
              </w:rPr>
              <w:t>5</w:t>
            </w:r>
            <w:r w:rsidRPr="008E3E64">
              <w:rPr>
                <w:sz w:val="20"/>
                <w:szCs w:val="20"/>
                <w:highlight w:val="yellow"/>
              </w:rPr>
              <w:t>.18</w:t>
            </w: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r w:rsidRPr="00C6164F">
              <w:rPr>
                <w:sz w:val="20"/>
                <w:szCs w:val="20"/>
                <w:highlight w:val="yellow"/>
              </w:rPr>
              <w:t>15.05.18</w:t>
            </w: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r w:rsidRPr="006E0FFD">
              <w:rPr>
                <w:sz w:val="20"/>
                <w:szCs w:val="20"/>
                <w:highlight w:val="yellow"/>
              </w:rPr>
              <w:t>23.05.18</w:t>
            </w: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r w:rsidRPr="00B4540B">
              <w:rPr>
                <w:sz w:val="20"/>
                <w:szCs w:val="20"/>
                <w:highlight w:val="yellow"/>
              </w:rPr>
              <w:t>28.05.18</w:t>
            </w:r>
          </w:p>
          <w:p w:rsidR="00583246" w:rsidRDefault="00583246" w:rsidP="00B91A37">
            <w:pPr>
              <w:rPr>
                <w:sz w:val="20"/>
                <w:szCs w:val="20"/>
              </w:rPr>
            </w:pPr>
          </w:p>
          <w:p w:rsidR="00583246" w:rsidRDefault="00583246" w:rsidP="00B91A37">
            <w:pPr>
              <w:rPr>
                <w:sz w:val="20"/>
                <w:szCs w:val="20"/>
              </w:rPr>
            </w:pPr>
          </w:p>
          <w:p w:rsidR="00583246" w:rsidRDefault="00583246" w:rsidP="00B91A37">
            <w:pPr>
              <w:rPr>
                <w:sz w:val="20"/>
                <w:szCs w:val="20"/>
              </w:rPr>
            </w:pPr>
          </w:p>
          <w:p w:rsidR="00583246" w:rsidRDefault="00583246" w:rsidP="00B91A37">
            <w:pPr>
              <w:rPr>
                <w:sz w:val="20"/>
                <w:szCs w:val="20"/>
              </w:rPr>
            </w:pPr>
          </w:p>
          <w:p w:rsidR="00583246" w:rsidRDefault="00583246" w:rsidP="00B91A37">
            <w:pPr>
              <w:rPr>
                <w:sz w:val="20"/>
                <w:szCs w:val="20"/>
              </w:rPr>
            </w:pPr>
            <w:r w:rsidRPr="00583246">
              <w:rPr>
                <w:sz w:val="20"/>
                <w:szCs w:val="20"/>
                <w:highlight w:val="yellow"/>
              </w:rPr>
              <w:t>31.05.18</w:t>
            </w:r>
          </w:p>
          <w:p w:rsidR="00263C17" w:rsidRDefault="00263C17" w:rsidP="00B91A37">
            <w:pPr>
              <w:rPr>
                <w:sz w:val="20"/>
                <w:szCs w:val="20"/>
              </w:rPr>
            </w:pPr>
          </w:p>
          <w:p w:rsidR="00263C17" w:rsidRDefault="00263C17" w:rsidP="00B91A37">
            <w:pPr>
              <w:rPr>
                <w:sz w:val="20"/>
                <w:szCs w:val="20"/>
              </w:rPr>
            </w:pPr>
          </w:p>
          <w:p w:rsidR="00263C17" w:rsidRDefault="00263C17" w:rsidP="00B91A37">
            <w:pPr>
              <w:rPr>
                <w:sz w:val="20"/>
                <w:szCs w:val="20"/>
              </w:rPr>
            </w:pPr>
          </w:p>
          <w:p w:rsidR="00263C17" w:rsidRDefault="00263C17" w:rsidP="00B91A37">
            <w:pPr>
              <w:rPr>
                <w:sz w:val="20"/>
                <w:szCs w:val="20"/>
              </w:rPr>
            </w:pPr>
            <w:r w:rsidRPr="00263C17">
              <w:rPr>
                <w:sz w:val="20"/>
                <w:szCs w:val="20"/>
                <w:highlight w:val="yellow"/>
              </w:rPr>
              <w:t>06.07.18</w:t>
            </w:r>
          </w:p>
          <w:p w:rsidR="00A82DD0" w:rsidRDefault="00723010" w:rsidP="00B91A37">
            <w:pPr>
              <w:rPr>
                <w:sz w:val="20"/>
                <w:szCs w:val="20"/>
              </w:rPr>
            </w:pPr>
            <w:r>
              <w:rPr>
                <w:sz w:val="20"/>
                <w:szCs w:val="20"/>
                <w:highlight w:val="yellow"/>
              </w:rPr>
              <w:t>10</w:t>
            </w:r>
            <w:r w:rsidR="00A82DD0" w:rsidRPr="00A82DD0">
              <w:rPr>
                <w:sz w:val="20"/>
                <w:szCs w:val="20"/>
                <w:highlight w:val="yellow"/>
              </w:rPr>
              <w:t>.07.18</w:t>
            </w: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p>
          <w:p w:rsidR="00B95696" w:rsidRDefault="00B95696" w:rsidP="00B91A37">
            <w:pPr>
              <w:rPr>
                <w:sz w:val="20"/>
                <w:szCs w:val="20"/>
              </w:rPr>
            </w:pPr>
            <w:r w:rsidRPr="00B95696">
              <w:rPr>
                <w:sz w:val="20"/>
                <w:szCs w:val="20"/>
                <w:highlight w:val="yellow"/>
              </w:rPr>
              <w:t>18.07.18</w:t>
            </w: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p>
          <w:p w:rsidR="00F0777F" w:rsidRDefault="00F0777F" w:rsidP="00B91A37">
            <w:pPr>
              <w:rPr>
                <w:sz w:val="20"/>
                <w:szCs w:val="20"/>
              </w:rPr>
            </w:pPr>
            <w:r w:rsidRPr="00F0777F">
              <w:rPr>
                <w:sz w:val="20"/>
                <w:szCs w:val="20"/>
                <w:highlight w:val="yellow"/>
              </w:rPr>
              <w:t>26.07.18</w:t>
            </w: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p>
          <w:p w:rsidR="00827889" w:rsidRDefault="00827889" w:rsidP="00B91A37">
            <w:pPr>
              <w:rPr>
                <w:sz w:val="20"/>
                <w:szCs w:val="20"/>
              </w:rPr>
            </w:pPr>
            <w:r w:rsidRPr="00827889">
              <w:rPr>
                <w:sz w:val="20"/>
                <w:szCs w:val="20"/>
                <w:highlight w:val="yellow"/>
              </w:rPr>
              <w:t>23.08.18</w:t>
            </w: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p>
          <w:p w:rsidR="004F1832" w:rsidRDefault="004F1832" w:rsidP="00B91A37">
            <w:pPr>
              <w:rPr>
                <w:sz w:val="20"/>
                <w:szCs w:val="20"/>
              </w:rPr>
            </w:pPr>
            <w:r w:rsidRPr="004F1832">
              <w:rPr>
                <w:sz w:val="20"/>
                <w:szCs w:val="20"/>
                <w:highlight w:val="yellow"/>
              </w:rPr>
              <w:t>30.08.18</w:t>
            </w: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p>
          <w:p w:rsidR="0020727F" w:rsidRDefault="0020727F" w:rsidP="00B91A37">
            <w:pPr>
              <w:rPr>
                <w:sz w:val="20"/>
                <w:szCs w:val="20"/>
              </w:rPr>
            </w:pPr>
            <w:r w:rsidRPr="0020727F">
              <w:rPr>
                <w:sz w:val="20"/>
                <w:szCs w:val="20"/>
                <w:highlight w:val="yellow"/>
              </w:rPr>
              <w:t>05.09.18</w:t>
            </w: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535EC5" w:rsidRDefault="00535EC5" w:rsidP="00B91A37">
            <w:pPr>
              <w:rPr>
                <w:sz w:val="20"/>
                <w:szCs w:val="20"/>
              </w:rPr>
            </w:pPr>
          </w:p>
          <w:p w:rsidR="001E38D7" w:rsidRDefault="001E38D7" w:rsidP="00B91A37">
            <w:pPr>
              <w:rPr>
                <w:sz w:val="20"/>
                <w:szCs w:val="20"/>
              </w:rPr>
            </w:pPr>
          </w:p>
          <w:p w:rsidR="00535EC5" w:rsidRDefault="00535EC5" w:rsidP="00B91A37">
            <w:pPr>
              <w:rPr>
                <w:sz w:val="20"/>
                <w:szCs w:val="20"/>
              </w:rPr>
            </w:pPr>
            <w:r w:rsidRPr="00535EC5">
              <w:rPr>
                <w:sz w:val="20"/>
                <w:szCs w:val="20"/>
                <w:highlight w:val="yellow"/>
              </w:rPr>
              <w:t>12.09.18</w:t>
            </w: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p>
          <w:p w:rsidR="00993E7E" w:rsidRDefault="00993E7E" w:rsidP="00B91A37">
            <w:pPr>
              <w:rPr>
                <w:sz w:val="20"/>
                <w:szCs w:val="20"/>
              </w:rPr>
            </w:pPr>
            <w:r w:rsidRPr="00993E7E">
              <w:rPr>
                <w:sz w:val="20"/>
                <w:szCs w:val="20"/>
                <w:highlight w:val="yellow"/>
              </w:rPr>
              <w:t>12.09.18</w:t>
            </w: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1E38D7" w:rsidP="00B91A37">
            <w:pPr>
              <w:rPr>
                <w:sz w:val="20"/>
                <w:szCs w:val="20"/>
              </w:rPr>
            </w:pPr>
          </w:p>
          <w:p w:rsidR="001E38D7" w:rsidRDefault="00A2754F" w:rsidP="00B91A37">
            <w:pPr>
              <w:rPr>
                <w:sz w:val="20"/>
                <w:szCs w:val="20"/>
              </w:rPr>
            </w:pPr>
            <w:r w:rsidRPr="00A2754F">
              <w:rPr>
                <w:sz w:val="20"/>
                <w:szCs w:val="20"/>
                <w:highlight w:val="yellow"/>
              </w:rPr>
              <w:t>10.10.18</w:t>
            </w: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836AEE" w:rsidRDefault="00836AEE" w:rsidP="00B91A37">
            <w:pPr>
              <w:rPr>
                <w:sz w:val="20"/>
                <w:szCs w:val="20"/>
              </w:rPr>
            </w:pPr>
          </w:p>
          <w:p w:rsidR="00BC28CD" w:rsidRDefault="00BC28CD" w:rsidP="00B91A37">
            <w:pPr>
              <w:rPr>
                <w:sz w:val="20"/>
                <w:szCs w:val="20"/>
              </w:rPr>
            </w:pPr>
          </w:p>
          <w:p w:rsidR="00836AEE" w:rsidRDefault="00836AEE" w:rsidP="00B91A37">
            <w:pPr>
              <w:rPr>
                <w:sz w:val="20"/>
                <w:szCs w:val="20"/>
              </w:rPr>
            </w:pPr>
            <w:r w:rsidRPr="00836AEE">
              <w:rPr>
                <w:sz w:val="20"/>
                <w:szCs w:val="20"/>
                <w:highlight w:val="yellow"/>
              </w:rPr>
              <w:t>19.10.18</w:t>
            </w: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p>
          <w:p w:rsidR="005E63C3" w:rsidRDefault="005E63C3" w:rsidP="00B91A37">
            <w:pPr>
              <w:rPr>
                <w:sz w:val="20"/>
                <w:szCs w:val="20"/>
              </w:rPr>
            </w:pPr>
            <w:r w:rsidRPr="005E63C3">
              <w:rPr>
                <w:sz w:val="20"/>
                <w:szCs w:val="20"/>
                <w:highlight w:val="yellow"/>
              </w:rPr>
              <w:t>30.10.18</w:t>
            </w: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p>
          <w:p w:rsidR="00BC28CD" w:rsidRDefault="00BC28CD" w:rsidP="00B91A37">
            <w:pPr>
              <w:rPr>
                <w:sz w:val="20"/>
                <w:szCs w:val="20"/>
              </w:rPr>
            </w:pPr>
            <w:r w:rsidRPr="00BC28CD">
              <w:rPr>
                <w:sz w:val="20"/>
                <w:szCs w:val="20"/>
                <w:highlight w:val="yellow"/>
              </w:rPr>
              <w:t>09.11.18</w:t>
            </w: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p>
          <w:p w:rsidR="00E30D1C" w:rsidRDefault="00E30D1C" w:rsidP="00B91A37">
            <w:pPr>
              <w:rPr>
                <w:sz w:val="20"/>
                <w:szCs w:val="20"/>
              </w:rPr>
            </w:pPr>
            <w:r w:rsidRPr="00E30D1C">
              <w:rPr>
                <w:sz w:val="20"/>
                <w:szCs w:val="20"/>
                <w:highlight w:val="yellow"/>
              </w:rPr>
              <w:t>16.11.18</w:t>
            </w: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p>
          <w:p w:rsidR="00BE4DA6" w:rsidRDefault="00BE4DA6" w:rsidP="00B91A37">
            <w:pPr>
              <w:rPr>
                <w:sz w:val="20"/>
                <w:szCs w:val="20"/>
              </w:rPr>
            </w:pPr>
            <w:r w:rsidRPr="00BE4DA6">
              <w:rPr>
                <w:sz w:val="20"/>
                <w:szCs w:val="20"/>
                <w:highlight w:val="yellow"/>
              </w:rPr>
              <w:t>23.11.18</w:t>
            </w: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p>
          <w:p w:rsidR="00A64ABF" w:rsidRDefault="00A64ABF" w:rsidP="00B91A37">
            <w:pPr>
              <w:rPr>
                <w:sz w:val="20"/>
                <w:szCs w:val="20"/>
              </w:rPr>
            </w:pPr>
            <w:r w:rsidRPr="00A64ABF">
              <w:rPr>
                <w:sz w:val="20"/>
                <w:szCs w:val="20"/>
                <w:highlight w:val="yellow"/>
              </w:rPr>
              <w:t>30.11.18</w:t>
            </w: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p>
          <w:p w:rsidR="00D10E9B" w:rsidRDefault="00D10E9B" w:rsidP="00B91A37">
            <w:pPr>
              <w:rPr>
                <w:sz w:val="20"/>
                <w:szCs w:val="20"/>
              </w:rPr>
            </w:pPr>
            <w:r w:rsidRPr="00D10E9B">
              <w:rPr>
                <w:sz w:val="20"/>
                <w:szCs w:val="20"/>
                <w:highlight w:val="yellow"/>
              </w:rPr>
              <w:t>10.12.18</w:t>
            </w:r>
          </w:p>
          <w:p w:rsidR="00F71F67" w:rsidRDefault="00F71F67" w:rsidP="00B91A37">
            <w:pPr>
              <w:rPr>
                <w:sz w:val="20"/>
                <w:szCs w:val="20"/>
              </w:rPr>
            </w:pPr>
          </w:p>
          <w:p w:rsidR="00F71F67" w:rsidRDefault="00F71F67" w:rsidP="00B91A37">
            <w:pPr>
              <w:rPr>
                <w:sz w:val="20"/>
                <w:szCs w:val="20"/>
              </w:rPr>
            </w:pPr>
          </w:p>
          <w:p w:rsidR="00F71F67" w:rsidRDefault="00F71F67" w:rsidP="00B91A37">
            <w:pPr>
              <w:rPr>
                <w:sz w:val="20"/>
                <w:szCs w:val="20"/>
              </w:rPr>
            </w:pPr>
          </w:p>
          <w:p w:rsidR="00F71F67" w:rsidRDefault="00F71F67" w:rsidP="00B91A37">
            <w:pPr>
              <w:rPr>
                <w:sz w:val="20"/>
                <w:szCs w:val="20"/>
              </w:rPr>
            </w:pPr>
          </w:p>
          <w:p w:rsidR="00F71F67" w:rsidRDefault="00F71F67" w:rsidP="00B91A37">
            <w:pPr>
              <w:rPr>
                <w:sz w:val="20"/>
                <w:szCs w:val="20"/>
              </w:rPr>
            </w:pPr>
          </w:p>
          <w:p w:rsidR="00F71F67" w:rsidRDefault="00F71F67" w:rsidP="00B91A37">
            <w:pPr>
              <w:rPr>
                <w:sz w:val="20"/>
                <w:szCs w:val="20"/>
              </w:rPr>
            </w:pPr>
          </w:p>
          <w:p w:rsidR="00F71F67" w:rsidRDefault="00F71F67" w:rsidP="00B91A37">
            <w:pPr>
              <w:rPr>
                <w:sz w:val="20"/>
                <w:szCs w:val="20"/>
              </w:rPr>
            </w:pPr>
          </w:p>
          <w:p w:rsidR="00F71F67" w:rsidRDefault="00F71F67" w:rsidP="00B91A37">
            <w:pPr>
              <w:rPr>
                <w:sz w:val="20"/>
                <w:szCs w:val="20"/>
              </w:rPr>
            </w:pPr>
          </w:p>
          <w:p w:rsidR="00F71F67" w:rsidRDefault="00F71F67" w:rsidP="00B91A37">
            <w:pPr>
              <w:rPr>
                <w:sz w:val="20"/>
                <w:szCs w:val="20"/>
              </w:rPr>
            </w:pPr>
            <w:r w:rsidRPr="00F71F67">
              <w:rPr>
                <w:sz w:val="20"/>
                <w:szCs w:val="20"/>
                <w:highlight w:val="yellow"/>
              </w:rPr>
              <w:t>11.12.18</w:t>
            </w:r>
          </w:p>
          <w:p w:rsidR="00BE2B3E" w:rsidRDefault="00BE2B3E" w:rsidP="00B91A37">
            <w:pPr>
              <w:rPr>
                <w:sz w:val="20"/>
                <w:szCs w:val="20"/>
              </w:rPr>
            </w:pPr>
          </w:p>
          <w:p w:rsidR="00BE2B3E" w:rsidRDefault="00BE2B3E" w:rsidP="00B91A37">
            <w:pPr>
              <w:rPr>
                <w:sz w:val="20"/>
                <w:szCs w:val="20"/>
              </w:rPr>
            </w:pPr>
          </w:p>
          <w:p w:rsidR="00BE2B3E" w:rsidRDefault="00BE2B3E" w:rsidP="00B91A37">
            <w:pPr>
              <w:rPr>
                <w:sz w:val="20"/>
                <w:szCs w:val="20"/>
              </w:rPr>
            </w:pPr>
          </w:p>
          <w:p w:rsidR="00BE2B3E" w:rsidRDefault="00BE2B3E" w:rsidP="00B91A37">
            <w:pPr>
              <w:rPr>
                <w:sz w:val="20"/>
                <w:szCs w:val="20"/>
              </w:rPr>
            </w:pPr>
          </w:p>
          <w:p w:rsidR="00BE2B3E" w:rsidRDefault="00BE2B3E" w:rsidP="00B91A37">
            <w:pPr>
              <w:rPr>
                <w:sz w:val="20"/>
                <w:szCs w:val="20"/>
              </w:rPr>
            </w:pPr>
          </w:p>
          <w:p w:rsidR="00BE2B3E" w:rsidRDefault="00BE2B3E" w:rsidP="00B91A37">
            <w:pPr>
              <w:rPr>
                <w:sz w:val="20"/>
                <w:szCs w:val="20"/>
              </w:rPr>
            </w:pPr>
          </w:p>
          <w:p w:rsidR="00BE2B3E" w:rsidRDefault="00BE2B3E" w:rsidP="00B91A37">
            <w:pPr>
              <w:rPr>
                <w:sz w:val="20"/>
                <w:szCs w:val="20"/>
              </w:rPr>
            </w:pPr>
          </w:p>
          <w:p w:rsidR="00BE2B3E" w:rsidRDefault="00BE2B3E" w:rsidP="00B91A37">
            <w:pPr>
              <w:rPr>
                <w:sz w:val="20"/>
                <w:szCs w:val="20"/>
              </w:rPr>
            </w:pPr>
            <w:r w:rsidRPr="00BE2B3E">
              <w:rPr>
                <w:sz w:val="20"/>
                <w:szCs w:val="20"/>
                <w:highlight w:val="yellow"/>
              </w:rPr>
              <w:t>19.12.18</w:t>
            </w:r>
          </w:p>
          <w:p w:rsidR="00B35E8F" w:rsidRDefault="00B35E8F" w:rsidP="00B91A37">
            <w:pPr>
              <w:rPr>
                <w:sz w:val="20"/>
                <w:szCs w:val="20"/>
              </w:rPr>
            </w:pPr>
          </w:p>
          <w:p w:rsidR="00B35E8F" w:rsidRDefault="00B35E8F" w:rsidP="00B91A37">
            <w:pPr>
              <w:rPr>
                <w:sz w:val="20"/>
                <w:szCs w:val="20"/>
              </w:rPr>
            </w:pPr>
          </w:p>
          <w:p w:rsidR="00B35E8F" w:rsidRDefault="00B35E8F" w:rsidP="00B91A37">
            <w:pPr>
              <w:rPr>
                <w:sz w:val="20"/>
                <w:szCs w:val="20"/>
              </w:rPr>
            </w:pPr>
          </w:p>
          <w:p w:rsidR="00B35E8F" w:rsidRDefault="00B35E8F" w:rsidP="00B91A37">
            <w:pPr>
              <w:rPr>
                <w:sz w:val="20"/>
                <w:szCs w:val="20"/>
              </w:rPr>
            </w:pPr>
          </w:p>
          <w:p w:rsidR="00B35E8F" w:rsidRDefault="00B35E8F" w:rsidP="00B91A37">
            <w:pPr>
              <w:rPr>
                <w:sz w:val="20"/>
                <w:szCs w:val="20"/>
              </w:rPr>
            </w:pPr>
          </w:p>
          <w:p w:rsidR="00B35E8F" w:rsidRDefault="00B35E8F" w:rsidP="00B91A37">
            <w:pPr>
              <w:rPr>
                <w:sz w:val="20"/>
                <w:szCs w:val="20"/>
              </w:rPr>
            </w:pPr>
          </w:p>
          <w:p w:rsidR="00B35E8F" w:rsidRDefault="00B35E8F" w:rsidP="00B91A37">
            <w:pPr>
              <w:rPr>
                <w:sz w:val="20"/>
                <w:szCs w:val="20"/>
              </w:rPr>
            </w:pPr>
          </w:p>
          <w:p w:rsidR="00B35E8F" w:rsidRDefault="00B35E8F" w:rsidP="00B91A37">
            <w:pPr>
              <w:rPr>
                <w:sz w:val="20"/>
                <w:szCs w:val="20"/>
              </w:rPr>
            </w:pPr>
          </w:p>
          <w:p w:rsidR="00B35E8F" w:rsidRDefault="00B35E8F" w:rsidP="00B91A37">
            <w:pPr>
              <w:rPr>
                <w:sz w:val="20"/>
                <w:szCs w:val="20"/>
              </w:rPr>
            </w:pPr>
            <w:r w:rsidRPr="00B35E8F">
              <w:rPr>
                <w:sz w:val="20"/>
                <w:szCs w:val="20"/>
                <w:highlight w:val="yellow"/>
              </w:rPr>
              <w:t>06.01.19</w:t>
            </w:r>
          </w:p>
          <w:p w:rsidR="001E38D7" w:rsidRDefault="001E38D7" w:rsidP="00B91A37">
            <w:pPr>
              <w:rPr>
                <w:sz w:val="20"/>
                <w:szCs w:val="20"/>
              </w:rPr>
            </w:pPr>
          </w:p>
          <w:p w:rsidR="001E38D7" w:rsidRPr="00B91A37" w:rsidRDefault="001E38D7" w:rsidP="00B91A37">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C52B5" w:rsidP="00562094">
            <w:pPr>
              <w:spacing w:line="360" w:lineRule="auto"/>
              <w:jc w:val="both"/>
              <w:rPr>
                <w:sz w:val="20"/>
                <w:szCs w:val="20"/>
              </w:rPr>
            </w:pPr>
            <w:r w:rsidRPr="00562094">
              <w:rPr>
                <w:sz w:val="20"/>
                <w:szCs w:val="20"/>
                <w:highlight w:val="yellow"/>
              </w:rPr>
              <w:t xml:space="preserve">кв.10-замена </w:t>
            </w:r>
            <w:r w:rsidR="00562094">
              <w:rPr>
                <w:sz w:val="20"/>
                <w:szCs w:val="20"/>
                <w:highlight w:val="yellow"/>
              </w:rPr>
              <w:t xml:space="preserve">светильника, патрона, </w:t>
            </w:r>
            <w:r w:rsidRPr="00562094">
              <w:rPr>
                <w:sz w:val="20"/>
                <w:szCs w:val="20"/>
                <w:highlight w:val="yellow"/>
              </w:rPr>
              <w:t xml:space="preserve"> ус</w:t>
            </w:r>
            <w:r w:rsidR="00562094">
              <w:rPr>
                <w:sz w:val="20"/>
                <w:szCs w:val="20"/>
                <w:highlight w:val="yellow"/>
              </w:rPr>
              <w:t>-</w:t>
            </w:r>
            <w:r w:rsidRPr="00562094">
              <w:rPr>
                <w:sz w:val="20"/>
                <w:szCs w:val="20"/>
                <w:highlight w:val="yellow"/>
              </w:rPr>
              <w:t>тановка пла</w:t>
            </w:r>
            <w:r w:rsidR="00562094">
              <w:rPr>
                <w:sz w:val="20"/>
                <w:szCs w:val="20"/>
                <w:highlight w:val="yellow"/>
              </w:rPr>
              <w:t>-</w:t>
            </w:r>
            <w:r w:rsidRPr="00562094">
              <w:rPr>
                <w:sz w:val="20"/>
                <w:szCs w:val="20"/>
                <w:highlight w:val="yellow"/>
              </w:rPr>
              <w:t>фона</w:t>
            </w:r>
            <w:r w:rsidR="00562094">
              <w:rPr>
                <w:sz w:val="20"/>
                <w:szCs w:val="20"/>
                <w:highlight w:val="yellow"/>
              </w:rPr>
              <w:t xml:space="preserve"> в </w:t>
            </w:r>
            <w:r w:rsidR="00562094" w:rsidRPr="00562094">
              <w:rPr>
                <w:sz w:val="20"/>
                <w:szCs w:val="20"/>
                <w:highlight w:val="yellow"/>
              </w:rPr>
              <w:t>подъ</w:t>
            </w:r>
            <w:r w:rsidR="00562094">
              <w:rPr>
                <w:sz w:val="20"/>
                <w:szCs w:val="20"/>
                <w:highlight w:val="yellow"/>
              </w:rPr>
              <w:t>-</w:t>
            </w:r>
            <w:r w:rsidR="00562094" w:rsidRPr="00562094">
              <w:rPr>
                <w:sz w:val="20"/>
                <w:szCs w:val="20"/>
                <w:highlight w:val="yellow"/>
              </w:rPr>
              <w:t>езде №2;</w:t>
            </w:r>
          </w:p>
          <w:p w:rsidR="00BD546A" w:rsidRDefault="00BD546A" w:rsidP="00562094">
            <w:pPr>
              <w:spacing w:line="360" w:lineRule="auto"/>
              <w:jc w:val="both"/>
              <w:rPr>
                <w:sz w:val="20"/>
                <w:szCs w:val="20"/>
              </w:rPr>
            </w:pPr>
            <w:r w:rsidRPr="00BD546A">
              <w:rPr>
                <w:sz w:val="20"/>
                <w:szCs w:val="20"/>
                <w:highlight w:val="yellow"/>
              </w:rPr>
              <w:t>кв.13-замена эл.лампочек в подъездах (4шт);</w:t>
            </w:r>
          </w:p>
          <w:p w:rsidR="0042390E" w:rsidRDefault="0042390E" w:rsidP="00562094">
            <w:pPr>
              <w:spacing w:line="360" w:lineRule="auto"/>
              <w:jc w:val="both"/>
              <w:rPr>
                <w:sz w:val="20"/>
                <w:szCs w:val="20"/>
              </w:rPr>
            </w:pPr>
            <w:r w:rsidRPr="0042390E">
              <w:rPr>
                <w:sz w:val="20"/>
                <w:szCs w:val="20"/>
                <w:highlight w:val="yellow"/>
              </w:rPr>
              <w:t>кв.13-под-ключение уличного ос-вещения;</w:t>
            </w:r>
          </w:p>
          <w:p w:rsidR="00535EC5" w:rsidRDefault="00535EC5" w:rsidP="00562094">
            <w:pPr>
              <w:spacing w:line="360" w:lineRule="auto"/>
              <w:jc w:val="both"/>
              <w:rPr>
                <w:sz w:val="20"/>
                <w:szCs w:val="20"/>
              </w:rPr>
            </w:pPr>
            <w:r>
              <w:rPr>
                <w:sz w:val="20"/>
                <w:szCs w:val="20"/>
                <w:highlight w:val="yellow"/>
              </w:rPr>
              <w:t>кв.6</w:t>
            </w:r>
            <w:r w:rsidRPr="00BD546A">
              <w:rPr>
                <w:sz w:val="20"/>
                <w:szCs w:val="20"/>
                <w:highlight w:val="yellow"/>
              </w:rPr>
              <w:t>-заме</w:t>
            </w:r>
            <w:r>
              <w:rPr>
                <w:sz w:val="20"/>
                <w:szCs w:val="20"/>
                <w:highlight w:val="yellow"/>
              </w:rPr>
              <w:t>на эл.лампочек, светильников в подъездах</w:t>
            </w:r>
            <w:r w:rsidRPr="00BD546A">
              <w:rPr>
                <w:sz w:val="20"/>
                <w:szCs w:val="20"/>
                <w:highlight w:val="yellow"/>
              </w:rPr>
              <w:t>;</w:t>
            </w:r>
          </w:p>
          <w:p w:rsidR="00E66985" w:rsidRDefault="00E66985" w:rsidP="00E66985">
            <w:pPr>
              <w:spacing w:line="360" w:lineRule="auto"/>
              <w:jc w:val="both"/>
              <w:rPr>
                <w:sz w:val="20"/>
                <w:szCs w:val="20"/>
              </w:rPr>
            </w:pPr>
            <w:r>
              <w:rPr>
                <w:sz w:val="20"/>
                <w:szCs w:val="20"/>
                <w:highlight w:val="yellow"/>
              </w:rPr>
              <w:lastRenderedPageBreak/>
              <w:t>кв.</w:t>
            </w:r>
            <w:r w:rsidR="005F773A">
              <w:rPr>
                <w:sz w:val="20"/>
                <w:szCs w:val="20"/>
                <w:highlight w:val="yellow"/>
              </w:rPr>
              <w:t>1</w:t>
            </w:r>
            <w:r w:rsidRPr="00BD546A">
              <w:rPr>
                <w:sz w:val="20"/>
                <w:szCs w:val="20"/>
                <w:highlight w:val="yellow"/>
              </w:rPr>
              <w:t>3-з</w:t>
            </w:r>
            <w:r w:rsidR="005F773A">
              <w:rPr>
                <w:sz w:val="20"/>
                <w:szCs w:val="20"/>
                <w:highlight w:val="yellow"/>
              </w:rPr>
              <w:t>амена эл.лампочек в подъездах (3</w:t>
            </w:r>
            <w:r w:rsidRPr="00BD546A">
              <w:rPr>
                <w:sz w:val="20"/>
                <w:szCs w:val="20"/>
                <w:highlight w:val="yellow"/>
              </w:rPr>
              <w:t>шт);</w:t>
            </w:r>
          </w:p>
          <w:p w:rsidR="007575C3" w:rsidRDefault="007575C3" w:rsidP="00E66985">
            <w:pPr>
              <w:spacing w:line="360" w:lineRule="auto"/>
              <w:jc w:val="both"/>
              <w:rPr>
                <w:sz w:val="20"/>
                <w:szCs w:val="20"/>
              </w:rPr>
            </w:pPr>
            <w:r w:rsidRPr="006B3185">
              <w:rPr>
                <w:sz w:val="20"/>
                <w:szCs w:val="20"/>
                <w:highlight w:val="yellow"/>
              </w:rPr>
              <w:t>кв.8-замена светильника в подъезде №2; установка энергосбере</w:t>
            </w:r>
            <w:r w:rsidR="006B3185" w:rsidRPr="006B3185">
              <w:rPr>
                <w:sz w:val="20"/>
                <w:szCs w:val="20"/>
                <w:highlight w:val="yellow"/>
              </w:rPr>
              <w:t>-</w:t>
            </w:r>
            <w:r w:rsidRPr="006B3185">
              <w:rPr>
                <w:sz w:val="20"/>
                <w:szCs w:val="20"/>
                <w:highlight w:val="yellow"/>
              </w:rPr>
              <w:t>гающей эл.</w:t>
            </w:r>
            <w:r w:rsidR="006B3185" w:rsidRPr="006B3185">
              <w:rPr>
                <w:sz w:val="20"/>
                <w:szCs w:val="20"/>
                <w:highlight w:val="yellow"/>
              </w:rPr>
              <w:t xml:space="preserve"> </w:t>
            </w:r>
            <w:r w:rsidRPr="006B3185">
              <w:rPr>
                <w:sz w:val="20"/>
                <w:szCs w:val="20"/>
                <w:highlight w:val="yellow"/>
              </w:rPr>
              <w:t>лампочки;</w:t>
            </w:r>
          </w:p>
          <w:p w:rsidR="0094053E" w:rsidRDefault="0094053E" w:rsidP="0094053E">
            <w:pPr>
              <w:spacing w:line="360" w:lineRule="auto"/>
              <w:jc w:val="both"/>
              <w:rPr>
                <w:sz w:val="20"/>
                <w:szCs w:val="20"/>
              </w:rPr>
            </w:pPr>
            <w:r>
              <w:rPr>
                <w:sz w:val="20"/>
                <w:szCs w:val="20"/>
                <w:highlight w:val="yellow"/>
              </w:rPr>
              <w:t>кв.13</w:t>
            </w:r>
            <w:r w:rsidRPr="006B3185">
              <w:rPr>
                <w:sz w:val="20"/>
                <w:szCs w:val="20"/>
                <w:highlight w:val="yellow"/>
              </w:rPr>
              <w:t>-уста</w:t>
            </w:r>
            <w:r>
              <w:rPr>
                <w:sz w:val="20"/>
                <w:szCs w:val="20"/>
                <w:highlight w:val="yellow"/>
              </w:rPr>
              <w:t>-</w:t>
            </w:r>
            <w:r w:rsidRPr="006B3185">
              <w:rPr>
                <w:sz w:val="20"/>
                <w:szCs w:val="20"/>
                <w:highlight w:val="yellow"/>
              </w:rPr>
              <w:t>новка энерго</w:t>
            </w:r>
            <w:r w:rsidR="00863B5C">
              <w:rPr>
                <w:sz w:val="20"/>
                <w:szCs w:val="20"/>
                <w:highlight w:val="yellow"/>
              </w:rPr>
              <w:t>-</w:t>
            </w:r>
            <w:r w:rsidRPr="006B3185">
              <w:rPr>
                <w:sz w:val="20"/>
                <w:szCs w:val="20"/>
                <w:highlight w:val="yellow"/>
              </w:rPr>
              <w:t>сбере</w:t>
            </w:r>
            <w:r w:rsidR="00863B5C">
              <w:rPr>
                <w:sz w:val="20"/>
                <w:szCs w:val="20"/>
                <w:highlight w:val="yellow"/>
              </w:rPr>
              <w:t>гающих</w:t>
            </w:r>
            <w:r w:rsidRPr="006B3185">
              <w:rPr>
                <w:sz w:val="20"/>
                <w:szCs w:val="20"/>
                <w:highlight w:val="yellow"/>
              </w:rPr>
              <w:t xml:space="preserve"> эл. </w:t>
            </w:r>
            <w:r w:rsidR="00863B5C">
              <w:rPr>
                <w:sz w:val="20"/>
                <w:szCs w:val="20"/>
                <w:highlight w:val="yellow"/>
              </w:rPr>
              <w:t>лампочек (2шт.)</w:t>
            </w:r>
            <w:r w:rsidRPr="006B3185">
              <w:rPr>
                <w:sz w:val="20"/>
                <w:szCs w:val="20"/>
                <w:highlight w:val="yellow"/>
              </w:rPr>
              <w:t>;</w:t>
            </w:r>
          </w:p>
          <w:p w:rsidR="00691685" w:rsidRPr="0074716E" w:rsidRDefault="00691685" w:rsidP="0042390E">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562094" w:rsidP="00814856">
            <w:pPr>
              <w:spacing w:line="360" w:lineRule="auto"/>
              <w:jc w:val="center"/>
              <w:rPr>
                <w:sz w:val="20"/>
                <w:szCs w:val="20"/>
              </w:rPr>
            </w:pPr>
            <w:r w:rsidRPr="00562094">
              <w:rPr>
                <w:sz w:val="20"/>
                <w:szCs w:val="20"/>
                <w:highlight w:val="yellow"/>
              </w:rPr>
              <w:lastRenderedPageBreak/>
              <w:t>22.02.18</w:t>
            </w: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r w:rsidRPr="00BD546A">
              <w:rPr>
                <w:sz w:val="20"/>
                <w:szCs w:val="20"/>
                <w:highlight w:val="yellow"/>
              </w:rPr>
              <w:t>02.04.18</w:t>
            </w:r>
          </w:p>
          <w:p w:rsidR="00535EC5" w:rsidRDefault="00535EC5" w:rsidP="00814856">
            <w:pPr>
              <w:spacing w:line="360" w:lineRule="auto"/>
              <w:jc w:val="center"/>
              <w:rPr>
                <w:sz w:val="20"/>
                <w:szCs w:val="20"/>
              </w:rPr>
            </w:pPr>
          </w:p>
          <w:p w:rsidR="00535EC5" w:rsidRDefault="00535EC5" w:rsidP="00814856">
            <w:pPr>
              <w:spacing w:line="360" w:lineRule="auto"/>
              <w:jc w:val="center"/>
              <w:rPr>
                <w:sz w:val="20"/>
                <w:szCs w:val="20"/>
              </w:rPr>
            </w:pPr>
          </w:p>
          <w:p w:rsidR="00535EC5" w:rsidRDefault="00535EC5" w:rsidP="00814856">
            <w:pPr>
              <w:spacing w:line="360" w:lineRule="auto"/>
              <w:jc w:val="center"/>
              <w:rPr>
                <w:sz w:val="20"/>
                <w:szCs w:val="20"/>
              </w:rPr>
            </w:pPr>
          </w:p>
          <w:p w:rsidR="0042390E" w:rsidRDefault="0042390E" w:rsidP="00814856">
            <w:pPr>
              <w:spacing w:line="360" w:lineRule="auto"/>
              <w:jc w:val="center"/>
              <w:rPr>
                <w:sz w:val="20"/>
                <w:szCs w:val="20"/>
              </w:rPr>
            </w:pPr>
            <w:r w:rsidRPr="0042390E">
              <w:rPr>
                <w:sz w:val="20"/>
                <w:szCs w:val="20"/>
                <w:highlight w:val="yellow"/>
              </w:rPr>
              <w:t>30.08.18</w:t>
            </w:r>
          </w:p>
          <w:p w:rsidR="0042390E" w:rsidRDefault="0042390E" w:rsidP="00814856">
            <w:pPr>
              <w:spacing w:line="360" w:lineRule="auto"/>
              <w:jc w:val="center"/>
              <w:rPr>
                <w:sz w:val="20"/>
                <w:szCs w:val="20"/>
              </w:rPr>
            </w:pPr>
          </w:p>
          <w:p w:rsidR="0042390E" w:rsidRDefault="0042390E" w:rsidP="00814856">
            <w:pPr>
              <w:spacing w:line="360" w:lineRule="auto"/>
              <w:jc w:val="center"/>
              <w:rPr>
                <w:sz w:val="20"/>
                <w:szCs w:val="20"/>
              </w:rPr>
            </w:pPr>
          </w:p>
          <w:p w:rsidR="0042390E" w:rsidRDefault="0042390E" w:rsidP="00814856">
            <w:pPr>
              <w:spacing w:line="360" w:lineRule="auto"/>
              <w:jc w:val="center"/>
              <w:rPr>
                <w:sz w:val="20"/>
                <w:szCs w:val="20"/>
              </w:rPr>
            </w:pPr>
          </w:p>
          <w:p w:rsidR="00535EC5" w:rsidRDefault="00535EC5" w:rsidP="00814856">
            <w:pPr>
              <w:spacing w:line="360" w:lineRule="auto"/>
              <w:jc w:val="center"/>
              <w:rPr>
                <w:sz w:val="20"/>
                <w:szCs w:val="20"/>
              </w:rPr>
            </w:pPr>
            <w:r w:rsidRPr="00535EC5">
              <w:rPr>
                <w:sz w:val="20"/>
                <w:szCs w:val="20"/>
                <w:highlight w:val="yellow"/>
              </w:rPr>
              <w:t>12.09.18</w:t>
            </w:r>
          </w:p>
          <w:p w:rsidR="00E66985" w:rsidRDefault="00E66985" w:rsidP="00814856">
            <w:pPr>
              <w:spacing w:line="360" w:lineRule="auto"/>
              <w:jc w:val="center"/>
              <w:rPr>
                <w:sz w:val="20"/>
                <w:szCs w:val="20"/>
              </w:rPr>
            </w:pPr>
          </w:p>
          <w:p w:rsidR="00E66985" w:rsidRDefault="00E66985" w:rsidP="00814856">
            <w:pPr>
              <w:spacing w:line="360" w:lineRule="auto"/>
              <w:jc w:val="center"/>
              <w:rPr>
                <w:sz w:val="20"/>
                <w:szCs w:val="20"/>
              </w:rPr>
            </w:pPr>
          </w:p>
          <w:p w:rsidR="00E66985" w:rsidRDefault="00E66985" w:rsidP="00814856">
            <w:pPr>
              <w:spacing w:line="360" w:lineRule="auto"/>
              <w:jc w:val="center"/>
              <w:rPr>
                <w:sz w:val="20"/>
                <w:szCs w:val="20"/>
              </w:rPr>
            </w:pPr>
          </w:p>
          <w:p w:rsidR="00E66985" w:rsidRDefault="00E66985" w:rsidP="00814856">
            <w:pPr>
              <w:spacing w:line="360" w:lineRule="auto"/>
              <w:jc w:val="center"/>
              <w:rPr>
                <w:sz w:val="20"/>
                <w:szCs w:val="20"/>
              </w:rPr>
            </w:pPr>
            <w:r w:rsidRPr="00E66985">
              <w:rPr>
                <w:sz w:val="20"/>
                <w:szCs w:val="20"/>
                <w:highlight w:val="yellow"/>
              </w:rPr>
              <w:lastRenderedPageBreak/>
              <w:t>09.10.18</w:t>
            </w:r>
          </w:p>
          <w:p w:rsidR="006B3185" w:rsidRDefault="006B3185" w:rsidP="00814856">
            <w:pPr>
              <w:spacing w:line="360" w:lineRule="auto"/>
              <w:jc w:val="center"/>
              <w:rPr>
                <w:sz w:val="20"/>
                <w:szCs w:val="20"/>
              </w:rPr>
            </w:pPr>
          </w:p>
          <w:p w:rsidR="006B3185" w:rsidRDefault="006B3185" w:rsidP="00814856">
            <w:pPr>
              <w:spacing w:line="360" w:lineRule="auto"/>
              <w:jc w:val="center"/>
              <w:rPr>
                <w:sz w:val="20"/>
                <w:szCs w:val="20"/>
              </w:rPr>
            </w:pPr>
          </w:p>
          <w:p w:rsidR="006B3185" w:rsidRDefault="006B3185" w:rsidP="00814856">
            <w:pPr>
              <w:spacing w:line="360" w:lineRule="auto"/>
              <w:jc w:val="center"/>
              <w:rPr>
                <w:sz w:val="20"/>
                <w:szCs w:val="20"/>
              </w:rPr>
            </w:pPr>
          </w:p>
          <w:p w:rsidR="006B3185" w:rsidRDefault="006B3185" w:rsidP="00814856">
            <w:pPr>
              <w:spacing w:line="360" w:lineRule="auto"/>
              <w:jc w:val="center"/>
              <w:rPr>
                <w:sz w:val="20"/>
                <w:szCs w:val="20"/>
              </w:rPr>
            </w:pPr>
            <w:r w:rsidRPr="006B3185">
              <w:rPr>
                <w:sz w:val="20"/>
                <w:szCs w:val="20"/>
                <w:highlight w:val="yellow"/>
              </w:rPr>
              <w:t>09.11.18</w:t>
            </w:r>
          </w:p>
          <w:p w:rsidR="00863B5C" w:rsidRDefault="00863B5C" w:rsidP="00814856">
            <w:pPr>
              <w:spacing w:line="360" w:lineRule="auto"/>
              <w:jc w:val="center"/>
              <w:rPr>
                <w:sz w:val="20"/>
                <w:szCs w:val="20"/>
              </w:rPr>
            </w:pPr>
          </w:p>
          <w:p w:rsidR="00863B5C" w:rsidRDefault="00863B5C" w:rsidP="00814856">
            <w:pPr>
              <w:spacing w:line="360" w:lineRule="auto"/>
              <w:jc w:val="center"/>
              <w:rPr>
                <w:sz w:val="20"/>
                <w:szCs w:val="20"/>
              </w:rPr>
            </w:pPr>
          </w:p>
          <w:p w:rsidR="00863B5C" w:rsidRDefault="00863B5C" w:rsidP="00814856">
            <w:pPr>
              <w:spacing w:line="360" w:lineRule="auto"/>
              <w:jc w:val="center"/>
              <w:rPr>
                <w:sz w:val="20"/>
                <w:szCs w:val="20"/>
              </w:rPr>
            </w:pPr>
          </w:p>
          <w:p w:rsidR="00863B5C" w:rsidRDefault="00863B5C" w:rsidP="00814856">
            <w:pPr>
              <w:spacing w:line="360" w:lineRule="auto"/>
              <w:jc w:val="center"/>
              <w:rPr>
                <w:sz w:val="20"/>
                <w:szCs w:val="20"/>
              </w:rPr>
            </w:pPr>
          </w:p>
          <w:p w:rsidR="00863B5C" w:rsidRDefault="00863B5C" w:rsidP="00814856">
            <w:pPr>
              <w:spacing w:line="360" w:lineRule="auto"/>
              <w:jc w:val="center"/>
              <w:rPr>
                <w:sz w:val="20"/>
                <w:szCs w:val="20"/>
              </w:rPr>
            </w:pPr>
          </w:p>
          <w:p w:rsidR="00863B5C" w:rsidRDefault="00863B5C" w:rsidP="00814856">
            <w:pPr>
              <w:spacing w:line="360" w:lineRule="auto"/>
              <w:jc w:val="center"/>
              <w:rPr>
                <w:sz w:val="20"/>
                <w:szCs w:val="20"/>
              </w:rPr>
            </w:pPr>
          </w:p>
          <w:p w:rsidR="00863B5C" w:rsidRDefault="00863B5C" w:rsidP="00814856">
            <w:pPr>
              <w:spacing w:line="360" w:lineRule="auto"/>
              <w:jc w:val="center"/>
              <w:rPr>
                <w:sz w:val="20"/>
                <w:szCs w:val="20"/>
              </w:rPr>
            </w:pPr>
            <w:r w:rsidRPr="00863B5C">
              <w:rPr>
                <w:sz w:val="20"/>
                <w:szCs w:val="20"/>
                <w:highlight w:val="yellow"/>
              </w:rPr>
              <w:t>16.11.18</w:t>
            </w:r>
          </w:p>
          <w:p w:rsidR="0042390E" w:rsidRDefault="0042390E" w:rsidP="00814856">
            <w:pPr>
              <w:spacing w:line="360" w:lineRule="auto"/>
              <w:jc w:val="center"/>
              <w:rPr>
                <w:sz w:val="20"/>
                <w:szCs w:val="20"/>
              </w:rPr>
            </w:pPr>
          </w:p>
          <w:p w:rsidR="0042390E" w:rsidRDefault="0042390E" w:rsidP="00814856">
            <w:pPr>
              <w:spacing w:line="360" w:lineRule="auto"/>
              <w:jc w:val="center"/>
              <w:rPr>
                <w:sz w:val="20"/>
                <w:szCs w:val="20"/>
              </w:rPr>
            </w:pPr>
          </w:p>
          <w:p w:rsidR="0042390E" w:rsidRDefault="0042390E" w:rsidP="00814856">
            <w:pPr>
              <w:spacing w:line="360" w:lineRule="auto"/>
              <w:jc w:val="center"/>
              <w:rPr>
                <w:sz w:val="20"/>
                <w:szCs w:val="20"/>
              </w:rPr>
            </w:pPr>
          </w:p>
          <w:p w:rsidR="0042390E" w:rsidRPr="0074716E" w:rsidRDefault="0042390E"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11</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37</w:t>
            </w:r>
          </w:p>
        </w:tc>
        <w:tc>
          <w:tcPr>
            <w:tcW w:w="1523" w:type="dxa"/>
            <w:tcBorders>
              <w:top w:val="single" w:sz="4" w:space="0" w:color="auto"/>
              <w:left w:val="single" w:sz="4" w:space="0" w:color="000000"/>
              <w:bottom w:val="single" w:sz="4" w:space="0" w:color="auto"/>
            </w:tcBorders>
            <w:shd w:val="clear" w:color="auto" w:fill="auto"/>
          </w:tcPr>
          <w:p w:rsidR="00580750" w:rsidRDefault="00C6164F" w:rsidP="00814856">
            <w:pPr>
              <w:spacing w:line="360" w:lineRule="auto"/>
              <w:jc w:val="both"/>
              <w:rPr>
                <w:sz w:val="20"/>
                <w:szCs w:val="20"/>
              </w:rPr>
            </w:pPr>
            <w:r w:rsidRPr="00C6164F">
              <w:rPr>
                <w:sz w:val="20"/>
                <w:szCs w:val="20"/>
                <w:highlight w:val="yellow"/>
              </w:rPr>
              <w:t>кв.2-ремонт водосчётчика в квартире;</w:t>
            </w:r>
          </w:p>
          <w:p w:rsidR="00171CEB" w:rsidRDefault="00171CEB" w:rsidP="00814856">
            <w:pPr>
              <w:spacing w:line="360" w:lineRule="auto"/>
              <w:jc w:val="both"/>
              <w:rPr>
                <w:sz w:val="20"/>
                <w:szCs w:val="20"/>
              </w:rPr>
            </w:pPr>
            <w:r w:rsidRPr="004E0C99">
              <w:rPr>
                <w:sz w:val="20"/>
                <w:szCs w:val="20"/>
                <w:highlight w:val="yellow"/>
              </w:rPr>
              <w:t>кв.1-чистка канализации в квартире</w:t>
            </w:r>
            <w:r w:rsidR="004E0C99" w:rsidRPr="004E0C99">
              <w:rPr>
                <w:sz w:val="20"/>
                <w:szCs w:val="20"/>
                <w:highlight w:val="yellow"/>
              </w:rPr>
              <w:t>;</w:t>
            </w:r>
          </w:p>
          <w:p w:rsidR="003212F0" w:rsidRDefault="003212F0" w:rsidP="00814856">
            <w:pPr>
              <w:spacing w:line="360" w:lineRule="auto"/>
              <w:jc w:val="both"/>
              <w:rPr>
                <w:sz w:val="20"/>
                <w:szCs w:val="20"/>
              </w:rPr>
            </w:pPr>
            <w:r w:rsidRPr="00963A3F">
              <w:rPr>
                <w:sz w:val="20"/>
                <w:szCs w:val="20"/>
                <w:highlight w:val="yellow"/>
              </w:rPr>
              <w:t>-пр</w:t>
            </w:r>
            <w:r>
              <w:rPr>
                <w:sz w:val="20"/>
                <w:szCs w:val="20"/>
                <w:highlight w:val="yellow"/>
              </w:rPr>
              <w:t>о</w:t>
            </w:r>
            <w:r w:rsidRPr="00963A3F">
              <w:rPr>
                <w:sz w:val="20"/>
                <w:szCs w:val="20"/>
                <w:highlight w:val="yellow"/>
              </w:rPr>
              <w:t>мывка и опрессовка системы отоп</w:t>
            </w:r>
            <w:r>
              <w:rPr>
                <w:sz w:val="20"/>
                <w:szCs w:val="20"/>
                <w:highlight w:val="yellow"/>
              </w:rPr>
              <w:t>-</w:t>
            </w:r>
            <w:r w:rsidRPr="00963A3F">
              <w:rPr>
                <w:sz w:val="20"/>
                <w:szCs w:val="20"/>
                <w:highlight w:val="yellow"/>
              </w:rPr>
              <w:t>ления;</w:t>
            </w:r>
          </w:p>
          <w:p w:rsidR="00827889" w:rsidRDefault="00827889" w:rsidP="00814856">
            <w:pPr>
              <w:spacing w:line="360" w:lineRule="auto"/>
              <w:jc w:val="both"/>
              <w:rPr>
                <w:sz w:val="20"/>
                <w:szCs w:val="20"/>
              </w:rPr>
            </w:pPr>
            <w:r w:rsidRPr="00827889">
              <w:rPr>
                <w:sz w:val="20"/>
                <w:szCs w:val="20"/>
                <w:highlight w:val="yellow"/>
              </w:rPr>
              <w:lastRenderedPageBreak/>
              <w:t>кв.2-ремонт смывного бач-ка;</w:t>
            </w:r>
          </w:p>
          <w:p w:rsidR="00804E35" w:rsidRPr="00CA3935" w:rsidRDefault="00804E35" w:rsidP="00814856">
            <w:pPr>
              <w:spacing w:line="360" w:lineRule="auto"/>
              <w:jc w:val="both"/>
              <w:rPr>
                <w:sz w:val="20"/>
                <w:szCs w:val="20"/>
              </w:rPr>
            </w:pPr>
            <w:r w:rsidRPr="00804E35">
              <w:rPr>
                <w:sz w:val="20"/>
                <w:szCs w:val="20"/>
                <w:highlight w:val="yellow"/>
              </w:rPr>
              <w:t>кв.2-запуск системы отоп-ления в МКД;</w:t>
            </w:r>
          </w:p>
        </w:tc>
        <w:tc>
          <w:tcPr>
            <w:tcW w:w="1029" w:type="dxa"/>
            <w:tcBorders>
              <w:top w:val="single" w:sz="4" w:space="0" w:color="auto"/>
              <w:left w:val="single" w:sz="4" w:space="0" w:color="000000"/>
              <w:bottom w:val="single" w:sz="4" w:space="0" w:color="auto"/>
            </w:tcBorders>
            <w:shd w:val="clear" w:color="auto" w:fill="auto"/>
          </w:tcPr>
          <w:p w:rsidR="00580750" w:rsidRDefault="00C6164F" w:rsidP="00814856">
            <w:pPr>
              <w:spacing w:line="360" w:lineRule="auto"/>
              <w:jc w:val="center"/>
              <w:rPr>
                <w:sz w:val="20"/>
                <w:szCs w:val="20"/>
              </w:rPr>
            </w:pPr>
            <w:r w:rsidRPr="00C6164F">
              <w:rPr>
                <w:sz w:val="20"/>
                <w:szCs w:val="20"/>
                <w:highlight w:val="yellow"/>
              </w:rPr>
              <w:lastRenderedPageBreak/>
              <w:t>15.05.18</w:t>
            </w:r>
          </w:p>
          <w:p w:rsidR="004E0C99" w:rsidRDefault="004E0C99" w:rsidP="00814856">
            <w:pPr>
              <w:spacing w:line="360" w:lineRule="auto"/>
              <w:jc w:val="center"/>
              <w:rPr>
                <w:sz w:val="20"/>
                <w:szCs w:val="20"/>
              </w:rPr>
            </w:pPr>
          </w:p>
          <w:p w:rsidR="004E0C99" w:rsidRDefault="004E0C99" w:rsidP="00814856">
            <w:pPr>
              <w:spacing w:line="360" w:lineRule="auto"/>
              <w:jc w:val="center"/>
              <w:rPr>
                <w:sz w:val="20"/>
                <w:szCs w:val="20"/>
              </w:rPr>
            </w:pPr>
          </w:p>
          <w:p w:rsidR="004E0C99" w:rsidRDefault="004E0C99" w:rsidP="00814856">
            <w:pPr>
              <w:spacing w:line="360" w:lineRule="auto"/>
              <w:jc w:val="center"/>
              <w:rPr>
                <w:sz w:val="20"/>
                <w:szCs w:val="20"/>
              </w:rPr>
            </w:pPr>
            <w:r w:rsidRPr="004E0C99">
              <w:rPr>
                <w:sz w:val="20"/>
                <w:szCs w:val="20"/>
                <w:highlight w:val="yellow"/>
              </w:rPr>
              <w:t>04.06.18</w:t>
            </w:r>
          </w:p>
          <w:p w:rsidR="003212F0" w:rsidRDefault="003212F0" w:rsidP="00814856">
            <w:pPr>
              <w:spacing w:line="360" w:lineRule="auto"/>
              <w:jc w:val="center"/>
              <w:rPr>
                <w:sz w:val="20"/>
                <w:szCs w:val="20"/>
              </w:rPr>
            </w:pPr>
          </w:p>
          <w:p w:rsidR="003212F0" w:rsidRDefault="003212F0" w:rsidP="00814856">
            <w:pPr>
              <w:spacing w:line="360" w:lineRule="auto"/>
              <w:jc w:val="center"/>
              <w:rPr>
                <w:sz w:val="20"/>
                <w:szCs w:val="20"/>
              </w:rPr>
            </w:pPr>
          </w:p>
          <w:p w:rsidR="003212F0" w:rsidRDefault="003212F0" w:rsidP="00814856">
            <w:pPr>
              <w:spacing w:line="360" w:lineRule="auto"/>
              <w:jc w:val="center"/>
              <w:rPr>
                <w:sz w:val="20"/>
                <w:szCs w:val="20"/>
              </w:rPr>
            </w:pPr>
            <w:r w:rsidRPr="003212F0">
              <w:rPr>
                <w:sz w:val="20"/>
                <w:szCs w:val="20"/>
                <w:highlight w:val="yellow"/>
              </w:rPr>
              <w:t>12.06.18</w:t>
            </w:r>
          </w:p>
          <w:p w:rsidR="00827889" w:rsidRDefault="00827889" w:rsidP="00814856">
            <w:pPr>
              <w:spacing w:line="360" w:lineRule="auto"/>
              <w:jc w:val="center"/>
              <w:rPr>
                <w:sz w:val="20"/>
                <w:szCs w:val="20"/>
              </w:rPr>
            </w:pPr>
          </w:p>
          <w:p w:rsidR="00827889" w:rsidRDefault="00827889" w:rsidP="00814856">
            <w:pPr>
              <w:spacing w:line="360" w:lineRule="auto"/>
              <w:jc w:val="center"/>
              <w:rPr>
                <w:sz w:val="20"/>
                <w:szCs w:val="20"/>
              </w:rPr>
            </w:pPr>
          </w:p>
          <w:p w:rsidR="00827889" w:rsidRDefault="00827889" w:rsidP="00814856">
            <w:pPr>
              <w:spacing w:line="360" w:lineRule="auto"/>
              <w:jc w:val="center"/>
              <w:rPr>
                <w:sz w:val="20"/>
                <w:szCs w:val="20"/>
              </w:rPr>
            </w:pPr>
          </w:p>
          <w:p w:rsidR="00827889" w:rsidRDefault="00827889" w:rsidP="00814856">
            <w:pPr>
              <w:spacing w:line="360" w:lineRule="auto"/>
              <w:jc w:val="center"/>
              <w:rPr>
                <w:sz w:val="20"/>
                <w:szCs w:val="20"/>
              </w:rPr>
            </w:pPr>
            <w:r w:rsidRPr="00827889">
              <w:rPr>
                <w:sz w:val="20"/>
                <w:szCs w:val="20"/>
                <w:highlight w:val="yellow"/>
              </w:rPr>
              <w:lastRenderedPageBreak/>
              <w:t>23.08.18</w:t>
            </w:r>
          </w:p>
          <w:p w:rsidR="00804E35" w:rsidRDefault="00804E35" w:rsidP="00814856">
            <w:pPr>
              <w:spacing w:line="360" w:lineRule="auto"/>
              <w:jc w:val="center"/>
              <w:rPr>
                <w:sz w:val="20"/>
                <w:szCs w:val="20"/>
              </w:rPr>
            </w:pPr>
          </w:p>
          <w:p w:rsidR="00804E35" w:rsidRDefault="00804E35" w:rsidP="00814856">
            <w:pPr>
              <w:spacing w:line="360" w:lineRule="auto"/>
              <w:jc w:val="center"/>
              <w:rPr>
                <w:sz w:val="20"/>
                <w:szCs w:val="20"/>
              </w:rPr>
            </w:pPr>
          </w:p>
          <w:p w:rsidR="00804E35" w:rsidRPr="008778DD" w:rsidRDefault="00804E35" w:rsidP="00814856">
            <w:pPr>
              <w:spacing w:line="360" w:lineRule="auto"/>
              <w:jc w:val="center"/>
              <w:rPr>
                <w:sz w:val="20"/>
                <w:szCs w:val="20"/>
              </w:rPr>
            </w:pPr>
            <w:r w:rsidRPr="00804E35">
              <w:rPr>
                <w:sz w:val="20"/>
                <w:szCs w:val="20"/>
                <w:highlight w:val="yellow"/>
              </w:rPr>
              <w:t>01.10.18</w:t>
            </w:r>
          </w:p>
        </w:tc>
        <w:tc>
          <w:tcPr>
            <w:tcW w:w="1491" w:type="dxa"/>
            <w:tcBorders>
              <w:top w:val="single" w:sz="4" w:space="0" w:color="auto"/>
              <w:left w:val="single" w:sz="4" w:space="0" w:color="000000"/>
              <w:bottom w:val="single" w:sz="4" w:space="0" w:color="auto"/>
            </w:tcBorders>
            <w:shd w:val="clear" w:color="auto" w:fill="auto"/>
          </w:tcPr>
          <w:p w:rsidR="009F3738" w:rsidRDefault="006D764C" w:rsidP="006D764C">
            <w:pPr>
              <w:spacing w:line="360" w:lineRule="auto"/>
              <w:jc w:val="both"/>
              <w:rPr>
                <w:sz w:val="20"/>
                <w:szCs w:val="20"/>
                <w:shd w:val="clear" w:color="auto" w:fill="FFFF00"/>
              </w:rPr>
            </w:pPr>
            <w:r>
              <w:rPr>
                <w:sz w:val="20"/>
                <w:szCs w:val="20"/>
                <w:shd w:val="clear" w:color="auto" w:fill="FFFF00"/>
              </w:rPr>
              <w:lastRenderedPageBreak/>
              <w:t xml:space="preserve">кв.2-уборка придомовой территории, посыпка пес-ком; </w:t>
            </w:r>
          </w:p>
          <w:p w:rsidR="00100EDE" w:rsidRPr="009B489B" w:rsidRDefault="00CA1C26"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sidR="00100EDE">
              <w:rPr>
                <w:sz w:val="20"/>
                <w:szCs w:val="20"/>
                <w:shd w:val="clear" w:color="auto" w:fill="FFFF00"/>
              </w:rPr>
              <w:t xml:space="preserve">кв.2-уборка </w:t>
            </w:r>
            <w:r w:rsidR="00100EDE">
              <w:rPr>
                <w:sz w:val="20"/>
                <w:szCs w:val="20"/>
                <w:shd w:val="clear" w:color="auto" w:fill="FFFF00"/>
              </w:rPr>
              <w:lastRenderedPageBreak/>
              <w:t xml:space="preserve">придомовой территории, чистка снега; </w:t>
            </w:r>
          </w:p>
          <w:p w:rsidR="00D3622F" w:rsidRDefault="00D3622F" w:rsidP="00D3622F">
            <w:pPr>
              <w:spacing w:line="360" w:lineRule="auto"/>
              <w:jc w:val="both"/>
              <w:rPr>
                <w:sz w:val="20"/>
                <w:szCs w:val="20"/>
                <w:shd w:val="clear" w:color="auto" w:fill="FFFF00"/>
              </w:rPr>
            </w:pPr>
            <w:r>
              <w:rPr>
                <w:sz w:val="20"/>
                <w:szCs w:val="20"/>
                <w:shd w:val="clear" w:color="auto" w:fill="FFFF00"/>
              </w:rPr>
              <w:t>кв.</w:t>
            </w:r>
            <w:r w:rsidRPr="00D3622F">
              <w:rPr>
                <w:sz w:val="20"/>
                <w:szCs w:val="20"/>
                <w:shd w:val="clear" w:color="auto" w:fill="FFFF00"/>
              </w:rPr>
              <w:t>2</w:t>
            </w:r>
            <w:r>
              <w:rPr>
                <w:sz w:val="20"/>
                <w:szCs w:val="20"/>
                <w:shd w:val="clear" w:color="auto" w:fill="FFFF00"/>
              </w:rPr>
              <w:t>-уборка придомовой территории</w:t>
            </w:r>
            <w:r w:rsidR="009F3738">
              <w:rPr>
                <w:sz w:val="20"/>
                <w:szCs w:val="20"/>
                <w:shd w:val="clear" w:color="auto" w:fill="FFFF00"/>
              </w:rPr>
              <w:t>; чистка снега</w:t>
            </w:r>
            <w:r>
              <w:rPr>
                <w:sz w:val="20"/>
                <w:szCs w:val="20"/>
                <w:shd w:val="clear" w:color="auto" w:fill="FFFF00"/>
              </w:rPr>
              <w:t>;</w:t>
            </w:r>
          </w:p>
          <w:p w:rsidR="00D3622F" w:rsidRDefault="00D3622F" w:rsidP="00D3622F">
            <w:pPr>
              <w:spacing w:line="360" w:lineRule="auto"/>
              <w:jc w:val="both"/>
              <w:rPr>
                <w:sz w:val="20"/>
                <w:szCs w:val="20"/>
                <w:shd w:val="clear" w:color="auto" w:fill="FFFF00"/>
              </w:rPr>
            </w:pPr>
            <w:r>
              <w:rPr>
                <w:sz w:val="20"/>
                <w:szCs w:val="20"/>
                <w:shd w:val="clear" w:color="auto" w:fill="FFFF00"/>
              </w:rPr>
              <w:t>кв.3-уборка придомо</w:t>
            </w:r>
            <w:r w:rsidR="009F3738">
              <w:rPr>
                <w:sz w:val="20"/>
                <w:szCs w:val="20"/>
                <w:shd w:val="clear" w:color="auto" w:fill="FFFF00"/>
              </w:rPr>
              <w:t>вой территории; посыпка пес-ком</w:t>
            </w:r>
            <w:r>
              <w:rPr>
                <w:sz w:val="20"/>
                <w:szCs w:val="20"/>
                <w:shd w:val="clear" w:color="auto" w:fill="FFFF00"/>
              </w:rPr>
              <w:t>;</w:t>
            </w:r>
          </w:p>
          <w:p w:rsidR="00D3622F" w:rsidRDefault="00D3622F" w:rsidP="00D3622F">
            <w:pPr>
              <w:spacing w:line="360" w:lineRule="auto"/>
              <w:jc w:val="both"/>
              <w:rPr>
                <w:sz w:val="20"/>
                <w:szCs w:val="20"/>
                <w:shd w:val="clear" w:color="auto" w:fill="FFFF00"/>
              </w:rPr>
            </w:pPr>
            <w:r>
              <w:rPr>
                <w:sz w:val="20"/>
                <w:szCs w:val="20"/>
                <w:shd w:val="clear" w:color="auto" w:fill="FFFF00"/>
              </w:rPr>
              <w:t>кв.2-уборка прид</w:t>
            </w:r>
            <w:r w:rsidR="009F3738">
              <w:rPr>
                <w:sz w:val="20"/>
                <w:szCs w:val="20"/>
                <w:shd w:val="clear" w:color="auto" w:fill="FFFF00"/>
              </w:rPr>
              <w:t>омовой территории; чистка снега</w:t>
            </w:r>
            <w:r>
              <w:rPr>
                <w:sz w:val="20"/>
                <w:szCs w:val="20"/>
                <w:shd w:val="clear" w:color="auto" w:fill="FFFF00"/>
              </w:rPr>
              <w:t>;</w:t>
            </w:r>
          </w:p>
          <w:p w:rsidR="00D3622F" w:rsidRDefault="00882DF8" w:rsidP="00814856">
            <w:pPr>
              <w:spacing w:line="360" w:lineRule="auto"/>
              <w:jc w:val="both"/>
              <w:rPr>
                <w:sz w:val="20"/>
                <w:szCs w:val="20"/>
                <w:shd w:val="clear" w:color="auto" w:fill="FFFF00"/>
              </w:rPr>
            </w:pPr>
            <w:r>
              <w:rPr>
                <w:sz w:val="20"/>
                <w:szCs w:val="20"/>
                <w:shd w:val="clear" w:color="auto" w:fill="FFFF00"/>
              </w:rPr>
              <w:t>кв.2-уборка придо</w:t>
            </w:r>
            <w:r w:rsidR="00562094">
              <w:rPr>
                <w:sz w:val="20"/>
                <w:szCs w:val="20"/>
                <w:shd w:val="clear" w:color="auto" w:fill="FFFF00"/>
              </w:rPr>
              <w:t>мовой территории; чистка снега;</w:t>
            </w:r>
          </w:p>
          <w:p w:rsidR="002752B1" w:rsidRDefault="002752B1" w:rsidP="00814856">
            <w:pPr>
              <w:spacing w:line="360" w:lineRule="auto"/>
              <w:jc w:val="both"/>
              <w:rPr>
                <w:sz w:val="20"/>
                <w:szCs w:val="20"/>
                <w:shd w:val="clear" w:color="auto" w:fill="FFFF00"/>
              </w:rPr>
            </w:pPr>
            <w:r>
              <w:rPr>
                <w:sz w:val="20"/>
                <w:szCs w:val="20"/>
                <w:shd w:val="clear" w:color="auto" w:fill="FFFF00"/>
              </w:rPr>
              <w:t>кв.2-уборка придомо</w:t>
            </w:r>
            <w:r w:rsidR="009F3738">
              <w:rPr>
                <w:sz w:val="20"/>
                <w:szCs w:val="20"/>
                <w:shd w:val="clear" w:color="auto" w:fill="FFFF00"/>
              </w:rPr>
              <w:t>вой территории; посыпка пес-ком</w:t>
            </w:r>
            <w:r>
              <w:rPr>
                <w:sz w:val="20"/>
                <w:szCs w:val="20"/>
                <w:shd w:val="clear" w:color="auto" w:fill="FFFF00"/>
              </w:rPr>
              <w:t>;</w:t>
            </w:r>
          </w:p>
          <w:p w:rsidR="009F3738" w:rsidRDefault="009F3738" w:rsidP="009F3738">
            <w:pPr>
              <w:spacing w:line="360" w:lineRule="auto"/>
              <w:jc w:val="both"/>
              <w:rPr>
                <w:sz w:val="20"/>
                <w:szCs w:val="20"/>
                <w:shd w:val="clear" w:color="auto" w:fill="FFFF00"/>
              </w:rPr>
            </w:pPr>
            <w:r>
              <w:rPr>
                <w:sz w:val="20"/>
                <w:szCs w:val="20"/>
                <w:shd w:val="clear" w:color="auto" w:fill="FFFF00"/>
              </w:rPr>
              <w:t xml:space="preserve">кв.3-уборка придомовой </w:t>
            </w:r>
            <w:r>
              <w:rPr>
                <w:sz w:val="20"/>
                <w:szCs w:val="20"/>
                <w:shd w:val="clear" w:color="auto" w:fill="FFFF00"/>
              </w:rPr>
              <w:lastRenderedPageBreak/>
              <w:t xml:space="preserve">территории; посыпка пес-ком; </w:t>
            </w:r>
          </w:p>
          <w:p w:rsidR="00562094" w:rsidRDefault="00562094" w:rsidP="009F3738">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w:t>
            </w:r>
          </w:p>
          <w:p w:rsidR="00362B2B" w:rsidRDefault="00C14146" w:rsidP="00362B2B">
            <w:pPr>
              <w:spacing w:line="360" w:lineRule="auto"/>
              <w:jc w:val="both"/>
              <w:rPr>
                <w:sz w:val="20"/>
                <w:szCs w:val="20"/>
                <w:shd w:val="clear" w:color="auto" w:fill="FFFF00"/>
              </w:rPr>
            </w:pPr>
            <w:r>
              <w:rPr>
                <w:sz w:val="20"/>
                <w:szCs w:val="20"/>
                <w:shd w:val="clear" w:color="auto" w:fill="FFFF00"/>
              </w:rPr>
              <w:t>кв.2</w:t>
            </w:r>
            <w:r w:rsidR="00362B2B">
              <w:rPr>
                <w:sz w:val="20"/>
                <w:szCs w:val="20"/>
                <w:shd w:val="clear" w:color="auto" w:fill="FFFF00"/>
              </w:rPr>
              <w:t>-уборка придомовой территории; уборка снега, наледи; мусо-ра с урн;</w:t>
            </w:r>
          </w:p>
          <w:p w:rsidR="00362B2B" w:rsidRDefault="00C6164F" w:rsidP="009F3738">
            <w:pPr>
              <w:spacing w:line="360" w:lineRule="auto"/>
              <w:jc w:val="both"/>
              <w:rPr>
                <w:sz w:val="20"/>
                <w:szCs w:val="20"/>
                <w:shd w:val="clear" w:color="auto" w:fill="FFFF00"/>
              </w:rPr>
            </w:pPr>
            <w:r>
              <w:rPr>
                <w:sz w:val="20"/>
                <w:szCs w:val="20"/>
                <w:shd w:val="clear" w:color="auto" w:fill="FFFF00"/>
              </w:rPr>
              <w:t>кв.2-уборка придомовой территории;</w:t>
            </w:r>
          </w:p>
          <w:p w:rsidR="00E66985" w:rsidRDefault="004F1832" w:rsidP="009F3738">
            <w:pPr>
              <w:spacing w:line="360" w:lineRule="auto"/>
              <w:jc w:val="both"/>
              <w:rPr>
                <w:sz w:val="20"/>
                <w:szCs w:val="20"/>
                <w:shd w:val="clear" w:color="auto" w:fill="FFFF00"/>
              </w:rPr>
            </w:pPr>
            <w:r>
              <w:rPr>
                <w:sz w:val="20"/>
                <w:szCs w:val="20"/>
                <w:shd w:val="clear" w:color="auto" w:fill="FFFF00"/>
              </w:rPr>
              <w:t>кв.</w:t>
            </w:r>
            <w:r w:rsidR="00547E95">
              <w:rPr>
                <w:sz w:val="20"/>
                <w:szCs w:val="20"/>
                <w:shd w:val="clear" w:color="auto" w:fill="FFFF00"/>
              </w:rPr>
              <w:t>3-обследо-вание кровли МКД;</w:t>
            </w:r>
          </w:p>
          <w:p w:rsidR="004F1832" w:rsidRPr="00D3622F" w:rsidRDefault="008C79A7" w:rsidP="009F3738">
            <w:pPr>
              <w:spacing w:line="360" w:lineRule="auto"/>
              <w:jc w:val="both"/>
              <w:rPr>
                <w:sz w:val="20"/>
                <w:szCs w:val="20"/>
                <w:shd w:val="clear" w:color="auto" w:fill="FFFF00"/>
              </w:rPr>
            </w:pPr>
            <w:r>
              <w:rPr>
                <w:sz w:val="20"/>
                <w:szCs w:val="20"/>
                <w:shd w:val="clear" w:color="auto" w:fill="FFFF00"/>
              </w:rPr>
              <w:t xml:space="preserve">  </w:t>
            </w:r>
          </w:p>
        </w:tc>
        <w:tc>
          <w:tcPr>
            <w:tcW w:w="952" w:type="dxa"/>
            <w:tcBorders>
              <w:top w:val="single" w:sz="4" w:space="0" w:color="auto"/>
              <w:left w:val="single" w:sz="4" w:space="0" w:color="000000"/>
              <w:bottom w:val="single" w:sz="4" w:space="0" w:color="auto"/>
            </w:tcBorders>
            <w:shd w:val="clear" w:color="auto" w:fill="auto"/>
          </w:tcPr>
          <w:p w:rsidR="00580750" w:rsidRDefault="00CA1C26" w:rsidP="00814856">
            <w:pPr>
              <w:spacing w:line="360" w:lineRule="auto"/>
              <w:rPr>
                <w:sz w:val="20"/>
                <w:szCs w:val="20"/>
                <w:shd w:val="clear" w:color="auto" w:fill="FFFF00"/>
              </w:rPr>
            </w:pPr>
            <w:r>
              <w:rPr>
                <w:sz w:val="20"/>
                <w:szCs w:val="20"/>
                <w:shd w:val="clear" w:color="auto" w:fill="FFFF00"/>
              </w:rPr>
              <w:lastRenderedPageBreak/>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Pr="002752B1" w:rsidRDefault="00100EDE" w:rsidP="00814856">
            <w:pPr>
              <w:spacing w:line="360" w:lineRule="auto"/>
              <w:rPr>
                <w:sz w:val="20"/>
                <w:szCs w:val="20"/>
                <w:shd w:val="clear" w:color="auto" w:fill="FFFF00"/>
              </w:rPr>
            </w:pPr>
            <w:r>
              <w:rPr>
                <w:sz w:val="20"/>
                <w:szCs w:val="20"/>
                <w:shd w:val="clear" w:color="auto" w:fill="FFFF00"/>
              </w:rPr>
              <w:t>24.01.18</w:t>
            </w:r>
          </w:p>
          <w:p w:rsidR="00D3622F" w:rsidRPr="002752B1" w:rsidRDefault="00D3622F" w:rsidP="00814856">
            <w:pPr>
              <w:spacing w:line="360" w:lineRule="auto"/>
              <w:rPr>
                <w:sz w:val="20"/>
                <w:szCs w:val="20"/>
                <w:shd w:val="clear" w:color="auto" w:fill="FFFF00"/>
              </w:rPr>
            </w:pPr>
          </w:p>
          <w:p w:rsidR="00D3622F" w:rsidRPr="002752B1" w:rsidRDefault="00D3622F" w:rsidP="00814856">
            <w:pPr>
              <w:spacing w:line="360" w:lineRule="auto"/>
              <w:rPr>
                <w:sz w:val="20"/>
                <w:szCs w:val="20"/>
                <w:shd w:val="clear" w:color="auto" w:fill="FFFF00"/>
              </w:rPr>
            </w:pPr>
          </w:p>
          <w:p w:rsidR="00D3622F" w:rsidRPr="002752B1"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sidRPr="002752B1">
              <w:rPr>
                <w:sz w:val="20"/>
                <w:szCs w:val="20"/>
                <w:shd w:val="clear" w:color="auto" w:fill="FFFF00"/>
              </w:rPr>
              <w:t>29</w:t>
            </w:r>
            <w:r>
              <w:rPr>
                <w:sz w:val="20"/>
                <w:szCs w:val="20"/>
                <w:shd w:val="clear" w:color="auto" w:fill="FFFF00"/>
              </w:rPr>
              <w:t>.</w:t>
            </w:r>
            <w:r w:rsidRPr="002752B1">
              <w:rPr>
                <w:sz w:val="20"/>
                <w:szCs w:val="20"/>
                <w:shd w:val="clear" w:color="auto" w:fill="FFFF00"/>
              </w:rPr>
              <w:t>01</w:t>
            </w:r>
            <w:r>
              <w:rPr>
                <w:sz w:val="20"/>
                <w:szCs w:val="20"/>
                <w:shd w:val="clear" w:color="auto" w:fill="FFFF00"/>
              </w:rPr>
              <w:t>.</w:t>
            </w:r>
            <w:r w:rsidRPr="002752B1">
              <w:rPr>
                <w:sz w:val="20"/>
                <w:szCs w:val="20"/>
                <w:shd w:val="clear" w:color="auto" w:fill="FFFF00"/>
              </w:rPr>
              <w:t>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21.02.18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r>
              <w:rPr>
                <w:sz w:val="20"/>
                <w:szCs w:val="20"/>
                <w:shd w:val="clear" w:color="auto" w:fill="FFFF00"/>
              </w:rPr>
              <w:t>15.05.18</w:t>
            </w:r>
          </w:p>
          <w:p w:rsidR="00547E95" w:rsidRDefault="00547E95" w:rsidP="00814856">
            <w:pPr>
              <w:spacing w:line="360" w:lineRule="auto"/>
              <w:rPr>
                <w:sz w:val="20"/>
                <w:szCs w:val="20"/>
                <w:shd w:val="clear" w:color="auto" w:fill="FFFF00"/>
              </w:rPr>
            </w:pPr>
          </w:p>
          <w:p w:rsidR="00547E95" w:rsidRDefault="00547E95" w:rsidP="00814856">
            <w:pPr>
              <w:spacing w:line="360" w:lineRule="auto"/>
              <w:rPr>
                <w:sz w:val="20"/>
                <w:szCs w:val="20"/>
                <w:shd w:val="clear" w:color="auto" w:fill="FFFF00"/>
              </w:rPr>
            </w:pPr>
          </w:p>
          <w:p w:rsidR="00547E95" w:rsidRDefault="00547E95" w:rsidP="00814856">
            <w:pPr>
              <w:spacing w:line="360" w:lineRule="auto"/>
              <w:rPr>
                <w:sz w:val="20"/>
                <w:szCs w:val="20"/>
                <w:shd w:val="clear" w:color="auto" w:fill="FFFF00"/>
              </w:rPr>
            </w:pPr>
            <w:r>
              <w:rPr>
                <w:sz w:val="20"/>
                <w:szCs w:val="20"/>
                <w:shd w:val="clear" w:color="auto" w:fill="FFFF00"/>
              </w:rPr>
              <w:t>30.08.18</w:t>
            </w:r>
          </w:p>
          <w:p w:rsidR="00547E95" w:rsidRDefault="00547E95" w:rsidP="00814856">
            <w:pPr>
              <w:spacing w:line="360" w:lineRule="auto"/>
              <w:rPr>
                <w:sz w:val="20"/>
                <w:szCs w:val="20"/>
                <w:shd w:val="clear" w:color="auto" w:fill="FFFF00"/>
              </w:rPr>
            </w:pPr>
          </w:p>
          <w:p w:rsidR="00D3622F" w:rsidRPr="00D3622F" w:rsidRDefault="00D3622F"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56</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470308" w:rsidP="00814856">
            <w:pPr>
              <w:spacing w:line="360" w:lineRule="auto"/>
              <w:jc w:val="both"/>
              <w:rPr>
                <w:sz w:val="20"/>
                <w:szCs w:val="20"/>
              </w:rPr>
            </w:pPr>
            <w:r w:rsidRPr="00470308">
              <w:rPr>
                <w:sz w:val="20"/>
                <w:szCs w:val="20"/>
                <w:highlight w:val="yellow"/>
              </w:rPr>
              <w:t>-промывка и опрессовка системы теп-лоснабжения МКД;</w:t>
            </w: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470308" w:rsidP="00814856">
            <w:pPr>
              <w:spacing w:line="360" w:lineRule="auto"/>
              <w:jc w:val="center"/>
              <w:rPr>
                <w:sz w:val="20"/>
                <w:szCs w:val="20"/>
              </w:rPr>
            </w:pPr>
            <w:r w:rsidRPr="00470308">
              <w:rPr>
                <w:sz w:val="20"/>
                <w:szCs w:val="20"/>
                <w:highlight w:val="yellow"/>
              </w:rPr>
              <w:t>08.08.18</w:t>
            </w:r>
          </w:p>
        </w:tc>
        <w:tc>
          <w:tcPr>
            <w:tcW w:w="1491" w:type="dxa"/>
            <w:tcBorders>
              <w:top w:val="single" w:sz="4" w:space="0" w:color="auto"/>
              <w:left w:val="single" w:sz="4" w:space="0" w:color="000000"/>
              <w:bottom w:val="single" w:sz="4" w:space="0" w:color="auto"/>
            </w:tcBorders>
            <w:shd w:val="clear" w:color="auto" w:fill="auto"/>
          </w:tcPr>
          <w:p w:rsidR="00580750" w:rsidRPr="00DF542D" w:rsidRDefault="00BD6971" w:rsidP="00814856">
            <w:pPr>
              <w:spacing w:line="360" w:lineRule="auto"/>
              <w:jc w:val="both"/>
              <w:rPr>
                <w:sz w:val="20"/>
                <w:szCs w:val="20"/>
                <w:shd w:val="clear" w:color="auto" w:fill="FFFF00"/>
              </w:rPr>
            </w:pPr>
            <w:r>
              <w:rPr>
                <w:sz w:val="20"/>
                <w:szCs w:val="20"/>
                <w:shd w:val="clear" w:color="auto" w:fill="FFFF00"/>
              </w:rPr>
              <w:t>-текущий ремонт кровли МКД;</w:t>
            </w:r>
          </w:p>
        </w:tc>
        <w:tc>
          <w:tcPr>
            <w:tcW w:w="952" w:type="dxa"/>
            <w:tcBorders>
              <w:top w:val="single" w:sz="4" w:space="0" w:color="auto"/>
              <w:left w:val="single" w:sz="4" w:space="0" w:color="000000"/>
              <w:bottom w:val="single" w:sz="4" w:space="0" w:color="auto"/>
            </w:tcBorders>
            <w:shd w:val="clear" w:color="auto" w:fill="auto"/>
          </w:tcPr>
          <w:p w:rsidR="00580750" w:rsidRPr="00DF542D" w:rsidRDefault="00BD6971" w:rsidP="00814856">
            <w:pPr>
              <w:spacing w:line="360" w:lineRule="auto"/>
              <w:rPr>
                <w:sz w:val="20"/>
                <w:szCs w:val="20"/>
                <w:shd w:val="clear" w:color="auto" w:fill="FFFF00"/>
              </w:rPr>
            </w:pPr>
            <w:r>
              <w:rPr>
                <w:sz w:val="20"/>
                <w:szCs w:val="20"/>
                <w:shd w:val="clear" w:color="auto" w:fill="FFFF00"/>
              </w:rPr>
              <w:t>08.08.18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lastRenderedPageBreak/>
              <w:t>13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Ладожская, 7</w:t>
            </w:r>
          </w:p>
        </w:tc>
        <w:tc>
          <w:tcPr>
            <w:tcW w:w="1523" w:type="dxa"/>
            <w:tcBorders>
              <w:top w:val="single" w:sz="4" w:space="0" w:color="auto"/>
              <w:left w:val="single" w:sz="4" w:space="0" w:color="000000"/>
              <w:bottom w:val="single" w:sz="4" w:space="0" w:color="auto"/>
            </w:tcBorders>
            <w:shd w:val="clear" w:color="auto" w:fill="auto"/>
          </w:tcPr>
          <w:p w:rsidR="00580750" w:rsidRDefault="00D3622F" w:rsidP="00814856">
            <w:pPr>
              <w:spacing w:line="360" w:lineRule="auto"/>
              <w:jc w:val="both"/>
              <w:rPr>
                <w:sz w:val="20"/>
                <w:szCs w:val="20"/>
                <w:highlight w:val="yellow"/>
              </w:rPr>
            </w:pPr>
            <w:r w:rsidRPr="00D3622F">
              <w:rPr>
                <w:sz w:val="20"/>
                <w:szCs w:val="20"/>
                <w:highlight w:val="yellow"/>
              </w:rPr>
              <w:t>кв.10-прочист-ка канализаци-онного стояка в квартире;</w:t>
            </w:r>
          </w:p>
          <w:p w:rsidR="00CA3B1A" w:rsidRPr="00D3622F" w:rsidRDefault="00CA3B1A" w:rsidP="00814856">
            <w:pPr>
              <w:spacing w:line="360" w:lineRule="auto"/>
              <w:jc w:val="both"/>
              <w:rPr>
                <w:sz w:val="20"/>
                <w:szCs w:val="20"/>
                <w:highlight w:val="yellow"/>
              </w:rPr>
            </w:pPr>
            <w:r>
              <w:rPr>
                <w:sz w:val="20"/>
                <w:szCs w:val="20"/>
                <w:highlight w:val="yellow"/>
              </w:rPr>
              <w:t>кв.10-обсдедо-вание системы ХВС;</w:t>
            </w:r>
          </w:p>
        </w:tc>
        <w:tc>
          <w:tcPr>
            <w:tcW w:w="1029" w:type="dxa"/>
            <w:tcBorders>
              <w:top w:val="single" w:sz="4" w:space="0" w:color="auto"/>
              <w:left w:val="single" w:sz="4" w:space="0" w:color="000000"/>
              <w:bottom w:val="single" w:sz="4" w:space="0" w:color="auto"/>
            </w:tcBorders>
            <w:shd w:val="clear" w:color="auto" w:fill="auto"/>
          </w:tcPr>
          <w:p w:rsidR="00580750" w:rsidRDefault="00D3622F" w:rsidP="00814856">
            <w:pPr>
              <w:spacing w:line="360" w:lineRule="auto"/>
              <w:jc w:val="center"/>
              <w:rPr>
                <w:sz w:val="20"/>
                <w:szCs w:val="20"/>
              </w:rPr>
            </w:pPr>
            <w:r w:rsidRPr="00D3622F">
              <w:rPr>
                <w:sz w:val="20"/>
                <w:szCs w:val="20"/>
                <w:highlight w:val="yellow"/>
              </w:rPr>
              <w:t>22.01.18</w:t>
            </w:r>
          </w:p>
          <w:p w:rsidR="00CA3B1A" w:rsidRDefault="00CA3B1A" w:rsidP="00814856">
            <w:pPr>
              <w:spacing w:line="360" w:lineRule="auto"/>
              <w:jc w:val="center"/>
              <w:rPr>
                <w:sz w:val="20"/>
                <w:szCs w:val="20"/>
              </w:rPr>
            </w:pPr>
          </w:p>
          <w:p w:rsidR="00CA3B1A" w:rsidRDefault="00CA3B1A" w:rsidP="00814856">
            <w:pPr>
              <w:spacing w:line="360" w:lineRule="auto"/>
              <w:jc w:val="center"/>
              <w:rPr>
                <w:sz w:val="20"/>
                <w:szCs w:val="20"/>
              </w:rPr>
            </w:pPr>
          </w:p>
          <w:p w:rsidR="00CA3B1A" w:rsidRDefault="00CA3B1A" w:rsidP="00814856">
            <w:pPr>
              <w:spacing w:line="360" w:lineRule="auto"/>
              <w:jc w:val="center"/>
              <w:rPr>
                <w:sz w:val="20"/>
                <w:szCs w:val="20"/>
              </w:rPr>
            </w:pPr>
          </w:p>
          <w:p w:rsidR="00CA3B1A" w:rsidRPr="008778DD" w:rsidRDefault="00CA3B1A" w:rsidP="00814856">
            <w:pPr>
              <w:spacing w:line="360" w:lineRule="auto"/>
              <w:jc w:val="center"/>
              <w:rPr>
                <w:sz w:val="20"/>
                <w:szCs w:val="20"/>
              </w:rPr>
            </w:pPr>
            <w:r w:rsidRPr="00CA3B1A">
              <w:rPr>
                <w:sz w:val="20"/>
                <w:szCs w:val="20"/>
                <w:highlight w:val="yellow"/>
              </w:rPr>
              <w:t>02.10.18</w:t>
            </w:r>
          </w:p>
        </w:tc>
        <w:tc>
          <w:tcPr>
            <w:tcW w:w="1491" w:type="dxa"/>
            <w:tcBorders>
              <w:top w:val="single" w:sz="4" w:space="0" w:color="auto"/>
              <w:left w:val="single" w:sz="4" w:space="0" w:color="000000"/>
              <w:bottom w:val="single" w:sz="4" w:space="0" w:color="auto"/>
            </w:tcBorders>
            <w:shd w:val="clear" w:color="auto" w:fill="auto"/>
          </w:tcPr>
          <w:p w:rsidR="00EA7403" w:rsidRDefault="006D764C" w:rsidP="0081485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AD59A8" w:rsidRDefault="00AD59A8" w:rsidP="00814856">
            <w:pPr>
              <w:spacing w:line="360" w:lineRule="auto"/>
              <w:jc w:val="both"/>
              <w:rPr>
                <w:sz w:val="20"/>
                <w:szCs w:val="20"/>
                <w:shd w:val="clear" w:color="auto" w:fill="FFFF00"/>
              </w:rPr>
            </w:pPr>
            <w:r>
              <w:rPr>
                <w:sz w:val="20"/>
                <w:szCs w:val="20"/>
                <w:shd w:val="clear" w:color="auto" w:fill="FFFF00"/>
              </w:rPr>
              <w:t>кв.4,7-уборка придомовой территории, чистка снега; уборка мусора с урн;</w:t>
            </w:r>
          </w:p>
          <w:p w:rsidR="00100EDE" w:rsidRDefault="00100EDE" w:rsidP="00814856">
            <w:pPr>
              <w:spacing w:line="360" w:lineRule="auto"/>
              <w:jc w:val="both"/>
              <w:rPr>
                <w:sz w:val="20"/>
                <w:szCs w:val="20"/>
                <w:shd w:val="clear" w:color="auto" w:fill="FFFF00"/>
              </w:rPr>
            </w:pPr>
            <w:r>
              <w:rPr>
                <w:sz w:val="20"/>
                <w:szCs w:val="20"/>
                <w:shd w:val="clear" w:color="auto" w:fill="FFFF00"/>
              </w:rPr>
              <w:t>кв.4</w:t>
            </w:r>
            <w:r w:rsidR="00FB67DF">
              <w:rPr>
                <w:sz w:val="20"/>
                <w:szCs w:val="20"/>
                <w:shd w:val="clear" w:color="auto" w:fill="FFFF00"/>
              </w:rPr>
              <w:t>,7</w:t>
            </w:r>
            <w:r>
              <w:rPr>
                <w:sz w:val="20"/>
                <w:szCs w:val="20"/>
                <w:shd w:val="clear" w:color="auto" w:fill="FFFF00"/>
              </w:rPr>
              <w:t>-подме</w:t>
            </w:r>
            <w:r w:rsidR="00FB67DF">
              <w:rPr>
                <w:sz w:val="20"/>
                <w:szCs w:val="20"/>
                <w:shd w:val="clear" w:color="auto" w:fill="FFFF00"/>
              </w:rPr>
              <w:t>-та</w:t>
            </w:r>
            <w:r>
              <w:rPr>
                <w:sz w:val="20"/>
                <w:szCs w:val="20"/>
                <w:shd w:val="clear" w:color="auto" w:fill="FFFF00"/>
              </w:rPr>
              <w:t xml:space="preserve">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D3622F" w:rsidRDefault="00882DF8" w:rsidP="00814856">
            <w:pPr>
              <w:spacing w:line="360" w:lineRule="auto"/>
              <w:jc w:val="both"/>
              <w:rPr>
                <w:sz w:val="20"/>
                <w:szCs w:val="20"/>
                <w:shd w:val="clear" w:color="auto" w:fill="FFFF00"/>
              </w:rPr>
            </w:pPr>
            <w:r>
              <w:rPr>
                <w:sz w:val="20"/>
                <w:szCs w:val="20"/>
                <w:shd w:val="clear" w:color="auto" w:fill="FFFF00"/>
              </w:rPr>
              <w:t>кв.1-чистка кровли МКД;</w:t>
            </w:r>
          </w:p>
          <w:p w:rsidR="00834825" w:rsidRDefault="00834825" w:rsidP="00814856">
            <w:pPr>
              <w:spacing w:line="360" w:lineRule="auto"/>
              <w:jc w:val="both"/>
              <w:rPr>
                <w:sz w:val="20"/>
                <w:szCs w:val="20"/>
                <w:shd w:val="clear" w:color="auto" w:fill="FFFF00"/>
              </w:rPr>
            </w:pPr>
            <w:r>
              <w:rPr>
                <w:sz w:val="20"/>
                <w:szCs w:val="20"/>
                <w:shd w:val="clear" w:color="auto" w:fill="FFFF00"/>
              </w:rPr>
              <w:t>кв.5-чистка кровли от сне-га и наледи; текущий ре-монт кровли МКД;</w:t>
            </w:r>
          </w:p>
          <w:p w:rsidR="00404C26" w:rsidRDefault="00404C26" w:rsidP="00814856">
            <w:pPr>
              <w:spacing w:line="360" w:lineRule="auto"/>
              <w:jc w:val="both"/>
              <w:rPr>
                <w:sz w:val="20"/>
                <w:szCs w:val="20"/>
                <w:shd w:val="clear" w:color="auto" w:fill="FFFF00"/>
              </w:rPr>
            </w:pPr>
            <w:r>
              <w:rPr>
                <w:sz w:val="20"/>
                <w:szCs w:val="20"/>
                <w:shd w:val="clear" w:color="auto" w:fill="FFFF00"/>
              </w:rPr>
              <w:t>кв.1-чистка кровли от сне-га и наледи;</w:t>
            </w:r>
          </w:p>
          <w:p w:rsidR="00081251" w:rsidRDefault="00081251" w:rsidP="0008125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w:t>
            </w:r>
            <w:r>
              <w:rPr>
                <w:sz w:val="20"/>
                <w:szCs w:val="20"/>
                <w:shd w:val="clear" w:color="auto" w:fill="FFFF00"/>
              </w:rPr>
              <w:lastRenderedPageBreak/>
              <w:t>домовой тер-ритории;</w:t>
            </w:r>
          </w:p>
          <w:p w:rsidR="00081251" w:rsidRPr="00DF542D" w:rsidRDefault="00081251" w:rsidP="008148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rPr>
                <w:sz w:val="20"/>
                <w:szCs w:val="20"/>
                <w:shd w:val="clear" w:color="auto" w:fill="FFFF00"/>
              </w:rPr>
            </w:pPr>
            <w:r>
              <w:rPr>
                <w:sz w:val="20"/>
                <w:szCs w:val="20"/>
                <w:shd w:val="clear" w:color="auto" w:fill="FFFF00"/>
              </w:rPr>
              <w:lastRenderedPageBreak/>
              <w:t>09.01.18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26.01.18</w:t>
            </w:r>
          </w:p>
          <w:p w:rsidR="00834825" w:rsidRDefault="00834825" w:rsidP="00814856">
            <w:pPr>
              <w:spacing w:line="360" w:lineRule="auto"/>
              <w:rPr>
                <w:sz w:val="20"/>
                <w:szCs w:val="20"/>
                <w:shd w:val="clear" w:color="auto" w:fill="FFFF00"/>
              </w:rPr>
            </w:pPr>
          </w:p>
          <w:p w:rsidR="00834825" w:rsidRDefault="00834825" w:rsidP="00814856">
            <w:pPr>
              <w:spacing w:line="360" w:lineRule="auto"/>
              <w:rPr>
                <w:sz w:val="20"/>
                <w:szCs w:val="20"/>
                <w:shd w:val="clear" w:color="auto" w:fill="FFFF00"/>
              </w:rPr>
            </w:pPr>
            <w:r>
              <w:rPr>
                <w:sz w:val="20"/>
                <w:szCs w:val="20"/>
                <w:shd w:val="clear" w:color="auto" w:fill="FFFF00"/>
              </w:rPr>
              <w:t>14.02.18</w:t>
            </w: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r>
              <w:rPr>
                <w:sz w:val="20"/>
                <w:szCs w:val="20"/>
                <w:shd w:val="clear" w:color="auto" w:fill="FFFF00"/>
              </w:rPr>
              <w:t>05.04.18</w:t>
            </w:r>
          </w:p>
          <w:p w:rsidR="00081251" w:rsidRDefault="00081251" w:rsidP="00814856">
            <w:pPr>
              <w:spacing w:line="360" w:lineRule="auto"/>
              <w:rPr>
                <w:sz w:val="20"/>
                <w:szCs w:val="20"/>
                <w:shd w:val="clear" w:color="auto" w:fill="FFFF00"/>
              </w:rPr>
            </w:pPr>
          </w:p>
          <w:p w:rsidR="00081251" w:rsidRDefault="00081251" w:rsidP="00814856">
            <w:pPr>
              <w:spacing w:line="360" w:lineRule="auto"/>
              <w:rPr>
                <w:sz w:val="20"/>
                <w:szCs w:val="20"/>
                <w:shd w:val="clear" w:color="auto" w:fill="FFFF00"/>
              </w:rPr>
            </w:pPr>
          </w:p>
          <w:p w:rsidR="00081251" w:rsidRDefault="00081251" w:rsidP="00814856">
            <w:pPr>
              <w:spacing w:line="360" w:lineRule="auto"/>
              <w:rPr>
                <w:sz w:val="20"/>
                <w:szCs w:val="20"/>
                <w:shd w:val="clear" w:color="auto" w:fill="FFFF00"/>
              </w:rPr>
            </w:pPr>
            <w:r>
              <w:rPr>
                <w:sz w:val="20"/>
                <w:szCs w:val="20"/>
                <w:shd w:val="clear" w:color="auto" w:fill="FFFF00"/>
              </w:rPr>
              <w:t>15.06.18</w:t>
            </w:r>
          </w:p>
          <w:p w:rsidR="00081251" w:rsidRDefault="00081251" w:rsidP="00814856">
            <w:pPr>
              <w:spacing w:line="360" w:lineRule="auto"/>
              <w:rPr>
                <w:sz w:val="20"/>
                <w:szCs w:val="20"/>
                <w:shd w:val="clear" w:color="auto" w:fill="FFFF00"/>
              </w:rPr>
            </w:pPr>
          </w:p>
          <w:p w:rsidR="00EA7403" w:rsidRPr="00DF542D" w:rsidRDefault="00EA7403"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Ладожской фл., 9</w:t>
            </w:r>
          </w:p>
        </w:tc>
        <w:tc>
          <w:tcPr>
            <w:tcW w:w="1523" w:type="dxa"/>
            <w:tcBorders>
              <w:top w:val="single" w:sz="4" w:space="0" w:color="auto"/>
              <w:left w:val="single" w:sz="4" w:space="0" w:color="000000"/>
              <w:bottom w:val="single" w:sz="4" w:space="0" w:color="auto"/>
            </w:tcBorders>
            <w:shd w:val="clear" w:color="auto" w:fill="auto"/>
          </w:tcPr>
          <w:p w:rsidR="00580750" w:rsidRDefault="00295C26" w:rsidP="00814856">
            <w:pPr>
              <w:spacing w:line="360" w:lineRule="auto"/>
              <w:jc w:val="both"/>
              <w:rPr>
                <w:sz w:val="20"/>
                <w:szCs w:val="20"/>
              </w:rPr>
            </w:pPr>
            <w:r w:rsidRPr="00295C26">
              <w:rPr>
                <w:sz w:val="20"/>
                <w:szCs w:val="20"/>
                <w:highlight w:val="yellow"/>
              </w:rPr>
              <w:t>кв.5-отогрев ХВС в кварти-ре;</w:t>
            </w:r>
          </w:p>
          <w:p w:rsidR="00CC33D9" w:rsidRDefault="00CC33D9" w:rsidP="00814856">
            <w:pPr>
              <w:spacing w:line="360" w:lineRule="auto"/>
              <w:jc w:val="both"/>
              <w:rPr>
                <w:sz w:val="20"/>
                <w:szCs w:val="20"/>
              </w:rPr>
            </w:pPr>
            <w:r w:rsidRPr="00EB781E">
              <w:rPr>
                <w:sz w:val="20"/>
                <w:szCs w:val="20"/>
                <w:highlight w:val="yellow"/>
              </w:rPr>
              <w:t>кв.11-обследо-вание канали-зационных ко-лодцев у МКД (центральная канализация не работает, переполнены канализационные колодцы);</w:t>
            </w:r>
          </w:p>
          <w:p w:rsidR="0068049A" w:rsidRDefault="0068049A" w:rsidP="00814856">
            <w:pPr>
              <w:spacing w:line="360" w:lineRule="auto"/>
              <w:jc w:val="both"/>
              <w:rPr>
                <w:sz w:val="20"/>
                <w:szCs w:val="20"/>
              </w:rPr>
            </w:pPr>
            <w:r w:rsidRPr="0068049A">
              <w:rPr>
                <w:sz w:val="20"/>
                <w:szCs w:val="20"/>
                <w:highlight w:val="yellow"/>
              </w:rPr>
              <w:t>кв.11-замена крана в квар-тире;</w:t>
            </w:r>
          </w:p>
          <w:p w:rsidR="00882DF8" w:rsidRDefault="00882DF8" w:rsidP="00814856">
            <w:pPr>
              <w:spacing w:line="360" w:lineRule="auto"/>
              <w:jc w:val="both"/>
              <w:rPr>
                <w:sz w:val="20"/>
                <w:szCs w:val="20"/>
              </w:rPr>
            </w:pPr>
            <w:r w:rsidRPr="00882DF8">
              <w:rPr>
                <w:sz w:val="20"/>
                <w:szCs w:val="20"/>
                <w:highlight w:val="yellow"/>
              </w:rPr>
              <w:t>кв.12-обследо-вание  канали-зационных ко-лодцев;</w:t>
            </w:r>
          </w:p>
          <w:p w:rsidR="00562094" w:rsidRDefault="00562094" w:rsidP="00814856">
            <w:pPr>
              <w:spacing w:line="360" w:lineRule="auto"/>
              <w:jc w:val="both"/>
              <w:rPr>
                <w:sz w:val="20"/>
                <w:szCs w:val="20"/>
              </w:rPr>
            </w:pPr>
            <w:r w:rsidRPr="00562094">
              <w:rPr>
                <w:sz w:val="20"/>
                <w:szCs w:val="20"/>
                <w:highlight w:val="yellow"/>
              </w:rPr>
              <w:t xml:space="preserve">кв.3-размороз-ка системы </w:t>
            </w:r>
            <w:r w:rsidRPr="00562094">
              <w:rPr>
                <w:sz w:val="20"/>
                <w:szCs w:val="20"/>
                <w:highlight w:val="yellow"/>
              </w:rPr>
              <w:lastRenderedPageBreak/>
              <w:t>ХВС</w:t>
            </w:r>
            <w:r>
              <w:rPr>
                <w:sz w:val="20"/>
                <w:szCs w:val="20"/>
                <w:highlight w:val="yellow"/>
              </w:rPr>
              <w:t xml:space="preserve"> в кварти-ре</w:t>
            </w:r>
            <w:r w:rsidRPr="00562094">
              <w:rPr>
                <w:sz w:val="20"/>
                <w:szCs w:val="20"/>
                <w:highlight w:val="yellow"/>
              </w:rPr>
              <w:t>;</w:t>
            </w:r>
          </w:p>
          <w:p w:rsidR="00562094" w:rsidRDefault="00562094" w:rsidP="00814856">
            <w:pPr>
              <w:spacing w:line="360" w:lineRule="auto"/>
              <w:jc w:val="both"/>
              <w:rPr>
                <w:sz w:val="20"/>
                <w:szCs w:val="20"/>
              </w:rPr>
            </w:pPr>
            <w:r w:rsidRPr="00562094">
              <w:rPr>
                <w:sz w:val="20"/>
                <w:szCs w:val="20"/>
                <w:highlight w:val="yellow"/>
              </w:rPr>
              <w:t>кв.3-размороз-ка системы ХВС</w:t>
            </w:r>
            <w:r>
              <w:rPr>
                <w:sz w:val="20"/>
                <w:szCs w:val="20"/>
                <w:highlight w:val="yellow"/>
              </w:rPr>
              <w:t xml:space="preserve"> в кварти-ре</w:t>
            </w:r>
            <w:r w:rsidRPr="00562094">
              <w:rPr>
                <w:sz w:val="20"/>
                <w:szCs w:val="20"/>
                <w:highlight w:val="yellow"/>
              </w:rPr>
              <w:t>;</w:t>
            </w:r>
          </w:p>
          <w:p w:rsidR="00562094" w:rsidRDefault="00562094" w:rsidP="00814856">
            <w:pPr>
              <w:spacing w:line="360" w:lineRule="auto"/>
              <w:jc w:val="both"/>
              <w:rPr>
                <w:sz w:val="20"/>
                <w:szCs w:val="20"/>
              </w:rPr>
            </w:pPr>
            <w:r>
              <w:rPr>
                <w:sz w:val="20"/>
                <w:szCs w:val="20"/>
                <w:highlight w:val="yellow"/>
              </w:rPr>
              <w:t>кв.12</w:t>
            </w:r>
            <w:r w:rsidRPr="00562094">
              <w:rPr>
                <w:sz w:val="20"/>
                <w:szCs w:val="20"/>
                <w:highlight w:val="yellow"/>
              </w:rPr>
              <w:t>-размо</w:t>
            </w:r>
            <w:r>
              <w:rPr>
                <w:sz w:val="20"/>
                <w:szCs w:val="20"/>
                <w:highlight w:val="yellow"/>
              </w:rPr>
              <w:t>-</w:t>
            </w:r>
            <w:r w:rsidRPr="00562094">
              <w:rPr>
                <w:sz w:val="20"/>
                <w:szCs w:val="20"/>
                <w:highlight w:val="yellow"/>
              </w:rPr>
              <w:t>розка системы ХВС</w:t>
            </w:r>
            <w:r>
              <w:rPr>
                <w:sz w:val="20"/>
                <w:szCs w:val="20"/>
                <w:highlight w:val="yellow"/>
              </w:rPr>
              <w:t xml:space="preserve"> в кварти-ре</w:t>
            </w:r>
            <w:r w:rsidRPr="00562094">
              <w:rPr>
                <w:sz w:val="20"/>
                <w:szCs w:val="20"/>
                <w:highlight w:val="yellow"/>
              </w:rPr>
              <w:t>;</w:t>
            </w:r>
          </w:p>
          <w:p w:rsidR="00041BF0" w:rsidRDefault="00041BF0" w:rsidP="00814856">
            <w:pPr>
              <w:spacing w:line="360" w:lineRule="auto"/>
              <w:jc w:val="both"/>
              <w:rPr>
                <w:sz w:val="20"/>
                <w:szCs w:val="20"/>
              </w:rPr>
            </w:pPr>
            <w:r>
              <w:rPr>
                <w:sz w:val="20"/>
                <w:szCs w:val="20"/>
                <w:highlight w:val="yellow"/>
              </w:rPr>
              <w:t>кв.3</w:t>
            </w:r>
            <w:r w:rsidRPr="00562094">
              <w:rPr>
                <w:sz w:val="20"/>
                <w:szCs w:val="20"/>
                <w:highlight w:val="yellow"/>
              </w:rPr>
              <w:t>-размороз</w:t>
            </w:r>
            <w:r>
              <w:rPr>
                <w:sz w:val="20"/>
                <w:szCs w:val="20"/>
                <w:highlight w:val="yellow"/>
              </w:rPr>
              <w:t>-</w:t>
            </w:r>
            <w:r w:rsidRPr="00562094">
              <w:rPr>
                <w:sz w:val="20"/>
                <w:szCs w:val="20"/>
                <w:highlight w:val="yellow"/>
              </w:rPr>
              <w:t>ка системы ХВС</w:t>
            </w:r>
            <w:r>
              <w:rPr>
                <w:sz w:val="20"/>
                <w:szCs w:val="20"/>
                <w:highlight w:val="yellow"/>
              </w:rPr>
              <w:t xml:space="preserve"> в кварти-ре</w:t>
            </w:r>
            <w:r w:rsidRPr="00562094">
              <w:rPr>
                <w:sz w:val="20"/>
                <w:szCs w:val="20"/>
                <w:highlight w:val="yellow"/>
              </w:rPr>
              <w:t>;</w:t>
            </w:r>
          </w:p>
          <w:p w:rsidR="001F504F" w:rsidRDefault="001F504F" w:rsidP="00814856">
            <w:pPr>
              <w:spacing w:line="360" w:lineRule="auto"/>
              <w:jc w:val="both"/>
              <w:rPr>
                <w:sz w:val="20"/>
                <w:szCs w:val="20"/>
              </w:rPr>
            </w:pPr>
            <w:r w:rsidRPr="001F504F">
              <w:rPr>
                <w:sz w:val="20"/>
                <w:szCs w:val="20"/>
                <w:highlight w:val="yellow"/>
              </w:rPr>
              <w:t>кв.12-чистка канализации в квартире;</w:t>
            </w:r>
          </w:p>
          <w:p w:rsidR="00E929B2" w:rsidRDefault="00E929B2" w:rsidP="00814856">
            <w:pPr>
              <w:spacing w:line="360" w:lineRule="auto"/>
              <w:jc w:val="both"/>
              <w:rPr>
                <w:sz w:val="20"/>
                <w:szCs w:val="20"/>
              </w:rPr>
            </w:pPr>
            <w:r w:rsidRPr="001F504F">
              <w:rPr>
                <w:sz w:val="20"/>
                <w:szCs w:val="20"/>
                <w:highlight w:val="yellow"/>
              </w:rPr>
              <w:t>кв.12-чистка канализации в квартире;</w:t>
            </w:r>
          </w:p>
          <w:p w:rsidR="003077DA" w:rsidRDefault="006B05C1" w:rsidP="00814856">
            <w:pPr>
              <w:spacing w:line="360" w:lineRule="auto"/>
              <w:jc w:val="both"/>
              <w:rPr>
                <w:sz w:val="20"/>
                <w:szCs w:val="20"/>
                <w:shd w:val="clear" w:color="auto" w:fill="FFFF00"/>
              </w:rPr>
            </w:pPr>
            <w:r>
              <w:rPr>
                <w:sz w:val="20"/>
                <w:szCs w:val="20"/>
                <w:shd w:val="clear" w:color="auto" w:fill="FFFF00"/>
              </w:rPr>
              <w:t>кв.12</w:t>
            </w:r>
            <w:r w:rsidR="003077DA">
              <w:rPr>
                <w:sz w:val="20"/>
                <w:szCs w:val="20"/>
                <w:shd w:val="clear" w:color="auto" w:fill="FFFF00"/>
              </w:rPr>
              <w:t>–ремонт трубопровода (разводки) ХВС на чер</w:t>
            </w:r>
            <w:r>
              <w:rPr>
                <w:sz w:val="20"/>
                <w:szCs w:val="20"/>
                <w:shd w:val="clear" w:color="auto" w:fill="FFFF00"/>
              </w:rPr>
              <w:t>-</w:t>
            </w:r>
            <w:r w:rsidR="003077DA">
              <w:rPr>
                <w:sz w:val="20"/>
                <w:szCs w:val="20"/>
                <w:shd w:val="clear" w:color="auto" w:fill="FFFF00"/>
              </w:rPr>
              <w:t>даке;</w:t>
            </w:r>
          </w:p>
          <w:p w:rsidR="00383B14" w:rsidRDefault="00383B14" w:rsidP="00814856">
            <w:pPr>
              <w:spacing w:line="360" w:lineRule="auto"/>
              <w:jc w:val="both"/>
              <w:rPr>
                <w:sz w:val="20"/>
                <w:szCs w:val="20"/>
                <w:shd w:val="clear" w:color="auto" w:fill="FFFF00"/>
              </w:rPr>
            </w:pPr>
            <w:r>
              <w:rPr>
                <w:sz w:val="20"/>
                <w:szCs w:val="20"/>
                <w:shd w:val="clear" w:color="auto" w:fill="FFFF00"/>
              </w:rPr>
              <w:t xml:space="preserve">кв.13-ремонт подводки на </w:t>
            </w:r>
            <w:r>
              <w:rPr>
                <w:sz w:val="20"/>
                <w:szCs w:val="20"/>
                <w:shd w:val="clear" w:color="auto" w:fill="FFFF00"/>
              </w:rPr>
              <w:lastRenderedPageBreak/>
              <w:t>водонагревате</w:t>
            </w:r>
            <w:r w:rsidR="007D3E34">
              <w:rPr>
                <w:sz w:val="20"/>
                <w:szCs w:val="20"/>
                <w:shd w:val="clear" w:color="auto" w:fill="FFFF00"/>
              </w:rPr>
              <w:t>-</w:t>
            </w:r>
            <w:r>
              <w:rPr>
                <w:sz w:val="20"/>
                <w:szCs w:val="20"/>
                <w:shd w:val="clear" w:color="auto" w:fill="FFFF00"/>
              </w:rPr>
              <w:t>ле;</w:t>
            </w:r>
          </w:p>
          <w:p w:rsidR="00C74DF9" w:rsidRDefault="00C74DF9" w:rsidP="00814856">
            <w:pPr>
              <w:spacing w:line="360" w:lineRule="auto"/>
              <w:jc w:val="both"/>
              <w:rPr>
                <w:sz w:val="20"/>
                <w:szCs w:val="20"/>
                <w:shd w:val="clear" w:color="auto" w:fill="FFFF00"/>
              </w:rPr>
            </w:pPr>
            <w:r>
              <w:rPr>
                <w:sz w:val="20"/>
                <w:szCs w:val="20"/>
                <w:shd w:val="clear" w:color="auto" w:fill="FFFF00"/>
              </w:rPr>
              <w:t>кв.10-утепле-ние трубопро-вода ХВС на чердаке;</w:t>
            </w:r>
          </w:p>
          <w:p w:rsidR="00A64ABF" w:rsidRDefault="00A64ABF" w:rsidP="00A64ABF">
            <w:pPr>
              <w:spacing w:line="360" w:lineRule="auto"/>
              <w:jc w:val="both"/>
              <w:rPr>
                <w:sz w:val="20"/>
                <w:szCs w:val="20"/>
              </w:rPr>
            </w:pPr>
            <w:r>
              <w:rPr>
                <w:sz w:val="20"/>
                <w:szCs w:val="20"/>
                <w:highlight w:val="yellow"/>
              </w:rPr>
              <w:t>кв.13</w:t>
            </w:r>
            <w:r w:rsidRPr="00295C26">
              <w:rPr>
                <w:sz w:val="20"/>
                <w:szCs w:val="20"/>
                <w:highlight w:val="yellow"/>
              </w:rPr>
              <w:t>-отогрев ХВС в кварти-ре;</w:t>
            </w:r>
          </w:p>
          <w:p w:rsidR="00BE2B3E" w:rsidRDefault="00BE2B3E" w:rsidP="00BE2B3E">
            <w:pPr>
              <w:spacing w:line="360" w:lineRule="auto"/>
              <w:jc w:val="both"/>
              <w:rPr>
                <w:sz w:val="20"/>
                <w:szCs w:val="20"/>
              </w:rPr>
            </w:pPr>
            <w:r>
              <w:rPr>
                <w:sz w:val="20"/>
                <w:szCs w:val="20"/>
                <w:highlight w:val="yellow"/>
              </w:rPr>
              <w:t>кв.5</w:t>
            </w:r>
            <w:r w:rsidRPr="00295C26">
              <w:rPr>
                <w:sz w:val="20"/>
                <w:szCs w:val="20"/>
                <w:highlight w:val="yellow"/>
              </w:rPr>
              <w:t>-отогрев ХВС в кварти-ре;</w:t>
            </w:r>
          </w:p>
          <w:p w:rsidR="000656FB" w:rsidRDefault="000656FB" w:rsidP="000656FB">
            <w:pPr>
              <w:spacing w:line="360" w:lineRule="auto"/>
              <w:jc w:val="both"/>
              <w:rPr>
                <w:sz w:val="20"/>
                <w:szCs w:val="20"/>
                <w:shd w:val="clear" w:color="auto" w:fill="FFFF00"/>
              </w:rPr>
            </w:pPr>
            <w:r>
              <w:rPr>
                <w:sz w:val="20"/>
                <w:szCs w:val="20"/>
                <w:shd w:val="clear" w:color="auto" w:fill="FFFF00"/>
              </w:rPr>
              <w:t>кв.13-отогрев трубопровода ХВС на черда-ке;</w:t>
            </w:r>
          </w:p>
          <w:p w:rsidR="00BE4812" w:rsidRDefault="00BE4812" w:rsidP="000656FB">
            <w:pPr>
              <w:spacing w:line="360" w:lineRule="auto"/>
              <w:jc w:val="both"/>
              <w:rPr>
                <w:sz w:val="20"/>
                <w:szCs w:val="20"/>
                <w:shd w:val="clear" w:color="auto" w:fill="FFFF00"/>
              </w:rPr>
            </w:pPr>
            <w:r>
              <w:rPr>
                <w:sz w:val="20"/>
                <w:szCs w:val="20"/>
                <w:shd w:val="clear" w:color="auto" w:fill="FFFF00"/>
              </w:rPr>
              <w:t>кв.11-обследо-ване канализа-ционных ко-лодцев;</w:t>
            </w:r>
          </w:p>
          <w:p w:rsidR="00A64ABF" w:rsidRDefault="00A64ABF"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Pr="00CA3935" w:rsidRDefault="003077DA"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EB781E" w:rsidRDefault="00295C26" w:rsidP="00814856">
            <w:pPr>
              <w:spacing w:line="360" w:lineRule="auto"/>
              <w:jc w:val="center"/>
              <w:rPr>
                <w:sz w:val="20"/>
                <w:szCs w:val="20"/>
                <w:highlight w:val="yellow"/>
              </w:rPr>
            </w:pPr>
            <w:r w:rsidRPr="00EB781E">
              <w:rPr>
                <w:sz w:val="20"/>
                <w:szCs w:val="20"/>
                <w:highlight w:val="yellow"/>
              </w:rPr>
              <w:lastRenderedPageBreak/>
              <w:t>19.01.18</w:t>
            </w:r>
          </w:p>
          <w:p w:rsidR="00EB781E" w:rsidRPr="00EB781E" w:rsidRDefault="00EB781E" w:rsidP="00814856">
            <w:pPr>
              <w:spacing w:line="360" w:lineRule="auto"/>
              <w:jc w:val="center"/>
              <w:rPr>
                <w:sz w:val="20"/>
                <w:szCs w:val="20"/>
                <w:highlight w:val="yellow"/>
              </w:rPr>
            </w:pPr>
          </w:p>
          <w:p w:rsidR="00EB781E" w:rsidRPr="00EB781E" w:rsidRDefault="00EB781E" w:rsidP="00814856">
            <w:pPr>
              <w:spacing w:line="360" w:lineRule="auto"/>
              <w:jc w:val="center"/>
              <w:rPr>
                <w:sz w:val="20"/>
                <w:szCs w:val="20"/>
                <w:highlight w:val="yellow"/>
              </w:rPr>
            </w:pPr>
          </w:p>
          <w:p w:rsidR="00EB781E" w:rsidRDefault="00EB781E" w:rsidP="00814856">
            <w:pPr>
              <w:spacing w:line="360" w:lineRule="auto"/>
              <w:jc w:val="center"/>
              <w:rPr>
                <w:sz w:val="20"/>
                <w:szCs w:val="20"/>
              </w:rPr>
            </w:pPr>
            <w:r w:rsidRPr="00EB781E">
              <w:rPr>
                <w:sz w:val="20"/>
                <w:szCs w:val="20"/>
                <w:highlight w:val="yellow"/>
              </w:rPr>
              <w:t>22.01.18</w:t>
            </w: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r w:rsidRPr="0068049A">
              <w:rPr>
                <w:sz w:val="20"/>
                <w:szCs w:val="20"/>
                <w:highlight w:val="yellow"/>
              </w:rPr>
              <w:t>22.01.18</w:t>
            </w:r>
          </w:p>
          <w:p w:rsidR="00882DF8" w:rsidRDefault="00882DF8" w:rsidP="00814856">
            <w:pPr>
              <w:spacing w:line="360" w:lineRule="auto"/>
              <w:jc w:val="center"/>
              <w:rPr>
                <w:sz w:val="20"/>
                <w:szCs w:val="20"/>
              </w:rPr>
            </w:pPr>
          </w:p>
          <w:p w:rsidR="00882DF8" w:rsidRDefault="00882DF8" w:rsidP="00814856">
            <w:pPr>
              <w:spacing w:line="360" w:lineRule="auto"/>
              <w:jc w:val="center"/>
              <w:rPr>
                <w:sz w:val="20"/>
                <w:szCs w:val="20"/>
              </w:rPr>
            </w:pPr>
          </w:p>
          <w:p w:rsidR="00882DF8" w:rsidRDefault="00882DF8" w:rsidP="00814856">
            <w:pPr>
              <w:spacing w:line="360" w:lineRule="auto"/>
              <w:jc w:val="center"/>
              <w:rPr>
                <w:sz w:val="20"/>
                <w:szCs w:val="20"/>
              </w:rPr>
            </w:pPr>
            <w:r w:rsidRPr="00882DF8">
              <w:rPr>
                <w:sz w:val="20"/>
                <w:szCs w:val="20"/>
                <w:highlight w:val="yellow"/>
              </w:rPr>
              <w:t>05.02.18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22.02.18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23.02.18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27.02.18</w:t>
            </w: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r w:rsidRPr="00041BF0">
              <w:rPr>
                <w:sz w:val="20"/>
                <w:szCs w:val="20"/>
                <w:highlight w:val="yellow"/>
              </w:rPr>
              <w:t>01.03.18</w:t>
            </w: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r w:rsidRPr="001F504F">
              <w:rPr>
                <w:sz w:val="20"/>
                <w:szCs w:val="20"/>
                <w:highlight w:val="yellow"/>
              </w:rPr>
              <w:t>19.03.18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845D56" w:rsidRDefault="00845D56" w:rsidP="00814856">
            <w:pPr>
              <w:spacing w:line="360" w:lineRule="auto"/>
              <w:jc w:val="center"/>
              <w:rPr>
                <w:sz w:val="20"/>
                <w:szCs w:val="20"/>
              </w:rPr>
            </w:pPr>
          </w:p>
          <w:p w:rsidR="00845D56" w:rsidRPr="00845D56" w:rsidRDefault="00845D56" w:rsidP="00845D56">
            <w:pPr>
              <w:rPr>
                <w:sz w:val="20"/>
                <w:szCs w:val="20"/>
              </w:rPr>
            </w:pPr>
          </w:p>
          <w:p w:rsidR="00845D56" w:rsidRDefault="00845D56" w:rsidP="00845D56">
            <w:pPr>
              <w:rPr>
                <w:sz w:val="20"/>
                <w:szCs w:val="20"/>
              </w:rPr>
            </w:pPr>
          </w:p>
          <w:p w:rsidR="00E929B2" w:rsidRDefault="00845D56" w:rsidP="00845D56">
            <w:pPr>
              <w:rPr>
                <w:sz w:val="20"/>
                <w:szCs w:val="20"/>
              </w:rPr>
            </w:pPr>
            <w:r w:rsidRPr="00A4696E">
              <w:rPr>
                <w:sz w:val="20"/>
                <w:szCs w:val="20"/>
                <w:highlight w:val="yellow"/>
              </w:rPr>
              <w:t>22-23.</w:t>
            </w:r>
            <w:r w:rsidR="00A4696E" w:rsidRPr="00A4696E">
              <w:rPr>
                <w:sz w:val="20"/>
                <w:szCs w:val="20"/>
                <w:highlight w:val="yellow"/>
              </w:rPr>
              <w:t xml:space="preserve"> </w:t>
            </w:r>
            <w:r w:rsidRPr="00A4696E">
              <w:rPr>
                <w:sz w:val="20"/>
                <w:szCs w:val="20"/>
                <w:highlight w:val="yellow"/>
              </w:rPr>
              <w:t>04</w:t>
            </w:r>
            <w:r w:rsidR="00A4696E" w:rsidRPr="00A4696E">
              <w:rPr>
                <w:sz w:val="20"/>
                <w:szCs w:val="20"/>
                <w:highlight w:val="yellow"/>
              </w:rPr>
              <w:t>.18</w:t>
            </w:r>
          </w:p>
          <w:p w:rsidR="00383B14" w:rsidRDefault="00383B14" w:rsidP="00845D56">
            <w:pPr>
              <w:rPr>
                <w:sz w:val="20"/>
                <w:szCs w:val="20"/>
              </w:rPr>
            </w:pPr>
          </w:p>
          <w:p w:rsidR="00383B14" w:rsidRDefault="00383B14" w:rsidP="00845D56">
            <w:pPr>
              <w:rPr>
                <w:sz w:val="20"/>
                <w:szCs w:val="20"/>
              </w:rPr>
            </w:pPr>
          </w:p>
          <w:p w:rsidR="00383B14" w:rsidRDefault="00383B14" w:rsidP="00845D56">
            <w:pPr>
              <w:rPr>
                <w:sz w:val="20"/>
                <w:szCs w:val="20"/>
              </w:rPr>
            </w:pPr>
          </w:p>
          <w:p w:rsidR="00383B14" w:rsidRDefault="00383B14" w:rsidP="00845D56">
            <w:pPr>
              <w:rPr>
                <w:sz w:val="20"/>
                <w:szCs w:val="20"/>
              </w:rPr>
            </w:pPr>
          </w:p>
          <w:p w:rsidR="00383B14" w:rsidRDefault="00383B14" w:rsidP="00845D56">
            <w:pPr>
              <w:rPr>
                <w:sz w:val="20"/>
                <w:szCs w:val="20"/>
              </w:rPr>
            </w:pPr>
          </w:p>
          <w:p w:rsidR="00383B14" w:rsidRDefault="00383B14" w:rsidP="00845D56">
            <w:pPr>
              <w:rPr>
                <w:sz w:val="20"/>
                <w:szCs w:val="20"/>
              </w:rPr>
            </w:pPr>
            <w:r w:rsidRPr="00383B14">
              <w:rPr>
                <w:sz w:val="20"/>
                <w:szCs w:val="20"/>
                <w:highlight w:val="yellow"/>
              </w:rPr>
              <w:t>21.08.18</w:t>
            </w:r>
          </w:p>
          <w:p w:rsidR="00C74DF9" w:rsidRDefault="00C74DF9" w:rsidP="00845D56">
            <w:pPr>
              <w:rPr>
                <w:sz w:val="20"/>
                <w:szCs w:val="20"/>
              </w:rPr>
            </w:pPr>
          </w:p>
          <w:p w:rsidR="00C74DF9" w:rsidRDefault="00C74DF9" w:rsidP="00845D56">
            <w:pPr>
              <w:rPr>
                <w:sz w:val="20"/>
                <w:szCs w:val="20"/>
              </w:rPr>
            </w:pPr>
          </w:p>
          <w:p w:rsidR="00C74DF9" w:rsidRDefault="00C74DF9" w:rsidP="00845D56">
            <w:pPr>
              <w:rPr>
                <w:sz w:val="20"/>
                <w:szCs w:val="20"/>
              </w:rPr>
            </w:pPr>
          </w:p>
          <w:p w:rsidR="00C74DF9" w:rsidRDefault="00C74DF9" w:rsidP="00845D56">
            <w:pPr>
              <w:rPr>
                <w:sz w:val="20"/>
                <w:szCs w:val="20"/>
              </w:rPr>
            </w:pPr>
          </w:p>
          <w:p w:rsidR="00C74DF9" w:rsidRDefault="00C74DF9" w:rsidP="00845D56">
            <w:pPr>
              <w:rPr>
                <w:sz w:val="20"/>
                <w:szCs w:val="20"/>
              </w:rPr>
            </w:pPr>
          </w:p>
          <w:p w:rsidR="00C74DF9" w:rsidRDefault="00C74DF9" w:rsidP="00845D56">
            <w:pPr>
              <w:rPr>
                <w:sz w:val="20"/>
                <w:szCs w:val="20"/>
              </w:rPr>
            </w:pPr>
            <w:r w:rsidRPr="00C74DF9">
              <w:rPr>
                <w:sz w:val="20"/>
                <w:szCs w:val="20"/>
                <w:highlight w:val="yellow"/>
              </w:rPr>
              <w:t>28.11.18</w:t>
            </w:r>
          </w:p>
          <w:p w:rsidR="00A64ABF" w:rsidRDefault="00A64ABF" w:rsidP="00845D56">
            <w:pPr>
              <w:rPr>
                <w:sz w:val="20"/>
                <w:szCs w:val="20"/>
              </w:rPr>
            </w:pPr>
          </w:p>
          <w:p w:rsidR="00A64ABF" w:rsidRDefault="00A64ABF" w:rsidP="00845D56">
            <w:pPr>
              <w:rPr>
                <w:sz w:val="20"/>
                <w:szCs w:val="20"/>
              </w:rPr>
            </w:pPr>
          </w:p>
          <w:p w:rsidR="00A64ABF" w:rsidRDefault="00A64ABF" w:rsidP="00845D56">
            <w:pPr>
              <w:rPr>
                <w:sz w:val="20"/>
                <w:szCs w:val="20"/>
              </w:rPr>
            </w:pPr>
          </w:p>
          <w:p w:rsidR="00A64ABF" w:rsidRDefault="00A64ABF" w:rsidP="00845D56">
            <w:pPr>
              <w:rPr>
                <w:sz w:val="20"/>
                <w:szCs w:val="20"/>
              </w:rPr>
            </w:pPr>
          </w:p>
          <w:p w:rsidR="00A64ABF" w:rsidRDefault="00A64ABF" w:rsidP="00845D56">
            <w:pPr>
              <w:rPr>
                <w:sz w:val="20"/>
                <w:szCs w:val="20"/>
              </w:rPr>
            </w:pPr>
          </w:p>
          <w:p w:rsidR="00A64ABF" w:rsidRDefault="00A64ABF" w:rsidP="00845D56">
            <w:pPr>
              <w:rPr>
                <w:sz w:val="20"/>
                <w:szCs w:val="20"/>
              </w:rPr>
            </w:pPr>
            <w:r w:rsidRPr="00A64ABF">
              <w:rPr>
                <w:sz w:val="20"/>
                <w:szCs w:val="20"/>
                <w:highlight w:val="yellow"/>
              </w:rPr>
              <w:t>30.11.18</w:t>
            </w:r>
          </w:p>
          <w:p w:rsidR="00BE2B3E" w:rsidRDefault="00BE2B3E" w:rsidP="00845D56">
            <w:pPr>
              <w:rPr>
                <w:sz w:val="20"/>
                <w:szCs w:val="20"/>
              </w:rPr>
            </w:pPr>
          </w:p>
          <w:p w:rsidR="00BE2B3E" w:rsidRDefault="00BE2B3E" w:rsidP="00845D56">
            <w:pPr>
              <w:rPr>
                <w:sz w:val="20"/>
                <w:szCs w:val="20"/>
              </w:rPr>
            </w:pPr>
          </w:p>
          <w:p w:rsidR="00BE2B3E" w:rsidRDefault="00BE2B3E" w:rsidP="00845D56">
            <w:pPr>
              <w:rPr>
                <w:sz w:val="20"/>
                <w:szCs w:val="20"/>
              </w:rPr>
            </w:pPr>
          </w:p>
          <w:p w:rsidR="000656FB" w:rsidRDefault="000656FB" w:rsidP="00845D56">
            <w:pPr>
              <w:rPr>
                <w:sz w:val="20"/>
                <w:szCs w:val="20"/>
              </w:rPr>
            </w:pPr>
          </w:p>
          <w:p w:rsidR="00BE2B3E" w:rsidRDefault="00BE2B3E" w:rsidP="00845D56">
            <w:pPr>
              <w:rPr>
                <w:sz w:val="20"/>
                <w:szCs w:val="20"/>
              </w:rPr>
            </w:pPr>
            <w:r w:rsidRPr="00BE2B3E">
              <w:rPr>
                <w:sz w:val="20"/>
                <w:szCs w:val="20"/>
                <w:highlight w:val="yellow"/>
              </w:rPr>
              <w:t>19.12.18</w:t>
            </w:r>
          </w:p>
          <w:p w:rsidR="000656FB" w:rsidRDefault="000656FB" w:rsidP="00845D56">
            <w:pPr>
              <w:rPr>
                <w:sz w:val="20"/>
                <w:szCs w:val="20"/>
              </w:rPr>
            </w:pPr>
          </w:p>
          <w:p w:rsidR="000656FB" w:rsidRDefault="000656FB" w:rsidP="00845D56">
            <w:pPr>
              <w:rPr>
                <w:sz w:val="20"/>
                <w:szCs w:val="20"/>
              </w:rPr>
            </w:pPr>
          </w:p>
          <w:p w:rsidR="000656FB" w:rsidRDefault="000656FB" w:rsidP="00845D56">
            <w:pPr>
              <w:rPr>
                <w:sz w:val="20"/>
                <w:szCs w:val="20"/>
              </w:rPr>
            </w:pPr>
          </w:p>
          <w:p w:rsidR="000656FB" w:rsidRDefault="000656FB" w:rsidP="00845D56">
            <w:pPr>
              <w:rPr>
                <w:sz w:val="20"/>
                <w:szCs w:val="20"/>
              </w:rPr>
            </w:pPr>
            <w:r w:rsidRPr="000656FB">
              <w:rPr>
                <w:sz w:val="20"/>
                <w:szCs w:val="20"/>
                <w:highlight w:val="yellow"/>
              </w:rPr>
              <w:t>05.01.19</w:t>
            </w:r>
          </w:p>
          <w:p w:rsidR="00BE4812" w:rsidRDefault="00BE4812" w:rsidP="00845D56">
            <w:pPr>
              <w:rPr>
                <w:sz w:val="20"/>
                <w:szCs w:val="20"/>
              </w:rPr>
            </w:pPr>
          </w:p>
          <w:p w:rsidR="00BE4812" w:rsidRDefault="00BE4812" w:rsidP="00845D56">
            <w:pPr>
              <w:rPr>
                <w:sz w:val="20"/>
                <w:szCs w:val="20"/>
              </w:rPr>
            </w:pPr>
          </w:p>
          <w:p w:rsidR="00BE4812" w:rsidRDefault="00BE4812" w:rsidP="00845D56">
            <w:pPr>
              <w:rPr>
                <w:sz w:val="20"/>
                <w:szCs w:val="20"/>
              </w:rPr>
            </w:pPr>
          </w:p>
          <w:p w:rsidR="00BE4812" w:rsidRDefault="00BE4812" w:rsidP="00845D56">
            <w:pPr>
              <w:rPr>
                <w:sz w:val="20"/>
                <w:szCs w:val="20"/>
              </w:rPr>
            </w:pPr>
          </w:p>
          <w:p w:rsidR="00BE4812" w:rsidRDefault="00BE4812" w:rsidP="00845D56">
            <w:pPr>
              <w:rPr>
                <w:sz w:val="20"/>
                <w:szCs w:val="20"/>
              </w:rPr>
            </w:pPr>
          </w:p>
          <w:p w:rsidR="00BE4812" w:rsidRPr="00845D56" w:rsidRDefault="00BE4812" w:rsidP="00845D56">
            <w:pPr>
              <w:rPr>
                <w:sz w:val="20"/>
                <w:szCs w:val="20"/>
              </w:rPr>
            </w:pPr>
            <w:r w:rsidRPr="00BE4812">
              <w:rPr>
                <w:sz w:val="20"/>
                <w:szCs w:val="20"/>
                <w:highlight w:val="yellow"/>
              </w:rPr>
              <w:t>15.01.19</w:t>
            </w:r>
          </w:p>
        </w:tc>
        <w:tc>
          <w:tcPr>
            <w:tcW w:w="1491" w:type="dxa"/>
            <w:tcBorders>
              <w:top w:val="single" w:sz="4" w:space="0" w:color="auto"/>
              <w:left w:val="single" w:sz="4" w:space="0" w:color="000000"/>
              <w:bottom w:val="single" w:sz="4" w:space="0" w:color="auto"/>
            </w:tcBorders>
            <w:shd w:val="clear" w:color="auto" w:fill="auto"/>
          </w:tcPr>
          <w:p w:rsidR="00580750" w:rsidRPr="00EB781E" w:rsidRDefault="006D764C" w:rsidP="00814856">
            <w:pPr>
              <w:spacing w:line="360" w:lineRule="auto"/>
              <w:jc w:val="both"/>
              <w:rPr>
                <w:sz w:val="20"/>
                <w:szCs w:val="20"/>
                <w:shd w:val="clear" w:color="auto" w:fill="FFFF00"/>
              </w:rPr>
            </w:pPr>
            <w:r w:rsidRPr="00EB781E">
              <w:rPr>
                <w:sz w:val="20"/>
                <w:szCs w:val="20"/>
                <w:shd w:val="clear" w:color="auto" w:fill="FFFF00"/>
              </w:rPr>
              <w:lastRenderedPageBreak/>
              <w:t>кв.10-уборка придомовой территории, посыпка пес-ком; уборка мусора с урн;</w:t>
            </w:r>
          </w:p>
          <w:p w:rsidR="00EA7403" w:rsidRPr="00EB781E" w:rsidRDefault="00EA7403" w:rsidP="00814856">
            <w:pPr>
              <w:spacing w:line="360" w:lineRule="auto"/>
              <w:jc w:val="both"/>
              <w:rPr>
                <w:sz w:val="20"/>
                <w:szCs w:val="20"/>
                <w:shd w:val="clear" w:color="auto" w:fill="FFFF00"/>
              </w:rPr>
            </w:pPr>
            <w:r w:rsidRPr="00EB781E">
              <w:rPr>
                <w:sz w:val="20"/>
                <w:szCs w:val="20"/>
                <w:shd w:val="clear" w:color="auto" w:fill="FFFF00"/>
              </w:rPr>
              <w:t>кв.4,9-подме-тание лестнич-ных клеток и маршей, про-тирка поруч-ней, подокон-ников и почто-вых ящиков; уборка придо-мовой терри-тории, мусора с урн;</w:t>
            </w:r>
          </w:p>
          <w:p w:rsidR="008B289E" w:rsidRPr="00EB781E" w:rsidRDefault="008B289E"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посыпка пес-</w:t>
            </w:r>
            <w:r w:rsidRPr="00EB781E">
              <w:rPr>
                <w:sz w:val="20"/>
                <w:szCs w:val="20"/>
                <w:shd w:val="clear" w:color="auto" w:fill="FFFF00"/>
              </w:rPr>
              <w:lastRenderedPageBreak/>
              <w:t>ком;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кв.6-уборка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кв.6,9-подме-тание лестнич-ных клеток и маршей, про-тирка поруч-ней, подокон-ников и почто-вых ящиков; уборка придо-мовой терри-тории,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 xml:space="preserve">кв.9-уборка </w:t>
            </w:r>
            <w:r w:rsidRPr="00EB781E">
              <w:rPr>
                <w:sz w:val="20"/>
                <w:szCs w:val="20"/>
                <w:shd w:val="clear" w:color="auto" w:fill="FFFF00"/>
              </w:rPr>
              <w:lastRenderedPageBreak/>
              <w:t>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кв.10-уборка придомовой территории, чистка снега; уборка мусора с урн;</w:t>
            </w:r>
          </w:p>
          <w:p w:rsidR="00AD59A8" w:rsidRDefault="00295C26"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E5A8F" w:rsidRDefault="00BE5A8F" w:rsidP="00814856">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уборка мусора с урн;</w:t>
            </w:r>
          </w:p>
          <w:p w:rsidR="00FB67DF" w:rsidRDefault="00FB67DF" w:rsidP="00814856">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 уборка придо-мовой терри-тории, мусора с урн;</w:t>
            </w:r>
          </w:p>
          <w:p w:rsidR="00D3622F" w:rsidRDefault="00D3622F" w:rsidP="00D3622F">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кв.4,12-подме-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D3622F" w:rsidRDefault="009D62FA" w:rsidP="00814856">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9D62FA" w:rsidRDefault="009D62FA"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882DF8" w:rsidRDefault="00882DF8" w:rsidP="00814856">
            <w:pPr>
              <w:spacing w:line="360" w:lineRule="auto"/>
              <w:jc w:val="both"/>
              <w:rPr>
                <w:sz w:val="20"/>
                <w:szCs w:val="20"/>
                <w:shd w:val="clear" w:color="auto" w:fill="FFFF00"/>
              </w:rPr>
            </w:pPr>
            <w:r>
              <w:rPr>
                <w:sz w:val="20"/>
                <w:szCs w:val="20"/>
                <w:shd w:val="clear" w:color="auto" w:fill="FFFF00"/>
              </w:rPr>
              <w:t>кв.15</w:t>
            </w:r>
            <w:r w:rsidRPr="00EB781E">
              <w:rPr>
                <w:sz w:val="20"/>
                <w:szCs w:val="20"/>
                <w:shd w:val="clear" w:color="auto" w:fill="FFFF00"/>
              </w:rPr>
              <w:t>-уборка придомовой территории, чистка снега; уборка мусора с урн;</w:t>
            </w:r>
          </w:p>
          <w:p w:rsidR="00882DF8" w:rsidRDefault="00882DF8" w:rsidP="00814856">
            <w:pPr>
              <w:spacing w:line="360" w:lineRule="auto"/>
              <w:jc w:val="both"/>
              <w:rPr>
                <w:sz w:val="20"/>
                <w:szCs w:val="20"/>
                <w:shd w:val="clear" w:color="auto" w:fill="FFFF00"/>
              </w:rPr>
            </w:pPr>
            <w:r>
              <w:rPr>
                <w:sz w:val="20"/>
                <w:szCs w:val="20"/>
                <w:shd w:val="clear" w:color="auto" w:fill="FFFF00"/>
              </w:rPr>
              <w:lastRenderedPageBreak/>
              <w:t>кв.3,11-подме-тание лестнич-ных клеток и маршей, про-тирка поруч-ней, подокон-ников и почто-вых ящиков;</w:t>
            </w:r>
          </w:p>
          <w:p w:rsidR="00B20553" w:rsidRDefault="00B20553" w:rsidP="00B20553">
            <w:pPr>
              <w:spacing w:line="360" w:lineRule="auto"/>
              <w:jc w:val="both"/>
              <w:rPr>
                <w:sz w:val="20"/>
                <w:szCs w:val="20"/>
                <w:shd w:val="clear" w:color="auto" w:fill="FFFF00"/>
              </w:rPr>
            </w:pPr>
            <w:r>
              <w:rPr>
                <w:sz w:val="20"/>
                <w:szCs w:val="20"/>
                <w:shd w:val="clear" w:color="auto" w:fill="FFFF00"/>
              </w:rPr>
              <w:t>кв.12</w:t>
            </w:r>
            <w:r w:rsidRPr="00EB781E">
              <w:rPr>
                <w:sz w:val="20"/>
                <w:szCs w:val="20"/>
                <w:shd w:val="clear" w:color="auto" w:fill="FFFF00"/>
              </w:rPr>
              <w:t>-уборка придомовой территории, чистка снега; уборка мусора с урн;</w:t>
            </w:r>
          </w:p>
          <w:p w:rsidR="00B20553" w:rsidRDefault="002752B1"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DB2ABD" w:rsidRDefault="00DB2ABD" w:rsidP="0081485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251161" w:rsidRDefault="00251161" w:rsidP="00251161">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B650E6" w:rsidRDefault="00B650E6" w:rsidP="00B650E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сбивание со-сулек с кровли и козырьков; уборка мусора с урн;</w:t>
            </w:r>
          </w:p>
          <w:p w:rsidR="00B650E6" w:rsidRDefault="00B650E6" w:rsidP="00B650E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 xml:space="preserve">кв.1,12-уборка придомовой территории, чистка снега; </w:t>
            </w:r>
            <w:r>
              <w:rPr>
                <w:sz w:val="20"/>
                <w:szCs w:val="20"/>
                <w:shd w:val="clear" w:color="auto" w:fill="FFFF00"/>
              </w:rPr>
              <w:lastRenderedPageBreak/>
              <w:t>уборка нале-ди, посыпка песком;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1B05B1" w:rsidRDefault="001B05B1" w:rsidP="001B05B1">
            <w:pPr>
              <w:spacing w:line="360" w:lineRule="auto"/>
              <w:jc w:val="both"/>
              <w:rPr>
                <w:sz w:val="20"/>
                <w:szCs w:val="20"/>
                <w:shd w:val="clear" w:color="auto" w:fill="FFFF00"/>
              </w:rPr>
            </w:pPr>
            <w:r>
              <w:rPr>
                <w:sz w:val="20"/>
                <w:szCs w:val="20"/>
                <w:shd w:val="clear" w:color="auto" w:fill="FFFF00"/>
              </w:rPr>
              <w:t>кв.9,12-уборка придомовой территории, чистка снега; уборка нале-ди;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207C5D" w:rsidRDefault="00F938CB" w:rsidP="00207C5D">
            <w:pPr>
              <w:spacing w:line="360" w:lineRule="auto"/>
              <w:jc w:val="both"/>
              <w:rPr>
                <w:sz w:val="20"/>
                <w:szCs w:val="20"/>
                <w:shd w:val="clear" w:color="auto" w:fill="FFFF00"/>
              </w:rPr>
            </w:pPr>
            <w:r>
              <w:rPr>
                <w:sz w:val="20"/>
                <w:szCs w:val="20"/>
                <w:shd w:val="clear" w:color="auto" w:fill="FFFF00"/>
              </w:rPr>
              <w:lastRenderedPageBreak/>
              <w:t>кв.4</w:t>
            </w:r>
            <w:r w:rsidR="00207C5D">
              <w:rPr>
                <w:sz w:val="20"/>
                <w:szCs w:val="20"/>
                <w:shd w:val="clear" w:color="auto" w:fill="FFFF00"/>
              </w:rPr>
              <w:t>,12-подме-тание лестнич-ных клеток и маршей, про-тирка поруч-ней, подокон-ников и почто-вых ящиков;</w:t>
            </w:r>
          </w:p>
          <w:p w:rsidR="00562094" w:rsidRDefault="00562094" w:rsidP="00562094">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562094" w:rsidRDefault="00562094" w:rsidP="00562094">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чистка снега; </w:t>
            </w:r>
            <w:r>
              <w:rPr>
                <w:sz w:val="20"/>
                <w:szCs w:val="20"/>
                <w:shd w:val="clear" w:color="auto" w:fill="FFFF00"/>
              </w:rPr>
              <w:lastRenderedPageBreak/>
              <w:t>посыпка пес-ком; уборка мусора с урн;</w:t>
            </w:r>
          </w:p>
          <w:p w:rsidR="00041BF0" w:rsidRDefault="00041BF0" w:rsidP="00041BF0">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кв.9-уборка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w:t>
            </w:r>
            <w:r w:rsidR="0024029B">
              <w:rPr>
                <w:sz w:val="20"/>
                <w:szCs w:val="20"/>
                <w:shd w:val="clear" w:color="auto" w:fill="FFFF00"/>
              </w:rPr>
              <w:t xml:space="preserve">а с урн; сбива-ние сосулек. </w:t>
            </w:r>
            <w:r w:rsidR="0024029B">
              <w:rPr>
                <w:sz w:val="20"/>
                <w:szCs w:val="20"/>
                <w:shd w:val="clear" w:color="auto" w:fill="FFFF00"/>
              </w:rPr>
              <w:lastRenderedPageBreak/>
              <w:t>чист</w:t>
            </w:r>
            <w:r>
              <w:rPr>
                <w:sz w:val="20"/>
                <w:szCs w:val="20"/>
                <w:shd w:val="clear" w:color="auto" w:fill="FFFF00"/>
              </w:rPr>
              <w:t>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1F504F" w:rsidRDefault="001F504F" w:rsidP="001F504F">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уборка нале-ди, мусора с урн; посыпка песком;</w:t>
            </w:r>
          </w:p>
          <w:p w:rsidR="007A0382" w:rsidRDefault="007A0382" w:rsidP="007A038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251161" w:rsidRDefault="00B50E3B"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783610" w:rsidRDefault="00783610"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5D269F" w:rsidRDefault="005D269F" w:rsidP="00814856">
            <w:pPr>
              <w:spacing w:line="360" w:lineRule="auto"/>
              <w:jc w:val="both"/>
              <w:rPr>
                <w:sz w:val="20"/>
                <w:szCs w:val="20"/>
                <w:shd w:val="clear" w:color="auto" w:fill="FFFF00"/>
              </w:rPr>
            </w:pPr>
            <w:r>
              <w:rPr>
                <w:sz w:val="20"/>
                <w:szCs w:val="20"/>
                <w:shd w:val="clear" w:color="auto" w:fill="FFFF00"/>
              </w:rPr>
              <w:t xml:space="preserve">кв.12-уборка придомовой </w:t>
            </w:r>
            <w:r>
              <w:rPr>
                <w:sz w:val="20"/>
                <w:szCs w:val="20"/>
                <w:shd w:val="clear" w:color="auto" w:fill="FFFF00"/>
              </w:rPr>
              <w:lastRenderedPageBreak/>
              <w:t>территории; уборка нале-ди, снега, му-сора с урн;</w:t>
            </w:r>
          </w:p>
          <w:p w:rsidR="00856890" w:rsidRDefault="00856890"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FB67ED" w:rsidRDefault="00FB67E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9573FD" w:rsidRDefault="009573FD"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36E22" w:rsidRDefault="00E36E22" w:rsidP="00814856">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уборка мусора </w:t>
            </w:r>
            <w:r>
              <w:rPr>
                <w:sz w:val="20"/>
                <w:szCs w:val="20"/>
                <w:shd w:val="clear" w:color="auto" w:fill="FFFF00"/>
              </w:rPr>
              <w:lastRenderedPageBreak/>
              <w:t>с урн;</w:t>
            </w:r>
          </w:p>
          <w:p w:rsidR="00AD5E19" w:rsidRDefault="00AD5E19" w:rsidP="00814856">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и поч-товых 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4A4F8B" w:rsidRDefault="00C12290" w:rsidP="00845D56">
            <w:pPr>
              <w:spacing w:line="360" w:lineRule="auto"/>
              <w:jc w:val="both"/>
              <w:rPr>
                <w:sz w:val="20"/>
                <w:szCs w:val="20"/>
                <w:shd w:val="clear" w:color="auto" w:fill="FFFF00"/>
              </w:rPr>
            </w:pPr>
            <w:r>
              <w:rPr>
                <w:sz w:val="20"/>
                <w:szCs w:val="20"/>
                <w:shd w:val="clear" w:color="auto" w:fill="FFFF00"/>
              </w:rPr>
              <w:t>кв.4,10 - под-ме</w:t>
            </w:r>
            <w:r w:rsidR="00845D56">
              <w:rPr>
                <w:sz w:val="20"/>
                <w:szCs w:val="20"/>
                <w:shd w:val="clear" w:color="auto" w:fill="FFFF00"/>
              </w:rPr>
              <w:t>тание лест</w:t>
            </w:r>
            <w:r>
              <w:rPr>
                <w:sz w:val="20"/>
                <w:szCs w:val="20"/>
                <w:shd w:val="clear" w:color="auto" w:fill="FFFF00"/>
              </w:rPr>
              <w:t>-нич</w:t>
            </w:r>
            <w:r w:rsidR="00845D56">
              <w:rPr>
                <w:sz w:val="20"/>
                <w:szCs w:val="20"/>
                <w:shd w:val="clear" w:color="auto" w:fill="FFFF00"/>
              </w:rPr>
              <w:t xml:space="preserve">ных </w:t>
            </w:r>
            <w:r>
              <w:rPr>
                <w:sz w:val="20"/>
                <w:szCs w:val="20"/>
                <w:shd w:val="clear" w:color="auto" w:fill="FFFF00"/>
              </w:rPr>
              <w:t>кле-ток и маршей, про</w:t>
            </w:r>
            <w:r w:rsidR="00845D56">
              <w:rPr>
                <w:sz w:val="20"/>
                <w:szCs w:val="20"/>
                <w:shd w:val="clear" w:color="auto" w:fill="FFFF00"/>
              </w:rPr>
              <w:t>тирка по</w:t>
            </w:r>
            <w:r>
              <w:rPr>
                <w:sz w:val="20"/>
                <w:szCs w:val="20"/>
                <w:shd w:val="clear" w:color="auto" w:fill="FFFF00"/>
              </w:rPr>
              <w:t>-руч</w:t>
            </w:r>
            <w:r w:rsidR="00845D56">
              <w:rPr>
                <w:sz w:val="20"/>
                <w:szCs w:val="20"/>
                <w:shd w:val="clear" w:color="auto" w:fill="FFFF00"/>
              </w:rPr>
              <w:t>ней, подо</w:t>
            </w:r>
            <w:r w:rsidR="00396C3F">
              <w:rPr>
                <w:sz w:val="20"/>
                <w:szCs w:val="20"/>
                <w:shd w:val="clear" w:color="auto" w:fill="FFFF00"/>
              </w:rPr>
              <w:t>-конников и поч</w:t>
            </w:r>
            <w:r w:rsidR="00845D56">
              <w:rPr>
                <w:sz w:val="20"/>
                <w:szCs w:val="20"/>
                <w:shd w:val="clear" w:color="auto" w:fill="FFFF00"/>
              </w:rPr>
              <w:t>товых ящиков;</w:t>
            </w:r>
            <w:r w:rsidR="00396C3F">
              <w:rPr>
                <w:sz w:val="20"/>
                <w:szCs w:val="20"/>
                <w:shd w:val="clear" w:color="auto" w:fill="FFFF00"/>
              </w:rPr>
              <w:t xml:space="preserve"> </w:t>
            </w:r>
            <w:r w:rsidR="00845D56">
              <w:rPr>
                <w:sz w:val="20"/>
                <w:szCs w:val="20"/>
                <w:shd w:val="clear" w:color="auto" w:fill="FFFF00"/>
              </w:rPr>
              <w:t>при</w:t>
            </w:r>
            <w:r w:rsidR="00396C3F">
              <w:rPr>
                <w:sz w:val="20"/>
                <w:szCs w:val="20"/>
                <w:shd w:val="clear" w:color="auto" w:fill="FFFF00"/>
              </w:rPr>
              <w:t>-</w:t>
            </w:r>
            <w:r w:rsidR="00845D56">
              <w:rPr>
                <w:sz w:val="20"/>
                <w:szCs w:val="20"/>
                <w:shd w:val="clear" w:color="auto" w:fill="FFFF00"/>
              </w:rPr>
              <w:t>домовой тер</w:t>
            </w:r>
            <w:r w:rsidR="00975868">
              <w:rPr>
                <w:sz w:val="20"/>
                <w:szCs w:val="20"/>
                <w:shd w:val="clear" w:color="auto" w:fill="FFFF00"/>
              </w:rPr>
              <w:t>-</w:t>
            </w:r>
            <w:r w:rsidR="00845D56">
              <w:rPr>
                <w:sz w:val="20"/>
                <w:szCs w:val="20"/>
                <w:shd w:val="clear" w:color="auto" w:fill="FFFF00"/>
              </w:rPr>
              <w:t>ритории;</w:t>
            </w:r>
          </w:p>
          <w:p w:rsidR="00471EEE" w:rsidRDefault="00471EEE" w:rsidP="00845D56">
            <w:pPr>
              <w:spacing w:line="360" w:lineRule="auto"/>
              <w:jc w:val="both"/>
              <w:rPr>
                <w:sz w:val="20"/>
                <w:szCs w:val="20"/>
                <w:shd w:val="clear" w:color="auto" w:fill="FFFF00"/>
              </w:rPr>
            </w:pPr>
            <w:r>
              <w:rPr>
                <w:sz w:val="20"/>
                <w:szCs w:val="20"/>
                <w:shd w:val="clear" w:color="auto" w:fill="FFFF00"/>
              </w:rPr>
              <w:t xml:space="preserve">кв.12-уборка придомовой </w:t>
            </w:r>
            <w:r>
              <w:rPr>
                <w:sz w:val="20"/>
                <w:szCs w:val="20"/>
                <w:shd w:val="clear" w:color="auto" w:fill="FFFF00"/>
              </w:rPr>
              <w:lastRenderedPageBreak/>
              <w:t>территории; уборка мусора с урн;</w:t>
            </w:r>
          </w:p>
          <w:p w:rsidR="00C6164F" w:rsidRDefault="00C6164F" w:rsidP="00C6164F">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B640B1" w:rsidRDefault="00B640B1" w:rsidP="00C6164F">
            <w:pPr>
              <w:spacing w:line="360" w:lineRule="auto"/>
              <w:jc w:val="both"/>
              <w:rPr>
                <w:sz w:val="20"/>
                <w:szCs w:val="20"/>
                <w:shd w:val="clear" w:color="auto" w:fill="FFFF00"/>
              </w:rPr>
            </w:pPr>
            <w:r>
              <w:rPr>
                <w:sz w:val="20"/>
                <w:szCs w:val="20"/>
                <w:shd w:val="clear" w:color="auto" w:fill="FFFF00"/>
              </w:rPr>
              <w:t>кв.6,11-ремонт стены фасада МКД;</w:t>
            </w:r>
          </w:p>
          <w:p w:rsidR="0076285C" w:rsidRDefault="0076285C" w:rsidP="0076285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76285C" w:rsidRDefault="0076285C" w:rsidP="0076285C">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B444DC" w:rsidRDefault="00B444DC" w:rsidP="00B444DC">
            <w:pPr>
              <w:spacing w:line="360" w:lineRule="auto"/>
              <w:jc w:val="both"/>
              <w:rPr>
                <w:sz w:val="20"/>
                <w:szCs w:val="20"/>
                <w:shd w:val="clear" w:color="auto" w:fill="FFFF00"/>
              </w:rPr>
            </w:pPr>
            <w:r>
              <w:rPr>
                <w:sz w:val="20"/>
                <w:szCs w:val="20"/>
                <w:shd w:val="clear" w:color="auto" w:fill="FFFF00"/>
              </w:rPr>
              <w:lastRenderedPageBreak/>
              <w:t>кв.4,12-подме-тание лестнич-ных клеток и маршей, про-тирка поруч-ней, подокон-ников и поч-товых ящиков;</w:t>
            </w:r>
          </w:p>
          <w:p w:rsidR="006E0FFD" w:rsidRDefault="006E0FFD" w:rsidP="006E0FFD">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E238C2" w:rsidRDefault="00E238C2" w:rsidP="00E238C2">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6B05C1" w:rsidRDefault="006B05C1" w:rsidP="006B05C1">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 покос травы на при-</w:t>
            </w:r>
            <w:r>
              <w:rPr>
                <w:sz w:val="20"/>
                <w:szCs w:val="20"/>
                <w:shd w:val="clear" w:color="auto" w:fill="FFFF00"/>
              </w:rPr>
              <w:lastRenderedPageBreak/>
              <w:t>домовой тер-ритории;</w:t>
            </w:r>
          </w:p>
          <w:p w:rsidR="00C6164F" w:rsidRDefault="00E45694" w:rsidP="00845D56">
            <w:pPr>
              <w:spacing w:line="360" w:lineRule="auto"/>
              <w:jc w:val="both"/>
              <w:rPr>
                <w:sz w:val="20"/>
                <w:szCs w:val="20"/>
                <w:shd w:val="clear" w:color="auto" w:fill="FFFF00"/>
              </w:rPr>
            </w:pPr>
            <w:r>
              <w:rPr>
                <w:sz w:val="20"/>
                <w:szCs w:val="20"/>
                <w:shd w:val="clear" w:color="auto" w:fill="FFFF00"/>
              </w:rPr>
              <w:t>кв.15-текущий ремонт кровли МКД;</w:t>
            </w:r>
          </w:p>
          <w:p w:rsidR="00CB2112" w:rsidRDefault="00CB2112" w:rsidP="00845D5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7425A5" w:rsidRDefault="007425A5" w:rsidP="007425A5">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9E3C73" w:rsidRDefault="009E3C73" w:rsidP="009E3C73">
            <w:pPr>
              <w:spacing w:line="360" w:lineRule="auto"/>
              <w:jc w:val="both"/>
              <w:rPr>
                <w:sz w:val="20"/>
                <w:szCs w:val="20"/>
                <w:shd w:val="clear" w:color="auto" w:fill="FFFF00"/>
              </w:rPr>
            </w:pPr>
            <w:r>
              <w:rPr>
                <w:sz w:val="20"/>
                <w:szCs w:val="20"/>
                <w:shd w:val="clear" w:color="auto" w:fill="FFFF00"/>
              </w:rPr>
              <w:t>кв.3,9-подме-тание лестнич-ных клеток и маршей, про-тирка поруч-ней, подокон-ников и поч-товых ящиков;</w:t>
            </w:r>
          </w:p>
          <w:p w:rsidR="007425A5" w:rsidRDefault="009E3C73" w:rsidP="009E3C73">
            <w:pPr>
              <w:spacing w:line="360" w:lineRule="auto"/>
              <w:jc w:val="both"/>
              <w:rPr>
                <w:sz w:val="20"/>
                <w:szCs w:val="20"/>
                <w:shd w:val="clear" w:color="auto" w:fill="FFFF00"/>
              </w:rPr>
            </w:pPr>
            <w:r>
              <w:rPr>
                <w:sz w:val="20"/>
                <w:szCs w:val="20"/>
                <w:shd w:val="clear" w:color="auto" w:fill="FFFF00"/>
              </w:rPr>
              <w:t>уборка придо-мовой терри-тории;</w:t>
            </w:r>
          </w:p>
          <w:p w:rsidR="000B0F65" w:rsidRDefault="000B0F65" w:rsidP="000B0F65">
            <w:pPr>
              <w:spacing w:line="360" w:lineRule="auto"/>
              <w:jc w:val="both"/>
              <w:rPr>
                <w:sz w:val="20"/>
                <w:szCs w:val="20"/>
                <w:shd w:val="clear" w:color="auto" w:fill="FFFF00"/>
              </w:rPr>
            </w:pPr>
            <w:r>
              <w:rPr>
                <w:sz w:val="20"/>
                <w:szCs w:val="20"/>
                <w:shd w:val="clear" w:color="auto" w:fill="FFFF00"/>
              </w:rPr>
              <w:t>кв.8,11-подме-</w:t>
            </w:r>
            <w:r>
              <w:rPr>
                <w:sz w:val="20"/>
                <w:szCs w:val="20"/>
                <w:shd w:val="clear" w:color="auto" w:fill="FFFF00"/>
              </w:rPr>
              <w:lastRenderedPageBreak/>
              <w:t>тание и мытьё лестничных клеток и мар-шей, протирка поручней, по-доконников и почтовых ящиков;</w:t>
            </w:r>
          </w:p>
          <w:p w:rsidR="00975A00" w:rsidRDefault="00975A00" w:rsidP="00975A00">
            <w:pPr>
              <w:spacing w:line="360" w:lineRule="auto"/>
              <w:jc w:val="both"/>
              <w:rPr>
                <w:sz w:val="20"/>
                <w:szCs w:val="20"/>
                <w:shd w:val="clear" w:color="auto" w:fill="FFFF00"/>
              </w:rPr>
            </w:pPr>
            <w:r>
              <w:rPr>
                <w:sz w:val="20"/>
                <w:szCs w:val="20"/>
                <w:shd w:val="clear" w:color="auto" w:fill="FFFF00"/>
              </w:rPr>
              <w:t>кв.8,14-подме-тание лестнич-ных клеток и маршей, про-тирка поруч-ней, подокон-ников и поч-товых ящиков;</w:t>
            </w:r>
          </w:p>
          <w:p w:rsidR="00975A00" w:rsidRDefault="00975A00" w:rsidP="00975A00">
            <w:pPr>
              <w:spacing w:line="360" w:lineRule="auto"/>
              <w:jc w:val="both"/>
              <w:rPr>
                <w:sz w:val="20"/>
                <w:szCs w:val="20"/>
                <w:shd w:val="clear" w:color="auto" w:fill="FFFF00"/>
              </w:rPr>
            </w:pPr>
            <w:r>
              <w:rPr>
                <w:sz w:val="20"/>
                <w:szCs w:val="20"/>
                <w:shd w:val="clear" w:color="auto" w:fill="FFFF00"/>
              </w:rPr>
              <w:t>уборка придо-мовой терри-тории;</w:t>
            </w:r>
          </w:p>
          <w:p w:rsidR="00E1580A" w:rsidRDefault="00994A3D" w:rsidP="00E1580A">
            <w:pPr>
              <w:spacing w:line="360" w:lineRule="auto"/>
              <w:jc w:val="both"/>
              <w:rPr>
                <w:sz w:val="20"/>
                <w:szCs w:val="20"/>
                <w:shd w:val="clear" w:color="auto" w:fill="FFFF00"/>
              </w:rPr>
            </w:pPr>
            <w:r>
              <w:rPr>
                <w:sz w:val="20"/>
                <w:szCs w:val="20"/>
                <w:shd w:val="clear" w:color="auto" w:fill="FFFF00"/>
              </w:rPr>
              <w:t>кв.4,14</w:t>
            </w:r>
            <w:r w:rsidR="00E1580A">
              <w:rPr>
                <w:sz w:val="20"/>
                <w:szCs w:val="20"/>
                <w:shd w:val="clear" w:color="auto" w:fill="FFFF00"/>
              </w:rPr>
              <w:t>-подме</w:t>
            </w:r>
            <w:r>
              <w:rPr>
                <w:sz w:val="20"/>
                <w:szCs w:val="20"/>
                <w:shd w:val="clear" w:color="auto" w:fill="FFFF00"/>
              </w:rPr>
              <w:t>-</w:t>
            </w:r>
            <w:r w:rsidR="00E1580A">
              <w:rPr>
                <w:sz w:val="20"/>
                <w:szCs w:val="20"/>
                <w:shd w:val="clear" w:color="auto" w:fill="FFFF00"/>
              </w:rPr>
              <w:t>тание лест</w:t>
            </w:r>
            <w:r>
              <w:rPr>
                <w:sz w:val="20"/>
                <w:szCs w:val="20"/>
                <w:shd w:val="clear" w:color="auto" w:fill="FFFF00"/>
              </w:rPr>
              <w:t>-</w:t>
            </w:r>
            <w:r w:rsidR="00E1580A">
              <w:rPr>
                <w:sz w:val="20"/>
                <w:szCs w:val="20"/>
                <w:shd w:val="clear" w:color="auto" w:fill="FFFF00"/>
              </w:rPr>
              <w:t xml:space="preserve">ничных </w:t>
            </w:r>
            <w:r>
              <w:rPr>
                <w:sz w:val="20"/>
                <w:szCs w:val="20"/>
                <w:shd w:val="clear" w:color="auto" w:fill="FFFF00"/>
              </w:rPr>
              <w:t>кле-</w:t>
            </w:r>
            <w:r w:rsidR="00E1580A">
              <w:rPr>
                <w:sz w:val="20"/>
                <w:szCs w:val="20"/>
                <w:shd w:val="clear" w:color="auto" w:fill="FFFF00"/>
              </w:rPr>
              <w:t>ток и маршей, протирка по</w:t>
            </w:r>
            <w:r>
              <w:rPr>
                <w:sz w:val="20"/>
                <w:szCs w:val="20"/>
                <w:shd w:val="clear" w:color="auto" w:fill="FFFF00"/>
              </w:rPr>
              <w:t>-</w:t>
            </w:r>
            <w:r w:rsidR="00E1580A">
              <w:rPr>
                <w:sz w:val="20"/>
                <w:szCs w:val="20"/>
                <w:shd w:val="clear" w:color="auto" w:fill="FFFF00"/>
              </w:rPr>
              <w:t>ручней, подо</w:t>
            </w:r>
            <w:r>
              <w:rPr>
                <w:sz w:val="20"/>
                <w:szCs w:val="20"/>
                <w:shd w:val="clear" w:color="auto" w:fill="FFFF00"/>
              </w:rPr>
              <w:t>-</w:t>
            </w:r>
            <w:r w:rsidR="00E1580A">
              <w:rPr>
                <w:sz w:val="20"/>
                <w:szCs w:val="20"/>
                <w:shd w:val="clear" w:color="auto" w:fill="FFFF00"/>
              </w:rPr>
              <w:t xml:space="preserve">конников и почтовых </w:t>
            </w:r>
            <w:r w:rsidR="00E1580A">
              <w:rPr>
                <w:sz w:val="20"/>
                <w:szCs w:val="20"/>
                <w:shd w:val="clear" w:color="auto" w:fill="FFFF00"/>
              </w:rPr>
              <w:lastRenderedPageBreak/>
              <w:t>ящиков;</w:t>
            </w:r>
          </w:p>
          <w:p w:rsidR="00E1580A" w:rsidRDefault="00E1580A" w:rsidP="00E1580A">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0B0F65" w:rsidRDefault="005469BA" w:rsidP="009E3C73">
            <w:pPr>
              <w:spacing w:line="360" w:lineRule="auto"/>
              <w:jc w:val="both"/>
              <w:rPr>
                <w:sz w:val="20"/>
                <w:szCs w:val="20"/>
                <w:shd w:val="clear" w:color="auto" w:fill="FFFF00"/>
              </w:rPr>
            </w:pPr>
            <w:r>
              <w:rPr>
                <w:sz w:val="20"/>
                <w:szCs w:val="20"/>
                <w:shd w:val="clear" w:color="auto" w:fill="FFFF00"/>
              </w:rPr>
              <w:t>кв.4,11-пок-раска урн у входов в по-дъезды;</w:t>
            </w:r>
          </w:p>
          <w:p w:rsidR="00E80742" w:rsidRDefault="00E80742" w:rsidP="00E8074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61885" w:rsidRDefault="00761885" w:rsidP="00761885">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44DD" w:rsidRDefault="00D444DD" w:rsidP="00D444DD">
            <w:pPr>
              <w:spacing w:line="360" w:lineRule="auto"/>
              <w:jc w:val="both"/>
              <w:rPr>
                <w:sz w:val="20"/>
                <w:szCs w:val="20"/>
                <w:shd w:val="clear" w:color="auto" w:fill="FFFF00"/>
              </w:rPr>
            </w:pPr>
            <w:r>
              <w:rPr>
                <w:sz w:val="20"/>
                <w:szCs w:val="20"/>
                <w:shd w:val="clear" w:color="auto" w:fill="FFFF00"/>
              </w:rPr>
              <w:t>кв.14-подме-тание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C21375" w:rsidRDefault="00C21375" w:rsidP="00D444DD">
            <w:pPr>
              <w:spacing w:line="360" w:lineRule="auto"/>
              <w:jc w:val="both"/>
              <w:rPr>
                <w:sz w:val="20"/>
                <w:szCs w:val="20"/>
                <w:shd w:val="clear" w:color="auto" w:fill="FFFF00"/>
              </w:rPr>
            </w:pPr>
            <w:r>
              <w:rPr>
                <w:sz w:val="20"/>
                <w:szCs w:val="20"/>
                <w:shd w:val="clear" w:color="auto" w:fill="FFFF00"/>
              </w:rPr>
              <w:t>кв.</w:t>
            </w:r>
            <w:r w:rsidR="001755F9">
              <w:rPr>
                <w:sz w:val="20"/>
                <w:szCs w:val="20"/>
                <w:shd w:val="clear" w:color="auto" w:fill="FFFF00"/>
              </w:rPr>
              <w:t>8-текущий ремонт кровли МКД; ремонт печной трубы;</w:t>
            </w:r>
          </w:p>
          <w:p w:rsidR="00B12068" w:rsidRDefault="00B12068" w:rsidP="00B12068">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мусора с урн; </w:t>
            </w:r>
          </w:p>
          <w:p w:rsidR="00BA6618" w:rsidRDefault="00BA6618" w:rsidP="00BA6618">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2D2DAF" w:rsidRDefault="002D2DAF" w:rsidP="002D2DAF">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42168D" w:rsidRDefault="0042168D" w:rsidP="0042168D">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мусора с урн;</w:t>
            </w:r>
          </w:p>
          <w:p w:rsidR="00E1580A" w:rsidRDefault="00445019" w:rsidP="009E3C73">
            <w:pPr>
              <w:spacing w:line="360" w:lineRule="auto"/>
              <w:jc w:val="both"/>
              <w:rPr>
                <w:sz w:val="20"/>
                <w:szCs w:val="20"/>
                <w:shd w:val="clear" w:color="auto" w:fill="FFFF00"/>
              </w:rPr>
            </w:pPr>
            <w:r>
              <w:rPr>
                <w:sz w:val="20"/>
                <w:szCs w:val="20"/>
                <w:shd w:val="clear" w:color="auto" w:fill="FFFF00"/>
              </w:rPr>
              <w:t>кв.8,13-подме-тание лест-ничных кле-ток и маршей, протирка по-ручней, подо-конников и почтовых ящиков;</w:t>
            </w:r>
          </w:p>
          <w:p w:rsidR="00445019" w:rsidRDefault="00445019" w:rsidP="009E3C73">
            <w:pPr>
              <w:spacing w:line="360" w:lineRule="auto"/>
              <w:jc w:val="both"/>
              <w:rPr>
                <w:sz w:val="20"/>
                <w:szCs w:val="20"/>
                <w:shd w:val="clear" w:color="auto" w:fill="FFFF00"/>
              </w:rPr>
            </w:pPr>
            <w:r>
              <w:rPr>
                <w:sz w:val="20"/>
                <w:szCs w:val="20"/>
                <w:shd w:val="clear" w:color="auto" w:fill="FFFF00"/>
              </w:rPr>
              <w:t>кв.10,15-теку-щий ремонт кровли МКД;</w:t>
            </w:r>
          </w:p>
          <w:p w:rsidR="008F2DC1" w:rsidRDefault="008F2DC1" w:rsidP="008F2DC1">
            <w:pPr>
              <w:spacing w:line="360" w:lineRule="auto"/>
              <w:jc w:val="both"/>
              <w:rPr>
                <w:sz w:val="20"/>
                <w:szCs w:val="20"/>
                <w:shd w:val="clear" w:color="auto" w:fill="FFFF00"/>
              </w:rPr>
            </w:pPr>
            <w:r>
              <w:rPr>
                <w:sz w:val="20"/>
                <w:szCs w:val="20"/>
                <w:shd w:val="clear" w:color="auto" w:fill="FFFF00"/>
              </w:rPr>
              <w:t>кв.9,10-подме-тание лест-ничных кле-ток и маршей, протирка по-ручней, подо-конников и почтовых ящиков;</w:t>
            </w:r>
          </w:p>
          <w:p w:rsidR="000E6792" w:rsidRDefault="000E6792" w:rsidP="000E6792">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уборка мусора с урн;</w:t>
            </w:r>
          </w:p>
          <w:p w:rsidR="000A5C11" w:rsidRDefault="000A5C11" w:rsidP="000E6792">
            <w:pPr>
              <w:spacing w:line="360" w:lineRule="auto"/>
              <w:jc w:val="both"/>
              <w:rPr>
                <w:sz w:val="20"/>
                <w:szCs w:val="20"/>
                <w:shd w:val="clear" w:color="auto" w:fill="FFFF00"/>
              </w:rPr>
            </w:pPr>
            <w:r>
              <w:rPr>
                <w:sz w:val="20"/>
                <w:szCs w:val="20"/>
                <w:shd w:val="clear" w:color="auto" w:fill="FFFF00"/>
              </w:rPr>
              <w:t>кв.8-текущий ремонт кровли МКД; закры-тие слуховых окон</w:t>
            </w:r>
          </w:p>
          <w:p w:rsidR="000458FB" w:rsidRDefault="000458FB" w:rsidP="000458FB">
            <w:pPr>
              <w:spacing w:line="360" w:lineRule="auto"/>
              <w:jc w:val="both"/>
              <w:rPr>
                <w:sz w:val="20"/>
                <w:szCs w:val="20"/>
                <w:shd w:val="clear" w:color="auto" w:fill="FFFF00"/>
              </w:rPr>
            </w:pPr>
            <w:r>
              <w:rPr>
                <w:sz w:val="20"/>
                <w:szCs w:val="20"/>
                <w:shd w:val="clear" w:color="auto" w:fill="FFFF00"/>
              </w:rPr>
              <w:t>кв.2,5-подме-тание и мы-тьё лестнич-ных клеток и маршей, про-тирка поруч-ней, подокон-ников и поч-товых ящиков;</w:t>
            </w:r>
          </w:p>
          <w:p w:rsidR="008F2DC1" w:rsidRDefault="000458FB" w:rsidP="000458FB">
            <w:pPr>
              <w:spacing w:line="360" w:lineRule="auto"/>
              <w:jc w:val="both"/>
              <w:rPr>
                <w:sz w:val="20"/>
                <w:szCs w:val="20"/>
                <w:shd w:val="clear" w:color="auto" w:fill="FFFF00"/>
              </w:rPr>
            </w:pPr>
            <w:r>
              <w:rPr>
                <w:sz w:val="20"/>
                <w:szCs w:val="20"/>
                <w:shd w:val="clear" w:color="auto" w:fill="FFFF00"/>
              </w:rPr>
              <w:t>мытьё окон;</w:t>
            </w:r>
          </w:p>
          <w:p w:rsidR="00301D11" w:rsidRDefault="00BA09C4" w:rsidP="00301D11">
            <w:pPr>
              <w:spacing w:line="360" w:lineRule="auto"/>
              <w:jc w:val="both"/>
              <w:rPr>
                <w:sz w:val="20"/>
                <w:szCs w:val="20"/>
                <w:shd w:val="clear" w:color="auto" w:fill="FFFF00"/>
              </w:rPr>
            </w:pPr>
            <w:r>
              <w:rPr>
                <w:sz w:val="20"/>
                <w:szCs w:val="20"/>
                <w:shd w:val="clear" w:color="auto" w:fill="FFFF00"/>
              </w:rPr>
              <w:t>кв.4</w:t>
            </w:r>
            <w:r w:rsidR="00301D11">
              <w:rPr>
                <w:sz w:val="20"/>
                <w:szCs w:val="20"/>
                <w:shd w:val="clear" w:color="auto" w:fill="FFFF00"/>
              </w:rPr>
              <w:t>-уборка придомовой территории; уборка мусора с урн;</w:t>
            </w:r>
          </w:p>
          <w:p w:rsidR="008815A4" w:rsidRDefault="008815A4" w:rsidP="008815A4">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уборка мусора </w:t>
            </w:r>
            <w:r>
              <w:rPr>
                <w:sz w:val="20"/>
                <w:szCs w:val="20"/>
                <w:shd w:val="clear" w:color="auto" w:fill="FFFF00"/>
              </w:rPr>
              <w:lastRenderedPageBreak/>
              <w:t>с урн;</w:t>
            </w:r>
          </w:p>
          <w:p w:rsidR="009D2C12" w:rsidRDefault="009D2C12" w:rsidP="009D2C12">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62213F" w:rsidRDefault="0062213F" w:rsidP="0062213F">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w:t>
            </w:r>
          </w:p>
          <w:p w:rsidR="00313028" w:rsidRDefault="00313028" w:rsidP="00313028">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08639F" w:rsidRDefault="0008639F" w:rsidP="00313028">
            <w:pPr>
              <w:spacing w:line="360" w:lineRule="auto"/>
              <w:jc w:val="both"/>
              <w:rPr>
                <w:sz w:val="20"/>
                <w:szCs w:val="20"/>
                <w:shd w:val="clear" w:color="auto" w:fill="FFFF00"/>
              </w:rPr>
            </w:pPr>
            <w:r>
              <w:rPr>
                <w:sz w:val="20"/>
                <w:szCs w:val="20"/>
                <w:shd w:val="clear" w:color="auto" w:fill="FFFF00"/>
              </w:rPr>
              <w:t>кв.12-закры-тие  чердач-ных окон;</w:t>
            </w:r>
          </w:p>
          <w:p w:rsidR="00CE7EFC" w:rsidRDefault="00CE7EFC" w:rsidP="00CE7EFC">
            <w:pPr>
              <w:spacing w:line="360" w:lineRule="auto"/>
              <w:jc w:val="both"/>
              <w:rPr>
                <w:sz w:val="20"/>
                <w:szCs w:val="20"/>
                <w:shd w:val="clear" w:color="auto" w:fill="FFFF00"/>
              </w:rPr>
            </w:pPr>
            <w:r>
              <w:rPr>
                <w:sz w:val="20"/>
                <w:szCs w:val="20"/>
                <w:shd w:val="clear" w:color="auto" w:fill="FFFF00"/>
              </w:rPr>
              <w:t xml:space="preserve">кв.11-подме-тание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FE397C" w:rsidRDefault="00FE397C" w:rsidP="00FE397C">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 уборка листвы с при-домовой тер-ритории;</w:t>
            </w:r>
          </w:p>
          <w:p w:rsidR="00E52A00" w:rsidRDefault="00E52A00" w:rsidP="00E52A00">
            <w:pPr>
              <w:spacing w:line="360" w:lineRule="auto"/>
              <w:jc w:val="both"/>
              <w:rPr>
                <w:sz w:val="20"/>
                <w:szCs w:val="20"/>
                <w:shd w:val="clear" w:color="auto" w:fill="FFFF00"/>
              </w:rPr>
            </w:pPr>
            <w:r>
              <w:rPr>
                <w:sz w:val="20"/>
                <w:szCs w:val="20"/>
                <w:shd w:val="clear" w:color="auto" w:fill="FFFF00"/>
              </w:rPr>
              <w:t>кв.3,14-подме-тание лест-ничных кле-ток и маршей, протирка по-ручней, подо-конников и почтовых ящиков;</w:t>
            </w:r>
          </w:p>
          <w:p w:rsidR="00FE46BC" w:rsidRDefault="00FE46BC" w:rsidP="00E52A00">
            <w:pPr>
              <w:spacing w:line="360" w:lineRule="auto"/>
              <w:jc w:val="both"/>
              <w:rPr>
                <w:sz w:val="20"/>
                <w:szCs w:val="20"/>
                <w:shd w:val="clear" w:color="auto" w:fill="FFFF00"/>
              </w:rPr>
            </w:pPr>
            <w:r>
              <w:rPr>
                <w:sz w:val="20"/>
                <w:szCs w:val="20"/>
                <w:shd w:val="clear" w:color="auto" w:fill="FFFF00"/>
              </w:rPr>
              <w:t>кв.15-</w:t>
            </w:r>
            <w:r w:rsidR="00A2601C">
              <w:rPr>
                <w:sz w:val="20"/>
                <w:szCs w:val="20"/>
                <w:shd w:val="clear" w:color="auto" w:fill="FFFF00"/>
              </w:rPr>
              <w:t>закреп-ление листа железа на кровле;</w:t>
            </w:r>
          </w:p>
          <w:p w:rsidR="00475205" w:rsidRDefault="00475205" w:rsidP="00475205">
            <w:pPr>
              <w:spacing w:line="360" w:lineRule="auto"/>
              <w:jc w:val="both"/>
              <w:rPr>
                <w:sz w:val="20"/>
                <w:szCs w:val="20"/>
                <w:shd w:val="clear" w:color="auto" w:fill="FFFF00"/>
              </w:rPr>
            </w:pPr>
            <w:r>
              <w:rPr>
                <w:sz w:val="20"/>
                <w:szCs w:val="20"/>
                <w:shd w:val="clear" w:color="auto" w:fill="FFFF00"/>
              </w:rPr>
              <w:t>кв.3,12-подме-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301D11" w:rsidRDefault="0010041F" w:rsidP="000458FB">
            <w:pPr>
              <w:spacing w:line="360" w:lineRule="auto"/>
              <w:jc w:val="both"/>
              <w:rPr>
                <w:sz w:val="20"/>
                <w:szCs w:val="20"/>
                <w:shd w:val="clear" w:color="auto" w:fill="FFFF00"/>
              </w:rPr>
            </w:pPr>
            <w:r>
              <w:rPr>
                <w:sz w:val="20"/>
                <w:szCs w:val="20"/>
                <w:shd w:val="clear" w:color="auto" w:fill="FFFF00"/>
              </w:rPr>
              <w:t>кв.6,15</w:t>
            </w:r>
            <w:r w:rsidR="00F57045">
              <w:rPr>
                <w:sz w:val="20"/>
                <w:szCs w:val="20"/>
                <w:shd w:val="clear" w:color="auto" w:fill="FFFF00"/>
              </w:rPr>
              <w:t>-подме-тание лест-ничных кле-ток и маршей, протирка по-ручней, п</w:t>
            </w:r>
            <w:r>
              <w:rPr>
                <w:sz w:val="20"/>
                <w:szCs w:val="20"/>
                <w:shd w:val="clear" w:color="auto" w:fill="FFFF00"/>
              </w:rPr>
              <w:t>одо-конников и почтовых ящиков;</w:t>
            </w:r>
          </w:p>
          <w:p w:rsidR="00895083" w:rsidRDefault="00895083" w:rsidP="000458FB">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 и почтовых ящиков;</w:t>
            </w:r>
            <w:r w:rsidR="003D15EE">
              <w:rPr>
                <w:sz w:val="20"/>
                <w:szCs w:val="20"/>
                <w:shd w:val="clear" w:color="auto" w:fill="FFFF00"/>
              </w:rPr>
              <w:t xml:space="preserve"> </w:t>
            </w:r>
          </w:p>
          <w:p w:rsidR="003D15EE" w:rsidRDefault="003D15EE" w:rsidP="000458FB">
            <w:pPr>
              <w:spacing w:line="360" w:lineRule="auto"/>
              <w:jc w:val="both"/>
              <w:rPr>
                <w:sz w:val="20"/>
                <w:szCs w:val="20"/>
                <w:shd w:val="clear" w:color="auto" w:fill="FFFF00"/>
              </w:rPr>
            </w:pPr>
            <w:r>
              <w:rPr>
                <w:sz w:val="20"/>
                <w:szCs w:val="20"/>
                <w:shd w:val="clear" w:color="auto" w:fill="FFFF00"/>
              </w:rPr>
              <w:t>кв.3,12-подме-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C74DF9" w:rsidRDefault="00C74DF9" w:rsidP="000458FB">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C804C7" w:rsidRDefault="007278E0" w:rsidP="00C804C7">
            <w:pPr>
              <w:spacing w:line="360" w:lineRule="auto"/>
              <w:jc w:val="both"/>
              <w:rPr>
                <w:sz w:val="20"/>
                <w:szCs w:val="20"/>
                <w:shd w:val="clear" w:color="auto" w:fill="FFFF00"/>
              </w:rPr>
            </w:pPr>
            <w:r>
              <w:rPr>
                <w:sz w:val="20"/>
                <w:szCs w:val="20"/>
                <w:shd w:val="clear" w:color="auto" w:fill="FFFF00"/>
              </w:rPr>
              <w:t>кв.7</w:t>
            </w:r>
            <w:r w:rsidR="00C804C7">
              <w:rPr>
                <w:sz w:val="20"/>
                <w:szCs w:val="20"/>
                <w:shd w:val="clear" w:color="auto" w:fill="FFFF00"/>
              </w:rPr>
              <w:t>-уборка п</w:t>
            </w:r>
            <w:r>
              <w:rPr>
                <w:sz w:val="20"/>
                <w:szCs w:val="20"/>
                <w:shd w:val="clear" w:color="auto" w:fill="FFFF00"/>
              </w:rPr>
              <w:t>ридомовой территории от наледи, снега</w:t>
            </w:r>
            <w:r w:rsidR="00C804C7">
              <w:rPr>
                <w:sz w:val="20"/>
                <w:szCs w:val="20"/>
                <w:shd w:val="clear" w:color="auto" w:fill="FFFF00"/>
              </w:rPr>
              <w:t>, уборка мусора с урн;</w:t>
            </w:r>
          </w:p>
          <w:p w:rsidR="002F3E30" w:rsidRDefault="002F3E30" w:rsidP="002F3E30">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мусора с урн; </w:t>
            </w:r>
          </w:p>
          <w:p w:rsidR="002F3E30" w:rsidRDefault="002F3E30" w:rsidP="002F3E30">
            <w:pPr>
              <w:spacing w:line="360" w:lineRule="auto"/>
              <w:jc w:val="both"/>
              <w:rPr>
                <w:sz w:val="20"/>
                <w:szCs w:val="20"/>
                <w:shd w:val="clear" w:color="auto" w:fill="FFFF00"/>
              </w:rPr>
            </w:pPr>
            <w:r>
              <w:rPr>
                <w:sz w:val="20"/>
                <w:szCs w:val="20"/>
                <w:shd w:val="clear" w:color="auto" w:fill="FFFF00"/>
              </w:rPr>
              <w:lastRenderedPageBreak/>
              <w:t>посыпка пес-ком придомо-вой террито-рии;</w:t>
            </w:r>
          </w:p>
          <w:p w:rsidR="00BE2B3E" w:rsidRDefault="00BE2B3E" w:rsidP="00BE2B3E">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 уборка снега;</w:t>
            </w:r>
          </w:p>
          <w:p w:rsidR="00BE2B3E" w:rsidRDefault="00BE2B3E" w:rsidP="00BE2B3E">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 уборка снега у входов в подъезды;</w:t>
            </w:r>
          </w:p>
          <w:p w:rsidR="00BE2B3E" w:rsidRDefault="002C20CC" w:rsidP="00BE2B3E">
            <w:pPr>
              <w:spacing w:line="360" w:lineRule="auto"/>
              <w:jc w:val="both"/>
              <w:rPr>
                <w:sz w:val="20"/>
                <w:szCs w:val="20"/>
                <w:shd w:val="clear" w:color="auto" w:fill="FFFF00"/>
              </w:rPr>
            </w:pPr>
            <w:r>
              <w:rPr>
                <w:sz w:val="20"/>
                <w:szCs w:val="20"/>
                <w:shd w:val="clear" w:color="auto" w:fill="FFFF00"/>
              </w:rPr>
              <w:t>кв.6,10</w:t>
            </w:r>
            <w:r w:rsidR="00BE2B3E">
              <w:rPr>
                <w:sz w:val="20"/>
                <w:szCs w:val="20"/>
                <w:shd w:val="clear" w:color="auto" w:fill="FFFF00"/>
              </w:rPr>
              <w:t>-подме-тание лест-ничных кле-ток и маршей, протирка по-ручней, подо-конников и почтовых ящиков;</w:t>
            </w:r>
          </w:p>
          <w:p w:rsidR="002C20CC" w:rsidRDefault="002C20CC" w:rsidP="002C20CC">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уборка мусора с урн; уборка снега;</w:t>
            </w:r>
          </w:p>
          <w:p w:rsidR="002C20CC" w:rsidRDefault="002C20CC" w:rsidP="002C20CC">
            <w:pPr>
              <w:spacing w:line="360" w:lineRule="auto"/>
              <w:jc w:val="both"/>
              <w:rPr>
                <w:sz w:val="20"/>
                <w:szCs w:val="20"/>
                <w:shd w:val="clear" w:color="auto" w:fill="FFFF00"/>
              </w:rPr>
            </w:pPr>
            <w:r>
              <w:rPr>
                <w:sz w:val="20"/>
                <w:szCs w:val="20"/>
                <w:shd w:val="clear" w:color="auto" w:fill="FFFF00"/>
              </w:rPr>
              <w:t>кв.11-закры-тие окна в подъезде под лестницей;</w:t>
            </w:r>
          </w:p>
          <w:p w:rsidR="002C20CC" w:rsidRDefault="002C20CC" w:rsidP="002C20CC">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 уборка снега;</w:t>
            </w:r>
          </w:p>
          <w:p w:rsidR="002C20CC" w:rsidRDefault="002C20CC" w:rsidP="002C20CC">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 уборка снега, наледи, посыпка пес-ком;</w:t>
            </w:r>
          </w:p>
          <w:p w:rsidR="000656FB" w:rsidRDefault="000656FB" w:rsidP="000656FB">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уборка мусора </w:t>
            </w:r>
            <w:r>
              <w:rPr>
                <w:sz w:val="20"/>
                <w:szCs w:val="20"/>
                <w:shd w:val="clear" w:color="auto" w:fill="FFFF00"/>
              </w:rPr>
              <w:lastRenderedPageBreak/>
              <w:t>с урн; уборка снега;</w:t>
            </w:r>
          </w:p>
          <w:p w:rsidR="00E26032" w:rsidRDefault="00E26032" w:rsidP="00E26032">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 и почтовых ящиков;</w:t>
            </w:r>
          </w:p>
          <w:p w:rsidR="00E26032" w:rsidRDefault="00BE4812" w:rsidP="00E26032">
            <w:pPr>
              <w:spacing w:line="360" w:lineRule="auto"/>
              <w:jc w:val="both"/>
              <w:rPr>
                <w:sz w:val="20"/>
                <w:szCs w:val="20"/>
                <w:shd w:val="clear" w:color="auto" w:fill="FFFF00"/>
              </w:rPr>
            </w:pPr>
            <w:r>
              <w:rPr>
                <w:sz w:val="20"/>
                <w:szCs w:val="20"/>
                <w:shd w:val="clear" w:color="auto" w:fill="FFFF00"/>
              </w:rPr>
              <w:t>кв.11,13</w:t>
            </w:r>
            <w:r w:rsidR="00E26032">
              <w:rPr>
                <w:sz w:val="20"/>
                <w:szCs w:val="20"/>
                <w:shd w:val="clear" w:color="auto" w:fill="FFFF00"/>
              </w:rPr>
              <w:t>-уборка придо</w:t>
            </w:r>
            <w:r>
              <w:rPr>
                <w:sz w:val="20"/>
                <w:szCs w:val="20"/>
                <w:shd w:val="clear" w:color="auto" w:fill="FFFF00"/>
              </w:rPr>
              <w:t>-</w:t>
            </w:r>
            <w:r w:rsidR="00E26032">
              <w:rPr>
                <w:sz w:val="20"/>
                <w:szCs w:val="20"/>
                <w:shd w:val="clear" w:color="auto" w:fill="FFFF00"/>
              </w:rPr>
              <w:t>мовой терри</w:t>
            </w:r>
            <w:r>
              <w:rPr>
                <w:sz w:val="20"/>
                <w:szCs w:val="20"/>
                <w:shd w:val="clear" w:color="auto" w:fill="FFFF00"/>
              </w:rPr>
              <w:t>-</w:t>
            </w:r>
            <w:r w:rsidR="00E26032">
              <w:rPr>
                <w:sz w:val="20"/>
                <w:szCs w:val="20"/>
                <w:shd w:val="clear" w:color="auto" w:fill="FFFF00"/>
              </w:rPr>
              <w:t>тории, уборка мусора с урн; уборка снега</w:t>
            </w:r>
            <w:r>
              <w:rPr>
                <w:sz w:val="20"/>
                <w:szCs w:val="20"/>
                <w:shd w:val="clear" w:color="auto" w:fill="FFFF00"/>
              </w:rPr>
              <w:t xml:space="preserve"> на придмовой территории</w:t>
            </w:r>
            <w:r w:rsidR="00E26032">
              <w:rPr>
                <w:sz w:val="20"/>
                <w:szCs w:val="20"/>
                <w:shd w:val="clear" w:color="auto" w:fill="FFFF00"/>
              </w:rPr>
              <w:t>;</w:t>
            </w:r>
          </w:p>
          <w:p w:rsidR="00C804C7" w:rsidRPr="00EB781E" w:rsidRDefault="00C804C7" w:rsidP="000458F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D96498" w:rsidP="00814856">
            <w:pPr>
              <w:spacing w:line="360" w:lineRule="auto"/>
              <w:rPr>
                <w:sz w:val="20"/>
                <w:szCs w:val="20"/>
                <w:shd w:val="clear" w:color="auto" w:fill="FFFF00"/>
              </w:rPr>
            </w:pPr>
            <w:r>
              <w:rPr>
                <w:sz w:val="20"/>
                <w:szCs w:val="20"/>
                <w:shd w:val="clear" w:color="auto" w:fill="FFFF00"/>
              </w:rPr>
              <w:lastRenderedPageBreak/>
              <w:t>09.01.17</w:t>
            </w: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r>
              <w:rPr>
                <w:sz w:val="20"/>
                <w:szCs w:val="20"/>
                <w:shd w:val="clear" w:color="auto" w:fill="FFFF00"/>
              </w:rPr>
              <w:t>11.01.18</w:t>
            </w: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r>
              <w:rPr>
                <w:sz w:val="20"/>
                <w:szCs w:val="20"/>
                <w:shd w:val="clear" w:color="auto" w:fill="FFFF00"/>
              </w:rPr>
              <w:t>11.01.18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16.01.18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17.01.18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22.01.18</w:t>
            </w: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r>
              <w:rPr>
                <w:sz w:val="20"/>
                <w:szCs w:val="20"/>
                <w:shd w:val="clear" w:color="auto" w:fill="FFFF00"/>
              </w:rPr>
              <w:t>23.01.18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30.01.18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06.01.18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lastRenderedPageBreak/>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07.02.18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r>
              <w:rPr>
                <w:sz w:val="20"/>
                <w:szCs w:val="20"/>
                <w:shd w:val="clear" w:color="auto" w:fill="FFFF00"/>
              </w:rPr>
              <w:t>13.02.18</w:t>
            </w: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r>
              <w:rPr>
                <w:sz w:val="20"/>
                <w:szCs w:val="20"/>
                <w:shd w:val="clear" w:color="auto" w:fill="FFFF00"/>
              </w:rPr>
              <w:t>14.02.18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15.02.18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15.02.18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16.02.18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19.02.18</w:t>
            </w: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r>
              <w:rPr>
                <w:sz w:val="20"/>
                <w:szCs w:val="20"/>
                <w:shd w:val="clear" w:color="auto" w:fill="FFFF00"/>
              </w:rPr>
              <w:lastRenderedPageBreak/>
              <w:t>19.02.18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26.02.18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27.02.18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28.02.18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01.03.18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19.03.18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26.03.18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4A4F8B"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3077DA" w:rsidRDefault="003077DA" w:rsidP="00814856">
            <w:pPr>
              <w:spacing w:line="360" w:lineRule="auto"/>
              <w:rPr>
                <w:sz w:val="20"/>
                <w:szCs w:val="20"/>
                <w:shd w:val="clear" w:color="auto" w:fill="FFFF00"/>
              </w:rPr>
            </w:pPr>
          </w:p>
          <w:p w:rsidR="003077DA" w:rsidRPr="003077DA" w:rsidRDefault="003077DA" w:rsidP="003077DA">
            <w:pPr>
              <w:rPr>
                <w:sz w:val="20"/>
                <w:szCs w:val="20"/>
              </w:rPr>
            </w:pPr>
          </w:p>
          <w:p w:rsidR="003077DA" w:rsidRPr="003077DA" w:rsidRDefault="003077DA" w:rsidP="003077DA">
            <w:pPr>
              <w:rPr>
                <w:sz w:val="20"/>
                <w:szCs w:val="20"/>
              </w:rPr>
            </w:pPr>
          </w:p>
          <w:p w:rsidR="003077DA" w:rsidRPr="003077DA" w:rsidRDefault="003077DA" w:rsidP="003077DA">
            <w:pPr>
              <w:rPr>
                <w:sz w:val="20"/>
                <w:szCs w:val="20"/>
              </w:rPr>
            </w:pPr>
          </w:p>
          <w:p w:rsidR="003077DA" w:rsidRDefault="003077DA" w:rsidP="003077DA">
            <w:pPr>
              <w:rPr>
                <w:sz w:val="20"/>
                <w:szCs w:val="20"/>
              </w:rPr>
            </w:pPr>
          </w:p>
          <w:p w:rsidR="00CD6CB9" w:rsidRDefault="00CD6CB9" w:rsidP="003077DA">
            <w:pPr>
              <w:rPr>
                <w:sz w:val="20"/>
                <w:szCs w:val="20"/>
              </w:rPr>
            </w:pPr>
          </w:p>
          <w:p w:rsidR="001B05B1" w:rsidRDefault="00845D56" w:rsidP="003077DA">
            <w:pPr>
              <w:rPr>
                <w:sz w:val="20"/>
                <w:szCs w:val="20"/>
              </w:rPr>
            </w:pPr>
            <w:r>
              <w:rPr>
                <w:sz w:val="20"/>
                <w:szCs w:val="20"/>
                <w:highlight w:val="yellow"/>
              </w:rPr>
              <w:t>24</w:t>
            </w:r>
            <w:r w:rsidR="003077DA" w:rsidRPr="003077DA">
              <w:rPr>
                <w:sz w:val="20"/>
                <w:szCs w:val="20"/>
                <w:highlight w:val="yellow"/>
              </w:rPr>
              <w:t>.</w:t>
            </w:r>
            <w:r>
              <w:rPr>
                <w:sz w:val="20"/>
                <w:szCs w:val="20"/>
                <w:highlight w:val="yellow"/>
              </w:rPr>
              <w:t>04.</w:t>
            </w:r>
            <w:r w:rsidR="003077DA" w:rsidRPr="003077DA">
              <w:rPr>
                <w:sz w:val="20"/>
                <w:szCs w:val="20"/>
                <w:highlight w:val="yellow"/>
              </w:rPr>
              <w:t>18</w:t>
            </w: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975868" w:rsidRDefault="00975868" w:rsidP="003077DA">
            <w:pPr>
              <w:rPr>
                <w:sz w:val="20"/>
                <w:szCs w:val="20"/>
              </w:rPr>
            </w:pPr>
          </w:p>
          <w:p w:rsidR="00471EEE" w:rsidRDefault="00471EEE" w:rsidP="00471EEE">
            <w:pPr>
              <w:rPr>
                <w:sz w:val="20"/>
                <w:szCs w:val="20"/>
              </w:rPr>
            </w:pPr>
            <w:r>
              <w:rPr>
                <w:sz w:val="20"/>
                <w:szCs w:val="20"/>
                <w:highlight w:val="yellow"/>
              </w:rPr>
              <w:t>26</w:t>
            </w:r>
            <w:r w:rsidRPr="003077DA">
              <w:rPr>
                <w:sz w:val="20"/>
                <w:szCs w:val="20"/>
                <w:highlight w:val="yellow"/>
              </w:rPr>
              <w:t>.</w:t>
            </w:r>
            <w:r>
              <w:rPr>
                <w:sz w:val="20"/>
                <w:szCs w:val="20"/>
                <w:highlight w:val="yellow"/>
              </w:rPr>
              <w:t>04.</w:t>
            </w:r>
            <w:r w:rsidRPr="003077DA">
              <w:rPr>
                <w:sz w:val="20"/>
                <w:szCs w:val="20"/>
                <w:highlight w:val="yellow"/>
              </w:rPr>
              <w:t>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r w:rsidRPr="0076285C">
              <w:rPr>
                <w:sz w:val="20"/>
                <w:szCs w:val="20"/>
                <w:highlight w:val="yellow"/>
              </w:rPr>
              <w:t>07.05.18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B640B1" w:rsidRDefault="00B640B1" w:rsidP="00471EEE">
            <w:pPr>
              <w:rPr>
                <w:sz w:val="20"/>
                <w:szCs w:val="20"/>
              </w:rPr>
            </w:pPr>
            <w:r w:rsidRPr="00B640B1">
              <w:rPr>
                <w:sz w:val="20"/>
                <w:szCs w:val="20"/>
                <w:highlight w:val="yellow"/>
              </w:rPr>
              <w:t>07.05.18</w:t>
            </w:r>
          </w:p>
          <w:p w:rsidR="00B640B1" w:rsidRDefault="00B640B1" w:rsidP="00471EEE">
            <w:pPr>
              <w:rPr>
                <w:sz w:val="20"/>
                <w:szCs w:val="20"/>
              </w:rPr>
            </w:pPr>
          </w:p>
          <w:p w:rsidR="00B640B1" w:rsidRDefault="00B640B1" w:rsidP="00471EEE">
            <w:pPr>
              <w:rPr>
                <w:sz w:val="20"/>
                <w:szCs w:val="20"/>
              </w:rPr>
            </w:pPr>
          </w:p>
          <w:p w:rsidR="00B640B1" w:rsidRDefault="00B640B1" w:rsidP="00471EEE">
            <w:pPr>
              <w:rPr>
                <w:sz w:val="20"/>
                <w:szCs w:val="20"/>
              </w:rPr>
            </w:pPr>
          </w:p>
          <w:p w:rsidR="0076285C" w:rsidRDefault="0076285C" w:rsidP="00471EEE">
            <w:pPr>
              <w:rPr>
                <w:sz w:val="20"/>
                <w:szCs w:val="20"/>
              </w:rPr>
            </w:pPr>
            <w:r w:rsidRPr="0076285C">
              <w:rPr>
                <w:sz w:val="20"/>
                <w:szCs w:val="20"/>
                <w:highlight w:val="yellow"/>
              </w:rPr>
              <w:t>15.05.18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r w:rsidRPr="0076285C">
              <w:rPr>
                <w:sz w:val="20"/>
                <w:szCs w:val="20"/>
                <w:highlight w:val="yellow"/>
              </w:rPr>
              <w:t>15.05.18</w:t>
            </w: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r w:rsidRPr="00B444DC">
              <w:rPr>
                <w:sz w:val="20"/>
                <w:szCs w:val="20"/>
                <w:highlight w:val="yellow"/>
              </w:rPr>
              <w:lastRenderedPageBreak/>
              <w:t>15.05.18</w:t>
            </w: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r w:rsidRPr="00E238C2">
              <w:rPr>
                <w:sz w:val="20"/>
                <w:szCs w:val="20"/>
                <w:highlight w:val="yellow"/>
              </w:rPr>
              <w:t>25.05.18</w:t>
            </w: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r w:rsidRPr="00E238C2">
              <w:rPr>
                <w:sz w:val="20"/>
                <w:szCs w:val="20"/>
                <w:highlight w:val="yellow"/>
              </w:rPr>
              <w:t>25.05.18</w:t>
            </w: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r w:rsidRPr="0015628F">
              <w:rPr>
                <w:sz w:val="20"/>
                <w:szCs w:val="20"/>
                <w:highlight w:val="yellow"/>
              </w:rPr>
              <w:t>01.06.18</w:t>
            </w: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r w:rsidRPr="00E45694">
              <w:rPr>
                <w:sz w:val="20"/>
                <w:szCs w:val="20"/>
                <w:highlight w:val="yellow"/>
              </w:rPr>
              <w:t>01.06.18</w:t>
            </w:r>
          </w:p>
          <w:p w:rsidR="00CB2112" w:rsidRDefault="00CB2112" w:rsidP="00471EEE">
            <w:pPr>
              <w:rPr>
                <w:sz w:val="20"/>
                <w:szCs w:val="20"/>
              </w:rPr>
            </w:pPr>
          </w:p>
          <w:p w:rsidR="00CB2112" w:rsidRDefault="00CB2112" w:rsidP="00471EEE">
            <w:pPr>
              <w:rPr>
                <w:sz w:val="20"/>
                <w:szCs w:val="20"/>
              </w:rPr>
            </w:pPr>
          </w:p>
          <w:p w:rsidR="00CB2112" w:rsidRDefault="00CB2112" w:rsidP="00471EEE">
            <w:pPr>
              <w:rPr>
                <w:sz w:val="20"/>
                <w:szCs w:val="20"/>
              </w:rPr>
            </w:pPr>
          </w:p>
          <w:p w:rsidR="00CB2112" w:rsidRDefault="00CB2112" w:rsidP="00471EEE">
            <w:pPr>
              <w:rPr>
                <w:sz w:val="20"/>
                <w:szCs w:val="20"/>
              </w:rPr>
            </w:pPr>
            <w:r w:rsidRPr="00CB2112">
              <w:rPr>
                <w:sz w:val="20"/>
                <w:szCs w:val="20"/>
                <w:highlight w:val="yellow"/>
              </w:rPr>
              <w:t>18.06.18</w:t>
            </w: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r w:rsidRPr="007425A5">
              <w:rPr>
                <w:sz w:val="20"/>
                <w:szCs w:val="20"/>
                <w:highlight w:val="yellow"/>
              </w:rPr>
              <w:t>26.06.18</w:t>
            </w:r>
          </w:p>
          <w:p w:rsidR="009E3C73" w:rsidRDefault="009E3C73" w:rsidP="00471EEE">
            <w:pPr>
              <w:rPr>
                <w:sz w:val="20"/>
                <w:szCs w:val="20"/>
              </w:rPr>
            </w:pPr>
          </w:p>
          <w:p w:rsidR="009E3C73" w:rsidRDefault="009E3C73" w:rsidP="00471EEE">
            <w:pPr>
              <w:rPr>
                <w:sz w:val="20"/>
                <w:szCs w:val="20"/>
              </w:rPr>
            </w:pPr>
          </w:p>
          <w:p w:rsidR="009E3C73" w:rsidRDefault="009E3C73" w:rsidP="00471EEE">
            <w:pPr>
              <w:rPr>
                <w:sz w:val="20"/>
                <w:szCs w:val="20"/>
              </w:rPr>
            </w:pPr>
          </w:p>
          <w:p w:rsidR="009E3C73" w:rsidRDefault="009E3C73" w:rsidP="00471EEE">
            <w:pPr>
              <w:rPr>
                <w:sz w:val="20"/>
                <w:szCs w:val="20"/>
              </w:rPr>
            </w:pPr>
          </w:p>
          <w:p w:rsidR="009E3C73" w:rsidRDefault="009E3C73" w:rsidP="00471EEE">
            <w:pPr>
              <w:rPr>
                <w:sz w:val="20"/>
                <w:szCs w:val="20"/>
              </w:rPr>
            </w:pPr>
          </w:p>
          <w:p w:rsidR="00CF3B0A" w:rsidRDefault="00CF3B0A" w:rsidP="00471EEE">
            <w:pPr>
              <w:rPr>
                <w:sz w:val="20"/>
                <w:szCs w:val="20"/>
              </w:rPr>
            </w:pPr>
          </w:p>
          <w:p w:rsidR="009E3C73" w:rsidRDefault="009E3C73" w:rsidP="00471EEE">
            <w:pPr>
              <w:rPr>
                <w:sz w:val="20"/>
                <w:szCs w:val="20"/>
              </w:rPr>
            </w:pPr>
          </w:p>
          <w:p w:rsidR="009E3C73" w:rsidRDefault="009E3C73" w:rsidP="00471EEE">
            <w:pPr>
              <w:rPr>
                <w:sz w:val="20"/>
                <w:szCs w:val="20"/>
              </w:rPr>
            </w:pPr>
            <w:r w:rsidRPr="009E3C73">
              <w:rPr>
                <w:sz w:val="20"/>
                <w:szCs w:val="20"/>
                <w:highlight w:val="yellow"/>
              </w:rPr>
              <w:t>02.07.18</w:t>
            </w: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p>
          <w:p w:rsidR="00CF3B0A" w:rsidRDefault="00CF3B0A" w:rsidP="00471EEE">
            <w:pPr>
              <w:rPr>
                <w:sz w:val="20"/>
                <w:szCs w:val="20"/>
              </w:rPr>
            </w:pPr>
            <w:r w:rsidRPr="00CF3B0A">
              <w:rPr>
                <w:sz w:val="20"/>
                <w:szCs w:val="20"/>
                <w:highlight w:val="yellow"/>
              </w:rPr>
              <w:t>11.07.18</w:t>
            </w: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p>
          <w:p w:rsidR="00975A00" w:rsidRDefault="00975A00" w:rsidP="00471EEE">
            <w:pPr>
              <w:rPr>
                <w:sz w:val="20"/>
                <w:szCs w:val="20"/>
              </w:rPr>
            </w:pPr>
            <w:r w:rsidRPr="00975A00">
              <w:rPr>
                <w:sz w:val="20"/>
                <w:szCs w:val="20"/>
                <w:highlight w:val="yellow"/>
              </w:rPr>
              <w:t>17.07.18</w:t>
            </w: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5469BA" w:rsidRDefault="005469BA" w:rsidP="00471EEE">
            <w:pPr>
              <w:rPr>
                <w:sz w:val="20"/>
                <w:szCs w:val="20"/>
              </w:rPr>
            </w:pPr>
          </w:p>
          <w:p w:rsidR="009E4CDA" w:rsidRDefault="009E4CDA" w:rsidP="00471EEE">
            <w:pPr>
              <w:rPr>
                <w:sz w:val="20"/>
                <w:szCs w:val="20"/>
              </w:rPr>
            </w:pPr>
          </w:p>
          <w:p w:rsidR="009E4CDA" w:rsidRDefault="009E4CDA" w:rsidP="00471EEE">
            <w:pPr>
              <w:rPr>
                <w:sz w:val="20"/>
                <w:szCs w:val="20"/>
              </w:rPr>
            </w:pPr>
            <w:r w:rsidRPr="009E4CDA">
              <w:rPr>
                <w:sz w:val="20"/>
                <w:szCs w:val="20"/>
                <w:highlight w:val="yellow"/>
              </w:rPr>
              <w:t>23.07.18</w:t>
            </w: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9E4CDA" w:rsidRDefault="009E4CDA" w:rsidP="00471EEE">
            <w:pPr>
              <w:rPr>
                <w:sz w:val="20"/>
                <w:szCs w:val="20"/>
              </w:rPr>
            </w:pPr>
          </w:p>
          <w:p w:rsidR="00E1580A" w:rsidRDefault="00E1580A" w:rsidP="00471EEE">
            <w:pPr>
              <w:rPr>
                <w:sz w:val="20"/>
                <w:szCs w:val="20"/>
              </w:rPr>
            </w:pPr>
          </w:p>
          <w:p w:rsidR="005469BA" w:rsidRDefault="005469BA" w:rsidP="00471EEE">
            <w:pPr>
              <w:rPr>
                <w:sz w:val="20"/>
                <w:szCs w:val="20"/>
              </w:rPr>
            </w:pPr>
            <w:r w:rsidRPr="005469BA">
              <w:rPr>
                <w:sz w:val="20"/>
                <w:szCs w:val="20"/>
                <w:highlight w:val="yellow"/>
              </w:rPr>
              <w:t>24.07.18</w:t>
            </w:r>
          </w:p>
          <w:p w:rsidR="00E80742" w:rsidRDefault="00E80742" w:rsidP="00471EEE">
            <w:pPr>
              <w:rPr>
                <w:sz w:val="20"/>
                <w:szCs w:val="20"/>
              </w:rPr>
            </w:pPr>
          </w:p>
          <w:p w:rsidR="00E80742" w:rsidRDefault="00E80742" w:rsidP="00471EEE">
            <w:pPr>
              <w:rPr>
                <w:sz w:val="20"/>
                <w:szCs w:val="20"/>
              </w:rPr>
            </w:pPr>
          </w:p>
          <w:p w:rsidR="00E80742" w:rsidRDefault="00E80742" w:rsidP="00471EEE">
            <w:pPr>
              <w:rPr>
                <w:sz w:val="20"/>
                <w:szCs w:val="20"/>
              </w:rPr>
            </w:pPr>
          </w:p>
          <w:p w:rsidR="00E80742" w:rsidRDefault="00E80742" w:rsidP="00471EEE">
            <w:pPr>
              <w:rPr>
                <w:sz w:val="20"/>
                <w:szCs w:val="20"/>
              </w:rPr>
            </w:pPr>
          </w:p>
          <w:p w:rsidR="00E80742" w:rsidRDefault="00E80742" w:rsidP="00471EEE">
            <w:pPr>
              <w:rPr>
                <w:sz w:val="20"/>
                <w:szCs w:val="20"/>
              </w:rPr>
            </w:pPr>
          </w:p>
          <w:p w:rsidR="00E80742" w:rsidRDefault="00E80742" w:rsidP="00471EEE">
            <w:pPr>
              <w:rPr>
                <w:sz w:val="20"/>
                <w:szCs w:val="20"/>
              </w:rPr>
            </w:pPr>
            <w:r w:rsidRPr="00E80742">
              <w:rPr>
                <w:sz w:val="20"/>
                <w:szCs w:val="20"/>
                <w:highlight w:val="yellow"/>
              </w:rPr>
              <w:t>31.07.18</w:t>
            </w:r>
          </w:p>
          <w:p w:rsidR="00761885" w:rsidRDefault="00761885" w:rsidP="00471EEE">
            <w:pPr>
              <w:rPr>
                <w:sz w:val="20"/>
                <w:szCs w:val="20"/>
              </w:rPr>
            </w:pPr>
          </w:p>
          <w:p w:rsidR="00761885" w:rsidRDefault="00761885" w:rsidP="00471EEE">
            <w:pPr>
              <w:rPr>
                <w:sz w:val="20"/>
                <w:szCs w:val="20"/>
              </w:rPr>
            </w:pPr>
          </w:p>
          <w:p w:rsidR="00761885" w:rsidRDefault="00761885" w:rsidP="00471EEE">
            <w:pPr>
              <w:rPr>
                <w:sz w:val="20"/>
                <w:szCs w:val="20"/>
              </w:rPr>
            </w:pPr>
          </w:p>
          <w:p w:rsidR="00761885" w:rsidRDefault="00761885" w:rsidP="00471EEE">
            <w:pPr>
              <w:rPr>
                <w:sz w:val="20"/>
                <w:szCs w:val="20"/>
              </w:rPr>
            </w:pPr>
          </w:p>
          <w:p w:rsidR="00761885" w:rsidRDefault="00761885" w:rsidP="00471EEE">
            <w:pPr>
              <w:rPr>
                <w:sz w:val="20"/>
                <w:szCs w:val="20"/>
              </w:rPr>
            </w:pPr>
          </w:p>
          <w:p w:rsidR="00D444DD" w:rsidRDefault="00D444DD" w:rsidP="00471EEE">
            <w:pPr>
              <w:rPr>
                <w:sz w:val="20"/>
                <w:szCs w:val="20"/>
              </w:rPr>
            </w:pPr>
          </w:p>
          <w:p w:rsidR="00761885" w:rsidRDefault="00761885" w:rsidP="00471EEE">
            <w:pPr>
              <w:rPr>
                <w:sz w:val="20"/>
                <w:szCs w:val="20"/>
              </w:rPr>
            </w:pPr>
            <w:r w:rsidRPr="00761885">
              <w:rPr>
                <w:sz w:val="20"/>
                <w:szCs w:val="20"/>
                <w:highlight w:val="yellow"/>
              </w:rPr>
              <w:t>06.08.18</w:t>
            </w: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p>
          <w:p w:rsidR="00D444DD" w:rsidRDefault="00D444DD" w:rsidP="00471EEE">
            <w:pPr>
              <w:rPr>
                <w:sz w:val="20"/>
                <w:szCs w:val="20"/>
              </w:rPr>
            </w:pPr>
            <w:r w:rsidRPr="00D444DD">
              <w:rPr>
                <w:sz w:val="20"/>
                <w:szCs w:val="20"/>
                <w:highlight w:val="yellow"/>
              </w:rPr>
              <w:t>08.08.18</w:t>
            </w: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p>
          <w:p w:rsidR="001755F9" w:rsidRDefault="001755F9" w:rsidP="00471EEE">
            <w:pPr>
              <w:rPr>
                <w:sz w:val="20"/>
                <w:szCs w:val="20"/>
              </w:rPr>
            </w:pPr>
            <w:r w:rsidRPr="001755F9">
              <w:rPr>
                <w:sz w:val="20"/>
                <w:szCs w:val="20"/>
                <w:highlight w:val="yellow"/>
              </w:rPr>
              <w:t>09.08.18</w:t>
            </w:r>
          </w:p>
          <w:p w:rsidR="00B12068" w:rsidRDefault="00B12068" w:rsidP="00471EEE">
            <w:pPr>
              <w:rPr>
                <w:sz w:val="20"/>
                <w:szCs w:val="20"/>
              </w:rPr>
            </w:pPr>
          </w:p>
          <w:p w:rsidR="00B12068" w:rsidRDefault="00B12068" w:rsidP="00471EEE">
            <w:pPr>
              <w:rPr>
                <w:sz w:val="20"/>
                <w:szCs w:val="20"/>
              </w:rPr>
            </w:pPr>
          </w:p>
          <w:p w:rsidR="00B12068" w:rsidRDefault="00B12068" w:rsidP="00471EEE">
            <w:pPr>
              <w:rPr>
                <w:sz w:val="20"/>
                <w:szCs w:val="20"/>
              </w:rPr>
            </w:pPr>
          </w:p>
          <w:p w:rsidR="00B12068" w:rsidRDefault="00B12068" w:rsidP="00471EEE">
            <w:pPr>
              <w:rPr>
                <w:sz w:val="20"/>
                <w:szCs w:val="20"/>
              </w:rPr>
            </w:pPr>
          </w:p>
          <w:p w:rsidR="00B12068" w:rsidRDefault="00B12068" w:rsidP="00471EEE">
            <w:pPr>
              <w:rPr>
                <w:sz w:val="20"/>
                <w:szCs w:val="20"/>
              </w:rPr>
            </w:pPr>
          </w:p>
          <w:p w:rsidR="00B12068" w:rsidRDefault="00B12068" w:rsidP="00471EEE">
            <w:pPr>
              <w:rPr>
                <w:sz w:val="20"/>
                <w:szCs w:val="20"/>
              </w:rPr>
            </w:pPr>
            <w:r w:rsidRPr="00B12068">
              <w:rPr>
                <w:sz w:val="20"/>
                <w:szCs w:val="20"/>
                <w:highlight w:val="yellow"/>
              </w:rPr>
              <w:t>20.08.18</w:t>
            </w: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p>
          <w:p w:rsidR="00BA6618" w:rsidRDefault="00BA6618" w:rsidP="00471EEE">
            <w:pPr>
              <w:rPr>
                <w:sz w:val="20"/>
                <w:szCs w:val="20"/>
              </w:rPr>
            </w:pPr>
            <w:r w:rsidRPr="00BA6618">
              <w:rPr>
                <w:sz w:val="20"/>
                <w:szCs w:val="20"/>
                <w:highlight w:val="yellow"/>
              </w:rPr>
              <w:t>28.08.18</w:t>
            </w: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p>
          <w:p w:rsidR="002D2DAF" w:rsidRDefault="002D2DAF" w:rsidP="00471EEE">
            <w:pPr>
              <w:rPr>
                <w:sz w:val="20"/>
                <w:szCs w:val="20"/>
              </w:rPr>
            </w:pPr>
            <w:r w:rsidRPr="002D2DAF">
              <w:rPr>
                <w:sz w:val="20"/>
                <w:szCs w:val="20"/>
                <w:highlight w:val="yellow"/>
              </w:rPr>
              <w:t>31.08.18</w:t>
            </w: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p>
          <w:p w:rsidR="0042168D" w:rsidRDefault="0042168D" w:rsidP="00471EEE">
            <w:pPr>
              <w:rPr>
                <w:sz w:val="20"/>
                <w:szCs w:val="20"/>
              </w:rPr>
            </w:pPr>
            <w:r w:rsidRPr="0042168D">
              <w:rPr>
                <w:sz w:val="20"/>
                <w:szCs w:val="20"/>
                <w:highlight w:val="yellow"/>
              </w:rPr>
              <w:t>03.09.18</w:t>
            </w: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r w:rsidRPr="00445019">
              <w:rPr>
                <w:sz w:val="20"/>
                <w:szCs w:val="20"/>
                <w:highlight w:val="yellow"/>
              </w:rPr>
              <w:t>06.09.18</w:t>
            </w: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445019" w:rsidRDefault="00445019" w:rsidP="00471EEE">
            <w:pPr>
              <w:rPr>
                <w:sz w:val="20"/>
                <w:szCs w:val="20"/>
              </w:rPr>
            </w:pPr>
          </w:p>
          <w:p w:rsidR="00BD3881" w:rsidRDefault="00BD3881" w:rsidP="00471EEE">
            <w:pPr>
              <w:rPr>
                <w:sz w:val="20"/>
                <w:szCs w:val="20"/>
              </w:rPr>
            </w:pPr>
          </w:p>
          <w:p w:rsidR="00445019" w:rsidRDefault="00445019" w:rsidP="00471EEE">
            <w:pPr>
              <w:rPr>
                <w:sz w:val="20"/>
                <w:szCs w:val="20"/>
              </w:rPr>
            </w:pPr>
          </w:p>
          <w:p w:rsidR="00445019" w:rsidRDefault="00445019" w:rsidP="00471EEE">
            <w:pPr>
              <w:rPr>
                <w:sz w:val="20"/>
                <w:szCs w:val="20"/>
              </w:rPr>
            </w:pPr>
            <w:r w:rsidRPr="00445019">
              <w:rPr>
                <w:sz w:val="20"/>
                <w:szCs w:val="20"/>
                <w:highlight w:val="yellow"/>
              </w:rPr>
              <w:t>11.09.19</w:t>
            </w:r>
          </w:p>
          <w:p w:rsidR="008F2DC1" w:rsidRDefault="008F2DC1" w:rsidP="00471EEE">
            <w:pPr>
              <w:rPr>
                <w:sz w:val="20"/>
                <w:szCs w:val="20"/>
              </w:rPr>
            </w:pPr>
          </w:p>
          <w:p w:rsidR="008F2DC1" w:rsidRDefault="008F2DC1" w:rsidP="00471EEE">
            <w:pPr>
              <w:rPr>
                <w:sz w:val="20"/>
                <w:szCs w:val="20"/>
              </w:rPr>
            </w:pPr>
          </w:p>
          <w:p w:rsidR="008F2DC1" w:rsidRDefault="008F2DC1" w:rsidP="00471EEE">
            <w:pPr>
              <w:rPr>
                <w:sz w:val="20"/>
                <w:szCs w:val="20"/>
              </w:rPr>
            </w:pPr>
          </w:p>
          <w:p w:rsidR="008F2DC1" w:rsidRDefault="008F2DC1" w:rsidP="00471EEE">
            <w:pPr>
              <w:rPr>
                <w:sz w:val="20"/>
                <w:szCs w:val="20"/>
              </w:rPr>
            </w:pPr>
            <w:r w:rsidRPr="008F2DC1">
              <w:rPr>
                <w:sz w:val="20"/>
                <w:szCs w:val="20"/>
                <w:highlight w:val="yellow"/>
              </w:rPr>
              <w:t>12.09.18</w:t>
            </w: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p>
          <w:p w:rsidR="00EB2840" w:rsidRDefault="00EB2840" w:rsidP="00471EEE">
            <w:pPr>
              <w:rPr>
                <w:sz w:val="20"/>
                <w:szCs w:val="20"/>
              </w:rPr>
            </w:pPr>
            <w:r w:rsidRPr="00EB2840">
              <w:rPr>
                <w:sz w:val="20"/>
                <w:szCs w:val="20"/>
                <w:highlight w:val="yellow"/>
              </w:rPr>
              <w:t>17.09.18</w:t>
            </w:r>
          </w:p>
          <w:p w:rsidR="000A5C11" w:rsidRDefault="000A5C11" w:rsidP="00471EEE">
            <w:pPr>
              <w:rPr>
                <w:sz w:val="20"/>
                <w:szCs w:val="20"/>
              </w:rPr>
            </w:pPr>
          </w:p>
          <w:p w:rsidR="000A5C11" w:rsidRDefault="000A5C11" w:rsidP="00471EEE">
            <w:pPr>
              <w:rPr>
                <w:sz w:val="20"/>
                <w:szCs w:val="20"/>
              </w:rPr>
            </w:pPr>
          </w:p>
          <w:p w:rsidR="000A5C11" w:rsidRDefault="000A5C11" w:rsidP="00471EEE">
            <w:pPr>
              <w:rPr>
                <w:sz w:val="20"/>
                <w:szCs w:val="20"/>
              </w:rPr>
            </w:pPr>
          </w:p>
          <w:p w:rsidR="000A5C11" w:rsidRDefault="000A5C11" w:rsidP="00471EEE">
            <w:pPr>
              <w:rPr>
                <w:sz w:val="20"/>
                <w:szCs w:val="20"/>
              </w:rPr>
            </w:pPr>
          </w:p>
          <w:p w:rsidR="000A5C11" w:rsidRDefault="000A5C11" w:rsidP="00471EEE">
            <w:pPr>
              <w:rPr>
                <w:sz w:val="20"/>
                <w:szCs w:val="20"/>
              </w:rPr>
            </w:pPr>
          </w:p>
          <w:p w:rsidR="000A5C11" w:rsidRDefault="000A5C11" w:rsidP="00471EEE">
            <w:pPr>
              <w:rPr>
                <w:sz w:val="20"/>
                <w:szCs w:val="20"/>
              </w:rPr>
            </w:pPr>
          </w:p>
          <w:p w:rsidR="000458FB" w:rsidRDefault="000458FB" w:rsidP="00471EEE">
            <w:pPr>
              <w:rPr>
                <w:sz w:val="20"/>
                <w:szCs w:val="20"/>
              </w:rPr>
            </w:pPr>
          </w:p>
          <w:p w:rsidR="000A5C11" w:rsidRDefault="000A5C11" w:rsidP="00471EEE">
            <w:pPr>
              <w:rPr>
                <w:sz w:val="20"/>
                <w:szCs w:val="20"/>
              </w:rPr>
            </w:pPr>
            <w:r w:rsidRPr="000A5C11">
              <w:rPr>
                <w:sz w:val="20"/>
                <w:szCs w:val="20"/>
                <w:highlight w:val="yellow"/>
              </w:rPr>
              <w:t>18.09.18</w:t>
            </w: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p>
          <w:p w:rsidR="000458FB" w:rsidRDefault="000458FB" w:rsidP="00471EEE">
            <w:pPr>
              <w:rPr>
                <w:sz w:val="20"/>
                <w:szCs w:val="20"/>
              </w:rPr>
            </w:pPr>
            <w:r w:rsidRPr="000458FB">
              <w:rPr>
                <w:sz w:val="20"/>
                <w:szCs w:val="20"/>
                <w:highlight w:val="yellow"/>
              </w:rPr>
              <w:t>21.09.18</w:t>
            </w: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p>
          <w:p w:rsidR="00BA09C4" w:rsidRDefault="00BA09C4" w:rsidP="00471EEE">
            <w:pPr>
              <w:rPr>
                <w:sz w:val="20"/>
                <w:szCs w:val="20"/>
              </w:rPr>
            </w:pPr>
            <w:r w:rsidRPr="00BA09C4">
              <w:rPr>
                <w:sz w:val="20"/>
                <w:szCs w:val="20"/>
                <w:highlight w:val="yellow"/>
              </w:rPr>
              <w:t>26.09.18</w:t>
            </w:r>
          </w:p>
          <w:p w:rsidR="008815A4" w:rsidRDefault="008815A4" w:rsidP="00471EEE">
            <w:pPr>
              <w:rPr>
                <w:sz w:val="20"/>
                <w:szCs w:val="20"/>
              </w:rPr>
            </w:pPr>
          </w:p>
          <w:p w:rsidR="008815A4" w:rsidRDefault="008815A4" w:rsidP="00471EEE">
            <w:pPr>
              <w:rPr>
                <w:sz w:val="20"/>
                <w:szCs w:val="20"/>
              </w:rPr>
            </w:pPr>
          </w:p>
          <w:p w:rsidR="008815A4" w:rsidRDefault="008815A4" w:rsidP="00471EEE">
            <w:pPr>
              <w:rPr>
                <w:sz w:val="20"/>
                <w:szCs w:val="20"/>
              </w:rPr>
            </w:pPr>
          </w:p>
          <w:p w:rsidR="008815A4" w:rsidRDefault="008815A4" w:rsidP="00471EEE">
            <w:pPr>
              <w:rPr>
                <w:sz w:val="20"/>
                <w:szCs w:val="20"/>
              </w:rPr>
            </w:pPr>
          </w:p>
          <w:p w:rsidR="008815A4" w:rsidRDefault="008815A4" w:rsidP="00471EEE">
            <w:pPr>
              <w:rPr>
                <w:sz w:val="20"/>
                <w:szCs w:val="20"/>
              </w:rPr>
            </w:pPr>
          </w:p>
          <w:p w:rsidR="00313028" w:rsidRDefault="00313028" w:rsidP="00471EEE">
            <w:pPr>
              <w:rPr>
                <w:sz w:val="20"/>
                <w:szCs w:val="20"/>
              </w:rPr>
            </w:pPr>
          </w:p>
          <w:p w:rsidR="008815A4" w:rsidRDefault="008815A4" w:rsidP="00471EEE">
            <w:pPr>
              <w:rPr>
                <w:sz w:val="20"/>
                <w:szCs w:val="20"/>
              </w:rPr>
            </w:pPr>
          </w:p>
          <w:p w:rsidR="008815A4" w:rsidRDefault="008815A4" w:rsidP="00471EEE">
            <w:pPr>
              <w:rPr>
                <w:sz w:val="20"/>
                <w:szCs w:val="20"/>
              </w:rPr>
            </w:pPr>
            <w:r w:rsidRPr="008815A4">
              <w:rPr>
                <w:sz w:val="20"/>
                <w:szCs w:val="20"/>
                <w:highlight w:val="yellow"/>
              </w:rPr>
              <w:t>02.10.18</w:t>
            </w:r>
          </w:p>
          <w:p w:rsidR="009D2C12" w:rsidRDefault="009D2C12" w:rsidP="00471EEE">
            <w:pPr>
              <w:rPr>
                <w:sz w:val="20"/>
                <w:szCs w:val="20"/>
              </w:rPr>
            </w:pPr>
          </w:p>
          <w:p w:rsidR="009D2C12" w:rsidRDefault="009D2C12" w:rsidP="00471EEE">
            <w:pPr>
              <w:rPr>
                <w:sz w:val="20"/>
                <w:szCs w:val="20"/>
              </w:rPr>
            </w:pPr>
          </w:p>
          <w:p w:rsidR="009D2C12" w:rsidRDefault="009D2C12" w:rsidP="00471EEE">
            <w:pPr>
              <w:rPr>
                <w:sz w:val="20"/>
                <w:szCs w:val="20"/>
              </w:rPr>
            </w:pPr>
          </w:p>
          <w:p w:rsidR="009D2C12" w:rsidRDefault="009D2C12" w:rsidP="00471EEE">
            <w:pPr>
              <w:rPr>
                <w:sz w:val="20"/>
                <w:szCs w:val="20"/>
              </w:rPr>
            </w:pPr>
          </w:p>
          <w:p w:rsidR="009D2C12" w:rsidRDefault="009D2C12" w:rsidP="00471EEE">
            <w:pPr>
              <w:rPr>
                <w:sz w:val="20"/>
                <w:szCs w:val="20"/>
              </w:rPr>
            </w:pPr>
          </w:p>
          <w:p w:rsidR="009D2C12" w:rsidRDefault="009D2C12" w:rsidP="00471EEE">
            <w:pPr>
              <w:rPr>
                <w:sz w:val="20"/>
                <w:szCs w:val="20"/>
              </w:rPr>
            </w:pPr>
          </w:p>
          <w:p w:rsidR="009D2C12" w:rsidRDefault="009D2C12" w:rsidP="00471EEE">
            <w:pPr>
              <w:rPr>
                <w:sz w:val="20"/>
                <w:szCs w:val="20"/>
              </w:rPr>
            </w:pPr>
            <w:r w:rsidRPr="009D2C12">
              <w:rPr>
                <w:sz w:val="20"/>
                <w:szCs w:val="20"/>
                <w:highlight w:val="yellow"/>
              </w:rPr>
              <w:t>10.10.18</w:t>
            </w:r>
          </w:p>
          <w:p w:rsidR="0062213F" w:rsidRDefault="0062213F" w:rsidP="00471EEE">
            <w:pPr>
              <w:rPr>
                <w:sz w:val="20"/>
                <w:szCs w:val="20"/>
              </w:rPr>
            </w:pPr>
          </w:p>
          <w:p w:rsidR="0062213F" w:rsidRDefault="0062213F" w:rsidP="00471EEE">
            <w:pPr>
              <w:rPr>
                <w:sz w:val="20"/>
                <w:szCs w:val="20"/>
              </w:rPr>
            </w:pPr>
          </w:p>
          <w:p w:rsidR="0062213F" w:rsidRDefault="0062213F" w:rsidP="00471EEE">
            <w:pPr>
              <w:rPr>
                <w:sz w:val="20"/>
                <w:szCs w:val="20"/>
              </w:rPr>
            </w:pPr>
          </w:p>
          <w:p w:rsidR="0062213F" w:rsidRDefault="0062213F" w:rsidP="00471EEE">
            <w:pPr>
              <w:rPr>
                <w:sz w:val="20"/>
                <w:szCs w:val="20"/>
              </w:rPr>
            </w:pPr>
          </w:p>
          <w:p w:rsidR="0062213F" w:rsidRDefault="0062213F" w:rsidP="00471EEE">
            <w:pPr>
              <w:rPr>
                <w:sz w:val="20"/>
                <w:szCs w:val="20"/>
              </w:rPr>
            </w:pPr>
          </w:p>
          <w:p w:rsidR="00CE7EFC" w:rsidRDefault="00CE7EFC" w:rsidP="00471EEE">
            <w:pPr>
              <w:rPr>
                <w:sz w:val="20"/>
                <w:szCs w:val="20"/>
              </w:rPr>
            </w:pPr>
          </w:p>
          <w:p w:rsidR="0062213F" w:rsidRDefault="0062213F" w:rsidP="00471EEE">
            <w:pPr>
              <w:rPr>
                <w:sz w:val="20"/>
                <w:szCs w:val="20"/>
              </w:rPr>
            </w:pPr>
          </w:p>
          <w:p w:rsidR="0062213F" w:rsidRDefault="0062213F" w:rsidP="00471EEE">
            <w:pPr>
              <w:rPr>
                <w:sz w:val="20"/>
                <w:szCs w:val="20"/>
              </w:rPr>
            </w:pPr>
            <w:r w:rsidRPr="0062213F">
              <w:rPr>
                <w:sz w:val="20"/>
                <w:szCs w:val="20"/>
                <w:highlight w:val="yellow"/>
              </w:rPr>
              <w:t>10.10.18</w:t>
            </w: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313028" w:rsidRDefault="00313028" w:rsidP="00471EEE">
            <w:pPr>
              <w:rPr>
                <w:sz w:val="20"/>
                <w:szCs w:val="20"/>
              </w:rPr>
            </w:pPr>
          </w:p>
          <w:p w:rsidR="00CE7EFC" w:rsidRDefault="00CE7EFC" w:rsidP="00471EEE">
            <w:pPr>
              <w:rPr>
                <w:sz w:val="20"/>
                <w:szCs w:val="20"/>
              </w:rPr>
            </w:pPr>
          </w:p>
          <w:p w:rsidR="00313028" w:rsidRDefault="00313028" w:rsidP="00471EEE">
            <w:pPr>
              <w:rPr>
                <w:sz w:val="20"/>
                <w:szCs w:val="20"/>
              </w:rPr>
            </w:pPr>
            <w:r w:rsidRPr="00313028">
              <w:rPr>
                <w:sz w:val="20"/>
                <w:szCs w:val="20"/>
                <w:highlight w:val="yellow"/>
              </w:rPr>
              <w:t>16.10.18</w:t>
            </w:r>
          </w:p>
          <w:p w:rsidR="0008639F" w:rsidRDefault="0008639F" w:rsidP="00471EEE">
            <w:pPr>
              <w:rPr>
                <w:sz w:val="20"/>
                <w:szCs w:val="20"/>
              </w:rPr>
            </w:pPr>
          </w:p>
          <w:p w:rsidR="0008639F" w:rsidRDefault="0008639F" w:rsidP="00471EEE">
            <w:pPr>
              <w:rPr>
                <w:sz w:val="20"/>
                <w:szCs w:val="20"/>
              </w:rPr>
            </w:pPr>
          </w:p>
          <w:p w:rsidR="0008639F" w:rsidRDefault="0008639F" w:rsidP="00471EEE">
            <w:pPr>
              <w:rPr>
                <w:sz w:val="20"/>
                <w:szCs w:val="20"/>
              </w:rPr>
            </w:pPr>
          </w:p>
          <w:p w:rsidR="0008639F" w:rsidRDefault="0008639F" w:rsidP="00471EEE">
            <w:pPr>
              <w:rPr>
                <w:sz w:val="20"/>
                <w:szCs w:val="20"/>
              </w:rPr>
            </w:pPr>
          </w:p>
          <w:p w:rsidR="0008639F" w:rsidRDefault="0008639F" w:rsidP="00471EEE">
            <w:pPr>
              <w:rPr>
                <w:sz w:val="20"/>
                <w:szCs w:val="20"/>
              </w:rPr>
            </w:pPr>
          </w:p>
          <w:p w:rsidR="0008639F" w:rsidRDefault="0008639F" w:rsidP="00471EEE">
            <w:pPr>
              <w:rPr>
                <w:sz w:val="20"/>
                <w:szCs w:val="20"/>
              </w:rPr>
            </w:pPr>
          </w:p>
          <w:p w:rsidR="0008639F" w:rsidRDefault="0008639F" w:rsidP="00471EEE">
            <w:pPr>
              <w:rPr>
                <w:sz w:val="20"/>
                <w:szCs w:val="20"/>
              </w:rPr>
            </w:pPr>
            <w:r w:rsidRPr="0008639F">
              <w:rPr>
                <w:sz w:val="20"/>
                <w:szCs w:val="20"/>
                <w:highlight w:val="yellow"/>
              </w:rPr>
              <w:t>17.10.18</w:t>
            </w:r>
          </w:p>
          <w:p w:rsidR="00CE7EFC" w:rsidRDefault="00CE7EFC" w:rsidP="00471EEE">
            <w:pPr>
              <w:rPr>
                <w:sz w:val="20"/>
                <w:szCs w:val="20"/>
              </w:rPr>
            </w:pPr>
          </w:p>
          <w:p w:rsidR="00CE7EFC" w:rsidRDefault="00CE7EFC" w:rsidP="00471EEE">
            <w:pPr>
              <w:rPr>
                <w:sz w:val="20"/>
                <w:szCs w:val="20"/>
              </w:rPr>
            </w:pPr>
          </w:p>
          <w:p w:rsidR="00CE7EFC" w:rsidRDefault="00CE7EFC" w:rsidP="00471EEE">
            <w:pPr>
              <w:rPr>
                <w:sz w:val="20"/>
                <w:szCs w:val="20"/>
              </w:rPr>
            </w:pPr>
          </w:p>
          <w:p w:rsidR="00CE7EFC" w:rsidRDefault="00CE7EFC" w:rsidP="00471EEE">
            <w:pPr>
              <w:rPr>
                <w:sz w:val="20"/>
                <w:szCs w:val="20"/>
              </w:rPr>
            </w:pPr>
          </w:p>
          <w:p w:rsidR="00CE7EFC" w:rsidRDefault="00CE7EFC" w:rsidP="00471EEE">
            <w:pPr>
              <w:rPr>
                <w:sz w:val="20"/>
                <w:szCs w:val="20"/>
              </w:rPr>
            </w:pPr>
            <w:r w:rsidRPr="00CE7EFC">
              <w:rPr>
                <w:sz w:val="20"/>
                <w:szCs w:val="20"/>
                <w:highlight w:val="yellow"/>
              </w:rPr>
              <w:t>17.10.18</w:t>
            </w: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r w:rsidRPr="00E52A00">
              <w:rPr>
                <w:sz w:val="20"/>
                <w:szCs w:val="20"/>
                <w:highlight w:val="yellow"/>
              </w:rPr>
              <w:t>23.10.18</w:t>
            </w: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p>
          <w:p w:rsidR="00E52A00" w:rsidRDefault="00E52A00" w:rsidP="00471EEE">
            <w:pPr>
              <w:rPr>
                <w:sz w:val="20"/>
                <w:szCs w:val="20"/>
              </w:rPr>
            </w:pPr>
            <w:r w:rsidRPr="00E52A00">
              <w:rPr>
                <w:sz w:val="20"/>
                <w:szCs w:val="20"/>
                <w:highlight w:val="yellow"/>
              </w:rPr>
              <w:t>24.10.18</w:t>
            </w: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p>
          <w:p w:rsidR="00A2601C" w:rsidRDefault="00A2601C" w:rsidP="00471EEE">
            <w:pPr>
              <w:rPr>
                <w:sz w:val="20"/>
                <w:szCs w:val="20"/>
              </w:rPr>
            </w:pPr>
            <w:r w:rsidRPr="00A2601C">
              <w:rPr>
                <w:sz w:val="20"/>
                <w:szCs w:val="20"/>
                <w:highlight w:val="yellow"/>
              </w:rPr>
              <w:t>31.10.18</w:t>
            </w:r>
          </w:p>
          <w:p w:rsidR="00475205" w:rsidRDefault="00475205" w:rsidP="00471EEE">
            <w:pPr>
              <w:rPr>
                <w:sz w:val="20"/>
                <w:szCs w:val="20"/>
              </w:rPr>
            </w:pPr>
          </w:p>
          <w:p w:rsidR="00475205" w:rsidRDefault="00475205" w:rsidP="00471EEE">
            <w:pPr>
              <w:rPr>
                <w:sz w:val="20"/>
                <w:szCs w:val="20"/>
              </w:rPr>
            </w:pPr>
          </w:p>
          <w:p w:rsidR="00475205" w:rsidRDefault="00475205" w:rsidP="00471EEE">
            <w:pPr>
              <w:rPr>
                <w:sz w:val="20"/>
                <w:szCs w:val="20"/>
              </w:rPr>
            </w:pPr>
          </w:p>
          <w:p w:rsidR="00475205" w:rsidRDefault="00475205" w:rsidP="00471EEE">
            <w:pPr>
              <w:rPr>
                <w:sz w:val="20"/>
                <w:szCs w:val="20"/>
              </w:rPr>
            </w:pPr>
          </w:p>
          <w:p w:rsidR="00475205" w:rsidRDefault="00475205" w:rsidP="00471EEE">
            <w:pPr>
              <w:rPr>
                <w:sz w:val="20"/>
                <w:szCs w:val="20"/>
              </w:rPr>
            </w:pPr>
          </w:p>
          <w:p w:rsidR="00475205" w:rsidRDefault="00475205" w:rsidP="00471EEE">
            <w:pPr>
              <w:rPr>
                <w:sz w:val="20"/>
                <w:szCs w:val="20"/>
              </w:rPr>
            </w:pPr>
            <w:r w:rsidRPr="00475205">
              <w:rPr>
                <w:sz w:val="20"/>
                <w:szCs w:val="20"/>
                <w:highlight w:val="yellow"/>
              </w:rPr>
              <w:t>01.11.18</w:t>
            </w: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10041F" w:rsidRDefault="0010041F" w:rsidP="00471EEE">
            <w:pPr>
              <w:rPr>
                <w:sz w:val="20"/>
                <w:szCs w:val="20"/>
              </w:rPr>
            </w:pPr>
          </w:p>
          <w:p w:rsidR="00895083" w:rsidRDefault="00895083" w:rsidP="00471EEE">
            <w:pPr>
              <w:rPr>
                <w:sz w:val="20"/>
                <w:szCs w:val="20"/>
              </w:rPr>
            </w:pPr>
          </w:p>
          <w:p w:rsidR="0010041F" w:rsidRDefault="0010041F" w:rsidP="00471EEE">
            <w:pPr>
              <w:rPr>
                <w:sz w:val="20"/>
                <w:szCs w:val="20"/>
              </w:rPr>
            </w:pPr>
          </w:p>
          <w:p w:rsidR="0010041F" w:rsidRDefault="0010041F" w:rsidP="00471EEE">
            <w:pPr>
              <w:rPr>
                <w:sz w:val="20"/>
                <w:szCs w:val="20"/>
              </w:rPr>
            </w:pPr>
            <w:r w:rsidRPr="0010041F">
              <w:rPr>
                <w:sz w:val="20"/>
                <w:szCs w:val="20"/>
                <w:highlight w:val="yellow"/>
              </w:rPr>
              <w:t>08.11.18</w:t>
            </w: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p>
          <w:p w:rsidR="00895083" w:rsidRDefault="00895083" w:rsidP="00471EEE">
            <w:pPr>
              <w:rPr>
                <w:sz w:val="20"/>
                <w:szCs w:val="20"/>
              </w:rPr>
            </w:pPr>
            <w:r w:rsidRPr="00895083">
              <w:rPr>
                <w:sz w:val="20"/>
                <w:szCs w:val="20"/>
                <w:highlight w:val="yellow"/>
              </w:rPr>
              <w:t>15.11.18</w:t>
            </w: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p>
          <w:p w:rsidR="003D15EE" w:rsidRDefault="003D15EE" w:rsidP="00471EEE">
            <w:pPr>
              <w:rPr>
                <w:sz w:val="20"/>
                <w:szCs w:val="20"/>
              </w:rPr>
            </w:pPr>
            <w:r w:rsidRPr="003D15EE">
              <w:rPr>
                <w:sz w:val="20"/>
                <w:szCs w:val="20"/>
                <w:highlight w:val="yellow"/>
              </w:rPr>
              <w:t>22.11.18</w:t>
            </w: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p>
          <w:p w:rsidR="00C74DF9" w:rsidRDefault="00C74DF9" w:rsidP="00471EEE">
            <w:pPr>
              <w:rPr>
                <w:sz w:val="20"/>
                <w:szCs w:val="20"/>
              </w:rPr>
            </w:pPr>
            <w:r w:rsidRPr="00C74DF9">
              <w:rPr>
                <w:sz w:val="20"/>
                <w:szCs w:val="20"/>
                <w:highlight w:val="yellow"/>
              </w:rPr>
              <w:t>28.11.18</w:t>
            </w: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7278E0" w:rsidRDefault="007278E0" w:rsidP="00471EEE">
            <w:pPr>
              <w:rPr>
                <w:sz w:val="20"/>
                <w:szCs w:val="20"/>
              </w:rPr>
            </w:pPr>
          </w:p>
          <w:p w:rsidR="000656FB" w:rsidRDefault="000656FB" w:rsidP="00471EEE">
            <w:pPr>
              <w:rPr>
                <w:sz w:val="20"/>
                <w:szCs w:val="20"/>
              </w:rPr>
            </w:pPr>
          </w:p>
          <w:p w:rsidR="007278E0" w:rsidRDefault="007278E0" w:rsidP="00471EEE">
            <w:pPr>
              <w:rPr>
                <w:sz w:val="20"/>
                <w:szCs w:val="20"/>
              </w:rPr>
            </w:pPr>
          </w:p>
          <w:p w:rsidR="007278E0" w:rsidRDefault="007278E0" w:rsidP="00471EEE">
            <w:pPr>
              <w:rPr>
                <w:sz w:val="20"/>
                <w:szCs w:val="20"/>
              </w:rPr>
            </w:pPr>
            <w:r w:rsidRPr="007278E0">
              <w:rPr>
                <w:sz w:val="20"/>
                <w:szCs w:val="20"/>
                <w:highlight w:val="yellow"/>
              </w:rPr>
              <w:t>10.12.18</w:t>
            </w:r>
          </w:p>
          <w:p w:rsidR="002F3E30" w:rsidRDefault="002F3E30" w:rsidP="00471EEE">
            <w:pPr>
              <w:rPr>
                <w:sz w:val="20"/>
                <w:szCs w:val="20"/>
              </w:rPr>
            </w:pPr>
          </w:p>
          <w:p w:rsidR="002F3E30" w:rsidRDefault="002F3E30" w:rsidP="00471EEE">
            <w:pPr>
              <w:rPr>
                <w:sz w:val="20"/>
                <w:szCs w:val="20"/>
              </w:rPr>
            </w:pPr>
          </w:p>
          <w:p w:rsidR="002F3E30" w:rsidRDefault="002F3E30" w:rsidP="00471EEE">
            <w:pPr>
              <w:rPr>
                <w:sz w:val="20"/>
                <w:szCs w:val="20"/>
              </w:rPr>
            </w:pPr>
          </w:p>
          <w:p w:rsidR="002F3E30" w:rsidRDefault="002F3E30" w:rsidP="00471EEE">
            <w:pPr>
              <w:rPr>
                <w:sz w:val="20"/>
                <w:szCs w:val="20"/>
              </w:rPr>
            </w:pPr>
          </w:p>
          <w:p w:rsidR="002F3E30" w:rsidRDefault="002F3E30" w:rsidP="00471EEE">
            <w:pPr>
              <w:rPr>
                <w:sz w:val="20"/>
                <w:szCs w:val="20"/>
              </w:rPr>
            </w:pPr>
          </w:p>
          <w:p w:rsidR="002F3E30" w:rsidRDefault="002F3E30" w:rsidP="00471EEE">
            <w:pPr>
              <w:rPr>
                <w:sz w:val="20"/>
                <w:szCs w:val="20"/>
              </w:rPr>
            </w:pPr>
          </w:p>
          <w:p w:rsidR="002F3E30" w:rsidRDefault="002F3E30" w:rsidP="00471EEE">
            <w:pPr>
              <w:rPr>
                <w:sz w:val="20"/>
                <w:szCs w:val="20"/>
              </w:rPr>
            </w:pPr>
          </w:p>
          <w:p w:rsidR="002F3E30" w:rsidRDefault="002F3E30" w:rsidP="00471EEE">
            <w:pPr>
              <w:rPr>
                <w:sz w:val="20"/>
                <w:szCs w:val="20"/>
              </w:rPr>
            </w:pPr>
          </w:p>
          <w:p w:rsidR="002F3E30" w:rsidRDefault="002F3E30" w:rsidP="00471EEE">
            <w:pPr>
              <w:rPr>
                <w:sz w:val="20"/>
                <w:szCs w:val="20"/>
              </w:rPr>
            </w:pPr>
            <w:r w:rsidRPr="002F3E30">
              <w:rPr>
                <w:sz w:val="20"/>
                <w:szCs w:val="20"/>
                <w:highlight w:val="yellow"/>
              </w:rPr>
              <w:t>11.12.18</w:t>
            </w: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r w:rsidRPr="00BE2B3E">
              <w:rPr>
                <w:sz w:val="20"/>
                <w:szCs w:val="20"/>
                <w:highlight w:val="yellow"/>
              </w:rPr>
              <w:t>19.12.18</w:t>
            </w: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p>
          <w:p w:rsidR="00BE2B3E" w:rsidRDefault="00BE2B3E" w:rsidP="00471EEE">
            <w:pPr>
              <w:rPr>
                <w:sz w:val="20"/>
                <w:szCs w:val="20"/>
              </w:rPr>
            </w:pPr>
            <w:r w:rsidRPr="00BE2B3E">
              <w:rPr>
                <w:sz w:val="20"/>
                <w:szCs w:val="20"/>
                <w:highlight w:val="yellow"/>
              </w:rPr>
              <w:t>20.12.18</w:t>
            </w: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r w:rsidRPr="002C20CC">
              <w:rPr>
                <w:sz w:val="20"/>
                <w:szCs w:val="20"/>
                <w:highlight w:val="yellow"/>
              </w:rPr>
              <w:t>21.12.18</w:t>
            </w: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r w:rsidRPr="002C20CC">
              <w:rPr>
                <w:sz w:val="20"/>
                <w:szCs w:val="20"/>
                <w:highlight w:val="yellow"/>
              </w:rPr>
              <w:t>24.12.18</w:t>
            </w: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r w:rsidRPr="002C20CC">
              <w:rPr>
                <w:sz w:val="20"/>
                <w:szCs w:val="20"/>
                <w:highlight w:val="yellow"/>
              </w:rPr>
              <w:t>27.12.18</w:t>
            </w: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r w:rsidRPr="002C20CC">
              <w:rPr>
                <w:sz w:val="20"/>
                <w:szCs w:val="20"/>
                <w:highlight w:val="yellow"/>
              </w:rPr>
              <w:t>27.12.18</w:t>
            </w: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p>
          <w:p w:rsidR="002C20CC" w:rsidRDefault="002C20CC" w:rsidP="00471EEE">
            <w:pPr>
              <w:rPr>
                <w:sz w:val="20"/>
                <w:szCs w:val="20"/>
              </w:rPr>
            </w:pPr>
            <w:r w:rsidRPr="002C20CC">
              <w:rPr>
                <w:sz w:val="20"/>
                <w:szCs w:val="20"/>
                <w:highlight w:val="yellow"/>
              </w:rPr>
              <w:t>28.12.18</w:t>
            </w: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p>
          <w:p w:rsidR="000656FB" w:rsidRDefault="000656FB" w:rsidP="00471EEE">
            <w:pPr>
              <w:rPr>
                <w:sz w:val="20"/>
                <w:szCs w:val="20"/>
              </w:rPr>
            </w:pPr>
            <w:r w:rsidRPr="000656FB">
              <w:rPr>
                <w:sz w:val="20"/>
                <w:szCs w:val="20"/>
                <w:highlight w:val="yellow"/>
              </w:rPr>
              <w:t>09.01.19</w:t>
            </w: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E26032" w:rsidRDefault="00E26032" w:rsidP="00471EEE">
            <w:pPr>
              <w:rPr>
                <w:sz w:val="20"/>
                <w:szCs w:val="20"/>
              </w:rPr>
            </w:pPr>
          </w:p>
          <w:p w:rsidR="00E26032" w:rsidRPr="003077DA" w:rsidRDefault="00E26032" w:rsidP="00471EEE">
            <w:pPr>
              <w:rPr>
                <w:sz w:val="20"/>
                <w:szCs w:val="20"/>
              </w:rPr>
            </w:pPr>
            <w:r w:rsidRPr="00E26032">
              <w:rPr>
                <w:sz w:val="20"/>
                <w:szCs w:val="20"/>
                <w:highlight w:val="yellow"/>
              </w:rPr>
              <w:t>13.01.19</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834825" w:rsidP="00814856">
            <w:pPr>
              <w:spacing w:line="360" w:lineRule="auto"/>
              <w:jc w:val="both"/>
              <w:rPr>
                <w:sz w:val="20"/>
                <w:szCs w:val="20"/>
              </w:rPr>
            </w:pPr>
            <w:r w:rsidRPr="00B650E6">
              <w:rPr>
                <w:sz w:val="20"/>
                <w:szCs w:val="20"/>
                <w:highlight w:val="yellow"/>
              </w:rPr>
              <w:t>кв.10-замена эл.патрона, эл</w:t>
            </w:r>
            <w:r w:rsidR="00B650E6" w:rsidRPr="00B650E6">
              <w:rPr>
                <w:sz w:val="20"/>
                <w:szCs w:val="20"/>
                <w:highlight w:val="yellow"/>
              </w:rPr>
              <w:t>.лампочек в подъездах (3шт.);</w:t>
            </w:r>
          </w:p>
          <w:p w:rsidR="00FD2845" w:rsidRDefault="00FD2845" w:rsidP="00814856">
            <w:pPr>
              <w:spacing w:line="360" w:lineRule="auto"/>
              <w:jc w:val="both"/>
              <w:rPr>
                <w:sz w:val="20"/>
                <w:szCs w:val="20"/>
              </w:rPr>
            </w:pPr>
            <w:r w:rsidRPr="00FD2845">
              <w:rPr>
                <w:sz w:val="20"/>
                <w:szCs w:val="20"/>
                <w:highlight w:val="yellow"/>
              </w:rPr>
              <w:t>кв.11-замена эл.лампочек в подъездах</w:t>
            </w:r>
            <w:r>
              <w:rPr>
                <w:sz w:val="20"/>
                <w:szCs w:val="20"/>
              </w:rPr>
              <w:t xml:space="preserve"> </w:t>
            </w:r>
            <w:r w:rsidRPr="00FD2845">
              <w:rPr>
                <w:sz w:val="20"/>
                <w:szCs w:val="20"/>
                <w:highlight w:val="yellow"/>
              </w:rPr>
              <w:t>(3шт.);</w:t>
            </w:r>
          </w:p>
          <w:p w:rsidR="00A2754F" w:rsidRDefault="00A2754F" w:rsidP="00814856">
            <w:pPr>
              <w:spacing w:line="360" w:lineRule="auto"/>
              <w:jc w:val="both"/>
              <w:rPr>
                <w:sz w:val="20"/>
                <w:szCs w:val="20"/>
              </w:rPr>
            </w:pPr>
            <w:r>
              <w:rPr>
                <w:sz w:val="20"/>
                <w:szCs w:val="20"/>
                <w:highlight w:val="yellow"/>
              </w:rPr>
              <w:t>кв.12,15</w:t>
            </w:r>
            <w:r w:rsidRPr="00FD2845">
              <w:rPr>
                <w:sz w:val="20"/>
                <w:szCs w:val="20"/>
                <w:highlight w:val="yellow"/>
              </w:rPr>
              <w:t>-за</w:t>
            </w:r>
            <w:r>
              <w:rPr>
                <w:sz w:val="20"/>
                <w:szCs w:val="20"/>
                <w:highlight w:val="yellow"/>
              </w:rPr>
              <w:t>-</w:t>
            </w:r>
            <w:r w:rsidRPr="00FD2845">
              <w:rPr>
                <w:sz w:val="20"/>
                <w:szCs w:val="20"/>
                <w:highlight w:val="yellow"/>
              </w:rPr>
              <w:t>мена эл.лам</w:t>
            </w:r>
            <w:r>
              <w:rPr>
                <w:sz w:val="20"/>
                <w:szCs w:val="20"/>
                <w:highlight w:val="yellow"/>
              </w:rPr>
              <w:t>-</w:t>
            </w:r>
            <w:r w:rsidRPr="00FD2845">
              <w:rPr>
                <w:sz w:val="20"/>
                <w:szCs w:val="20"/>
                <w:highlight w:val="yellow"/>
              </w:rPr>
              <w:t>почек в подъ</w:t>
            </w:r>
            <w:r>
              <w:rPr>
                <w:sz w:val="20"/>
                <w:szCs w:val="20"/>
                <w:highlight w:val="yellow"/>
              </w:rPr>
              <w:t>-</w:t>
            </w:r>
            <w:r w:rsidRPr="00FD2845">
              <w:rPr>
                <w:sz w:val="20"/>
                <w:szCs w:val="20"/>
                <w:highlight w:val="yellow"/>
              </w:rPr>
              <w:t>ездах</w:t>
            </w:r>
            <w:r>
              <w:rPr>
                <w:sz w:val="20"/>
                <w:szCs w:val="20"/>
              </w:rPr>
              <w:t xml:space="preserve"> </w:t>
            </w:r>
            <w:r>
              <w:rPr>
                <w:sz w:val="20"/>
                <w:szCs w:val="20"/>
                <w:highlight w:val="yellow"/>
              </w:rPr>
              <w:t>(4</w:t>
            </w:r>
            <w:r w:rsidRPr="00FD2845">
              <w:rPr>
                <w:sz w:val="20"/>
                <w:szCs w:val="20"/>
                <w:highlight w:val="yellow"/>
              </w:rPr>
              <w:t>шт.);</w:t>
            </w:r>
          </w:p>
          <w:p w:rsidR="0008639F" w:rsidRPr="0074716E" w:rsidRDefault="0008639F" w:rsidP="00814856">
            <w:pPr>
              <w:spacing w:line="360" w:lineRule="auto"/>
              <w:jc w:val="both"/>
              <w:rPr>
                <w:sz w:val="20"/>
                <w:szCs w:val="20"/>
              </w:rPr>
            </w:pPr>
            <w:r>
              <w:rPr>
                <w:sz w:val="20"/>
                <w:szCs w:val="20"/>
                <w:highlight w:val="yellow"/>
              </w:rPr>
              <w:t>кв.12</w:t>
            </w:r>
            <w:r w:rsidRPr="00FD2845">
              <w:rPr>
                <w:sz w:val="20"/>
                <w:szCs w:val="20"/>
                <w:highlight w:val="yellow"/>
              </w:rPr>
              <w:t>-замена эл.лампочек в подъездах</w:t>
            </w:r>
            <w:r>
              <w:rPr>
                <w:sz w:val="20"/>
                <w:szCs w:val="20"/>
              </w:rPr>
              <w:t>;</w:t>
            </w:r>
          </w:p>
        </w:tc>
        <w:tc>
          <w:tcPr>
            <w:tcW w:w="992" w:type="dxa"/>
            <w:tcBorders>
              <w:top w:val="single" w:sz="4" w:space="0" w:color="auto"/>
              <w:left w:val="single" w:sz="4" w:space="0" w:color="000000"/>
              <w:bottom w:val="single" w:sz="4" w:space="0" w:color="auto"/>
            </w:tcBorders>
            <w:shd w:val="clear" w:color="auto" w:fill="auto"/>
          </w:tcPr>
          <w:p w:rsidR="00580750" w:rsidRDefault="00B650E6" w:rsidP="00814856">
            <w:pPr>
              <w:spacing w:line="360" w:lineRule="auto"/>
              <w:jc w:val="center"/>
              <w:rPr>
                <w:sz w:val="20"/>
                <w:szCs w:val="20"/>
              </w:rPr>
            </w:pPr>
            <w:r w:rsidRPr="00B650E6">
              <w:rPr>
                <w:sz w:val="20"/>
                <w:szCs w:val="20"/>
                <w:highlight w:val="yellow"/>
              </w:rPr>
              <w:t>14.02.18</w:t>
            </w: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p>
          <w:p w:rsidR="00FD2845" w:rsidRDefault="00FD2845" w:rsidP="00814856">
            <w:pPr>
              <w:spacing w:line="360" w:lineRule="auto"/>
              <w:jc w:val="center"/>
              <w:rPr>
                <w:sz w:val="20"/>
                <w:szCs w:val="20"/>
              </w:rPr>
            </w:pPr>
            <w:r w:rsidRPr="00FD2845">
              <w:rPr>
                <w:sz w:val="20"/>
                <w:szCs w:val="20"/>
                <w:highlight w:val="yellow"/>
              </w:rPr>
              <w:t>24.08.18</w:t>
            </w:r>
          </w:p>
          <w:p w:rsidR="00A2754F" w:rsidRDefault="00A2754F" w:rsidP="00814856">
            <w:pPr>
              <w:spacing w:line="360" w:lineRule="auto"/>
              <w:jc w:val="center"/>
              <w:rPr>
                <w:sz w:val="20"/>
                <w:szCs w:val="20"/>
              </w:rPr>
            </w:pPr>
          </w:p>
          <w:p w:rsidR="00A2754F" w:rsidRDefault="00A2754F" w:rsidP="00814856">
            <w:pPr>
              <w:spacing w:line="360" w:lineRule="auto"/>
              <w:jc w:val="center"/>
              <w:rPr>
                <w:sz w:val="20"/>
                <w:szCs w:val="20"/>
              </w:rPr>
            </w:pPr>
          </w:p>
          <w:p w:rsidR="00A2754F" w:rsidRDefault="00A2754F" w:rsidP="00814856">
            <w:pPr>
              <w:spacing w:line="360" w:lineRule="auto"/>
              <w:jc w:val="center"/>
              <w:rPr>
                <w:sz w:val="20"/>
                <w:szCs w:val="20"/>
              </w:rPr>
            </w:pPr>
          </w:p>
          <w:p w:rsidR="00A2754F" w:rsidRDefault="00A2754F" w:rsidP="00814856">
            <w:pPr>
              <w:spacing w:line="360" w:lineRule="auto"/>
              <w:jc w:val="center"/>
              <w:rPr>
                <w:sz w:val="20"/>
                <w:szCs w:val="20"/>
              </w:rPr>
            </w:pPr>
            <w:r w:rsidRPr="00A2754F">
              <w:rPr>
                <w:sz w:val="20"/>
                <w:szCs w:val="20"/>
                <w:highlight w:val="yellow"/>
              </w:rPr>
              <w:t>10.10.18</w:t>
            </w:r>
          </w:p>
          <w:p w:rsidR="0008639F" w:rsidRDefault="0008639F" w:rsidP="00814856">
            <w:pPr>
              <w:spacing w:line="360" w:lineRule="auto"/>
              <w:jc w:val="center"/>
              <w:rPr>
                <w:sz w:val="20"/>
                <w:szCs w:val="20"/>
              </w:rPr>
            </w:pPr>
          </w:p>
          <w:p w:rsidR="0008639F" w:rsidRDefault="0008639F" w:rsidP="00814856">
            <w:pPr>
              <w:spacing w:line="360" w:lineRule="auto"/>
              <w:jc w:val="center"/>
              <w:rPr>
                <w:sz w:val="20"/>
                <w:szCs w:val="20"/>
              </w:rPr>
            </w:pPr>
          </w:p>
          <w:p w:rsidR="0008639F" w:rsidRDefault="0008639F" w:rsidP="00814856">
            <w:pPr>
              <w:spacing w:line="360" w:lineRule="auto"/>
              <w:jc w:val="center"/>
              <w:rPr>
                <w:sz w:val="20"/>
                <w:szCs w:val="20"/>
              </w:rPr>
            </w:pPr>
          </w:p>
          <w:p w:rsidR="0008639F" w:rsidRDefault="0008639F" w:rsidP="00814856">
            <w:pPr>
              <w:spacing w:line="360" w:lineRule="auto"/>
              <w:jc w:val="center"/>
              <w:rPr>
                <w:sz w:val="20"/>
                <w:szCs w:val="20"/>
              </w:rPr>
            </w:pPr>
            <w:r w:rsidRPr="0008639F">
              <w:rPr>
                <w:sz w:val="20"/>
                <w:szCs w:val="20"/>
                <w:highlight w:val="yellow"/>
              </w:rPr>
              <w:t>18.10.18</w:t>
            </w:r>
          </w:p>
          <w:p w:rsidR="0008639F" w:rsidRPr="0074716E" w:rsidRDefault="0008639F"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 xml:space="preserve">ул. 50 лет Октября, </w:t>
            </w:r>
            <w:r w:rsidR="00607CA5">
              <w:rPr>
                <w:sz w:val="22"/>
                <w:szCs w:val="22"/>
              </w:rPr>
              <w:t>4</w:t>
            </w:r>
          </w:p>
        </w:tc>
        <w:tc>
          <w:tcPr>
            <w:tcW w:w="1523" w:type="dxa"/>
            <w:tcBorders>
              <w:top w:val="single" w:sz="4" w:space="0" w:color="auto"/>
              <w:left w:val="single" w:sz="4" w:space="0" w:color="000000"/>
              <w:bottom w:val="single" w:sz="4" w:space="0" w:color="auto"/>
            </w:tcBorders>
            <w:shd w:val="clear" w:color="auto" w:fill="auto"/>
          </w:tcPr>
          <w:p w:rsidR="00580750" w:rsidRDefault="00CA1C26" w:rsidP="00814856">
            <w:pPr>
              <w:spacing w:line="360" w:lineRule="auto"/>
              <w:jc w:val="both"/>
              <w:rPr>
                <w:sz w:val="20"/>
                <w:szCs w:val="20"/>
              </w:rPr>
            </w:pPr>
            <w:r w:rsidRPr="00CA1C26">
              <w:rPr>
                <w:sz w:val="20"/>
                <w:szCs w:val="20"/>
                <w:highlight w:val="yellow"/>
              </w:rPr>
              <w:t xml:space="preserve">кв.9-утепление стояка канали-зации из дома до фундамен-та; откачка </w:t>
            </w:r>
            <w:r w:rsidRPr="00CA1C26">
              <w:rPr>
                <w:sz w:val="20"/>
                <w:szCs w:val="20"/>
                <w:highlight w:val="yellow"/>
              </w:rPr>
              <w:lastRenderedPageBreak/>
              <w:t>грунтовых вод;</w:t>
            </w:r>
          </w:p>
          <w:p w:rsidR="00282D67" w:rsidRDefault="00282D67" w:rsidP="00814856">
            <w:pPr>
              <w:spacing w:line="360" w:lineRule="auto"/>
              <w:jc w:val="both"/>
              <w:rPr>
                <w:sz w:val="20"/>
                <w:szCs w:val="20"/>
              </w:rPr>
            </w:pPr>
            <w:r w:rsidRPr="00E13447">
              <w:rPr>
                <w:sz w:val="20"/>
                <w:szCs w:val="20"/>
                <w:highlight w:val="yellow"/>
              </w:rPr>
              <w:t xml:space="preserve">кв.5,10,12-про-чистка стояков ХВС в кварти-рах после </w:t>
            </w:r>
            <w:r w:rsidR="00E13447" w:rsidRPr="00E13447">
              <w:rPr>
                <w:sz w:val="20"/>
                <w:szCs w:val="20"/>
                <w:highlight w:val="yellow"/>
              </w:rPr>
              <w:t>отк</w:t>
            </w:r>
            <w:r w:rsidRPr="00E13447">
              <w:rPr>
                <w:sz w:val="20"/>
                <w:szCs w:val="20"/>
                <w:highlight w:val="yellow"/>
              </w:rPr>
              <w:t>-лючения ХВС ООО «Лахден</w:t>
            </w:r>
            <w:r w:rsidR="00E13447" w:rsidRPr="00E13447">
              <w:rPr>
                <w:sz w:val="20"/>
                <w:szCs w:val="20"/>
                <w:highlight w:val="yellow"/>
              </w:rPr>
              <w:t>-</w:t>
            </w:r>
            <w:r w:rsidRPr="00E13447">
              <w:rPr>
                <w:sz w:val="20"/>
                <w:szCs w:val="20"/>
                <w:highlight w:val="yellow"/>
              </w:rPr>
              <w:t>похский водо</w:t>
            </w:r>
            <w:r w:rsidR="00E13447" w:rsidRPr="00E13447">
              <w:rPr>
                <w:sz w:val="20"/>
                <w:szCs w:val="20"/>
                <w:highlight w:val="yellow"/>
              </w:rPr>
              <w:t>-</w:t>
            </w:r>
            <w:r w:rsidRPr="00E13447">
              <w:rPr>
                <w:sz w:val="20"/>
                <w:szCs w:val="20"/>
                <w:highlight w:val="yellow"/>
              </w:rPr>
              <w:t>канал»</w:t>
            </w:r>
            <w:r w:rsidR="00E13447">
              <w:rPr>
                <w:sz w:val="20"/>
                <w:szCs w:val="20"/>
              </w:rPr>
              <w:t>;</w:t>
            </w:r>
          </w:p>
          <w:p w:rsidR="00547E95" w:rsidRDefault="00FB2F1C" w:rsidP="00814856">
            <w:pPr>
              <w:spacing w:line="360" w:lineRule="auto"/>
              <w:jc w:val="both"/>
              <w:rPr>
                <w:sz w:val="20"/>
                <w:szCs w:val="20"/>
              </w:rPr>
            </w:pPr>
            <w:r w:rsidRPr="00FB2F1C">
              <w:rPr>
                <w:sz w:val="20"/>
                <w:szCs w:val="20"/>
                <w:highlight w:val="yellow"/>
              </w:rPr>
              <w:t>кв.2-прочистка стояка ХВС; замена крана на стояке ХВС на чердаке;</w:t>
            </w:r>
          </w:p>
          <w:p w:rsidR="00A64ABF" w:rsidRPr="00CA3935" w:rsidRDefault="00B71597" w:rsidP="00814856">
            <w:pPr>
              <w:spacing w:line="360" w:lineRule="auto"/>
              <w:jc w:val="both"/>
              <w:rPr>
                <w:sz w:val="20"/>
                <w:szCs w:val="20"/>
              </w:rPr>
            </w:pPr>
            <w:r>
              <w:rPr>
                <w:sz w:val="20"/>
                <w:szCs w:val="20"/>
                <w:shd w:val="clear" w:color="auto" w:fill="FFFF00"/>
              </w:rPr>
              <w:t>кв.12</w:t>
            </w:r>
            <w:r w:rsidR="00A64ABF">
              <w:rPr>
                <w:sz w:val="20"/>
                <w:szCs w:val="20"/>
                <w:shd w:val="clear" w:color="auto" w:fill="FFFF00"/>
              </w:rPr>
              <w:t>-утепле-ние трубопро-вода ХВС</w:t>
            </w:r>
            <w:r>
              <w:rPr>
                <w:sz w:val="20"/>
                <w:szCs w:val="20"/>
                <w:shd w:val="clear" w:color="auto" w:fill="FFFF00"/>
              </w:rPr>
              <w:t>;</w:t>
            </w:r>
          </w:p>
        </w:tc>
        <w:tc>
          <w:tcPr>
            <w:tcW w:w="1029" w:type="dxa"/>
            <w:tcBorders>
              <w:top w:val="single" w:sz="4" w:space="0" w:color="auto"/>
              <w:left w:val="single" w:sz="4" w:space="0" w:color="000000"/>
              <w:bottom w:val="single" w:sz="4" w:space="0" w:color="auto"/>
            </w:tcBorders>
            <w:shd w:val="clear" w:color="auto" w:fill="auto"/>
          </w:tcPr>
          <w:p w:rsidR="00580750" w:rsidRDefault="00CA1C26" w:rsidP="00814856">
            <w:pPr>
              <w:spacing w:line="360" w:lineRule="auto"/>
              <w:jc w:val="center"/>
              <w:rPr>
                <w:sz w:val="20"/>
                <w:szCs w:val="20"/>
              </w:rPr>
            </w:pPr>
            <w:r w:rsidRPr="00CA1C26">
              <w:rPr>
                <w:sz w:val="20"/>
                <w:szCs w:val="20"/>
                <w:highlight w:val="yellow"/>
              </w:rPr>
              <w:lastRenderedPageBreak/>
              <w:t>16.01.18</w:t>
            </w: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p>
          <w:p w:rsidR="00E13447" w:rsidRDefault="00E13447" w:rsidP="00814856">
            <w:pPr>
              <w:spacing w:line="360" w:lineRule="auto"/>
              <w:jc w:val="center"/>
              <w:rPr>
                <w:sz w:val="20"/>
                <w:szCs w:val="20"/>
              </w:rPr>
            </w:pPr>
            <w:r w:rsidRPr="00E13447">
              <w:rPr>
                <w:sz w:val="20"/>
                <w:szCs w:val="20"/>
                <w:highlight w:val="yellow"/>
              </w:rPr>
              <w:t>27.08.18</w:t>
            </w: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p>
          <w:p w:rsidR="00FB2F1C" w:rsidRDefault="00FB2F1C" w:rsidP="00814856">
            <w:pPr>
              <w:spacing w:line="360" w:lineRule="auto"/>
              <w:jc w:val="center"/>
              <w:rPr>
                <w:sz w:val="20"/>
                <w:szCs w:val="20"/>
              </w:rPr>
            </w:pPr>
            <w:r w:rsidRPr="00FB2F1C">
              <w:rPr>
                <w:sz w:val="20"/>
                <w:szCs w:val="20"/>
                <w:highlight w:val="yellow"/>
              </w:rPr>
              <w:t>28.08.18</w:t>
            </w:r>
          </w:p>
          <w:p w:rsidR="00B71597" w:rsidRDefault="00B71597" w:rsidP="00814856">
            <w:pPr>
              <w:spacing w:line="360" w:lineRule="auto"/>
              <w:jc w:val="center"/>
              <w:rPr>
                <w:sz w:val="20"/>
                <w:szCs w:val="20"/>
              </w:rPr>
            </w:pPr>
          </w:p>
          <w:p w:rsidR="00B71597" w:rsidRDefault="00B71597" w:rsidP="00814856">
            <w:pPr>
              <w:spacing w:line="360" w:lineRule="auto"/>
              <w:jc w:val="center"/>
              <w:rPr>
                <w:sz w:val="20"/>
                <w:szCs w:val="20"/>
              </w:rPr>
            </w:pPr>
          </w:p>
          <w:p w:rsidR="00B71597" w:rsidRDefault="00B71597" w:rsidP="00814856">
            <w:pPr>
              <w:spacing w:line="360" w:lineRule="auto"/>
              <w:jc w:val="center"/>
              <w:rPr>
                <w:sz w:val="20"/>
                <w:szCs w:val="20"/>
              </w:rPr>
            </w:pPr>
          </w:p>
          <w:p w:rsidR="00B71597" w:rsidRDefault="00B71597" w:rsidP="00814856">
            <w:pPr>
              <w:spacing w:line="360" w:lineRule="auto"/>
              <w:jc w:val="center"/>
              <w:rPr>
                <w:sz w:val="20"/>
                <w:szCs w:val="20"/>
              </w:rPr>
            </w:pPr>
          </w:p>
          <w:p w:rsidR="00B71597" w:rsidRDefault="00B71597" w:rsidP="00814856">
            <w:pPr>
              <w:spacing w:line="360" w:lineRule="auto"/>
              <w:jc w:val="center"/>
              <w:rPr>
                <w:sz w:val="20"/>
                <w:szCs w:val="20"/>
              </w:rPr>
            </w:pPr>
            <w:r w:rsidRPr="00B71597">
              <w:rPr>
                <w:sz w:val="20"/>
                <w:szCs w:val="20"/>
                <w:highlight w:val="yellow"/>
              </w:rPr>
              <w:t>30.11.18</w:t>
            </w:r>
          </w:p>
          <w:p w:rsidR="00FB2F1C" w:rsidRPr="008778DD" w:rsidRDefault="00FB2F1C"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816620" w:rsidP="00814856">
            <w:pPr>
              <w:spacing w:line="360" w:lineRule="auto"/>
              <w:jc w:val="both"/>
              <w:rPr>
                <w:sz w:val="20"/>
                <w:szCs w:val="20"/>
                <w:shd w:val="clear" w:color="auto" w:fill="FFFF00"/>
              </w:rPr>
            </w:pPr>
            <w:r>
              <w:rPr>
                <w:sz w:val="20"/>
                <w:szCs w:val="20"/>
                <w:shd w:val="clear" w:color="auto" w:fill="FFFF00"/>
              </w:rPr>
              <w:lastRenderedPageBreak/>
              <w:t xml:space="preserve">кв.1-уборка придомовой территории, посыпка пес-ком; уборка </w:t>
            </w:r>
            <w:r>
              <w:rPr>
                <w:sz w:val="20"/>
                <w:szCs w:val="20"/>
                <w:shd w:val="clear" w:color="auto" w:fill="FFFF00"/>
              </w:rPr>
              <w:lastRenderedPageBreak/>
              <w:t>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44174C" w:rsidRDefault="0044174C" w:rsidP="0044174C">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D96498" w:rsidRDefault="007C522F" w:rsidP="007C522F">
            <w:pPr>
              <w:spacing w:line="360" w:lineRule="auto"/>
              <w:jc w:val="both"/>
              <w:rPr>
                <w:sz w:val="20"/>
                <w:szCs w:val="20"/>
                <w:shd w:val="clear" w:color="auto" w:fill="FFFF00"/>
              </w:rPr>
            </w:pPr>
            <w:r>
              <w:rPr>
                <w:sz w:val="20"/>
                <w:szCs w:val="20"/>
                <w:shd w:val="clear" w:color="auto" w:fill="FFFF00"/>
              </w:rPr>
              <w:t>кв.3,7,12-под-метание лест-ничных кле-ток и маршей, протирка по-ручней, подо-кон-ников и почтовых ящиков;</w:t>
            </w:r>
          </w:p>
          <w:p w:rsidR="00CA1C26" w:rsidRDefault="00CA1C26" w:rsidP="007C522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w:t>
            </w:r>
            <w:r>
              <w:rPr>
                <w:sz w:val="20"/>
                <w:szCs w:val="20"/>
                <w:shd w:val="clear" w:color="auto" w:fill="FFFF00"/>
              </w:rPr>
              <w:lastRenderedPageBreak/>
              <w:t>с урн;</w:t>
            </w:r>
          </w:p>
          <w:p w:rsidR="00CA1C26" w:rsidRDefault="00CA1C26" w:rsidP="00CA1C26">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подо-конников и почтовых ящиков;</w:t>
            </w:r>
          </w:p>
          <w:p w:rsidR="00CA1C26" w:rsidRDefault="00CA1C26" w:rsidP="00CA1C2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CA1C26" w:rsidRDefault="00CA1C26" w:rsidP="00CA1C26">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CA1C26" w:rsidRDefault="00CA1C26" w:rsidP="007C522F">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w:t>
            </w:r>
            <w:r>
              <w:rPr>
                <w:sz w:val="20"/>
                <w:szCs w:val="20"/>
                <w:shd w:val="clear" w:color="auto" w:fill="FFFF00"/>
              </w:rPr>
              <w:lastRenderedPageBreak/>
              <w:t>с урн;</w:t>
            </w:r>
          </w:p>
          <w:p w:rsidR="00295C26" w:rsidRDefault="00295C26" w:rsidP="007C522F">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 чистка козырьков от снега;</w:t>
            </w:r>
          </w:p>
          <w:p w:rsidR="0068049A" w:rsidRDefault="0068049A" w:rsidP="007C522F">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 xml:space="preserve">-уборка придомовой территории, </w:t>
            </w:r>
            <w:r w:rsidRPr="00EB781E">
              <w:rPr>
                <w:sz w:val="20"/>
                <w:szCs w:val="20"/>
                <w:shd w:val="clear" w:color="auto" w:fill="FFFF00"/>
              </w:rPr>
              <w:lastRenderedPageBreak/>
              <w:t>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кв.11</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 xml:space="preserve">-уборка придомовой территории, </w:t>
            </w:r>
            <w:r w:rsidRPr="00EB781E">
              <w:rPr>
                <w:sz w:val="20"/>
                <w:szCs w:val="20"/>
                <w:shd w:val="clear" w:color="auto" w:fill="FFFF00"/>
              </w:rPr>
              <w:lastRenderedPageBreak/>
              <w:t>чистка снега; уборка мусора с урн;</w:t>
            </w:r>
          </w:p>
          <w:p w:rsidR="009D62FA" w:rsidRDefault="00882DF8" w:rsidP="007C522F">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придомовой территории, чистка снега; уборка мусора с урн;</w:t>
            </w:r>
          </w:p>
          <w:p w:rsidR="00882DF8" w:rsidRDefault="00882DF8" w:rsidP="007C522F">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придомовой территории, чистка снега; уборка мусора с урн;</w:t>
            </w:r>
          </w:p>
          <w:p w:rsidR="00053C4D" w:rsidRDefault="00053C4D" w:rsidP="007C522F">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чистка снега; уборка мусора с урн;</w:t>
            </w:r>
          </w:p>
          <w:p w:rsidR="0060263F" w:rsidRDefault="00DB2ABD" w:rsidP="007C522F">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чистка снега; уборка мусора с урн;</w:t>
            </w:r>
          </w:p>
          <w:p w:rsidR="00F938CB" w:rsidRDefault="00F938CB" w:rsidP="00F938CB">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0B372D" w:rsidRDefault="00F938CB" w:rsidP="007C522F">
            <w:pPr>
              <w:spacing w:line="360" w:lineRule="auto"/>
              <w:jc w:val="both"/>
              <w:rPr>
                <w:sz w:val="20"/>
                <w:szCs w:val="20"/>
                <w:shd w:val="clear" w:color="auto" w:fill="FFFF00"/>
              </w:rPr>
            </w:pPr>
            <w:r>
              <w:rPr>
                <w:sz w:val="20"/>
                <w:szCs w:val="20"/>
                <w:shd w:val="clear" w:color="auto" w:fill="FFFF00"/>
              </w:rPr>
              <w:t>кв.1-замена дверной пру-жины в подъ-езде; уборка снега с ко-зырьков;</w:t>
            </w:r>
          </w:p>
          <w:p w:rsidR="00F938CB" w:rsidRDefault="00F938CB" w:rsidP="00F938CB">
            <w:pPr>
              <w:spacing w:line="360" w:lineRule="auto"/>
              <w:jc w:val="both"/>
              <w:rPr>
                <w:sz w:val="20"/>
                <w:szCs w:val="20"/>
                <w:shd w:val="clear" w:color="auto" w:fill="FFFF00"/>
              </w:rPr>
            </w:pPr>
            <w:r>
              <w:rPr>
                <w:sz w:val="20"/>
                <w:szCs w:val="20"/>
                <w:shd w:val="clear" w:color="auto" w:fill="FFFF00"/>
              </w:rPr>
              <w:t xml:space="preserve">кв.9-уборка </w:t>
            </w:r>
            <w:r>
              <w:rPr>
                <w:sz w:val="20"/>
                <w:szCs w:val="20"/>
                <w:shd w:val="clear" w:color="auto" w:fill="FFFF00"/>
              </w:rPr>
              <w:lastRenderedPageBreak/>
              <w:t>придомовой территории; чистка снега; уборка мусора с урн;</w:t>
            </w:r>
          </w:p>
          <w:p w:rsidR="00F938CB" w:rsidRDefault="00F938CB" w:rsidP="007C522F">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подо-конников и почтовых ящиков;</w:t>
            </w:r>
          </w:p>
          <w:p w:rsidR="00562094" w:rsidRDefault="00562094" w:rsidP="00562094">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562094" w:rsidRDefault="00E16492" w:rsidP="00562094">
            <w:pPr>
              <w:spacing w:line="360" w:lineRule="auto"/>
              <w:jc w:val="both"/>
              <w:rPr>
                <w:sz w:val="20"/>
                <w:szCs w:val="20"/>
                <w:shd w:val="clear" w:color="auto" w:fill="FFFF00"/>
              </w:rPr>
            </w:pPr>
            <w:r>
              <w:rPr>
                <w:sz w:val="20"/>
                <w:szCs w:val="20"/>
                <w:shd w:val="clear" w:color="auto" w:fill="FFFF00"/>
              </w:rPr>
              <w:t>кв.1</w:t>
            </w:r>
            <w:r w:rsidR="00562094">
              <w:rPr>
                <w:sz w:val="20"/>
                <w:szCs w:val="20"/>
                <w:shd w:val="clear" w:color="auto" w:fill="FFFF00"/>
              </w:rPr>
              <w:t>-уборка придомовой территории; чистка снега;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lastRenderedPageBreak/>
              <w:t>кв.5,9-подме-тание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w:t>
            </w:r>
            <w:r w:rsidR="00F93483">
              <w:rPr>
                <w:sz w:val="20"/>
                <w:szCs w:val="20"/>
                <w:shd w:val="clear" w:color="auto" w:fill="FFFF00"/>
              </w:rPr>
              <w:t>2</w:t>
            </w:r>
            <w:r>
              <w:rPr>
                <w:sz w:val="20"/>
                <w:szCs w:val="20"/>
                <w:shd w:val="clear" w:color="auto" w:fill="FFFF00"/>
              </w:rPr>
              <w:t>-уборка придомовой территории; чистка снега;</w:t>
            </w:r>
            <w:r w:rsidR="00F93483">
              <w:rPr>
                <w:sz w:val="20"/>
                <w:szCs w:val="20"/>
                <w:shd w:val="clear" w:color="auto" w:fill="FFFF00"/>
              </w:rPr>
              <w:t xml:space="preserve"> посыпка пес-ком;</w:t>
            </w:r>
            <w:r>
              <w:rPr>
                <w:sz w:val="20"/>
                <w:szCs w:val="20"/>
                <w:shd w:val="clear" w:color="auto" w:fill="FFFF00"/>
              </w:rPr>
              <w:t xml:space="preserve"> уборка мусора с урн;</w:t>
            </w:r>
          </w:p>
          <w:p w:rsidR="00F93483" w:rsidRDefault="00F93483" w:rsidP="00F9348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F93483" w:rsidRDefault="00F93483" w:rsidP="00F9348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w:t>
            </w:r>
            <w:r>
              <w:rPr>
                <w:sz w:val="20"/>
                <w:szCs w:val="20"/>
                <w:shd w:val="clear" w:color="auto" w:fill="FFFF00"/>
              </w:rPr>
              <w:lastRenderedPageBreak/>
              <w:t>наледи;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w:t>
            </w:r>
            <w:r w:rsidR="00F07CC1">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Pr>
                <w:sz w:val="20"/>
                <w:szCs w:val="20"/>
                <w:shd w:val="clear" w:color="auto" w:fill="FFFF00"/>
              </w:rPr>
              <w:lastRenderedPageBreak/>
              <w:t>ди, мусора с урн; посыпка песком;</w:t>
            </w:r>
          </w:p>
          <w:p w:rsidR="00571494" w:rsidRDefault="00571494" w:rsidP="00571494">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посыпка пес-ком; уборка мусора с урн;</w:t>
            </w:r>
            <w:r w:rsidR="00E457C7">
              <w:rPr>
                <w:sz w:val="20"/>
                <w:szCs w:val="20"/>
                <w:shd w:val="clear" w:color="auto" w:fill="FFFF00"/>
              </w:rPr>
              <w:t xml:space="preserve"> </w:t>
            </w:r>
            <w:r w:rsidR="00E457C7">
              <w:rPr>
                <w:sz w:val="20"/>
                <w:szCs w:val="20"/>
                <w:shd w:val="clear" w:color="auto" w:fill="FFFF00"/>
              </w:rPr>
              <w:lastRenderedPageBreak/>
              <w:t>оформление досок объяв-лений;</w:t>
            </w:r>
          </w:p>
          <w:p w:rsidR="00562094" w:rsidRDefault="001F504F" w:rsidP="00E16492">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кв.2,5,11-под-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C6196E" w:rsidRDefault="00783610"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5D269F" w:rsidRDefault="005D269F"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FB67ED" w:rsidRDefault="00FB67ED" w:rsidP="00E16492">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уборка нале-ди, снега; по-сыпка песком; уборка мусора </w:t>
            </w:r>
            <w:r>
              <w:rPr>
                <w:sz w:val="20"/>
                <w:szCs w:val="20"/>
                <w:shd w:val="clear" w:color="auto" w:fill="FFFF00"/>
              </w:rPr>
              <w:lastRenderedPageBreak/>
              <w:t>с урн;</w:t>
            </w:r>
          </w:p>
          <w:p w:rsidR="00FB67ED" w:rsidRDefault="00FB67ED" w:rsidP="00E16492">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по-сыпка песком; уборка мусора с урн;</w:t>
            </w:r>
          </w:p>
          <w:p w:rsidR="00176ABB" w:rsidRDefault="00A51DE2" w:rsidP="00E16492">
            <w:pPr>
              <w:spacing w:line="360" w:lineRule="auto"/>
              <w:jc w:val="both"/>
              <w:rPr>
                <w:sz w:val="20"/>
                <w:szCs w:val="20"/>
                <w:shd w:val="clear" w:color="auto" w:fill="FFFF00"/>
              </w:rPr>
            </w:pPr>
            <w:r>
              <w:rPr>
                <w:sz w:val="20"/>
                <w:szCs w:val="20"/>
                <w:shd w:val="clear" w:color="auto" w:fill="FFFF00"/>
              </w:rPr>
              <w:t>кв.3,</w:t>
            </w:r>
            <w:r w:rsidR="00176ABB">
              <w:rPr>
                <w:sz w:val="20"/>
                <w:szCs w:val="20"/>
                <w:shd w:val="clear" w:color="auto" w:fill="FFFF00"/>
              </w:rPr>
              <w:t>5,11-под-метание лест-ничных кле-ток и маршей, протирка по-ручней, подо-конников и почтовых ящиков;</w:t>
            </w:r>
          </w:p>
          <w:p w:rsidR="009573FD" w:rsidRDefault="009573FD"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168F9" w:rsidRDefault="00C168F9" w:rsidP="00E16492">
            <w:pPr>
              <w:spacing w:line="360" w:lineRule="auto"/>
              <w:jc w:val="both"/>
              <w:rPr>
                <w:sz w:val="20"/>
                <w:szCs w:val="20"/>
                <w:shd w:val="clear" w:color="auto" w:fill="FFFF00"/>
              </w:rPr>
            </w:pPr>
            <w:r>
              <w:rPr>
                <w:sz w:val="20"/>
                <w:szCs w:val="20"/>
                <w:shd w:val="clear" w:color="auto" w:fill="FFFF00"/>
              </w:rPr>
              <w:t xml:space="preserve">кв.2,5,9-под-метание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FC1D9B" w:rsidRDefault="00FC1D9B"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кв.3,5,11-под-метание лест-ничных кле-ток и маршей, протирка по-ручней, подо-конников и почтовых ящиков;</w:t>
            </w:r>
          </w:p>
          <w:p w:rsidR="004E69B4" w:rsidRDefault="004E69B4" w:rsidP="004E69B4">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4E69B4" w:rsidRDefault="004E69B4" w:rsidP="004E69B4">
            <w:pPr>
              <w:spacing w:line="360" w:lineRule="auto"/>
              <w:jc w:val="both"/>
              <w:rPr>
                <w:sz w:val="20"/>
                <w:szCs w:val="20"/>
                <w:shd w:val="clear" w:color="auto" w:fill="FFFF00"/>
              </w:rPr>
            </w:pPr>
            <w:r>
              <w:rPr>
                <w:sz w:val="20"/>
                <w:szCs w:val="20"/>
                <w:shd w:val="clear" w:color="auto" w:fill="FFFF00"/>
              </w:rPr>
              <w:t>кв.9,1-под-метание лест-ничных кле-ток и маршей, протирка по-ручней, подо-конников и почтовых ящиков;</w:t>
            </w:r>
          </w:p>
          <w:p w:rsidR="002C0127" w:rsidRDefault="002C0127" w:rsidP="002C012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45D58" w:rsidRDefault="00745D58" w:rsidP="00745D58">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2E46B8" w:rsidP="00E16492">
            <w:pPr>
              <w:spacing w:line="360" w:lineRule="auto"/>
              <w:jc w:val="both"/>
              <w:rPr>
                <w:sz w:val="20"/>
                <w:szCs w:val="20"/>
                <w:shd w:val="clear" w:color="auto" w:fill="FFFF00"/>
              </w:rPr>
            </w:pPr>
            <w:r>
              <w:rPr>
                <w:sz w:val="20"/>
                <w:szCs w:val="20"/>
                <w:shd w:val="clear" w:color="auto" w:fill="FFFF00"/>
              </w:rPr>
              <w:t>кв.</w:t>
            </w:r>
            <w:r w:rsidR="00B5082F">
              <w:rPr>
                <w:sz w:val="20"/>
                <w:szCs w:val="20"/>
                <w:shd w:val="clear" w:color="auto" w:fill="FFFF00"/>
              </w:rPr>
              <w:t>1,5</w:t>
            </w:r>
            <w:r>
              <w:rPr>
                <w:sz w:val="20"/>
                <w:szCs w:val="20"/>
                <w:shd w:val="clear" w:color="auto" w:fill="FFFF00"/>
              </w:rPr>
              <w:t>,9</w:t>
            </w:r>
            <w:r w:rsidR="00B5082F">
              <w:rPr>
                <w:sz w:val="20"/>
                <w:szCs w:val="20"/>
                <w:shd w:val="clear" w:color="auto" w:fill="FFFF00"/>
              </w:rPr>
              <w:t>-под-метание лест-ничных кле-ток и маршей, протирка по-ручней, подо-</w:t>
            </w:r>
            <w:r w:rsidR="00B5082F">
              <w:rPr>
                <w:sz w:val="20"/>
                <w:szCs w:val="20"/>
                <w:shd w:val="clear" w:color="auto" w:fill="FFFF00"/>
              </w:rPr>
              <w:lastRenderedPageBreak/>
              <w:t>конников и почтовых ящиков;</w:t>
            </w:r>
          </w:p>
          <w:p w:rsidR="001E5442" w:rsidRDefault="001E5442" w:rsidP="00E16492">
            <w:pPr>
              <w:spacing w:line="360" w:lineRule="auto"/>
              <w:jc w:val="both"/>
              <w:rPr>
                <w:sz w:val="20"/>
                <w:szCs w:val="20"/>
                <w:shd w:val="clear" w:color="auto" w:fill="FFFF00"/>
              </w:rPr>
            </w:pPr>
            <w:r>
              <w:rPr>
                <w:sz w:val="20"/>
                <w:szCs w:val="20"/>
                <w:shd w:val="clear" w:color="auto" w:fill="FFFF00"/>
              </w:rPr>
              <w:t>кв.</w:t>
            </w:r>
            <w:r w:rsidR="00E97D31">
              <w:rPr>
                <w:sz w:val="20"/>
                <w:szCs w:val="20"/>
                <w:shd w:val="clear" w:color="auto" w:fill="FFFF00"/>
              </w:rPr>
              <w:t>2,10</w:t>
            </w:r>
            <w:r>
              <w:rPr>
                <w:sz w:val="20"/>
                <w:szCs w:val="20"/>
                <w:shd w:val="clear" w:color="auto" w:fill="FFFF00"/>
              </w:rPr>
              <w:t>-под-метание лест-ничных кле-ток и маршей, протирка по-ручней, подо-конников и почтовых ящиков;</w:t>
            </w:r>
          </w:p>
          <w:p w:rsidR="008F5D5C" w:rsidRDefault="008F5D5C" w:rsidP="008F5D5C">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51308F" w:rsidRDefault="0051308F" w:rsidP="008F5D5C">
            <w:pPr>
              <w:spacing w:line="360" w:lineRule="auto"/>
              <w:jc w:val="both"/>
              <w:rPr>
                <w:sz w:val="20"/>
                <w:szCs w:val="20"/>
                <w:shd w:val="clear" w:color="auto" w:fill="FFFF00"/>
              </w:rPr>
            </w:pPr>
            <w:r>
              <w:rPr>
                <w:sz w:val="20"/>
                <w:szCs w:val="20"/>
                <w:shd w:val="clear" w:color="auto" w:fill="FFFF00"/>
              </w:rPr>
              <w:t>кв.12-обследо-вание МОП на предмет за-дымления;</w:t>
            </w:r>
          </w:p>
          <w:p w:rsidR="00C11DA4" w:rsidRDefault="00C11DA4" w:rsidP="00C11DA4">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C92623" w:rsidRDefault="00C92623" w:rsidP="00C11DA4">
            <w:pPr>
              <w:spacing w:line="360" w:lineRule="auto"/>
              <w:jc w:val="both"/>
              <w:rPr>
                <w:sz w:val="20"/>
                <w:szCs w:val="20"/>
                <w:shd w:val="clear" w:color="auto" w:fill="FFFF00"/>
              </w:rPr>
            </w:pPr>
            <w:r>
              <w:rPr>
                <w:sz w:val="20"/>
                <w:szCs w:val="20"/>
                <w:shd w:val="clear" w:color="auto" w:fill="FFFF00"/>
              </w:rPr>
              <w:t>кв.1,5,12-под-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C92623" w:rsidRDefault="00C92623"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E0C99" w:rsidRDefault="004E0C99" w:rsidP="004E0C9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C1F18" w:rsidRDefault="003C1F18" w:rsidP="003C1F18">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тер-ритории;</w:t>
            </w:r>
          </w:p>
          <w:p w:rsidR="008F5D5C" w:rsidRDefault="00CD540B" w:rsidP="00C92623">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уборка мусора с урн;</w:t>
            </w:r>
          </w:p>
          <w:p w:rsidR="00DA3CC7" w:rsidRDefault="00DA3CC7"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24C9F" w:rsidRDefault="00224C9F"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9E3C73" w:rsidRDefault="009E3C73" w:rsidP="009E3C73">
            <w:pPr>
              <w:spacing w:line="360" w:lineRule="auto"/>
              <w:jc w:val="both"/>
              <w:rPr>
                <w:sz w:val="20"/>
                <w:szCs w:val="20"/>
                <w:shd w:val="clear" w:color="auto" w:fill="FFFF00"/>
              </w:rPr>
            </w:pPr>
            <w:r>
              <w:rPr>
                <w:sz w:val="20"/>
                <w:szCs w:val="20"/>
                <w:shd w:val="clear" w:color="auto" w:fill="FFFF00"/>
              </w:rPr>
              <w:t>кв.4,5,9-под-метание лест-ничных кле-ток и маршей, протирка по-ручней, подо-конников и почтовых ящиков; убор-ка придомо-вой террито-рии; уборка мусора с урн;</w:t>
            </w:r>
          </w:p>
          <w:p w:rsidR="00011242" w:rsidRDefault="00043D29" w:rsidP="0035303E">
            <w:pPr>
              <w:spacing w:line="360" w:lineRule="auto"/>
              <w:jc w:val="both"/>
              <w:rPr>
                <w:sz w:val="20"/>
                <w:szCs w:val="20"/>
                <w:shd w:val="clear" w:color="auto" w:fill="FFFF00"/>
              </w:rPr>
            </w:pPr>
            <w:r>
              <w:rPr>
                <w:sz w:val="20"/>
                <w:szCs w:val="20"/>
                <w:shd w:val="clear" w:color="auto" w:fill="FFFF00"/>
              </w:rPr>
              <w:lastRenderedPageBreak/>
              <w:t>кв.1,5,12-под-метание и мы-тьё лестнич-ных клеток и маршей, про-тирка поруч-ней, подокон-ников и почто-вых ящиков;</w:t>
            </w:r>
          </w:p>
          <w:p w:rsidR="00011242" w:rsidRDefault="00043D29" w:rsidP="00011242">
            <w:pPr>
              <w:spacing w:line="360" w:lineRule="auto"/>
              <w:jc w:val="both"/>
              <w:rPr>
                <w:sz w:val="20"/>
                <w:szCs w:val="20"/>
                <w:shd w:val="clear" w:color="auto" w:fill="FFFF00"/>
              </w:rPr>
            </w:pPr>
            <w:r>
              <w:rPr>
                <w:sz w:val="20"/>
                <w:szCs w:val="20"/>
                <w:shd w:val="clear" w:color="auto" w:fill="FFFF00"/>
              </w:rPr>
              <w:t xml:space="preserve"> </w:t>
            </w:r>
            <w:r w:rsidR="00011242">
              <w:rPr>
                <w:sz w:val="20"/>
                <w:szCs w:val="20"/>
                <w:shd w:val="clear" w:color="auto" w:fill="FFFF00"/>
              </w:rPr>
              <w:t>кв.2,11-под-метание лест-ничных кле-ток и маршей, протирка по-ручней, подо-конников и почтовых ящиков;</w:t>
            </w:r>
          </w:p>
          <w:p w:rsidR="009E3C73" w:rsidRDefault="00011242" w:rsidP="0035303E">
            <w:pPr>
              <w:spacing w:line="360" w:lineRule="auto"/>
              <w:jc w:val="both"/>
              <w:rPr>
                <w:sz w:val="20"/>
                <w:szCs w:val="20"/>
                <w:shd w:val="clear" w:color="auto" w:fill="FFFF00"/>
              </w:rPr>
            </w:pPr>
            <w:r>
              <w:rPr>
                <w:sz w:val="20"/>
                <w:szCs w:val="20"/>
                <w:shd w:val="clear" w:color="auto" w:fill="FFFF00"/>
              </w:rPr>
              <w:t>уборка придо-мовой терри-тории;</w:t>
            </w:r>
          </w:p>
          <w:p w:rsidR="002D3EA4" w:rsidRDefault="002D3EA4" w:rsidP="0035303E">
            <w:pPr>
              <w:spacing w:line="360" w:lineRule="auto"/>
              <w:jc w:val="both"/>
              <w:rPr>
                <w:sz w:val="20"/>
                <w:szCs w:val="20"/>
                <w:shd w:val="clear" w:color="auto" w:fill="FFFF00"/>
              </w:rPr>
            </w:pPr>
            <w:r>
              <w:rPr>
                <w:sz w:val="20"/>
                <w:szCs w:val="20"/>
                <w:shd w:val="clear" w:color="auto" w:fill="FFFF00"/>
              </w:rPr>
              <w:t>кв.1,5-покрас-ка урн у подъ</w:t>
            </w:r>
            <w:r w:rsidR="006412A0">
              <w:rPr>
                <w:sz w:val="20"/>
                <w:szCs w:val="20"/>
                <w:shd w:val="clear" w:color="auto" w:fill="FFFF00"/>
              </w:rPr>
              <w:t>-</w:t>
            </w:r>
            <w:r>
              <w:rPr>
                <w:sz w:val="20"/>
                <w:szCs w:val="20"/>
                <w:shd w:val="clear" w:color="auto" w:fill="FFFF00"/>
              </w:rPr>
              <w:t>ездов МКД;</w:t>
            </w:r>
          </w:p>
          <w:p w:rsidR="00606F18" w:rsidRDefault="00606F18" w:rsidP="00606F18">
            <w:pPr>
              <w:spacing w:line="360" w:lineRule="auto"/>
              <w:jc w:val="both"/>
              <w:rPr>
                <w:sz w:val="20"/>
                <w:szCs w:val="20"/>
                <w:shd w:val="clear" w:color="auto" w:fill="FFFF00"/>
              </w:rPr>
            </w:pPr>
            <w:r>
              <w:rPr>
                <w:sz w:val="20"/>
                <w:szCs w:val="20"/>
                <w:shd w:val="clear" w:color="auto" w:fill="FFFF00"/>
              </w:rPr>
              <w:t>кв.1,5,9-под-метание лест-ничных кле-</w:t>
            </w:r>
            <w:r>
              <w:rPr>
                <w:sz w:val="20"/>
                <w:szCs w:val="20"/>
                <w:shd w:val="clear" w:color="auto" w:fill="FFFF00"/>
              </w:rPr>
              <w:lastRenderedPageBreak/>
              <w:t>ток и маршей, протирка по</w:t>
            </w:r>
            <w:r w:rsidR="00457AD8">
              <w:rPr>
                <w:sz w:val="20"/>
                <w:szCs w:val="20"/>
                <w:shd w:val="clear" w:color="auto" w:fill="FFFF00"/>
              </w:rPr>
              <w:t>-</w:t>
            </w:r>
            <w:r>
              <w:rPr>
                <w:sz w:val="20"/>
                <w:szCs w:val="20"/>
                <w:shd w:val="clear" w:color="auto" w:fill="FFFF00"/>
              </w:rPr>
              <w:t>ручней, подо</w:t>
            </w:r>
            <w:r w:rsidR="00457AD8">
              <w:rPr>
                <w:sz w:val="20"/>
                <w:szCs w:val="20"/>
                <w:shd w:val="clear" w:color="auto" w:fill="FFFF00"/>
              </w:rPr>
              <w:t>-</w:t>
            </w:r>
            <w:r>
              <w:rPr>
                <w:sz w:val="20"/>
                <w:szCs w:val="20"/>
                <w:shd w:val="clear" w:color="auto" w:fill="FFFF00"/>
              </w:rPr>
              <w:t>конников и почтовых ящиков;</w:t>
            </w:r>
          </w:p>
          <w:p w:rsidR="00606F18" w:rsidRDefault="00606F18" w:rsidP="00606F18">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705909" w:rsidRDefault="00705909" w:rsidP="0070590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05909" w:rsidRDefault="00761885" w:rsidP="00606F18">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EB7112" w:rsidRDefault="00742F3B" w:rsidP="00EB7112">
            <w:pPr>
              <w:spacing w:line="360" w:lineRule="auto"/>
              <w:jc w:val="both"/>
              <w:rPr>
                <w:sz w:val="20"/>
                <w:szCs w:val="20"/>
                <w:shd w:val="clear" w:color="auto" w:fill="FFFF00"/>
              </w:rPr>
            </w:pPr>
            <w:r>
              <w:rPr>
                <w:sz w:val="20"/>
                <w:szCs w:val="20"/>
                <w:shd w:val="clear" w:color="auto" w:fill="FFFF00"/>
              </w:rPr>
              <w:t>кв.4,10</w:t>
            </w:r>
            <w:r w:rsidR="00EB7112">
              <w:rPr>
                <w:sz w:val="20"/>
                <w:szCs w:val="20"/>
                <w:shd w:val="clear" w:color="auto" w:fill="FFFF00"/>
              </w:rPr>
              <w:t>-под-</w:t>
            </w:r>
            <w:r w:rsidR="00EB7112">
              <w:rPr>
                <w:sz w:val="20"/>
                <w:szCs w:val="20"/>
                <w:shd w:val="clear" w:color="auto" w:fill="FFFF00"/>
              </w:rPr>
              <w:lastRenderedPageBreak/>
              <w:t>метание лест-ничных кле-ток и маршей, протирка по-ручней, подо-конников и почтовых ящиков;</w:t>
            </w:r>
          </w:p>
          <w:p w:rsidR="007122D6" w:rsidRDefault="007122D6" w:rsidP="007122D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708D6" w:rsidRDefault="00D708D6" w:rsidP="00D708D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5D79D4" w:rsidRDefault="009A279A" w:rsidP="00606F18">
            <w:pPr>
              <w:spacing w:line="360" w:lineRule="auto"/>
              <w:jc w:val="both"/>
              <w:rPr>
                <w:sz w:val="20"/>
                <w:szCs w:val="20"/>
                <w:shd w:val="clear" w:color="auto" w:fill="FFFF00"/>
              </w:rPr>
            </w:pPr>
            <w:r>
              <w:rPr>
                <w:sz w:val="20"/>
                <w:szCs w:val="20"/>
                <w:shd w:val="clear" w:color="auto" w:fill="FFFF00"/>
              </w:rPr>
              <w:t>кв.11-текущий ремонт кровли</w:t>
            </w:r>
          </w:p>
          <w:p w:rsidR="005D79D4" w:rsidRDefault="005D79D4" w:rsidP="00606F18">
            <w:pPr>
              <w:spacing w:line="360" w:lineRule="auto"/>
              <w:jc w:val="both"/>
              <w:rPr>
                <w:sz w:val="20"/>
                <w:szCs w:val="20"/>
                <w:shd w:val="clear" w:color="auto" w:fill="FFFF00"/>
              </w:rPr>
            </w:pPr>
            <w:r>
              <w:rPr>
                <w:sz w:val="20"/>
                <w:szCs w:val="20"/>
                <w:shd w:val="clear" w:color="auto" w:fill="FFFF00"/>
              </w:rPr>
              <w:t>МКД;</w:t>
            </w:r>
          </w:p>
          <w:p w:rsidR="00EB7112" w:rsidRDefault="009A279A" w:rsidP="00606F18">
            <w:pPr>
              <w:spacing w:line="360" w:lineRule="auto"/>
              <w:jc w:val="both"/>
              <w:rPr>
                <w:sz w:val="20"/>
                <w:szCs w:val="20"/>
                <w:shd w:val="clear" w:color="auto" w:fill="FFFF00"/>
              </w:rPr>
            </w:pPr>
            <w:r>
              <w:rPr>
                <w:sz w:val="20"/>
                <w:szCs w:val="20"/>
                <w:shd w:val="clear" w:color="auto" w:fill="FFFF00"/>
              </w:rPr>
              <w:t xml:space="preserve"> </w:t>
            </w:r>
            <w:r w:rsidR="005D79D4">
              <w:rPr>
                <w:sz w:val="20"/>
                <w:szCs w:val="20"/>
                <w:shd w:val="clear" w:color="auto" w:fill="FFFF00"/>
              </w:rPr>
              <w:t>кв.12</w:t>
            </w:r>
            <w:r w:rsidR="00BA6618">
              <w:rPr>
                <w:sz w:val="20"/>
                <w:szCs w:val="20"/>
                <w:shd w:val="clear" w:color="auto" w:fill="FFFF00"/>
              </w:rPr>
              <w:t>-уборка придомовой территории; уборка мусора с урн;</w:t>
            </w:r>
          </w:p>
          <w:p w:rsidR="00B61BBE" w:rsidRDefault="00B61BBE" w:rsidP="00B61BBE">
            <w:pPr>
              <w:spacing w:line="360" w:lineRule="auto"/>
              <w:jc w:val="both"/>
              <w:rPr>
                <w:sz w:val="20"/>
                <w:szCs w:val="20"/>
                <w:shd w:val="clear" w:color="auto" w:fill="FFFF00"/>
              </w:rPr>
            </w:pPr>
            <w:r>
              <w:rPr>
                <w:sz w:val="20"/>
                <w:szCs w:val="20"/>
                <w:shd w:val="clear" w:color="auto" w:fill="FFFF00"/>
              </w:rPr>
              <w:t xml:space="preserve">кв.1-текущий </w:t>
            </w:r>
            <w:r>
              <w:rPr>
                <w:sz w:val="20"/>
                <w:szCs w:val="20"/>
                <w:shd w:val="clear" w:color="auto" w:fill="FFFF00"/>
              </w:rPr>
              <w:lastRenderedPageBreak/>
              <w:t>ремонт кровли</w:t>
            </w:r>
          </w:p>
          <w:p w:rsidR="00B61BBE" w:rsidRDefault="00B61BBE" w:rsidP="00606F18">
            <w:pPr>
              <w:spacing w:line="360" w:lineRule="auto"/>
              <w:jc w:val="both"/>
              <w:rPr>
                <w:sz w:val="20"/>
                <w:szCs w:val="20"/>
                <w:shd w:val="clear" w:color="auto" w:fill="FFFF00"/>
              </w:rPr>
            </w:pPr>
            <w:r>
              <w:rPr>
                <w:sz w:val="20"/>
                <w:szCs w:val="20"/>
                <w:shd w:val="clear" w:color="auto" w:fill="FFFF00"/>
              </w:rPr>
              <w:t>МКД;</w:t>
            </w:r>
          </w:p>
          <w:p w:rsidR="002D2DAF" w:rsidRDefault="00E422BC" w:rsidP="002D2DAF">
            <w:pPr>
              <w:spacing w:line="360" w:lineRule="auto"/>
              <w:jc w:val="both"/>
              <w:rPr>
                <w:sz w:val="20"/>
                <w:szCs w:val="20"/>
                <w:shd w:val="clear" w:color="auto" w:fill="FFFF00"/>
              </w:rPr>
            </w:pPr>
            <w:r>
              <w:rPr>
                <w:sz w:val="20"/>
                <w:szCs w:val="20"/>
                <w:shd w:val="clear" w:color="auto" w:fill="FFFF00"/>
              </w:rPr>
              <w:t>кв.3</w:t>
            </w:r>
            <w:r w:rsidR="002D2DAF">
              <w:rPr>
                <w:sz w:val="20"/>
                <w:szCs w:val="20"/>
                <w:shd w:val="clear" w:color="auto" w:fill="FFFF00"/>
              </w:rPr>
              <w:t>-уборка придомовой территории; уборка мусора с урн;</w:t>
            </w:r>
          </w:p>
          <w:p w:rsidR="0042168D" w:rsidRDefault="002A79EE" w:rsidP="0042168D">
            <w:pPr>
              <w:spacing w:line="360" w:lineRule="auto"/>
              <w:jc w:val="both"/>
              <w:rPr>
                <w:sz w:val="20"/>
                <w:szCs w:val="20"/>
                <w:shd w:val="clear" w:color="auto" w:fill="FFFF00"/>
              </w:rPr>
            </w:pPr>
            <w:r>
              <w:rPr>
                <w:sz w:val="20"/>
                <w:szCs w:val="20"/>
                <w:shd w:val="clear" w:color="auto" w:fill="FFFF00"/>
              </w:rPr>
              <w:t>кв.5</w:t>
            </w:r>
            <w:r w:rsidR="0042168D">
              <w:rPr>
                <w:sz w:val="20"/>
                <w:szCs w:val="20"/>
                <w:shd w:val="clear" w:color="auto" w:fill="FFFF00"/>
              </w:rPr>
              <w:t>-уборка придомовой территории; уборка мусора с урн;</w:t>
            </w:r>
          </w:p>
          <w:p w:rsidR="002A79EE" w:rsidRDefault="002A79EE" w:rsidP="0042168D">
            <w:pPr>
              <w:spacing w:line="360" w:lineRule="auto"/>
              <w:jc w:val="both"/>
              <w:rPr>
                <w:sz w:val="20"/>
                <w:szCs w:val="20"/>
                <w:shd w:val="clear" w:color="auto" w:fill="FFFF00"/>
              </w:rPr>
            </w:pPr>
            <w:r>
              <w:rPr>
                <w:sz w:val="20"/>
                <w:szCs w:val="20"/>
                <w:shd w:val="clear" w:color="auto" w:fill="FFFF00"/>
              </w:rPr>
              <w:t>кв.10-покос и уборка травы на придомо-вой террито-рии;</w:t>
            </w:r>
          </w:p>
          <w:p w:rsidR="002D2DAF" w:rsidRDefault="00472762" w:rsidP="00606F18">
            <w:pPr>
              <w:spacing w:line="360" w:lineRule="auto"/>
              <w:jc w:val="both"/>
              <w:rPr>
                <w:sz w:val="20"/>
                <w:szCs w:val="20"/>
                <w:shd w:val="clear" w:color="auto" w:fill="FFFF00"/>
              </w:rPr>
            </w:pPr>
            <w:r>
              <w:rPr>
                <w:sz w:val="20"/>
                <w:szCs w:val="20"/>
                <w:shd w:val="clear" w:color="auto" w:fill="FFFF00"/>
              </w:rPr>
              <w:t>кв.4-покос и уборка травы на придомо-вой террито-рии;</w:t>
            </w:r>
          </w:p>
          <w:p w:rsidR="009234F8" w:rsidRDefault="009234F8" w:rsidP="00606F18">
            <w:pPr>
              <w:spacing w:line="360" w:lineRule="auto"/>
              <w:jc w:val="both"/>
              <w:rPr>
                <w:sz w:val="20"/>
                <w:szCs w:val="20"/>
                <w:shd w:val="clear" w:color="auto" w:fill="FFFF00"/>
              </w:rPr>
            </w:pPr>
            <w:r>
              <w:rPr>
                <w:sz w:val="20"/>
                <w:szCs w:val="20"/>
                <w:shd w:val="clear" w:color="auto" w:fill="FFFF00"/>
              </w:rPr>
              <w:t>кв.1-закрытие слуховых окон подвалов</w:t>
            </w:r>
            <w:r w:rsidR="003A1B93">
              <w:rPr>
                <w:sz w:val="20"/>
                <w:szCs w:val="20"/>
                <w:shd w:val="clear" w:color="auto" w:fill="FFFF00"/>
              </w:rPr>
              <w:t>; ус-тановка пру-жин на подъ-</w:t>
            </w:r>
            <w:r w:rsidR="003A1B93">
              <w:rPr>
                <w:sz w:val="20"/>
                <w:szCs w:val="20"/>
                <w:shd w:val="clear" w:color="auto" w:fill="FFFF00"/>
              </w:rPr>
              <w:lastRenderedPageBreak/>
              <w:t>ездные двери; закрытие на замки черда-ков и подва-лов;</w:t>
            </w:r>
          </w:p>
          <w:p w:rsidR="0076057C" w:rsidRDefault="0076057C" w:rsidP="0076057C">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56160A" w:rsidRDefault="0056160A" w:rsidP="0056160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6160A" w:rsidRDefault="0056160A" w:rsidP="0056160A">
            <w:pPr>
              <w:spacing w:line="360" w:lineRule="auto"/>
              <w:jc w:val="both"/>
              <w:rPr>
                <w:sz w:val="20"/>
                <w:szCs w:val="20"/>
                <w:shd w:val="clear" w:color="auto" w:fill="FFFF00"/>
              </w:rPr>
            </w:pPr>
            <w:r>
              <w:rPr>
                <w:sz w:val="20"/>
                <w:szCs w:val="20"/>
                <w:shd w:val="clear" w:color="auto" w:fill="FFFF00"/>
              </w:rPr>
              <w:t xml:space="preserve">кв.1,5,10-под-метание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56160A" w:rsidRDefault="0056160A" w:rsidP="0056160A">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EB2840" w:rsidRDefault="00EB2840" w:rsidP="00EB2840">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F4339" w:rsidRDefault="00397E6B" w:rsidP="007F4339">
            <w:pPr>
              <w:spacing w:line="360" w:lineRule="auto"/>
              <w:jc w:val="both"/>
              <w:rPr>
                <w:sz w:val="20"/>
                <w:szCs w:val="20"/>
                <w:shd w:val="clear" w:color="auto" w:fill="FFFF00"/>
              </w:rPr>
            </w:pPr>
            <w:r>
              <w:rPr>
                <w:sz w:val="20"/>
                <w:szCs w:val="20"/>
                <w:shd w:val="clear" w:color="auto" w:fill="FFFF00"/>
              </w:rPr>
              <w:t>кв.1,5,12</w:t>
            </w:r>
            <w:r w:rsidR="007F4339">
              <w:rPr>
                <w:sz w:val="20"/>
                <w:szCs w:val="20"/>
                <w:shd w:val="clear" w:color="auto" w:fill="FFFF00"/>
              </w:rPr>
              <w:t>-под-метание и мы</w:t>
            </w:r>
            <w:r w:rsidR="00D30001">
              <w:rPr>
                <w:sz w:val="20"/>
                <w:szCs w:val="20"/>
                <w:shd w:val="clear" w:color="auto" w:fill="FFFF00"/>
              </w:rPr>
              <w:t>-</w:t>
            </w:r>
            <w:r w:rsidR="007F4339">
              <w:rPr>
                <w:sz w:val="20"/>
                <w:szCs w:val="20"/>
                <w:shd w:val="clear" w:color="auto" w:fill="FFFF00"/>
              </w:rPr>
              <w:t xml:space="preserve">тьё </w:t>
            </w:r>
            <w:r w:rsidR="00D30001">
              <w:rPr>
                <w:sz w:val="20"/>
                <w:szCs w:val="20"/>
                <w:shd w:val="clear" w:color="auto" w:fill="FFFF00"/>
              </w:rPr>
              <w:t>лест</w:t>
            </w:r>
            <w:r w:rsidR="007F4339">
              <w:rPr>
                <w:sz w:val="20"/>
                <w:szCs w:val="20"/>
                <w:shd w:val="clear" w:color="auto" w:fill="FFFF00"/>
              </w:rPr>
              <w:t>нич</w:t>
            </w:r>
            <w:r w:rsidR="00D30001">
              <w:rPr>
                <w:sz w:val="20"/>
                <w:szCs w:val="20"/>
                <w:shd w:val="clear" w:color="auto" w:fill="FFFF00"/>
              </w:rPr>
              <w:t>-ных кле</w:t>
            </w:r>
            <w:r w:rsidR="007F4339">
              <w:rPr>
                <w:sz w:val="20"/>
                <w:szCs w:val="20"/>
                <w:shd w:val="clear" w:color="auto" w:fill="FFFF00"/>
              </w:rPr>
              <w:t>ток и маршей, про</w:t>
            </w:r>
            <w:r w:rsidR="00D30001">
              <w:rPr>
                <w:sz w:val="20"/>
                <w:szCs w:val="20"/>
                <w:shd w:val="clear" w:color="auto" w:fill="FFFF00"/>
              </w:rPr>
              <w:t>-тирка по</w:t>
            </w:r>
            <w:r w:rsidR="007F4339">
              <w:rPr>
                <w:sz w:val="20"/>
                <w:szCs w:val="20"/>
                <w:shd w:val="clear" w:color="auto" w:fill="FFFF00"/>
              </w:rPr>
              <w:t>руч</w:t>
            </w:r>
            <w:r w:rsidR="00D30001">
              <w:rPr>
                <w:sz w:val="20"/>
                <w:szCs w:val="20"/>
                <w:shd w:val="clear" w:color="auto" w:fill="FFFF00"/>
              </w:rPr>
              <w:t>-ней, подо</w:t>
            </w:r>
            <w:r w:rsidR="007F4339">
              <w:rPr>
                <w:sz w:val="20"/>
                <w:szCs w:val="20"/>
                <w:shd w:val="clear" w:color="auto" w:fill="FFFF00"/>
              </w:rPr>
              <w:t>кон</w:t>
            </w:r>
            <w:r w:rsidR="00D30001">
              <w:rPr>
                <w:sz w:val="20"/>
                <w:szCs w:val="20"/>
                <w:shd w:val="clear" w:color="auto" w:fill="FFFF00"/>
              </w:rPr>
              <w:t>-</w:t>
            </w:r>
            <w:r w:rsidR="007F4339">
              <w:rPr>
                <w:sz w:val="20"/>
                <w:szCs w:val="20"/>
                <w:shd w:val="clear" w:color="auto" w:fill="FFFF00"/>
              </w:rPr>
              <w:t>ников и поч</w:t>
            </w:r>
            <w:r w:rsidR="00D30001">
              <w:rPr>
                <w:sz w:val="20"/>
                <w:szCs w:val="20"/>
                <w:shd w:val="clear" w:color="auto" w:fill="FFFF00"/>
              </w:rPr>
              <w:t>-</w:t>
            </w:r>
            <w:r w:rsidR="007F4339">
              <w:rPr>
                <w:sz w:val="20"/>
                <w:szCs w:val="20"/>
                <w:shd w:val="clear" w:color="auto" w:fill="FFFF00"/>
              </w:rPr>
              <w:t>товых ящиков;</w:t>
            </w:r>
          </w:p>
          <w:p w:rsidR="0076057C" w:rsidRDefault="00397E6B" w:rsidP="00606F18">
            <w:pPr>
              <w:spacing w:line="360" w:lineRule="auto"/>
              <w:jc w:val="both"/>
              <w:rPr>
                <w:sz w:val="20"/>
                <w:szCs w:val="20"/>
                <w:shd w:val="clear" w:color="auto" w:fill="FFFF00"/>
              </w:rPr>
            </w:pPr>
            <w:r>
              <w:rPr>
                <w:sz w:val="20"/>
                <w:szCs w:val="20"/>
                <w:shd w:val="clear" w:color="auto" w:fill="FFFF00"/>
              </w:rPr>
              <w:t>мытьё окон;</w:t>
            </w:r>
          </w:p>
          <w:p w:rsidR="00BA09C4" w:rsidRDefault="00BA09C4" w:rsidP="00BA09C4">
            <w:pPr>
              <w:spacing w:line="360" w:lineRule="auto"/>
              <w:jc w:val="both"/>
              <w:rPr>
                <w:sz w:val="20"/>
                <w:szCs w:val="20"/>
                <w:shd w:val="clear" w:color="auto" w:fill="FFFF00"/>
              </w:rPr>
            </w:pPr>
            <w:r>
              <w:rPr>
                <w:sz w:val="20"/>
                <w:szCs w:val="20"/>
                <w:shd w:val="clear" w:color="auto" w:fill="FFFF00"/>
              </w:rPr>
              <w:t xml:space="preserve">кв.5-уборка придомовой </w:t>
            </w:r>
            <w:r>
              <w:rPr>
                <w:sz w:val="20"/>
                <w:szCs w:val="20"/>
                <w:shd w:val="clear" w:color="auto" w:fill="FFFF00"/>
              </w:rPr>
              <w:lastRenderedPageBreak/>
              <w:t>территории; уборка мусора с урн;</w:t>
            </w:r>
          </w:p>
          <w:p w:rsidR="00592F6D" w:rsidRDefault="00592F6D" w:rsidP="00592F6D">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BA09C4" w:rsidRDefault="008815A4" w:rsidP="00606F18">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p w:rsidR="009D2C12" w:rsidRDefault="009D2C12" w:rsidP="00606F18">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783007" w:rsidRDefault="00783007" w:rsidP="00606F18">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BB1A2E" w:rsidRDefault="00BB1A2E" w:rsidP="00606F18">
            <w:pPr>
              <w:spacing w:line="360" w:lineRule="auto"/>
              <w:jc w:val="both"/>
              <w:rPr>
                <w:sz w:val="20"/>
                <w:szCs w:val="20"/>
                <w:shd w:val="clear" w:color="auto" w:fill="FFFF00"/>
              </w:rPr>
            </w:pPr>
            <w:r>
              <w:rPr>
                <w:sz w:val="20"/>
                <w:szCs w:val="20"/>
                <w:shd w:val="clear" w:color="auto" w:fill="FFFF00"/>
              </w:rPr>
              <w:t>кв.12-закры-тие слуховых окон; установ-ка пружин на подъездные двери (2шт.);</w:t>
            </w:r>
          </w:p>
          <w:p w:rsidR="00550F4D" w:rsidRDefault="00550F4D" w:rsidP="00550F4D">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550F4D" w:rsidRDefault="00550F4D" w:rsidP="00550F4D">
            <w:pPr>
              <w:spacing w:line="360" w:lineRule="auto"/>
              <w:jc w:val="both"/>
              <w:rPr>
                <w:sz w:val="20"/>
                <w:szCs w:val="20"/>
                <w:shd w:val="clear" w:color="auto" w:fill="FFFF00"/>
              </w:rPr>
            </w:pPr>
            <w:r>
              <w:rPr>
                <w:sz w:val="20"/>
                <w:szCs w:val="20"/>
                <w:shd w:val="clear" w:color="auto" w:fill="FFFF00"/>
              </w:rPr>
              <w:t>кв.1,9-подме-тание лест-ничных кле-ток и маршей, протирка по-ручней, подо-конников и почтовых ящиков;</w:t>
            </w:r>
          </w:p>
          <w:p w:rsidR="00F728E3" w:rsidRDefault="00F728E3" w:rsidP="00F728E3">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1F5887" w:rsidRDefault="001F5887" w:rsidP="001F5887">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550F4D" w:rsidRDefault="006B6315" w:rsidP="00606F18">
            <w:pPr>
              <w:spacing w:line="360" w:lineRule="auto"/>
              <w:jc w:val="both"/>
              <w:rPr>
                <w:sz w:val="20"/>
                <w:szCs w:val="20"/>
                <w:shd w:val="clear" w:color="auto" w:fill="FFFF00"/>
              </w:rPr>
            </w:pPr>
            <w:r>
              <w:rPr>
                <w:sz w:val="20"/>
                <w:szCs w:val="20"/>
                <w:shd w:val="clear" w:color="auto" w:fill="FFFF00"/>
              </w:rPr>
              <w:t>кв.12-работы по засыпке подпольного пространства под кв.10 до наружного среза фунда</w:t>
            </w:r>
            <w:r w:rsidR="0083248A">
              <w:rPr>
                <w:sz w:val="20"/>
                <w:szCs w:val="20"/>
                <w:shd w:val="clear" w:color="auto" w:fill="FFFF00"/>
              </w:rPr>
              <w:t>-</w:t>
            </w:r>
            <w:r>
              <w:rPr>
                <w:sz w:val="20"/>
                <w:szCs w:val="20"/>
                <w:shd w:val="clear" w:color="auto" w:fill="FFFF00"/>
              </w:rPr>
              <w:t>мента</w:t>
            </w:r>
            <w:r w:rsidR="00790F34">
              <w:rPr>
                <w:sz w:val="20"/>
                <w:szCs w:val="20"/>
                <w:shd w:val="clear" w:color="auto" w:fill="FFFF00"/>
              </w:rPr>
              <w:t xml:space="preserve"> с целью устранения продувания и проникнове</w:t>
            </w:r>
            <w:r w:rsidR="0083248A">
              <w:rPr>
                <w:sz w:val="20"/>
                <w:szCs w:val="20"/>
                <w:shd w:val="clear" w:color="auto" w:fill="FFFF00"/>
              </w:rPr>
              <w:t>-</w:t>
            </w:r>
            <w:r w:rsidR="00790F34">
              <w:rPr>
                <w:sz w:val="20"/>
                <w:szCs w:val="20"/>
                <w:shd w:val="clear" w:color="auto" w:fill="FFFF00"/>
              </w:rPr>
              <w:t>ния холода в подвальное помещение (подполье);</w:t>
            </w:r>
          </w:p>
          <w:p w:rsidR="004D5CCF" w:rsidRDefault="004D5CCF" w:rsidP="00606F18">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уборка мусора с урн;</w:t>
            </w:r>
          </w:p>
          <w:p w:rsidR="004D5CCF" w:rsidRDefault="004D5CCF" w:rsidP="00606F18">
            <w:pPr>
              <w:spacing w:line="360" w:lineRule="auto"/>
              <w:jc w:val="both"/>
              <w:rPr>
                <w:sz w:val="20"/>
                <w:szCs w:val="20"/>
                <w:shd w:val="clear" w:color="auto" w:fill="FFFF00"/>
              </w:rPr>
            </w:pPr>
            <w:r>
              <w:rPr>
                <w:sz w:val="20"/>
                <w:szCs w:val="20"/>
                <w:shd w:val="clear" w:color="auto" w:fill="FFFF00"/>
              </w:rPr>
              <w:t xml:space="preserve">кв.1,8,12-под-метание лест-ничных кле-ток и маршей, протирка по-ручней, подо-конников и </w:t>
            </w:r>
            <w:r w:rsidR="00945E0C">
              <w:rPr>
                <w:sz w:val="20"/>
                <w:szCs w:val="20"/>
                <w:shd w:val="clear" w:color="auto" w:fill="FFFF00"/>
              </w:rPr>
              <w:t>почтовых ящиков;</w:t>
            </w:r>
          </w:p>
          <w:p w:rsidR="007C4BA7" w:rsidRDefault="007C4BA7" w:rsidP="00606F18">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p w:rsidR="0029464F" w:rsidRDefault="0029464F" w:rsidP="00606F18">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D417AE" w:rsidRDefault="00B12DE1" w:rsidP="00606F18">
            <w:pPr>
              <w:spacing w:line="360" w:lineRule="auto"/>
              <w:jc w:val="both"/>
              <w:rPr>
                <w:sz w:val="20"/>
                <w:szCs w:val="20"/>
                <w:shd w:val="clear" w:color="auto" w:fill="FFFF00"/>
              </w:rPr>
            </w:pPr>
            <w:r>
              <w:rPr>
                <w:sz w:val="20"/>
                <w:szCs w:val="20"/>
                <w:shd w:val="clear" w:color="auto" w:fill="FFFF00"/>
              </w:rPr>
              <w:t>кв.7-засыпка под</w:t>
            </w:r>
            <w:r w:rsidR="00D417AE">
              <w:rPr>
                <w:sz w:val="20"/>
                <w:szCs w:val="20"/>
                <w:shd w:val="clear" w:color="auto" w:fill="FFFF00"/>
              </w:rPr>
              <w:t>польного</w:t>
            </w:r>
            <w:r>
              <w:rPr>
                <w:sz w:val="20"/>
                <w:szCs w:val="20"/>
                <w:shd w:val="clear" w:color="auto" w:fill="FFFF00"/>
              </w:rPr>
              <w:t xml:space="preserve"> пространства под кв. №10 до наружного среза фунда-мента;</w:t>
            </w:r>
            <w:r w:rsidR="00D417AE">
              <w:rPr>
                <w:sz w:val="20"/>
                <w:szCs w:val="20"/>
                <w:shd w:val="clear" w:color="auto" w:fill="FFFF00"/>
              </w:rPr>
              <w:t xml:space="preserve"> </w:t>
            </w:r>
          </w:p>
          <w:p w:rsidR="007C6258" w:rsidRDefault="007C6258" w:rsidP="007C6258">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p w:rsidR="00F00268" w:rsidRDefault="00F00268" w:rsidP="00F00268">
            <w:pPr>
              <w:spacing w:line="360" w:lineRule="auto"/>
              <w:jc w:val="both"/>
              <w:rPr>
                <w:sz w:val="20"/>
                <w:szCs w:val="20"/>
                <w:shd w:val="clear" w:color="auto" w:fill="FFFF00"/>
              </w:rPr>
            </w:pPr>
            <w:r>
              <w:rPr>
                <w:sz w:val="20"/>
                <w:szCs w:val="20"/>
                <w:shd w:val="clear" w:color="auto" w:fill="FFFF00"/>
              </w:rPr>
              <w:t xml:space="preserve">кв.3,5,11-под-метание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DD6469" w:rsidRDefault="00DD6469" w:rsidP="00DD6469">
            <w:pPr>
              <w:spacing w:line="360" w:lineRule="auto"/>
              <w:jc w:val="both"/>
              <w:rPr>
                <w:sz w:val="20"/>
                <w:szCs w:val="20"/>
                <w:shd w:val="clear" w:color="auto" w:fill="FFFF00"/>
              </w:rPr>
            </w:pPr>
            <w:r>
              <w:rPr>
                <w:sz w:val="20"/>
                <w:szCs w:val="20"/>
                <w:shd w:val="clear" w:color="auto" w:fill="FFFF00"/>
              </w:rPr>
              <w:t>кв.12-уборка придомовой территории от снега, наледи; уборка мусора с урн;</w:t>
            </w:r>
          </w:p>
          <w:p w:rsidR="0078758D" w:rsidRDefault="003A4B6E" w:rsidP="0078758D">
            <w:pPr>
              <w:spacing w:line="360" w:lineRule="auto"/>
              <w:jc w:val="both"/>
              <w:rPr>
                <w:sz w:val="20"/>
                <w:szCs w:val="20"/>
                <w:shd w:val="clear" w:color="auto" w:fill="FFFF00"/>
              </w:rPr>
            </w:pPr>
            <w:r>
              <w:rPr>
                <w:sz w:val="20"/>
                <w:szCs w:val="20"/>
                <w:shd w:val="clear" w:color="auto" w:fill="FFFF00"/>
              </w:rPr>
              <w:t>кв.</w:t>
            </w:r>
            <w:r w:rsidR="0078758D">
              <w:rPr>
                <w:sz w:val="20"/>
                <w:szCs w:val="20"/>
                <w:shd w:val="clear" w:color="auto" w:fill="FFFF00"/>
              </w:rPr>
              <w:t xml:space="preserve">2-уборка </w:t>
            </w:r>
            <w:r>
              <w:rPr>
                <w:sz w:val="20"/>
                <w:szCs w:val="20"/>
                <w:shd w:val="clear" w:color="auto" w:fill="FFFF00"/>
              </w:rPr>
              <w:t xml:space="preserve">придомовой территории от </w:t>
            </w:r>
            <w:r w:rsidR="0078758D">
              <w:rPr>
                <w:sz w:val="20"/>
                <w:szCs w:val="20"/>
                <w:shd w:val="clear" w:color="auto" w:fill="FFFF00"/>
              </w:rPr>
              <w:t xml:space="preserve">наледи; </w:t>
            </w:r>
            <w:r>
              <w:rPr>
                <w:sz w:val="20"/>
                <w:szCs w:val="20"/>
                <w:shd w:val="clear" w:color="auto" w:fill="FFFF00"/>
              </w:rPr>
              <w:t xml:space="preserve">по-сыпка песком </w:t>
            </w:r>
            <w:r w:rsidR="0078758D">
              <w:rPr>
                <w:sz w:val="20"/>
                <w:szCs w:val="20"/>
                <w:shd w:val="clear" w:color="auto" w:fill="FFFF00"/>
              </w:rPr>
              <w:t>уборка мусора с урн;</w:t>
            </w:r>
          </w:p>
          <w:p w:rsidR="007278E0" w:rsidRDefault="0046043D" w:rsidP="007278E0">
            <w:pPr>
              <w:spacing w:line="360" w:lineRule="auto"/>
              <w:jc w:val="both"/>
              <w:rPr>
                <w:sz w:val="20"/>
                <w:szCs w:val="20"/>
                <w:shd w:val="clear" w:color="auto" w:fill="FFFF00"/>
              </w:rPr>
            </w:pPr>
            <w:r>
              <w:rPr>
                <w:sz w:val="20"/>
                <w:szCs w:val="20"/>
                <w:shd w:val="clear" w:color="auto" w:fill="FFFF00"/>
              </w:rPr>
              <w:t>кв.1</w:t>
            </w:r>
            <w:r w:rsidR="007278E0">
              <w:rPr>
                <w:sz w:val="20"/>
                <w:szCs w:val="20"/>
                <w:shd w:val="clear" w:color="auto" w:fill="FFFF00"/>
              </w:rPr>
              <w:t>-уборка придомовой территории от наледи, снега, уборка мусора с урн;</w:t>
            </w:r>
          </w:p>
          <w:p w:rsidR="002F3E30" w:rsidRDefault="002F3E30" w:rsidP="002F3E30">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мусора с урн; </w:t>
            </w:r>
          </w:p>
          <w:p w:rsidR="002F3E30" w:rsidRDefault="002F3E30" w:rsidP="002F3E30">
            <w:pPr>
              <w:spacing w:line="360" w:lineRule="auto"/>
              <w:jc w:val="both"/>
              <w:rPr>
                <w:sz w:val="20"/>
                <w:szCs w:val="20"/>
                <w:shd w:val="clear" w:color="auto" w:fill="FFFF00"/>
              </w:rPr>
            </w:pPr>
            <w:r>
              <w:rPr>
                <w:sz w:val="20"/>
                <w:szCs w:val="20"/>
                <w:shd w:val="clear" w:color="auto" w:fill="FFFF00"/>
              </w:rPr>
              <w:t>посыпка пес-ком придомо-</w:t>
            </w:r>
            <w:r>
              <w:rPr>
                <w:sz w:val="20"/>
                <w:szCs w:val="20"/>
                <w:shd w:val="clear" w:color="auto" w:fill="FFFF00"/>
              </w:rPr>
              <w:lastRenderedPageBreak/>
              <w:t>вой террито-рии;</w:t>
            </w:r>
          </w:p>
          <w:p w:rsidR="002C20CC" w:rsidRDefault="002C20CC" w:rsidP="002C20CC">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наледи, по-сыпка песком;</w:t>
            </w:r>
          </w:p>
          <w:p w:rsidR="002C20CC" w:rsidRDefault="002C20CC" w:rsidP="002C20CC">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r w:rsidR="00030E8A">
              <w:rPr>
                <w:sz w:val="20"/>
                <w:szCs w:val="20"/>
                <w:shd w:val="clear" w:color="auto" w:fill="FFFF00"/>
              </w:rPr>
              <w:t xml:space="preserve"> чистка снега</w:t>
            </w:r>
            <w:r>
              <w:rPr>
                <w:sz w:val="20"/>
                <w:szCs w:val="20"/>
                <w:shd w:val="clear" w:color="auto" w:fill="FFFF00"/>
              </w:rPr>
              <w:t>;</w:t>
            </w:r>
          </w:p>
          <w:p w:rsidR="00030E8A" w:rsidRDefault="00030E8A" w:rsidP="00030E8A">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чистка снега;</w:t>
            </w:r>
          </w:p>
          <w:p w:rsidR="00030E8A" w:rsidRDefault="00030E8A" w:rsidP="00030E8A">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030E8A" w:rsidRDefault="00030E8A" w:rsidP="00030E8A">
            <w:pPr>
              <w:spacing w:line="360" w:lineRule="auto"/>
              <w:jc w:val="both"/>
              <w:rPr>
                <w:sz w:val="20"/>
                <w:szCs w:val="20"/>
                <w:shd w:val="clear" w:color="auto" w:fill="FFFF00"/>
              </w:rPr>
            </w:pPr>
            <w:r>
              <w:rPr>
                <w:sz w:val="20"/>
                <w:szCs w:val="20"/>
                <w:shd w:val="clear" w:color="auto" w:fill="FFFF00"/>
              </w:rPr>
              <w:t>кв.</w:t>
            </w:r>
            <w:r w:rsidR="009E128B">
              <w:rPr>
                <w:sz w:val="20"/>
                <w:szCs w:val="20"/>
                <w:shd w:val="clear" w:color="auto" w:fill="FFFF00"/>
              </w:rPr>
              <w:t>1</w:t>
            </w:r>
            <w:r>
              <w:rPr>
                <w:sz w:val="20"/>
                <w:szCs w:val="20"/>
                <w:shd w:val="clear" w:color="auto" w:fill="FFFF00"/>
              </w:rPr>
              <w:t>-уборка придомовой территории, уборка мусора с урн; чистка снега;</w:t>
            </w:r>
          </w:p>
          <w:p w:rsidR="007C6258" w:rsidRPr="00DF542D" w:rsidRDefault="00BE4812" w:rsidP="000656FB">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580750" w:rsidRDefault="00816620"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15.01.18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17.01.18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05.02.18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15.02.18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15.02.18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16.02.18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lastRenderedPageBreak/>
              <w:t>26.02.18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28.02.18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01.03.18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05.03.18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ED39B5" w:rsidP="00814856">
            <w:pPr>
              <w:spacing w:line="360" w:lineRule="auto"/>
              <w:rPr>
                <w:sz w:val="20"/>
                <w:szCs w:val="20"/>
                <w:shd w:val="clear" w:color="auto" w:fill="FFFF00"/>
              </w:rPr>
            </w:pPr>
            <w:r>
              <w:rPr>
                <w:sz w:val="20"/>
                <w:szCs w:val="20"/>
                <w:shd w:val="clear" w:color="auto" w:fill="FFFF00"/>
              </w:rPr>
              <w:t xml:space="preserve">  </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r>
              <w:rPr>
                <w:sz w:val="20"/>
                <w:szCs w:val="20"/>
                <w:shd w:val="clear" w:color="auto" w:fill="FFFF00"/>
              </w:rPr>
              <w:t xml:space="preserve"> </w:t>
            </w: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02.04.18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r>
              <w:rPr>
                <w:sz w:val="20"/>
                <w:szCs w:val="20"/>
                <w:shd w:val="clear" w:color="auto" w:fill="FFFF00"/>
              </w:rPr>
              <w:t>06.04.18</w:t>
            </w: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r>
              <w:rPr>
                <w:sz w:val="20"/>
                <w:szCs w:val="20"/>
                <w:shd w:val="clear" w:color="auto" w:fill="FFFF00"/>
              </w:rPr>
              <w:t>23.04.18</w:t>
            </w: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r>
              <w:rPr>
                <w:sz w:val="20"/>
                <w:szCs w:val="20"/>
                <w:shd w:val="clear" w:color="auto" w:fill="FFFF00"/>
              </w:rPr>
              <w:t>24.04.18</w:t>
            </w:r>
          </w:p>
          <w:p w:rsidR="004E69B4" w:rsidRDefault="004E69B4"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2C0127" w:rsidRDefault="002C0127" w:rsidP="00814856">
            <w:pPr>
              <w:spacing w:line="360" w:lineRule="auto"/>
              <w:rPr>
                <w:sz w:val="20"/>
                <w:szCs w:val="20"/>
                <w:shd w:val="clear" w:color="auto" w:fill="FFFF0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Default="002C0127" w:rsidP="002C0127">
            <w:pPr>
              <w:rPr>
                <w:sz w:val="20"/>
                <w:szCs w:val="20"/>
              </w:rPr>
            </w:pPr>
          </w:p>
          <w:p w:rsidR="002C0127" w:rsidRDefault="002C0127" w:rsidP="002C0127">
            <w:pPr>
              <w:spacing w:line="360" w:lineRule="auto"/>
              <w:rPr>
                <w:sz w:val="20"/>
                <w:szCs w:val="20"/>
                <w:shd w:val="clear" w:color="auto" w:fill="FFFF00"/>
              </w:rPr>
            </w:pPr>
            <w:r>
              <w:rPr>
                <w:sz w:val="20"/>
                <w:szCs w:val="20"/>
                <w:shd w:val="clear" w:color="auto" w:fill="FFFF00"/>
              </w:rPr>
              <w:t>27.04.18</w:t>
            </w:r>
          </w:p>
          <w:p w:rsidR="00745D58" w:rsidRDefault="00745D58" w:rsidP="002C0127">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Default="00745D58" w:rsidP="00745D58">
            <w:pPr>
              <w:rPr>
                <w:sz w:val="20"/>
                <w:szCs w:val="20"/>
              </w:rPr>
            </w:pPr>
          </w:p>
          <w:p w:rsidR="007278E0" w:rsidRDefault="007278E0" w:rsidP="00745D58">
            <w:pPr>
              <w:rPr>
                <w:sz w:val="20"/>
                <w:szCs w:val="20"/>
              </w:rPr>
            </w:pPr>
          </w:p>
          <w:p w:rsidR="00745D58" w:rsidRDefault="00745D58" w:rsidP="00745D58">
            <w:pPr>
              <w:spacing w:line="360" w:lineRule="auto"/>
              <w:rPr>
                <w:sz w:val="20"/>
                <w:szCs w:val="20"/>
                <w:shd w:val="clear" w:color="auto" w:fill="FFFF00"/>
              </w:rPr>
            </w:pPr>
            <w:r>
              <w:rPr>
                <w:sz w:val="20"/>
                <w:szCs w:val="20"/>
                <w:shd w:val="clear" w:color="auto" w:fill="FFFF00"/>
              </w:rPr>
              <w:t>03.05.18</w:t>
            </w:r>
          </w:p>
          <w:p w:rsidR="00B5082F" w:rsidRDefault="00B5082F" w:rsidP="00745D58">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Default="00B5082F" w:rsidP="00B5082F">
            <w:pPr>
              <w:rPr>
                <w:sz w:val="20"/>
                <w:szCs w:val="20"/>
              </w:rPr>
            </w:pPr>
          </w:p>
          <w:p w:rsidR="00B5082F" w:rsidRDefault="00B5082F" w:rsidP="00B5082F">
            <w:pPr>
              <w:spacing w:line="360" w:lineRule="auto"/>
              <w:rPr>
                <w:sz w:val="20"/>
                <w:szCs w:val="20"/>
                <w:shd w:val="clear" w:color="auto" w:fill="FFFF00"/>
              </w:rPr>
            </w:pPr>
            <w:r>
              <w:rPr>
                <w:sz w:val="20"/>
                <w:szCs w:val="20"/>
                <w:shd w:val="clear" w:color="auto" w:fill="FFFF00"/>
              </w:rPr>
              <w:t>08.05.18</w:t>
            </w: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705909" w:rsidRDefault="00705909"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r>
              <w:rPr>
                <w:sz w:val="20"/>
                <w:szCs w:val="20"/>
                <w:shd w:val="clear" w:color="auto" w:fill="FFFF00"/>
              </w:rPr>
              <w:t>14.05.18</w:t>
            </w: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p>
          <w:p w:rsidR="002F3E30" w:rsidRDefault="002F3E30"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r>
              <w:rPr>
                <w:sz w:val="20"/>
                <w:szCs w:val="20"/>
                <w:shd w:val="clear" w:color="auto" w:fill="FFFF00"/>
              </w:rPr>
              <w:t>15.05.18</w:t>
            </w: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r>
              <w:rPr>
                <w:sz w:val="20"/>
                <w:szCs w:val="20"/>
                <w:shd w:val="clear" w:color="auto" w:fill="FFFF00"/>
              </w:rPr>
              <w:t>15.05.18</w:t>
            </w:r>
          </w:p>
          <w:p w:rsidR="00C11DA4" w:rsidRDefault="00C11DA4" w:rsidP="00B5082F">
            <w:pPr>
              <w:spacing w:line="360" w:lineRule="auto"/>
              <w:rPr>
                <w:sz w:val="20"/>
                <w:szCs w:val="20"/>
                <w:shd w:val="clear" w:color="auto" w:fill="FFFF00"/>
              </w:rPr>
            </w:pPr>
          </w:p>
          <w:p w:rsidR="000F2902" w:rsidRDefault="000F2902" w:rsidP="00B5082F">
            <w:pPr>
              <w:spacing w:line="360" w:lineRule="auto"/>
              <w:rPr>
                <w:sz w:val="20"/>
                <w:szCs w:val="20"/>
                <w:shd w:val="clear" w:color="auto" w:fill="FFFF00"/>
              </w:rPr>
            </w:pPr>
          </w:p>
          <w:p w:rsidR="00520369" w:rsidRDefault="00520369" w:rsidP="00B5082F">
            <w:pPr>
              <w:spacing w:line="360" w:lineRule="auto"/>
              <w:rPr>
                <w:sz w:val="20"/>
                <w:szCs w:val="20"/>
                <w:shd w:val="clear" w:color="auto" w:fill="FFFF00"/>
              </w:rPr>
            </w:pPr>
          </w:p>
          <w:p w:rsidR="00C11DA4" w:rsidRDefault="00C11DA4" w:rsidP="00B5082F">
            <w:pPr>
              <w:spacing w:line="360" w:lineRule="auto"/>
              <w:rPr>
                <w:sz w:val="20"/>
                <w:szCs w:val="20"/>
                <w:shd w:val="clear" w:color="auto" w:fill="FFFF00"/>
              </w:rPr>
            </w:pPr>
            <w:r>
              <w:rPr>
                <w:sz w:val="20"/>
                <w:szCs w:val="20"/>
                <w:shd w:val="clear" w:color="auto" w:fill="FFFF00"/>
              </w:rPr>
              <w:t>18.05.18</w:t>
            </w: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r>
              <w:rPr>
                <w:sz w:val="20"/>
                <w:szCs w:val="20"/>
                <w:shd w:val="clear" w:color="auto" w:fill="FFFF00"/>
              </w:rPr>
              <w:t>24.05.18</w:t>
            </w: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r>
              <w:rPr>
                <w:sz w:val="20"/>
                <w:szCs w:val="20"/>
                <w:shd w:val="clear" w:color="auto" w:fill="FFFF00"/>
              </w:rPr>
              <w:t>25.05.18</w:t>
            </w: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r>
              <w:rPr>
                <w:sz w:val="20"/>
                <w:szCs w:val="20"/>
                <w:shd w:val="clear" w:color="auto" w:fill="FFFF00"/>
              </w:rPr>
              <w:t>05.06.18</w:t>
            </w: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r>
              <w:rPr>
                <w:sz w:val="20"/>
                <w:szCs w:val="20"/>
                <w:shd w:val="clear" w:color="auto" w:fill="FFFF00"/>
              </w:rPr>
              <w:t>14.06.18</w:t>
            </w: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r>
              <w:rPr>
                <w:sz w:val="20"/>
                <w:szCs w:val="20"/>
                <w:shd w:val="clear" w:color="auto" w:fill="FFFF00"/>
              </w:rPr>
              <w:t>15.06.18</w:t>
            </w: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r>
              <w:rPr>
                <w:sz w:val="20"/>
                <w:szCs w:val="20"/>
                <w:shd w:val="clear" w:color="auto" w:fill="FFFF00"/>
              </w:rPr>
              <w:t>18.06.18</w:t>
            </w: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r>
              <w:rPr>
                <w:sz w:val="20"/>
                <w:szCs w:val="20"/>
                <w:shd w:val="clear" w:color="auto" w:fill="FFFF00"/>
              </w:rPr>
              <w:t>25.06.18</w:t>
            </w:r>
          </w:p>
          <w:p w:rsidR="009E3C73" w:rsidRDefault="009E3C73"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p>
          <w:p w:rsidR="009E3C73" w:rsidRDefault="009E3C73" w:rsidP="00B5082F">
            <w:pPr>
              <w:spacing w:line="360" w:lineRule="auto"/>
              <w:rPr>
                <w:sz w:val="20"/>
                <w:szCs w:val="20"/>
                <w:shd w:val="clear" w:color="auto" w:fill="FFFF00"/>
              </w:rPr>
            </w:pPr>
            <w:r>
              <w:rPr>
                <w:sz w:val="20"/>
                <w:szCs w:val="20"/>
                <w:shd w:val="clear" w:color="auto" w:fill="FFFF00"/>
              </w:rPr>
              <w:t>02.07.18</w:t>
            </w: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p>
          <w:p w:rsidR="00043D29" w:rsidRDefault="00043D29" w:rsidP="00B5082F">
            <w:pPr>
              <w:spacing w:line="360" w:lineRule="auto"/>
              <w:rPr>
                <w:sz w:val="20"/>
                <w:szCs w:val="20"/>
                <w:shd w:val="clear" w:color="auto" w:fill="FFFF00"/>
              </w:rPr>
            </w:pPr>
            <w:r>
              <w:rPr>
                <w:sz w:val="20"/>
                <w:szCs w:val="20"/>
                <w:shd w:val="clear" w:color="auto" w:fill="FFFF00"/>
              </w:rPr>
              <w:lastRenderedPageBreak/>
              <w:t>10.07.18</w:t>
            </w: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p>
          <w:p w:rsidR="00011242" w:rsidRDefault="00011242" w:rsidP="00B5082F">
            <w:pPr>
              <w:spacing w:line="360" w:lineRule="auto"/>
              <w:rPr>
                <w:sz w:val="20"/>
                <w:szCs w:val="20"/>
                <w:shd w:val="clear" w:color="auto" w:fill="FFFF00"/>
              </w:rPr>
            </w:pPr>
            <w:r>
              <w:rPr>
                <w:sz w:val="20"/>
                <w:szCs w:val="20"/>
                <w:shd w:val="clear" w:color="auto" w:fill="FFFF00"/>
              </w:rPr>
              <w:t>17.07.18</w:t>
            </w: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p>
          <w:p w:rsidR="006412A0" w:rsidRDefault="006412A0" w:rsidP="00B5082F">
            <w:pPr>
              <w:spacing w:line="360" w:lineRule="auto"/>
              <w:rPr>
                <w:sz w:val="20"/>
                <w:szCs w:val="20"/>
                <w:shd w:val="clear" w:color="auto" w:fill="FFFF00"/>
              </w:rPr>
            </w:pPr>
            <w:r>
              <w:rPr>
                <w:sz w:val="20"/>
                <w:szCs w:val="20"/>
                <w:shd w:val="clear" w:color="auto" w:fill="FFFF00"/>
              </w:rPr>
              <w:t>20.07.18</w:t>
            </w:r>
          </w:p>
          <w:p w:rsidR="00457AD8" w:rsidRDefault="00457AD8" w:rsidP="00B5082F">
            <w:pPr>
              <w:spacing w:line="360" w:lineRule="auto"/>
              <w:rPr>
                <w:sz w:val="20"/>
                <w:szCs w:val="20"/>
                <w:shd w:val="clear" w:color="auto" w:fill="FFFF00"/>
              </w:rPr>
            </w:pPr>
          </w:p>
          <w:p w:rsidR="00457AD8" w:rsidRDefault="00457AD8" w:rsidP="00B5082F">
            <w:pPr>
              <w:spacing w:line="360" w:lineRule="auto"/>
              <w:rPr>
                <w:sz w:val="20"/>
                <w:szCs w:val="20"/>
                <w:shd w:val="clear" w:color="auto" w:fill="FFFF00"/>
              </w:rPr>
            </w:pPr>
          </w:p>
          <w:p w:rsidR="00457AD8" w:rsidRDefault="00457AD8" w:rsidP="00B5082F">
            <w:pPr>
              <w:spacing w:line="360" w:lineRule="auto"/>
              <w:rPr>
                <w:sz w:val="20"/>
                <w:szCs w:val="20"/>
                <w:shd w:val="clear" w:color="auto" w:fill="FFFF00"/>
              </w:rPr>
            </w:pPr>
            <w:r>
              <w:rPr>
                <w:sz w:val="20"/>
                <w:szCs w:val="20"/>
                <w:shd w:val="clear" w:color="auto" w:fill="FFFF00"/>
              </w:rPr>
              <w:t>25.07.18</w:t>
            </w: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p>
          <w:p w:rsidR="00DA0C79" w:rsidRDefault="00DA0C79" w:rsidP="00B5082F">
            <w:pPr>
              <w:spacing w:line="360" w:lineRule="auto"/>
              <w:rPr>
                <w:sz w:val="20"/>
                <w:szCs w:val="20"/>
                <w:shd w:val="clear" w:color="auto" w:fill="FFFF00"/>
              </w:rPr>
            </w:pPr>
            <w:r>
              <w:rPr>
                <w:sz w:val="20"/>
                <w:szCs w:val="20"/>
                <w:shd w:val="clear" w:color="auto" w:fill="FFFF00"/>
              </w:rPr>
              <w:t>31.07.18</w:t>
            </w:r>
          </w:p>
          <w:p w:rsidR="00761885" w:rsidRDefault="00761885" w:rsidP="00B5082F">
            <w:pPr>
              <w:spacing w:line="360" w:lineRule="auto"/>
              <w:rPr>
                <w:sz w:val="20"/>
                <w:szCs w:val="20"/>
                <w:shd w:val="clear" w:color="auto" w:fill="FFFF00"/>
              </w:rPr>
            </w:pPr>
          </w:p>
          <w:p w:rsidR="00761885" w:rsidRDefault="00761885" w:rsidP="00B5082F">
            <w:pPr>
              <w:spacing w:line="360" w:lineRule="auto"/>
              <w:rPr>
                <w:sz w:val="20"/>
                <w:szCs w:val="20"/>
                <w:shd w:val="clear" w:color="auto" w:fill="FFFF00"/>
              </w:rPr>
            </w:pPr>
          </w:p>
          <w:p w:rsidR="00761885" w:rsidRDefault="00761885" w:rsidP="00B5082F">
            <w:pPr>
              <w:spacing w:line="360" w:lineRule="auto"/>
              <w:rPr>
                <w:sz w:val="20"/>
                <w:szCs w:val="20"/>
                <w:shd w:val="clear" w:color="auto" w:fill="FFFF00"/>
              </w:rPr>
            </w:pPr>
          </w:p>
          <w:p w:rsidR="00761885" w:rsidRDefault="00761885" w:rsidP="00B5082F">
            <w:pPr>
              <w:spacing w:line="360" w:lineRule="auto"/>
              <w:rPr>
                <w:sz w:val="20"/>
                <w:szCs w:val="20"/>
                <w:shd w:val="clear" w:color="auto" w:fill="FFFF00"/>
              </w:rPr>
            </w:pPr>
          </w:p>
          <w:p w:rsidR="00761885" w:rsidRDefault="00761885" w:rsidP="00B5082F">
            <w:pPr>
              <w:spacing w:line="360" w:lineRule="auto"/>
              <w:rPr>
                <w:sz w:val="20"/>
                <w:szCs w:val="20"/>
                <w:shd w:val="clear" w:color="auto" w:fill="FFFF00"/>
              </w:rPr>
            </w:pPr>
            <w:r>
              <w:rPr>
                <w:sz w:val="20"/>
                <w:szCs w:val="20"/>
                <w:shd w:val="clear" w:color="auto" w:fill="FFFF00"/>
              </w:rPr>
              <w:t>06.08.18</w:t>
            </w:r>
          </w:p>
          <w:p w:rsidR="00742F3B" w:rsidRDefault="00742F3B"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p>
          <w:p w:rsidR="00742F3B" w:rsidRDefault="00742F3B" w:rsidP="00B5082F">
            <w:pPr>
              <w:spacing w:line="360" w:lineRule="auto"/>
              <w:rPr>
                <w:sz w:val="20"/>
                <w:szCs w:val="20"/>
                <w:shd w:val="clear" w:color="auto" w:fill="FFFF00"/>
              </w:rPr>
            </w:pPr>
            <w:r>
              <w:rPr>
                <w:sz w:val="20"/>
                <w:szCs w:val="20"/>
                <w:shd w:val="clear" w:color="auto" w:fill="FFFF00"/>
              </w:rPr>
              <w:t>08.08.18</w:t>
            </w: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p>
          <w:p w:rsidR="007122D6" w:rsidRDefault="007122D6" w:rsidP="00B5082F">
            <w:pPr>
              <w:spacing w:line="360" w:lineRule="auto"/>
              <w:rPr>
                <w:sz w:val="20"/>
                <w:szCs w:val="20"/>
                <w:shd w:val="clear" w:color="auto" w:fill="FFFF00"/>
              </w:rPr>
            </w:pPr>
            <w:r>
              <w:rPr>
                <w:sz w:val="20"/>
                <w:szCs w:val="20"/>
                <w:shd w:val="clear" w:color="auto" w:fill="FFFF00"/>
              </w:rPr>
              <w:t>13.08.18</w:t>
            </w:r>
          </w:p>
          <w:p w:rsidR="00D708D6" w:rsidRDefault="00D708D6" w:rsidP="00B5082F">
            <w:pPr>
              <w:spacing w:line="360" w:lineRule="auto"/>
              <w:rPr>
                <w:sz w:val="20"/>
                <w:szCs w:val="20"/>
                <w:shd w:val="clear" w:color="auto" w:fill="FFFF00"/>
              </w:rPr>
            </w:pPr>
          </w:p>
          <w:p w:rsidR="00D708D6" w:rsidRDefault="00D708D6" w:rsidP="00B5082F">
            <w:pPr>
              <w:spacing w:line="360" w:lineRule="auto"/>
              <w:rPr>
                <w:sz w:val="20"/>
                <w:szCs w:val="20"/>
                <w:shd w:val="clear" w:color="auto" w:fill="FFFF00"/>
              </w:rPr>
            </w:pPr>
          </w:p>
          <w:p w:rsidR="00D708D6" w:rsidRDefault="00D708D6" w:rsidP="00B5082F">
            <w:pPr>
              <w:spacing w:line="360" w:lineRule="auto"/>
              <w:rPr>
                <w:sz w:val="20"/>
                <w:szCs w:val="20"/>
                <w:shd w:val="clear" w:color="auto" w:fill="FFFF00"/>
              </w:rPr>
            </w:pPr>
          </w:p>
          <w:p w:rsidR="00D708D6" w:rsidRDefault="00D708D6" w:rsidP="00B5082F">
            <w:pPr>
              <w:spacing w:line="360" w:lineRule="auto"/>
              <w:rPr>
                <w:sz w:val="20"/>
                <w:szCs w:val="20"/>
                <w:shd w:val="clear" w:color="auto" w:fill="FFFF00"/>
              </w:rPr>
            </w:pPr>
          </w:p>
          <w:p w:rsidR="00D708D6" w:rsidRDefault="00D708D6" w:rsidP="00B5082F">
            <w:pPr>
              <w:spacing w:line="360" w:lineRule="auto"/>
              <w:rPr>
                <w:sz w:val="20"/>
                <w:szCs w:val="20"/>
                <w:shd w:val="clear" w:color="auto" w:fill="FFFF00"/>
              </w:rPr>
            </w:pPr>
            <w:r>
              <w:rPr>
                <w:sz w:val="20"/>
                <w:szCs w:val="20"/>
                <w:shd w:val="clear" w:color="auto" w:fill="FFFF00"/>
              </w:rPr>
              <w:t>20.08.18</w:t>
            </w:r>
          </w:p>
          <w:p w:rsidR="009A279A" w:rsidRDefault="009A279A" w:rsidP="00B5082F">
            <w:pPr>
              <w:spacing w:line="360" w:lineRule="auto"/>
              <w:rPr>
                <w:sz w:val="20"/>
                <w:szCs w:val="20"/>
                <w:shd w:val="clear" w:color="auto" w:fill="FFFF00"/>
              </w:rPr>
            </w:pPr>
          </w:p>
          <w:p w:rsidR="009A279A" w:rsidRDefault="009A279A" w:rsidP="00B5082F">
            <w:pPr>
              <w:spacing w:line="360" w:lineRule="auto"/>
              <w:rPr>
                <w:sz w:val="20"/>
                <w:szCs w:val="20"/>
                <w:shd w:val="clear" w:color="auto" w:fill="FFFF00"/>
              </w:rPr>
            </w:pPr>
          </w:p>
          <w:p w:rsidR="009A279A" w:rsidRDefault="009A279A" w:rsidP="00B5082F">
            <w:pPr>
              <w:spacing w:line="360" w:lineRule="auto"/>
              <w:rPr>
                <w:sz w:val="20"/>
                <w:szCs w:val="20"/>
                <w:shd w:val="clear" w:color="auto" w:fill="FFFF00"/>
              </w:rPr>
            </w:pPr>
          </w:p>
          <w:p w:rsidR="009C6490" w:rsidRDefault="009C6490" w:rsidP="00B5082F">
            <w:pPr>
              <w:spacing w:line="360" w:lineRule="auto"/>
              <w:rPr>
                <w:sz w:val="20"/>
                <w:szCs w:val="20"/>
                <w:shd w:val="clear" w:color="auto" w:fill="FFFF00"/>
              </w:rPr>
            </w:pPr>
          </w:p>
          <w:p w:rsidR="009A279A" w:rsidRDefault="009A279A" w:rsidP="00B5082F">
            <w:pPr>
              <w:spacing w:line="360" w:lineRule="auto"/>
              <w:rPr>
                <w:sz w:val="20"/>
                <w:szCs w:val="20"/>
                <w:shd w:val="clear" w:color="auto" w:fill="FFFF00"/>
              </w:rPr>
            </w:pPr>
            <w:r>
              <w:rPr>
                <w:sz w:val="20"/>
                <w:szCs w:val="20"/>
                <w:shd w:val="clear" w:color="auto" w:fill="FFFF00"/>
              </w:rPr>
              <w:t>21.08.18</w:t>
            </w:r>
          </w:p>
          <w:p w:rsidR="00CE4376" w:rsidRDefault="00CE4376" w:rsidP="00B5082F">
            <w:pPr>
              <w:spacing w:line="360" w:lineRule="auto"/>
              <w:rPr>
                <w:sz w:val="20"/>
                <w:szCs w:val="20"/>
                <w:shd w:val="clear" w:color="auto" w:fill="FFFF00"/>
              </w:rPr>
            </w:pPr>
            <w:r>
              <w:rPr>
                <w:sz w:val="20"/>
                <w:szCs w:val="20"/>
                <w:shd w:val="clear" w:color="auto" w:fill="FFFF00"/>
              </w:rPr>
              <w:t>22.08.18</w:t>
            </w:r>
          </w:p>
          <w:p w:rsidR="005D79D4" w:rsidRDefault="005D79D4" w:rsidP="00B5082F">
            <w:pPr>
              <w:spacing w:line="360" w:lineRule="auto"/>
              <w:rPr>
                <w:sz w:val="20"/>
                <w:szCs w:val="20"/>
                <w:shd w:val="clear" w:color="auto" w:fill="FFFF00"/>
              </w:rPr>
            </w:pPr>
          </w:p>
          <w:p w:rsidR="005D79D4" w:rsidRDefault="005D79D4" w:rsidP="00B5082F">
            <w:pPr>
              <w:spacing w:line="360" w:lineRule="auto"/>
              <w:rPr>
                <w:sz w:val="20"/>
                <w:szCs w:val="20"/>
                <w:shd w:val="clear" w:color="auto" w:fill="FFFF00"/>
              </w:rPr>
            </w:pPr>
            <w:r>
              <w:rPr>
                <w:sz w:val="20"/>
                <w:szCs w:val="20"/>
                <w:shd w:val="clear" w:color="auto" w:fill="FFFF00"/>
              </w:rPr>
              <w:t>27.08.18</w:t>
            </w:r>
          </w:p>
          <w:p w:rsidR="00B61BBE" w:rsidRDefault="00B61BBE" w:rsidP="00B5082F">
            <w:pPr>
              <w:spacing w:line="360" w:lineRule="auto"/>
              <w:rPr>
                <w:sz w:val="20"/>
                <w:szCs w:val="20"/>
                <w:shd w:val="clear" w:color="auto" w:fill="FFFF00"/>
              </w:rPr>
            </w:pPr>
          </w:p>
          <w:p w:rsidR="00B61BBE" w:rsidRDefault="00B61BBE" w:rsidP="00B5082F">
            <w:pPr>
              <w:spacing w:line="360" w:lineRule="auto"/>
              <w:rPr>
                <w:sz w:val="20"/>
                <w:szCs w:val="20"/>
                <w:shd w:val="clear" w:color="auto" w:fill="FFFF00"/>
              </w:rPr>
            </w:pPr>
          </w:p>
          <w:p w:rsidR="00B61BBE" w:rsidRDefault="00B61BBE" w:rsidP="00B5082F">
            <w:pPr>
              <w:spacing w:line="360" w:lineRule="auto"/>
              <w:rPr>
                <w:sz w:val="20"/>
                <w:szCs w:val="20"/>
                <w:shd w:val="clear" w:color="auto" w:fill="FFFF00"/>
              </w:rPr>
            </w:pPr>
          </w:p>
          <w:p w:rsidR="00B61BBE" w:rsidRDefault="00B61BBE" w:rsidP="00B5082F">
            <w:pPr>
              <w:spacing w:line="360" w:lineRule="auto"/>
              <w:rPr>
                <w:sz w:val="20"/>
                <w:szCs w:val="20"/>
                <w:shd w:val="clear" w:color="auto" w:fill="FFFF00"/>
              </w:rPr>
            </w:pPr>
          </w:p>
          <w:p w:rsidR="00B61BBE" w:rsidRDefault="00B61BBE" w:rsidP="00B5082F">
            <w:pPr>
              <w:spacing w:line="360" w:lineRule="auto"/>
              <w:rPr>
                <w:sz w:val="20"/>
                <w:szCs w:val="20"/>
                <w:shd w:val="clear" w:color="auto" w:fill="FFFF00"/>
              </w:rPr>
            </w:pPr>
            <w:r>
              <w:rPr>
                <w:sz w:val="20"/>
                <w:szCs w:val="20"/>
                <w:shd w:val="clear" w:color="auto" w:fill="FFFF00"/>
              </w:rPr>
              <w:t>28.08.18</w:t>
            </w:r>
          </w:p>
          <w:p w:rsidR="00E422BC" w:rsidRDefault="00E422BC" w:rsidP="00B5082F">
            <w:pPr>
              <w:spacing w:line="360" w:lineRule="auto"/>
              <w:rPr>
                <w:sz w:val="20"/>
                <w:szCs w:val="20"/>
                <w:shd w:val="clear" w:color="auto" w:fill="FFFF00"/>
              </w:rPr>
            </w:pPr>
          </w:p>
          <w:p w:rsidR="00E422BC" w:rsidRDefault="00E422BC" w:rsidP="00B5082F">
            <w:pPr>
              <w:spacing w:line="360" w:lineRule="auto"/>
              <w:rPr>
                <w:sz w:val="20"/>
                <w:szCs w:val="20"/>
                <w:shd w:val="clear" w:color="auto" w:fill="FFFF00"/>
              </w:rPr>
            </w:pPr>
          </w:p>
          <w:p w:rsidR="00E422BC" w:rsidRDefault="00E422BC" w:rsidP="00B5082F">
            <w:pPr>
              <w:spacing w:line="360" w:lineRule="auto"/>
              <w:rPr>
                <w:sz w:val="20"/>
                <w:szCs w:val="20"/>
                <w:shd w:val="clear" w:color="auto" w:fill="FFFF00"/>
              </w:rPr>
            </w:pPr>
            <w:r>
              <w:rPr>
                <w:sz w:val="20"/>
                <w:szCs w:val="20"/>
                <w:shd w:val="clear" w:color="auto" w:fill="FFFF00"/>
              </w:rPr>
              <w:t>31.08.18</w:t>
            </w: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r>
              <w:rPr>
                <w:sz w:val="20"/>
                <w:szCs w:val="20"/>
                <w:shd w:val="clear" w:color="auto" w:fill="FFFF00"/>
              </w:rPr>
              <w:t>03.09.18</w:t>
            </w:r>
          </w:p>
          <w:p w:rsidR="002A79EE" w:rsidRDefault="002A79EE"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p>
          <w:p w:rsidR="002A79EE" w:rsidRDefault="002A79EE" w:rsidP="00B5082F">
            <w:pPr>
              <w:spacing w:line="360" w:lineRule="auto"/>
              <w:rPr>
                <w:sz w:val="20"/>
                <w:szCs w:val="20"/>
                <w:shd w:val="clear" w:color="auto" w:fill="FFFF00"/>
              </w:rPr>
            </w:pPr>
          </w:p>
          <w:p w:rsidR="002A79EE" w:rsidRDefault="00472762" w:rsidP="00B5082F">
            <w:pPr>
              <w:spacing w:line="360" w:lineRule="auto"/>
              <w:rPr>
                <w:sz w:val="20"/>
                <w:szCs w:val="20"/>
                <w:shd w:val="clear" w:color="auto" w:fill="FFFF00"/>
              </w:rPr>
            </w:pPr>
            <w:r>
              <w:rPr>
                <w:sz w:val="20"/>
                <w:szCs w:val="20"/>
                <w:shd w:val="clear" w:color="auto" w:fill="FFFF00"/>
              </w:rPr>
              <w:t>0</w:t>
            </w:r>
            <w:r w:rsidR="00E94B57">
              <w:rPr>
                <w:sz w:val="20"/>
                <w:szCs w:val="20"/>
                <w:shd w:val="clear" w:color="auto" w:fill="FFFF00"/>
              </w:rPr>
              <w:t>3.09.18</w:t>
            </w:r>
          </w:p>
          <w:p w:rsidR="00472762" w:rsidRDefault="00472762"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p>
          <w:p w:rsidR="00472762" w:rsidRDefault="00472762" w:rsidP="00B5082F">
            <w:pPr>
              <w:spacing w:line="360" w:lineRule="auto"/>
              <w:rPr>
                <w:sz w:val="20"/>
                <w:szCs w:val="20"/>
                <w:shd w:val="clear" w:color="auto" w:fill="FFFF00"/>
              </w:rPr>
            </w:pPr>
            <w:r>
              <w:rPr>
                <w:sz w:val="20"/>
                <w:szCs w:val="20"/>
                <w:shd w:val="clear" w:color="auto" w:fill="FFFF00"/>
              </w:rPr>
              <w:t>05.09.18</w:t>
            </w:r>
          </w:p>
          <w:p w:rsidR="00570969" w:rsidRDefault="00570969" w:rsidP="00B5082F">
            <w:pPr>
              <w:spacing w:line="360" w:lineRule="auto"/>
              <w:rPr>
                <w:sz w:val="20"/>
                <w:szCs w:val="20"/>
                <w:shd w:val="clear" w:color="auto" w:fill="FFFF00"/>
              </w:rPr>
            </w:pPr>
          </w:p>
          <w:p w:rsidR="00570969" w:rsidRDefault="00570969" w:rsidP="00B5082F">
            <w:pPr>
              <w:spacing w:line="360" w:lineRule="auto"/>
              <w:rPr>
                <w:sz w:val="20"/>
                <w:szCs w:val="20"/>
                <w:shd w:val="clear" w:color="auto" w:fill="FFFF00"/>
              </w:rPr>
            </w:pPr>
          </w:p>
          <w:p w:rsidR="00570969" w:rsidRDefault="00570969" w:rsidP="00B5082F">
            <w:pPr>
              <w:spacing w:line="360" w:lineRule="auto"/>
              <w:rPr>
                <w:sz w:val="20"/>
                <w:szCs w:val="20"/>
                <w:shd w:val="clear" w:color="auto" w:fill="FFFF00"/>
              </w:rPr>
            </w:pPr>
          </w:p>
          <w:p w:rsidR="00570969" w:rsidRDefault="00570969" w:rsidP="00B5082F">
            <w:pPr>
              <w:spacing w:line="360" w:lineRule="auto"/>
              <w:rPr>
                <w:sz w:val="20"/>
                <w:szCs w:val="20"/>
                <w:shd w:val="clear" w:color="auto" w:fill="FFFF00"/>
              </w:rPr>
            </w:pPr>
          </w:p>
          <w:p w:rsidR="00570969" w:rsidRDefault="00570969" w:rsidP="00B5082F">
            <w:pPr>
              <w:spacing w:line="360" w:lineRule="auto"/>
              <w:rPr>
                <w:sz w:val="20"/>
                <w:szCs w:val="20"/>
                <w:shd w:val="clear" w:color="auto" w:fill="FFFF00"/>
              </w:rPr>
            </w:pPr>
            <w:r>
              <w:rPr>
                <w:sz w:val="20"/>
                <w:szCs w:val="20"/>
                <w:shd w:val="clear" w:color="auto" w:fill="FFFF00"/>
              </w:rPr>
              <w:t>12.09.18</w:t>
            </w: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p>
          <w:p w:rsidR="0076057C" w:rsidRDefault="0076057C" w:rsidP="00B5082F">
            <w:pPr>
              <w:spacing w:line="360" w:lineRule="auto"/>
              <w:rPr>
                <w:sz w:val="20"/>
                <w:szCs w:val="20"/>
                <w:shd w:val="clear" w:color="auto" w:fill="FFFF00"/>
              </w:rPr>
            </w:pPr>
            <w:r>
              <w:rPr>
                <w:sz w:val="20"/>
                <w:szCs w:val="20"/>
                <w:shd w:val="clear" w:color="auto" w:fill="FFFF00"/>
              </w:rPr>
              <w:t>06.09.18</w:t>
            </w: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r>
              <w:rPr>
                <w:sz w:val="20"/>
                <w:szCs w:val="20"/>
                <w:shd w:val="clear" w:color="auto" w:fill="FFFF00"/>
              </w:rPr>
              <w:t>11.09.18</w:t>
            </w: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r>
              <w:rPr>
                <w:sz w:val="20"/>
                <w:szCs w:val="20"/>
                <w:shd w:val="clear" w:color="auto" w:fill="FFFF00"/>
              </w:rPr>
              <w:t>11.09.18</w:t>
            </w: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p>
          <w:p w:rsidR="0056160A" w:rsidRDefault="0056160A" w:rsidP="00B5082F">
            <w:pPr>
              <w:spacing w:line="360" w:lineRule="auto"/>
              <w:rPr>
                <w:sz w:val="20"/>
                <w:szCs w:val="20"/>
                <w:shd w:val="clear" w:color="auto" w:fill="FFFF00"/>
              </w:rPr>
            </w:pPr>
            <w:r>
              <w:rPr>
                <w:sz w:val="20"/>
                <w:szCs w:val="20"/>
                <w:shd w:val="clear" w:color="auto" w:fill="FFFF00"/>
              </w:rPr>
              <w:t>12.09.18</w:t>
            </w: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p>
          <w:p w:rsidR="00EB2840" w:rsidRDefault="00EB2840" w:rsidP="00B5082F">
            <w:pPr>
              <w:spacing w:line="360" w:lineRule="auto"/>
              <w:rPr>
                <w:sz w:val="20"/>
                <w:szCs w:val="20"/>
                <w:shd w:val="clear" w:color="auto" w:fill="FFFF00"/>
              </w:rPr>
            </w:pPr>
            <w:r>
              <w:rPr>
                <w:sz w:val="20"/>
                <w:szCs w:val="20"/>
                <w:shd w:val="clear" w:color="auto" w:fill="FFFF00"/>
              </w:rPr>
              <w:t>17.09.18</w:t>
            </w:r>
          </w:p>
          <w:p w:rsidR="00D30001" w:rsidRDefault="00D30001"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p>
          <w:p w:rsidR="00D30001" w:rsidRDefault="00D30001" w:rsidP="00B5082F">
            <w:pPr>
              <w:spacing w:line="360" w:lineRule="auto"/>
              <w:rPr>
                <w:sz w:val="20"/>
                <w:szCs w:val="20"/>
                <w:shd w:val="clear" w:color="auto" w:fill="FFFF00"/>
              </w:rPr>
            </w:pPr>
            <w:r>
              <w:rPr>
                <w:sz w:val="20"/>
                <w:szCs w:val="20"/>
                <w:shd w:val="clear" w:color="auto" w:fill="FFFF00"/>
              </w:rPr>
              <w:t>20.09.18</w:t>
            </w: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p>
          <w:p w:rsidR="00BA09C4" w:rsidRDefault="00BA09C4" w:rsidP="00B5082F">
            <w:pPr>
              <w:spacing w:line="360" w:lineRule="auto"/>
              <w:rPr>
                <w:sz w:val="20"/>
                <w:szCs w:val="20"/>
                <w:shd w:val="clear" w:color="auto" w:fill="FFFF00"/>
              </w:rPr>
            </w:pPr>
            <w:r>
              <w:rPr>
                <w:sz w:val="20"/>
                <w:szCs w:val="20"/>
                <w:shd w:val="clear" w:color="auto" w:fill="FFFF00"/>
              </w:rPr>
              <w:t>26.09.18</w:t>
            </w:r>
          </w:p>
          <w:p w:rsidR="00592F6D" w:rsidRDefault="00592F6D" w:rsidP="00B5082F">
            <w:pPr>
              <w:spacing w:line="360" w:lineRule="auto"/>
              <w:rPr>
                <w:sz w:val="20"/>
                <w:szCs w:val="20"/>
                <w:shd w:val="clear" w:color="auto" w:fill="FFFF00"/>
              </w:rPr>
            </w:pPr>
          </w:p>
          <w:p w:rsidR="00592F6D" w:rsidRDefault="00592F6D" w:rsidP="00B5082F">
            <w:pPr>
              <w:spacing w:line="360" w:lineRule="auto"/>
              <w:rPr>
                <w:sz w:val="20"/>
                <w:szCs w:val="20"/>
                <w:shd w:val="clear" w:color="auto" w:fill="FFFF00"/>
              </w:rPr>
            </w:pPr>
          </w:p>
          <w:p w:rsidR="00592F6D" w:rsidRDefault="00592F6D" w:rsidP="00B5082F">
            <w:pPr>
              <w:spacing w:line="360" w:lineRule="auto"/>
              <w:rPr>
                <w:sz w:val="20"/>
                <w:szCs w:val="20"/>
                <w:shd w:val="clear" w:color="auto" w:fill="FFFF00"/>
              </w:rPr>
            </w:pPr>
          </w:p>
          <w:p w:rsidR="00592F6D" w:rsidRDefault="00592F6D" w:rsidP="00B5082F">
            <w:pPr>
              <w:spacing w:line="360" w:lineRule="auto"/>
              <w:rPr>
                <w:sz w:val="20"/>
                <w:szCs w:val="20"/>
                <w:shd w:val="clear" w:color="auto" w:fill="FFFF00"/>
              </w:rPr>
            </w:pPr>
          </w:p>
          <w:p w:rsidR="00592F6D" w:rsidRDefault="00592F6D" w:rsidP="00B5082F">
            <w:pPr>
              <w:spacing w:line="360" w:lineRule="auto"/>
              <w:rPr>
                <w:sz w:val="20"/>
                <w:szCs w:val="20"/>
                <w:shd w:val="clear" w:color="auto" w:fill="FFFF00"/>
              </w:rPr>
            </w:pPr>
            <w:r>
              <w:rPr>
                <w:sz w:val="20"/>
                <w:szCs w:val="20"/>
                <w:shd w:val="clear" w:color="auto" w:fill="FFFF00"/>
              </w:rPr>
              <w:t>02.10.18</w:t>
            </w:r>
          </w:p>
          <w:p w:rsidR="008815A4" w:rsidRDefault="008815A4" w:rsidP="00B5082F">
            <w:pPr>
              <w:spacing w:line="360" w:lineRule="auto"/>
              <w:rPr>
                <w:sz w:val="20"/>
                <w:szCs w:val="20"/>
                <w:shd w:val="clear" w:color="auto" w:fill="FFFF00"/>
              </w:rPr>
            </w:pPr>
          </w:p>
          <w:p w:rsidR="008815A4" w:rsidRDefault="008815A4" w:rsidP="00B5082F">
            <w:pPr>
              <w:spacing w:line="360" w:lineRule="auto"/>
              <w:rPr>
                <w:sz w:val="20"/>
                <w:szCs w:val="20"/>
                <w:shd w:val="clear" w:color="auto" w:fill="FFFF00"/>
              </w:rPr>
            </w:pPr>
          </w:p>
          <w:p w:rsidR="008815A4" w:rsidRDefault="008815A4" w:rsidP="00B5082F">
            <w:pPr>
              <w:spacing w:line="360" w:lineRule="auto"/>
              <w:rPr>
                <w:sz w:val="20"/>
                <w:szCs w:val="20"/>
                <w:shd w:val="clear" w:color="auto" w:fill="FFFF00"/>
              </w:rPr>
            </w:pPr>
          </w:p>
          <w:p w:rsidR="008815A4" w:rsidRDefault="008815A4" w:rsidP="00B5082F">
            <w:pPr>
              <w:spacing w:line="360" w:lineRule="auto"/>
              <w:rPr>
                <w:sz w:val="20"/>
                <w:szCs w:val="20"/>
                <w:shd w:val="clear" w:color="auto" w:fill="FFFF00"/>
              </w:rPr>
            </w:pPr>
          </w:p>
          <w:p w:rsidR="008815A4" w:rsidRDefault="008815A4" w:rsidP="00B5082F">
            <w:pPr>
              <w:spacing w:line="360" w:lineRule="auto"/>
              <w:rPr>
                <w:sz w:val="20"/>
                <w:szCs w:val="20"/>
                <w:shd w:val="clear" w:color="auto" w:fill="FFFF00"/>
              </w:rPr>
            </w:pPr>
            <w:r>
              <w:rPr>
                <w:sz w:val="20"/>
                <w:szCs w:val="20"/>
                <w:shd w:val="clear" w:color="auto" w:fill="FFFF00"/>
              </w:rPr>
              <w:t>03.10.18</w:t>
            </w:r>
          </w:p>
          <w:p w:rsidR="009D2C12" w:rsidRDefault="009D2C12" w:rsidP="00B5082F">
            <w:pPr>
              <w:spacing w:line="360" w:lineRule="auto"/>
              <w:rPr>
                <w:sz w:val="20"/>
                <w:szCs w:val="20"/>
                <w:shd w:val="clear" w:color="auto" w:fill="FFFF00"/>
              </w:rPr>
            </w:pPr>
          </w:p>
          <w:p w:rsidR="009D2C12" w:rsidRDefault="009D2C12" w:rsidP="00B5082F">
            <w:pPr>
              <w:spacing w:line="360" w:lineRule="auto"/>
              <w:rPr>
                <w:sz w:val="20"/>
                <w:szCs w:val="20"/>
                <w:shd w:val="clear" w:color="auto" w:fill="FFFF00"/>
              </w:rPr>
            </w:pPr>
          </w:p>
          <w:p w:rsidR="009D2C12" w:rsidRDefault="009D2C12" w:rsidP="00B5082F">
            <w:pPr>
              <w:spacing w:line="360" w:lineRule="auto"/>
              <w:rPr>
                <w:sz w:val="20"/>
                <w:szCs w:val="20"/>
                <w:shd w:val="clear" w:color="auto" w:fill="FFFF00"/>
              </w:rPr>
            </w:pPr>
          </w:p>
          <w:p w:rsidR="009D2C12" w:rsidRDefault="009D2C12" w:rsidP="00B5082F">
            <w:pPr>
              <w:spacing w:line="360" w:lineRule="auto"/>
              <w:rPr>
                <w:sz w:val="20"/>
                <w:szCs w:val="20"/>
                <w:shd w:val="clear" w:color="auto" w:fill="FFFF00"/>
              </w:rPr>
            </w:pPr>
          </w:p>
          <w:p w:rsidR="009D2C12" w:rsidRDefault="009D2C12" w:rsidP="00B5082F">
            <w:pPr>
              <w:spacing w:line="360" w:lineRule="auto"/>
              <w:rPr>
                <w:sz w:val="20"/>
                <w:szCs w:val="20"/>
                <w:shd w:val="clear" w:color="auto" w:fill="FFFF00"/>
              </w:rPr>
            </w:pPr>
          </w:p>
          <w:p w:rsidR="009D2C12" w:rsidRDefault="009D2C12" w:rsidP="00B5082F">
            <w:pPr>
              <w:spacing w:line="360" w:lineRule="auto"/>
              <w:rPr>
                <w:sz w:val="20"/>
                <w:szCs w:val="20"/>
                <w:shd w:val="clear" w:color="auto" w:fill="FFFF00"/>
              </w:rPr>
            </w:pPr>
          </w:p>
          <w:p w:rsidR="009D2C12" w:rsidRDefault="009D2C12" w:rsidP="00B5082F">
            <w:pPr>
              <w:spacing w:line="360" w:lineRule="auto"/>
              <w:rPr>
                <w:sz w:val="20"/>
                <w:szCs w:val="20"/>
                <w:shd w:val="clear" w:color="auto" w:fill="FFFF00"/>
              </w:rPr>
            </w:pPr>
          </w:p>
          <w:p w:rsidR="009D2C12" w:rsidRDefault="009D2C12" w:rsidP="00B5082F">
            <w:pPr>
              <w:spacing w:line="360" w:lineRule="auto"/>
              <w:rPr>
                <w:sz w:val="20"/>
                <w:szCs w:val="20"/>
                <w:shd w:val="clear" w:color="auto" w:fill="FFFF00"/>
              </w:rPr>
            </w:pPr>
          </w:p>
          <w:p w:rsidR="009D2C12" w:rsidRDefault="009D2C12" w:rsidP="00B5082F">
            <w:pPr>
              <w:spacing w:line="360" w:lineRule="auto"/>
              <w:rPr>
                <w:sz w:val="20"/>
                <w:szCs w:val="20"/>
                <w:shd w:val="clear" w:color="auto" w:fill="FFFF00"/>
              </w:rPr>
            </w:pPr>
            <w:r>
              <w:rPr>
                <w:sz w:val="20"/>
                <w:szCs w:val="20"/>
                <w:shd w:val="clear" w:color="auto" w:fill="FFFF00"/>
              </w:rPr>
              <w:t>09.10.18</w:t>
            </w:r>
          </w:p>
          <w:p w:rsidR="00783007" w:rsidRDefault="00783007" w:rsidP="00B5082F">
            <w:pPr>
              <w:spacing w:line="360" w:lineRule="auto"/>
              <w:rPr>
                <w:sz w:val="20"/>
                <w:szCs w:val="20"/>
                <w:shd w:val="clear" w:color="auto" w:fill="FFFF00"/>
              </w:rPr>
            </w:pPr>
          </w:p>
          <w:p w:rsidR="00783007" w:rsidRDefault="00783007" w:rsidP="00B5082F">
            <w:pPr>
              <w:spacing w:line="360" w:lineRule="auto"/>
              <w:rPr>
                <w:sz w:val="20"/>
                <w:szCs w:val="20"/>
                <w:shd w:val="clear" w:color="auto" w:fill="FFFF00"/>
              </w:rPr>
            </w:pPr>
          </w:p>
          <w:p w:rsidR="00783007" w:rsidRDefault="00783007" w:rsidP="00B5082F">
            <w:pPr>
              <w:spacing w:line="360" w:lineRule="auto"/>
              <w:rPr>
                <w:sz w:val="20"/>
                <w:szCs w:val="20"/>
                <w:shd w:val="clear" w:color="auto" w:fill="FFFF00"/>
              </w:rPr>
            </w:pPr>
          </w:p>
          <w:p w:rsidR="00783007" w:rsidRDefault="00783007" w:rsidP="00B5082F">
            <w:pPr>
              <w:spacing w:line="360" w:lineRule="auto"/>
              <w:rPr>
                <w:sz w:val="20"/>
                <w:szCs w:val="20"/>
                <w:shd w:val="clear" w:color="auto" w:fill="FFFF00"/>
              </w:rPr>
            </w:pPr>
          </w:p>
          <w:p w:rsidR="00783007" w:rsidRDefault="00783007" w:rsidP="00B5082F">
            <w:pPr>
              <w:spacing w:line="360" w:lineRule="auto"/>
              <w:rPr>
                <w:sz w:val="20"/>
                <w:szCs w:val="20"/>
                <w:shd w:val="clear" w:color="auto" w:fill="FFFF00"/>
              </w:rPr>
            </w:pPr>
            <w:r>
              <w:rPr>
                <w:sz w:val="20"/>
                <w:szCs w:val="20"/>
                <w:shd w:val="clear" w:color="auto" w:fill="FFFF00"/>
              </w:rPr>
              <w:t>09.10.18</w:t>
            </w:r>
          </w:p>
          <w:p w:rsidR="00BB1A2E" w:rsidRDefault="00BB1A2E"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r>
              <w:rPr>
                <w:sz w:val="20"/>
                <w:szCs w:val="20"/>
                <w:shd w:val="clear" w:color="auto" w:fill="FFFF00"/>
              </w:rPr>
              <w:t>09.10.18</w:t>
            </w: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r>
              <w:rPr>
                <w:sz w:val="20"/>
                <w:szCs w:val="20"/>
                <w:shd w:val="clear" w:color="auto" w:fill="FFFF00"/>
              </w:rPr>
              <w:t>16.10.18</w:t>
            </w: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p>
          <w:p w:rsidR="00550F4D" w:rsidRDefault="00550F4D" w:rsidP="00B5082F">
            <w:pPr>
              <w:spacing w:line="360" w:lineRule="auto"/>
              <w:rPr>
                <w:sz w:val="20"/>
                <w:szCs w:val="20"/>
                <w:shd w:val="clear" w:color="auto" w:fill="FFFF00"/>
              </w:rPr>
            </w:pPr>
            <w:r>
              <w:rPr>
                <w:sz w:val="20"/>
                <w:szCs w:val="20"/>
                <w:shd w:val="clear" w:color="auto" w:fill="FFFF00"/>
              </w:rPr>
              <w:t>16.10.18</w:t>
            </w:r>
          </w:p>
          <w:p w:rsidR="00F728E3" w:rsidRDefault="00F728E3" w:rsidP="00B5082F">
            <w:pPr>
              <w:spacing w:line="360" w:lineRule="auto"/>
              <w:rPr>
                <w:sz w:val="20"/>
                <w:szCs w:val="20"/>
                <w:shd w:val="clear" w:color="auto" w:fill="FFFF00"/>
              </w:rPr>
            </w:pPr>
          </w:p>
          <w:p w:rsidR="00F728E3" w:rsidRDefault="00F728E3" w:rsidP="00B5082F">
            <w:pPr>
              <w:spacing w:line="360" w:lineRule="auto"/>
              <w:rPr>
                <w:sz w:val="20"/>
                <w:szCs w:val="20"/>
                <w:shd w:val="clear" w:color="auto" w:fill="FFFF00"/>
              </w:rPr>
            </w:pPr>
          </w:p>
          <w:p w:rsidR="00F728E3" w:rsidRDefault="00F728E3" w:rsidP="00B5082F">
            <w:pPr>
              <w:spacing w:line="360" w:lineRule="auto"/>
              <w:rPr>
                <w:sz w:val="20"/>
                <w:szCs w:val="20"/>
                <w:shd w:val="clear" w:color="auto" w:fill="FFFF00"/>
              </w:rPr>
            </w:pPr>
          </w:p>
          <w:p w:rsidR="00F728E3" w:rsidRDefault="00F728E3" w:rsidP="00B5082F">
            <w:pPr>
              <w:spacing w:line="360" w:lineRule="auto"/>
              <w:rPr>
                <w:sz w:val="20"/>
                <w:szCs w:val="20"/>
                <w:shd w:val="clear" w:color="auto" w:fill="FFFF00"/>
              </w:rPr>
            </w:pPr>
          </w:p>
          <w:p w:rsidR="00F728E3" w:rsidRDefault="00F728E3" w:rsidP="00B5082F">
            <w:pPr>
              <w:spacing w:line="360" w:lineRule="auto"/>
              <w:rPr>
                <w:sz w:val="20"/>
                <w:szCs w:val="20"/>
                <w:shd w:val="clear" w:color="auto" w:fill="FFFF00"/>
              </w:rPr>
            </w:pPr>
          </w:p>
          <w:p w:rsidR="00F728E3" w:rsidRDefault="00F728E3" w:rsidP="00B5082F">
            <w:pPr>
              <w:spacing w:line="360" w:lineRule="auto"/>
              <w:rPr>
                <w:sz w:val="20"/>
                <w:szCs w:val="20"/>
                <w:shd w:val="clear" w:color="auto" w:fill="FFFF00"/>
              </w:rPr>
            </w:pPr>
          </w:p>
          <w:p w:rsidR="00F728E3" w:rsidRDefault="00F728E3"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F728E3" w:rsidRDefault="00F728E3" w:rsidP="00B5082F">
            <w:pPr>
              <w:spacing w:line="360" w:lineRule="auto"/>
              <w:rPr>
                <w:sz w:val="20"/>
                <w:szCs w:val="20"/>
                <w:shd w:val="clear" w:color="auto" w:fill="FFFF00"/>
              </w:rPr>
            </w:pPr>
            <w:r>
              <w:rPr>
                <w:sz w:val="20"/>
                <w:szCs w:val="20"/>
                <w:shd w:val="clear" w:color="auto" w:fill="FFFF00"/>
              </w:rPr>
              <w:t>22.10.18</w:t>
            </w:r>
          </w:p>
          <w:p w:rsidR="001F5887" w:rsidRDefault="001F5887" w:rsidP="00B5082F">
            <w:pPr>
              <w:spacing w:line="360" w:lineRule="auto"/>
              <w:rPr>
                <w:sz w:val="20"/>
                <w:szCs w:val="20"/>
                <w:shd w:val="clear" w:color="auto" w:fill="FFFF00"/>
              </w:rPr>
            </w:pPr>
          </w:p>
          <w:p w:rsidR="001F5887" w:rsidRDefault="001F5887" w:rsidP="00B5082F">
            <w:pPr>
              <w:spacing w:line="360" w:lineRule="auto"/>
              <w:rPr>
                <w:sz w:val="20"/>
                <w:szCs w:val="20"/>
                <w:shd w:val="clear" w:color="auto" w:fill="FFFF00"/>
              </w:rPr>
            </w:pPr>
          </w:p>
          <w:p w:rsidR="001F5887" w:rsidRDefault="001F5887" w:rsidP="00B5082F">
            <w:pPr>
              <w:spacing w:line="360" w:lineRule="auto"/>
              <w:rPr>
                <w:sz w:val="20"/>
                <w:szCs w:val="20"/>
                <w:shd w:val="clear" w:color="auto" w:fill="FFFF00"/>
              </w:rPr>
            </w:pPr>
          </w:p>
          <w:p w:rsidR="001F5887" w:rsidRDefault="001F5887" w:rsidP="00B5082F">
            <w:pPr>
              <w:spacing w:line="360" w:lineRule="auto"/>
              <w:rPr>
                <w:sz w:val="20"/>
                <w:szCs w:val="20"/>
                <w:shd w:val="clear" w:color="auto" w:fill="FFFF00"/>
              </w:rPr>
            </w:pPr>
          </w:p>
          <w:p w:rsidR="001F5887" w:rsidRDefault="001F5887" w:rsidP="00B5082F">
            <w:pPr>
              <w:spacing w:line="360" w:lineRule="auto"/>
              <w:rPr>
                <w:sz w:val="20"/>
                <w:szCs w:val="20"/>
                <w:shd w:val="clear" w:color="auto" w:fill="FFFF00"/>
              </w:rPr>
            </w:pPr>
            <w:r>
              <w:rPr>
                <w:sz w:val="20"/>
                <w:szCs w:val="20"/>
                <w:shd w:val="clear" w:color="auto" w:fill="FFFF00"/>
              </w:rPr>
              <w:t>24.10.18</w:t>
            </w:r>
          </w:p>
          <w:p w:rsidR="0083248A" w:rsidRDefault="0083248A" w:rsidP="00B5082F">
            <w:pPr>
              <w:spacing w:line="360" w:lineRule="auto"/>
              <w:rPr>
                <w:sz w:val="20"/>
                <w:szCs w:val="20"/>
                <w:shd w:val="clear" w:color="auto" w:fill="FFFF00"/>
              </w:rPr>
            </w:pPr>
          </w:p>
          <w:p w:rsidR="0083248A" w:rsidRDefault="0083248A" w:rsidP="00B5082F">
            <w:pPr>
              <w:spacing w:line="360" w:lineRule="auto"/>
              <w:rPr>
                <w:sz w:val="20"/>
                <w:szCs w:val="20"/>
                <w:shd w:val="clear" w:color="auto" w:fill="FFFF00"/>
              </w:rPr>
            </w:pPr>
          </w:p>
          <w:p w:rsidR="0083248A" w:rsidRDefault="0083248A" w:rsidP="00B5082F">
            <w:pPr>
              <w:spacing w:line="360" w:lineRule="auto"/>
              <w:rPr>
                <w:sz w:val="20"/>
                <w:szCs w:val="20"/>
                <w:shd w:val="clear" w:color="auto" w:fill="FFFF00"/>
              </w:rPr>
            </w:pPr>
          </w:p>
          <w:p w:rsidR="0083248A" w:rsidRDefault="0083248A" w:rsidP="00B5082F">
            <w:pPr>
              <w:spacing w:line="360" w:lineRule="auto"/>
              <w:rPr>
                <w:sz w:val="20"/>
                <w:szCs w:val="20"/>
                <w:shd w:val="clear" w:color="auto" w:fill="FFFF00"/>
              </w:rPr>
            </w:pPr>
          </w:p>
          <w:p w:rsidR="0083248A" w:rsidRDefault="0083248A" w:rsidP="00B5082F">
            <w:pPr>
              <w:spacing w:line="360" w:lineRule="auto"/>
              <w:rPr>
                <w:sz w:val="20"/>
                <w:szCs w:val="20"/>
                <w:shd w:val="clear" w:color="auto" w:fill="FFFF00"/>
              </w:rPr>
            </w:pPr>
          </w:p>
          <w:p w:rsidR="0083248A" w:rsidRDefault="0083248A" w:rsidP="00B5082F">
            <w:pPr>
              <w:spacing w:line="360" w:lineRule="auto"/>
              <w:rPr>
                <w:sz w:val="20"/>
                <w:szCs w:val="20"/>
                <w:shd w:val="clear" w:color="auto" w:fill="FFFF00"/>
              </w:rPr>
            </w:pPr>
          </w:p>
          <w:p w:rsidR="0083248A" w:rsidRDefault="0083248A" w:rsidP="00B5082F">
            <w:pPr>
              <w:spacing w:line="360" w:lineRule="auto"/>
              <w:rPr>
                <w:sz w:val="20"/>
                <w:szCs w:val="20"/>
                <w:shd w:val="clear" w:color="auto" w:fill="FFFF00"/>
              </w:rPr>
            </w:pPr>
          </w:p>
          <w:p w:rsidR="0083248A" w:rsidRDefault="0083248A" w:rsidP="00B5082F">
            <w:pPr>
              <w:spacing w:line="360" w:lineRule="auto"/>
              <w:rPr>
                <w:sz w:val="20"/>
                <w:szCs w:val="20"/>
                <w:shd w:val="clear" w:color="auto" w:fill="FFFF00"/>
              </w:rPr>
            </w:pPr>
          </w:p>
          <w:p w:rsidR="0083248A" w:rsidRDefault="0083248A" w:rsidP="00B5082F">
            <w:pPr>
              <w:spacing w:line="360" w:lineRule="auto"/>
              <w:rPr>
                <w:sz w:val="20"/>
                <w:szCs w:val="20"/>
                <w:shd w:val="clear" w:color="auto" w:fill="FFFF00"/>
              </w:rPr>
            </w:pPr>
            <w:r>
              <w:rPr>
                <w:sz w:val="20"/>
                <w:szCs w:val="20"/>
                <w:shd w:val="clear" w:color="auto" w:fill="FFFF00"/>
              </w:rPr>
              <w:t>29.10.18</w:t>
            </w: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p>
          <w:p w:rsidR="004D5CCF" w:rsidRDefault="004D5CCF" w:rsidP="00B5082F">
            <w:pPr>
              <w:spacing w:line="360" w:lineRule="auto"/>
              <w:rPr>
                <w:sz w:val="20"/>
                <w:szCs w:val="20"/>
                <w:shd w:val="clear" w:color="auto" w:fill="FFFF00"/>
              </w:rPr>
            </w:pPr>
            <w:r>
              <w:rPr>
                <w:sz w:val="20"/>
                <w:szCs w:val="20"/>
                <w:shd w:val="clear" w:color="auto" w:fill="FFFF00"/>
              </w:rPr>
              <w:t>31.10.18</w:t>
            </w:r>
          </w:p>
          <w:p w:rsidR="00945E0C" w:rsidRDefault="00945E0C" w:rsidP="00B5082F">
            <w:pPr>
              <w:spacing w:line="360" w:lineRule="auto"/>
              <w:rPr>
                <w:sz w:val="20"/>
                <w:szCs w:val="20"/>
                <w:shd w:val="clear" w:color="auto" w:fill="FFFF00"/>
              </w:rPr>
            </w:pPr>
          </w:p>
          <w:p w:rsidR="00945E0C" w:rsidRDefault="00945E0C" w:rsidP="00B5082F">
            <w:pPr>
              <w:spacing w:line="360" w:lineRule="auto"/>
              <w:rPr>
                <w:sz w:val="20"/>
                <w:szCs w:val="20"/>
                <w:shd w:val="clear" w:color="auto" w:fill="FFFF00"/>
              </w:rPr>
            </w:pPr>
          </w:p>
          <w:p w:rsidR="00945E0C" w:rsidRDefault="00945E0C" w:rsidP="00B5082F">
            <w:pPr>
              <w:spacing w:line="360" w:lineRule="auto"/>
              <w:rPr>
                <w:sz w:val="20"/>
                <w:szCs w:val="20"/>
                <w:shd w:val="clear" w:color="auto" w:fill="FFFF00"/>
              </w:rPr>
            </w:pPr>
          </w:p>
          <w:p w:rsidR="00945E0C" w:rsidRDefault="00945E0C" w:rsidP="00B5082F">
            <w:pPr>
              <w:spacing w:line="360" w:lineRule="auto"/>
              <w:rPr>
                <w:sz w:val="20"/>
                <w:szCs w:val="20"/>
                <w:shd w:val="clear" w:color="auto" w:fill="FFFF00"/>
              </w:rPr>
            </w:pPr>
          </w:p>
          <w:p w:rsidR="00945E0C" w:rsidRDefault="00945E0C" w:rsidP="00B5082F">
            <w:pPr>
              <w:spacing w:line="360" w:lineRule="auto"/>
              <w:rPr>
                <w:sz w:val="20"/>
                <w:szCs w:val="20"/>
                <w:shd w:val="clear" w:color="auto" w:fill="FFFF00"/>
              </w:rPr>
            </w:pPr>
            <w:r>
              <w:rPr>
                <w:sz w:val="20"/>
                <w:szCs w:val="20"/>
                <w:shd w:val="clear" w:color="auto" w:fill="FFFF00"/>
              </w:rPr>
              <w:t>31.10.18</w:t>
            </w:r>
          </w:p>
          <w:p w:rsidR="007C4BA7" w:rsidRDefault="007C4BA7" w:rsidP="00B5082F">
            <w:pPr>
              <w:spacing w:line="360" w:lineRule="auto"/>
              <w:rPr>
                <w:sz w:val="20"/>
                <w:szCs w:val="20"/>
                <w:shd w:val="clear" w:color="auto" w:fill="FFFF00"/>
              </w:rPr>
            </w:pPr>
          </w:p>
          <w:p w:rsidR="007C4BA7" w:rsidRDefault="007C4BA7" w:rsidP="00B5082F">
            <w:pPr>
              <w:spacing w:line="360" w:lineRule="auto"/>
              <w:rPr>
                <w:sz w:val="20"/>
                <w:szCs w:val="20"/>
                <w:shd w:val="clear" w:color="auto" w:fill="FFFF00"/>
              </w:rPr>
            </w:pPr>
          </w:p>
          <w:p w:rsidR="007C4BA7" w:rsidRDefault="007C4BA7" w:rsidP="00B5082F">
            <w:pPr>
              <w:spacing w:line="360" w:lineRule="auto"/>
              <w:rPr>
                <w:sz w:val="20"/>
                <w:szCs w:val="20"/>
                <w:shd w:val="clear" w:color="auto" w:fill="FFFF00"/>
              </w:rPr>
            </w:pPr>
          </w:p>
          <w:p w:rsidR="007C4BA7" w:rsidRDefault="007C4BA7" w:rsidP="00B5082F">
            <w:pPr>
              <w:spacing w:line="360" w:lineRule="auto"/>
              <w:rPr>
                <w:sz w:val="20"/>
                <w:szCs w:val="20"/>
                <w:shd w:val="clear" w:color="auto" w:fill="FFFF00"/>
              </w:rPr>
            </w:pPr>
          </w:p>
          <w:p w:rsidR="007C4BA7" w:rsidRDefault="007C4BA7" w:rsidP="00B5082F">
            <w:pPr>
              <w:spacing w:line="360" w:lineRule="auto"/>
              <w:rPr>
                <w:sz w:val="20"/>
                <w:szCs w:val="20"/>
                <w:shd w:val="clear" w:color="auto" w:fill="FFFF00"/>
              </w:rPr>
            </w:pPr>
          </w:p>
          <w:p w:rsidR="007C4BA7" w:rsidRDefault="007C4BA7" w:rsidP="00B5082F">
            <w:pPr>
              <w:spacing w:line="360" w:lineRule="auto"/>
              <w:rPr>
                <w:sz w:val="20"/>
                <w:szCs w:val="20"/>
                <w:shd w:val="clear" w:color="auto" w:fill="FFFF00"/>
              </w:rPr>
            </w:pPr>
          </w:p>
          <w:p w:rsidR="007C4BA7" w:rsidRDefault="007C4BA7" w:rsidP="00B5082F">
            <w:pPr>
              <w:spacing w:line="360" w:lineRule="auto"/>
              <w:rPr>
                <w:sz w:val="20"/>
                <w:szCs w:val="20"/>
                <w:shd w:val="clear" w:color="auto" w:fill="FFFF00"/>
              </w:rPr>
            </w:pPr>
          </w:p>
          <w:p w:rsidR="007C4BA7" w:rsidRDefault="007C4BA7" w:rsidP="00B5082F">
            <w:pPr>
              <w:spacing w:line="360" w:lineRule="auto"/>
              <w:rPr>
                <w:sz w:val="20"/>
                <w:szCs w:val="20"/>
                <w:shd w:val="clear" w:color="auto" w:fill="FFFF00"/>
              </w:rPr>
            </w:pPr>
          </w:p>
          <w:p w:rsidR="007C4BA7" w:rsidRDefault="007C4BA7" w:rsidP="00B5082F">
            <w:pPr>
              <w:spacing w:line="360" w:lineRule="auto"/>
              <w:rPr>
                <w:sz w:val="20"/>
                <w:szCs w:val="20"/>
                <w:shd w:val="clear" w:color="auto" w:fill="FFFF00"/>
              </w:rPr>
            </w:pPr>
            <w:r>
              <w:rPr>
                <w:sz w:val="20"/>
                <w:szCs w:val="20"/>
                <w:shd w:val="clear" w:color="auto" w:fill="FFFF00"/>
              </w:rPr>
              <w:t>07.11.18</w:t>
            </w:r>
          </w:p>
          <w:p w:rsidR="0029464F" w:rsidRDefault="0029464F" w:rsidP="00B5082F">
            <w:pPr>
              <w:spacing w:line="360" w:lineRule="auto"/>
              <w:rPr>
                <w:sz w:val="20"/>
                <w:szCs w:val="20"/>
                <w:shd w:val="clear" w:color="auto" w:fill="FFFF00"/>
              </w:rPr>
            </w:pPr>
          </w:p>
          <w:p w:rsidR="0029464F" w:rsidRDefault="0029464F" w:rsidP="00B5082F">
            <w:pPr>
              <w:spacing w:line="360" w:lineRule="auto"/>
              <w:rPr>
                <w:sz w:val="20"/>
                <w:szCs w:val="20"/>
                <w:shd w:val="clear" w:color="auto" w:fill="FFFF00"/>
              </w:rPr>
            </w:pPr>
          </w:p>
          <w:p w:rsidR="0029464F" w:rsidRDefault="0029464F" w:rsidP="00B5082F">
            <w:pPr>
              <w:spacing w:line="360" w:lineRule="auto"/>
              <w:rPr>
                <w:sz w:val="20"/>
                <w:szCs w:val="20"/>
                <w:shd w:val="clear" w:color="auto" w:fill="FFFF00"/>
              </w:rPr>
            </w:pPr>
          </w:p>
          <w:p w:rsidR="0029464F" w:rsidRDefault="0029464F" w:rsidP="00B5082F">
            <w:pPr>
              <w:spacing w:line="360" w:lineRule="auto"/>
              <w:rPr>
                <w:sz w:val="20"/>
                <w:szCs w:val="20"/>
                <w:shd w:val="clear" w:color="auto" w:fill="FFFF00"/>
              </w:rPr>
            </w:pPr>
          </w:p>
          <w:p w:rsidR="0029464F" w:rsidRDefault="0029464F" w:rsidP="00B5082F">
            <w:pPr>
              <w:spacing w:line="360" w:lineRule="auto"/>
              <w:rPr>
                <w:sz w:val="20"/>
                <w:szCs w:val="20"/>
                <w:shd w:val="clear" w:color="auto" w:fill="FFFF00"/>
              </w:rPr>
            </w:pPr>
          </w:p>
          <w:p w:rsidR="0029464F" w:rsidRDefault="0029464F" w:rsidP="00B5082F">
            <w:pPr>
              <w:spacing w:line="360" w:lineRule="auto"/>
              <w:rPr>
                <w:sz w:val="20"/>
                <w:szCs w:val="20"/>
                <w:shd w:val="clear" w:color="auto" w:fill="FFFF00"/>
              </w:rPr>
            </w:pPr>
          </w:p>
          <w:p w:rsidR="0029464F" w:rsidRDefault="0029464F" w:rsidP="00B5082F">
            <w:pPr>
              <w:spacing w:line="360" w:lineRule="auto"/>
              <w:rPr>
                <w:sz w:val="20"/>
                <w:szCs w:val="20"/>
                <w:shd w:val="clear" w:color="auto" w:fill="FFFF00"/>
              </w:rPr>
            </w:pPr>
          </w:p>
          <w:p w:rsidR="0029464F" w:rsidRDefault="0029464F" w:rsidP="00B5082F">
            <w:pPr>
              <w:spacing w:line="360" w:lineRule="auto"/>
              <w:rPr>
                <w:sz w:val="20"/>
                <w:szCs w:val="20"/>
                <w:shd w:val="clear" w:color="auto" w:fill="FFFF00"/>
              </w:rPr>
            </w:pPr>
          </w:p>
          <w:p w:rsidR="0029464F" w:rsidRDefault="0029464F" w:rsidP="00B5082F">
            <w:pPr>
              <w:spacing w:line="360" w:lineRule="auto"/>
              <w:rPr>
                <w:sz w:val="20"/>
                <w:szCs w:val="20"/>
                <w:shd w:val="clear" w:color="auto" w:fill="FFFF00"/>
              </w:rPr>
            </w:pPr>
            <w:r>
              <w:rPr>
                <w:sz w:val="20"/>
                <w:szCs w:val="20"/>
                <w:shd w:val="clear" w:color="auto" w:fill="FFFF00"/>
              </w:rPr>
              <w:t>13.11.18</w:t>
            </w:r>
          </w:p>
          <w:p w:rsidR="00B12DE1" w:rsidRDefault="00B12DE1" w:rsidP="00B5082F">
            <w:pPr>
              <w:spacing w:line="360" w:lineRule="auto"/>
              <w:rPr>
                <w:sz w:val="20"/>
                <w:szCs w:val="20"/>
                <w:shd w:val="clear" w:color="auto" w:fill="FFFF00"/>
              </w:rPr>
            </w:pPr>
          </w:p>
          <w:p w:rsidR="00B12DE1" w:rsidRDefault="00B12DE1" w:rsidP="00B5082F">
            <w:pPr>
              <w:spacing w:line="360" w:lineRule="auto"/>
              <w:rPr>
                <w:sz w:val="20"/>
                <w:szCs w:val="20"/>
                <w:shd w:val="clear" w:color="auto" w:fill="FFFF00"/>
              </w:rPr>
            </w:pPr>
          </w:p>
          <w:p w:rsidR="00B12DE1" w:rsidRDefault="00B12DE1" w:rsidP="00B5082F">
            <w:pPr>
              <w:spacing w:line="360" w:lineRule="auto"/>
              <w:rPr>
                <w:sz w:val="20"/>
                <w:szCs w:val="20"/>
                <w:shd w:val="clear" w:color="auto" w:fill="FFFF00"/>
              </w:rPr>
            </w:pPr>
          </w:p>
          <w:p w:rsidR="00B12DE1" w:rsidRDefault="00B12DE1" w:rsidP="00B5082F">
            <w:pPr>
              <w:spacing w:line="360" w:lineRule="auto"/>
              <w:rPr>
                <w:sz w:val="20"/>
                <w:szCs w:val="20"/>
                <w:shd w:val="clear" w:color="auto" w:fill="FFFF00"/>
              </w:rPr>
            </w:pPr>
          </w:p>
          <w:p w:rsidR="00B12DE1" w:rsidRDefault="00B12DE1" w:rsidP="00B5082F">
            <w:pPr>
              <w:spacing w:line="360" w:lineRule="auto"/>
              <w:rPr>
                <w:sz w:val="20"/>
                <w:szCs w:val="20"/>
                <w:shd w:val="clear" w:color="auto" w:fill="FFFF00"/>
              </w:rPr>
            </w:pPr>
          </w:p>
          <w:p w:rsidR="00B12DE1" w:rsidRDefault="00B12DE1" w:rsidP="00B5082F">
            <w:pPr>
              <w:spacing w:line="360" w:lineRule="auto"/>
              <w:rPr>
                <w:sz w:val="20"/>
                <w:szCs w:val="20"/>
                <w:shd w:val="clear" w:color="auto" w:fill="FFFF00"/>
              </w:rPr>
            </w:pPr>
          </w:p>
          <w:p w:rsidR="00B12DE1" w:rsidRDefault="00B12DE1" w:rsidP="00B5082F">
            <w:pPr>
              <w:spacing w:line="360" w:lineRule="auto"/>
              <w:rPr>
                <w:sz w:val="20"/>
                <w:szCs w:val="20"/>
                <w:shd w:val="clear" w:color="auto" w:fill="FFFF00"/>
              </w:rPr>
            </w:pPr>
          </w:p>
          <w:p w:rsidR="00B12DE1" w:rsidRDefault="00B12DE1" w:rsidP="00B5082F">
            <w:pPr>
              <w:spacing w:line="360" w:lineRule="auto"/>
              <w:rPr>
                <w:sz w:val="20"/>
                <w:szCs w:val="20"/>
                <w:shd w:val="clear" w:color="auto" w:fill="FFFF00"/>
              </w:rPr>
            </w:pPr>
          </w:p>
          <w:p w:rsidR="00B12DE1" w:rsidRDefault="00B12DE1" w:rsidP="00B5082F">
            <w:pPr>
              <w:spacing w:line="360" w:lineRule="auto"/>
              <w:rPr>
                <w:sz w:val="20"/>
                <w:szCs w:val="20"/>
                <w:shd w:val="clear" w:color="auto" w:fill="FFFF00"/>
              </w:rPr>
            </w:pPr>
            <w:r>
              <w:rPr>
                <w:sz w:val="20"/>
                <w:szCs w:val="20"/>
                <w:shd w:val="clear" w:color="auto" w:fill="FFFF00"/>
              </w:rPr>
              <w:t>15.11.18</w:t>
            </w:r>
          </w:p>
          <w:p w:rsidR="007C6258" w:rsidRDefault="007C6258" w:rsidP="00B5082F">
            <w:pPr>
              <w:spacing w:line="360" w:lineRule="auto"/>
              <w:rPr>
                <w:sz w:val="20"/>
                <w:szCs w:val="20"/>
                <w:shd w:val="clear" w:color="auto" w:fill="FFFF00"/>
              </w:rPr>
            </w:pPr>
          </w:p>
          <w:p w:rsidR="007C6258" w:rsidRDefault="007C6258" w:rsidP="00B5082F">
            <w:pPr>
              <w:spacing w:line="360" w:lineRule="auto"/>
              <w:rPr>
                <w:sz w:val="20"/>
                <w:szCs w:val="20"/>
                <w:shd w:val="clear" w:color="auto" w:fill="FFFF00"/>
              </w:rPr>
            </w:pPr>
          </w:p>
          <w:p w:rsidR="007C6258" w:rsidRDefault="007C6258" w:rsidP="00B5082F">
            <w:pPr>
              <w:spacing w:line="360" w:lineRule="auto"/>
              <w:rPr>
                <w:sz w:val="20"/>
                <w:szCs w:val="20"/>
                <w:shd w:val="clear" w:color="auto" w:fill="FFFF00"/>
              </w:rPr>
            </w:pPr>
          </w:p>
          <w:p w:rsidR="007C6258" w:rsidRDefault="007C6258" w:rsidP="00B5082F">
            <w:pPr>
              <w:spacing w:line="360" w:lineRule="auto"/>
              <w:rPr>
                <w:sz w:val="20"/>
                <w:szCs w:val="20"/>
                <w:shd w:val="clear" w:color="auto" w:fill="FFFF00"/>
              </w:rPr>
            </w:pPr>
          </w:p>
          <w:p w:rsidR="007C6258" w:rsidRDefault="007C6258" w:rsidP="00B5082F">
            <w:pPr>
              <w:spacing w:line="360" w:lineRule="auto"/>
              <w:rPr>
                <w:sz w:val="20"/>
                <w:szCs w:val="20"/>
                <w:shd w:val="clear" w:color="auto" w:fill="FFFF00"/>
              </w:rPr>
            </w:pPr>
          </w:p>
          <w:p w:rsidR="007C6258" w:rsidRDefault="007C6258" w:rsidP="00B5082F">
            <w:pPr>
              <w:spacing w:line="360" w:lineRule="auto"/>
              <w:rPr>
                <w:sz w:val="20"/>
                <w:szCs w:val="20"/>
                <w:shd w:val="clear" w:color="auto" w:fill="FFFF00"/>
              </w:rPr>
            </w:pPr>
          </w:p>
          <w:p w:rsidR="007C6258" w:rsidRDefault="007C6258" w:rsidP="00B5082F">
            <w:pPr>
              <w:spacing w:line="360" w:lineRule="auto"/>
              <w:rPr>
                <w:sz w:val="20"/>
                <w:szCs w:val="20"/>
                <w:shd w:val="clear" w:color="auto" w:fill="FFFF00"/>
              </w:rPr>
            </w:pPr>
            <w:r>
              <w:rPr>
                <w:sz w:val="20"/>
                <w:szCs w:val="20"/>
                <w:shd w:val="clear" w:color="auto" w:fill="FFFF00"/>
              </w:rPr>
              <w:t>21.11.18</w:t>
            </w:r>
          </w:p>
          <w:p w:rsidR="00F00268" w:rsidRDefault="00F00268" w:rsidP="00B5082F">
            <w:pPr>
              <w:spacing w:line="360" w:lineRule="auto"/>
              <w:rPr>
                <w:sz w:val="20"/>
                <w:szCs w:val="20"/>
                <w:shd w:val="clear" w:color="auto" w:fill="FFFF00"/>
              </w:rPr>
            </w:pPr>
          </w:p>
          <w:p w:rsidR="00F00268" w:rsidRDefault="00F00268" w:rsidP="00B5082F">
            <w:pPr>
              <w:spacing w:line="360" w:lineRule="auto"/>
              <w:rPr>
                <w:sz w:val="20"/>
                <w:szCs w:val="20"/>
                <w:shd w:val="clear" w:color="auto" w:fill="FFFF00"/>
              </w:rPr>
            </w:pPr>
          </w:p>
          <w:p w:rsidR="00F00268" w:rsidRDefault="00F00268" w:rsidP="00B5082F">
            <w:pPr>
              <w:spacing w:line="360" w:lineRule="auto"/>
              <w:rPr>
                <w:sz w:val="20"/>
                <w:szCs w:val="20"/>
                <w:shd w:val="clear" w:color="auto" w:fill="FFFF00"/>
              </w:rPr>
            </w:pPr>
          </w:p>
          <w:p w:rsidR="00F00268" w:rsidRDefault="00F00268" w:rsidP="00B5082F">
            <w:pPr>
              <w:spacing w:line="360" w:lineRule="auto"/>
              <w:rPr>
                <w:sz w:val="20"/>
                <w:szCs w:val="20"/>
                <w:shd w:val="clear" w:color="auto" w:fill="FFFF00"/>
              </w:rPr>
            </w:pPr>
          </w:p>
          <w:p w:rsidR="00F00268" w:rsidRDefault="00F00268" w:rsidP="00B5082F">
            <w:pPr>
              <w:spacing w:line="360" w:lineRule="auto"/>
              <w:rPr>
                <w:sz w:val="20"/>
                <w:szCs w:val="20"/>
                <w:shd w:val="clear" w:color="auto" w:fill="FFFF00"/>
              </w:rPr>
            </w:pPr>
          </w:p>
          <w:p w:rsidR="00F00268" w:rsidRDefault="00F00268" w:rsidP="00B5082F">
            <w:pPr>
              <w:spacing w:line="360" w:lineRule="auto"/>
              <w:rPr>
                <w:sz w:val="20"/>
                <w:szCs w:val="20"/>
                <w:shd w:val="clear" w:color="auto" w:fill="FFFF00"/>
              </w:rPr>
            </w:pPr>
          </w:p>
          <w:p w:rsidR="00F00268" w:rsidRDefault="00F00268" w:rsidP="00B5082F">
            <w:pPr>
              <w:spacing w:line="360" w:lineRule="auto"/>
              <w:rPr>
                <w:sz w:val="20"/>
                <w:szCs w:val="20"/>
                <w:shd w:val="clear" w:color="auto" w:fill="FFFF00"/>
              </w:rPr>
            </w:pPr>
          </w:p>
          <w:p w:rsidR="00F00268" w:rsidRDefault="00F00268" w:rsidP="00B5082F">
            <w:pPr>
              <w:spacing w:line="360" w:lineRule="auto"/>
              <w:rPr>
                <w:sz w:val="20"/>
                <w:szCs w:val="20"/>
                <w:shd w:val="clear" w:color="auto" w:fill="FFFF00"/>
              </w:rPr>
            </w:pPr>
          </w:p>
          <w:p w:rsidR="00F00268" w:rsidRDefault="00F00268" w:rsidP="00B5082F">
            <w:pPr>
              <w:spacing w:line="360" w:lineRule="auto"/>
              <w:rPr>
                <w:sz w:val="20"/>
                <w:szCs w:val="20"/>
                <w:shd w:val="clear" w:color="auto" w:fill="FFFF00"/>
              </w:rPr>
            </w:pPr>
            <w:r>
              <w:rPr>
                <w:sz w:val="20"/>
                <w:szCs w:val="20"/>
                <w:shd w:val="clear" w:color="auto" w:fill="FFFF00"/>
              </w:rPr>
              <w:t>27.11.18</w:t>
            </w:r>
          </w:p>
          <w:p w:rsidR="00DD6469" w:rsidRDefault="00DD6469" w:rsidP="00B5082F">
            <w:pPr>
              <w:spacing w:line="360" w:lineRule="auto"/>
              <w:rPr>
                <w:sz w:val="20"/>
                <w:szCs w:val="20"/>
                <w:shd w:val="clear" w:color="auto" w:fill="FFFF00"/>
              </w:rPr>
            </w:pPr>
          </w:p>
          <w:p w:rsidR="00DD6469" w:rsidRDefault="00DD6469" w:rsidP="00B5082F">
            <w:pPr>
              <w:spacing w:line="360" w:lineRule="auto"/>
              <w:rPr>
                <w:sz w:val="20"/>
                <w:szCs w:val="20"/>
                <w:shd w:val="clear" w:color="auto" w:fill="FFFF00"/>
              </w:rPr>
            </w:pPr>
          </w:p>
          <w:p w:rsidR="00DD6469" w:rsidRDefault="00DD6469" w:rsidP="00B5082F">
            <w:pPr>
              <w:spacing w:line="360" w:lineRule="auto"/>
              <w:rPr>
                <w:sz w:val="20"/>
                <w:szCs w:val="20"/>
                <w:shd w:val="clear" w:color="auto" w:fill="FFFF00"/>
              </w:rPr>
            </w:pPr>
          </w:p>
          <w:p w:rsidR="00DD6469" w:rsidRDefault="00DD6469" w:rsidP="00B5082F">
            <w:pPr>
              <w:spacing w:line="360" w:lineRule="auto"/>
              <w:rPr>
                <w:sz w:val="20"/>
                <w:szCs w:val="20"/>
                <w:shd w:val="clear" w:color="auto" w:fill="FFFF00"/>
              </w:rPr>
            </w:pPr>
          </w:p>
          <w:p w:rsidR="00DD6469" w:rsidRDefault="00DD6469" w:rsidP="00B5082F">
            <w:pPr>
              <w:spacing w:line="360" w:lineRule="auto"/>
              <w:rPr>
                <w:sz w:val="20"/>
                <w:szCs w:val="20"/>
                <w:shd w:val="clear" w:color="auto" w:fill="FFFF00"/>
              </w:rPr>
            </w:pPr>
          </w:p>
          <w:p w:rsidR="00DD6469" w:rsidRDefault="00DD6469" w:rsidP="00B5082F">
            <w:pPr>
              <w:spacing w:line="360" w:lineRule="auto"/>
              <w:rPr>
                <w:sz w:val="20"/>
                <w:szCs w:val="20"/>
                <w:shd w:val="clear" w:color="auto" w:fill="FFFF00"/>
              </w:rPr>
            </w:pPr>
          </w:p>
          <w:p w:rsidR="00DD6469" w:rsidRDefault="00DD6469" w:rsidP="00B5082F">
            <w:pPr>
              <w:spacing w:line="360" w:lineRule="auto"/>
              <w:rPr>
                <w:sz w:val="20"/>
                <w:szCs w:val="20"/>
                <w:shd w:val="clear" w:color="auto" w:fill="FFFF00"/>
              </w:rPr>
            </w:pPr>
          </w:p>
          <w:p w:rsidR="00DD6469" w:rsidRDefault="00DD6469" w:rsidP="00B5082F">
            <w:pPr>
              <w:spacing w:line="360" w:lineRule="auto"/>
              <w:rPr>
                <w:sz w:val="20"/>
                <w:szCs w:val="20"/>
                <w:shd w:val="clear" w:color="auto" w:fill="FFFF00"/>
              </w:rPr>
            </w:pPr>
          </w:p>
          <w:p w:rsidR="00DD6469" w:rsidRDefault="00DD6469" w:rsidP="00B5082F">
            <w:pPr>
              <w:spacing w:line="360" w:lineRule="auto"/>
              <w:rPr>
                <w:sz w:val="20"/>
                <w:szCs w:val="20"/>
                <w:shd w:val="clear" w:color="auto" w:fill="FFFF00"/>
              </w:rPr>
            </w:pPr>
            <w:r>
              <w:rPr>
                <w:sz w:val="20"/>
                <w:szCs w:val="20"/>
                <w:shd w:val="clear" w:color="auto" w:fill="FFFF00"/>
              </w:rPr>
              <w:t>05.12.18</w:t>
            </w:r>
          </w:p>
          <w:p w:rsidR="003A4B6E" w:rsidRDefault="003A4B6E" w:rsidP="00B5082F">
            <w:pPr>
              <w:spacing w:line="360" w:lineRule="auto"/>
              <w:rPr>
                <w:sz w:val="20"/>
                <w:szCs w:val="20"/>
                <w:shd w:val="clear" w:color="auto" w:fill="FFFF00"/>
              </w:rPr>
            </w:pPr>
          </w:p>
          <w:p w:rsidR="003A4B6E" w:rsidRDefault="003A4B6E" w:rsidP="00B5082F">
            <w:pPr>
              <w:spacing w:line="360" w:lineRule="auto"/>
              <w:rPr>
                <w:sz w:val="20"/>
                <w:szCs w:val="20"/>
                <w:shd w:val="clear" w:color="auto" w:fill="FFFF00"/>
              </w:rPr>
            </w:pPr>
          </w:p>
          <w:p w:rsidR="003A4B6E" w:rsidRDefault="003A4B6E" w:rsidP="00B5082F">
            <w:pPr>
              <w:spacing w:line="360" w:lineRule="auto"/>
              <w:rPr>
                <w:sz w:val="20"/>
                <w:szCs w:val="20"/>
                <w:shd w:val="clear" w:color="auto" w:fill="FFFF00"/>
              </w:rPr>
            </w:pPr>
          </w:p>
          <w:p w:rsidR="003A4B6E" w:rsidRDefault="003A4B6E" w:rsidP="00B5082F">
            <w:pPr>
              <w:spacing w:line="360" w:lineRule="auto"/>
              <w:rPr>
                <w:sz w:val="20"/>
                <w:szCs w:val="20"/>
                <w:shd w:val="clear" w:color="auto" w:fill="FFFF00"/>
              </w:rPr>
            </w:pPr>
          </w:p>
          <w:p w:rsidR="003A4B6E" w:rsidRDefault="003A4B6E" w:rsidP="00B5082F">
            <w:pPr>
              <w:spacing w:line="360" w:lineRule="auto"/>
              <w:rPr>
                <w:sz w:val="20"/>
                <w:szCs w:val="20"/>
                <w:shd w:val="clear" w:color="auto" w:fill="FFFF00"/>
              </w:rPr>
            </w:pPr>
          </w:p>
          <w:p w:rsidR="003A4B6E" w:rsidRDefault="003A4B6E" w:rsidP="00B5082F">
            <w:pPr>
              <w:spacing w:line="360" w:lineRule="auto"/>
              <w:rPr>
                <w:sz w:val="20"/>
                <w:szCs w:val="20"/>
                <w:shd w:val="clear" w:color="auto" w:fill="FFFF00"/>
              </w:rPr>
            </w:pPr>
            <w:r>
              <w:rPr>
                <w:sz w:val="20"/>
                <w:szCs w:val="20"/>
                <w:shd w:val="clear" w:color="auto" w:fill="FFFF00"/>
              </w:rPr>
              <w:t>07.12.18</w:t>
            </w:r>
          </w:p>
          <w:p w:rsidR="0046043D" w:rsidRDefault="0046043D" w:rsidP="00B5082F">
            <w:pPr>
              <w:spacing w:line="360" w:lineRule="auto"/>
              <w:rPr>
                <w:sz w:val="20"/>
                <w:szCs w:val="20"/>
                <w:shd w:val="clear" w:color="auto" w:fill="FFFF00"/>
              </w:rPr>
            </w:pPr>
          </w:p>
          <w:p w:rsidR="0046043D" w:rsidRDefault="0046043D" w:rsidP="00B5082F">
            <w:pPr>
              <w:spacing w:line="360" w:lineRule="auto"/>
              <w:rPr>
                <w:sz w:val="20"/>
                <w:szCs w:val="20"/>
                <w:shd w:val="clear" w:color="auto" w:fill="FFFF00"/>
              </w:rPr>
            </w:pPr>
          </w:p>
          <w:p w:rsidR="0046043D" w:rsidRDefault="0046043D" w:rsidP="00B5082F">
            <w:pPr>
              <w:spacing w:line="360" w:lineRule="auto"/>
              <w:rPr>
                <w:sz w:val="20"/>
                <w:szCs w:val="20"/>
                <w:shd w:val="clear" w:color="auto" w:fill="FFFF00"/>
              </w:rPr>
            </w:pPr>
          </w:p>
          <w:p w:rsidR="0046043D" w:rsidRDefault="0046043D" w:rsidP="00B5082F">
            <w:pPr>
              <w:spacing w:line="360" w:lineRule="auto"/>
              <w:rPr>
                <w:sz w:val="20"/>
                <w:szCs w:val="20"/>
                <w:shd w:val="clear" w:color="auto" w:fill="FFFF00"/>
              </w:rPr>
            </w:pPr>
          </w:p>
          <w:p w:rsidR="0046043D" w:rsidRDefault="0046043D" w:rsidP="00B5082F">
            <w:pPr>
              <w:spacing w:line="360" w:lineRule="auto"/>
              <w:rPr>
                <w:sz w:val="20"/>
                <w:szCs w:val="20"/>
                <w:shd w:val="clear" w:color="auto" w:fill="FFFF00"/>
              </w:rPr>
            </w:pPr>
          </w:p>
          <w:p w:rsidR="0046043D" w:rsidRDefault="0046043D" w:rsidP="00B5082F">
            <w:pPr>
              <w:spacing w:line="360" w:lineRule="auto"/>
              <w:rPr>
                <w:sz w:val="20"/>
                <w:szCs w:val="20"/>
                <w:shd w:val="clear" w:color="auto" w:fill="FFFF00"/>
              </w:rPr>
            </w:pPr>
          </w:p>
          <w:p w:rsidR="0046043D" w:rsidRDefault="0046043D" w:rsidP="00B5082F">
            <w:pPr>
              <w:spacing w:line="360" w:lineRule="auto"/>
              <w:rPr>
                <w:sz w:val="20"/>
                <w:szCs w:val="20"/>
                <w:shd w:val="clear" w:color="auto" w:fill="FFFF00"/>
              </w:rPr>
            </w:pPr>
            <w:r>
              <w:rPr>
                <w:sz w:val="20"/>
                <w:szCs w:val="20"/>
                <w:shd w:val="clear" w:color="auto" w:fill="FFFF00"/>
              </w:rPr>
              <w:t>10.12.18</w:t>
            </w:r>
          </w:p>
          <w:p w:rsidR="002F3E30" w:rsidRDefault="002F3E30" w:rsidP="00B5082F">
            <w:pPr>
              <w:spacing w:line="360" w:lineRule="auto"/>
              <w:rPr>
                <w:sz w:val="20"/>
                <w:szCs w:val="20"/>
                <w:shd w:val="clear" w:color="auto" w:fill="FFFF00"/>
              </w:rPr>
            </w:pPr>
          </w:p>
          <w:p w:rsidR="002F3E30" w:rsidRDefault="002F3E30" w:rsidP="00B5082F">
            <w:pPr>
              <w:spacing w:line="360" w:lineRule="auto"/>
              <w:rPr>
                <w:sz w:val="20"/>
                <w:szCs w:val="20"/>
                <w:shd w:val="clear" w:color="auto" w:fill="FFFF00"/>
              </w:rPr>
            </w:pPr>
          </w:p>
          <w:p w:rsidR="002F3E30" w:rsidRDefault="002F3E30" w:rsidP="00B5082F">
            <w:pPr>
              <w:spacing w:line="360" w:lineRule="auto"/>
              <w:rPr>
                <w:sz w:val="20"/>
                <w:szCs w:val="20"/>
                <w:shd w:val="clear" w:color="auto" w:fill="FFFF00"/>
              </w:rPr>
            </w:pPr>
          </w:p>
          <w:p w:rsidR="002F3E30" w:rsidRDefault="002F3E30" w:rsidP="00B5082F">
            <w:pPr>
              <w:spacing w:line="360" w:lineRule="auto"/>
              <w:rPr>
                <w:sz w:val="20"/>
                <w:szCs w:val="20"/>
                <w:shd w:val="clear" w:color="auto" w:fill="FFFF00"/>
              </w:rPr>
            </w:pPr>
          </w:p>
          <w:p w:rsidR="002F3E30" w:rsidRDefault="002F3E30" w:rsidP="00B5082F">
            <w:pPr>
              <w:spacing w:line="360" w:lineRule="auto"/>
              <w:rPr>
                <w:sz w:val="20"/>
                <w:szCs w:val="20"/>
                <w:shd w:val="clear" w:color="auto" w:fill="FFFF00"/>
              </w:rPr>
            </w:pPr>
          </w:p>
          <w:p w:rsidR="002F3E30" w:rsidRDefault="002F3E30" w:rsidP="00B5082F">
            <w:pPr>
              <w:spacing w:line="360" w:lineRule="auto"/>
              <w:rPr>
                <w:sz w:val="20"/>
                <w:szCs w:val="20"/>
                <w:shd w:val="clear" w:color="auto" w:fill="FFFF00"/>
              </w:rPr>
            </w:pPr>
            <w:r>
              <w:rPr>
                <w:sz w:val="20"/>
                <w:szCs w:val="20"/>
                <w:shd w:val="clear" w:color="auto" w:fill="FFFF00"/>
              </w:rPr>
              <w:t>11.12.18</w:t>
            </w:r>
          </w:p>
          <w:p w:rsidR="002C20CC" w:rsidRDefault="002C20CC" w:rsidP="00B5082F">
            <w:pPr>
              <w:spacing w:line="360" w:lineRule="auto"/>
              <w:rPr>
                <w:sz w:val="20"/>
                <w:szCs w:val="20"/>
                <w:shd w:val="clear" w:color="auto" w:fill="FFFF00"/>
              </w:rPr>
            </w:pPr>
          </w:p>
          <w:p w:rsidR="002C20CC" w:rsidRDefault="002C20CC" w:rsidP="00B5082F">
            <w:pPr>
              <w:spacing w:line="360" w:lineRule="auto"/>
              <w:rPr>
                <w:sz w:val="20"/>
                <w:szCs w:val="20"/>
                <w:shd w:val="clear" w:color="auto" w:fill="FFFF00"/>
              </w:rPr>
            </w:pPr>
          </w:p>
          <w:p w:rsidR="002C20CC" w:rsidRDefault="002C20CC" w:rsidP="00B5082F">
            <w:pPr>
              <w:spacing w:line="360" w:lineRule="auto"/>
              <w:rPr>
                <w:sz w:val="20"/>
                <w:szCs w:val="20"/>
                <w:shd w:val="clear" w:color="auto" w:fill="FFFF00"/>
              </w:rPr>
            </w:pPr>
          </w:p>
          <w:p w:rsidR="002C20CC" w:rsidRDefault="002C20CC" w:rsidP="00B5082F">
            <w:pPr>
              <w:spacing w:line="360" w:lineRule="auto"/>
              <w:rPr>
                <w:sz w:val="20"/>
                <w:szCs w:val="20"/>
                <w:shd w:val="clear" w:color="auto" w:fill="FFFF00"/>
              </w:rPr>
            </w:pPr>
          </w:p>
          <w:p w:rsidR="002C20CC" w:rsidRDefault="002C20CC" w:rsidP="00B5082F">
            <w:pPr>
              <w:spacing w:line="360" w:lineRule="auto"/>
              <w:rPr>
                <w:sz w:val="20"/>
                <w:szCs w:val="20"/>
                <w:shd w:val="clear" w:color="auto" w:fill="FFFF00"/>
              </w:rPr>
            </w:pPr>
          </w:p>
          <w:p w:rsidR="002C20CC" w:rsidRDefault="002C20CC" w:rsidP="00B5082F">
            <w:pPr>
              <w:spacing w:line="360" w:lineRule="auto"/>
              <w:rPr>
                <w:sz w:val="20"/>
                <w:szCs w:val="20"/>
                <w:shd w:val="clear" w:color="auto" w:fill="FFFF00"/>
              </w:rPr>
            </w:pPr>
          </w:p>
          <w:p w:rsidR="002C20CC" w:rsidRDefault="002C20CC" w:rsidP="00B5082F">
            <w:pPr>
              <w:spacing w:line="360" w:lineRule="auto"/>
              <w:rPr>
                <w:sz w:val="20"/>
                <w:szCs w:val="20"/>
                <w:shd w:val="clear" w:color="auto" w:fill="FFFF00"/>
              </w:rPr>
            </w:pPr>
          </w:p>
          <w:p w:rsidR="002C20CC" w:rsidRDefault="002C20CC" w:rsidP="00B5082F">
            <w:pPr>
              <w:spacing w:line="360" w:lineRule="auto"/>
              <w:rPr>
                <w:sz w:val="20"/>
                <w:szCs w:val="20"/>
                <w:shd w:val="clear" w:color="auto" w:fill="FFFF00"/>
              </w:rPr>
            </w:pPr>
            <w:r>
              <w:rPr>
                <w:sz w:val="20"/>
                <w:szCs w:val="20"/>
                <w:shd w:val="clear" w:color="auto" w:fill="FFFF00"/>
              </w:rPr>
              <w:t>17.12.18</w:t>
            </w: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r>
              <w:rPr>
                <w:sz w:val="20"/>
                <w:szCs w:val="20"/>
                <w:shd w:val="clear" w:color="auto" w:fill="FFFF00"/>
              </w:rPr>
              <w:t>20.12.18</w:t>
            </w: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r>
              <w:rPr>
                <w:sz w:val="20"/>
                <w:szCs w:val="20"/>
                <w:shd w:val="clear" w:color="auto" w:fill="FFFF00"/>
              </w:rPr>
              <w:t>21.12.18</w:t>
            </w: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r>
              <w:rPr>
                <w:sz w:val="20"/>
                <w:szCs w:val="20"/>
                <w:shd w:val="clear" w:color="auto" w:fill="FFFF00"/>
              </w:rPr>
              <w:t>21.12.18</w:t>
            </w:r>
          </w:p>
          <w:p w:rsidR="009E128B" w:rsidRDefault="009E128B"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p>
          <w:p w:rsidR="009E128B" w:rsidRDefault="009E128B" w:rsidP="00B5082F">
            <w:pPr>
              <w:spacing w:line="360" w:lineRule="auto"/>
              <w:rPr>
                <w:sz w:val="20"/>
                <w:szCs w:val="20"/>
                <w:shd w:val="clear" w:color="auto" w:fill="FFFF00"/>
              </w:rPr>
            </w:pPr>
            <w:r>
              <w:rPr>
                <w:sz w:val="20"/>
                <w:szCs w:val="20"/>
                <w:shd w:val="clear" w:color="auto" w:fill="FFFF00"/>
              </w:rPr>
              <w:t>24.12.18</w:t>
            </w:r>
          </w:p>
          <w:p w:rsidR="00BE4812" w:rsidRDefault="00BE4812" w:rsidP="00B5082F">
            <w:pPr>
              <w:spacing w:line="360" w:lineRule="auto"/>
              <w:rPr>
                <w:sz w:val="20"/>
                <w:szCs w:val="20"/>
                <w:shd w:val="clear" w:color="auto" w:fill="FFFF00"/>
              </w:rPr>
            </w:pPr>
          </w:p>
          <w:p w:rsidR="00BE4812" w:rsidRDefault="00BE4812" w:rsidP="00B5082F">
            <w:pPr>
              <w:spacing w:line="360" w:lineRule="auto"/>
              <w:rPr>
                <w:sz w:val="20"/>
                <w:szCs w:val="20"/>
                <w:shd w:val="clear" w:color="auto" w:fill="FFFF00"/>
              </w:rPr>
            </w:pPr>
          </w:p>
          <w:p w:rsidR="00BE4812" w:rsidRDefault="00BE4812" w:rsidP="00B5082F">
            <w:pPr>
              <w:spacing w:line="360" w:lineRule="auto"/>
              <w:rPr>
                <w:sz w:val="20"/>
                <w:szCs w:val="20"/>
                <w:shd w:val="clear" w:color="auto" w:fill="FFFF00"/>
              </w:rPr>
            </w:pPr>
          </w:p>
          <w:p w:rsidR="00BE4812" w:rsidRDefault="00BE4812" w:rsidP="00B5082F">
            <w:pPr>
              <w:spacing w:line="360" w:lineRule="auto"/>
              <w:rPr>
                <w:sz w:val="20"/>
                <w:szCs w:val="20"/>
                <w:shd w:val="clear" w:color="auto" w:fill="FFFF00"/>
              </w:rPr>
            </w:pPr>
          </w:p>
          <w:p w:rsidR="00BE4812" w:rsidRDefault="00BE4812" w:rsidP="00B5082F">
            <w:pPr>
              <w:spacing w:line="360" w:lineRule="auto"/>
              <w:rPr>
                <w:sz w:val="20"/>
                <w:szCs w:val="20"/>
                <w:shd w:val="clear" w:color="auto" w:fill="FFFF00"/>
              </w:rPr>
            </w:pPr>
          </w:p>
          <w:p w:rsidR="00BE4812" w:rsidRDefault="00BE4812" w:rsidP="00B5082F">
            <w:pPr>
              <w:spacing w:line="360" w:lineRule="auto"/>
              <w:rPr>
                <w:sz w:val="20"/>
                <w:szCs w:val="20"/>
                <w:shd w:val="clear" w:color="auto" w:fill="FFFF00"/>
              </w:rPr>
            </w:pPr>
            <w:r>
              <w:rPr>
                <w:sz w:val="20"/>
                <w:szCs w:val="20"/>
                <w:shd w:val="clear" w:color="auto" w:fill="FFFF00"/>
              </w:rPr>
              <w:t>14.01.19</w:t>
            </w:r>
          </w:p>
          <w:p w:rsidR="009E128B" w:rsidRDefault="009E128B"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030E8A" w:rsidRDefault="00030E8A" w:rsidP="00B5082F">
            <w:pPr>
              <w:spacing w:line="360" w:lineRule="auto"/>
              <w:rPr>
                <w:sz w:val="20"/>
                <w:szCs w:val="20"/>
                <w:shd w:val="clear" w:color="auto" w:fill="FFFF00"/>
              </w:rPr>
            </w:pPr>
          </w:p>
          <w:p w:rsidR="00BB1A2E" w:rsidRDefault="00BB1A2E" w:rsidP="00B5082F">
            <w:pPr>
              <w:spacing w:line="360" w:lineRule="auto"/>
              <w:rPr>
                <w:sz w:val="20"/>
                <w:szCs w:val="20"/>
                <w:shd w:val="clear" w:color="auto" w:fill="FFFF00"/>
              </w:rPr>
            </w:pPr>
          </w:p>
          <w:p w:rsidR="00824413" w:rsidRPr="00B5082F" w:rsidRDefault="00824413" w:rsidP="00B5082F">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both"/>
              <w:rPr>
                <w:sz w:val="20"/>
                <w:szCs w:val="20"/>
              </w:rPr>
            </w:pPr>
            <w:r w:rsidRPr="00EA7403">
              <w:rPr>
                <w:sz w:val="20"/>
                <w:szCs w:val="20"/>
                <w:highlight w:val="yellow"/>
              </w:rPr>
              <w:t>кв.5-замена эл. лампочек в подъездах (2шт.);</w:t>
            </w:r>
          </w:p>
          <w:p w:rsidR="00041BF0" w:rsidRDefault="00041BF0" w:rsidP="00814856">
            <w:pPr>
              <w:spacing w:line="360" w:lineRule="auto"/>
              <w:jc w:val="both"/>
              <w:rPr>
                <w:sz w:val="20"/>
                <w:szCs w:val="20"/>
              </w:rPr>
            </w:pPr>
            <w:r>
              <w:rPr>
                <w:sz w:val="20"/>
                <w:szCs w:val="20"/>
                <w:highlight w:val="yellow"/>
              </w:rPr>
              <w:t>кв.12</w:t>
            </w:r>
            <w:r w:rsidRPr="00EA7403">
              <w:rPr>
                <w:sz w:val="20"/>
                <w:szCs w:val="20"/>
                <w:highlight w:val="yellow"/>
              </w:rPr>
              <w:t xml:space="preserve">-замена </w:t>
            </w:r>
            <w:r w:rsidRPr="00EA7403">
              <w:rPr>
                <w:sz w:val="20"/>
                <w:szCs w:val="20"/>
                <w:highlight w:val="yellow"/>
              </w:rPr>
              <w:lastRenderedPageBreak/>
              <w:t>эл. лампочек в подъездах (2шт.);</w:t>
            </w:r>
          </w:p>
          <w:p w:rsidR="00B94079" w:rsidRDefault="00B94079" w:rsidP="00B94079">
            <w:pPr>
              <w:spacing w:line="360" w:lineRule="auto"/>
              <w:jc w:val="both"/>
              <w:rPr>
                <w:sz w:val="20"/>
                <w:szCs w:val="20"/>
              </w:rPr>
            </w:pPr>
            <w:r>
              <w:rPr>
                <w:sz w:val="20"/>
                <w:szCs w:val="20"/>
                <w:highlight w:val="yellow"/>
              </w:rPr>
              <w:t>кв.2</w:t>
            </w:r>
            <w:r w:rsidRPr="00EA7403">
              <w:rPr>
                <w:sz w:val="20"/>
                <w:szCs w:val="20"/>
                <w:highlight w:val="yellow"/>
              </w:rPr>
              <w:t>-замена эл. лампочек в подъездах (2шт.);</w:t>
            </w:r>
          </w:p>
          <w:p w:rsidR="007A0382" w:rsidRDefault="007A0382" w:rsidP="00B94079">
            <w:pPr>
              <w:spacing w:line="360" w:lineRule="auto"/>
              <w:jc w:val="both"/>
              <w:rPr>
                <w:sz w:val="20"/>
                <w:szCs w:val="20"/>
              </w:rPr>
            </w:pPr>
            <w:r w:rsidRPr="00C6196E">
              <w:rPr>
                <w:sz w:val="20"/>
                <w:szCs w:val="20"/>
                <w:highlight w:val="yellow"/>
              </w:rPr>
              <w:t>кв.11-повтор-ная опломби-ровка эл.счёт-чика; оформ-ление акта для передачи в АО «ТНС энерго Каре-лия»;</w:t>
            </w:r>
          </w:p>
          <w:p w:rsidR="00C6196E" w:rsidRDefault="00C6196E" w:rsidP="00B94079">
            <w:pPr>
              <w:spacing w:line="360" w:lineRule="auto"/>
              <w:jc w:val="both"/>
              <w:rPr>
                <w:sz w:val="20"/>
                <w:szCs w:val="20"/>
              </w:rPr>
            </w:pPr>
            <w:r w:rsidRPr="00C6196E">
              <w:rPr>
                <w:sz w:val="20"/>
                <w:szCs w:val="20"/>
                <w:highlight w:val="yellow"/>
              </w:rPr>
              <w:t>кв.1,5,9,11,12-подключе-ние эл.про-водки в подъ-езде №3,1 и 2 этаж;</w:t>
            </w:r>
          </w:p>
          <w:p w:rsidR="00FB67ED" w:rsidRDefault="00FB67ED" w:rsidP="00FB67ED">
            <w:pPr>
              <w:spacing w:line="360" w:lineRule="auto"/>
              <w:jc w:val="both"/>
              <w:rPr>
                <w:sz w:val="20"/>
                <w:szCs w:val="20"/>
              </w:rPr>
            </w:pPr>
            <w:r>
              <w:rPr>
                <w:sz w:val="20"/>
                <w:szCs w:val="20"/>
                <w:highlight w:val="yellow"/>
              </w:rPr>
              <w:t>кв.3</w:t>
            </w:r>
            <w:r w:rsidRPr="00EA7403">
              <w:rPr>
                <w:sz w:val="20"/>
                <w:szCs w:val="20"/>
                <w:highlight w:val="yellow"/>
              </w:rPr>
              <w:t>-за</w:t>
            </w:r>
            <w:r>
              <w:rPr>
                <w:sz w:val="20"/>
                <w:szCs w:val="20"/>
                <w:highlight w:val="yellow"/>
              </w:rPr>
              <w:t>мена эл. лампочек в подъездах (1</w:t>
            </w:r>
            <w:r w:rsidRPr="00EA7403">
              <w:rPr>
                <w:sz w:val="20"/>
                <w:szCs w:val="20"/>
                <w:highlight w:val="yellow"/>
              </w:rPr>
              <w:t>шт.);</w:t>
            </w:r>
          </w:p>
          <w:p w:rsidR="009573FD" w:rsidRDefault="009573FD" w:rsidP="00FB67ED">
            <w:pPr>
              <w:spacing w:line="360" w:lineRule="auto"/>
              <w:jc w:val="both"/>
              <w:rPr>
                <w:sz w:val="20"/>
                <w:szCs w:val="20"/>
              </w:rPr>
            </w:pPr>
            <w:r w:rsidRPr="009573FD">
              <w:rPr>
                <w:sz w:val="20"/>
                <w:szCs w:val="20"/>
                <w:highlight w:val="yellow"/>
              </w:rPr>
              <w:t xml:space="preserve">кв.12-замена </w:t>
            </w:r>
            <w:r w:rsidRPr="009573FD">
              <w:rPr>
                <w:sz w:val="20"/>
                <w:szCs w:val="20"/>
                <w:highlight w:val="yellow"/>
              </w:rPr>
              <w:lastRenderedPageBreak/>
              <w:t>светильника в подъезде;</w:t>
            </w:r>
          </w:p>
          <w:p w:rsidR="00707A6D" w:rsidRDefault="00707A6D" w:rsidP="00707A6D">
            <w:pPr>
              <w:spacing w:line="360" w:lineRule="auto"/>
              <w:jc w:val="both"/>
              <w:rPr>
                <w:sz w:val="20"/>
                <w:szCs w:val="20"/>
              </w:rPr>
            </w:pPr>
            <w:r>
              <w:rPr>
                <w:sz w:val="20"/>
                <w:szCs w:val="20"/>
                <w:highlight w:val="yellow"/>
              </w:rPr>
              <w:t>кв.1</w:t>
            </w:r>
            <w:r w:rsidRPr="00EA7403">
              <w:rPr>
                <w:sz w:val="20"/>
                <w:szCs w:val="20"/>
                <w:highlight w:val="yellow"/>
              </w:rPr>
              <w:t>-за</w:t>
            </w:r>
            <w:r>
              <w:rPr>
                <w:sz w:val="20"/>
                <w:szCs w:val="20"/>
                <w:highlight w:val="yellow"/>
              </w:rPr>
              <w:t>мена эл. лампочек в подъездах (1</w:t>
            </w:r>
            <w:r w:rsidRPr="00EA7403">
              <w:rPr>
                <w:sz w:val="20"/>
                <w:szCs w:val="20"/>
                <w:highlight w:val="yellow"/>
              </w:rPr>
              <w:t>шт.);</w:t>
            </w:r>
          </w:p>
          <w:p w:rsidR="00E238C2" w:rsidRDefault="00E238C2" w:rsidP="00707A6D">
            <w:pPr>
              <w:spacing w:line="360" w:lineRule="auto"/>
              <w:jc w:val="both"/>
              <w:rPr>
                <w:sz w:val="20"/>
                <w:szCs w:val="20"/>
              </w:rPr>
            </w:pPr>
            <w:r w:rsidRPr="00E238C2">
              <w:rPr>
                <w:sz w:val="20"/>
                <w:szCs w:val="20"/>
                <w:highlight w:val="yellow"/>
              </w:rPr>
              <w:t>кв.11-отклю-чение МОП от электро-энергии;</w:t>
            </w:r>
          </w:p>
          <w:p w:rsidR="00043BA0" w:rsidRDefault="00043BA0" w:rsidP="00043BA0">
            <w:pPr>
              <w:spacing w:line="360" w:lineRule="auto"/>
              <w:jc w:val="both"/>
              <w:rPr>
                <w:sz w:val="20"/>
                <w:szCs w:val="20"/>
              </w:rPr>
            </w:pPr>
            <w:r>
              <w:rPr>
                <w:sz w:val="20"/>
                <w:szCs w:val="20"/>
                <w:highlight w:val="yellow"/>
              </w:rPr>
              <w:t>кв.5</w:t>
            </w:r>
            <w:r w:rsidR="007122D6">
              <w:rPr>
                <w:sz w:val="20"/>
                <w:szCs w:val="20"/>
                <w:highlight w:val="yellow"/>
              </w:rPr>
              <w:t>-подклю-чение МОП к</w:t>
            </w:r>
            <w:r w:rsidRPr="00E238C2">
              <w:rPr>
                <w:sz w:val="20"/>
                <w:szCs w:val="20"/>
                <w:highlight w:val="yellow"/>
              </w:rPr>
              <w:t xml:space="preserve"> </w:t>
            </w:r>
            <w:r w:rsidR="007122D6">
              <w:rPr>
                <w:sz w:val="20"/>
                <w:szCs w:val="20"/>
                <w:highlight w:val="yellow"/>
              </w:rPr>
              <w:t>электро</w:t>
            </w:r>
            <w:r w:rsidRPr="00E238C2">
              <w:rPr>
                <w:sz w:val="20"/>
                <w:szCs w:val="20"/>
                <w:highlight w:val="yellow"/>
              </w:rPr>
              <w:t>энер</w:t>
            </w:r>
            <w:r w:rsidR="007122D6">
              <w:rPr>
                <w:sz w:val="20"/>
                <w:szCs w:val="20"/>
                <w:highlight w:val="yellow"/>
              </w:rPr>
              <w:t>-</w:t>
            </w:r>
            <w:r w:rsidRPr="00E238C2">
              <w:rPr>
                <w:sz w:val="20"/>
                <w:szCs w:val="20"/>
                <w:highlight w:val="yellow"/>
              </w:rPr>
              <w:t>гии;</w:t>
            </w:r>
          </w:p>
          <w:p w:rsidR="00F301A1" w:rsidRDefault="00F301A1" w:rsidP="00F301A1">
            <w:pPr>
              <w:spacing w:line="360" w:lineRule="auto"/>
              <w:jc w:val="both"/>
              <w:rPr>
                <w:sz w:val="20"/>
                <w:szCs w:val="20"/>
              </w:rPr>
            </w:pPr>
            <w:r>
              <w:rPr>
                <w:sz w:val="20"/>
                <w:szCs w:val="20"/>
                <w:highlight w:val="yellow"/>
              </w:rPr>
              <w:t>кв.1</w:t>
            </w:r>
            <w:r w:rsidRPr="00EA7403">
              <w:rPr>
                <w:sz w:val="20"/>
                <w:szCs w:val="20"/>
                <w:highlight w:val="yellow"/>
              </w:rPr>
              <w:t>-за</w:t>
            </w:r>
            <w:r>
              <w:rPr>
                <w:sz w:val="20"/>
                <w:szCs w:val="20"/>
                <w:highlight w:val="yellow"/>
              </w:rPr>
              <w:t>мена эл. лампочек</w:t>
            </w:r>
            <w:r w:rsidR="001C18CC">
              <w:rPr>
                <w:sz w:val="20"/>
                <w:szCs w:val="20"/>
                <w:highlight w:val="yellow"/>
              </w:rPr>
              <w:t xml:space="preserve"> (3шт.);</w:t>
            </w:r>
            <w:r>
              <w:rPr>
                <w:sz w:val="20"/>
                <w:szCs w:val="20"/>
                <w:highlight w:val="yellow"/>
              </w:rPr>
              <w:t xml:space="preserve"> заме</w:t>
            </w:r>
            <w:r w:rsidR="001C18CC">
              <w:rPr>
                <w:sz w:val="20"/>
                <w:szCs w:val="20"/>
                <w:highlight w:val="yellow"/>
              </w:rPr>
              <w:t>-на све</w:t>
            </w:r>
            <w:r>
              <w:rPr>
                <w:sz w:val="20"/>
                <w:szCs w:val="20"/>
                <w:highlight w:val="yellow"/>
              </w:rPr>
              <w:t>тиль</w:t>
            </w:r>
            <w:r w:rsidR="001C18CC">
              <w:rPr>
                <w:sz w:val="20"/>
                <w:szCs w:val="20"/>
                <w:highlight w:val="yellow"/>
              </w:rPr>
              <w:t>-</w:t>
            </w:r>
            <w:r>
              <w:rPr>
                <w:sz w:val="20"/>
                <w:szCs w:val="20"/>
                <w:highlight w:val="yellow"/>
              </w:rPr>
              <w:t>ников</w:t>
            </w:r>
            <w:r w:rsidR="001C18CC">
              <w:rPr>
                <w:sz w:val="20"/>
                <w:szCs w:val="20"/>
                <w:highlight w:val="yellow"/>
              </w:rPr>
              <w:t xml:space="preserve"> (3шт.) в подъездах</w:t>
            </w:r>
            <w:r w:rsidRPr="00EA7403">
              <w:rPr>
                <w:sz w:val="20"/>
                <w:szCs w:val="20"/>
                <w:highlight w:val="yellow"/>
              </w:rPr>
              <w:t>;</w:t>
            </w:r>
          </w:p>
          <w:p w:rsidR="003C2972" w:rsidRDefault="003C2972" w:rsidP="003C2972">
            <w:pPr>
              <w:spacing w:line="360" w:lineRule="auto"/>
              <w:jc w:val="both"/>
              <w:rPr>
                <w:sz w:val="20"/>
                <w:szCs w:val="20"/>
              </w:rPr>
            </w:pPr>
            <w:r>
              <w:rPr>
                <w:sz w:val="20"/>
                <w:szCs w:val="20"/>
                <w:highlight w:val="yellow"/>
              </w:rPr>
              <w:t>кв.1</w:t>
            </w:r>
            <w:r w:rsidRPr="00EA7403">
              <w:rPr>
                <w:sz w:val="20"/>
                <w:szCs w:val="20"/>
                <w:highlight w:val="yellow"/>
              </w:rPr>
              <w:t>-за</w:t>
            </w:r>
            <w:r>
              <w:rPr>
                <w:sz w:val="20"/>
                <w:szCs w:val="20"/>
                <w:highlight w:val="yellow"/>
              </w:rPr>
              <w:t>мена эл. лампочек; замена све-тильников в подъездах</w:t>
            </w:r>
            <w:r w:rsidRPr="00EA7403">
              <w:rPr>
                <w:sz w:val="20"/>
                <w:szCs w:val="20"/>
                <w:highlight w:val="yellow"/>
              </w:rPr>
              <w:t>;</w:t>
            </w:r>
          </w:p>
          <w:p w:rsidR="00EB2840" w:rsidRDefault="00EB2840" w:rsidP="00EB2840">
            <w:pPr>
              <w:spacing w:line="360" w:lineRule="auto"/>
              <w:jc w:val="both"/>
              <w:rPr>
                <w:sz w:val="20"/>
                <w:szCs w:val="20"/>
              </w:rPr>
            </w:pPr>
            <w:r>
              <w:rPr>
                <w:sz w:val="20"/>
                <w:szCs w:val="20"/>
                <w:highlight w:val="yellow"/>
              </w:rPr>
              <w:t>кв.3</w:t>
            </w:r>
            <w:r w:rsidRPr="00EA7403">
              <w:rPr>
                <w:sz w:val="20"/>
                <w:szCs w:val="20"/>
                <w:highlight w:val="yellow"/>
              </w:rPr>
              <w:t>-за</w:t>
            </w:r>
            <w:r>
              <w:rPr>
                <w:sz w:val="20"/>
                <w:szCs w:val="20"/>
                <w:highlight w:val="yellow"/>
              </w:rPr>
              <w:t xml:space="preserve">мена эл. лампочек </w:t>
            </w:r>
            <w:r>
              <w:rPr>
                <w:sz w:val="20"/>
                <w:szCs w:val="20"/>
                <w:highlight w:val="yellow"/>
              </w:rPr>
              <w:lastRenderedPageBreak/>
              <w:t>в подъездах</w:t>
            </w:r>
            <w:r w:rsidRPr="00EA7403">
              <w:rPr>
                <w:sz w:val="20"/>
                <w:szCs w:val="20"/>
                <w:highlight w:val="yellow"/>
              </w:rPr>
              <w:t>;</w:t>
            </w:r>
          </w:p>
          <w:p w:rsidR="002D69CD" w:rsidRDefault="002D69CD" w:rsidP="002D69CD">
            <w:pPr>
              <w:spacing w:line="360" w:lineRule="auto"/>
              <w:jc w:val="both"/>
              <w:rPr>
                <w:sz w:val="20"/>
                <w:szCs w:val="20"/>
              </w:rPr>
            </w:pPr>
            <w:r>
              <w:rPr>
                <w:sz w:val="20"/>
                <w:szCs w:val="20"/>
                <w:highlight w:val="yellow"/>
              </w:rPr>
              <w:t>кв.4</w:t>
            </w:r>
            <w:r w:rsidRPr="00EA7403">
              <w:rPr>
                <w:sz w:val="20"/>
                <w:szCs w:val="20"/>
                <w:highlight w:val="yellow"/>
              </w:rPr>
              <w:t>-за</w:t>
            </w:r>
            <w:r>
              <w:rPr>
                <w:sz w:val="20"/>
                <w:szCs w:val="20"/>
                <w:highlight w:val="yellow"/>
              </w:rPr>
              <w:t>мена эл. лампочки в подъезде</w:t>
            </w:r>
            <w:r w:rsidRPr="00EA7403">
              <w:rPr>
                <w:sz w:val="20"/>
                <w:szCs w:val="20"/>
                <w:highlight w:val="yellow"/>
              </w:rPr>
              <w:t>;</w:t>
            </w:r>
          </w:p>
          <w:p w:rsidR="0010041F" w:rsidRDefault="0010041F" w:rsidP="002D69CD">
            <w:pPr>
              <w:spacing w:line="360" w:lineRule="auto"/>
              <w:jc w:val="both"/>
              <w:rPr>
                <w:sz w:val="20"/>
                <w:szCs w:val="20"/>
              </w:rPr>
            </w:pPr>
            <w:r w:rsidRPr="0010041F">
              <w:rPr>
                <w:sz w:val="20"/>
                <w:szCs w:val="20"/>
                <w:highlight w:val="yellow"/>
              </w:rPr>
              <w:t>кв.5-ремонт выключателя; установка энергосбере-гающих эл. лампочек в подъезде;</w:t>
            </w:r>
          </w:p>
          <w:p w:rsidR="00085C08" w:rsidRDefault="00085C08" w:rsidP="00085C08">
            <w:pPr>
              <w:spacing w:line="360" w:lineRule="auto"/>
              <w:jc w:val="both"/>
              <w:rPr>
                <w:sz w:val="20"/>
                <w:szCs w:val="20"/>
              </w:rPr>
            </w:pPr>
            <w:r>
              <w:rPr>
                <w:sz w:val="20"/>
                <w:szCs w:val="20"/>
                <w:highlight w:val="yellow"/>
              </w:rPr>
              <w:t>кв.1</w:t>
            </w:r>
            <w:r w:rsidRPr="0010041F">
              <w:rPr>
                <w:sz w:val="20"/>
                <w:szCs w:val="20"/>
                <w:highlight w:val="yellow"/>
              </w:rPr>
              <w:t>- установ</w:t>
            </w:r>
            <w:r>
              <w:rPr>
                <w:sz w:val="20"/>
                <w:szCs w:val="20"/>
                <w:highlight w:val="yellow"/>
              </w:rPr>
              <w:t>-</w:t>
            </w:r>
            <w:r w:rsidRPr="0010041F">
              <w:rPr>
                <w:sz w:val="20"/>
                <w:szCs w:val="20"/>
                <w:highlight w:val="yellow"/>
              </w:rPr>
              <w:t>ка энергосбе</w:t>
            </w:r>
            <w:r>
              <w:rPr>
                <w:sz w:val="20"/>
                <w:szCs w:val="20"/>
                <w:highlight w:val="yellow"/>
              </w:rPr>
              <w:t>-регающей эл. лампоч</w:t>
            </w:r>
            <w:r w:rsidRPr="0010041F">
              <w:rPr>
                <w:sz w:val="20"/>
                <w:szCs w:val="20"/>
                <w:highlight w:val="yellow"/>
              </w:rPr>
              <w:t>к</w:t>
            </w:r>
            <w:r>
              <w:rPr>
                <w:sz w:val="20"/>
                <w:szCs w:val="20"/>
                <w:highlight w:val="yellow"/>
              </w:rPr>
              <w:t>и</w:t>
            </w:r>
            <w:r w:rsidRPr="0010041F">
              <w:rPr>
                <w:sz w:val="20"/>
                <w:szCs w:val="20"/>
                <w:highlight w:val="yellow"/>
              </w:rPr>
              <w:t xml:space="preserve"> в подъезде;</w:t>
            </w:r>
          </w:p>
          <w:p w:rsidR="006D64B3" w:rsidRDefault="006D64B3" w:rsidP="006D64B3">
            <w:pPr>
              <w:spacing w:line="360" w:lineRule="auto"/>
              <w:jc w:val="both"/>
              <w:rPr>
                <w:sz w:val="20"/>
                <w:szCs w:val="20"/>
              </w:rPr>
            </w:pPr>
            <w:r>
              <w:rPr>
                <w:sz w:val="20"/>
                <w:szCs w:val="20"/>
                <w:highlight w:val="yellow"/>
              </w:rPr>
              <w:t>кв.12-</w:t>
            </w:r>
            <w:r w:rsidRPr="0010041F">
              <w:rPr>
                <w:sz w:val="20"/>
                <w:szCs w:val="20"/>
                <w:highlight w:val="yellow"/>
              </w:rPr>
              <w:t>уста</w:t>
            </w:r>
            <w:r>
              <w:rPr>
                <w:sz w:val="20"/>
                <w:szCs w:val="20"/>
                <w:highlight w:val="yellow"/>
              </w:rPr>
              <w:t>-</w:t>
            </w:r>
            <w:r w:rsidRPr="0010041F">
              <w:rPr>
                <w:sz w:val="20"/>
                <w:szCs w:val="20"/>
                <w:highlight w:val="yellow"/>
              </w:rPr>
              <w:t>новка энер</w:t>
            </w:r>
            <w:r>
              <w:rPr>
                <w:sz w:val="20"/>
                <w:szCs w:val="20"/>
                <w:highlight w:val="yellow"/>
              </w:rPr>
              <w:t>-</w:t>
            </w:r>
            <w:r w:rsidRPr="0010041F">
              <w:rPr>
                <w:sz w:val="20"/>
                <w:szCs w:val="20"/>
                <w:highlight w:val="yellow"/>
              </w:rPr>
              <w:t>госбе</w:t>
            </w:r>
            <w:r>
              <w:rPr>
                <w:sz w:val="20"/>
                <w:szCs w:val="20"/>
                <w:highlight w:val="yellow"/>
              </w:rPr>
              <w:t>регаю-щей эл. лам</w:t>
            </w:r>
            <w:r w:rsidR="00771834">
              <w:rPr>
                <w:sz w:val="20"/>
                <w:szCs w:val="20"/>
                <w:highlight w:val="yellow"/>
              </w:rPr>
              <w:t>-</w:t>
            </w:r>
            <w:r>
              <w:rPr>
                <w:sz w:val="20"/>
                <w:szCs w:val="20"/>
                <w:highlight w:val="yellow"/>
              </w:rPr>
              <w:t>поч</w:t>
            </w:r>
            <w:r w:rsidRPr="0010041F">
              <w:rPr>
                <w:sz w:val="20"/>
                <w:szCs w:val="20"/>
                <w:highlight w:val="yellow"/>
              </w:rPr>
              <w:t>к</w:t>
            </w:r>
            <w:r>
              <w:rPr>
                <w:sz w:val="20"/>
                <w:szCs w:val="20"/>
                <w:highlight w:val="yellow"/>
              </w:rPr>
              <w:t>и</w:t>
            </w:r>
            <w:r w:rsidRPr="0010041F">
              <w:rPr>
                <w:sz w:val="20"/>
                <w:szCs w:val="20"/>
                <w:highlight w:val="yellow"/>
              </w:rPr>
              <w:t xml:space="preserve"> в подъ</w:t>
            </w:r>
            <w:r w:rsidR="00771834">
              <w:rPr>
                <w:sz w:val="20"/>
                <w:szCs w:val="20"/>
                <w:highlight w:val="yellow"/>
              </w:rPr>
              <w:t>-</w:t>
            </w:r>
            <w:r w:rsidRPr="0010041F">
              <w:rPr>
                <w:sz w:val="20"/>
                <w:szCs w:val="20"/>
                <w:highlight w:val="yellow"/>
              </w:rPr>
              <w:t>езде;</w:t>
            </w:r>
          </w:p>
          <w:p w:rsidR="003C2972" w:rsidRDefault="003C2972" w:rsidP="00F301A1">
            <w:pPr>
              <w:spacing w:line="360" w:lineRule="auto"/>
              <w:jc w:val="both"/>
              <w:rPr>
                <w:sz w:val="20"/>
                <w:szCs w:val="20"/>
              </w:rPr>
            </w:pPr>
          </w:p>
          <w:p w:rsidR="00043BA0" w:rsidRDefault="00043BA0" w:rsidP="00043BA0">
            <w:pPr>
              <w:spacing w:line="360" w:lineRule="auto"/>
              <w:jc w:val="both"/>
              <w:rPr>
                <w:sz w:val="20"/>
                <w:szCs w:val="20"/>
              </w:rPr>
            </w:pPr>
          </w:p>
          <w:p w:rsidR="00FB67ED" w:rsidRDefault="00FB67ED" w:rsidP="00B94079">
            <w:pPr>
              <w:spacing w:line="360" w:lineRule="auto"/>
              <w:jc w:val="both"/>
              <w:rPr>
                <w:sz w:val="20"/>
                <w:szCs w:val="20"/>
              </w:rPr>
            </w:pPr>
          </w:p>
          <w:p w:rsidR="00F93483" w:rsidRPr="0074716E" w:rsidRDefault="00F9348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center"/>
              <w:rPr>
                <w:sz w:val="20"/>
                <w:szCs w:val="20"/>
              </w:rPr>
            </w:pPr>
            <w:r w:rsidRPr="00EA7403">
              <w:rPr>
                <w:sz w:val="20"/>
                <w:szCs w:val="20"/>
                <w:highlight w:val="yellow"/>
              </w:rPr>
              <w:lastRenderedPageBreak/>
              <w:t>11.01.18</w:t>
            </w: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F93483" w:rsidP="00814856">
            <w:pPr>
              <w:spacing w:line="360" w:lineRule="auto"/>
              <w:jc w:val="center"/>
              <w:rPr>
                <w:sz w:val="20"/>
                <w:szCs w:val="20"/>
              </w:rPr>
            </w:pPr>
            <w:r>
              <w:rPr>
                <w:sz w:val="20"/>
                <w:szCs w:val="20"/>
                <w:highlight w:val="yellow"/>
              </w:rPr>
              <w:t>28</w:t>
            </w:r>
            <w:r w:rsidR="00041BF0" w:rsidRPr="00041BF0">
              <w:rPr>
                <w:sz w:val="20"/>
                <w:szCs w:val="20"/>
                <w:highlight w:val="yellow"/>
              </w:rPr>
              <w:t>.02.18</w:t>
            </w: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r w:rsidRPr="00B94079">
              <w:rPr>
                <w:sz w:val="20"/>
                <w:szCs w:val="20"/>
                <w:highlight w:val="yellow"/>
              </w:rPr>
              <w:t>13.03.18</w:t>
            </w: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r w:rsidRPr="00C6196E">
              <w:rPr>
                <w:sz w:val="20"/>
                <w:szCs w:val="20"/>
                <w:highlight w:val="yellow"/>
              </w:rPr>
              <w:t>20.03.18</w:t>
            </w: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r w:rsidRPr="00C6196E">
              <w:rPr>
                <w:sz w:val="20"/>
                <w:szCs w:val="20"/>
                <w:highlight w:val="yellow"/>
              </w:rPr>
              <w:t>20.03.18</w:t>
            </w: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r w:rsidRPr="00FB67ED">
              <w:rPr>
                <w:sz w:val="20"/>
                <w:szCs w:val="20"/>
                <w:highlight w:val="yellow"/>
              </w:rPr>
              <w:t>02.04.18</w:t>
            </w: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r w:rsidRPr="009573FD">
              <w:rPr>
                <w:sz w:val="20"/>
                <w:szCs w:val="20"/>
                <w:highlight w:val="yellow"/>
              </w:rPr>
              <w:t>09.04.18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r w:rsidRPr="00E238C2">
              <w:rPr>
                <w:sz w:val="20"/>
                <w:szCs w:val="20"/>
                <w:highlight w:val="yellow"/>
              </w:rPr>
              <w:t>24.05.18</w:t>
            </w: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r w:rsidRPr="007122D6">
              <w:rPr>
                <w:sz w:val="20"/>
                <w:szCs w:val="20"/>
                <w:highlight w:val="yellow"/>
              </w:rPr>
              <w:t>13.06.18</w:t>
            </w:r>
          </w:p>
          <w:p w:rsidR="001C18CC" w:rsidRDefault="001C18CC" w:rsidP="00814856">
            <w:pPr>
              <w:spacing w:line="360" w:lineRule="auto"/>
              <w:jc w:val="center"/>
              <w:rPr>
                <w:sz w:val="20"/>
                <w:szCs w:val="20"/>
              </w:rPr>
            </w:pPr>
          </w:p>
          <w:p w:rsidR="001C18CC" w:rsidRDefault="001C18CC" w:rsidP="00814856">
            <w:pPr>
              <w:spacing w:line="360" w:lineRule="auto"/>
              <w:jc w:val="center"/>
              <w:rPr>
                <w:sz w:val="20"/>
                <w:szCs w:val="20"/>
              </w:rPr>
            </w:pPr>
          </w:p>
          <w:p w:rsidR="001C18CC" w:rsidRDefault="001C18CC" w:rsidP="00814856">
            <w:pPr>
              <w:spacing w:line="360" w:lineRule="auto"/>
              <w:jc w:val="center"/>
              <w:rPr>
                <w:sz w:val="20"/>
                <w:szCs w:val="20"/>
              </w:rPr>
            </w:pPr>
          </w:p>
          <w:p w:rsidR="001C18CC" w:rsidRDefault="001C18CC" w:rsidP="00814856">
            <w:pPr>
              <w:spacing w:line="360" w:lineRule="auto"/>
              <w:jc w:val="center"/>
              <w:rPr>
                <w:sz w:val="20"/>
                <w:szCs w:val="20"/>
              </w:rPr>
            </w:pPr>
            <w:r w:rsidRPr="001C18CC">
              <w:rPr>
                <w:sz w:val="20"/>
                <w:szCs w:val="20"/>
                <w:highlight w:val="yellow"/>
              </w:rPr>
              <w:t>12.09.18</w:t>
            </w: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p>
          <w:p w:rsidR="003C2972" w:rsidRDefault="003C2972" w:rsidP="00814856">
            <w:pPr>
              <w:spacing w:line="360" w:lineRule="auto"/>
              <w:jc w:val="center"/>
              <w:rPr>
                <w:sz w:val="20"/>
                <w:szCs w:val="20"/>
              </w:rPr>
            </w:pPr>
            <w:r w:rsidRPr="003C2972">
              <w:rPr>
                <w:sz w:val="20"/>
                <w:szCs w:val="20"/>
                <w:highlight w:val="yellow"/>
              </w:rPr>
              <w:t>12.09.18</w:t>
            </w:r>
          </w:p>
          <w:p w:rsidR="00EB2840" w:rsidRDefault="00EB2840" w:rsidP="00814856">
            <w:pPr>
              <w:spacing w:line="360" w:lineRule="auto"/>
              <w:jc w:val="center"/>
              <w:rPr>
                <w:sz w:val="20"/>
                <w:szCs w:val="20"/>
              </w:rPr>
            </w:pPr>
          </w:p>
          <w:p w:rsidR="00EB2840" w:rsidRDefault="00EB2840" w:rsidP="00814856">
            <w:pPr>
              <w:spacing w:line="360" w:lineRule="auto"/>
              <w:jc w:val="center"/>
              <w:rPr>
                <w:sz w:val="20"/>
                <w:szCs w:val="20"/>
              </w:rPr>
            </w:pPr>
          </w:p>
          <w:p w:rsidR="00EB2840" w:rsidRDefault="00EB2840" w:rsidP="00814856">
            <w:pPr>
              <w:spacing w:line="360" w:lineRule="auto"/>
              <w:jc w:val="center"/>
              <w:rPr>
                <w:sz w:val="20"/>
                <w:szCs w:val="20"/>
              </w:rPr>
            </w:pPr>
          </w:p>
          <w:p w:rsidR="00EB2840" w:rsidRDefault="00EB2840" w:rsidP="00814856">
            <w:pPr>
              <w:spacing w:line="360" w:lineRule="auto"/>
              <w:jc w:val="center"/>
              <w:rPr>
                <w:sz w:val="20"/>
                <w:szCs w:val="20"/>
              </w:rPr>
            </w:pPr>
          </w:p>
          <w:p w:rsidR="00EB2840" w:rsidRDefault="00EB2840" w:rsidP="00814856">
            <w:pPr>
              <w:spacing w:line="360" w:lineRule="auto"/>
              <w:jc w:val="center"/>
              <w:rPr>
                <w:sz w:val="20"/>
                <w:szCs w:val="20"/>
              </w:rPr>
            </w:pPr>
            <w:r w:rsidRPr="00EB2840">
              <w:rPr>
                <w:sz w:val="20"/>
                <w:szCs w:val="20"/>
                <w:highlight w:val="yellow"/>
              </w:rPr>
              <w:t>18.09.18</w:t>
            </w:r>
          </w:p>
          <w:p w:rsidR="002D69CD" w:rsidRDefault="002D69CD" w:rsidP="00814856">
            <w:pPr>
              <w:spacing w:line="360" w:lineRule="auto"/>
              <w:jc w:val="center"/>
              <w:rPr>
                <w:sz w:val="20"/>
                <w:szCs w:val="20"/>
              </w:rPr>
            </w:pPr>
          </w:p>
          <w:p w:rsidR="002D69CD" w:rsidRDefault="002D69CD" w:rsidP="00814856">
            <w:pPr>
              <w:spacing w:line="360" w:lineRule="auto"/>
              <w:jc w:val="center"/>
              <w:rPr>
                <w:sz w:val="20"/>
                <w:szCs w:val="20"/>
              </w:rPr>
            </w:pPr>
          </w:p>
          <w:p w:rsidR="002D69CD" w:rsidRDefault="002D69CD" w:rsidP="00814856">
            <w:pPr>
              <w:spacing w:line="360" w:lineRule="auto"/>
              <w:jc w:val="center"/>
              <w:rPr>
                <w:sz w:val="20"/>
                <w:szCs w:val="20"/>
              </w:rPr>
            </w:pPr>
            <w:r w:rsidRPr="002D69CD">
              <w:rPr>
                <w:sz w:val="20"/>
                <w:szCs w:val="20"/>
                <w:highlight w:val="yellow"/>
              </w:rPr>
              <w:t>20.09.18</w:t>
            </w:r>
          </w:p>
          <w:p w:rsidR="0010041F" w:rsidRDefault="0010041F" w:rsidP="00814856">
            <w:pPr>
              <w:spacing w:line="360" w:lineRule="auto"/>
              <w:jc w:val="center"/>
              <w:rPr>
                <w:sz w:val="20"/>
                <w:szCs w:val="20"/>
              </w:rPr>
            </w:pPr>
          </w:p>
          <w:p w:rsidR="0010041F" w:rsidRDefault="0010041F" w:rsidP="00814856">
            <w:pPr>
              <w:spacing w:line="360" w:lineRule="auto"/>
              <w:jc w:val="center"/>
              <w:rPr>
                <w:sz w:val="20"/>
                <w:szCs w:val="20"/>
              </w:rPr>
            </w:pPr>
          </w:p>
          <w:p w:rsidR="0010041F" w:rsidRDefault="0010041F" w:rsidP="00814856">
            <w:pPr>
              <w:spacing w:line="360" w:lineRule="auto"/>
              <w:jc w:val="center"/>
              <w:rPr>
                <w:sz w:val="20"/>
                <w:szCs w:val="20"/>
              </w:rPr>
            </w:pPr>
            <w:r w:rsidRPr="0010041F">
              <w:rPr>
                <w:sz w:val="20"/>
                <w:szCs w:val="20"/>
                <w:highlight w:val="yellow"/>
              </w:rPr>
              <w:t>08.11.18</w:t>
            </w:r>
          </w:p>
          <w:p w:rsidR="00085C08" w:rsidRDefault="00085C08" w:rsidP="00814856">
            <w:pPr>
              <w:spacing w:line="360" w:lineRule="auto"/>
              <w:jc w:val="center"/>
              <w:rPr>
                <w:sz w:val="20"/>
                <w:szCs w:val="20"/>
              </w:rPr>
            </w:pPr>
          </w:p>
          <w:p w:rsidR="00085C08" w:rsidRDefault="00085C08" w:rsidP="00814856">
            <w:pPr>
              <w:spacing w:line="360" w:lineRule="auto"/>
              <w:jc w:val="center"/>
              <w:rPr>
                <w:sz w:val="20"/>
                <w:szCs w:val="20"/>
              </w:rPr>
            </w:pPr>
          </w:p>
          <w:p w:rsidR="00085C08" w:rsidRDefault="00085C08" w:rsidP="00814856">
            <w:pPr>
              <w:spacing w:line="360" w:lineRule="auto"/>
              <w:jc w:val="center"/>
              <w:rPr>
                <w:sz w:val="20"/>
                <w:szCs w:val="20"/>
              </w:rPr>
            </w:pPr>
          </w:p>
          <w:p w:rsidR="00085C08" w:rsidRDefault="00085C08" w:rsidP="00814856">
            <w:pPr>
              <w:spacing w:line="360" w:lineRule="auto"/>
              <w:jc w:val="center"/>
              <w:rPr>
                <w:sz w:val="20"/>
                <w:szCs w:val="20"/>
              </w:rPr>
            </w:pPr>
          </w:p>
          <w:p w:rsidR="00085C08" w:rsidRDefault="00085C08" w:rsidP="00814856">
            <w:pPr>
              <w:spacing w:line="360" w:lineRule="auto"/>
              <w:jc w:val="center"/>
              <w:rPr>
                <w:sz w:val="20"/>
                <w:szCs w:val="20"/>
              </w:rPr>
            </w:pPr>
          </w:p>
          <w:p w:rsidR="00085C08" w:rsidRDefault="00085C08" w:rsidP="00814856">
            <w:pPr>
              <w:spacing w:line="360" w:lineRule="auto"/>
              <w:jc w:val="center"/>
              <w:rPr>
                <w:sz w:val="20"/>
                <w:szCs w:val="20"/>
              </w:rPr>
            </w:pPr>
          </w:p>
          <w:p w:rsidR="00085C08" w:rsidRDefault="00085C08" w:rsidP="00814856">
            <w:pPr>
              <w:spacing w:line="360" w:lineRule="auto"/>
              <w:jc w:val="center"/>
              <w:rPr>
                <w:sz w:val="20"/>
                <w:szCs w:val="20"/>
              </w:rPr>
            </w:pPr>
            <w:r w:rsidRPr="00085C08">
              <w:rPr>
                <w:sz w:val="20"/>
                <w:szCs w:val="20"/>
                <w:highlight w:val="yellow"/>
              </w:rPr>
              <w:t>19.11.18</w:t>
            </w:r>
          </w:p>
          <w:p w:rsidR="00771834" w:rsidRDefault="00771834" w:rsidP="00814856">
            <w:pPr>
              <w:spacing w:line="360" w:lineRule="auto"/>
              <w:jc w:val="center"/>
              <w:rPr>
                <w:sz w:val="20"/>
                <w:szCs w:val="20"/>
              </w:rPr>
            </w:pPr>
          </w:p>
          <w:p w:rsidR="00771834" w:rsidRDefault="00771834" w:rsidP="00814856">
            <w:pPr>
              <w:spacing w:line="360" w:lineRule="auto"/>
              <w:jc w:val="center"/>
              <w:rPr>
                <w:sz w:val="20"/>
                <w:szCs w:val="20"/>
              </w:rPr>
            </w:pPr>
          </w:p>
          <w:p w:rsidR="00771834" w:rsidRDefault="00771834" w:rsidP="00814856">
            <w:pPr>
              <w:spacing w:line="360" w:lineRule="auto"/>
              <w:jc w:val="center"/>
              <w:rPr>
                <w:sz w:val="20"/>
                <w:szCs w:val="20"/>
              </w:rPr>
            </w:pPr>
          </w:p>
          <w:p w:rsidR="00771834" w:rsidRDefault="00771834" w:rsidP="00814856">
            <w:pPr>
              <w:spacing w:line="360" w:lineRule="auto"/>
              <w:jc w:val="center"/>
              <w:rPr>
                <w:sz w:val="20"/>
                <w:szCs w:val="20"/>
              </w:rPr>
            </w:pPr>
          </w:p>
          <w:p w:rsidR="00771834" w:rsidRDefault="00771834" w:rsidP="00814856">
            <w:pPr>
              <w:spacing w:line="360" w:lineRule="auto"/>
              <w:jc w:val="center"/>
              <w:rPr>
                <w:sz w:val="20"/>
                <w:szCs w:val="20"/>
              </w:rPr>
            </w:pPr>
            <w:r w:rsidRPr="00771834">
              <w:rPr>
                <w:sz w:val="20"/>
                <w:szCs w:val="20"/>
                <w:highlight w:val="yellow"/>
              </w:rPr>
              <w:t>26.11.18</w:t>
            </w:r>
          </w:p>
          <w:p w:rsidR="00707A6D" w:rsidRDefault="00707A6D"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Pr="0074716E" w:rsidRDefault="00F93483"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Default="00F93483" w:rsidP="00814856">
            <w:pPr>
              <w:spacing w:line="360" w:lineRule="auto"/>
              <w:rPr>
                <w:sz w:val="20"/>
                <w:szCs w:val="20"/>
              </w:rPr>
            </w:pPr>
            <w:r w:rsidRPr="00F93483">
              <w:rPr>
                <w:sz w:val="20"/>
                <w:szCs w:val="20"/>
                <w:highlight w:val="yellow"/>
              </w:rPr>
              <w:lastRenderedPageBreak/>
              <w:t>кв.11-про-чистка сто-яка отопле-ния (дымо-хода);</w:t>
            </w:r>
          </w:p>
          <w:p w:rsidR="00913218" w:rsidRDefault="00913218" w:rsidP="00814856">
            <w:pPr>
              <w:spacing w:line="360" w:lineRule="auto"/>
              <w:rPr>
                <w:sz w:val="20"/>
                <w:szCs w:val="20"/>
              </w:rPr>
            </w:pPr>
            <w:r w:rsidRPr="00F93483">
              <w:rPr>
                <w:sz w:val="20"/>
                <w:szCs w:val="20"/>
                <w:highlight w:val="yellow"/>
              </w:rPr>
              <w:lastRenderedPageBreak/>
              <w:t>кв.11</w:t>
            </w:r>
            <w:r>
              <w:rPr>
                <w:sz w:val="20"/>
                <w:szCs w:val="20"/>
                <w:highlight w:val="yellow"/>
              </w:rPr>
              <w:t>-обсле-дование дымохода</w:t>
            </w:r>
            <w:r w:rsidRPr="00F93483">
              <w:rPr>
                <w:sz w:val="20"/>
                <w:szCs w:val="20"/>
                <w:highlight w:val="yellow"/>
              </w:rPr>
              <w:t>;</w:t>
            </w:r>
          </w:p>
          <w:p w:rsidR="0048129C" w:rsidRPr="009D19DE" w:rsidRDefault="0048129C" w:rsidP="0048129C">
            <w:pPr>
              <w:spacing w:line="360" w:lineRule="auto"/>
              <w:jc w:val="both"/>
              <w:rPr>
                <w:sz w:val="20"/>
                <w:szCs w:val="20"/>
              </w:rPr>
            </w:pPr>
            <w:r w:rsidRPr="0048129C">
              <w:rPr>
                <w:sz w:val="20"/>
                <w:szCs w:val="20"/>
                <w:highlight w:val="yellow"/>
              </w:rPr>
              <w:t>кв.5-обсле-дование печной тру-бы; кладка печной тру-бы;</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Default="00F93483" w:rsidP="00814856">
            <w:pPr>
              <w:spacing w:line="360" w:lineRule="auto"/>
              <w:jc w:val="center"/>
              <w:rPr>
                <w:sz w:val="20"/>
                <w:szCs w:val="20"/>
                <w:highlight w:val="yellow"/>
              </w:rPr>
            </w:pPr>
            <w:r>
              <w:rPr>
                <w:sz w:val="20"/>
                <w:szCs w:val="20"/>
                <w:highlight w:val="yellow"/>
              </w:rPr>
              <w:lastRenderedPageBreak/>
              <w:t>06.03.18</w:t>
            </w: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r>
              <w:rPr>
                <w:sz w:val="20"/>
                <w:szCs w:val="20"/>
                <w:highlight w:val="yellow"/>
              </w:rPr>
              <w:lastRenderedPageBreak/>
              <w:t>19.04.18</w:t>
            </w:r>
          </w:p>
          <w:p w:rsidR="0048129C" w:rsidRDefault="0048129C" w:rsidP="00814856">
            <w:pPr>
              <w:spacing w:line="360" w:lineRule="auto"/>
              <w:jc w:val="center"/>
              <w:rPr>
                <w:sz w:val="20"/>
                <w:szCs w:val="20"/>
                <w:highlight w:val="yellow"/>
              </w:rPr>
            </w:pPr>
          </w:p>
          <w:p w:rsidR="0048129C" w:rsidRDefault="0048129C" w:rsidP="00814856">
            <w:pPr>
              <w:spacing w:line="360" w:lineRule="auto"/>
              <w:jc w:val="center"/>
              <w:rPr>
                <w:sz w:val="20"/>
                <w:szCs w:val="20"/>
                <w:highlight w:val="yellow"/>
              </w:rPr>
            </w:pPr>
          </w:p>
          <w:p w:rsidR="0048129C" w:rsidRDefault="00AB678F" w:rsidP="00814856">
            <w:pPr>
              <w:spacing w:line="360" w:lineRule="auto"/>
              <w:jc w:val="center"/>
              <w:rPr>
                <w:sz w:val="20"/>
                <w:szCs w:val="20"/>
                <w:highlight w:val="yellow"/>
              </w:rPr>
            </w:pPr>
            <w:r>
              <w:rPr>
                <w:sz w:val="20"/>
                <w:szCs w:val="20"/>
                <w:highlight w:val="yellow"/>
              </w:rPr>
              <w:t>07.05.18</w:t>
            </w:r>
          </w:p>
          <w:p w:rsidR="0048129C" w:rsidRPr="009D19DE" w:rsidRDefault="0048129C"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734469"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16</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6</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607CA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607C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кв.1,6,9-под-метание лест-ничных кле-ток и маршей, протирка по-ручней, подо-конников и почтовых ящиков;</w:t>
            </w:r>
          </w:p>
          <w:p w:rsidR="00CA1C26" w:rsidRDefault="00CA1C26" w:rsidP="00CA1C2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кв.2,5,11-под-метание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CA1C26" w:rsidRDefault="00F56189" w:rsidP="00814856">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p>
          <w:p w:rsidR="00F56189" w:rsidRDefault="00F56189" w:rsidP="00814856">
            <w:pPr>
              <w:spacing w:line="360" w:lineRule="auto"/>
              <w:jc w:val="both"/>
              <w:rPr>
                <w:sz w:val="20"/>
                <w:szCs w:val="20"/>
                <w:shd w:val="clear" w:color="auto" w:fill="FFFF00"/>
              </w:rPr>
            </w:pPr>
            <w:r>
              <w:rPr>
                <w:sz w:val="20"/>
                <w:szCs w:val="20"/>
                <w:shd w:val="clear" w:color="auto" w:fill="FFFF00"/>
              </w:rPr>
              <w:t>чистка снега; уборка мусора с урн;</w:t>
            </w:r>
          </w:p>
          <w:p w:rsidR="00295C26" w:rsidRDefault="00295C26"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68049A" w:rsidRDefault="0068049A" w:rsidP="0068049A">
            <w:pPr>
              <w:spacing w:line="360" w:lineRule="auto"/>
              <w:jc w:val="both"/>
              <w:rPr>
                <w:sz w:val="20"/>
                <w:szCs w:val="20"/>
                <w:shd w:val="clear" w:color="auto" w:fill="FFFF00"/>
              </w:rPr>
            </w:pPr>
            <w:r>
              <w:rPr>
                <w:sz w:val="20"/>
                <w:szCs w:val="20"/>
                <w:shd w:val="clear" w:color="auto" w:fill="FFFF00"/>
              </w:rPr>
              <w:t>кв.2,5,6-под-метание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 xml:space="preserve">-уборка придомовой территории, чистка снега; уборка мусора </w:t>
            </w:r>
            <w:r w:rsidRPr="00EB781E">
              <w:rPr>
                <w:sz w:val="20"/>
                <w:szCs w:val="20"/>
                <w:shd w:val="clear" w:color="auto" w:fill="FFFF00"/>
              </w:rPr>
              <w:lastRenderedPageBreak/>
              <w:t>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кв.2,5,16-под-метание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 xml:space="preserve">-уборка придомовой территории, чистка снега; уборка мусора </w:t>
            </w:r>
            <w:r w:rsidRPr="00EB781E">
              <w:rPr>
                <w:sz w:val="20"/>
                <w:szCs w:val="20"/>
                <w:shd w:val="clear" w:color="auto" w:fill="FFFF00"/>
              </w:rPr>
              <w:lastRenderedPageBreak/>
              <w:t>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чистка снега; уборка мусора </w:t>
            </w:r>
            <w:r>
              <w:rPr>
                <w:sz w:val="20"/>
                <w:szCs w:val="20"/>
                <w:shd w:val="clear" w:color="auto" w:fill="FFFF00"/>
              </w:rPr>
              <w:lastRenderedPageBreak/>
              <w:t>с урн;</w:t>
            </w:r>
          </w:p>
          <w:p w:rsidR="000B372D" w:rsidRDefault="000B372D" w:rsidP="000B372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кв.2,6,9-под-метание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w:t>
            </w:r>
            <w:r w:rsidR="00037E63">
              <w:rPr>
                <w:sz w:val="20"/>
                <w:szCs w:val="20"/>
                <w:shd w:val="clear" w:color="auto" w:fill="FFFF00"/>
              </w:rPr>
              <w:t xml:space="preserve">посыпка пес-ком; </w:t>
            </w:r>
            <w:r>
              <w:rPr>
                <w:sz w:val="20"/>
                <w:szCs w:val="20"/>
                <w:shd w:val="clear" w:color="auto" w:fill="FFFF00"/>
              </w:rPr>
              <w:t>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 xml:space="preserve">кв.2,12-под-метание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037E63" w:rsidRDefault="00037E63" w:rsidP="00037E63">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 по-сыпка песком; 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 xml:space="preserve">кв.1,5,9-под-метание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E16492" w:rsidRDefault="00E16492" w:rsidP="00E1649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F93483" w:rsidRDefault="00F93483" w:rsidP="00F9348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уборка му-сора с урн;</w:t>
            </w:r>
          </w:p>
          <w:p w:rsidR="00470037" w:rsidRDefault="00AE5D3E" w:rsidP="00470037">
            <w:pPr>
              <w:spacing w:line="360" w:lineRule="auto"/>
              <w:jc w:val="both"/>
              <w:rPr>
                <w:sz w:val="20"/>
                <w:szCs w:val="20"/>
                <w:shd w:val="clear" w:color="auto" w:fill="FFFF00"/>
              </w:rPr>
            </w:pPr>
            <w:r>
              <w:rPr>
                <w:sz w:val="20"/>
                <w:szCs w:val="20"/>
                <w:shd w:val="clear" w:color="auto" w:fill="FFFF00"/>
              </w:rPr>
              <w:t>кв.5</w:t>
            </w:r>
            <w:r w:rsidR="00470037">
              <w:rPr>
                <w:sz w:val="20"/>
                <w:szCs w:val="20"/>
                <w:shd w:val="clear" w:color="auto" w:fill="FFFF00"/>
              </w:rPr>
              <w:t>-уборка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мусора с урн; сбива-ние сосулек. читска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мусора с урн; посыпка песком;</w:t>
            </w:r>
          </w:p>
          <w:p w:rsidR="00571494" w:rsidRDefault="00571494" w:rsidP="00571494">
            <w:pPr>
              <w:spacing w:line="360" w:lineRule="auto"/>
              <w:jc w:val="both"/>
              <w:rPr>
                <w:sz w:val="20"/>
                <w:szCs w:val="20"/>
                <w:shd w:val="clear" w:color="auto" w:fill="FFFF00"/>
              </w:rPr>
            </w:pPr>
            <w:r>
              <w:rPr>
                <w:sz w:val="20"/>
                <w:szCs w:val="20"/>
                <w:shd w:val="clear" w:color="auto" w:fill="FFFF00"/>
              </w:rPr>
              <w:t>кв.3,5,12-под-метание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кв.2-уборка 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68049A" w:rsidRDefault="00783610" w:rsidP="00814856">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уборка нале-ди, снега, му-сора с урн;</w:t>
            </w:r>
          </w:p>
          <w:p w:rsidR="005D269F" w:rsidRDefault="00D325AC" w:rsidP="00814856">
            <w:pPr>
              <w:spacing w:line="360" w:lineRule="auto"/>
              <w:jc w:val="both"/>
              <w:rPr>
                <w:sz w:val="20"/>
                <w:szCs w:val="20"/>
                <w:shd w:val="clear" w:color="auto" w:fill="FFFF00"/>
              </w:rPr>
            </w:pPr>
            <w:r>
              <w:rPr>
                <w:sz w:val="20"/>
                <w:szCs w:val="20"/>
                <w:shd w:val="clear" w:color="auto" w:fill="FFFF00"/>
              </w:rPr>
              <w:t>кв.5</w:t>
            </w:r>
            <w:r w:rsidR="005D269F">
              <w:rPr>
                <w:sz w:val="20"/>
                <w:szCs w:val="20"/>
                <w:shd w:val="clear" w:color="auto" w:fill="FFFF00"/>
              </w:rPr>
              <w:t>-уборка придомовой территории; уборка нале-ди, снега, му-сора с урн;</w:t>
            </w:r>
          </w:p>
          <w:p w:rsidR="00FB67ED" w:rsidRDefault="00FB67E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911E02" w:rsidRDefault="00911E02"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404C26" w:rsidRDefault="00404C26" w:rsidP="00814856">
            <w:pPr>
              <w:spacing w:line="360" w:lineRule="auto"/>
              <w:jc w:val="both"/>
              <w:rPr>
                <w:sz w:val="20"/>
                <w:szCs w:val="20"/>
                <w:shd w:val="clear" w:color="auto" w:fill="FFFF00"/>
              </w:rPr>
            </w:pPr>
            <w:r>
              <w:rPr>
                <w:sz w:val="20"/>
                <w:szCs w:val="20"/>
                <w:shd w:val="clear" w:color="auto" w:fill="FFFF00"/>
              </w:rPr>
              <w:lastRenderedPageBreak/>
              <w:t>кв.2-ремонт входной двери в подъезд;</w:t>
            </w:r>
          </w:p>
          <w:p w:rsidR="00176ABB" w:rsidRDefault="00176ABB" w:rsidP="0081485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9573FD" w:rsidRDefault="009573F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168F9" w:rsidRDefault="00C168F9" w:rsidP="0081485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FC1D9B" w:rsidRDefault="00FC1D9B" w:rsidP="00814856">
            <w:pPr>
              <w:spacing w:line="360" w:lineRule="auto"/>
              <w:jc w:val="both"/>
              <w:rPr>
                <w:sz w:val="20"/>
                <w:szCs w:val="20"/>
                <w:shd w:val="clear" w:color="auto" w:fill="FFFF00"/>
              </w:rPr>
            </w:pPr>
            <w:r>
              <w:rPr>
                <w:sz w:val="20"/>
                <w:szCs w:val="20"/>
                <w:shd w:val="clear" w:color="auto" w:fill="FFFF00"/>
              </w:rPr>
              <w:t xml:space="preserve">кв.5-уборка придомовой </w:t>
            </w:r>
            <w:r>
              <w:rPr>
                <w:sz w:val="20"/>
                <w:szCs w:val="20"/>
                <w:shd w:val="clear" w:color="auto" w:fill="FFFF00"/>
              </w:rPr>
              <w:lastRenderedPageBreak/>
              <w:t>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w:t>
            </w:r>
          </w:p>
          <w:p w:rsidR="007759B5" w:rsidRDefault="007759B5" w:rsidP="007759B5">
            <w:pPr>
              <w:spacing w:line="360" w:lineRule="auto"/>
              <w:jc w:val="both"/>
              <w:rPr>
                <w:sz w:val="20"/>
                <w:szCs w:val="20"/>
                <w:shd w:val="clear" w:color="auto" w:fill="FFFF00"/>
              </w:rPr>
            </w:pPr>
            <w:r>
              <w:rPr>
                <w:sz w:val="20"/>
                <w:szCs w:val="20"/>
                <w:shd w:val="clear" w:color="auto" w:fill="FFFF00"/>
              </w:rPr>
              <w:t>кв.6,12-уборка придомовой территории; уборка мусора с урн;</w:t>
            </w:r>
          </w:p>
          <w:p w:rsidR="007759B5" w:rsidRDefault="002E46B8" w:rsidP="007759B5">
            <w:pPr>
              <w:spacing w:line="360" w:lineRule="auto"/>
              <w:jc w:val="both"/>
              <w:rPr>
                <w:sz w:val="20"/>
                <w:szCs w:val="20"/>
                <w:shd w:val="clear" w:color="auto" w:fill="FFFF00"/>
              </w:rPr>
            </w:pPr>
            <w:r>
              <w:rPr>
                <w:sz w:val="20"/>
                <w:szCs w:val="20"/>
                <w:shd w:val="clear" w:color="auto" w:fill="FFFF00"/>
              </w:rPr>
              <w:t>кв.1,5-под</w:t>
            </w:r>
            <w:r w:rsidR="007759B5">
              <w:rPr>
                <w:sz w:val="20"/>
                <w:szCs w:val="20"/>
                <w:shd w:val="clear" w:color="auto" w:fill="FFFF00"/>
              </w:rPr>
              <w:t>ме</w:t>
            </w:r>
            <w:r>
              <w:rPr>
                <w:sz w:val="20"/>
                <w:szCs w:val="20"/>
                <w:shd w:val="clear" w:color="auto" w:fill="FFFF00"/>
              </w:rPr>
              <w:t>-</w:t>
            </w:r>
            <w:r w:rsidR="007759B5">
              <w:rPr>
                <w:sz w:val="20"/>
                <w:szCs w:val="20"/>
                <w:shd w:val="clear" w:color="auto" w:fill="FFFF00"/>
              </w:rPr>
              <w:t>тание лест-ничных кле-ток и маршей, протирка по-</w:t>
            </w:r>
            <w:r w:rsidR="007759B5">
              <w:rPr>
                <w:sz w:val="20"/>
                <w:szCs w:val="20"/>
                <w:shd w:val="clear" w:color="auto" w:fill="FFFF00"/>
              </w:rPr>
              <w:lastRenderedPageBreak/>
              <w:t>ручней, подо-конников и почтовых ящиков;</w:t>
            </w:r>
          </w:p>
          <w:p w:rsidR="000B3832" w:rsidRDefault="000B3832" w:rsidP="000B383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61537" w:rsidRDefault="00F61537" w:rsidP="00F61537">
            <w:pPr>
              <w:spacing w:line="360" w:lineRule="auto"/>
              <w:jc w:val="both"/>
              <w:rPr>
                <w:sz w:val="20"/>
                <w:szCs w:val="20"/>
                <w:shd w:val="clear" w:color="auto" w:fill="FFFF00"/>
              </w:rPr>
            </w:pPr>
            <w:r>
              <w:rPr>
                <w:sz w:val="20"/>
                <w:szCs w:val="20"/>
                <w:shd w:val="clear" w:color="auto" w:fill="FFFF00"/>
              </w:rPr>
              <w:t>кв.6,12-уборка придомовой территории; уборка мусора с урн;</w:t>
            </w:r>
          </w:p>
          <w:p w:rsidR="00D40E06" w:rsidRDefault="00ED6358" w:rsidP="00814856">
            <w:pPr>
              <w:spacing w:line="360" w:lineRule="auto"/>
              <w:jc w:val="both"/>
              <w:rPr>
                <w:sz w:val="20"/>
                <w:szCs w:val="20"/>
                <w:shd w:val="clear" w:color="auto" w:fill="FFFF00"/>
              </w:rPr>
            </w:pPr>
            <w:r>
              <w:rPr>
                <w:sz w:val="20"/>
                <w:szCs w:val="20"/>
                <w:shd w:val="clear" w:color="auto" w:fill="FFFF00"/>
              </w:rPr>
              <w:t>кв.12,5,2-под-метание лест-ничных кле-ток и маршей, протирка по-ручней, подо-конников и почтовых ящиков;</w:t>
            </w:r>
          </w:p>
          <w:p w:rsidR="00967436" w:rsidRDefault="00967436" w:rsidP="00967436">
            <w:pPr>
              <w:spacing w:line="360" w:lineRule="auto"/>
              <w:jc w:val="both"/>
              <w:rPr>
                <w:sz w:val="20"/>
                <w:szCs w:val="20"/>
                <w:shd w:val="clear" w:color="auto" w:fill="FFFF00"/>
              </w:rPr>
            </w:pPr>
            <w:r>
              <w:rPr>
                <w:sz w:val="20"/>
                <w:szCs w:val="20"/>
                <w:shd w:val="clear" w:color="auto" w:fill="FFFF00"/>
              </w:rPr>
              <w:t xml:space="preserve">кв.4,7,12-под-метание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4C58E5" w:rsidRDefault="004C58E5" w:rsidP="004C58E5">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4C58E5" w:rsidRDefault="004C58E5" w:rsidP="004C58E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50FBE" w:rsidRDefault="00750FBE" w:rsidP="004C58E5">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750FBE" w:rsidRDefault="00750FBE" w:rsidP="00750FB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726E96" w:rsidRDefault="00726E96" w:rsidP="00726E9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C1F18" w:rsidRDefault="00F0273A" w:rsidP="003C1F18">
            <w:pPr>
              <w:spacing w:line="360" w:lineRule="auto"/>
              <w:jc w:val="both"/>
              <w:rPr>
                <w:sz w:val="20"/>
                <w:szCs w:val="20"/>
                <w:shd w:val="clear" w:color="auto" w:fill="FFFF00"/>
              </w:rPr>
            </w:pPr>
            <w:r>
              <w:rPr>
                <w:sz w:val="20"/>
                <w:szCs w:val="20"/>
                <w:shd w:val="clear" w:color="auto" w:fill="FFFF00"/>
              </w:rPr>
              <w:t>кв.2</w:t>
            </w:r>
            <w:r w:rsidR="003C1F18">
              <w:rPr>
                <w:sz w:val="20"/>
                <w:szCs w:val="20"/>
                <w:shd w:val="clear" w:color="auto" w:fill="FFFF00"/>
              </w:rPr>
              <w:t>-уборка придомовой территории; уборка мусора с урн; покос травы на при-домовой тер-ритории;</w:t>
            </w:r>
          </w:p>
          <w:p w:rsidR="00750FBE" w:rsidRDefault="001612D2" w:rsidP="0081485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A3CC7" w:rsidRDefault="00DA3CC7"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E08A0" w:rsidRDefault="007E08A0" w:rsidP="00814856">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w:t>
            </w:r>
          </w:p>
          <w:p w:rsidR="009E3C73" w:rsidRDefault="009E3C73" w:rsidP="009E3C73">
            <w:pPr>
              <w:spacing w:line="360" w:lineRule="auto"/>
              <w:jc w:val="both"/>
              <w:rPr>
                <w:sz w:val="20"/>
                <w:szCs w:val="20"/>
                <w:shd w:val="clear" w:color="auto" w:fill="FFFF00"/>
              </w:rPr>
            </w:pPr>
            <w:r>
              <w:rPr>
                <w:sz w:val="20"/>
                <w:szCs w:val="20"/>
                <w:shd w:val="clear" w:color="auto" w:fill="FFFF00"/>
              </w:rPr>
              <w:t>кв.3,5,10-под-метание лест-ничных кле-ток и маршей, протирка по-ручней, подо-конников и почтовых ящиков; убор-ка придомо-вой террито-рии; уборка мусора с урн;</w:t>
            </w:r>
          </w:p>
          <w:p w:rsidR="009E3C73" w:rsidRDefault="0035303E" w:rsidP="00814856">
            <w:pPr>
              <w:spacing w:line="360" w:lineRule="auto"/>
              <w:jc w:val="both"/>
              <w:rPr>
                <w:sz w:val="20"/>
                <w:szCs w:val="20"/>
                <w:shd w:val="clear" w:color="auto" w:fill="FFFF00"/>
              </w:rPr>
            </w:pPr>
            <w:r>
              <w:rPr>
                <w:sz w:val="20"/>
                <w:szCs w:val="20"/>
                <w:shd w:val="clear" w:color="auto" w:fill="FFFF00"/>
              </w:rPr>
              <w:t>кв.2,6,12-под-метание и мы-тьё лестнич-ных клеток и маршей, про-тирка поруч-ней, подокон-ников и почто-вых ящиков;</w:t>
            </w:r>
          </w:p>
          <w:p w:rsidR="0000623E" w:rsidRDefault="0000623E" w:rsidP="0000623E">
            <w:pPr>
              <w:spacing w:line="360" w:lineRule="auto"/>
              <w:jc w:val="both"/>
              <w:rPr>
                <w:sz w:val="20"/>
                <w:szCs w:val="20"/>
                <w:shd w:val="clear" w:color="auto" w:fill="FFFF00"/>
              </w:rPr>
            </w:pPr>
            <w:r>
              <w:rPr>
                <w:sz w:val="20"/>
                <w:szCs w:val="20"/>
                <w:shd w:val="clear" w:color="auto" w:fill="FFFF00"/>
              </w:rPr>
              <w:t>кв.1,6,12-под-метание лест-</w:t>
            </w:r>
            <w:r>
              <w:rPr>
                <w:sz w:val="20"/>
                <w:szCs w:val="20"/>
                <w:shd w:val="clear" w:color="auto" w:fill="FFFF00"/>
              </w:rPr>
              <w:lastRenderedPageBreak/>
              <w:t>ничных кле-ток и маршей, протирка по-ручней, подо-конников и почтовых ящиков; убор-ка придомо-вой террито-рии; уборка мусора с урн;</w:t>
            </w:r>
          </w:p>
          <w:p w:rsidR="0000623E" w:rsidRDefault="00F208C0" w:rsidP="00814856">
            <w:pPr>
              <w:spacing w:line="360" w:lineRule="auto"/>
              <w:jc w:val="both"/>
              <w:rPr>
                <w:sz w:val="20"/>
                <w:szCs w:val="20"/>
                <w:shd w:val="clear" w:color="auto" w:fill="FFFF00"/>
              </w:rPr>
            </w:pPr>
            <w:r>
              <w:rPr>
                <w:sz w:val="20"/>
                <w:szCs w:val="20"/>
                <w:shd w:val="clear" w:color="auto" w:fill="FFFF00"/>
              </w:rPr>
              <w:t>кв.2,5,9-пок-раска скамеек и урн у по-дъездов МКД;</w:t>
            </w:r>
          </w:p>
          <w:p w:rsidR="004B441A" w:rsidRDefault="004B441A" w:rsidP="004B441A">
            <w:pPr>
              <w:spacing w:line="360" w:lineRule="auto"/>
              <w:jc w:val="both"/>
              <w:rPr>
                <w:sz w:val="20"/>
                <w:szCs w:val="20"/>
                <w:shd w:val="clear" w:color="auto" w:fill="FFFF00"/>
              </w:rPr>
            </w:pPr>
            <w:r>
              <w:rPr>
                <w:sz w:val="20"/>
                <w:szCs w:val="20"/>
                <w:shd w:val="clear" w:color="auto" w:fill="FFFF00"/>
              </w:rPr>
              <w:t>кв.4,5,12-под-метание лест</w:t>
            </w:r>
            <w:r w:rsidR="006838B2">
              <w:rPr>
                <w:sz w:val="20"/>
                <w:szCs w:val="20"/>
                <w:shd w:val="clear" w:color="auto" w:fill="FFFF00"/>
              </w:rPr>
              <w:t>-</w:t>
            </w:r>
            <w:r>
              <w:rPr>
                <w:sz w:val="20"/>
                <w:szCs w:val="20"/>
                <w:shd w:val="clear" w:color="auto" w:fill="FFFF00"/>
              </w:rPr>
              <w:t xml:space="preserve">ничных </w:t>
            </w:r>
            <w:r w:rsidR="00C7737F">
              <w:rPr>
                <w:sz w:val="20"/>
                <w:szCs w:val="20"/>
                <w:shd w:val="clear" w:color="auto" w:fill="FFFF00"/>
              </w:rPr>
              <w:t>кле-</w:t>
            </w:r>
            <w:r>
              <w:rPr>
                <w:sz w:val="20"/>
                <w:szCs w:val="20"/>
                <w:shd w:val="clear" w:color="auto" w:fill="FFFF00"/>
              </w:rPr>
              <w:t>ток и маршей, протирка по</w:t>
            </w:r>
            <w:r w:rsidR="00C7737F">
              <w:rPr>
                <w:sz w:val="20"/>
                <w:szCs w:val="20"/>
                <w:shd w:val="clear" w:color="auto" w:fill="FFFF00"/>
              </w:rPr>
              <w:t>-</w:t>
            </w:r>
            <w:r>
              <w:rPr>
                <w:sz w:val="20"/>
                <w:szCs w:val="20"/>
                <w:shd w:val="clear" w:color="auto" w:fill="FFFF00"/>
              </w:rPr>
              <w:t>ручней, подо</w:t>
            </w:r>
            <w:r w:rsidR="00C7737F">
              <w:rPr>
                <w:sz w:val="20"/>
                <w:szCs w:val="20"/>
                <w:shd w:val="clear" w:color="auto" w:fill="FFFF00"/>
              </w:rPr>
              <w:t>-</w:t>
            </w:r>
            <w:r>
              <w:rPr>
                <w:sz w:val="20"/>
                <w:szCs w:val="20"/>
                <w:shd w:val="clear" w:color="auto" w:fill="FFFF00"/>
              </w:rPr>
              <w:t>конников и почтовых ящиков;</w:t>
            </w:r>
          </w:p>
          <w:p w:rsidR="004B441A" w:rsidRDefault="004B441A" w:rsidP="004B441A">
            <w:pPr>
              <w:spacing w:line="360" w:lineRule="auto"/>
              <w:jc w:val="both"/>
              <w:rPr>
                <w:sz w:val="20"/>
                <w:szCs w:val="20"/>
                <w:shd w:val="clear" w:color="auto" w:fill="FFFF00"/>
              </w:rPr>
            </w:pPr>
            <w:r>
              <w:rPr>
                <w:sz w:val="20"/>
                <w:szCs w:val="20"/>
                <w:shd w:val="clear" w:color="auto" w:fill="FFFF00"/>
              </w:rPr>
              <w:t xml:space="preserve">уборка придо-мовой терри-тории; уборка </w:t>
            </w:r>
            <w:r>
              <w:rPr>
                <w:sz w:val="20"/>
                <w:szCs w:val="20"/>
                <w:shd w:val="clear" w:color="auto" w:fill="FFFF00"/>
              </w:rPr>
              <w:lastRenderedPageBreak/>
              <w:t>мусора с урн;</w:t>
            </w:r>
          </w:p>
          <w:p w:rsidR="004B441A" w:rsidRDefault="004B441A" w:rsidP="004B441A">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w:t>
            </w:r>
            <w:r w:rsidR="00DA0C79">
              <w:rPr>
                <w:sz w:val="20"/>
                <w:szCs w:val="20"/>
                <w:shd w:val="clear" w:color="auto" w:fill="FFFF00"/>
              </w:rPr>
              <w:t>-</w:t>
            </w:r>
            <w:r>
              <w:rPr>
                <w:sz w:val="20"/>
                <w:szCs w:val="20"/>
                <w:shd w:val="clear" w:color="auto" w:fill="FFFF00"/>
              </w:rPr>
              <w:t>жб);</w:t>
            </w:r>
          </w:p>
          <w:p w:rsidR="00DA0C79" w:rsidRDefault="00DA0C79" w:rsidP="00DA0C7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61885" w:rsidRDefault="00BB2363" w:rsidP="00761885">
            <w:pPr>
              <w:spacing w:line="360" w:lineRule="auto"/>
              <w:jc w:val="both"/>
              <w:rPr>
                <w:sz w:val="20"/>
                <w:szCs w:val="20"/>
                <w:shd w:val="clear" w:color="auto" w:fill="FFFF00"/>
              </w:rPr>
            </w:pPr>
            <w:r>
              <w:rPr>
                <w:sz w:val="20"/>
                <w:szCs w:val="20"/>
                <w:shd w:val="clear" w:color="auto" w:fill="FFFF00"/>
              </w:rPr>
              <w:t>кв.9</w:t>
            </w:r>
            <w:r w:rsidR="00761885">
              <w:rPr>
                <w:sz w:val="20"/>
                <w:szCs w:val="20"/>
                <w:shd w:val="clear" w:color="auto" w:fill="FFFF00"/>
              </w:rPr>
              <w:t>-уборка придомовой территории; уборка мусора с урн;</w:t>
            </w:r>
          </w:p>
          <w:p w:rsidR="00742F3B" w:rsidRDefault="00742F3B" w:rsidP="00742F3B">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DA0C79" w:rsidRDefault="007122D6" w:rsidP="004B441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708D6" w:rsidRDefault="00D708D6" w:rsidP="00D708D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D708D6" w:rsidRDefault="005B6317" w:rsidP="004B441A">
            <w:pPr>
              <w:spacing w:line="360" w:lineRule="auto"/>
              <w:jc w:val="both"/>
              <w:rPr>
                <w:sz w:val="20"/>
                <w:szCs w:val="20"/>
                <w:shd w:val="clear" w:color="auto" w:fill="FFFF00"/>
              </w:rPr>
            </w:pPr>
            <w:r>
              <w:rPr>
                <w:sz w:val="20"/>
                <w:szCs w:val="20"/>
                <w:shd w:val="clear" w:color="auto" w:fill="FFFF00"/>
              </w:rPr>
              <w:t>кв.2</w:t>
            </w:r>
            <w:r w:rsidR="00CE4376">
              <w:rPr>
                <w:sz w:val="20"/>
                <w:szCs w:val="20"/>
                <w:shd w:val="clear" w:color="auto" w:fill="FFFF00"/>
              </w:rPr>
              <w:t>-текущий ремонт кровли МКД;</w:t>
            </w:r>
          </w:p>
          <w:p w:rsidR="005D79D4" w:rsidRDefault="005D79D4" w:rsidP="005D79D4">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422BC" w:rsidRDefault="00E422BC" w:rsidP="00E422B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94B57" w:rsidRDefault="00E94B57" w:rsidP="00E94B57">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уборка мусора с урн;</w:t>
            </w:r>
          </w:p>
          <w:p w:rsidR="00E04993" w:rsidRDefault="00E04993" w:rsidP="00E94B57">
            <w:pPr>
              <w:spacing w:line="360" w:lineRule="auto"/>
              <w:jc w:val="both"/>
              <w:rPr>
                <w:sz w:val="20"/>
                <w:szCs w:val="20"/>
                <w:shd w:val="clear" w:color="auto" w:fill="FFFF00"/>
              </w:rPr>
            </w:pPr>
            <w:r>
              <w:rPr>
                <w:sz w:val="20"/>
                <w:szCs w:val="20"/>
                <w:shd w:val="clear" w:color="auto" w:fill="FFFF00"/>
              </w:rPr>
              <w:t>кв.12-покос и уборка травы на придомо-вой террито-рии;</w:t>
            </w:r>
          </w:p>
          <w:p w:rsidR="0056160A" w:rsidRDefault="0056160A" w:rsidP="0056160A">
            <w:pPr>
              <w:spacing w:line="360" w:lineRule="auto"/>
              <w:jc w:val="both"/>
              <w:rPr>
                <w:sz w:val="20"/>
                <w:szCs w:val="20"/>
                <w:shd w:val="clear" w:color="auto" w:fill="FFFF00"/>
              </w:rPr>
            </w:pPr>
            <w:r>
              <w:rPr>
                <w:sz w:val="20"/>
                <w:szCs w:val="20"/>
                <w:shd w:val="clear" w:color="auto" w:fill="FFFF00"/>
              </w:rPr>
              <w:t>кв.2,6,9-под-метание лест-ничных кле-ток и маршей, протирка по-ручней, подо-конников и почтовых ящиков;</w:t>
            </w:r>
          </w:p>
          <w:p w:rsidR="0056160A" w:rsidRDefault="0056160A" w:rsidP="0056160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56160A" w:rsidRDefault="0056160A" w:rsidP="0056160A">
            <w:pPr>
              <w:spacing w:line="360" w:lineRule="auto"/>
              <w:jc w:val="both"/>
              <w:rPr>
                <w:sz w:val="20"/>
                <w:szCs w:val="20"/>
                <w:shd w:val="clear" w:color="auto" w:fill="FFFF00"/>
              </w:rPr>
            </w:pPr>
            <w:r>
              <w:rPr>
                <w:sz w:val="20"/>
                <w:szCs w:val="20"/>
                <w:shd w:val="clear" w:color="auto" w:fill="FFFF00"/>
              </w:rPr>
              <w:t xml:space="preserve">кв.2,6,10-под-метание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5D79D4" w:rsidRDefault="00EB2840" w:rsidP="004B441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397E6B" w:rsidRDefault="00397E6B" w:rsidP="00397E6B">
            <w:pPr>
              <w:spacing w:line="360" w:lineRule="auto"/>
              <w:jc w:val="both"/>
              <w:rPr>
                <w:sz w:val="20"/>
                <w:szCs w:val="20"/>
                <w:shd w:val="clear" w:color="auto" w:fill="FFFF00"/>
              </w:rPr>
            </w:pPr>
            <w:r>
              <w:rPr>
                <w:sz w:val="20"/>
                <w:szCs w:val="20"/>
                <w:shd w:val="clear" w:color="auto" w:fill="FFFF00"/>
              </w:rPr>
              <w:t>кв.2,5,12-под-метание и мы-тьё лестнич-ных клеток и маршей, про-тирка поруч-ней, подокон-ников и поч-товых ящиков;</w:t>
            </w:r>
          </w:p>
          <w:p w:rsidR="00397E6B" w:rsidRDefault="00397E6B" w:rsidP="00397E6B">
            <w:pPr>
              <w:spacing w:line="360" w:lineRule="auto"/>
              <w:jc w:val="both"/>
              <w:rPr>
                <w:sz w:val="20"/>
                <w:szCs w:val="20"/>
                <w:shd w:val="clear" w:color="auto" w:fill="FFFF00"/>
              </w:rPr>
            </w:pPr>
            <w:r>
              <w:rPr>
                <w:sz w:val="20"/>
                <w:szCs w:val="20"/>
                <w:shd w:val="clear" w:color="auto" w:fill="FFFF00"/>
              </w:rPr>
              <w:t>мытьё окон;</w:t>
            </w:r>
          </w:p>
          <w:p w:rsidR="008748EA" w:rsidRDefault="008748EA" w:rsidP="008748EA">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592F6D" w:rsidRDefault="00592F6D" w:rsidP="00592F6D">
            <w:pPr>
              <w:spacing w:line="360" w:lineRule="auto"/>
              <w:jc w:val="both"/>
              <w:rPr>
                <w:sz w:val="20"/>
                <w:szCs w:val="20"/>
                <w:shd w:val="clear" w:color="auto" w:fill="FFFF00"/>
              </w:rPr>
            </w:pPr>
            <w:r>
              <w:rPr>
                <w:sz w:val="20"/>
                <w:szCs w:val="20"/>
                <w:shd w:val="clear" w:color="auto" w:fill="FFFF00"/>
              </w:rPr>
              <w:t xml:space="preserve">кв.5-уборка придомовой </w:t>
            </w:r>
            <w:r>
              <w:rPr>
                <w:sz w:val="20"/>
                <w:szCs w:val="20"/>
                <w:shd w:val="clear" w:color="auto" w:fill="FFFF00"/>
              </w:rPr>
              <w:lastRenderedPageBreak/>
              <w:t>территории; уборка мусора с урн;</w:t>
            </w:r>
          </w:p>
          <w:p w:rsidR="008748EA" w:rsidRDefault="00012EFE" w:rsidP="00397E6B">
            <w:pPr>
              <w:spacing w:line="360" w:lineRule="auto"/>
              <w:jc w:val="both"/>
              <w:rPr>
                <w:sz w:val="20"/>
                <w:szCs w:val="20"/>
                <w:shd w:val="clear" w:color="auto" w:fill="FFFF00"/>
              </w:rPr>
            </w:pPr>
            <w:r>
              <w:rPr>
                <w:sz w:val="20"/>
                <w:szCs w:val="20"/>
                <w:shd w:val="clear" w:color="auto" w:fill="FFFF00"/>
              </w:rPr>
              <w:t>кв.2,5,10</w:t>
            </w:r>
            <w:r w:rsidR="008815A4">
              <w:rPr>
                <w:sz w:val="20"/>
                <w:szCs w:val="20"/>
                <w:shd w:val="clear" w:color="auto" w:fill="FFFF00"/>
              </w:rPr>
              <w:t>-под-метание лест-ничных кле-ток и маршей, протирка по-ручней, подо-конников и почтовых ящиков;</w:t>
            </w:r>
          </w:p>
          <w:p w:rsidR="009D2C12" w:rsidRDefault="009D2C12" w:rsidP="00397E6B">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C279D8" w:rsidRDefault="00C279D8" w:rsidP="00C279D8">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подо-конников и почтовых ящиков;</w:t>
            </w:r>
          </w:p>
          <w:p w:rsidR="00C279D8" w:rsidRDefault="00BB1A2E" w:rsidP="00397E6B">
            <w:pPr>
              <w:spacing w:line="360" w:lineRule="auto"/>
              <w:jc w:val="both"/>
              <w:rPr>
                <w:sz w:val="20"/>
                <w:szCs w:val="20"/>
                <w:shd w:val="clear" w:color="auto" w:fill="FFFF00"/>
              </w:rPr>
            </w:pPr>
            <w:r>
              <w:rPr>
                <w:sz w:val="20"/>
                <w:szCs w:val="20"/>
                <w:shd w:val="clear" w:color="auto" w:fill="FFFF00"/>
              </w:rPr>
              <w:t xml:space="preserve">кв.2-закрытие </w:t>
            </w:r>
            <w:r>
              <w:rPr>
                <w:sz w:val="20"/>
                <w:szCs w:val="20"/>
                <w:shd w:val="clear" w:color="auto" w:fill="FFFF00"/>
              </w:rPr>
              <w:lastRenderedPageBreak/>
              <w:t>слуховых окон; установ-ка пружин на подъездные двери (2шт.);</w:t>
            </w:r>
          </w:p>
          <w:p w:rsidR="00550F4D" w:rsidRDefault="003E5CB9" w:rsidP="00550F4D">
            <w:pPr>
              <w:spacing w:line="360" w:lineRule="auto"/>
              <w:jc w:val="both"/>
              <w:rPr>
                <w:sz w:val="20"/>
                <w:szCs w:val="20"/>
                <w:shd w:val="clear" w:color="auto" w:fill="FFFF00"/>
              </w:rPr>
            </w:pPr>
            <w:r>
              <w:rPr>
                <w:sz w:val="20"/>
                <w:szCs w:val="20"/>
                <w:shd w:val="clear" w:color="auto" w:fill="FFFF00"/>
              </w:rPr>
              <w:t>кв.9</w:t>
            </w:r>
            <w:r w:rsidR="00550F4D">
              <w:rPr>
                <w:sz w:val="20"/>
                <w:szCs w:val="20"/>
                <w:shd w:val="clear" w:color="auto" w:fill="FFFF00"/>
              </w:rPr>
              <w:t>-уборка придомовой территории; уборка мусора с урн;</w:t>
            </w:r>
          </w:p>
          <w:p w:rsidR="003E5CB9" w:rsidRDefault="003E5CB9" w:rsidP="003E5CB9">
            <w:pPr>
              <w:spacing w:line="360" w:lineRule="auto"/>
              <w:jc w:val="both"/>
              <w:rPr>
                <w:sz w:val="20"/>
                <w:szCs w:val="20"/>
                <w:shd w:val="clear" w:color="auto" w:fill="FFFF00"/>
              </w:rPr>
            </w:pPr>
            <w:r>
              <w:rPr>
                <w:sz w:val="20"/>
                <w:szCs w:val="20"/>
                <w:shd w:val="clear" w:color="auto" w:fill="FFFF00"/>
              </w:rPr>
              <w:t>кв.3,5,9-под-метание лест-ничных кле-ток и маршей, протирка по-ручней, подо-конников и почтовых ящиков;</w:t>
            </w:r>
          </w:p>
          <w:p w:rsidR="00F728E3" w:rsidRDefault="00F728E3" w:rsidP="00F728E3">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70B0C" w:rsidRDefault="00370B0C" w:rsidP="00370B0C">
            <w:pPr>
              <w:spacing w:line="360" w:lineRule="auto"/>
              <w:jc w:val="both"/>
              <w:rPr>
                <w:sz w:val="20"/>
                <w:szCs w:val="20"/>
                <w:shd w:val="clear" w:color="auto" w:fill="FFFF00"/>
              </w:rPr>
            </w:pPr>
            <w:r>
              <w:rPr>
                <w:sz w:val="20"/>
                <w:szCs w:val="20"/>
                <w:shd w:val="clear" w:color="auto" w:fill="FFFF00"/>
              </w:rPr>
              <w:t>кв.2,5,9-под-метание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945E0C" w:rsidRDefault="00945E0C" w:rsidP="00945E0C">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945E0C" w:rsidRDefault="00945E0C" w:rsidP="00945E0C">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475205" w:rsidRDefault="00475205" w:rsidP="00475205">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w:t>
            </w:r>
          </w:p>
          <w:p w:rsidR="00550F4D" w:rsidRDefault="007C4BA7" w:rsidP="00397E6B">
            <w:pPr>
              <w:spacing w:line="360" w:lineRule="auto"/>
              <w:jc w:val="both"/>
              <w:rPr>
                <w:sz w:val="20"/>
                <w:szCs w:val="20"/>
                <w:shd w:val="clear" w:color="auto" w:fill="FFFF00"/>
              </w:rPr>
            </w:pPr>
            <w:r>
              <w:rPr>
                <w:sz w:val="20"/>
                <w:szCs w:val="20"/>
                <w:shd w:val="clear" w:color="auto" w:fill="FFFF00"/>
              </w:rPr>
              <w:t>кв.2,12-под-метание лест-</w:t>
            </w:r>
            <w:r>
              <w:rPr>
                <w:sz w:val="20"/>
                <w:szCs w:val="20"/>
                <w:shd w:val="clear" w:color="auto" w:fill="FFFF00"/>
              </w:rPr>
              <w:lastRenderedPageBreak/>
              <w:t>ничных кле-ток и маршей, протирка по-ручней, подо-конников и почтовых ящиков;</w:t>
            </w:r>
          </w:p>
          <w:p w:rsidR="0029464F" w:rsidRDefault="0029464F" w:rsidP="00397E6B">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подо-конников и почтовых ящиков;</w:t>
            </w:r>
          </w:p>
          <w:p w:rsidR="007C6258" w:rsidRDefault="007C6258" w:rsidP="00397E6B">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F00268" w:rsidRDefault="00E20436" w:rsidP="00F00268">
            <w:pPr>
              <w:spacing w:line="360" w:lineRule="auto"/>
              <w:jc w:val="both"/>
              <w:rPr>
                <w:sz w:val="20"/>
                <w:szCs w:val="20"/>
                <w:shd w:val="clear" w:color="auto" w:fill="FFFF00"/>
              </w:rPr>
            </w:pPr>
            <w:r>
              <w:rPr>
                <w:sz w:val="20"/>
                <w:szCs w:val="20"/>
                <w:shd w:val="clear" w:color="auto" w:fill="FFFF00"/>
              </w:rPr>
              <w:t>кв.4</w:t>
            </w:r>
            <w:r w:rsidR="00F00268">
              <w:rPr>
                <w:sz w:val="20"/>
                <w:szCs w:val="20"/>
                <w:shd w:val="clear" w:color="auto" w:fill="FFFF00"/>
              </w:rPr>
              <w:t>,5,12-под-метание лест-</w:t>
            </w:r>
            <w:r w:rsidR="00F00268">
              <w:rPr>
                <w:sz w:val="20"/>
                <w:szCs w:val="20"/>
                <w:shd w:val="clear" w:color="auto" w:fill="FFFF00"/>
              </w:rPr>
              <w:lastRenderedPageBreak/>
              <w:t>ничных кле-ток и маршей, протирка по-ручней, подо-конников и почтовых ящиков;</w:t>
            </w:r>
          </w:p>
          <w:p w:rsidR="00DD6469" w:rsidRDefault="00DD6469" w:rsidP="00DD6469">
            <w:pPr>
              <w:spacing w:line="360" w:lineRule="auto"/>
              <w:jc w:val="both"/>
              <w:rPr>
                <w:sz w:val="20"/>
                <w:szCs w:val="20"/>
                <w:shd w:val="clear" w:color="auto" w:fill="FFFF00"/>
              </w:rPr>
            </w:pPr>
            <w:r>
              <w:rPr>
                <w:sz w:val="20"/>
                <w:szCs w:val="20"/>
                <w:shd w:val="clear" w:color="auto" w:fill="FFFF00"/>
              </w:rPr>
              <w:t>кв.12-уборка придомовой территории от снега, наледи; уборка мусора с урн;</w:t>
            </w:r>
          </w:p>
          <w:p w:rsidR="008B6720" w:rsidRDefault="008B6720" w:rsidP="008B6720">
            <w:pPr>
              <w:spacing w:line="360" w:lineRule="auto"/>
              <w:jc w:val="both"/>
              <w:rPr>
                <w:sz w:val="20"/>
                <w:szCs w:val="20"/>
                <w:shd w:val="clear" w:color="auto" w:fill="FFFF00"/>
              </w:rPr>
            </w:pPr>
            <w:r>
              <w:rPr>
                <w:sz w:val="20"/>
                <w:szCs w:val="20"/>
                <w:shd w:val="clear" w:color="auto" w:fill="FFFF00"/>
              </w:rPr>
              <w:t>кв.2-уборка придомовой территории от наледи; по-сыпка песком уборка мусора с урн;</w:t>
            </w:r>
          </w:p>
          <w:p w:rsidR="0046043D" w:rsidRDefault="0046043D" w:rsidP="0046043D">
            <w:pPr>
              <w:spacing w:line="360" w:lineRule="auto"/>
              <w:jc w:val="both"/>
              <w:rPr>
                <w:sz w:val="20"/>
                <w:szCs w:val="20"/>
                <w:shd w:val="clear" w:color="auto" w:fill="FFFF00"/>
              </w:rPr>
            </w:pPr>
            <w:r>
              <w:rPr>
                <w:sz w:val="20"/>
                <w:szCs w:val="20"/>
                <w:shd w:val="clear" w:color="auto" w:fill="FFFF00"/>
              </w:rPr>
              <w:t>кв.2-уборка придомовой территории от наледи, снега, уборка мусора с урн;</w:t>
            </w:r>
          </w:p>
          <w:p w:rsidR="002F3E30" w:rsidRDefault="002F3E30" w:rsidP="002F3E30">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 xml:space="preserve">придомовой территории; мусора с урн; </w:t>
            </w:r>
          </w:p>
          <w:p w:rsidR="002F3E30" w:rsidRDefault="002F3E30" w:rsidP="002F3E30">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F00268" w:rsidRDefault="005A4455" w:rsidP="00397E6B">
            <w:pPr>
              <w:spacing w:line="360" w:lineRule="auto"/>
              <w:jc w:val="both"/>
              <w:rPr>
                <w:sz w:val="20"/>
                <w:szCs w:val="20"/>
                <w:shd w:val="clear" w:color="auto" w:fill="FFFF00"/>
              </w:rPr>
            </w:pPr>
            <w:r>
              <w:rPr>
                <w:sz w:val="20"/>
                <w:szCs w:val="20"/>
                <w:shd w:val="clear" w:color="auto" w:fill="FFFF00"/>
              </w:rPr>
              <w:t>кв.9-обследо</w:t>
            </w:r>
            <w:r w:rsidR="00C15352">
              <w:rPr>
                <w:sz w:val="20"/>
                <w:szCs w:val="20"/>
                <w:shd w:val="clear" w:color="auto" w:fill="FFFF00"/>
              </w:rPr>
              <w:t>-</w:t>
            </w:r>
            <w:r>
              <w:rPr>
                <w:sz w:val="20"/>
                <w:szCs w:val="20"/>
                <w:shd w:val="clear" w:color="auto" w:fill="FFFF00"/>
              </w:rPr>
              <w:t xml:space="preserve">вание пола в подъезде </w:t>
            </w:r>
            <w:r w:rsidR="00C15352">
              <w:rPr>
                <w:sz w:val="20"/>
                <w:szCs w:val="20"/>
                <w:shd w:val="clear" w:color="auto" w:fill="FFFF00"/>
              </w:rPr>
              <w:t>(не-обходимо вск-рыть полы. ви-димо сгнили лаги);</w:t>
            </w:r>
          </w:p>
          <w:p w:rsidR="009E128B" w:rsidRDefault="009E128B" w:rsidP="009E128B">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r w:rsidR="00DE06C7">
              <w:rPr>
                <w:sz w:val="20"/>
                <w:szCs w:val="20"/>
                <w:shd w:val="clear" w:color="auto" w:fill="FFFF00"/>
              </w:rPr>
              <w:t>уборка наледи, по-сыпка песком</w:t>
            </w:r>
            <w:r>
              <w:rPr>
                <w:sz w:val="20"/>
                <w:szCs w:val="20"/>
                <w:shd w:val="clear" w:color="auto" w:fill="FFFF00"/>
              </w:rPr>
              <w:t>;</w:t>
            </w:r>
          </w:p>
          <w:p w:rsidR="00DE06C7" w:rsidRDefault="00DE06C7" w:rsidP="00DE06C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чистка снега;</w:t>
            </w:r>
          </w:p>
          <w:p w:rsidR="00DE06C7" w:rsidRDefault="00DE06C7" w:rsidP="00DE06C7">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 чистка снега;</w:t>
            </w:r>
          </w:p>
          <w:p w:rsidR="009E128B" w:rsidRDefault="00BE4812" w:rsidP="00397E6B">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BE4812" w:rsidRDefault="00BE4812" w:rsidP="00BE4812">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чистка </w:t>
            </w:r>
            <w:r w:rsidR="00A02CBA">
              <w:rPr>
                <w:sz w:val="20"/>
                <w:szCs w:val="20"/>
                <w:shd w:val="clear" w:color="auto" w:fill="FFFF00"/>
              </w:rPr>
              <w:t xml:space="preserve">кровли от </w:t>
            </w:r>
            <w:r>
              <w:rPr>
                <w:sz w:val="20"/>
                <w:szCs w:val="20"/>
                <w:shd w:val="clear" w:color="auto" w:fill="FFFF00"/>
              </w:rPr>
              <w:t>сне</w:t>
            </w:r>
            <w:r w:rsidR="00A02CBA">
              <w:rPr>
                <w:sz w:val="20"/>
                <w:szCs w:val="20"/>
                <w:shd w:val="clear" w:color="auto" w:fill="FFFF00"/>
              </w:rPr>
              <w:t>-</w:t>
            </w:r>
            <w:r>
              <w:rPr>
                <w:sz w:val="20"/>
                <w:szCs w:val="20"/>
                <w:shd w:val="clear" w:color="auto" w:fill="FFFF00"/>
              </w:rPr>
              <w:t>га</w:t>
            </w:r>
            <w:r w:rsidR="00A02CBA">
              <w:rPr>
                <w:sz w:val="20"/>
                <w:szCs w:val="20"/>
                <w:shd w:val="clear" w:color="auto" w:fill="FFFF00"/>
              </w:rPr>
              <w:t xml:space="preserve"> и наледи</w:t>
            </w:r>
            <w:r>
              <w:rPr>
                <w:sz w:val="20"/>
                <w:szCs w:val="20"/>
                <w:shd w:val="clear" w:color="auto" w:fill="FFFF00"/>
              </w:rPr>
              <w:t>;</w:t>
            </w:r>
          </w:p>
          <w:p w:rsidR="00BE4812" w:rsidRPr="00DF542D" w:rsidRDefault="00BE4812" w:rsidP="00397E6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Pr="0029464F" w:rsidRDefault="005429F3" w:rsidP="00814856">
            <w:pPr>
              <w:spacing w:line="360" w:lineRule="auto"/>
              <w:rPr>
                <w:sz w:val="20"/>
                <w:szCs w:val="20"/>
                <w:highlight w:val="yellow"/>
                <w:shd w:val="clear" w:color="auto" w:fill="FFFF00"/>
              </w:rPr>
            </w:pPr>
            <w:r w:rsidRPr="0029464F">
              <w:rPr>
                <w:sz w:val="20"/>
                <w:szCs w:val="20"/>
                <w:highlight w:val="yellow"/>
                <w:shd w:val="clear" w:color="auto" w:fill="FFFF00"/>
              </w:rPr>
              <w:lastRenderedPageBreak/>
              <w:t>06.01.18</w:t>
            </w:r>
          </w:p>
          <w:p w:rsidR="00D96498" w:rsidRPr="0029464F" w:rsidRDefault="00D96498" w:rsidP="00814856">
            <w:pPr>
              <w:spacing w:line="360" w:lineRule="auto"/>
              <w:rPr>
                <w:sz w:val="20"/>
                <w:szCs w:val="20"/>
                <w:highlight w:val="yellow"/>
                <w:shd w:val="clear" w:color="auto" w:fill="FFFF00"/>
              </w:rPr>
            </w:pPr>
          </w:p>
          <w:p w:rsidR="00D96498" w:rsidRPr="0029464F" w:rsidRDefault="00D96498" w:rsidP="00814856">
            <w:pPr>
              <w:spacing w:line="360" w:lineRule="auto"/>
              <w:rPr>
                <w:sz w:val="20"/>
                <w:szCs w:val="20"/>
                <w:highlight w:val="yellow"/>
                <w:shd w:val="clear" w:color="auto" w:fill="FFFF00"/>
              </w:rPr>
            </w:pPr>
          </w:p>
          <w:p w:rsidR="00D96498" w:rsidRPr="0029464F" w:rsidRDefault="00D96498" w:rsidP="00814856">
            <w:pPr>
              <w:spacing w:line="360" w:lineRule="auto"/>
              <w:rPr>
                <w:sz w:val="20"/>
                <w:szCs w:val="20"/>
                <w:highlight w:val="yellow"/>
                <w:shd w:val="clear" w:color="auto" w:fill="FFFF00"/>
              </w:rPr>
            </w:pPr>
          </w:p>
          <w:p w:rsidR="00D96498" w:rsidRPr="0029464F" w:rsidRDefault="00D96498" w:rsidP="00814856">
            <w:pPr>
              <w:spacing w:line="360" w:lineRule="auto"/>
              <w:rPr>
                <w:sz w:val="20"/>
                <w:szCs w:val="20"/>
                <w:highlight w:val="yellow"/>
                <w:shd w:val="clear" w:color="auto" w:fill="FFFF00"/>
              </w:rPr>
            </w:pPr>
          </w:p>
          <w:p w:rsidR="00D96498" w:rsidRPr="0029464F" w:rsidRDefault="00D96498" w:rsidP="00814856">
            <w:pPr>
              <w:spacing w:line="360" w:lineRule="auto"/>
              <w:rPr>
                <w:sz w:val="20"/>
                <w:szCs w:val="20"/>
                <w:highlight w:val="yellow"/>
                <w:shd w:val="clear" w:color="auto" w:fill="FFFF00"/>
              </w:rPr>
            </w:pPr>
          </w:p>
          <w:p w:rsidR="00D96498" w:rsidRPr="0029464F" w:rsidRDefault="00D96498" w:rsidP="00814856">
            <w:pPr>
              <w:spacing w:line="360" w:lineRule="auto"/>
              <w:rPr>
                <w:sz w:val="20"/>
                <w:szCs w:val="20"/>
                <w:highlight w:val="yellow"/>
                <w:shd w:val="clear" w:color="auto" w:fill="FFFF00"/>
              </w:rPr>
            </w:pPr>
            <w:r w:rsidRPr="0029464F">
              <w:rPr>
                <w:sz w:val="20"/>
                <w:szCs w:val="20"/>
                <w:highlight w:val="yellow"/>
                <w:shd w:val="clear" w:color="auto" w:fill="FFFF00"/>
              </w:rPr>
              <w:t>09.01.18</w:t>
            </w:r>
          </w:p>
          <w:p w:rsidR="00E961EF" w:rsidRPr="0029464F" w:rsidRDefault="00E961EF" w:rsidP="00814856">
            <w:pPr>
              <w:spacing w:line="360" w:lineRule="auto"/>
              <w:rPr>
                <w:sz w:val="20"/>
                <w:szCs w:val="20"/>
                <w:highlight w:val="yellow"/>
                <w:shd w:val="clear" w:color="auto" w:fill="FFFF00"/>
              </w:rPr>
            </w:pPr>
          </w:p>
          <w:p w:rsidR="00E961EF" w:rsidRPr="0029464F" w:rsidRDefault="00E961EF" w:rsidP="00814856">
            <w:pPr>
              <w:spacing w:line="360" w:lineRule="auto"/>
              <w:rPr>
                <w:sz w:val="20"/>
                <w:szCs w:val="20"/>
                <w:highlight w:val="yellow"/>
                <w:shd w:val="clear" w:color="auto" w:fill="FFFF00"/>
              </w:rPr>
            </w:pPr>
          </w:p>
          <w:p w:rsidR="00E961EF" w:rsidRPr="0029464F" w:rsidRDefault="00E961EF" w:rsidP="00814856">
            <w:pPr>
              <w:spacing w:line="360" w:lineRule="auto"/>
              <w:rPr>
                <w:sz w:val="20"/>
                <w:szCs w:val="20"/>
                <w:highlight w:val="yellow"/>
                <w:shd w:val="clear" w:color="auto" w:fill="FFFF00"/>
              </w:rPr>
            </w:pPr>
          </w:p>
          <w:p w:rsidR="00E961EF" w:rsidRPr="0029464F" w:rsidRDefault="00E961EF" w:rsidP="00814856">
            <w:pPr>
              <w:spacing w:line="360" w:lineRule="auto"/>
              <w:rPr>
                <w:sz w:val="20"/>
                <w:szCs w:val="20"/>
                <w:highlight w:val="yellow"/>
                <w:shd w:val="clear" w:color="auto" w:fill="FFFF00"/>
              </w:rPr>
            </w:pPr>
          </w:p>
          <w:p w:rsidR="00E961EF" w:rsidRPr="0029464F" w:rsidRDefault="00E961EF" w:rsidP="00814856">
            <w:pPr>
              <w:spacing w:line="360" w:lineRule="auto"/>
              <w:rPr>
                <w:sz w:val="20"/>
                <w:szCs w:val="20"/>
                <w:highlight w:val="yellow"/>
                <w:shd w:val="clear" w:color="auto" w:fill="FFFF00"/>
              </w:rPr>
            </w:pPr>
          </w:p>
          <w:p w:rsidR="00E961EF" w:rsidRPr="0029464F" w:rsidRDefault="00E961EF" w:rsidP="00814856">
            <w:pPr>
              <w:spacing w:line="360" w:lineRule="auto"/>
              <w:rPr>
                <w:sz w:val="20"/>
                <w:szCs w:val="20"/>
                <w:highlight w:val="yellow"/>
                <w:shd w:val="clear" w:color="auto" w:fill="FFFF00"/>
              </w:rPr>
            </w:pPr>
            <w:r w:rsidRPr="0029464F">
              <w:rPr>
                <w:sz w:val="20"/>
                <w:szCs w:val="20"/>
                <w:highlight w:val="yellow"/>
                <w:shd w:val="clear" w:color="auto" w:fill="FFFF00"/>
              </w:rPr>
              <w:t>11.01.18</w:t>
            </w:r>
          </w:p>
          <w:p w:rsidR="007C522F" w:rsidRPr="0029464F" w:rsidRDefault="007C522F" w:rsidP="00814856">
            <w:pPr>
              <w:spacing w:line="360" w:lineRule="auto"/>
              <w:rPr>
                <w:sz w:val="20"/>
                <w:szCs w:val="20"/>
                <w:highlight w:val="yellow"/>
                <w:shd w:val="clear" w:color="auto" w:fill="FFFF00"/>
              </w:rPr>
            </w:pPr>
          </w:p>
          <w:p w:rsidR="007C522F" w:rsidRPr="0029464F" w:rsidRDefault="007C522F" w:rsidP="00814856">
            <w:pPr>
              <w:spacing w:line="360" w:lineRule="auto"/>
              <w:rPr>
                <w:sz w:val="20"/>
                <w:szCs w:val="20"/>
                <w:highlight w:val="yellow"/>
                <w:shd w:val="clear" w:color="auto" w:fill="FFFF00"/>
              </w:rPr>
            </w:pPr>
          </w:p>
          <w:p w:rsidR="007C522F" w:rsidRPr="0029464F" w:rsidRDefault="007C522F" w:rsidP="00814856">
            <w:pPr>
              <w:spacing w:line="360" w:lineRule="auto"/>
              <w:rPr>
                <w:sz w:val="20"/>
                <w:szCs w:val="20"/>
                <w:highlight w:val="yellow"/>
                <w:shd w:val="clear" w:color="auto" w:fill="FFFF00"/>
              </w:rPr>
            </w:pPr>
          </w:p>
          <w:p w:rsidR="007C522F" w:rsidRPr="0029464F" w:rsidRDefault="007C522F" w:rsidP="00814856">
            <w:pPr>
              <w:spacing w:line="360" w:lineRule="auto"/>
              <w:rPr>
                <w:sz w:val="20"/>
                <w:szCs w:val="20"/>
                <w:highlight w:val="yellow"/>
                <w:shd w:val="clear" w:color="auto" w:fill="FFFF00"/>
              </w:rPr>
            </w:pPr>
          </w:p>
          <w:p w:rsidR="007C522F" w:rsidRPr="0029464F" w:rsidRDefault="007C522F" w:rsidP="00814856">
            <w:pPr>
              <w:spacing w:line="360" w:lineRule="auto"/>
              <w:rPr>
                <w:sz w:val="20"/>
                <w:szCs w:val="20"/>
                <w:highlight w:val="yellow"/>
                <w:shd w:val="clear" w:color="auto" w:fill="FFFF00"/>
              </w:rPr>
            </w:pPr>
          </w:p>
          <w:p w:rsidR="007C522F" w:rsidRPr="0029464F" w:rsidRDefault="007C522F" w:rsidP="00814856">
            <w:pPr>
              <w:spacing w:line="360" w:lineRule="auto"/>
              <w:rPr>
                <w:sz w:val="20"/>
                <w:szCs w:val="20"/>
                <w:highlight w:val="yellow"/>
                <w:shd w:val="clear" w:color="auto" w:fill="FFFF00"/>
              </w:rPr>
            </w:pPr>
            <w:r w:rsidRPr="0029464F">
              <w:rPr>
                <w:sz w:val="20"/>
                <w:szCs w:val="20"/>
                <w:highlight w:val="yellow"/>
                <w:shd w:val="clear" w:color="auto" w:fill="FFFF00"/>
              </w:rPr>
              <w:t>11.01.18</w:t>
            </w:r>
          </w:p>
          <w:p w:rsidR="00CA1C26" w:rsidRPr="0029464F" w:rsidRDefault="00CA1C26" w:rsidP="00814856">
            <w:pPr>
              <w:spacing w:line="360" w:lineRule="auto"/>
              <w:rPr>
                <w:sz w:val="20"/>
                <w:szCs w:val="20"/>
                <w:highlight w:val="yellow"/>
                <w:shd w:val="clear" w:color="auto" w:fill="FFFF00"/>
              </w:rPr>
            </w:pPr>
          </w:p>
          <w:p w:rsidR="00CA1C26" w:rsidRPr="0029464F" w:rsidRDefault="00CA1C26" w:rsidP="00814856">
            <w:pPr>
              <w:spacing w:line="360" w:lineRule="auto"/>
              <w:rPr>
                <w:sz w:val="20"/>
                <w:szCs w:val="20"/>
                <w:highlight w:val="yellow"/>
                <w:shd w:val="clear" w:color="auto" w:fill="FFFF00"/>
              </w:rPr>
            </w:pPr>
          </w:p>
          <w:p w:rsidR="00CA1C26" w:rsidRPr="0029464F" w:rsidRDefault="00CA1C26" w:rsidP="00814856">
            <w:pPr>
              <w:spacing w:line="360" w:lineRule="auto"/>
              <w:rPr>
                <w:sz w:val="20"/>
                <w:szCs w:val="20"/>
                <w:highlight w:val="yellow"/>
                <w:shd w:val="clear" w:color="auto" w:fill="FFFF00"/>
              </w:rPr>
            </w:pPr>
          </w:p>
          <w:p w:rsidR="00CA1C26" w:rsidRPr="0029464F" w:rsidRDefault="00CA1C26" w:rsidP="00814856">
            <w:pPr>
              <w:spacing w:line="360" w:lineRule="auto"/>
              <w:rPr>
                <w:sz w:val="20"/>
                <w:szCs w:val="20"/>
                <w:highlight w:val="yellow"/>
                <w:shd w:val="clear" w:color="auto" w:fill="FFFF00"/>
              </w:rPr>
            </w:pPr>
          </w:p>
          <w:p w:rsidR="00CA1C26" w:rsidRPr="0029464F" w:rsidRDefault="00CA1C26" w:rsidP="00814856">
            <w:pPr>
              <w:spacing w:line="360" w:lineRule="auto"/>
              <w:rPr>
                <w:sz w:val="20"/>
                <w:szCs w:val="20"/>
                <w:highlight w:val="yellow"/>
                <w:shd w:val="clear" w:color="auto" w:fill="FFFF00"/>
              </w:rPr>
            </w:pPr>
          </w:p>
          <w:p w:rsidR="00CA1C26" w:rsidRPr="0029464F" w:rsidRDefault="00CA1C26" w:rsidP="00814856">
            <w:pPr>
              <w:spacing w:line="360" w:lineRule="auto"/>
              <w:rPr>
                <w:sz w:val="20"/>
                <w:szCs w:val="20"/>
                <w:highlight w:val="yellow"/>
                <w:shd w:val="clear" w:color="auto" w:fill="FFFF00"/>
              </w:rPr>
            </w:pPr>
          </w:p>
          <w:p w:rsidR="00CA1C26" w:rsidRPr="0029464F" w:rsidRDefault="00CA1C26" w:rsidP="00814856">
            <w:pPr>
              <w:spacing w:line="360" w:lineRule="auto"/>
              <w:rPr>
                <w:sz w:val="20"/>
                <w:szCs w:val="20"/>
                <w:highlight w:val="yellow"/>
                <w:shd w:val="clear" w:color="auto" w:fill="FFFF00"/>
              </w:rPr>
            </w:pPr>
          </w:p>
          <w:p w:rsidR="00CA1C26" w:rsidRPr="0029464F" w:rsidRDefault="00CA1C26" w:rsidP="00814856">
            <w:pPr>
              <w:spacing w:line="360" w:lineRule="auto"/>
              <w:rPr>
                <w:sz w:val="20"/>
                <w:szCs w:val="20"/>
                <w:highlight w:val="yellow"/>
                <w:shd w:val="clear" w:color="auto" w:fill="FFFF00"/>
              </w:rPr>
            </w:pPr>
          </w:p>
          <w:p w:rsidR="00CA1C26" w:rsidRPr="0029464F" w:rsidRDefault="00CA1C26" w:rsidP="00814856">
            <w:pPr>
              <w:spacing w:line="360" w:lineRule="auto"/>
              <w:rPr>
                <w:sz w:val="20"/>
                <w:szCs w:val="20"/>
                <w:highlight w:val="yellow"/>
                <w:shd w:val="clear" w:color="auto" w:fill="FFFF00"/>
              </w:rPr>
            </w:pPr>
            <w:r w:rsidRPr="0029464F">
              <w:rPr>
                <w:sz w:val="20"/>
                <w:szCs w:val="20"/>
                <w:highlight w:val="yellow"/>
                <w:shd w:val="clear" w:color="auto" w:fill="FFFF00"/>
              </w:rPr>
              <w:t>15.01.18</w:t>
            </w: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r w:rsidRPr="0029464F">
              <w:rPr>
                <w:sz w:val="20"/>
                <w:szCs w:val="20"/>
                <w:highlight w:val="yellow"/>
                <w:shd w:val="clear" w:color="auto" w:fill="FFFF00"/>
              </w:rPr>
              <w:t>16.01.18</w:t>
            </w: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r w:rsidRPr="0029464F">
              <w:rPr>
                <w:sz w:val="20"/>
                <w:szCs w:val="20"/>
                <w:highlight w:val="yellow"/>
                <w:shd w:val="clear" w:color="auto" w:fill="FFFF00"/>
              </w:rPr>
              <w:t>17.01.18</w:t>
            </w: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r w:rsidRPr="0029464F">
              <w:rPr>
                <w:sz w:val="20"/>
                <w:szCs w:val="20"/>
                <w:highlight w:val="yellow"/>
                <w:shd w:val="clear" w:color="auto" w:fill="FFFF00"/>
              </w:rPr>
              <w:t>18.01.18</w:t>
            </w: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p>
          <w:p w:rsidR="00F56189" w:rsidRPr="0029464F" w:rsidRDefault="00F56189" w:rsidP="00814856">
            <w:pPr>
              <w:spacing w:line="360" w:lineRule="auto"/>
              <w:rPr>
                <w:sz w:val="20"/>
                <w:szCs w:val="20"/>
                <w:highlight w:val="yellow"/>
                <w:shd w:val="clear" w:color="auto" w:fill="FFFF00"/>
              </w:rPr>
            </w:pPr>
            <w:r w:rsidRPr="0029464F">
              <w:rPr>
                <w:sz w:val="20"/>
                <w:szCs w:val="20"/>
                <w:highlight w:val="yellow"/>
                <w:shd w:val="clear" w:color="auto" w:fill="FFFF00"/>
              </w:rPr>
              <w:t>19.01.18</w:t>
            </w:r>
          </w:p>
          <w:p w:rsidR="00295C26" w:rsidRPr="0029464F" w:rsidRDefault="00295C26" w:rsidP="00814856">
            <w:pPr>
              <w:spacing w:line="360" w:lineRule="auto"/>
              <w:rPr>
                <w:sz w:val="20"/>
                <w:szCs w:val="20"/>
                <w:highlight w:val="yellow"/>
                <w:shd w:val="clear" w:color="auto" w:fill="FFFF00"/>
              </w:rPr>
            </w:pPr>
          </w:p>
          <w:p w:rsidR="00295C26" w:rsidRPr="0029464F" w:rsidRDefault="00295C26" w:rsidP="00814856">
            <w:pPr>
              <w:spacing w:line="360" w:lineRule="auto"/>
              <w:rPr>
                <w:sz w:val="20"/>
                <w:szCs w:val="20"/>
                <w:highlight w:val="yellow"/>
                <w:shd w:val="clear" w:color="auto" w:fill="FFFF00"/>
              </w:rPr>
            </w:pPr>
          </w:p>
          <w:p w:rsidR="00295C26" w:rsidRPr="0029464F" w:rsidRDefault="00295C26" w:rsidP="00814856">
            <w:pPr>
              <w:spacing w:line="360" w:lineRule="auto"/>
              <w:rPr>
                <w:sz w:val="20"/>
                <w:szCs w:val="20"/>
                <w:highlight w:val="yellow"/>
                <w:shd w:val="clear" w:color="auto" w:fill="FFFF00"/>
              </w:rPr>
            </w:pPr>
          </w:p>
          <w:p w:rsidR="00295C26" w:rsidRPr="0029464F" w:rsidRDefault="00295C26" w:rsidP="00814856">
            <w:pPr>
              <w:spacing w:line="360" w:lineRule="auto"/>
              <w:rPr>
                <w:sz w:val="20"/>
                <w:szCs w:val="20"/>
                <w:highlight w:val="yellow"/>
                <w:shd w:val="clear" w:color="auto" w:fill="FFFF00"/>
              </w:rPr>
            </w:pPr>
          </w:p>
          <w:p w:rsidR="00295C26" w:rsidRPr="0029464F" w:rsidRDefault="00295C26" w:rsidP="00814856">
            <w:pPr>
              <w:spacing w:line="360" w:lineRule="auto"/>
              <w:rPr>
                <w:sz w:val="20"/>
                <w:szCs w:val="20"/>
                <w:highlight w:val="yellow"/>
                <w:shd w:val="clear" w:color="auto" w:fill="FFFF00"/>
              </w:rPr>
            </w:pPr>
          </w:p>
          <w:p w:rsidR="00295C26" w:rsidRPr="0029464F" w:rsidRDefault="00295C26" w:rsidP="00814856">
            <w:pPr>
              <w:spacing w:line="360" w:lineRule="auto"/>
              <w:rPr>
                <w:sz w:val="20"/>
                <w:szCs w:val="20"/>
                <w:highlight w:val="yellow"/>
                <w:shd w:val="clear" w:color="auto" w:fill="FFFF00"/>
              </w:rPr>
            </w:pPr>
            <w:r w:rsidRPr="0029464F">
              <w:rPr>
                <w:sz w:val="20"/>
                <w:szCs w:val="20"/>
                <w:highlight w:val="yellow"/>
                <w:shd w:val="clear" w:color="auto" w:fill="FFFF00"/>
              </w:rPr>
              <w:t>21.01.18</w:t>
            </w:r>
          </w:p>
          <w:p w:rsidR="0068049A" w:rsidRPr="0029464F" w:rsidRDefault="0068049A" w:rsidP="00814856">
            <w:pPr>
              <w:spacing w:line="360" w:lineRule="auto"/>
              <w:rPr>
                <w:sz w:val="20"/>
                <w:szCs w:val="20"/>
                <w:highlight w:val="yellow"/>
                <w:shd w:val="clear" w:color="auto" w:fill="FFFF00"/>
              </w:rPr>
            </w:pPr>
          </w:p>
          <w:p w:rsidR="0068049A" w:rsidRPr="0029464F" w:rsidRDefault="0068049A" w:rsidP="00814856">
            <w:pPr>
              <w:spacing w:line="360" w:lineRule="auto"/>
              <w:rPr>
                <w:sz w:val="20"/>
                <w:szCs w:val="20"/>
                <w:highlight w:val="yellow"/>
                <w:shd w:val="clear" w:color="auto" w:fill="FFFF00"/>
              </w:rPr>
            </w:pPr>
          </w:p>
          <w:p w:rsidR="0068049A" w:rsidRPr="0029464F" w:rsidRDefault="0068049A" w:rsidP="00814856">
            <w:pPr>
              <w:spacing w:line="360" w:lineRule="auto"/>
              <w:rPr>
                <w:sz w:val="20"/>
                <w:szCs w:val="20"/>
                <w:highlight w:val="yellow"/>
                <w:shd w:val="clear" w:color="auto" w:fill="FFFF00"/>
              </w:rPr>
            </w:pPr>
          </w:p>
          <w:p w:rsidR="0068049A" w:rsidRPr="0029464F" w:rsidRDefault="0068049A" w:rsidP="00814856">
            <w:pPr>
              <w:spacing w:line="360" w:lineRule="auto"/>
              <w:rPr>
                <w:sz w:val="20"/>
                <w:szCs w:val="20"/>
                <w:highlight w:val="yellow"/>
                <w:shd w:val="clear" w:color="auto" w:fill="FFFF00"/>
              </w:rPr>
            </w:pPr>
          </w:p>
          <w:p w:rsidR="0068049A" w:rsidRPr="0029464F" w:rsidRDefault="0068049A" w:rsidP="00814856">
            <w:pPr>
              <w:spacing w:line="360" w:lineRule="auto"/>
              <w:rPr>
                <w:sz w:val="20"/>
                <w:szCs w:val="20"/>
                <w:highlight w:val="yellow"/>
                <w:shd w:val="clear" w:color="auto" w:fill="FFFF00"/>
              </w:rPr>
            </w:pPr>
          </w:p>
          <w:p w:rsidR="0068049A" w:rsidRPr="0029464F" w:rsidRDefault="0068049A" w:rsidP="00814856">
            <w:pPr>
              <w:spacing w:line="360" w:lineRule="auto"/>
              <w:rPr>
                <w:sz w:val="20"/>
                <w:szCs w:val="20"/>
                <w:highlight w:val="yellow"/>
                <w:shd w:val="clear" w:color="auto" w:fill="FFFF00"/>
              </w:rPr>
            </w:pPr>
            <w:r w:rsidRPr="0029464F">
              <w:rPr>
                <w:sz w:val="20"/>
                <w:szCs w:val="20"/>
                <w:highlight w:val="yellow"/>
                <w:shd w:val="clear" w:color="auto" w:fill="FFFF00"/>
              </w:rPr>
              <w:t>23.01.18</w:t>
            </w: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r w:rsidRPr="0029464F">
              <w:rPr>
                <w:sz w:val="20"/>
                <w:szCs w:val="20"/>
                <w:highlight w:val="yellow"/>
                <w:shd w:val="clear" w:color="auto" w:fill="FFFF00"/>
              </w:rPr>
              <w:t>25.01.18</w:t>
            </w: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r w:rsidRPr="0029464F">
              <w:rPr>
                <w:sz w:val="20"/>
                <w:szCs w:val="20"/>
                <w:highlight w:val="yellow"/>
                <w:shd w:val="clear" w:color="auto" w:fill="FFFF00"/>
              </w:rPr>
              <w:t>26.01.18</w:t>
            </w: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r w:rsidRPr="0029464F">
              <w:rPr>
                <w:sz w:val="20"/>
                <w:szCs w:val="20"/>
                <w:highlight w:val="yellow"/>
                <w:shd w:val="clear" w:color="auto" w:fill="FFFF00"/>
              </w:rPr>
              <w:t>29.01.18</w:t>
            </w: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r w:rsidRPr="0029464F">
              <w:rPr>
                <w:sz w:val="20"/>
                <w:szCs w:val="20"/>
                <w:highlight w:val="yellow"/>
                <w:shd w:val="clear" w:color="auto" w:fill="FFFF00"/>
              </w:rPr>
              <w:t>30.01.18</w:t>
            </w: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r w:rsidRPr="0029464F">
              <w:rPr>
                <w:sz w:val="20"/>
                <w:szCs w:val="20"/>
                <w:highlight w:val="yellow"/>
                <w:shd w:val="clear" w:color="auto" w:fill="FFFF00"/>
              </w:rPr>
              <w:t>31.01.18</w:t>
            </w: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r w:rsidRPr="0029464F">
              <w:rPr>
                <w:sz w:val="20"/>
                <w:szCs w:val="20"/>
                <w:highlight w:val="yellow"/>
                <w:shd w:val="clear" w:color="auto" w:fill="FFFF00"/>
              </w:rPr>
              <w:t>31.01.18</w:t>
            </w: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p>
          <w:p w:rsidR="009D62FA" w:rsidRPr="0029464F" w:rsidRDefault="009D62FA" w:rsidP="00814856">
            <w:pPr>
              <w:spacing w:line="360" w:lineRule="auto"/>
              <w:rPr>
                <w:sz w:val="20"/>
                <w:szCs w:val="20"/>
                <w:highlight w:val="yellow"/>
                <w:shd w:val="clear" w:color="auto" w:fill="FFFF00"/>
              </w:rPr>
            </w:pPr>
            <w:r w:rsidRPr="0029464F">
              <w:rPr>
                <w:sz w:val="20"/>
                <w:szCs w:val="20"/>
                <w:highlight w:val="yellow"/>
                <w:shd w:val="clear" w:color="auto" w:fill="FFFF00"/>
              </w:rPr>
              <w:t>02.02.18</w:t>
            </w: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r w:rsidRPr="0029464F">
              <w:rPr>
                <w:sz w:val="20"/>
                <w:szCs w:val="20"/>
                <w:highlight w:val="yellow"/>
                <w:shd w:val="clear" w:color="auto" w:fill="FFFF00"/>
              </w:rPr>
              <w:t>05.02.18</w:t>
            </w: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r w:rsidRPr="0029464F">
              <w:rPr>
                <w:sz w:val="20"/>
                <w:szCs w:val="20"/>
                <w:highlight w:val="yellow"/>
                <w:shd w:val="clear" w:color="auto" w:fill="FFFF00"/>
              </w:rPr>
              <w:t>06.02.18</w:t>
            </w: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p>
          <w:p w:rsidR="00053C4D" w:rsidRPr="0029464F" w:rsidRDefault="00053C4D" w:rsidP="00814856">
            <w:pPr>
              <w:spacing w:line="360" w:lineRule="auto"/>
              <w:rPr>
                <w:sz w:val="20"/>
                <w:szCs w:val="20"/>
                <w:highlight w:val="yellow"/>
                <w:shd w:val="clear" w:color="auto" w:fill="FFFF00"/>
              </w:rPr>
            </w:pPr>
            <w:r w:rsidRPr="0029464F">
              <w:rPr>
                <w:sz w:val="20"/>
                <w:szCs w:val="20"/>
                <w:highlight w:val="yellow"/>
                <w:shd w:val="clear" w:color="auto" w:fill="FFFF00"/>
              </w:rPr>
              <w:t>06.02.18</w:t>
            </w:r>
          </w:p>
          <w:p w:rsidR="0060263F" w:rsidRPr="0029464F" w:rsidRDefault="0060263F" w:rsidP="00814856">
            <w:pPr>
              <w:spacing w:line="360" w:lineRule="auto"/>
              <w:rPr>
                <w:sz w:val="20"/>
                <w:szCs w:val="20"/>
                <w:highlight w:val="yellow"/>
                <w:shd w:val="clear" w:color="auto" w:fill="FFFF00"/>
              </w:rPr>
            </w:pPr>
          </w:p>
          <w:p w:rsidR="0060263F" w:rsidRPr="0029464F" w:rsidRDefault="0060263F" w:rsidP="00814856">
            <w:pPr>
              <w:spacing w:line="360" w:lineRule="auto"/>
              <w:rPr>
                <w:sz w:val="20"/>
                <w:szCs w:val="20"/>
                <w:highlight w:val="yellow"/>
                <w:shd w:val="clear" w:color="auto" w:fill="FFFF00"/>
              </w:rPr>
            </w:pPr>
          </w:p>
          <w:p w:rsidR="0060263F" w:rsidRPr="0029464F" w:rsidRDefault="0060263F" w:rsidP="00814856">
            <w:pPr>
              <w:spacing w:line="360" w:lineRule="auto"/>
              <w:rPr>
                <w:sz w:val="20"/>
                <w:szCs w:val="20"/>
                <w:highlight w:val="yellow"/>
                <w:shd w:val="clear" w:color="auto" w:fill="FFFF00"/>
              </w:rPr>
            </w:pPr>
          </w:p>
          <w:p w:rsidR="0060263F" w:rsidRPr="0029464F" w:rsidRDefault="0060263F" w:rsidP="00814856">
            <w:pPr>
              <w:spacing w:line="360" w:lineRule="auto"/>
              <w:rPr>
                <w:sz w:val="20"/>
                <w:szCs w:val="20"/>
                <w:highlight w:val="yellow"/>
                <w:shd w:val="clear" w:color="auto" w:fill="FFFF00"/>
              </w:rPr>
            </w:pPr>
          </w:p>
          <w:p w:rsidR="0060263F" w:rsidRPr="0029464F" w:rsidRDefault="0060263F" w:rsidP="00814856">
            <w:pPr>
              <w:spacing w:line="360" w:lineRule="auto"/>
              <w:rPr>
                <w:sz w:val="20"/>
                <w:szCs w:val="20"/>
                <w:highlight w:val="yellow"/>
                <w:shd w:val="clear" w:color="auto" w:fill="FFFF00"/>
              </w:rPr>
            </w:pPr>
          </w:p>
          <w:p w:rsidR="0060263F" w:rsidRPr="0029464F" w:rsidRDefault="0060263F" w:rsidP="00814856">
            <w:pPr>
              <w:spacing w:line="360" w:lineRule="auto"/>
              <w:rPr>
                <w:sz w:val="20"/>
                <w:szCs w:val="20"/>
                <w:highlight w:val="yellow"/>
                <w:shd w:val="clear" w:color="auto" w:fill="FFFF00"/>
              </w:rPr>
            </w:pPr>
          </w:p>
          <w:p w:rsidR="0060263F" w:rsidRPr="0029464F" w:rsidRDefault="0060263F" w:rsidP="00814856">
            <w:pPr>
              <w:spacing w:line="360" w:lineRule="auto"/>
              <w:rPr>
                <w:sz w:val="20"/>
                <w:szCs w:val="20"/>
                <w:highlight w:val="yellow"/>
                <w:shd w:val="clear" w:color="auto" w:fill="FFFF00"/>
              </w:rPr>
            </w:pPr>
          </w:p>
          <w:p w:rsidR="0060263F" w:rsidRPr="0029464F" w:rsidRDefault="0060263F" w:rsidP="00814856">
            <w:pPr>
              <w:spacing w:line="360" w:lineRule="auto"/>
              <w:rPr>
                <w:sz w:val="20"/>
                <w:szCs w:val="20"/>
                <w:highlight w:val="yellow"/>
                <w:shd w:val="clear" w:color="auto" w:fill="FFFF00"/>
              </w:rPr>
            </w:pPr>
          </w:p>
          <w:p w:rsidR="0060263F" w:rsidRPr="0029464F" w:rsidRDefault="0060263F" w:rsidP="00814856">
            <w:pPr>
              <w:spacing w:line="360" w:lineRule="auto"/>
              <w:rPr>
                <w:sz w:val="20"/>
                <w:szCs w:val="20"/>
                <w:highlight w:val="yellow"/>
                <w:shd w:val="clear" w:color="auto" w:fill="FFFF00"/>
              </w:rPr>
            </w:pPr>
            <w:r w:rsidRPr="0029464F">
              <w:rPr>
                <w:sz w:val="20"/>
                <w:szCs w:val="20"/>
                <w:highlight w:val="yellow"/>
                <w:shd w:val="clear" w:color="auto" w:fill="FFFF00"/>
              </w:rPr>
              <w:t>07.02.18</w:t>
            </w:r>
          </w:p>
          <w:p w:rsidR="000B372D" w:rsidRPr="0029464F" w:rsidRDefault="000B372D" w:rsidP="00814856">
            <w:pPr>
              <w:spacing w:line="360" w:lineRule="auto"/>
              <w:rPr>
                <w:sz w:val="20"/>
                <w:szCs w:val="20"/>
                <w:highlight w:val="yellow"/>
                <w:shd w:val="clear" w:color="auto" w:fill="FFFF00"/>
              </w:rPr>
            </w:pPr>
          </w:p>
          <w:p w:rsidR="000B372D" w:rsidRPr="0029464F" w:rsidRDefault="000B372D" w:rsidP="00814856">
            <w:pPr>
              <w:spacing w:line="360" w:lineRule="auto"/>
              <w:rPr>
                <w:sz w:val="20"/>
                <w:szCs w:val="20"/>
                <w:highlight w:val="yellow"/>
                <w:shd w:val="clear" w:color="auto" w:fill="FFFF00"/>
              </w:rPr>
            </w:pPr>
          </w:p>
          <w:p w:rsidR="000B372D" w:rsidRPr="0029464F" w:rsidRDefault="000B372D" w:rsidP="00814856">
            <w:pPr>
              <w:spacing w:line="360" w:lineRule="auto"/>
              <w:rPr>
                <w:sz w:val="20"/>
                <w:szCs w:val="20"/>
                <w:highlight w:val="yellow"/>
                <w:shd w:val="clear" w:color="auto" w:fill="FFFF00"/>
              </w:rPr>
            </w:pPr>
          </w:p>
          <w:p w:rsidR="000B372D" w:rsidRPr="0029464F" w:rsidRDefault="000B372D" w:rsidP="00814856">
            <w:pPr>
              <w:spacing w:line="360" w:lineRule="auto"/>
              <w:rPr>
                <w:sz w:val="20"/>
                <w:szCs w:val="20"/>
                <w:highlight w:val="yellow"/>
                <w:shd w:val="clear" w:color="auto" w:fill="FFFF00"/>
              </w:rPr>
            </w:pPr>
          </w:p>
          <w:p w:rsidR="000B372D" w:rsidRPr="0029464F" w:rsidRDefault="000B372D" w:rsidP="00814856">
            <w:pPr>
              <w:spacing w:line="360" w:lineRule="auto"/>
              <w:rPr>
                <w:sz w:val="20"/>
                <w:szCs w:val="20"/>
                <w:highlight w:val="yellow"/>
                <w:shd w:val="clear" w:color="auto" w:fill="FFFF00"/>
              </w:rPr>
            </w:pPr>
          </w:p>
          <w:p w:rsidR="000B372D" w:rsidRPr="0029464F" w:rsidRDefault="000B372D" w:rsidP="00814856">
            <w:pPr>
              <w:spacing w:line="360" w:lineRule="auto"/>
              <w:rPr>
                <w:sz w:val="20"/>
                <w:szCs w:val="20"/>
                <w:highlight w:val="yellow"/>
                <w:shd w:val="clear" w:color="auto" w:fill="FFFF00"/>
              </w:rPr>
            </w:pPr>
            <w:r w:rsidRPr="0029464F">
              <w:rPr>
                <w:sz w:val="20"/>
                <w:szCs w:val="20"/>
                <w:highlight w:val="yellow"/>
                <w:shd w:val="clear" w:color="auto" w:fill="FFFF00"/>
              </w:rPr>
              <w:t>12.02.18</w:t>
            </w:r>
          </w:p>
          <w:p w:rsidR="00251161" w:rsidRPr="0029464F" w:rsidRDefault="00251161" w:rsidP="00814856">
            <w:pPr>
              <w:spacing w:line="360" w:lineRule="auto"/>
              <w:rPr>
                <w:sz w:val="20"/>
                <w:szCs w:val="20"/>
                <w:highlight w:val="yellow"/>
                <w:shd w:val="clear" w:color="auto" w:fill="FFFF00"/>
              </w:rPr>
            </w:pPr>
          </w:p>
          <w:p w:rsidR="00251161" w:rsidRPr="0029464F" w:rsidRDefault="00251161" w:rsidP="00814856">
            <w:pPr>
              <w:spacing w:line="360" w:lineRule="auto"/>
              <w:rPr>
                <w:sz w:val="20"/>
                <w:szCs w:val="20"/>
                <w:highlight w:val="yellow"/>
                <w:shd w:val="clear" w:color="auto" w:fill="FFFF00"/>
              </w:rPr>
            </w:pPr>
          </w:p>
          <w:p w:rsidR="00251161" w:rsidRPr="0029464F" w:rsidRDefault="00251161" w:rsidP="00814856">
            <w:pPr>
              <w:spacing w:line="360" w:lineRule="auto"/>
              <w:rPr>
                <w:sz w:val="20"/>
                <w:szCs w:val="20"/>
                <w:highlight w:val="yellow"/>
                <w:shd w:val="clear" w:color="auto" w:fill="FFFF00"/>
              </w:rPr>
            </w:pPr>
          </w:p>
          <w:p w:rsidR="00251161" w:rsidRPr="0029464F" w:rsidRDefault="00251161" w:rsidP="00814856">
            <w:pPr>
              <w:spacing w:line="360" w:lineRule="auto"/>
              <w:rPr>
                <w:sz w:val="20"/>
                <w:szCs w:val="20"/>
                <w:highlight w:val="yellow"/>
                <w:shd w:val="clear" w:color="auto" w:fill="FFFF00"/>
              </w:rPr>
            </w:pPr>
          </w:p>
          <w:p w:rsidR="00251161" w:rsidRPr="0029464F" w:rsidRDefault="00251161" w:rsidP="00814856">
            <w:pPr>
              <w:spacing w:line="360" w:lineRule="auto"/>
              <w:rPr>
                <w:sz w:val="20"/>
                <w:szCs w:val="20"/>
                <w:highlight w:val="yellow"/>
                <w:shd w:val="clear" w:color="auto" w:fill="FFFF00"/>
              </w:rPr>
            </w:pPr>
          </w:p>
          <w:p w:rsidR="00251161" w:rsidRPr="0029464F" w:rsidRDefault="00251161" w:rsidP="00814856">
            <w:pPr>
              <w:spacing w:line="360" w:lineRule="auto"/>
              <w:rPr>
                <w:sz w:val="20"/>
                <w:szCs w:val="20"/>
                <w:highlight w:val="yellow"/>
                <w:shd w:val="clear" w:color="auto" w:fill="FFFF00"/>
              </w:rPr>
            </w:pPr>
            <w:r w:rsidRPr="0029464F">
              <w:rPr>
                <w:sz w:val="20"/>
                <w:szCs w:val="20"/>
                <w:highlight w:val="yellow"/>
                <w:shd w:val="clear" w:color="auto" w:fill="FFFF00"/>
              </w:rPr>
              <w:t>12.02.18</w:t>
            </w: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r w:rsidRPr="0029464F">
              <w:rPr>
                <w:sz w:val="20"/>
                <w:szCs w:val="20"/>
                <w:highlight w:val="yellow"/>
                <w:shd w:val="clear" w:color="auto" w:fill="FFFF00"/>
              </w:rPr>
              <w:t>15.02.18</w:t>
            </w: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r w:rsidRPr="0029464F">
              <w:rPr>
                <w:sz w:val="20"/>
                <w:szCs w:val="20"/>
                <w:highlight w:val="yellow"/>
                <w:shd w:val="clear" w:color="auto" w:fill="FFFF00"/>
              </w:rPr>
              <w:t>15.02.18</w:t>
            </w: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r w:rsidRPr="0029464F">
              <w:rPr>
                <w:sz w:val="20"/>
                <w:szCs w:val="20"/>
                <w:highlight w:val="yellow"/>
                <w:shd w:val="clear" w:color="auto" w:fill="FFFF00"/>
              </w:rPr>
              <w:t>16.02.18</w:t>
            </w: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r w:rsidRPr="0029464F">
              <w:rPr>
                <w:sz w:val="20"/>
                <w:szCs w:val="20"/>
                <w:highlight w:val="yellow"/>
                <w:shd w:val="clear" w:color="auto" w:fill="FFFF00"/>
              </w:rPr>
              <w:t>19.02.18</w:t>
            </w: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r w:rsidRPr="0029464F">
              <w:rPr>
                <w:sz w:val="20"/>
                <w:szCs w:val="20"/>
                <w:highlight w:val="yellow"/>
                <w:shd w:val="clear" w:color="auto" w:fill="FFFF00"/>
              </w:rPr>
              <w:t>19.02.18</w:t>
            </w: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r w:rsidRPr="0029464F">
              <w:rPr>
                <w:sz w:val="20"/>
                <w:szCs w:val="20"/>
                <w:highlight w:val="yellow"/>
                <w:shd w:val="clear" w:color="auto" w:fill="FFFF00"/>
              </w:rPr>
              <w:t>22.02.18</w:t>
            </w: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r w:rsidRPr="0029464F">
              <w:rPr>
                <w:sz w:val="20"/>
                <w:szCs w:val="20"/>
                <w:highlight w:val="yellow"/>
                <w:shd w:val="clear" w:color="auto" w:fill="FFFF00"/>
              </w:rPr>
              <w:t>26.02.18</w:t>
            </w: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p>
          <w:p w:rsidR="00E16492" w:rsidRPr="0029464F" w:rsidRDefault="00E16492" w:rsidP="00814856">
            <w:pPr>
              <w:spacing w:line="360" w:lineRule="auto"/>
              <w:rPr>
                <w:sz w:val="20"/>
                <w:szCs w:val="20"/>
                <w:highlight w:val="yellow"/>
                <w:shd w:val="clear" w:color="auto" w:fill="FFFF00"/>
              </w:rPr>
            </w:pPr>
            <w:r w:rsidRPr="0029464F">
              <w:rPr>
                <w:sz w:val="20"/>
                <w:szCs w:val="20"/>
                <w:highlight w:val="yellow"/>
                <w:shd w:val="clear" w:color="auto" w:fill="FFFF00"/>
              </w:rPr>
              <w:t>26.02.18</w:t>
            </w:r>
          </w:p>
          <w:p w:rsidR="00F93483" w:rsidRPr="0029464F" w:rsidRDefault="00F93483" w:rsidP="00814856">
            <w:pPr>
              <w:spacing w:line="360" w:lineRule="auto"/>
              <w:rPr>
                <w:sz w:val="20"/>
                <w:szCs w:val="20"/>
                <w:highlight w:val="yellow"/>
                <w:shd w:val="clear" w:color="auto" w:fill="FFFF00"/>
              </w:rPr>
            </w:pPr>
          </w:p>
          <w:p w:rsidR="00F93483" w:rsidRPr="0029464F" w:rsidRDefault="00F93483" w:rsidP="00814856">
            <w:pPr>
              <w:spacing w:line="360" w:lineRule="auto"/>
              <w:rPr>
                <w:sz w:val="20"/>
                <w:szCs w:val="20"/>
                <w:highlight w:val="yellow"/>
                <w:shd w:val="clear" w:color="auto" w:fill="FFFF00"/>
              </w:rPr>
            </w:pPr>
          </w:p>
          <w:p w:rsidR="00F93483" w:rsidRPr="0029464F" w:rsidRDefault="00F93483" w:rsidP="00814856">
            <w:pPr>
              <w:spacing w:line="360" w:lineRule="auto"/>
              <w:rPr>
                <w:sz w:val="20"/>
                <w:szCs w:val="20"/>
                <w:highlight w:val="yellow"/>
                <w:shd w:val="clear" w:color="auto" w:fill="FFFF00"/>
              </w:rPr>
            </w:pPr>
          </w:p>
          <w:p w:rsidR="00F93483" w:rsidRPr="0029464F" w:rsidRDefault="00F93483" w:rsidP="00814856">
            <w:pPr>
              <w:spacing w:line="360" w:lineRule="auto"/>
              <w:rPr>
                <w:sz w:val="20"/>
                <w:szCs w:val="20"/>
                <w:highlight w:val="yellow"/>
                <w:shd w:val="clear" w:color="auto" w:fill="FFFF00"/>
              </w:rPr>
            </w:pPr>
          </w:p>
          <w:p w:rsidR="00F93483" w:rsidRPr="0029464F" w:rsidRDefault="00F93483" w:rsidP="00814856">
            <w:pPr>
              <w:spacing w:line="360" w:lineRule="auto"/>
              <w:rPr>
                <w:sz w:val="20"/>
                <w:szCs w:val="20"/>
                <w:highlight w:val="yellow"/>
                <w:shd w:val="clear" w:color="auto" w:fill="FFFF00"/>
              </w:rPr>
            </w:pPr>
          </w:p>
          <w:p w:rsidR="00F93483" w:rsidRPr="0029464F" w:rsidRDefault="00F93483" w:rsidP="00814856">
            <w:pPr>
              <w:spacing w:line="360" w:lineRule="auto"/>
              <w:rPr>
                <w:sz w:val="20"/>
                <w:szCs w:val="20"/>
                <w:highlight w:val="yellow"/>
                <w:shd w:val="clear" w:color="auto" w:fill="FFFF00"/>
              </w:rPr>
            </w:pPr>
          </w:p>
          <w:p w:rsidR="00F93483" w:rsidRPr="0029464F" w:rsidRDefault="00F93483" w:rsidP="00814856">
            <w:pPr>
              <w:spacing w:line="360" w:lineRule="auto"/>
              <w:rPr>
                <w:sz w:val="20"/>
                <w:szCs w:val="20"/>
                <w:highlight w:val="yellow"/>
                <w:shd w:val="clear" w:color="auto" w:fill="FFFF00"/>
              </w:rPr>
            </w:pPr>
          </w:p>
          <w:p w:rsidR="00F93483" w:rsidRPr="0029464F" w:rsidRDefault="00F93483" w:rsidP="00814856">
            <w:pPr>
              <w:spacing w:line="360" w:lineRule="auto"/>
              <w:rPr>
                <w:sz w:val="20"/>
                <w:szCs w:val="20"/>
                <w:highlight w:val="yellow"/>
                <w:shd w:val="clear" w:color="auto" w:fill="FFFF00"/>
              </w:rPr>
            </w:pPr>
          </w:p>
          <w:p w:rsidR="00F93483" w:rsidRPr="0029464F" w:rsidRDefault="00F93483" w:rsidP="00814856">
            <w:pPr>
              <w:spacing w:line="360" w:lineRule="auto"/>
              <w:rPr>
                <w:sz w:val="20"/>
                <w:szCs w:val="20"/>
                <w:highlight w:val="yellow"/>
                <w:shd w:val="clear" w:color="auto" w:fill="FFFF00"/>
              </w:rPr>
            </w:pPr>
            <w:r w:rsidRPr="0029464F">
              <w:rPr>
                <w:sz w:val="20"/>
                <w:szCs w:val="20"/>
                <w:highlight w:val="yellow"/>
                <w:shd w:val="clear" w:color="auto" w:fill="FFFF00"/>
              </w:rPr>
              <w:t>28.02.18</w:t>
            </w: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r w:rsidRPr="0029464F">
              <w:rPr>
                <w:sz w:val="20"/>
                <w:szCs w:val="20"/>
                <w:highlight w:val="yellow"/>
                <w:shd w:val="clear" w:color="auto" w:fill="FFFF00"/>
              </w:rPr>
              <w:t>01.03.18</w:t>
            </w: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r w:rsidRPr="0029464F">
              <w:rPr>
                <w:sz w:val="20"/>
                <w:szCs w:val="20"/>
                <w:highlight w:val="yellow"/>
                <w:shd w:val="clear" w:color="auto" w:fill="FFFF00"/>
              </w:rPr>
              <w:t>05.03.18</w:t>
            </w:r>
          </w:p>
          <w:p w:rsidR="00AE5D3E" w:rsidRPr="0029464F" w:rsidRDefault="00AE5D3E" w:rsidP="00814856">
            <w:pPr>
              <w:spacing w:line="360" w:lineRule="auto"/>
              <w:rPr>
                <w:sz w:val="20"/>
                <w:szCs w:val="20"/>
                <w:highlight w:val="yellow"/>
                <w:shd w:val="clear" w:color="auto" w:fill="FFFF00"/>
              </w:rPr>
            </w:pPr>
          </w:p>
          <w:p w:rsidR="00AE5D3E" w:rsidRPr="0029464F" w:rsidRDefault="00AE5D3E" w:rsidP="00814856">
            <w:pPr>
              <w:spacing w:line="360" w:lineRule="auto"/>
              <w:rPr>
                <w:sz w:val="20"/>
                <w:szCs w:val="20"/>
                <w:highlight w:val="yellow"/>
                <w:shd w:val="clear" w:color="auto" w:fill="FFFF00"/>
              </w:rPr>
            </w:pPr>
          </w:p>
          <w:p w:rsidR="00AE5D3E" w:rsidRPr="0029464F" w:rsidRDefault="00AE5D3E" w:rsidP="00814856">
            <w:pPr>
              <w:spacing w:line="360" w:lineRule="auto"/>
              <w:rPr>
                <w:sz w:val="20"/>
                <w:szCs w:val="20"/>
                <w:highlight w:val="yellow"/>
                <w:shd w:val="clear" w:color="auto" w:fill="FFFF00"/>
              </w:rPr>
            </w:pPr>
          </w:p>
          <w:p w:rsidR="00AE5D3E" w:rsidRPr="0029464F" w:rsidRDefault="00AE5D3E" w:rsidP="00814856">
            <w:pPr>
              <w:spacing w:line="360" w:lineRule="auto"/>
              <w:rPr>
                <w:sz w:val="20"/>
                <w:szCs w:val="20"/>
                <w:highlight w:val="yellow"/>
                <w:shd w:val="clear" w:color="auto" w:fill="FFFF00"/>
              </w:rPr>
            </w:pPr>
          </w:p>
          <w:p w:rsidR="00AE5D3E" w:rsidRPr="0029464F" w:rsidRDefault="00AE5D3E" w:rsidP="00814856">
            <w:pPr>
              <w:spacing w:line="360" w:lineRule="auto"/>
              <w:rPr>
                <w:sz w:val="20"/>
                <w:szCs w:val="20"/>
                <w:highlight w:val="yellow"/>
                <w:shd w:val="clear" w:color="auto" w:fill="FFFF00"/>
              </w:rPr>
            </w:pPr>
          </w:p>
          <w:p w:rsidR="00AE5D3E" w:rsidRPr="0029464F" w:rsidRDefault="00AE5D3E" w:rsidP="00814856">
            <w:pPr>
              <w:spacing w:line="360" w:lineRule="auto"/>
              <w:rPr>
                <w:sz w:val="20"/>
                <w:szCs w:val="20"/>
                <w:highlight w:val="yellow"/>
                <w:shd w:val="clear" w:color="auto" w:fill="FFFF00"/>
              </w:rPr>
            </w:pPr>
            <w:r w:rsidRPr="0029464F">
              <w:rPr>
                <w:sz w:val="20"/>
                <w:szCs w:val="20"/>
                <w:highlight w:val="yellow"/>
                <w:shd w:val="clear" w:color="auto" w:fill="FFFF00"/>
              </w:rPr>
              <w:t>12.03.18</w:t>
            </w:r>
          </w:p>
          <w:p w:rsidR="00B94079" w:rsidRPr="0029464F" w:rsidRDefault="00B94079" w:rsidP="00814856">
            <w:pPr>
              <w:spacing w:line="360" w:lineRule="auto"/>
              <w:rPr>
                <w:sz w:val="20"/>
                <w:szCs w:val="20"/>
                <w:highlight w:val="yellow"/>
                <w:shd w:val="clear" w:color="auto" w:fill="FFFF00"/>
              </w:rPr>
            </w:pPr>
          </w:p>
          <w:p w:rsidR="00B94079" w:rsidRPr="0029464F" w:rsidRDefault="00B94079" w:rsidP="00814856">
            <w:pPr>
              <w:spacing w:line="360" w:lineRule="auto"/>
              <w:rPr>
                <w:sz w:val="20"/>
                <w:szCs w:val="20"/>
                <w:highlight w:val="yellow"/>
                <w:shd w:val="clear" w:color="auto" w:fill="FFFF00"/>
              </w:rPr>
            </w:pPr>
          </w:p>
          <w:p w:rsidR="00B94079" w:rsidRPr="0029464F" w:rsidRDefault="00B94079" w:rsidP="00814856">
            <w:pPr>
              <w:spacing w:line="360" w:lineRule="auto"/>
              <w:rPr>
                <w:sz w:val="20"/>
                <w:szCs w:val="20"/>
                <w:highlight w:val="yellow"/>
                <w:shd w:val="clear" w:color="auto" w:fill="FFFF00"/>
              </w:rPr>
            </w:pPr>
          </w:p>
          <w:p w:rsidR="00B94079" w:rsidRPr="0029464F" w:rsidRDefault="00B94079" w:rsidP="00814856">
            <w:pPr>
              <w:spacing w:line="360" w:lineRule="auto"/>
              <w:rPr>
                <w:sz w:val="20"/>
                <w:szCs w:val="20"/>
                <w:highlight w:val="yellow"/>
                <w:shd w:val="clear" w:color="auto" w:fill="FFFF00"/>
              </w:rPr>
            </w:pPr>
          </w:p>
          <w:p w:rsidR="00B94079" w:rsidRPr="0029464F" w:rsidRDefault="00B94079" w:rsidP="00814856">
            <w:pPr>
              <w:spacing w:line="360" w:lineRule="auto"/>
              <w:rPr>
                <w:sz w:val="20"/>
                <w:szCs w:val="20"/>
                <w:highlight w:val="yellow"/>
                <w:shd w:val="clear" w:color="auto" w:fill="FFFF00"/>
              </w:rPr>
            </w:pPr>
            <w:r w:rsidRPr="0029464F">
              <w:rPr>
                <w:sz w:val="20"/>
                <w:szCs w:val="20"/>
                <w:highlight w:val="yellow"/>
                <w:shd w:val="clear" w:color="auto" w:fill="FFFF00"/>
              </w:rPr>
              <w:t>13.03.18</w:t>
            </w:r>
          </w:p>
          <w:p w:rsidR="00824413" w:rsidRPr="0029464F" w:rsidRDefault="00824413" w:rsidP="00814856">
            <w:pPr>
              <w:spacing w:line="360" w:lineRule="auto"/>
              <w:rPr>
                <w:sz w:val="20"/>
                <w:szCs w:val="20"/>
                <w:highlight w:val="yellow"/>
                <w:shd w:val="clear" w:color="auto" w:fill="FFFF00"/>
              </w:rPr>
            </w:pPr>
          </w:p>
          <w:p w:rsidR="00824413" w:rsidRPr="0029464F" w:rsidRDefault="00824413" w:rsidP="00814856">
            <w:pPr>
              <w:spacing w:line="360" w:lineRule="auto"/>
              <w:rPr>
                <w:sz w:val="20"/>
                <w:szCs w:val="20"/>
                <w:highlight w:val="yellow"/>
                <w:shd w:val="clear" w:color="auto" w:fill="FFFF00"/>
              </w:rPr>
            </w:pPr>
          </w:p>
          <w:p w:rsidR="00824413" w:rsidRPr="0029464F" w:rsidRDefault="00824413" w:rsidP="00814856">
            <w:pPr>
              <w:spacing w:line="360" w:lineRule="auto"/>
              <w:rPr>
                <w:sz w:val="20"/>
                <w:szCs w:val="20"/>
                <w:highlight w:val="yellow"/>
                <w:shd w:val="clear" w:color="auto" w:fill="FFFF00"/>
              </w:rPr>
            </w:pPr>
          </w:p>
          <w:p w:rsidR="00824413" w:rsidRPr="0029464F" w:rsidRDefault="00824413" w:rsidP="00814856">
            <w:pPr>
              <w:spacing w:line="360" w:lineRule="auto"/>
              <w:rPr>
                <w:sz w:val="20"/>
                <w:szCs w:val="20"/>
                <w:highlight w:val="yellow"/>
                <w:shd w:val="clear" w:color="auto" w:fill="FFFF00"/>
              </w:rPr>
            </w:pPr>
          </w:p>
          <w:p w:rsidR="00824413" w:rsidRPr="0029464F" w:rsidRDefault="00824413" w:rsidP="00814856">
            <w:pPr>
              <w:spacing w:line="360" w:lineRule="auto"/>
              <w:rPr>
                <w:sz w:val="20"/>
                <w:szCs w:val="20"/>
                <w:highlight w:val="yellow"/>
                <w:shd w:val="clear" w:color="auto" w:fill="FFFF00"/>
              </w:rPr>
            </w:pPr>
            <w:r w:rsidRPr="0029464F">
              <w:rPr>
                <w:sz w:val="20"/>
                <w:szCs w:val="20"/>
                <w:highlight w:val="yellow"/>
                <w:shd w:val="clear" w:color="auto" w:fill="FFFF00"/>
              </w:rPr>
              <w:lastRenderedPageBreak/>
              <w:t>14.03.18</w:t>
            </w: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r w:rsidRPr="0029464F">
              <w:rPr>
                <w:sz w:val="20"/>
                <w:szCs w:val="20"/>
                <w:highlight w:val="yellow"/>
                <w:shd w:val="clear" w:color="auto" w:fill="FFFF00"/>
              </w:rPr>
              <w:t>15.03.18</w:t>
            </w: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p>
          <w:p w:rsidR="00571494" w:rsidRPr="0029464F" w:rsidRDefault="00571494" w:rsidP="00814856">
            <w:pPr>
              <w:spacing w:line="360" w:lineRule="auto"/>
              <w:rPr>
                <w:sz w:val="20"/>
                <w:szCs w:val="20"/>
                <w:highlight w:val="yellow"/>
                <w:shd w:val="clear" w:color="auto" w:fill="FFFF00"/>
              </w:rPr>
            </w:pPr>
            <w:r w:rsidRPr="0029464F">
              <w:rPr>
                <w:sz w:val="20"/>
                <w:szCs w:val="20"/>
                <w:highlight w:val="yellow"/>
                <w:shd w:val="clear" w:color="auto" w:fill="FFFF00"/>
              </w:rPr>
              <w:t>15.03.18</w:t>
            </w:r>
          </w:p>
          <w:p w:rsidR="00633080" w:rsidRPr="0029464F" w:rsidRDefault="00633080" w:rsidP="00814856">
            <w:pPr>
              <w:spacing w:line="360" w:lineRule="auto"/>
              <w:rPr>
                <w:sz w:val="20"/>
                <w:szCs w:val="20"/>
                <w:highlight w:val="yellow"/>
                <w:shd w:val="clear" w:color="auto" w:fill="FFFF00"/>
              </w:rPr>
            </w:pPr>
          </w:p>
          <w:p w:rsidR="00633080" w:rsidRPr="0029464F" w:rsidRDefault="00633080" w:rsidP="00814856">
            <w:pPr>
              <w:spacing w:line="360" w:lineRule="auto"/>
              <w:rPr>
                <w:sz w:val="20"/>
                <w:szCs w:val="20"/>
                <w:highlight w:val="yellow"/>
                <w:shd w:val="clear" w:color="auto" w:fill="FFFF00"/>
              </w:rPr>
            </w:pPr>
          </w:p>
          <w:p w:rsidR="00633080" w:rsidRPr="0029464F" w:rsidRDefault="00633080" w:rsidP="00814856">
            <w:pPr>
              <w:spacing w:line="360" w:lineRule="auto"/>
              <w:rPr>
                <w:sz w:val="20"/>
                <w:szCs w:val="20"/>
                <w:highlight w:val="yellow"/>
                <w:shd w:val="clear" w:color="auto" w:fill="FFFF00"/>
              </w:rPr>
            </w:pPr>
          </w:p>
          <w:p w:rsidR="00633080" w:rsidRPr="0029464F" w:rsidRDefault="00633080" w:rsidP="00814856">
            <w:pPr>
              <w:spacing w:line="360" w:lineRule="auto"/>
              <w:rPr>
                <w:sz w:val="20"/>
                <w:szCs w:val="20"/>
                <w:highlight w:val="yellow"/>
                <w:shd w:val="clear" w:color="auto" w:fill="FFFF00"/>
              </w:rPr>
            </w:pPr>
          </w:p>
          <w:p w:rsidR="00633080" w:rsidRPr="0029464F" w:rsidRDefault="00633080" w:rsidP="00814856">
            <w:pPr>
              <w:spacing w:line="360" w:lineRule="auto"/>
              <w:rPr>
                <w:sz w:val="20"/>
                <w:szCs w:val="20"/>
                <w:highlight w:val="yellow"/>
                <w:shd w:val="clear" w:color="auto" w:fill="FFFF00"/>
              </w:rPr>
            </w:pPr>
          </w:p>
          <w:p w:rsidR="00633080" w:rsidRPr="0029464F" w:rsidRDefault="00633080" w:rsidP="00814856">
            <w:pPr>
              <w:spacing w:line="360" w:lineRule="auto"/>
              <w:rPr>
                <w:sz w:val="20"/>
                <w:szCs w:val="20"/>
                <w:highlight w:val="yellow"/>
                <w:shd w:val="clear" w:color="auto" w:fill="FFFF00"/>
              </w:rPr>
            </w:pPr>
          </w:p>
          <w:p w:rsidR="00633080" w:rsidRPr="0029464F" w:rsidRDefault="00633080" w:rsidP="00814856">
            <w:pPr>
              <w:spacing w:line="360" w:lineRule="auto"/>
              <w:rPr>
                <w:sz w:val="20"/>
                <w:szCs w:val="20"/>
                <w:highlight w:val="yellow"/>
                <w:shd w:val="clear" w:color="auto" w:fill="FFFF00"/>
              </w:rPr>
            </w:pPr>
          </w:p>
          <w:p w:rsidR="00633080" w:rsidRPr="0029464F" w:rsidRDefault="00633080" w:rsidP="00814856">
            <w:pPr>
              <w:spacing w:line="360" w:lineRule="auto"/>
              <w:rPr>
                <w:sz w:val="20"/>
                <w:szCs w:val="20"/>
                <w:highlight w:val="yellow"/>
                <w:shd w:val="clear" w:color="auto" w:fill="FFFF00"/>
              </w:rPr>
            </w:pPr>
          </w:p>
          <w:p w:rsidR="00633080" w:rsidRPr="0029464F" w:rsidRDefault="00633080" w:rsidP="00814856">
            <w:pPr>
              <w:spacing w:line="360" w:lineRule="auto"/>
              <w:rPr>
                <w:sz w:val="20"/>
                <w:szCs w:val="20"/>
                <w:highlight w:val="yellow"/>
                <w:shd w:val="clear" w:color="auto" w:fill="FFFF00"/>
              </w:rPr>
            </w:pPr>
            <w:r w:rsidRPr="0029464F">
              <w:rPr>
                <w:sz w:val="20"/>
                <w:szCs w:val="20"/>
                <w:highlight w:val="yellow"/>
                <w:shd w:val="clear" w:color="auto" w:fill="FFFF00"/>
              </w:rPr>
              <w:t>19.03.18</w:t>
            </w: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p>
          <w:p w:rsidR="001F504F" w:rsidRPr="0029464F" w:rsidRDefault="001F504F" w:rsidP="00814856">
            <w:pPr>
              <w:spacing w:line="360" w:lineRule="auto"/>
              <w:rPr>
                <w:sz w:val="20"/>
                <w:szCs w:val="20"/>
                <w:highlight w:val="yellow"/>
                <w:shd w:val="clear" w:color="auto" w:fill="FFFF00"/>
              </w:rPr>
            </w:pPr>
            <w:r w:rsidRPr="0029464F">
              <w:rPr>
                <w:sz w:val="20"/>
                <w:szCs w:val="20"/>
                <w:highlight w:val="yellow"/>
                <w:shd w:val="clear" w:color="auto" w:fill="FFFF00"/>
              </w:rPr>
              <w:t>20.03.18</w:t>
            </w: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r w:rsidRPr="0029464F">
              <w:rPr>
                <w:sz w:val="20"/>
                <w:szCs w:val="20"/>
                <w:highlight w:val="yellow"/>
                <w:shd w:val="clear" w:color="auto" w:fill="FFFF00"/>
              </w:rPr>
              <w:t>23.03.18</w:t>
            </w: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r w:rsidRPr="0029464F">
              <w:rPr>
                <w:sz w:val="20"/>
                <w:szCs w:val="20"/>
                <w:highlight w:val="yellow"/>
                <w:shd w:val="clear" w:color="auto" w:fill="FFFF00"/>
              </w:rPr>
              <w:t>26.03.18</w:t>
            </w: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p>
          <w:p w:rsidR="00C6196E" w:rsidRPr="0029464F" w:rsidRDefault="00C6196E" w:rsidP="00814856">
            <w:pPr>
              <w:spacing w:line="360" w:lineRule="auto"/>
              <w:rPr>
                <w:sz w:val="20"/>
                <w:szCs w:val="20"/>
                <w:highlight w:val="yellow"/>
                <w:shd w:val="clear" w:color="auto" w:fill="FFFF00"/>
              </w:rPr>
            </w:pPr>
            <w:r w:rsidRPr="0029464F">
              <w:rPr>
                <w:sz w:val="20"/>
                <w:szCs w:val="20"/>
                <w:highlight w:val="yellow"/>
                <w:shd w:val="clear" w:color="auto" w:fill="FFFF00"/>
              </w:rPr>
              <w:t>23.03.18</w:t>
            </w:r>
          </w:p>
          <w:p w:rsidR="00C14146" w:rsidRPr="0029464F" w:rsidRDefault="00C14146" w:rsidP="00814856">
            <w:pPr>
              <w:spacing w:line="360" w:lineRule="auto"/>
              <w:rPr>
                <w:sz w:val="20"/>
                <w:szCs w:val="20"/>
                <w:highlight w:val="yellow"/>
                <w:shd w:val="clear" w:color="auto" w:fill="FFFF00"/>
              </w:rPr>
            </w:pPr>
          </w:p>
          <w:p w:rsidR="00C14146" w:rsidRPr="0029464F" w:rsidRDefault="00C14146" w:rsidP="00814856">
            <w:pPr>
              <w:spacing w:line="360" w:lineRule="auto"/>
              <w:rPr>
                <w:sz w:val="20"/>
                <w:szCs w:val="20"/>
                <w:highlight w:val="yellow"/>
                <w:shd w:val="clear" w:color="auto" w:fill="FFFF00"/>
              </w:rPr>
            </w:pPr>
          </w:p>
          <w:p w:rsidR="00C14146" w:rsidRPr="0029464F" w:rsidRDefault="00C14146" w:rsidP="00814856">
            <w:pPr>
              <w:spacing w:line="360" w:lineRule="auto"/>
              <w:rPr>
                <w:sz w:val="20"/>
                <w:szCs w:val="20"/>
                <w:highlight w:val="yellow"/>
                <w:shd w:val="clear" w:color="auto" w:fill="FFFF00"/>
              </w:rPr>
            </w:pPr>
          </w:p>
          <w:p w:rsidR="00C14146" w:rsidRPr="0029464F" w:rsidRDefault="00C14146" w:rsidP="00814856">
            <w:pPr>
              <w:spacing w:line="360" w:lineRule="auto"/>
              <w:rPr>
                <w:sz w:val="20"/>
                <w:szCs w:val="20"/>
                <w:highlight w:val="yellow"/>
                <w:shd w:val="clear" w:color="auto" w:fill="FFFF00"/>
              </w:rPr>
            </w:pPr>
          </w:p>
          <w:p w:rsidR="00C14146" w:rsidRPr="0029464F" w:rsidRDefault="00C14146" w:rsidP="00814856">
            <w:pPr>
              <w:spacing w:line="360" w:lineRule="auto"/>
              <w:rPr>
                <w:sz w:val="20"/>
                <w:szCs w:val="20"/>
                <w:highlight w:val="yellow"/>
                <w:shd w:val="clear" w:color="auto" w:fill="FFFF00"/>
              </w:rPr>
            </w:pPr>
          </w:p>
          <w:p w:rsidR="00C14146" w:rsidRPr="0029464F" w:rsidRDefault="00C14146" w:rsidP="00814856">
            <w:pPr>
              <w:spacing w:line="360" w:lineRule="auto"/>
              <w:rPr>
                <w:sz w:val="20"/>
                <w:szCs w:val="20"/>
                <w:highlight w:val="yellow"/>
                <w:shd w:val="clear" w:color="auto" w:fill="FFFF00"/>
              </w:rPr>
            </w:pPr>
          </w:p>
          <w:p w:rsidR="00C14146" w:rsidRPr="0029464F" w:rsidRDefault="00C14146" w:rsidP="00814856">
            <w:pPr>
              <w:spacing w:line="360" w:lineRule="auto"/>
              <w:rPr>
                <w:sz w:val="20"/>
                <w:szCs w:val="20"/>
                <w:highlight w:val="yellow"/>
                <w:shd w:val="clear" w:color="auto" w:fill="FFFF00"/>
              </w:rPr>
            </w:pPr>
            <w:r w:rsidRPr="0029464F">
              <w:rPr>
                <w:sz w:val="20"/>
                <w:szCs w:val="20"/>
                <w:highlight w:val="yellow"/>
                <w:shd w:val="clear" w:color="auto" w:fill="FFFF00"/>
              </w:rPr>
              <w:t>27.03.18</w:t>
            </w:r>
          </w:p>
          <w:p w:rsidR="00783610" w:rsidRPr="0029464F" w:rsidRDefault="00783610" w:rsidP="00814856">
            <w:pPr>
              <w:spacing w:line="360" w:lineRule="auto"/>
              <w:rPr>
                <w:sz w:val="20"/>
                <w:szCs w:val="20"/>
                <w:highlight w:val="yellow"/>
                <w:shd w:val="clear" w:color="auto" w:fill="FFFF00"/>
              </w:rPr>
            </w:pPr>
          </w:p>
          <w:p w:rsidR="00783610" w:rsidRPr="0029464F" w:rsidRDefault="00783610" w:rsidP="00814856">
            <w:pPr>
              <w:spacing w:line="360" w:lineRule="auto"/>
              <w:rPr>
                <w:sz w:val="20"/>
                <w:szCs w:val="20"/>
                <w:highlight w:val="yellow"/>
                <w:shd w:val="clear" w:color="auto" w:fill="FFFF00"/>
              </w:rPr>
            </w:pPr>
          </w:p>
          <w:p w:rsidR="00783610" w:rsidRPr="0029464F" w:rsidRDefault="00783610" w:rsidP="00814856">
            <w:pPr>
              <w:spacing w:line="360" w:lineRule="auto"/>
              <w:rPr>
                <w:sz w:val="20"/>
                <w:szCs w:val="20"/>
                <w:highlight w:val="yellow"/>
                <w:shd w:val="clear" w:color="auto" w:fill="FFFF00"/>
              </w:rPr>
            </w:pPr>
          </w:p>
          <w:p w:rsidR="00783610" w:rsidRPr="0029464F" w:rsidRDefault="00783610" w:rsidP="00814856">
            <w:pPr>
              <w:spacing w:line="360" w:lineRule="auto"/>
              <w:rPr>
                <w:sz w:val="20"/>
                <w:szCs w:val="20"/>
                <w:highlight w:val="yellow"/>
                <w:shd w:val="clear" w:color="auto" w:fill="FFFF00"/>
              </w:rPr>
            </w:pPr>
          </w:p>
          <w:p w:rsidR="00783610" w:rsidRPr="0029464F" w:rsidRDefault="00783610" w:rsidP="00814856">
            <w:pPr>
              <w:spacing w:line="360" w:lineRule="auto"/>
              <w:rPr>
                <w:sz w:val="20"/>
                <w:szCs w:val="20"/>
                <w:highlight w:val="yellow"/>
                <w:shd w:val="clear" w:color="auto" w:fill="FFFF00"/>
              </w:rPr>
            </w:pPr>
          </w:p>
          <w:p w:rsidR="00783610" w:rsidRPr="0029464F" w:rsidRDefault="00783610" w:rsidP="00814856">
            <w:pPr>
              <w:spacing w:line="360" w:lineRule="auto"/>
              <w:rPr>
                <w:sz w:val="20"/>
                <w:szCs w:val="20"/>
                <w:highlight w:val="yellow"/>
                <w:shd w:val="clear" w:color="auto" w:fill="FFFF00"/>
              </w:rPr>
            </w:pPr>
          </w:p>
          <w:p w:rsidR="00783610" w:rsidRPr="0029464F" w:rsidRDefault="00783610" w:rsidP="00814856">
            <w:pPr>
              <w:spacing w:line="360" w:lineRule="auto"/>
              <w:rPr>
                <w:sz w:val="20"/>
                <w:szCs w:val="20"/>
                <w:highlight w:val="yellow"/>
                <w:shd w:val="clear" w:color="auto" w:fill="FFFF00"/>
              </w:rPr>
            </w:pPr>
          </w:p>
          <w:p w:rsidR="00783610" w:rsidRPr="0029464F" w:rsidRDefault="00783610" w:rsidP="00814856">
            <w:pPr>
              <w:spacing w:line="360" w:lineRule="auto"/>
              <w:rPr>
                <w:sz w:val="20"/>
                <w:szCs w:val="20"/>
                <w:highlight w:val="yellow"/>
                <w:shd w:val="clear" w:color="auto" w:fill="FFFF00"/>
              </w:rPr>
            </w:pPr>
          </w:p>
          <w:p w:rsidR="00783610" w:rsidRPr="0029464F" w:rsidRDefault="00783610" w:rsidP="00814856">
            <w:pPr>
              <w:spacing w:line="360" w:lineRule="auto"/>
              <w:rPr>
                <w:sz w:val="20"/>
                <w:szCs w:val="20"/>
                <w:highlight w:val="yellow"/>
                <w:shd w:val="clear" w:color="auto" w:fill="FFFF00"/>
              </w:rPr>
            </w:pPr>
            <w:r w:rsidRPr="0029464F">
              <w:rPr>
                <w:sz w:val="20"/>
                <w:szCs w:val="20"/>
                <w:highlight w:val="yellow"/>
                <w:shd w:val="clear" w:color="auto" w:fill="FFFF00"/>
              </w:rPr>
              <w:t>28.03.18</w:t>
            </w:r>
          </w:p>
          <w:p w:rsidR="00D325AC" w:rsidRPr="0029464F" w:rsidRDefault="00D325AC" w:rsidP="00814856">
            <w:pPr>
              <w:spacing w:line="360" w:lineRule="auto"/>
              <w:rPr>
                <w:sz w:val="20"/>
                <w:szCs w:val="20"/>
                <w:highlight w:val="yellow"/>
                <w:shd w:val="clear" w:color="auto" w:fill="FFFF00"/>
              </w:rPr>
            </w:pPr>
          </w:p>
          <w:p w:rsidR="00D325AC" w:rsidRPr="0029464F" w:rsidRDefault="00D325AC" w:rsidP="00814856">
            <w:pPr>
              <w:spacing w:line="360" w:lineRule="auto"/>
              <w:rPr>
                <w:sz w:val="20"/>
                <w:szCs w:val="20"/>
                <w:highlight w:val="yellow"/>
                <w:shd w:val="clear" w:color="auto" w:fill="FFFF00"/>
              </w:rPr>
            </w:pPr>
          </w:p>
          <w:p w:rsidR="00D325AC" w:rsidRPr="0029464F" w:rsidRDefault="00D325AC" w:rsidP="00814856">
            <w:pPr>
              <w:spacing w:line="360" w:lineRule="auto"/>
              <w:rPr>
                <w:sz w:val="20"/>
                <w:szCs w:val="20"/>
                <w:highlight w:val="yellow"/>
                <w:shd w:val="clear" w:color="auto" w:fill="FFFF00"/>
              </w:rPr>
            </w:pPr>
          </w:p>
          <w:p w:rsidR="00D325AC" w:rsidRPr="0029464F" w:rsidRDefault="00D325AC" w:rsidP="00814856">
            <w:pPr>
              <w:spacing w:line="360" w:lineRule="auto"/>
              <w:rPr>
                <w:sz w:val="20"/>
                <w:szCs w:val="20"/>
                <w:highlight w:val="yellow"/>
                <w:shd w:val="clear" w:color="auto" w:fill="FFFF00"/>
              </w:rPr>
            </w:pPr>
          </w:p>
          <w:p w:rsidR="00D325AC" w:rsidRPr="0029464F" w:rsidRDefault="00D325AC" w:rsidP="00814856">
            <w:pPr>
              <w:spacing w:line="360" w:lineRule="auto"/>
              <w:rPr>
                <w:sz w:val="20"/>
                <w:szCs w:val="20"/>
                <w:highlight w:val="yellow"/>
                <w:shd w:val="clear" w:color="auto" w:fill="FFFF00"/>
              </w:rPr>
            </w:pPr>
          </w:p>
          <w:p w:rsidR="00D325AC" w:rsidRPr="0029464F" w:rsidRDefault="00D325AC" w:rsidP="00814856">
            <w:pPr>
              <w:spacing w:line="360" w:lineRule="auto"/>
              <w:rPr>
                <w:sz w:val="20"/>
                <w:szCs w:val="20"/>
                <w:highlight w:val="yellow"/>
                <w:shd w:val="clear" w:color="auto" w:fill="FFFF00"/>
              </w:rPr>
            </w:pPr>
            <w:r w:rsidRPr="0029464F">
              <w:rPr>
                <w:sz w:val="20"/>
                <w:szCs w:val="20"/>
                <w:highlight w:val="yellow"/>
                <w:shd w:val="clear" w:color="auto" w:fill="FFFF00"/>
              </w:rPr>
              <w:t>02.04.18</w:t>
            </w: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r w:rsidRPr="0029464F">
              <w:rPr>
                <w:sz w:val="20"/>
                <w:szCs w:val="20"/>
                <w:highlight w:val="yellow"/>
                <w:shd w:val="clear" w:color="auto" w:fill="FFFF00"/>
              </w:rPr>
              <w:t>03.04.18</w:t>
            </w: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p>
          <w:p w:rsidR="00911E02" w:rsidRPr="0029464F" w:rsidRDefault="00911E02" w:rsidP="00814856">
            <w:pPr>
              <w:spacing w:line="360" w:lineRule="auto"/>
              <w:rPr>
                <w:sz w:val="20"/>
                <w:szCs w:val="20"/>
                <w:highlight w:val="yellow"/>
                <w:shd w:val="clear" w:color="auto" w:fill="FFFF00"/>
              </w:rPr>
            </w:pPr>
            <w:r w:rsidRPr="0029464F">
              <w:rPr>
                <w:sz w:val="20"/>
                <w:szCs w:val="20"/>
                <w:highlight w:val="yellow"/>
                <w:shd w:val="clear" w:color="auto" w:fill="FFFF00"/>
              </w:rPr>
              <w:t>04.04.18</w:t>
            </w:r>
          </w:p>
          <w:p w:rsidR="00404C26" w:rsidRPr="0029464F" w:rsidRDefault="00404C26" w:rsidP="00814856">
            <w:pPr>
              <w:spacing w:line="360" w:lineRule="auto"/>
              <w:rPr>
                <w:sz w:val="20"/>
                <w:szCs w:val="20"/>
                <w:highlight w:val="yellow"/>
                <w:shd w:val="clear" w:color="auto" w:fill="FFFF00"/>
              </w:rPr>
            </w:pPr>
          </w:p>
          <w:p w:rsidR="00404C26" w:rsidRPr="0029464F" w:rsidRDefault="00404C26" w:rsidP="00814856">
            <w:pPr>
              <w:spacing w:line="360" w:lineRule="auto"/>
              <w:rPr>
                <w:sz w:val="20"/>
                <w:szCs w:val="20"/>
                <w:highlight w:val="yellow"/>
                <w:shd w:val="clear" w:color="auto" w:fill="FFFF00"/>
              </w:rPr>
            </w:pPr>
          </w:p>
          <w:p w:rsidR="00404C26" w:rsidRPr="0029464F" w:rsidRDefault="00404C26" w:rsidP="00814856">
            <w:pPr>
              <w:spacing w:line="360" w:lineRule="auto"/>
              <w:rPr>
                <w:sz w:val="20"/>
                <w:szCs w:val="20"/>
                <w:highlight w:val="yellow"/>
                <w:shd w:val="clear" w:color="auto" w:fill="FFFF00"/>
              </w:rPr>
            </w:pPr>
          </w:p>
          <w:p w:rsidR="00404C26" w:rsidRPr="0029464F" w:rsidRDefault="00404C26" w:rsidP="00814856">
            <w:pPr>
              <w:spacing w:line="360" w:lineRule="auto"/>
              <w:rPr>
                <w:sz w:val="20"/>
                <w:szCs w:val="20"/>
                <w:highlight w:val="yellow"/>
                <w:shd w:val="clear" w:color="auto" w:fill="FFFF00"/>
              </w:rPr>
            </w:pPr>
          </w:p>
          <w:p w:rsidR="00404C26" w:rsidRPr="0029464F" w:rsidRDefault="00404C26" w:rsidP="00814856">
            <w:pPr>
              <w:spacing w:line="360" w:lineRule="auto"/>
              <w:rPr>
                <w:sz w:val="20"/>
                <w:szCs w:val="20"/>
                <w:highlight w:val="yellow"/>
                <w:shd w:val="clear" w:color="auto" w:fill="FFFF00"/>
              </w:rPr>
            </w:pPr>
          </w:p>
          <w:p w:rsidR="00404C26" w:rsidRPr="0029464F" w:rsidRDefault="00404C26" w:rsidP="00814856">
            <w:pPr>
              <w:spacing w:line="360" w:lineRule="auto"/>
              <w:rPr>
                <w:sz w:val="20"/>
                <w:szCs w:val="20"/>
                <w:highlight w:val="yellow"/>
                <w:shd w:val="clear" w:color="auto" w:fill="FFFF00"/>
              </w:rPr>
            </w:pPr>
          </w:p>
          <w:p w:rsidR="00404C26" w:rsidRPr="0029464F" w:rsidRDefault="00404C26" w:rsidP="00814856">
            <w:pPr>
              <w:spacing w:line="360" w:lineRule="auto"/>
              <w:rPr>
                <w:sz w:val="20"/>
                <w:szCs w:val="20"/>
                <w:highlight w:val="yellow"/>
                <w:shd w:val="clear" w:color="auto" w:fill="FFFF00"/>
              </w:rPr>
            </w:pPr>
          </w:p>
          <w:p w:rsidR="00404C26" w:rsidRPr="0029464F" w:rsidRDefault="00404C26" w:rsidP="00814856">
            <w:pPr>
              <w:spacing w:line="360" w:lineRule="auto"/>
              <w:rPr>
                <w:sz w:val="20"/>
                <w:szCs w:val="20"/>
                <w:highlight w:val="yellow"/>
                <w:shd w:val="clear" w:color="auto" w:fill="FFFF00"/>
              </w:rPr>
            </w:pPr>
            <w:r w:rsidRPr="0029464F">
              <w:rPr>
                <w:sz w:val="20"/>
                <w:szCs w:val="20"/>
                <w:highlight w:val="yellow"/>
                <w:shd w:val="clear" w:color="auto" w:fill="FFFF00"/>
              </w:rPr>
              <w:lastRenderedPageBreak/>
              <w:t>04.04.18</w:t>
            </w:r>
          </w:p>
          <w:p w:rsidR="00D40E06" w:rsidRPr="0029464F" w:rsidRDefault="00D40E06" w:rsidP="00814856">
            <w:pPr>
              <w:spacing w:line="360" w:lineRule="auto"/>
              <w:rPr>
                <w:sz w:val="20"/>
                <w:szCs w:val="20"/>
                <w:highlight w:val="yellow"/>
                <w:shd w:val="clear" w:color="auto" w:fill="FFFF00"/>
              </w:rPr>
            </w:pPr>
          </w:p>
          <w:p w:rsidR="00D40E06" w:rsidRPr="0029464F" w:rsidRDefault="00D40E06" w:rsidP="00814856">
            <w:pPr>
              <w:spacing w:line="360" w:lineRule="auto"/>
              <w:rPr>
                <w:sz w:val="20"/>
                <w:szCs w:val="20"/>
                <w:highlight w:val="yellow"/>
                <w:shd w:val="clear" w:color="auto" w:fill="FFFF00"/>
              </w:rPr>
            </w:pPr>
          </w:p>
          <w:p w:rsidR="00176ABB" w:rsidRPr="0029464F" w:rsidRDefault="00176ABB" w:rsidP="00814856">
            <w:pPr>
              <w:spacing w:line="360" w:lineRule="auto"/>
              <w:rPr>
                <w:sz w:val="20"/>
                <w:szCs w:val="20"/>
                <w:highlight w:val="yellow"/>
                <w:shd w:val="clear" w:color="auto" w:fill="FFFF00"/>
              </w:rPr>
            </w:pPr>
            <w:r w:rsidRPr="0029464F">
              <w:rPr>
                <w:sz w:val="20"/>
                <w:szCs w:val="20"/>
                <w:highlight w:val="yellow"/>
                <w:shd w:val="clear" w:color="auto" w:fill="FFFF00"/>
              </w:rPr>
              <w:t>06.04.18</w:t>
            </w:r>
          </w:p>
          <w:p w:rsidR="00176ABB" w:rsidRPr="0029464F" w:rsidRDefault="00176ABB" w:rsidP="00814856">
            <w:pPr>
              <w:spacing w:line="360" w:lineRule="auto"/>
              <w:rPr>
                <w:sz w:val="20"/>
                <w:szCs w:val="20"/>
                <w:highlight w:val="yellow"/>
                <w:shd w:val="clear" w:color="auto" w:fill="FFFF00"/>
              </w:rPr>
            </w:pPr>
          </w:p>
          <w:p w:rsidR="00176ABB" w:rsidRPr="0029464F" w:rsidRDefault="00176ABB" w:rsidP="00814856">
            <w:pPr>
              <w:spacing w:line="360" w:lineRule="auto"/>
              <w:rPr>
                <w:sz w:val="20"/>
                <w:szCs w:val="20"/>
                <w:highlight w:val="yellow"/>
                <w:shd w:val="clear" w:color="auto" w:fill="FFFF00"/>
              </w:rPr>
            </w:pPr>
          </w:p>
          <w:p w:rsidR="00176ABB" w:rsidRPr="0029464F" w:rsidRDefault="00176ABB" w:rsidP="00814856">
            <w:pPr>
              <w:spacing w:line="360" w:lineRule="auto"/>
              <w:rPr>
                <w:sz w:val="20"/>
                <w:szCs w:val="20"/>
                <w:highlight w:val="yellow"/>
                <w:shd w:val="clear" w:color="auto" w:fill="FFFF00"/>
              </w:rPr>
            </w:pPr>
          </w:p>
          <w:p w:rsidR="00176ABB" w:rsidRPr="0029464F" w:rsidRDefault="00176ABB" w:rsidP="00814856">
            <w:pPr>
              <w:spacing w:line="360" w:lineRule="auto"/>
              <w:rPr>
                <w:sz w:val="20"/>
                <w:szCs w:val="20"/>
                <w:highlight w:val="yellow"/>
                <w:shd w:val="clear" w:color="auto" w:fill="FFFF00"/>
              </w:rPr>
            </w:pPr>
          </w:p>
          <w:p w:rsidR="00176ABB" w:rsidRPr="0029464F" w:rsidRDefault="00176ABB" w:rsidP="00814856">
            <w:pPr>
              <w:spacing w:line="360" w:lineRule="auto"/>
              <w:rPr>
                <w:sz w:val="20"/>
                <w:szCs w:val="20"/>
                <w:highlight w:val="yellow"/>
                <w:shd w:val="clear" w:color="auto" w:fill="FFFF00"/>
              </w:rPr>
            </w:pPr>
          </w:p>
          <w:p w:rsidR="00176ABB" w:rsidRPr="0029464F" w:rsidRDefault="00176ABB" w:rsidP="00814856">
            <w:pPr>
              <w:spacing w:line="360" w:lineRule="auto"/>
              <w:rPr>
                <w:sz w:val="20"/>
                <w:szCs w:val="20"/>
                <w:highlight w:val="yellow"/>
                <w:shd w:val="clear" w:color="auto" w:fill="FFFF00"/>
              </w:rPr>
            </w:pPr>
          </w:p>
          <w:p w:rsidR="00176ABB" w:rsidRPr="0029464F" w:rsidRDefault="00176ABB" w:rsidP="00814856">
            <w:pPr>
              <w:spacing w:line="360" w:lineRule="auto"/>
              <w:rPr>
                <w:sz w:val="20"/>
                <w:szCs w:val="20"/>
                <w:highlight w:val="yellow"/>
                <w:shd w:val="clear" w:color="auto" w:fill="FFFF00"/>
              </w:rPr>
            </w:pPr>
          </w:p>
          <w:p w:rsidR="00176ABB" w:rsidRPr="0029464F" w:rsidRDefault="00176ABB" w:rsidP="00814856">
            <w:pPr>
              <w:spacing w:line="360" w:lineRule="auto"/>
              <w:rPr>
                <w:sz w:val="20"/>
                <w:szCs w:val="20"/>
                <w:highlight w:val="yellow"/>
                <w:shd w:val="clear" w:color="auto" w:fill="FFFF00"/>
              </w:rPr>
            </w:pPr>
          </w:p>
          <w:p w:rsidR="009573FD" w:rsidRPr="0029464F" w:rsidRDefault="009573FD" w:rsidP="00814856">
            <w:pPr>
              <w:spacing w:line="360" w:lineRule="auto"/>
              <w:rPr>
                <w:sz w:val="20"/>
                <w:szCs w:val="20"/>
                <w:highlight w:val="yellow"/>
                <w:shd w:val="clear" w:color="auto" w:fill="FFFF00"/>
              </w:rPr>
            </w:pPr>
            <w:r w:rsidRPr="0029464F">
              <w:rPr>
                <w:sz w:val="20"/>
                <w:szCs w:val="20"/>
                <w:highlight w:val="yellow"/>
                <w:shd w:val="clear" w:color="auto" w:fill="FFFF00"/>
              </w:rPr>
              <w:t>09.04.18</w:t>
            </w:r>
          </w:p>
          <w:p w:rsidR="009573FD" w:rsidRPr="0029464F" w:rsidRDefault="009573FD" w:rsidP="00814856">
            <w:pPr>
              <w:spacing w:line="360" w:lineRule="auto"/>
              <w:rPr>
                <w:sz w:val="20"/>
                <w:szCs w:val="20"/>
                <w:highlight w:val="yellow"/>
                <w:shd w:val="clear" w:color="auto" w:fill="FFFF00"/>
              </w:rPr>
            </w:pPr>
          </w:p>
          <w:p w:rsidR="009573FD" w:rsidRPr="0029464F" w:rsidRDefault="009573FD" w:rsidP="00814856">
            <w:pPr>
              <w:spacing w:line="360" w:lineRule="auto"/>
              <w:rPr>
                <w:sz w:val="20"/>
                <w:szCs w:val="20"/>
                <w:highlight w:val="yellow"/>
                <w:shd w:val="clear" w:color="auto" w:fill="FFFF00"/>
              </w:rPr>
            </w:pPr>
          </w:p>
          <w:p w:rsidR="009573FD" w:rsidRPr="0029464F" w:rsidRDefault="009573FD" w:rsidP="00814856">
            <w:pPr>
              <w:spacing w:line="360" w:lineRule="auto"/>
              <w:rPr>
                <w:sz w:val="20"/>
                <w:szCs w:val="20"/>
                <w:highlight w:val="yellow"/>
                <w:shd w:val="clear" w:color="auto" w:fill="FFFF00"/>
              </w:rPr>
            </w:pPr>
          </w:p>
          <w:p w:rsidR="00C168F9" w:rsidRPr="0029464F" w:rsidRDefault="00C168F9" w:rsidP="00814856">
            <w:pPr>
              <w:spacing w:line="360" w:lineRule="auto"/>
              <w:rPr>
                <w:sz w:val="20"/>
                <w:szCs w:val="20"/>
                <w:highlight w:val="yellow"/>
                <w:shd w:val="clear" w:color="auto" w:fill="FFFF00"/>
              </w:rPr>
            </w:pPr>
          </w:p>
          <w:p w:rsidR="009573FD" w:rsidRPr="0029464F" w:rsidRDefault="00C168F9" w:rsidP="00814856">
            <w:pPr>
              <w:spacing w:line="360" w:lineRule="auto"/>
              <w:rPr>
                <w:sz w:val="20"/>
                <w:szCs w:val="20"/>
                <w:highlight w:val="yellow"/>
                <w:shd w:val="clear" w:color="auto" w:fill="FFFF00"/>
              </w:rPr>
            </w:pPr>
            <w:r w:rsidRPr="0029464F">
              <w:rPr>
                <w:sz w:val="20"/>
                <w:szCs w:val="20"/>
                <w:highlight w:val="yellow"/>
                <w:shd w:val="clear" w:color="auto" w:fill="FFFF00"/>
              </w:rPr>
              <w:t>12.04.18</w:t>
            </w:r>
          </w:p>
          <w:p w:rsidR="00C168F9" w:rsidRPr="0029464F" w:rsidRDefault="00C168F9" w:rsidP="00814856">
            <w:pPr>
              <w:spacing w:line="360" w:lineRule="auto"/>
              <w:rPr>
                <w:sz w:val="20"/>
                <w:szCs w:val="20"/>
                <w:highlight w:val="yellow"/>
                <w:shd w:val="clear" w:color="auto" w:fill="FFFF00"/>
              </w:rPr>
            </w:pPr>
          </w:p>
          <w:p w:rsidR="00C168F9" w:rsidRPr="0029464F" w:rsidRDefault="00C168F9" w:rsidP="00814856">
            <w:pPr>
              <w:spacing w:line="360" w:lineRule="auto"/>
              <w:rPr>
                <w:sz w:val="20"/>
                <w:szCs w:val="20"/>
                <w:highlight w:val="yellow"/>
                <w:shd w:val="clear" w:color="auto" w:fill="FFFF00"/>
              </w:rPr>
            </w:pPr>
          </w:p>
          <w:p w:rsidR="00C168F9" w:rsidRPr="0029464F" w:rsidRDefault="00C168F9" w:rsidP="00814856">
            <w:pPr>
              <w:spacing w:line="360" w:lineRule="auto"/>
              <w:rPr>
                <w:sz w:val="20"/>
                <w:szCs w:val="20"/>
                <w:highlight w:val="yellow"/>
                <w:shd w:val="clear" w:color="auto" w:fill="FFFF00"/>
              </w:rPr>
            </w:pPr>
          </w:p>
          <w:p w:rsidR="00C168F9" w:rsidRPr="0029464F" w:rsidRDefault="00C168F9" w:rsidP="00814856">
            <w:pPr>
              <w:spacing w:line="360" w:lineRule="auto"/>
              <w:rPr>
                <w:sz w:val="20"/>
                <w:szCs w:val="20"/>
                <w:highlight w:val="yellow"/>
                <w:shd w:val="clear" w:color="auto" w:fill="FFFF00"/>
              </w:rPr>
            </w:pPr>
          </w:p>
          <w:p w:rsidR="00C168F9" w:rsidRPr="0029464F" w:rsidRDefault="00C168F9" w:rsidP="00814856">
            <w:pPr>
              <w:spacing w:line="360" w:lineRule="auto"/>
              <w:rPr>
                <w:sz w:val="20"/>
                <w:szCs w:val="20"/>
                <w:highlight w:val="yellow"/>
                <w:shd w:val="clear" w:color="auto" w:fill="FFFF00"/>
              </w:rPr>
            </w:pPr>
          </w:p>
          <w:p w:rsidR="00C168F9" w:rsidRPr="0029464F" w:rsidRDefault="00C168F9" w:rsidP="00814856">
            <w:pPr>
              <w:spacing w:line="360" w:lineRule="auto"/>
              <w:rPr>
                <w:sz w:val="20"/>
                <w:szCs w:val="20"/>
                <w:highlight w:val="yellow"/>
                <w:shd w:val="clear" w:color="auto" w:fill="FFFF00"/>
              </w:rPr>
            </w:pPr>
          </w:p>
          <w:p w:rsidR="00C168F9" w:rsidRPr="0029464F" w:rsidRDefault="00C168F9" w:rsidP="00814856">
            <w:pPr>
              <w:spacing w:line="360" w:lineRule="auto"/>
              <w:rPr>
                <w:sz w:val="20"/>
                <w:szCs w:val="20"/>
                <w:highlight w:val="yellow"/>
                <w:shd w:val="clear" w:color="auto" w:fill="FFFF00"/>
              </w:rPr>
            </w:pPr>
          </w:p>
          <w:p w:rsidR="00FC1D9B" w:rsidRPr="0029464F" w:rsidRDefault="00FC1D9B" w:rsidP="00814856">
            <w:pPr>
              <w:spacing w:line="360" w:lineRule="auto"/>
              <w:rPr>
                <w:sz w:val="20"/>
                <w:szCs w:val="20"/>
                <w:highlight w:val="yellow"/>
                <w:shd w:val="clear" w:color="auto" w:fill="FFFF00"/>
              </w:rPr>
            </w:pPr>
            <w:r w:rsidRPr="0029464F">
              <w:rPr>
                <w:sz w:val="20"/>
                <w:szCs w:val="20"/>
                <w:highlight w:val="yellow"/>
                <w:shd w:val="clear" w:color="auto" w:fill="FFFF00"/>
              </w:rPr>
              <w:t>13.04.18</w:t>
            </w:r>
          </w:p>
          <w:p w:rsidR="00FC1D9B" w:rsidRPr="0029464F" w:rsidRDefault="00FC1D9B" w:rsidP="00814856">
            <w:pPr>
              <w:spacing w:line="360" w:lineRule="auto"/>
              <w:rPr>
                <w:sz w:val="20"/>
                <w:szCs w:val="20"/>
                <w:highlight w:val="yellow"/>
                <w:shd w:val="clear" w:color="auto" w:fill="FFFF00"/>
              </w:rPr>
            </w:pPr>
          </w:p>
          <w:p w:rsidR="00FC1D9B" w:rsidRPr="0029464F" w:rsidRDefault="00FC1D9B" w:rsidP="00814856">
            <w:pPr>
              <w:spacing w:line="360" w:lineRule="auto"/>
              <w:rPr>
                <w:sz w:val="20"/>
                <w:szCs w:val="20"/>
                <w:highlight w:val="yellow"/>
                <w:shd w:val="clear" w:color="auto" w:fill="FFFF00"/>
              </w:rPr>
            </w:pPr>
          </w:p>
          <w:p w:rsidR="00FC1D9B" w:rsidRPr="0029464F" w:rsidRDefault="00FC1D9B" w:rsidP="00814856">
            <w:pPr>
              <w:spacing w:line="360" w:lineRule="auto"/>
              <w:rPr>
                <w:sz w:val="20"/>
                <w:szCs w:val="20"/>
                <w:highlight w:val="yellow"/>
                <w:shd w:val="clear" w:color="auto" w:fill="FFFF00"/>
              </w:rPr>
            </w:pPr>
          </w:p>
          <w:p w:rsidR="00FC1D9B" w:rsidRPr="0029464F" w:rsidRDefault="00FC1D9B" w:rsidP="00814856">
            <w:pPr>
              <w:spacing w:line="360" w:lineRule="auto"/>
              <w:rPr>
                <w:sz w:val="20"/>
                <w:szCs w:val="20"/>
                <w:highlight w:val="yellow"/>
                <w:shd w:val="clear" w:color="auto" w:fill="FFFF00"/>
              </w:rPr>
            </w:pPr>
          </w:p>
          <w:p w:rsidR="00D40E06" w:rsidRPr="0029464F" w:rsidRDefault="00D40E06" w:rsidP="00814856">
            <w:pPr>
              <w:spacing w:line="360" w:lineRule="auto"/>
              <w:rPr>
                <w:sz w:val="20"/>
                <w:szCs w:val="20"/>
                <w:highlight w:val="yellow"/>
                <w:shd w:val="clear" w:color="auto" w:fill="FFFF00"/>
              </w:rPr>
            </w:pPr>
            <w:r w:rsidRPr="0029464F">
              <w:rPr>
                <w:sz w:val="20"/>
                <w:szCs w:val="20"/>
                <w:highlight w:val="yellow"/>
                <w:shd w:val="clear" w:color="auto" w:fill="FFFF00"/>
              </w:rPr>
              <w:t>16.04.18</w:t>
            </w:r>
          </w:p>
          <w:p w:rsidR="00D40E06" w:rsidRPr="0029464F" w:rsidRDefault="00D40E06" w:rsidP="00814856">
            <w:pPr>
              <w:spacing w:line="360" w:lineRule="auto"/>
              <w:rPr>
                <w:sz w:val="20"/>
                <w:szCs w:val="20"/>
                <w:highlight w:val="yellow"/>
                <w:shd w:val="clear" w:color="auto" w:fill="FFFF00"/>
              </w:rPr>
            </w:pPr>
          </w:p>
          <w:p w:rsidR="00D40E06" w:rsidRPr="0029464F" w:rsidRDefault="00D40E06" w:rsidP="00814856">
            <w:pPr>
              <w:spacing w:line="360" w:lineRule="auto"/>
              <w:rPr>
                <w:sz w:val="20"/>
                <w:szCs w:val="20"/>
                <w:highlight w:val="yellow"/>
                <w:shd w:val="clear" w:color="auto" w:fill="FFFF00"/>
              </w:rPr>
            </w:pPr>
          </w:p>
          <w:p w:rsidR="00D40E06" w:rsidRPr="0029464F" w:rsidRDefault="00D40E06" w:rsidP="00814856">
            <w:pPr>
              <w:spacing w:line="360" w:lineRule="auto"/>
              <w:rPr>
                <w:sz w:val="20"/>
                <w:szCs w:val="20"/>
                <w:highlight w:val="yellow"/>
                <w:shd w:val="clear" w:color="auto" w:fill="FFFF00"/>
              </w:rPr>
            </w:pPr>
          </w:p>
          <w:p w:rsidR="00D40E06" w:rsidRPr="0029464F" w:rsidRDefault="00D40E06" w:rsidP="00814856">
            <w:pPr>
              <w:spacing w:line="360" w:lineRule="auto"/>
              <w:rPr>
                <w:sz w:val="20"/>
                <w:szCs w:val="20"/>
                <w:highlight w:val="yellow"/>
                <w:shd w:val="clear" w:color="auto" w:fill="FFFF00"/>
              </w:rPr>
            </w:pPr>
          </w:p>
          <w:p w:rsidR="00D40E06" w:rsidRPr="0029464F" w:rsidRDefault="00D40E06" w:rsidP="00814856">
            <w:pPr>
              <w:spacing w:line="360" w:lineRule="auto"/>
              <w:rPr>
                <w:sz w:val="20"/>
                <w:szCs w:val="20"/>
                <w:highlight w:val="yellow"/>
                <w:shd w:val="clear" w:color="auto" w:fill="FFFF00"/>
              </w:rPr>
            </w:pPr>
            <w:r w:rsidRPr="0029464F">
              <w:rPr>
                <w:sz w:val="20"/>
                <w:szCs w:val="20"/>
                <w:highlight w:val="yellow"/>
                <w:shd w:val="clear" w:color="auto" w:fill="FFFF00"/>
              </w:rPr>
              <w:t>16.04.18</w:t>
            </w:r>
          </w:p>
          <w:p w:rsidR="00D40E06" w:rsidRPr="0029464F" w:rsidRDefault="00D40E06" w:rsidP="00814856">
            <w:pPr>
              <w:spacing w:line="360" w:lineRule="auto"/>
              <w:rPr>
                <w:sz w:val="20"/>
                <w:szCs w:val="20"/>
                <w:highlight w:val="yellow"/>
                <w:shd w:val="clear" w:color="auto" w:fill="FFFF00"/>
              </w:rPr>
            </w:pPr>
          </w:p>
          <w:p w:rsidR="009756BC" w:rsidRPr="0029464F" w:rsidRDefault="009756BC" w:rsidP="00814856">
            <w:pPr>
              <w:spacing w:line="360" w:lineRule="auto"/>
              <w:rPr>
                <w:sz w:val="20"/>
                <w:szCs w:val="20"/>
                <w:highlight w:val="yellow"/>
                <w:shd w:val="clear" w:color="auto" w:fill="FFFF00"/>
              </w:rPr>
            </w:pPr>
          </w:p>
          <w:p w:rsidR="00037E63" w:rsidRPr="0029464F" w:rsidRDefault="00037E63"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r w:rsidRPr="0029464F">
              <w:rPr>
                <w:sz w:val="20"/>
                <w:szCs w:val="20"/>
                <w:highlight w:val="yellow"/>
                <w:shd w:val="clear" w:color="auto" w:fill="FFFF00"/>
              </w:rPr>
              <w:t>23.04.18</w:t>
            </w:r>
          </w:p>
          <w:p w:rsidR="007759B5" w:rsidRPr="0029464F" w:rsidRDefault="007759B5"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p>
          <w:p w:rsidR="007759B5" w:rsidRPr="0029464F" w:rsidRDefault="007759B5" w:rsidP="00814856">
            <w:pPr>
              <w:spacing w:line="360" w:lineRule="auto"/>
              <w:rPr>
                <w:sz w:val="20"/>
                <w:szCs w:val="20"/>
                <w:highlight w:val="yellow"/>
                <w:shd w:val="clear" w:color="auto" w:fill="FFFF00"/>
              </w:rPr>
            </w:pPr>
          </w:p>
          <w:p w:rsidR="000B3832" w:rsidRPr="0029464F" w:rsidRDefault="007759B5" w:rsidP="00814856">
            <w:pPr>
              <w:spacing w:line="360" w:lineRule="auto"/>
              <w:rPr>
                <w:sz w:val="20"/>
                <w:szCs w:val="20"/>
                <w:highlight w:val="yellow"/>
                <w:shd w:val="clear" w:color="auto" w:fill="FFFF00"/>
              </w:rPr>
            </w:pPr>
            <w:r w:rsidRPr="0029464F">
              <w:rPr>
                <w:sz w:val="20"/>
                <w:szCs w:val="20"/>
                <w:highlight w:val="yellow"/>
                <w:shd w:val="clear" w:color="auto" w:fill="FFFF00"/>
              </w:rPr>
              <w:t>24.04.18</w:t>
            </w: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0B3832" w:rsidRPr="0029464F" w:rsidRDefault="000B3832" w:rsidP="000B3832">
            <w:pPr>
              <w:rPr>
                <w:sz w:val="20"/>
                <w:szCs w:val="20"/>
                <w:highlight w:val="yellow"/>
              </w:rPr>
            </w:pPr>
          </w:p>
          <w:p w:rsidR="00F61537" w:rsidRPr="0029464F" w:rsidRDefault="000B3832" w:rsidP="000B3832">
            <w:pPr>
              <w:rPr>
                <w:sz w:val="20"/>
                <w:szCs w:val="20"/>
                <w:highlight w:val="yellow"/>
              </w:rPr>
            </w:pPr>
            <w:r w:rsidRPr="0029464F">
              <w:rPr>
                <w:sz w:val="20"/>
                <w:szCs w:val="20"/>
                <w:highlight w:val="yellow"/>
                <w:shd w:val="clear" w:color="auto" w:fill="FFFF00"/>
              </w:rPr>
              <w:t>27.04.18</w:t>
            </w:r>
          </w:p>
          <w:p w:rsidR="00F61537" w:rsidRPr="0029464F" w:rsidRDefault="00F61537" w:rsidP="00F61537">
            <w:pPr>
              <w:rPr>
                <w:sz w:val="20"/>
                <w:szCs w:val="20"/>
                <w:highlight w:val="yellow"/>
              </w:rPr>
            </w:pPr>
          </w:p>
          <w:p w:rsidR="00F61537" w:rsidRPr="0029464F" w:rsidRDefault="00F61537" w:rsidP="00F61537">
            <w:pPr>
              <w:rPr>
                <w:sz w:val="20"/>
                <w:szCs w:val="20"/>
                <w:highlight w:val="yellow"/>
              </w:rPr>
            </w:pPr>
          </w:p>
          <w:p w:rsidR="00F61537" w:rsidRPr="0029464F" w:rsidRDefault="00F61537" w:rsidP="00F61537">
            <w:pPr>
              <w:rPr>
                <w:sz w:val="20"/>
                <w:szCs w:val="20"/>
                <w:highlight w:val="yellow"/>
              </w:rPr>
            </w:pPr>
          </w:p>
          <w:p w:rsidR="00F61537" w:rsidRPr="0029464F" w:rsidRDefault="00F61537" w:rsidP="00F61537">
            <w:pPr>
              <w:rPr>
                <w:sz w:val="20"/>
                <w:szCs w:val="20"/>
                <w:highlight w:val="yellow"/>
              </w:rPr>
            </w:pPr>
          </w:p>
          <w:p w:rsidR="00F61537" w:rsidRPr="0029464F" w:rsidRDefault="00F61537" w:rsidP="00F61537">
            <w:pPr>
              <w:rPr>
                <w:sz w:val="20"/>
                <w:szCs w:val="20"/>
                <w:highlight w:val="yellow"/>
              </w:rPr>
            </w:pPr>
          </w:p>
          <w:p w:rsidR="00F61537" w:rsidRPr="0029464F" w:rsidRDefault="00F61537" w:rsidP="00F61537">
            <w:pPr>
              <w:rPr>
                <w:sz w:val="20"/>
                <w:szCs w:val="20"/>
                <w:highlight w:val="yellow"/>
              </w:rPr>
            </w:pPr>
          </w:p>
          <w:p w:rsidR="00F61537" w:rsidRPr="0029464F" w:rsidRDefault="00F61537" w:rsidP="00F61537">
            <w:pPr>
              <w:rPr>
                <w:sz w:val="20"/>
                <w:szCs w:val="20"/>
                <w:highlight w:val="yellow"/>
                <w:shd w:val="clear" w:color="auto" w:fill="FFFF00"/>
              </w:rPr>
            </w:pPr>
          </w:p>
          <w:p w:rsidR="00ED6358" w:rsidRPr="0029464F" w:rsidRDefault="00F61537" w:rsidP="00F61537">
            <w:pPr>
              <w:rPr>
                <w:sz w:val="20"/>
                <w:szCs w:val="20"/>
                <w:highlight w:val="yellow"/>
              </w:rPr>
            </w:pPr>
            <w:r w:rsidRPr="0029464F">
              <w:rPr>
                <w:sz w:val="20"/>
                <w:szCs w:val="20"/>
                <w:highlight w:val="yellow"/>
                <w:shd w:val="clear" w:color="auto" w:fill="FFFF00"/>
              </w:rPr>
              <w:t>03.05.18</w:t>
            </w:r>
          </w:p>
          <w:p w:rsidR="00ED6358" w:rsidRPr="0029464F" w:rsidRDefault="00ED6358" w:rsidP="00ED6358">
            <w:pPr>
              <w:rPr>
                <w:sz w:val="20"/>
                <w:szCs w:val="20"/>
                <w:highlight w:val="yellow"/>
              </w:rPr>
            </w:pPr>
          </w:p>
          <w:p w:rsidR="00ED6358" w:rsidRPr="0029464F" w:rsidRDefault="00ED6358" w:rsidP="00ED6358">
            <w:pPr>
              <w:rPr>
                <w:sz w:val="20"/>
                <w:szCs w:val="20"/>
                <w:highlight w:val="yellow"/>
              </w:rPr>
            </w:pPr>
          </w:p>
          <w:p w:rsidR="00ED6358" w:rsidRPr="0029464F" w:rsidRDefault="00ED6358" w:rsidP="00ED6358">
            <w:pPr>
              <w:rPr>
                <w:sz w:val="20"/>
                <w:szCs w:val="20"/>
                <w:highlight w:val="yellow"/>
              </w:rPr>
            </w:pPr>
          </w:p>
          <w:p w:rsidR="00ED6358" w:rsidRPr="0029464F" w:rsidRDefault="00ED6358" w:rsidP="00ED6358">
            <w:pPr>
              <w:rPr>
                <w:sz w:val="20"/>
                <w:szCs w:val="20"/>
                <w:highlight w:val="yellow"/>
              </w:rPr>
            </w:pPr>
          </w:p>
          <w:p w:rsidR="00ED6358" w:rsidRPr="0029464F" w:rsidRDefault="00ED6358" w:rsidP="00ED6358">
            <w:pPr>
              <w:rPr>
                <w:sz w:val="20"/>
                <w:szCs w:val="20"/>
                <w:highlight w:val="yellow"/>
              </w:rPr>
            </w:pPr>
          </w:p>
          <w:p w:rsidR="00ED6358" w:rsidRPr="0029464F" w:rsidRDefault="00ED6358" w:rsidP="00ED6358">
            <w:pPr>
              <w:rPr>
                <w:sz w:val="20"/>
                <w:szCs w:val="20"/>
                <w:highlight w:val="yellow"/>
              </w:rPr>
            </w:pPr>
          </w:p>
          <w:p w:rsidR="007759B5" w:rsidRPr="0029464F" w:rsidRDefault="00ED6358" w:rsidP="00ED6358">
            <w:pPr>
              <w:rPr>
                <w:sz w:val="20"/>
                <w:szCs w:val="20"/>
                <w:highlight w:val="yellow"/>
                <w:shd w:val="clear" w:color="auto" w:fill="FFFF00"/>
              </w:rPr>
            </w:pPr>
            <w:r w:rsidRPr="0029464F">
              <w:rPr>
                <w:sz w:val="20"/>
                <w:szCs w:val="20"/>
                <w:highlight w:val="yellow"/>
                <w:shd w:val="clear" w:color="auto" w:fill="FFFF00"/>
              </w:rPr>
              <w:t>04.05.18</w:t>
            </w: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p>
          <w:p w:rsidR="00967436" w:rsidRPr="0029464F" w:rsidRDefault="00967436" w:rsidP="00ED6358">
            <w:pPr>
              <w:rPr>
                <w:sz w:val="20"/>
                <w:szCs w:val="20"/>
                <w:highlight w:val="yellow"/>
                <w:shd w:val="clear" w:color="auto" w:fill="FFFF00"/>
              </w:rPr>
            </w:pPr>
            <w:r w:rsidRPr="0029464F">
              <w:rPr>
                <w:sz w:val="20"/>
                <w:szCs w:val="20"/>
                <w:highlight w:val="yellow"/>
                <w:shd w:val="clear" w:color="auto" w:fill="FFFF00"/>
              </w:rPr>
              <w:t>14.05.18</w:t>
            </w: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r w:rsidRPr="0029464F">
              <w:rPr>
                <w:sz w:val="20"/>
                <w:szCs w:val="20"/>
                <w:highlight w:val="yellow"/>
                <w:shd w:val="clear" w:color="auto" w:fill="FFFF00"/>
              </w:rPr>
              <w:t>15.05.18</w:t>
            </w: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p>
          <w:p w:rsidR="004C58E5" w:rsidRPr="0029464F" w:rsidRDefault="004C58E5" w:rsidP="00ED6358">
            <w:pPr>
              <w:rPr>
                <w:sz w:val="20"/>
                <w:szCs w:val="20"/>
                <w:highlight w:val="yellow"/>
                <w:shd w:val="clear" w:color="auto" w:fill="FFFF00"/>
              </w:rPr>
            </w:pPr>
            <w:r w:rsidRPr="0029464F">
              <w:rPr>
                <w:sz w:val="20"/>
                <w:szCs w:val="20"/>
                <w:highlight w:val="yellow"/>
                <w:shd w:val="clear" w:color="auto" w:fill="FFFF00"/>
              </w:rPr>
              <w:t>18.05.18</w:t>
            </w: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r w:rsidRPr="0029464F">
              <w:rPr>
                <w:sz w:val="20"/>
                <w:szCs w:val="20"/>
                <w:highlight w:val="yellow"/>
                <w:shd w:val="clear" w:color="auto" w:fill="FFFF00"/>
              </w:rPr>
              <w:t>24.05.18</w:t>
            </w: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r w:rsidRPr="0029464F">
              <w:rPr>
                <w:sz w:val="20"/>
                <w:szCs w:val="20"/>
                <w:highlight w:val="yellow"/>
                <w:shd w:val="clear" w:color="auto" w:fill="FFFF00"/>
              </w:rPr>
              <w:t>25.05.18</w:t>
            </w:r>
          </w:p>
          <w:p w:rsidR="00726E96" w:rsidRPr="0029464F" w:rsidRDefault="00726E96" w:rsidP="00ED6358">
            <w:pPr>
              <w:rPr>
                <w:sz w:val="20"/>
                <w:szCs w:val="20"/>
                <w:highlight w:val="yellow"/>
                <w:shd w:val="clear" w:color="auto" w:fill="FFFF00"/>
              </w:rPr>
            </w:pPr>
          </w:p>
          <w:p w:rsidR="00726E96" w:rsidRPr="0029464F" w:rsidRDefault="00726E96" w:rsidP="00ED6358">
            <w:pPr>
              <w:rPr>
                <w:sz w:val="20"/>
                <w:szCs w:val="20"/>
                <w:highlight w:val="yellow"/>
                <w:shd w:val="clear" w:color="auto" w:fill="FFFF00"/>
              </w:rPr>
            </w:pPr>
          </w:p>
          <w:p w:rsidR="00726E96" w:rsidRPr="0029464F" w:rsidRDefault="00726E96" w:rsidP="00ED6358">
            <w:pPr>
              <w:rPr>
                <w:sz w:val="20"/>
                <w:szCs w:val="20"/>
                <w:highlight w:val="yellow"/>
                <w:shd w:val="clear" w:color="auto" w:fill="FFFF00"/>
              </w:rPr>
            </w:pPr>
          </w:p>
          <w:p w:rsidR="00726E96" w:rsidRPr="0029464F" w:rsidRDefault="00726E96" w:rsidP="00ED6358">
            <w:pPr>
              <w:rPr>
                <w:sz w:val="20"/>
                <w:szCs w:val="20"/>
                <w:highlight w:val="yellow"/>
                <w:shd w:val="clear" w:color="auto" w:fill="FFFF00"/>
              </w:rPr>
            </w:pPr>
          </w:p>
          <w:p w:rsidR="00726E96" w:rsidRPr="0029464F" w:rsidRDefault="00726E96" w:rsidP="00ED6358">
            <w:pPr>
              <w:rPr>
                <w:sz w:val="20"/>
                <w:szCs w:val="20"/>
                <w:highlight w:val="yellow"/>
                <w:shd w:val="clear" w:color="auto" w:fill="FFFF00"/>
              </w:rPr>
            </w:pPr>
          </w:p>
          <w:p w:rsidR="00726E96" w:rsidRPr="0029464F" w:rsidRDefault="00726E96" w:rsidP="00ED6358">
            <w:pPr>
              <w:rPr>
                <w:sz w:val="20"/>
                <w:szCs w:val="20"/>
                <w:highlight w:val="yellow"/>
                <w:shd w:val="clear" w:color="auto" w:fill="FFFF00"/>
              </w:rPr>
            </w:pPr>
          </w:p>
          <w:p w:rsidR="00726E96" w:rsidRPr="0029464F" w:rsidRDefault="00726E96" w:rsidP="00ED6358">
            <w:pPr>
              <w:rPr>
                <w:sz w:val="20"/>
                <w:szCs w:val="20"/>
                <w:highlight w:val="yellow"/>
                <w:shd w:val="clear" w:color="auto" w:fill="FFFF00"/>
              </w:rPr>
            </w:pPr>
          </w:p>
          <w:p w:rsidR="00726E96" w:rsidRPr="0029464F" w:rsidRDefault="00726E96" w:rsidP="00ED6358">
            <w:pPr>
              <w:rPr>
                <w:sz w:val="20"/>
                <w:szCs w:val="20"/>
                <w:highlight w:val="yellow"/>
                <w:shd w:val="clear" w:color="auto" w:fill="FFFF00"/>
              </w:rPr>
            </w:pPr>
            <w:r w:rsidRPr="0029464F">
              <w:rPr>
                <w:sz w:val="20"/>
                <w:szCs w:val="20"/>
                <w:highlight w:val="yellow"/>
                <w:shd w:val="clear" w:color="auto" w:fill="FFFF00"/>
              </w:rPr>
              <w:t>05.06.18</w:t>
            </w:r>
          </w:p>
          <w:p w:rsidR="00F0273A" w:rsidRPr="0029464F" w:rsidRDefault="00F0273A" w:rsidP="00ED6358">
            <w:pPr>
              <w:rPr>
                <w:sz w:val="20"/>
                <w:szCs w:val="20"/>
                <w:highlight w:val="yellow"/>
                <w:shd w:val="clear" w:color="auto" w:fill="FFFF00"/>
              </w:rPr>
            </w:pPr>
          </w:p>
          <w:p w:rsidR="00F0273A" w:rsidRPr="0029464F" w:rsidRDefault="00F0273A" w:rsidP="00ED6358">
            <w:pPr>
              <w:rPr>
                <w:sz w:val="20"/>
                <w:szCs w:val="20"/>
                <w:highlight w:val="yellow"/>
                <w:shd w:val="clear" w:color="auto" w:fill="FFFF00"/>
              </w:rPr>
            </w:pPr>
          </w:p>
          <w:p w:rsidR="00F0273A" w:rsidRPr="0029464F" w:rsidRDefault="00F0273A" w:rsidP="00ED6358">
            <w:pPr>
              <w:rPr>
                <w:sz w:val="20"/>
                <w:szCs w:val="20"/>
                <w:highlight w:val="yellow"/>
                <w:shd w:val="clear" w:color="auto" w:fill="FFFF00"/>
              </w:rPr>
            </w:pPr>
          </w:p>
          <w:p w:rsidR="00F0273A" w:rsidRPr="0029464F" w:rsidRDefault="00F0273A" w:rsidP="00ED6358">
            <w:pPr>
              <w:rPr>
                <w:sz w:val="20"/>
                <w:szCs w:val="20"/>
                <w:highlight w:val="yellow"/>
                <w:shd w:val="clear" w:color="auto" w:fill="FFFF00"/>
              </w:rPr>
            </w:pPr>
          </w:p>
          <w:p w:rsidR="00F0273A" w:rsidRPr="0029464F" w:rsidRDefault="00F0273A" w:rsidP="00ED6358">
            <w:pPr>
              <w:rPr>
                <w:sz w:val="20"/>
                <w:szCs w:val="20"/>
                <w:highlight w:val="yellow"/>
                <w:shd w:val="clear" w:color="auto" w:fill="FFFF00"/>
              </w:rPr>
            </w:pPr>
          </w:p>
          <w:p w:rsidR="00F0273A" w:rsidRPr="0029464F" w:rsidRDefault="00F0273A" w:rsidP="00ED6358">
            <w:pPr>
              <w:rPr>
                <w:sz w:val="20"/>
                <w:szCs w:val="20"/>
                <w:highlight w:val="yellow"/>
                <w:shd w:val="clear" w:color="auto" w:fill="FFFF00"/>
              </w:rPr>
            </w:pPr>
          </w:p>
          <w:p w:rsidR="00F0273A" w:rsidRPr="0029464F" w:rsidRDefault="00F0273A" w:rsidP="00ED6358">
            <w:pPr>
              <w:rPr>
                <w:sz w:val="20"/>
                <w:szCs w:val="20"/>
                <w:highlight w:val="yellow"/>
                <w:shd w:val="clear" w:color="auto" w:fill="FFFF00"/>
              </w:rPr>
            </w:pPr>
            <w:r w:rsidRPr="0029464F">
              <w:rPr>
                <w:sz w:val="20"/>
                <w:szCs w:val="20"/>
                <w:highlight w:val="yellow"/>
                <w:shd w:val="clear" w:color="auto" w:fill="FFFF00"/>
              </w:rPr>
              <w:t>14.06.18</w:t>
            </w: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1612D2" w:rsidP="00ED6358">
            <w:pPr>
              <w:rPr>
                <w:sz w:val="20"/>
                <w:szCs w:val="20"/>
                <w:highlight w:val="yellow"/>
                <w:shd w:val="clear" w:color="auto" w:fill="FFFF00"/>
              </w:rPr>
            </w:pPr>
          </w:p>
          <w:p w:rsidR="001612D2" w:rsidRPr="0029464F" w:rsidRDefault="00C03005" w:rsidP="00ED6358">
            <w:pPr>
              <w:rPr>
                <w:sz w:val="20"/>
                <w:szCs w:val="20"/>
                <w:highlight w:val="yellow"/>
                <w:shd w:val="clear" w:color="auto" w:fill="FFFF00"/>
              </w:rPr>
            </w:pPr>
            <w:r w:rsidRPr="0029464F">
              <w:rPr>
                <w:sz w:val="20"/>
                <w:szCs w:val="20"/>
                <w:highlight w:val="yellow"/>
                <w:shd w:val="clear" w:color="auto" w:fill="FFFF00"/>
              </w:rPr>
              <w:t>15.06.18</w:t>
            </w:r>
          </w:p>
          <w:p w:rsidR="00DA3CC7" w:rsidRPr="0029464F" w:rsidRDefault="00DA3CC7" w:rsidP="00ED6358">
            <w:pPr>
              <w:rPr>
                <w:sz w:val="20"/>
                <w:szCs w:val="20"/>
                <w:highlight w:val="yellow"/>
                <w:shd w:val="clear" w:color="auto" w:fill="FFFF00"/>
              </w:rPr>
            </w:pPr>
          </w:p>
          <w:p w:rsidR="00DA3CC7" w:rsidRPr="0029464F" w:rsidRDefault="00DA3CC7" w:rsidP="00ED6358">
            <w:pPr>
              <w:rPr>
                <w:sz w:val="20"/>
                <w:szCs w:val="20"/>
                <w:highlight w:val="yellow"/>
                <w:shd w:val="clear" w:color="auto" w:fill="FFFF00"/>
              </w:rPr>
            </w:pPr>
          </w:p>
          <w:p w:rsidR="00DA3CC7" w:rsidRPr="0029464F" w:rsidRDefault="00DA3CC7" w:rsidP="00ED6358">
            <w:pPr>
              <w:rPr>
                <w:sz w:val="20"/>
                <w:szCs w:val="20"/>
                <w:highlight w:val="yellow"/>
                <w:shd w:val="clear" w:color="auto" w:fill="FFFF00"/>
              </w:rPr>
            </w:pPr>
          </w:p>
          <w:p w:rsidR="00DA3CC7" w:rsidRPr="0029464F" w:rsidRDefault="00DA3CC7" w:rsidP="00ED6358">
            <w:pPr>
              <w:rPr>
                <w:sz w:val="20"/>
                <w:szCs w:val="20"/>
                <w:highlight w:val="yellow"/>
                <w:shd w:val="clear" w:color="auto" w:fill="FFFF00"/>
              </w:rPr>
            </w:pPr>
          </w:p>
          <w:p w:rsidR="00DA3CC7" w:rsidRPr="0029464F" w:rsidRDefault="00DA3CC7" w:rsidP="00ED6358">
            <w:pPr>
              <w:rPr>
                <w:sz w:val="20"/>
                <w:szCs w:val="20"/>
                <w:highlight w:val="yellow"/>
                <w:shd w:val="clear" w:color="auto" w:fill="FFFF00"/>
              </w:rPr>
            </w:pPr>
          </w:p>
          <w:p w:rsidR="00DA3CC7" w:rsidRPr="0029464F" w:rsidRDefault="00DA3CC7" w:rsidP="00ED6358">
            <w:pPr>
              <w:rPr>
                <w:sz w:val="20"/>
                <w:szCs w:val="20"/>
                <w:highlight w:val="yellow"/>
                <w:shd w:val="clear" w:color="auto" w:fill="FFFF00"/>
              </w:rPr>
            </w:pPr>
          </w:p>
          <w:p w:rsidR="00DA3CC7" w:rsidRPr="0029464F" w:rsidRDefault="00DA3CC7" w:rsidP="00ED6358">
            <w:pPr>
              <w:rPr>
                <w:sz w:val="20"/>
                <w:szCs w:val="20"/>
                <w:highlight w:val="yellow"/>
                <w:shd w:val="clear" w:color="auto" w:fill="FFFF00"/>
              </w:rPr>
            </w:pPr>
            <w:r w:rsidRPr="0029464F">
              <w:rPr>
                <w:sz w:val="20"/>
                <w:szCs w:val="20"/>
                <w:highlight w:val="yellow"/>
                <w:shd w:val="clear" w:color="auto" w:fill="FFFF00"/>
              </w:rPr>
              <w:t>18.06.18</w:t>
            </w:r>
          </w:p>
          <w:p w:rsidR="003536E8" w:rsidRPr="0029464F" w:rsidRDefault="003536E8" w:rsidP="00ED6358">
            <w:pPr>
              <w:rPr>
                <w:sz w:val="20"/>
                <w:szCs w:val="20"/>
                <w:highlight w:val="yellow"/>
                <w:shd w:val="clear" w:color="auto" w:fill="FFFF00"/>
              </w:rPr>
            </w:pPr>
          </w:p>
          <w:p w:rsidR="003536E8" w:rsidRPr="0029464F" w:rsidRDefault="003536E8" w:rsidP="00ED6358">
            <w:pPr>
              <w:rPr>
                <w:sz w:val="20"/>
                <w:szCs w:val="20"/>
                <w:highlight w:val="yellow"/>
                <w:shd w:val="clear" w:color="auto" w:fill="FFFF00"/>
              </w:rPr>
            </w:pPr>
          </w:p>
          <w:p w:rsidR="003536E8" w:rsidRPr="0029464F" w:rsidRDefault="003536E8" w:rsidP="00ED6358">
            <w:pPr>
              <w:rPr>
                <w:sz w:val="20"/>
                <w:szCs w:val="20"/>
                <w:highlight w:val="yellow"/>
                <w:shd w:val="clear" w:color="auto" w:fill="FFFF00"/>
              </w:rPr>
            </w:pPr>
          </w:p>
          <w:p w:rsidR="003536E8" w:rsidRPr="0029464F" w:rsidRDefault="003536E8" w:rsidP="00ED6358">
            <w:pPr>
              <w:rPr>
                <w:sz w:val="20"/>
                <w:szCs w:val="20"/>
                <w:highlight w:val="yellow"/>
                <w:shd w:val="clear" w:color="auto" w:fill="FFFF00"/>
              </w:rPr>
            </w:pPr>
          </w:p>
          <w:p w:rsidR="003536E8" w:rsidRPr="0029464F" w:rsidRDefault="003536E8" w:rsidP="00ED6358">
            <w:pPr>
              <w:rPr>
                <w:sz w:val="20"/>
                <w:szCs w:val="20"/>
                <w:highlight w:val="yellow"/>
                <w:shd w:val="clear" w:color="auto" w:fill="FFFF00"/>
              </w:rPr>
            </w:pPr>
          </w:p>
          <w:p w:rsidR="003536E8" w:rsidRPr="0029464F" w:rsidRDefault="003536E8" w:rsidP="00ED6358">
            <w:pPr>
              <w:rPr>
                <w:sz w:val="20"/>
                <w:szCs w:val="20"/>
                <w:highlight w:val="yellow"/>
                <w:shd w:val="clear" w:color="auto" w:fill="FFFF00"/>
              </w:rPr>
            </w:pPr>
          </w:p>
          <w:p w:rsidR="003536E8" w:rsidRPr="0029464F" w:rsidRDefault="003536E8" w:rsidP="00ED6358">
            <w:pPr>
              <w:rPr>
                <w:sz w:val="20"/>
                <w:szCs w:val="20"/>
                <w:highlight w:val="yellow"/>
                <w:shd w:val="clear" w:color="auto" w:fill="FFFF00"/>
              </w:rPr>
            </w:pPr>
            <w:r w:rsidRPr="0029464F">
              <w:rPr>
                <w:sz w:val="20"/>
                <w:szCs w:val="20"/>
                <w:highlight w:val="yellow"/>
                <w:shd w:val="clear" w:color="auto" w:fill="FFFF00"/>
              </w:rPr>
              <w:t>25.06.18</w:t>
            </w:r>
          </w:p>
          <w:p w:rsidR="009E3C73" w:rsidRPr="0029464F" w:rsidRDefault="009E3C73" w:rsidP="00ED6358">
            <w:pPr>
              <w:rPr>
                <w:sz w:val="20"/>
                <w:szCs w:val="20"/>
                <w:highlight w:val="yellow"/>
                <w:shd w:val="clear" w:color="auto" w:fill="FFFF00"/>
              </w:rPr>
            </w:pPr>
          </w:p>
          <w:p w:rsidR="009E3C73" w:rsidRPr="0029464F" w:rsidRDefault="009E3C73" w:rsidP="00ED6358">
            <w:pPr>
              <w:rPr>
                <w:sz w:val="20"/>
                <w:szCs w:val="20"/>
                <w:highlight w:val="yellow"/>
                <w:shd w:val="clear" w:color="auto" w:fill="FFFF00"/>
              </w:rPr>
            </w:pPr>
          </w:p>
          <w:p w:rsidR="009E3C73" w:rsidRPr="0029464F" w:rsidRDefault="009E3C73" w:rsidP="00ED6358">
            <w:pPr>
              <w:rPr>
                <w:sz w:val="20"/>
                <w:szCs w:val="20"/>
                <w:highlight w:val="yellow"/>
                <w:shd w:val="clear" w:color="auto" w:fill="FFFF00"/>
              </w:rPr>
            </w:pPr>
          </w:p>
          <w:p w:rsidR="009E3C73" w:rsidRPr="0029464F" w:rsidRDefault="009E3C73" w:rsidP="00ED6358">
            <w:pPr>
              <w:rPr>
                <w:sz w:val="20"/>
                <w:szCs w:val="20"/>
                <w:highlight w:val="yellow"/>
                <w:shd w:val="clear" w:color="auto" w:fill="FFFF00"/>
              </w:rPr>
            </w:pPr>
          </w:p>
          <w:p w:rsidR="009E3C73" w:rsidRPr="0029464F" w:rsidRDefault="009E3C73" w:rsidP="00ED6358">
            <w:pPr>
              <w:rPr>
                <w:sz w:val="20"/>
                <w:szCs w:val="20"/>
                <w:highlight w:val="yellow"/>
                <w:shd w:val="clear" w:color="auto" w:fill="FFFF00"/>
              </w:rPr>
            </w:pPr>
          </w:p>
          <w:p w:rsidR="009E3C73" w:rsidRPr="0029464F" w:rsidRDefault="009E3C73" w:rsidP="00ED6358">
            <w:pPr>
              <w:rPr>
                <w:sz w:val="20"/>
                <w:szCs w:val="20"/>
                <w:highlight w:val="yellow"/>
                <w:shd w:val="clear" w:color="auto" w:fill="FFFF00"/>
              </w:rPr>
            </w:pPr>
          </w:p>
          <w:p w:rsidR="009E3C73" w:rsidRPr="0029464F" w:rsidRDefault="009E3C73" w:rsidP="00ED6358">
            <w:pPr>
              <w:rPr>
                <w:sz w:val="20"/>
                <w:szCs w:val="20"/>
                <w:highlight w:val="yellow"/>
                <w:shd w:val="clear" w:color="auto" w:fill="FFFF00"/>
              </w:rPr>
            </w:pPr>
          </w:p>
          <w:p w:rsidR="009E3C73" w:rsidRPr="0029464F" w:rsidRDefault="009E3C73" w:rsidP="00ED6358">
            <w:pPr>
              <w:rPr>
                <w:sz w:val="20"/>
                <w:szCs w:val="20"/>
                <w:highlight w:val="yellow"/>
                <w:shd w:val="clear" w:color="auto" w:fill="FFFF00"/>
              </w:rPr>
            </w:pPr>
            <w:r w:rsidRPr="0029464F">
              <w:rPr>
                <w:sz w:val="20"/>
                <w:szCs w:val="20"/>
                <w:highlight w:val="yellow"/>
                <w:shd w:val="clear" w:color="auto" w:fill="FFFF00"/>
              </w:rPr>
              <w:t>02.07.18</w:t>
            </w: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35303E" w:rsidRPr="0029464F" w:rsidRDefault="0035303E" w:rsidP="00ED6358">
            <w:pPr>
              <w:rPr>
                <w:sz w:val="20"/>
                <w:szCs w:val="20"/>
                <w:highlight w:val="yellow"/>
                <w:shd w:val="clear" w:color="auto" w:fill="FFFF00"/>
              </w:rPr>
            </w:pPr>
            <w:r w:rsidRPr="0029464F">
              <w:rPr>
                <w:sz w:val="20"/>
                <w:szCs w:val="20"/>
                <w:highlight w:val="yellow"/>
                <w:shd w:val="clear" w:color="auto" w:fill="FFFF00"/>
              </w:rPr>
              <w:t>10.07.18</w:t>
            </w: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p>
          <w:p w:rsidR="0000623E" w:rsidRPr="0029464F" w:rsidRDefault="0000623E" w:rsidP="00ED6358">
            <w:pPr>
              <w:rPr>
                <w:sz w:val="20"/>
                <w:szCs w:val="20"/>
                <w:highlight w:val="yellow"/>
                <w:shd w:val="clear" w:color="auto" w:fill="FFFF00"/>
              </w:rPr>
            </w:pPr>
            <w:r w:rsidRPr="0029464F">
              <w:rPr>
                <w:sz w:val="20"/>
                <w:szCs w:val="20"/>
                <w:highlight w:val="yellow"/>
                <w:shd w:val="clear" w:color="auto" w:fill="FFFF00"/>
              </w:rPr>
              <w:t>17.07.18</w:t>
            </w: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p>
          <w:p w:rsidR="00F208C0" w:rsidRPr="0029464F" w:rsidRDefault="00F208C0" w:rsidP="00ED6358">
            <w:pPr>
              <w:rPr>
                <w:sz w:val="20"/>
                <w:szCs w:val="20"/>
                <w:highlight w:val="yellow"/>
                <w:shd w:val="clear" w:color="auto" w:fill="FFFF00"/>
              </w:rPr>
            </w:pPr>
            <w:r w:rsidRPr="0029464F">
              <w:rPr>
                <w:sz w:val="20"/>
                <w:szCs w:val="20"/>
                <w:highlight w:val="yellow"/>
                <w:shd w:val="clear" w:color="auto" w:fill="FFFF00"/>
              </w:rPr>
              <w:t>19.07.18</w:t>
            </w:r>
          </w:p>
          <w:p w:rsidR="006838B2" w:rsidRPr="0029464F" w:rsidRDefault="006838B2" w:rsidP="00ED6358">
            <w:pPr>
              <w:rPr>
                <w:sz w:val="20"/>
                <w:szCs w:val="20"/>
                <w:highlight w:val="yellow"/>
                <w:shd w:val="clear" w:color="auto" w:fill="FFFF00"/>
              </w:rPr>
            </w:pPr>
          </w:p>
          <w:p w:rsidR="006838B2" w:rsidRPr="0029464F" w:rsidRDefault="006838B2" w:rsidP="00ED6358">
            <w:pPr>
              <w:rPr>
                <w:sz w:val="20"/>
                <w:szCs w:val="20"/>
                <w:highlight w:val="yellow"/>
                <w:shd w:val="clear" w:color="auto" w:fill="FFFF00"/>
              </w:rPr>
            </w:pPr>
          </w:p>
          <w:p w:rsidR="006838B2" w:rsidRPr="0029464F" w:rsidRDefault="006838B2" w:rsidP="00ED6358">
            <w:pPr>
              <w:rPr>
                <w:sz w:val="20"/>
                <w:szCs w:val="20"/>
                <w:highlight w:val="yellow"/>
                <w:shd w:val="clear" w:color="auto" w:fill="FFFF00"/>
              </w:rPr>
            </w:pPr>
          </w:p>
          <w:p w:rsidR="006838B2" w:rsidRPr="0029464F" w:rsidRDefault="006838B2" w:rsidP="00ED6358">
            <w:pPr>
              <w:rPr>
                <w:sz w:val="20"/>
                <w:szCs w:val="20"/>
                <w:highlight w:val="yellow"/>
                <w:shd w:val="clear" w:color="auto" w:fill="FFFF00"/>
              </w:rPr>
            </w:pPr>
          </w:p>
          <w:p w:rsidR="00FC0171" w:rsidRPr="0029464F" w:rsidRDefault="00FC0171" w:rsidP="00ED6358">
            <w:pPr>
              <w:rPr>
                <w:sz w:val="20"/>
                <w:szCs w:val="20"/>
                <w:highlight w:val="yellow"/>
                <w:shd w:val="clear" w:color="auto" w:fill="FFFF00"/>
              </w:rPr>
            </w:pPr>
          </w:p>
          <w:p w:rsidR="006838B2" w:rsidRPr="0029464F" w:rsidRDefault="006838B2" w:rsidP="00ED6358">
            <w:pPr>
              <w:rPr>
                <w:sz w:val="20"/>
                <w:szCs w:val="20"/>
                <w:highlight w:val="yellow"/>
                <w:shd w:val="clear" w:color="auto" w:fill="FFFF00"/>
              </w:rPr>
            </w:pPr>
          </w:p>
          <w:p w:rsidR="006838B2" w:rsidRPr="0029464F" w:rsidRDefault="006838B2" w:rsidP="00ED6358">
            <w:pPr>
              <w:rPr>
                <w:sz w:val="20"/>
                <w:szCs w:val="20"/>
                <w:highlight w:val="yellow"/>
                <w:shd w:val="clear" w:color="auto" w:fill="FFFF00"/>
              </w:rPr>
            </w:pPr>
            <w:r w:rsidRPr="0029464F">
              <w:rPr>
                <w:sz w:val="20"/>
                <w:szCs w:val="20"/>
                <w:highlight w:val="yellow"/>
                <w:shd w:val="clear" w:color="auto" w:fill="FFFF00"/>
              </w:rPr>
              <w:t>25.07.18</w:t>
            </w: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BB2363" w:rsidRPr="0029464F" w:rsidRDefault="00BB2363"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p>
          <w:p w:rsidR="00DA0C79" w:rsidRPr="0029464F" w:rsidRDefault="00DA0C79" w:rsidP="00ED6358">
            <w:pPr>
              <w:rPr>
                <w:sz w:val="20"/>
                <w:szCs w:val="20"/>
                <w:highlight w:val="yellow"/>
                <w:shd w:val="clear" w:color="auto" w:fill="FFFF00"/>
              </w:rPr>
            </w:pPr>
            <w:r w:rsidRPr="0029464F">
              <w:rPr>
                <w:sz w:val="20"/>
                <w:szCs w:val="20"/>
                <w:highlight w:val="yellow"/>
                <w:shd w:val="clear" w:color="auto" w:fill="FFFF00"/>
              </w:rPr>
              <w:t>31.07.18</w:t>
            </w:r>
          </w:p>
          <w:p w:rsidR="00BB2363" w:rsidRPr="0029464F" w:rsidRDefault="00BB2363" w:rsidP="00ED6358">
            <w:pPr>
              <w:rPr>
                <w:sz w:val="20"/>
                <w:szCs w:val="20"/>
                <w:highlight w:val="yellow"/>
                <w:shd w:val="clear" w:color="auto" w:fill="FFFF00"/>
              </w:rPr>
            </w:pPr>
          </w:p>
          <w:p w:rsidR="00BB2363" w:rsidRPr="0029464F" w:rsidRDefault="00BB2363" w:rsidP="00ED6358">
            <w:pPr>
              <w:rPr>
                <w:sz w:val="20"/>
                <w:szCs w:val="20"/>
                <w:highlight w:val="yellow"/>
                <w:shd w:val="clear" w:color="auto" w:fill="FFFF00"/>
              </w:rPr>
            </w:pPr>
          </w:p>
          <w:p w:rsidR="00BB2363" w:rsidRPr="0029464F" w:rsidRDefault="00BB2363" w:rsidP="00ED6358">
            <w:pPr>
              <w:rPr>
                <w:sz w:val="20"/>
                <w:szCs w:val="20"/>
                <w:highlight w:val="yellow"/>
                <w:shd w:val="clear" w:color="auto" w:fill="FFFF00"/>
              </w:rPr>
            </w:pPr>
          </w:p>
          <w:p w:rsidR="00BB2363" w:rsidRPr="0029464F" w:rsidRDefault="00BB2363" w:rsidP="00ED6358">
            <w:pPr>
              <w:rPr>
                <w:sz w:val="20"/>
                <w:szCs w:val="20"/>
                <w:highlight w:val="yellow"/>
                <w:shd w:val="clear" w:color="auto" w:fill="FFFF00"/>
              </w:rPr>
            </w:pPr>
          </w:p>
          <w:p w:rsidR="00BB2363" w:rsidRPr="0029464F" w:rsidRDefault="00BB2363" w:rsidP="00ED6358">
            <w:pPr>
              <w:rPr>
                <w:sz w:val="20"/>
                <w:szCs w:val="20"/>
                <w:highlight w:val="yellow"/>
                <w:shd w:val="clear" w:color="auto" w:fill="FFFF00"/>
              </w:rPr>
            </w:pPr>
          </w:p>
          <w:p w:rsidR="00BB2363" w:rsidRPr="0029464F" w:rsidRDefault="00BB2363" w:rsidP="00ED6358">
            <w:pPr>
              <w:rPr>
                <w:sz w:val="20"/>
                <w:szCs w:val="20"/>
                <w:highlight w:val="yellow"/>
                <w:shd w:val="clear" w:color="auto" w:fill="FFFF00"/>
              </w:rPr>
            </w:pPr>
          </w:p>
          <w:p w:rsidR="00BB2363" w:rsidRPr="0029464F" w:rsidRDefault="00BB2363" w:rsidP="00ED6358">
            <w:pPr>
              <w:rPr>
                <w:sz w:val="20"/>
                <w:szCs w:val="20"/>
                <w:highlight w:val="yellow"/>
                <w:shd w:val="clear" w:color="auto" w:fill="FFFF00"/>
              </w:rPr>
            </w:pPr>
            <w:r w:rsidRPr="0029464F">
              <w:rPr>
                <w:sz w:val="20"/>
                <w:szCs w:val="20"/>
                <w:highlight w:val="yellow"/>
                <w:shd w:val="clear" w:color="auto" w:fill="FFFF00"/>
              </w:rPr>
              <w:t>06.08.18</w:t>
            </w:r>
          </w:p>
          <w:p w:rsidR="00742F3B" w:rsidRPr="0029464F" w:rsidRDefault="00742F3B" w:rsidP="00ED6358">
            <w:pPr>
              <w:rPr>
                <w:sz w:val="20"/>
                <w:szCs w:val="20"/>
                <w:highlight w:val="yellow"/>
                <w:shd w:val="clear" w:color="auto" w:fill="FFFF00"/>
              </w:rPr>
            </w:pPr>
          </w:p>
          <w:p w:rsidR="00742F3B" w:rsidRPr="0029464F" w:rsidRDefault="00742F3B" w:rsidP="00ED6358">
            <w:pPr>
              <w:rPr>
                <w:sz w:val="20"/>
                <w:szCs w:val="20"/>
                <w:highlight w:val="yellow"/>
                <w:shd w:val="clear" w:color="auto" w:fill="FFFF00"/>
              </w:rPr>
            </w:pPr>
          </w:p>
          <w:p w:rsidR="00742F3B" w:rsidRPr="0029464F" w:rsidRDefault="00742F3B" w:rsidP="00ED6358">
            <w:pPr>
              <w:rPr>
                <w:sz w:val="20"/>
                <w:szCs w:val="20"/>
                <w:highlight w:val="yellow"/>
                <w:shd w:val="clear" w:color="auto" w:fill="FFFF00"/>
              </w:rPr>
            </w:pPr>
          </w:p>
          <w:p w:rsidR="00742F3B" w:rsidRPr="0029464F" w:rsidRDefault="00742F3B" w:rsidP="00ED6358">
            <w:pPr>
              <w:rPr>
                <w:sz w:val="20"/>
                <w:szCs w:val="20"/>
                <w:highlight w:val="yellow"/>
                <w:shd w:val="clear" w:color="auto" w:fill="FFFF00"/>
              </w:rPr>
            </w:pPr>
          </w:p>
          <w:p w:rsidR="00742F3B" w:rsidRPr="0029464F" w:rsidRDefault="00742F3B" w:rsidP="00ED6358">
            <w:pPr>
              <w:rPr>
                <w:sz w:val="20"/>
                <w:szCs w:val="20"/>
                <w:highlight w:val="yellow"/>
                <w:shd w:val="clear" w:color="auto" w:fill="FFFF00"/>
              </w:rPr>
            </w:pPr>
          </w:p>
          <w:p w:rsidR="00742F3B" w:rsidRPr="0029464F" w:rsidRDefault="00742F3B" w:rsidP="00ED6358">
            <w:pPr>
              <w:rPr>
                <w:sz w:val="20"/>
                <w:szCs w:val="20"/>
                <w:highlight w:val="yellow"/>
                <w:shd w:val="clear" w:color="auto" w:fill="FFFF00"/>
              </w:rPr>
            </w:pPr>
          </w:p>
          <w:p w:rsidR="00742F3B" w:rsidRPr="0029464F" w:rsidRDefault="00742F3B" w:rsidP="00ED6358">
            <w:pPr>
              <w:rPr>
                <w:sz w:val="20"/>
                <w:szCs w:val="20"/>
                <w:highlight w:val="yellow"/>
                <w:shd w:val="clear" w:color="auto" w:fill="FFFF00"/>
              </w:rPr>
            </w:pPr>
            <w:r w:rsidRPr="0029464F">
              <w:rPr>
                <w:sz w:val="20"/>
                <w:szCs w:val="20"/>
                <w:highlight w:val="yellow"/>
                <w:shd w:val="clear" w:color="auto" w:fill="FFFF00"/>
              </w:rPr>
              <w:t>08.08.18</w:t>
            </w: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p>
          <w:p w:rsidR="007122D6" w:rsidRPr="0029464F" w:rsidRDefault="007122D6" w:rsidP="00ED6358">
            <w:pPr>
              <w:rPr>
                <w:sz w:val="20"/>
                <w:szCs w:val="20"/>
                <w:highlight w:val="yellow"/>
                <w:shd w:val="clear" w:color="auto" w:fill="FFFF00"/>
              </w:rPr>
            </w:pPr>
            <w:r w:rsidRPr="0029464F">
              <w:rPr>
                <w:sz w:val="20"/>
                <w:szCs w:val="20"/>
                <w:highlight w:val="yellow"/>
                <w:shd w:val="clear" w:color="auto" w:fill="FFFF00"/>
              </w:rPr>
              <w:t>13.08.18</w:t>
            </w:r>
          </w:p>
          <w:p w:rsidR="00D708D6" w:rsidRPr="0029464F" w:rsidRDefault="00D708D6" w:rsidP="00ED6358">
            <w:pPr>
              <w:rPr>
                <w:sz w:val="20"/>
                <w:szCs w:val="20"/>
                <w:highlight w:val="yellow"/>
                <w:shd w:val="clear" w:color="auto" w:fill="FFFF00"/>
              </w:rPr>
            </w:pPr>
          </w:p>
          <w:p w:rsidR="00D708D6" w:rsidRPr="0029464F" w:rsidRDefault="00D708D6" w:rsidP="00ED6358">
            <w:pPr>
              <w:rPr>
                <w:sz w:val="20"/>
                <w:szCs w:val="20"/>
                <w:highlight w:val="yellow"/>
                <w:shd w:val="clear" w:color="auto" w:fill="FFFF00"/>
              </w:rPr>
            </w:pPr>
          </w:p>
          <w:p w:rsidR="00D708D6" w:rsidRPr="0029464F" w:rsidRDefault="00D708D6" w:rsidP="00ED6358">
            <w:pPr>
              <w:rPr>
                <w:sz w:val="20"/>
                <w:szCs w:val="20"/>
                <w:highlight w:val="yellow"/>
                <w:shd w:val="clear" w:color="auto" w:fill="FFFF00"/>
              </w:rPr>
            </w:pPr>
          </w:p>
          <w:p w:rsidR="00D708D6" w:rsidRPr="0029464F" w:rsidRDefault="00D708D6" w:rsidP="00ED6358">
            <w:pPr>
              <w:rPr>
                <w:sz w:val="20"/>
                <w:szCs w:val="20"/>
                <w:highlight w:val="yellow"/>
                <w:shd w:val="clear" w:color="auto" w:fill="FFFF00"/>
              </w:rPr>
            </w:pPr>
          </w:p>
          <w:p w:rsidR="00D708D6" w:rsidRPr="0029464F" w:rsidRDefault="00D708D6" w:rsidP="00ED6358">
            <w:pPr>
              <w:rPr>
                <w:sz w:val="20"/>
                <w:szCs w:val="20"/>
                <w:highlight w:val="yellow"/>
                <w:shd w:val="clear" w:color="auto" w:fill="FFFF00"/>
              </w:rPr>
            </w:pPr>
          </w:p>
          <w:p w:rsidR="00D708D6" w:rsidRPr="0029464F" w:rsidRDefault="00D708D6" w:rsidP="00ED6358">
            <w:pPr>
              <w:rPr>
                <w:sz w:val="20"/>
                <w:szCs w:val="20"/>
                <w:highlight w:val="yellow"/>
                <w:shd w:val="clear" w:color="auto" w:fill="FFFF00"/>
              </w:rPr>
            </w:pPr>
          </w:p>
          <w:p w:rsidR="00D708D6" w:rsidRPr="0029464F" w:rsidRDefault="00D708D6" w:rsidP="00ED6358">
            <w:pPr>
              <w:rPr>
                <w:sz w:val="20"/>
                <w:szCs w:val="20"/>
                <w:highlight w:val="yellow"/>
                <w:shd w:val="clear" w:color="auto" w:fill="FFFF00"/>
              </w:rPr>
            </w:pPr>
            <w:r w:rsidRPr="0029464F">
              <w:rPr>
                <w:sz w:val="20"/>
                <w:szCs w:val="20"/>
                <w:highlight w:val="yellow"/>
                <w:shd w:val="clear" w:color="auto" w:fill="FFFF00"/>
              </w:rPr>
              <w:t>20.08.18</w:t>
            </w:r>
          </w:p>
          <w:p w:rsidR="005B6317" w:rsidRPr="0029464F" w:rsidRDefault="005B6317" w:rsidP="00ED6358">
            <w:pPr>
              <w:rPr>
                <w:sz w:val="20"/>
                <w:szCs w:val="20"/>
                <w:highlight w:val="yellow"/>
                <w:shd w:val="clear" w:color="auto" w:fill="FFFF00"/>
              </w:rPr>
            </w:pPr>
          </w:p>
          <w:p w:rsidR="005B6317" w:rsidRPr="0029464F" w:rsidRDefault="005B6317" w:rsidP="00ED6358">
            <w:pPr>
              <w:rPr>
                <w:sz w:val="20"/>
                <w:szCs w:val="20"/>
                <w:highlight w:val="yellow"/>
                <w:shd w:val="clear" w:color="auto" w:fill="FFFF00"/>
              </w:rPr>
            </w:pPr>
          </w:p>
          <w:p w:rsidR="005B6317" w:rsidRPr="0029464F" w:rsidRDefault="005B6317" w:rsidP="00ED6358">
            <w:pPr>
              <w:rPr>
                <w:sz w:val="20"/>
                <w:szCs w:val="20"/>
                <w:highlight w:val="yellow"/>
                <w:shd w:val="clear" w:color="auto" w:fill="FFFF00"/>
              </w:rPr>
            </w:pPr>
          </w:p>
          <w:p w:rsidR="005B6317" w:rsidRPr="0029464F" w:rsidRDefault="005B6317" w:rsidP="00ED6358">
            <w:pPr>
              <w:rPr>
                <w:sz w:val="20"/>
                <w:szCs w:val="20"/>
                <w:highlight w:val="yellow"/>
                <w:shd w:val="clear" w:color="auto" w:fill="FFFF00"/>
              </w:rPr>
            </w:pPr>
          </w:p>
          <w:p w:rsidR="005B6317" w:rsidRPr="0029464F" w:rsidRDefault="005B6317" w:rsidP="00ED6358">
            <w:pPr>
              <w:rPr>
                <w:sz w:val="20"/>
                <w:szCs w:val="20"/>
                <w:highlight w:val="yellow"/>
                <w:shd w:val="clear" w:color="auto" w:fill="FFFF00"/>
              </w:rPr>
            </w:pPr>
          </w:p>
          <w:p w:rsidR="005B6317" w:rsidRPr="0029464F" w:rsidRDefault="005B6317" w:rsidP="00ED6358">
            <w:pPr>
              <w:rPr>
                <w:sz w:val="20"/>
                <w:szCs w:val="20"/>
                <w:highlight w:val="yellow"/>
                <w:shd w:val="clear" w:color="auto" w:fill="FFFF00"/>
              </w:rPr>
            </w:pPr>
          </w:p>
          <w:p w:rsidR="005B6317" w:rsidRPr="0029464F" w:rsidRDefault="005B6317" w:rsidP="00ED6358">
            <w:pPr>
              <w:rPr>
                <w:sz w:val="20"/>
                <w:szCs w:val="20"/>
                <w:highlight w:val="yellow"/>
                <w:shd w:val="clear" w:color="auto" w:fill="FFFF00"/>
              </w:rPr>
            </w:pPr>
          </w:p>
          <w:p w:rsidR="005B6317" w:rsidRPr="0029464F" w:rsidRDefault="005B6317" w:rsidP="00ED6358">
            <w:pPr>
              <w:rPr>
                <w:sz w:val="20"/>
                <w:szCs w:val="20"/>
                <w:highlight w:val="yellow"/>
                <w:shd w:val="clear" w:color="auto" w:fill="FFFF00"/>
              </w:rPr>
            </w:pPr>
            <w:r w:rsidRPr="0029464F">
              <w:rPr>
                <w:sz w:val="20"/>
                <w:szCs w:val="20"/>
                <w:highlight w:val="yellow"/>
                <w:shd w:val="clear" w:color="auto" w:fill="FFFF00"/>
              </w:rPr>
              <w:t>22.08.18</w:t>
            </w:r>
          </w:p>
          <w:p w:rsidR="005D79D4" w:rsidRPr="0029464F" w:rsidRDefault="005D79D4" w:rsidP="00ED6358">
            <w:pPr>
              <w:rPr>
                <w:sz w:val="20"/>
                <w:szCs w:val="20"/>
                <w:highlight w:val="yellow"/>
                <w:shd w:val="clear" w:color="auto" w:fill="FFFF00"/>
              </w:rPr>
            </w:pPr>
          </w:p>
          <w:p w:rsidR="005D79D4" w:rsidRPr="0029464F" w:rsidRDefault="005D79D4" w:rsidP="00ED6358">
            <w:pPr>
              <w:rPr>
                <w:sz w:val="20"/>
                <w:szCs w:val="20"/>
                <w:highlight w:val="yellow"/>
                <w:shd w:val="clear" w:color="auto" w:fill="FFFF00"/>
              </w:rPr>
            </w:pPr>
          </w:p>
          <w:p w:rsidR="005D79D4" w:rsidRPr="0029464F" w:rsidRDefault="005D79D4" w:rsidP="00ED6358">
            <w:pPr>
              <w:rPr>
                <w:sz w:val="20"/>
                <w:szCs w:val="20"/>
                <w:highlight w:val="yellow"/>
                <w:shd w:val="clear" w:color="auto" w:fill="FFFF00"/>
              </w:rPr>
            </w:pPr>
          </w:p>
          <w:p w:rsidR="005D79D4" w:rsidRPr="0029464F" w:rsidRDefault="005D79D4" w:rsidP="00ED6358">
            <w:pPr>
              <w:rPr>
                <w:sz w:val="20"/>
                <w:szCs w:val="20"/>
                <w:highlight w:val="yellow"/>
                <w:shd w:val="clear" w:color="auto" w:fill="FFFF00"/>
              </w:rPr>
            </w:pPr>
            <w:r w:rsidRPr="0029464F">
              <w:rPr>
                <w:sz w:val="20"/>
                <w:szCs w:val="20"/>
                <w:highlight w:val="yellow"/>
                <w:shd w:val="clear" w:color="auto" w:fill="FFFF00"/>
              </w:rPr>
              <w:t>27.08.18</w:t>
            </w:r>
          </w:p>
          <w:p w:rsidR="00E422BC" w:rsidRPr="0029464F" w:rsidRDefault="00E422BC" w:rsidP="00ED6358">
            <w:pPr>
              <w:rPr>
                <w:sz w:val="20"/>
                <w:szCs w:val="20"/>
                <w:highlight w:val="yellow"/>
                <w:shd w:val="clear" w:color="auto" w:fill="FFFF00"/>
              </w:rPr>
            </w:pPr>
          </w:p>
          <w:p w:rsidR="00E422BC" w:rsidRPr="0029464F" w:rsidRDefault="00E422BC" w:rsidP="00ED6358">
            <w:pPr>
              <w:rPr>
                <w:sz w:val="20"/>
                <w:szCs w:val="20"/>
                <w:highlight w:val="yellow"/>
                <w:shd w:val="clear" w:color="auto" w:fill="FFFF00"/>
              </w:rPr>
            </w:pPr>
          </w:p>
          <w:p w:rsidR="00E422BC" w:rsidRPr="0029464F" w:rsidRDefault="00E422BC" w:rsidP="00ED6358">
            <w:pPr>
              <w:rPr>
                <w:sz w:val="20"/>
                <w:szCs w:val="20"/>
                <w:highlight w:val="yellow"/>
                <w:shd w:val="clear" w:color="auto" w:fill="FFFF00"/>
              </w:rPr>
            </w:pPr>
          </w:p>
          <w:p w:rsidR="00E422BC" w:rsidRPr="0029464F" w:rsidRDefault="00E422BC" w:rsidP="00ED6358">
            <w:pPr>
              <w:rPr>
                <w:sz w:val="20"/>
                <w:szCs w:val="20"/>
                <w:highlight w:val="yellow"/>
                <w:shd w:val="clear" w:color="auto" w:fill="FFFF00"/>
              </w:rPr>
            </w:pPr>
          </w:p>
          <w:p w:rsidR="00E422BC" w:rsidRPr="0029464F" w:rsidRDefault="00E422BC" w:rsidP="00ED6358">
            <w:pPr>
              <w:rPr>
                <w:sz w:val="20"/>
                <w:szCs w:val="20"/>
                <w:highlight w:val="yellow"/>
                <w:shd w:val="clear" w:color="auto" w:fill="FFFF00"/>
              </w:rPr>
            </w:pPr>
          </w:p>
          <w:p w:rsidR="00E422BC" w:rsidRPr="0029464F" w:rsidRDefault="00E422BC" w:rsidP="00ED6358">
            <w:pPr>
              <w:rPr>
                <w:sz w:val="20"/>
                <w:szCs w:val="20"/>
                <w:highlight w:val="yellow"/>
                <w:shd w:val="clear" w:color="auto" w:fill="FFFF00"/>
              </w:rPr>
            </w:pPr>
          </w:p>
          <w:p w:rsidR="00E422BC" w:rsidRPr="0029464F" w:rsidRDefault="00E422BC" w:rsidP="00ED6358">
            <w:pPr>
              <w:rPr>
                <w:sz w:val="20"/>
                <w:szCs w:val="20"/>
                <w:highlight w:val="yellow"/>
                <w:shd w:val="clear" w:color="auto" w:fill="FFFF00"/>
              </w:rPr>
            </w:pPr>
          </w:p>
          <w:p w:rsidR="00E422BC" w:rsidRPr="0029464F" w:rsidRDefault="00E422BC" w:rsidP="00ED6358">
            <w:pPr>
              <w:rPr>
                <w:sz w:val="20"/>
                <w:szCs w:val="20"/>
                <w:highlight w:val="yellow"/>
                <w:shd w:val="clear" w:color="auto" w:fill="FFFF00"/>
              </w:rPr>
            </w:pPr>
            <w:r w:rsidRPr="0029464F">
              <w:rPr>
                <w:sz w:val="20"/>
                <w:szCs w:val="20"/>
                <w:highlight w:val="yellow"/>
                <w:shd w:val="clear" w:color="auto" w:fill="FFFF00"/>
              </w:rPr>
              <w:t>31.08.18</w:t>
            </w: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shd w:val="clear" w:color="auto" w:fill="FFFF00"/>
              </w:rPr>
            </w:pPr>
          </w:p>
          <w:p w:rsidR="00750FBE" w:rsidRPr="0029464F" w:rsidRDefault="00750FBE" w:rsidP="00ED6358">
            <w:pPr>
              <w:rPr>
                <w:sz w:val="20"/>
                <w:szCs w:val="20"/>
                <w:highlight w:val="yellow"/>
              </w:rPr>
            </w:pPr>
          </w:p>
          <w:p w:rsidR="00E94B57" w:rsidRPr="0029464F" w:rsidRDefault="00E94B57" w:rsidP="00ED6358">
            <w:pPr>
              <w:rPr>
                <w:sz w:val="20"/>
                <w:szCs w:val="20"/>
                <w:highlight w:val="yellow"/>
              </w:rPr>
            </w:pPr>
          </w:p>
          <w:p w:rsidR="00E94B57" w:rsidRPr="0029464F" w:rsidRDefault="00E94B57" w:rsidP="00ED6358">
            <w:pPr>
              <w:rPr>
                <w:sz w:val="20"/>
                <w:szCs w:val="20"/>
                <w:highlight w:val="yellow"/>
              </w:rPr>
            </w:pPr>
          </w:p>
          <w:p w:rsidR="00E94B57" w:rsidRPr="0029464F" w:rsidRDefault="00E94B57" w:rsidP="00ED6358">
            <w:pPr>
              <w:rPr>
                <w:sz w:val="20"/>
                <w:szCs w:val="20"/>
                <w:highlight w:val="yellow"/>
              </w:rPr>
            </w:pPr>
          </w:p>
          <w:p w:rsidR="00E94B57" w:rsidRPr="0029464F" w:rsidRDefault="00E94B57" w:rsidP="00ED6358">
            <w:pPr>
              <w:rPr>
                <w:sz w:val="20"/>
                <w:szCs w:val="20"/>
                <w:highlight w:val="yellow"/>
              </w:rPr>
            </w:pPr>
            <w:r w:rsidRPr="0029464F">
              <w:rPr>
                <w:sz w:val="20"/>
                <w:szCs w:val="20"/>
                <w:highlight w:val="yellow"/>
              </w:rPr>
              <w:t>03.09.18</w:t>
            </w:r>
          </w:p>
          <w:p w:rsidR="00E04993" w:rsidRPr="0029464F" w:rsidRDefault="00E04993" w:rsidP="00ED6358">
            <w:pPr>
              <w:rPr>
                <w:sz w:val="20"/>
                <w:szCs w:val="20"/>
                <w:highlight w:val="yellow"/>
              </w:rPr>
            </w:pPr>
          </w:p>
          <w:p w:rsidR="00E04993" w:rsidRPr="0029464F" w:rsidRDefault="00E04993" w:rsidP="00ED6358">
            <w:pPr>
              <w:rPr>
                <w:sz w:val="20"/>
                <w:szCs w:val="20"/>
                <w:highlight w:val="yellow"/>
              </w:rPr>
            </w:pPr>
          </w:p>
          <w:p w:rsidR="00E04993" w:rsidRPr="0029464F" w:rsidRDefault="00E04993" w:rsidP="00ED6358">
            <w:pPr>
              <w:rPr>
                <w:sz w:val="20"/>
                <w:szCs w:val="20"/>
                <w:highlight w:val="yellow"/>
              </w:rPr>
            </w:pPr>
          </w:p>
          <w:p w:rsidR="00E04993" w:rsidRPr="0029464F" w:rsidRDefault="00E04993" w:rsidP="00ED6358">
            <w:pPr>
              <w:rPr>
                <w:sz w:val="20"/>
                <w:szCs w:val="20"/>
                <w:highlight w:val="yellow"/>
              </w:rPr>
            </w:pPr>
          </w:p>
          <w:p w:rsidR="00E04993" w:rsidRPr="0029464F" w:rsidRDefault="00E04993" w:rsidP="00ED6358">
            <w:pPr>
              <w:rPr>
                <w:sz w:val="20"/>
                <w:szCs w:val="20"/>
                <w:highlight w:val="yellow"/>
              </w:rPr>
            </w:pPr>
          </w:p>
          <w:p w:rsidR="00E04993" w:rsidRPr="0029464F" w:rsidRDefault="00E04993" w:rsidP="00ED6358">
            <w:pPr>
              <w:rPr>
                <w:sz w:val="20"/>
                <w:szCs w:val="20"/>
                <w:highlight w:val="yellow"/>
              </w:rPr>
            </w:pPr>
          </w:p>
          <w:p w:rsidR="00E04993" w:rsidRPr="0029464F" w:rsidRDefault="00E04993" w:rsidP="00ED6358">
            <w:pPr>
              <w:rPr>
                <w:sz w:val="20"/>
                <w:szCs w:val="20"/>
                <w:highlight w:val="yellow"/>
              </w:rPr>
            </w:pPr>
            <w:r w:rsidRPr="0029464F">
              <w:rPr>
                <w:sz w:val="20"/>
                <w:szCs w:val="20"/>
                <w:highlight w:val="yellow"/>
              </w:rPr>
              <w:t>03.09.18</w:t>
            </w: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r w:rsidRPr="0029464F">
              <w:rPr>
                <w:sz w:val="20"/>
                <w:szCs w:val="20"/>
                <w:highlight w:val="yellow"/>
              </w:rPr>
              <w:t>06.09.18</w:t>
            </w: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r w:rsidRPr="0029464F">
              <w:rPr>
                <w:sz w:val="20"/>
                <w:szCs w:val="20"/>
                <w:highlight w:val="yellow"/>
              </w:rPr>
              <w:t>11.09.18</w:t>
            </w: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56160A" w:rsidRPr="0029464F" w:rsidRDefault="0056160A" w:rsidP="00ED6358">
            <w:pPr>
              <w:rPr>
                <w:sz w:val="20"/>
                <w:szCs w:val="20"/>
                <w:highlight w:val="yellow"/>
              </w:rPr>
            </w:pPr>
          </w:p>
          <w:p w:rsidR="00EB2840" w:rsidRPr="0029464F" w:rsidRDefault="00EB2840" w:rsidP="00ED6358">
            <w:pPr>
              <w:rPr>
                <w:sz w:val="20"/>
                <w:szCs w:val="20"/>
                <w:highlight w:val="yellow"/>
              </w:rPr>
            </w:pPr>
          </w:p>
          <w:p w:rsidR="0056160A" w:rsidRPr="0029464F" w:rsidRDefault="0056160A" w:rsidP="00ED6358">
            <w:pPr>
              <w:rPr>
                <w:sz w:val="20"/>
                <w:szCs w:val="20"/>
                <w:highlight w:val="yellow"/>
              </w:rPr>
            </w:pPr>
            <w:r w:rsidRPr="0029464F">
              <w:rPr>
                <w:sz w:val="20"/>
                <w:szCs w:val="20"/>
                <w:highlight w:val="yellow"/>
              </w:rPr>
              <w:t>11.09.18</w:t>
            </w: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p>
          <w:p w:rsidR="00EB2840" w:rsidRPr="0029464F" w:rsidRDefault="00EB2840" w:rsidP="00ED6358">
            <w:pPr>
              <w:rPr>
                <w:sz w:val="20"/>
                <w:szCs w:val="20"/>
                <w:highlight w:val="yellow"/>
              </w:rPr>
            </w:pPr>
            <w:r w:rsidRPr="0029464F">
              <w:rPr>
                <w:sz w:val="20"/>
                <w:szCs w:val="20"/>
                <w:highlight w:val="yellow"/>
              </w:rPr>
              <w:t>17.09.18</w:t>
            </w:r>
          </w:p>
          <w:p w:rsidR="00397E6B" w:rsidRPr="0029464F" w:rsidRDefault="00397E6B" w:rsidP="00ED6358">
            <w:pPr>
              <w:rPr>
                <w:sz w:val="20"/>
                <w:szCs w:val="20"/>
                <w:highlight w:val="yellow"/>
              </w:rPr>
            </w:pPr>
          </w:p>
          <w:p w:rsidR="00397E6B" w:rsidRPr="0029464F" w:rsidRDefault="00397E6B" w:rsidP="00ED6358">
            <w:pPr>
              <w:rPr>
                <w:sz w:val="20"/>
                <w:szCs w:val="20"/>
                <w:highlight w:val="yellow"/>
              </w:rPr>
            </w:pPr>
          </w:p>
          <w:p w:rsidR="00397E6B" w:rsidRPr="0029464F" w:rsidRDefault="00397E6B" w:rsidP="00ED6358">
            <w:pPr>
              <w:rPr>
                <w:sz w:val="20"/>
                <w:szCs w:val="20"/>
                <w:highlight w:val="yellow"/>
              </w:rPr>
            </w:pPr>
          </w:p>
          <w:p w:rsidR="00397E6B" w:rsidRPr="0029464F" w:rsidRDefault="00397E6B" w:rsidP="00ED6358">
            <w:pPr>
              <w:rPr>
                <w:sz w:val="20"/>
                <w:szCs w:val="20"/>
                <w:highlight w:val="yellow"/>
              </w:rPr>
            </w:pPr>
          </w:p>
          <w:p w:rsidR="00397E6B" w:rsidRPr="0029464F" w:rsidRDefault="00397E6B" w:rsidP="00ED6358">
            <w:pPr>
              <w:rPr>
                <w:sz w:val="20"/>
                <w:szCs w:val="20"/>
                <w:highlight w:val="yellow"/>
              </w:rPr>
            </w:pPr>
          </w:p>
          <w:p w:rsidR="00397E6B" w:rsidRPr="0029464F" w:rsidRDefault="00397E6B" w:rsidP="00ED6358">
            <w:pPr>
              <w:rPr>
                <w:sz w:val="20"/>
                <w:szCs w:val="20"/>
                <w:highlight w:val="yellow"/>
              </w:rPr>
            </w:pPr>
          </w:p>
          <w:p w:rsidR="008748EA" w:rsidRPr="0029464F" w:rsidRDefault="008748EA" w:rsidP="00ED6358">
            <w:pPr>
              <w:rPr>
                <w:sz w:val="20"/>
                <w:szCs w:val="20"/>
                <w:highlight w:val="yellow"/>
              </w:rPr>
            </w:pPr>
          </w:p>
          <w:p w:rsidR="00397E6B" w:rsidRPr="0029464F" w:rsidRDefault="00397E6B" w:rsidP="00ED6358">
            <w:pPr>
              <w:rPr>
                <w:sz w:val="20"/>
                <w:szCs w:val="20"/>
                <w:highlight w:val="yellow"/>
              </w:rPr>
            </w:pPr>
            <w:r w:rsidRPr="0029464F">
              <w:rPr>
                <w:sz w:val="20"/>
                <w:szCs w:val="20"/>
                <w:highlight w:val="yellow"/>
              </w:rPr>
              <w:t>20.09.18</w:t>
            </w: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p>
          <w:p w:rsidR="008748EA" w:rsidRPr="0029464F" w:rsidRDefault="008748EA" w:rsidP="00ED6358">
            <w:pPr>
              <w:rPr>
                <w:sz w:val="20"/>
                <w:szCs w:val="20"/>
                <w:highlight w:val="yellow"/>
              </w:rPr>
            </w:pPr>
            <w:r w:rsidRPr="0029464F">
              <w:rPr>
                <w:sz w:val="20"/>
                <w:szCs w:val="20"/>
                <w:highlight w:val="yellow"/>
              </w:rPr>
              <w:t>26.09.18</w:t>
            </w:r>
          </w:p>
          <w:p w:rsidR="00592F6D" w:rsidRPr="0029464F" w:rsidRDefault="00592F6D" w:rsidP="00ED6358">
            <w:pPr>
              <w:rPr>
                <w:sz w:val="20"/>
                <w:szCs w:val="20"/>
                <w:highlight w:val="yellow"/>
              </w:rPr>
            </w:pPr>
          </w:p>
          <w:p w:rsidR="00592F6D" w:rsidRPr="0029464F" w:rsidRDefault="00592F6D" w:rsidP="00ED6358">
            <w:pPr>
              <w:rPr>
                <w:sz w:val="20"/>
                <w:szCs w:val="20"/>
                <w:highlight w:val="yellow"/>
              </w:rPr>
            </w:pPr>
          </w:p>
          <w:p w:rsidR="00592F6D" w:rsidRPr="0029464F" w:rsidRDefault="00592F6D" w:rsidP="00ED6358">
            <w:pPr>
              <w:rPr>
                <w:sz w:val="20"/>
                <w:szCs w:val="20"/>
                <w:highlight w:val="yellow"/>
              </w:rPr>
            </w:pPr>
          </w:p>
          <w:p w:rsidR="00592F6D" w:rsidRPr="0029464F" w:rsidRDefault="00592F6D" w:rsidP="00ED6358">
            <w:pPr>
              <w:rPr>
                <w:sz w:val="20"/>
                <w:szCs w:val="20"/>
                <w:highlight w:val="yellow"/>
              </w:rPr>
            </w:pPr>
          </w:p>
          <w:p w:rsidR="00592F6D" w:rsidRPr="0029464F" w:rsidRDefault="00592F6D" w:rsidP="00ED6358">
            <w:pPr>
              <w:rPr>
                <w:sz w:val="20"/>
                <w:szCs w:val="20"/>
                <w:highlight w:val="yellow"/>
              </w:rPr>
            </w:pPr>
          </w:p>
          <w:p w:rsidR="00C279D8" w:rsidRPr="0029464F" w:rsidRDefault="00C279D8" w:rsidP="00ED6358">
            <w:pPr>
              <w:rPr>
                <w:sz w:val="20"/>
                <w:szCs w:val="20"/>
                <w:highlight w:val="yellow"/>
              </w:rPr>
            </w:pPr>
          </w:p>
          <w:p w:rsidR="00592F6D" w:rsidRPr="0029464F" w:rsidRDefault="00592F6D" w:rsidP="00ED6358">
            <w:pPr>
              <w:rPr>
                <w:sz w:val="20"/>
                <w:szCs w:val="20"/>
                <w:highlight w:val="yellow"/>
              </w:rPr>
            </w:pPr>
          </w:p>
          <w:p w:rsidR="00592F6D" w:rsidRPr="0029464F" w:rsidRDefault="00592F6D" w:rsidP="00ED6358">
            <w:pPr>
              <w:rPr>
                <w:sz w:val="20"/>
                <w:szCs w:val="20"/>
                <w:highlight w:val="yellow"/>
              </w:rPr>
            </w:pPr>
            <w:r w:rsidRPr="0029464F">
              <w:rPr>
                <w:sz w:val="20"/>
                <w:szCs w:val="20"/>
                <w:highlight w:val="yellow"/>
              </w:rPr>
              <w:t>02.10.18</w:t>
            </w:r>
          </w:p>
          <w:p w:rsidR="00012EFE" w:rsidRPr="0029464F" w:rsidRDefault="00012EFE" w:rsidP="00ED6358">
            <w:pPr>
              <w:rPr>
                <w:sz w:val="20"/>
                <w:szCs w:val="20"/>
                <w:highlight w:val="yellow"/>
              </w:rPr>
            </w:pPr>
          </w:p>
          <w:p w:rsidR="00012EFE" w:rsidRPr="0029464F" w:rsidRDefault="00012EFE" w:rsidP="00ED6358">
            <w:pPr>
              <w:rPr>
                <w:sz w:val="20"/>
                <w:szCs w:val="20"/>
                <w:highlight w:val="yellow"/>
              </w:rPr>
            </w:pPr>
          </w:p>
          <w:p w:rsidR="00012EFE" w:rsidRPr="0029464F" w:rsidRDefault="00012EFE" w:rsidP="00ED6358">
            <w:pPr>
              <w:rPr>
                <w:sz w:val="20"/>
                <w:szCs w:val="20"/>
                <w:highlight w:val="yellow"/>
              </w:rPr>
            </w:pPr>
          </w:p>
          <w:p w:rsidR="00012EFE" w:rsidRPr="0029464F" w:rsidRDefault="00012EFE" w:rsidP="00ED6358">
            <w:pPr>
              <w:rPr>
                <w:sz w:val="20"/>
                <w:szCs w:val="20"/>
                <w:highlight w:val="yellow"/>
              </w:rPr>
            </w:pPr>
          </w:p>
          <w:p w:rsidR="00012EFE" w:rsidRPr="0029464F" w:rsidRDefault="00012EFE" w:rsidP="00ED6358">
            <w:pPr>
              <w:rPr>
                <w:sz w:val="20"/>
                <w:szCs w:val="20"/>
                <w:highlight w:val="yellow"/>
              </w:rPr>
            </w:pPr>
          </w:p>
          <w:p w:rsidR="00012EFE" w:rsidRPr="0029464F" w:rsidRDefault="00012EFE" w:rsidP="00ED6358">
            <w:pPr>
              <w:rPr>
                <w:sz w:val="20"/>
                <w:szCs w:val="20"/>
                <w:highlight w:val="yellow"/>
              </w:rPr>
            </w:pPr>
          </w:p>
          <w:p w:rsidR="00012EFE" w:rsidRPr="0029464F" w:rsidRDefault="00012EFE" w:rsidP="00ED6358">
            <w:pPr>
              <w:rPr>
                <w:sz w:val="20"/>
                <w:szCs w:val="20"/>
                <w:highlight w:val="yellow"/>
              </w:rPr>
            </w:pPr>
            <w:r w:rsidRPr="0029464F">
              <w:rPr>
                <w:sz w:val="20"/>
                <w:szCs w:val="20"/>
                <w:highlight w:val="yellow"/>
              </w:rPr>
              <w:t>03.10.18</w:t>
            </w: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p>
          <w:p w:rsidR="009D2C12" w:rsidRPr="0029464F" w:rsidRDefault="009D2C12" w:rsidP="00ED6358">
            <w:pPr>
              <w:rPr>
                <w:sz w:val="20"/>
                <w:szCs w:val="20"/>
                <w:highlight w:val="yellow"/>
              </w:rPr>
            </w:pPr>
            <w:r w:rsidRPr="0029464F">
              <w:rPr>
                <w:sz w:val="20"/>
                <w:szCs w:val="20"/>
                <w:highlight w:val="yellow"/>
              </w:rPr>
              <w:t>09.10.18</w:t>
            </w:r>
          </w:p>
          <w:p w:rsidR="00C279D8" w:rsidRPr="0029464F" w:rsidRDefault="00C279D8" w:rsidP="00ED6358">
            <w:pPr>
              <w:rPr>
                <w:sz w:val="20"/>
                <w:szCs w:val="20"/>
                <w:highlight w:val="yellow"/>
              </w:rPr>
            </w:pPr>
          </w:p>
          <w:p w:rsidR="00C279D8" w:rsidRPr="0029464F" w:rsidRDefault="00C279D8" w:rsidP="00ED6358">
            <w:pPr>
              <w:rPr>
                <w:sz w:val="20"/>
                <w:szCs w:val="20"/>
                <w:highlight w:val="yellow"/>
              </w:rPr>
            </w:pPr>
          </w:p>
          <w:p w:rsidR="00C279D8" w:rsidRPr="0029464F" w:rsidRDefault="00C279D8" w:rsidP="00ED6358">
            <w:pPr>
              <w:rPr>
                <w:sz w:val="20"/>
                <w:szCs w:val="20"/>
                <w:highlight w:val="yellow"/>
              </w:rPr>
            </w:pPr>
          </w:p>
          <w:p w:rsidR="00C279D8" w:rsidRPr="0029464F" w:rsidRDefault="00C279D8" w:rsidP="00ED6358">
            <w:pPr>
              <w:rPr>
                <w:sz w:val="20"/>
                <w:szCs w:val="20"/>
                <w:highlight w:val="yellow"/>
              </w:rPr>
            </w:pPr>
          </w:p>
          <w:p w:rsidR="00C279D8" w:rsidRPr="0029464F" w:rsidRDefault="00C279D8" w:rsidP="00ED6358">
            <w:pPr>
              <w:rPr>
                <w:sz w:val="20"/>
                <w:szCs w:val="20"/>
                <w:highlight w:val="yellow"/>
              </w:rPr>
            </w:pPr>
          </w:p>
          <w:p w:rsidR="00C279D8" w:rsidRPr="0029464F" w:rsidRDefault="00C279D8" w:rsidP="00ED6358">
            <w:pPr>
              <w:rPr>
                <w:sz w:val="20"/>
                <w:szCs w:val="20"/>
                <w:highlight w:val="yellow"/>
              </w:rPr>
            </w:pPr>
          </w:p>
          <w:p w:rsidR="00C279D8" w:rsidRPr="0029464F" w:rsidRDefault="00C279D8" w:rsidP="00ED6358">
            <w:pPr>
              <w:rPr>
                <w:sz w:val="20"/>
                <w:szCs w:val="20"/>
                <w:highlight w:val="yellow"/>
              </w:rPr>
            </w:pPr>
            <w:r w:rsidRPr="0029464F">
              <w:rPr>
                <w:sz w:val="20"/>
                <w:szCs w:val="20"/>
                <w:highlight w:val="yellow"/>
              </w:rPr>
              <w:t>09.10.18</w:t>
            </w: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p>
          <w:p w:rsidR="00BB1A2E" w:rsidRPr="0029464F" w:rsidRDefault="00BB1A2E" w:rsidP="00ED6358">
            <w:pPr>
              <w:rPr>
                <w:sz w:val="20"/>
                <w:szCs w:val="20"/>
                <w:highlight w:val="yellow"/>
              </w:rPr>
            </w:pPr>
            <w:r w:rsidRPr="0029464F">
              <w:rPr>
                <w:sz w:val="20"/>
                <w:szCs w:val="20"/>
                <w:highlight w:val="yellow"/>
              </w:rPr>
              <w:t>09.10.18</w:t>
            </w: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r w:rsidRPr="0029464F">
              <w:rPr>
                <w:sz w:val="20"/>
                <w:szCs w:val="20"/>
                <w:highlight w:val="yellow"/>
              </w:rPr>
              <w:t>16.10.18</w:t>
            </w: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p>
          <w:p w:rsidR="003E5CB9" w:rsidRPr="0029464F" w:rsidRDefault="003E5CB9" w:rsidP="00ED6358">
            <w:pPr>
              <w:rPr>
                <w:sz w:val="20"/>
                <w:szCs w:val="20"/>
                <w:highlight w:val="yellow"/>
              </w:rPr>
            </w:pPr>
            <w:r w:rsidRPr="0029464F">
              <w:rPr>
                <w:sz w:val="20"/>
                <w:szCs w:val="20"/>
                <w:highlight w:val="yellow"/>
              </w:rPr>
              <w:t>16.10.18</w:t>
            </w: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p>
          <w:p w:rsidR="00F728E3" w:rsidRPr="0029464F" w:rsidRDefault="00F728E3" w:rsidP="00ED6358">
            <w:pPr>
              <w:rPr>
                <w:sz w:val="20"/>
                <w:szCs w:val="20"/>
                <w:highlight w:val="yellow"/>
              </w:rPr>
            </w:pPr>
            <w:r w:rsidRPr="0029464F">
              <w:rPr>
                <w:sz w:val="20"/>
                <w:szCs w:val="20"/>
                <w:highlight w:val="yellow"/>
              </w:rPr>
              <w:t>22.10.18</w:t>
            </w:r>
          </w:p>
          <w:p w:rsidR="00370B0C" w:rsidRPr="0029464F" w:rsidRDefault="00370B0C" w:rsidP="00ED6358">
            <w:pPr>
              <w:rPr>
                <w:sz w:val="20"/>
                <w:szCs w:val="20"/>
                <w:highlight w:val="yellow"/>
              </w:rPr>
            </w:pPr>
          </w:p>
          <w:p w:rsidR="00370B0C" w:rsidRPr="0029464F" w:rsidRDefault="00370B0C" w:rsidP="00ED6358">
            <w:pPr>
              <w:rPr>
                <w:sz w:val="20"/>
                <w:szCs w:val="20"/>
                <w:highlight w:val="yellow"/>
              </w:rPr>
            </w:pPr>
          </w:p>
          <w:p w:rsidR="00370B0C" w:rsidRPr="0029464F" w:rsidRDefault="00370B0C" w:rsidP="00ED6358">
            <w:pPr>
              <w:rPr>
                <w:sz w:val="20"/>
                <w:szCs w:val="20"/>
                <w:highlight w:val="yellow"/>
              </w:rPr>
            </w:pPr>
          </w:p>
          <w:p w:rsidR="00370B0C" w:rsidRPr="0029464F" w:rsidRDefault="00370B0C" w:rsidP="00ED6358">
            <w:pPr>
              <w:rPr>
                <w:sz w:val="20"/>
                <w:szCs w:val="20"/>
                <w:highlight w:val="yellow"/>
              </w:rPr>
            </w:pPr>
          </w:p>
          <w:p w:rsidR="00370B0C" w:rsidRPr="0029464F" w:rsidRDefault="00370B0C" w:rsidP="00ED6358">
            <w:pPr>
              <w:rPr>
                <w:sz w:val="20"/>
                <w:szCs w:val="20"/>
                <w:highlight w:val="yellow"/>
              </w:rPr>
            </w:pPr>
          </w:p>
          <w:p w:rsidR="00945E0C" w:rsidRPr="0029464F" w:rsidRDefault="00945E0C" w:rsidP="00ED6358">
            <w:pPr>
              <w:rPr>
                <w:sz w:val="20"/>
                <w:szCs w:val="20"/>
                <w:highlight w:val="yellow"/>
              </w:rPr>
            </w:pPr>
          </w:p>
          <w:p w:rsidR="00370B0C" w:rsidRPr="0029464F" w:rsidRDefault="00370B0C" w:rsidP="00ED6358">
            <w:pPr>
              <w:rPr>
                <w:sz w:val="20"/>
                <w:szCs w:val="20"/>
                <w:highlight w:val="yellow"/>
              </w:rPr>
            </w:pPr>
          </w:p>
          <w:p w:rsidR="00370B0C" w:rsidRPr="0029464F" w:rsidRDefault="00370B0C" w:rsidP="00ED6358">
            <w:pPr>
              <w:rPr>
                <w:sz w:val="20"/>
                <w:szCs w:val="20"/>
                <w:highlight w:val="yellow"/>
              </w:rPr>
            </w:pPr>
            <w:r w:rsidRPr="0029464F">
              <w:rPr>
                <w:sz w:val="20"/>
                <w:szCs w:val="20"/>
                <w:highlight w:val="yellow"/>
              </w:rPr>
              <w:t>23.10.18</w:t>
            </w: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r w:rsidRPr="0029464F">
              <w:rPr>
                <w:sz w:val="20"/>
                <w:szCs w:val="20"/>
                <w:highlight w:val="yellow"/>
              </w:rPr>
              <w:t>31.10.18</w:t>
            </w: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p>
          <w:p w:rsidR="00945E0C" w:rsidRPr="0029464F" w:rsidRDefault="00945E0C" w:rsidP="00ED6358">
            <w:pPr>
              <w:rPr>
                <w:sz w:val="20"/>
                <w:szCs w:val="20"/>
                <w:highlight w:val="yellow"/>
              </w:rPr>
            </w:pPr>
            <w:r w:rsidRPr="0029464F">
              <w:rPr>
                <w:sz w:val="20"/>
                <w:szCs w:val="20"/>
                <w:highlight w:val="yellow"/>
              </w:rPr>
              <w:t>31.10.18</w:t>
            </w:r>
          </w:p>
          <w:p w:rsidR="00475205" w:rsidRPr="0029464F" w:rsidRDefault="00475205" w:rsidP="00ED6358">
            <w:pPr>
              <w:rPr>
                <w:sz w:val="20"/>
                <w:szCs w:val="20"/>
                <w:highlight w:val="yellow"/>
              </w:rPr>
            </w:pPr>
          </w:p>
          <w:p w:rsidR="00475205" w:rsidRPr="0029464F" w:rsidRDefault="00475205" w:rsidP="00ED6358">
            <w:pPr>
              <w:rPr>
                <w:sz w:val="20"/>
                <w:szCs w:val="20"/>
                <w:highlight w:val="yellow"/>
              </w:rPr>
            </w:pPr>
          </w:p>
          <w:p w:rsidR="00475205" w:rsidRPr="0029464F" w:rsidRDefault="00475205" w:rsidP="00ED6358">
            <w:pPr>
              <w:rPr>
                <w:sz w:val="20"/>
                <w:szCs w:val="20"/>
                <w:highlight w:val="yellow"/>
              </w:rPr>
            </w:pPr>
          </w:p>
          <w:p w:rsidR="00475205" w:rsidRPr="0029464F" w:rsidRDefault="00475205" w:rsidP="00ED6358">
            <w:pPr>
              <w:rPr>
                <w:sz w:val="20"/>
                <w:szCs w:val="20"/>
                <w:highlight w:val="yellow"/>
              </w:rPr>
            </w:pPr>
          </w:p>
          <w:p w:rsidR="00475205" w:rsidRPr="0029464F" w:rsidRDefault="00475205" w:rsidP="00ED6358">
            <w:pPr>
              <w:rPr>
                <w:sz w:val="20"/>
                <w:szCs w:val="20"/>
                <w:highlight w:val="yellow"/>
              </w:rPr>
            </w:pPr>
          </w:p>
          <w:p w:rsidR="00475205" w:rsidRPr="0029464F" w:rsidRDefault="00475205" w:rsidP="00ED6358">
            <w:pPr>
              <w:rPr>
                <w:sz w:val="20"/>
                <w:szCs w:val="20"/>
                <w:highlight w:val="yellow"/>
              </w:rPr>
            </w:pPr>
          </w:p>
          <w:p w:rsidR="00475205" w:rsidRPr="0029464F" w:rsidRDefault="00475205" w:rsidP="00ED6358">
            <w:pPr>
              <w:rPr>
                <w:sz w:val="20"/>
                <w:szCs w:val="20"/>
                <w:highlight w:val="yellow"/>
              </w:rPr>
            </w:pPr>
            <w:r w:rsidRPr="0029464F">
              <w:rPr>
                <w:sz w:val="20"/>
                <w:szCs w:val="20"/>
                <w:highlight w:val="yellow"/>
              </w:rPr>
              <w:t>31.10.18</w:t>
            </w: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p>
          <w:p w:rsidR="007C4BA7" w:rsidRDefault="007C4BA7" w:rsidP="00ED6358">
            <w:pPr>
              <w:rPr>
                <w:sz w:val="20"/>
                <w:szCs w:val="20"/>
                <w:highlight w:val="yellow"/>
              </w:rPr>
            </w:pPr>
          </w:p>
          <w:p w:rsidR="0047153D" w:rsidRPr="0029464F" w:rsidRDefault="0047153D" w:rsidP="00ED6358">
            <w:pPr>
              <w:rPr>
                <w:sz w:val="20"/>
                <w:szCs w:val="20"/>
                <w:highlight w:val="yellow"/>
              </w:rPr>
            </w:pPr>
          </w:p>
          <w:p w:rsidR="007C4BA7" w:rsidRPr="0029464F" w:rsidRDefault="007C4BA7" w:rsidP="00ED6358">
            <w:pPr>
              <w:rPr>
                <w:sz w:val="20"/>
                <w:szCs w:val="20"/>
                <w:highlight w:val="yellow"/>
              </w:rPr>
            </w:pPr>
          </w:p>
          <w:p w:rsidR="007C4BA7" w:rsidRPr="0029464F" w:rsidRDefault="007C4BA7" w:rsidP="00ED6358">
            <w:pPr>
              <w:rPr>
                <w:sz w:val="20"/>
                <w:szCs w:val="20"/>
                <w:highlight w:val="yellow"/>
              </w:rPr>
            </w:pPr>
            <w:r w:rsidRPr="0029464F">
              <w:rPr>
                <w:sz w:val="20"/>
                <w:szCs w:val="20"/>
                <w:highlight w:val="yellow"/>
              </w:rPr>
              <w:t>07.11.18</w:t>
            </w: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Pr="0029464F" w:rsidRDefault="0029464F" w:rsidP="00ED6358">
            <w:pPr>
              <w:rPr>
                <w:sz w:val="20"/>
                <w:szCs w:val="20"/>
                <w:highlight w:val="yellow"/>
              </w:rPr>
            </w:pPr>
          </w:p>
          <w:p w:rsidR="0029464F" w:rsidRDefault="0029464F" w:rsidP="00ED6358">
            <w:pPr>
              <w:rPr>
                <w:sz w:val="20"/>
                <w:szCs w:val="20"/>
                <w:highlight w:val="yellow"/>
              </w:rPr>
            </w:pPr>
            <w:r w:rsidRPr="0029464F">
              <w:rPr>
                <w:sz w:val="20"/>
                <w:szCs w:val="20"/>
                <w:highlight w:val="yellow"/>
              </w:rPr>
              <w:t>13.11.18</w:t>
            </w: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r>
              <w:rPr>
                <w:sz w:val="20"/>
                <w:szCs w:val="20"/>
                <w:highlight w:val="yellow"/>
              </w:rPr>
              <w:t>21.11.18</w:t>
            </w: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p>
          <w:p w:rsidR="00E20436" w:rsidRDefault="00E20436" w:rsidP="00ED6358">
            <w:pPr>
              <w:rPr>
                <w:sz w:val="20"/>
                <w:szCs w:val="20"/>
                <w:highlight w:val="yellow"/>
              </w:rPr>
            </w:pPr>
            <w:r>
              <w:rPr>
                <w:sz w:val="20"/>
                <w:szCs w:val="20"/>
                <w:highlight w:val="yellow"/>
              </w:rPr>
              <w:t>27.11</w:t>
            </w:r>
            <w:r w:rsidR="00B46AB7">
              <w:rPr>
                <w:sz w:val="20"/>
                <w:szCs w:val="20"/>
                <w:highlight w:val="yellow"/>
              </w:rPr>
              <w:t>.18</w:t>
            </w: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p>
          <w:p w:rsidR="008A4AC3" w:rsidRDefault="008A4AC3" w:rsidP="00ED6358">
            <w:pPr>
              <w:rPr>
                <w:sz w:val="20"/>
                <w:szCs w:val="20"/>
                <w:highlight w:val="yellow"/>
              </w:rPr>
            </w:pPr>
            <w:r>
              <w:rPr>
                <w:sz w:val="20"/>
                <w:szCs w:val="20"/>
                <w:highlight w:val="yellow"/>
              </w:rPr>
              <w:t>05.12.18</w:t>
            </w:r>
          </w:p>
          <w:p w:rsidR="00B916E7" w:rsidRDefault="00B916E7" w:rsidP="00ED6358">
            <w:pPr>
              <w:rPr>
                <w:sz w:val="20"/>
                <w:szCs w:val="20"/>
                <w:highlight w:val="yellow"/>
              </w:rPr>
            </w:pPr>
          </w:p>
          <w:p w:rsidR="00B916E7" w:rsidRDefault="00B916E7" w:rsidP="00ED6358">
            <w:pPr>
              <w:rPr>
                <w:sz w:val="20"/>
                <w:szCs w:val="20"/>
                <w:highlight w:val="yellow"/>
              </w:rPr>
            </w:pPr>
          </w:p>
          <w:p w:rsidR="00B916E7" w:rsidRDefault="00B916E7" w:rsidP="00ED6358">
            <w:pPr>
              <w:rPr>
                <w:sz w:val="20"/>
                <w:szCs w:val="20"/>
                <w:highlight w:val="yellow"/>
              </w:rPr>
            </w:pPr>
          </w:p>
          <w:p w:rsidR="00B916E7" w:rsidRDefault="00B916E7" w:rsidP="00ED6358">
            <w:pPr>
              <w:rPr>
                <w:sz w:val="20"/>
                <w:szCs w:val="20"/>
                <w:highlight w:val="yellow"/>
              </w:rPr>
            </w:pPr>
          </w:p>
          <w:p w:rsidR="00B916E7" w:rsidRDefault="00B916E7" w:rsidP="00ED6358">
            <w:pPr>
              <w:rPr>
                <w:sz w:val="20"/>
                <w:szCs w:val="20"/>
                <w:highlight w:val="yellow"/>
              </w:rPr>
            </w:pPr>
          </w:p>
          <w:p w:rsidR="00B916E7" w:rsidRDefault="00B916E7" w:rsidP="00ED6358">
            <w:pPr>
              <w:rPr>
                <w:sz w:val="20"/>
                <w:szCs w:val="20"/>
                <w:highlight w:val="yellow"/>
              </w:rPr>
            </w:pPr>
          </w:p>
          <w:p w:rsidR="00B916E7" w:rsidRDefault="00B916E7" w:rsidP="00ED6358">
            <w:pPr>
              <w:rPr>
                <w:sz w:val="20"/>
                <w:szCs w:val="20"/>
                <w:highlight w:val="yellow"/>
              </w:rPr>
            </w:pPr>
          </w:p>
          <w:p w:rsidR="00B916E7" w:rsidRDefault="00B916E7" w:rsidP="00ED6358">
            <w:pPr>
              <w:rPr>
                <w:sz w:val="20"/>
                <w:szCs w:val="20"/>
                <w:highlight w:val="yellow"/>
              </w:rPr>
            </w:pPr>
          </w:p>
          <w:p w:rsidR="00B916E7" w:rsidRDefault="00B916E7" w:rsidP="00ED6358">
            <w:pPr>
              <w:rPr>
                <w:sz w:val="20"/>
                <w:szCs w:val="20"/>
                <w:highlight w:val="yellow"/>
              </w:rPr>
            </w:pPr>
            <w:r>
              <w:rPr>
                <w:sz w:val="20"/>
                <w:szCs w:val="20"/>
                <w:highlight w:val="yellow"/>
              </w:rPr>
              <w:t>07.12.18</w:t>
            </w: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r>
              <w:rPr>
                <w:sz w:val="20"/>
                <w:szCs w:val="20"/>
                <w:highlight w:val="yellow"/>
              </w:rPr>
              <w:t>10.12.18</w:t>
            </w:r>
          </w:p>
          <w:p w:rsidR="002F3E30" w:rsidRDefault="002F3E30" w:rsidP="00ED6358">
            <w:pPr>
              <w:rPr>
                <w:sz w:val="20"/>
                <w:szCs w:val="20"/>
                <w:highlight w:val="yellow"/>
              </w:rPr>
            </w:pPr>
          </w:p>
          <w:p w:rsidR="002F3E30" w:rsidRDefault="002F3E30" w:rsidP="00ED6358">
            <w:pPr>
              <w:rPr>
                <w:sz w:val="20"/>
                <w:szCs w:val="20"/>
                <w:highlight w:val="yellow"/>
              </w:rPr>
            </w:pPr>
          </w:p>
          <w:p w:rsidR="002F3E30" w:rsidRDefault="002F3E30" w:rsidP="00ED6358">
            <w:pPr>
              <w:rPr>
                <w:sz w:val="20"/>
                <w:szCs w:val="20"/>
                <w:highlight w:val="yellow"/>
              </w:rPr>
            </w:pPr>
          </w:p>
          <w:p w:rsidR="002F3E30" w:rsidRDefault="002F3E30" w:rsidP="00ED6358">
            <w:pPr>
              <w:rPr>
                <w:sz w:val="20"/>
                <w:szCs w:val="20"/>
                <w:highlight w:val="yellow"/>
              </w:rPr>
            </w:pPr>
          </w:p>
          <w:p w:rsidR="002F3E30" w:rsidRDefault="002F3E30" w:rsidP="00ED6358">
            <w:pPr>
              <w:rPr>
                <w:sz w:val="20"/>
                <w:szCs w:val="20"/>
                <w:highlight w:val="yellow"/>
              </w:rPr>
            </w:pPr>
          </w:p>
          <w:p w:rsidR="002F3E30" w:rsidRDefault="002F3E30" w:rsidP="00ED6358">
            <w:pPr>
              <w:rPr>
                <w:sz w:val="20"/>
                <w:szCs w:val="20"/>
                <w:highlight w:val="yellow"/>
              </w:rPr>
            </w:pPr>
          </w:p>
          <w:p w:rsidR="002F3E30" w:rsidRDefault="002F3E30" w:rsidP="00ED6358">
            <w:pPr>
              <w:rPr>
                <w:sz w:val="20"/>
                <w:szCs w:val="20"/>
                <w:highlight w:val="yellow"/>
              </w:rPr>
            </w:pPr>
          </w:p>
          <w:p w:rsidR="00C15352" w:rsidRDefault="00C15352" w:rsidP="00ED6358">
            <w:pPr>
              <w:rPr>
                <w:sz w:val="20"/>
                <w:szCs w:val="20"/>
                <w:highlight w:val="yellow"/>
              </w:rPr>
            </w:pPr>
          </w:p>
          <w:p w:rsidR="002F3E30" w:rsidRDefault="002F3E30" w:rsidP="00ED6358">
            <w:pPr>
              <w:rPr>
                <w:sz w:val="20"/>
                <w:szCs w:val="20"/>
                <w:highlight w:val="yellow"/>
              </w:rPr>
            </w:pPr>
            <w:r>
              <w:rPr>
                <w:sz w:val="20"/>
                <w:szCs w:val="20"/>
                <w:highlight w:val="yellow"/>
              </w:rPr>
              <w:t>11.12.18</w:t>
            </w: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p>
          <w:p w:rsidR="00C15352" w:rsidRDefault="00C15352" w:rsidP="00ED6358">
            <w:pPr>
              <w:rPr>
                <w:sz w:val="20"/>
                <w:szCs w:val="20"/>
                <w:highlight w:val="yellow"/>
              </w:rPr>
            </w:pPr>
            <w:r>
              <w:rPr>
                <w:sz w:val="20"/>
                <w:szCs w:val="20"/>
                <w:highlight w:val="yellow"/>
              </w:rPr>
              <w:t>12.12.18</w:t>
            </w: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r>
              <w:rPr>
                <w:sz w:val="20"/>
                <w:szCs w:val="20"/>
                <w:highlight w:val="yellow"/>
              </w:rPr>
              <w:t>17.12.18</w:t>
            </w: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r>
              <w:rPr>
                <w:sz w:val="20"/>
                <w:szCs w:val="20"/>
                <w:highlight w:val="yellow"/>
              </w:rPr>
              <w:t>20.12.18</w:t>
            </w: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p>
          <w:p w:rsidR="00DE06C7" w:rsidRDefault="00DE06C7" w:rsidP="00ED6358">
            <w:pPr>
              <w:rPr>
                <w:sz w:val="20"/>
                <w:szCs w:val="20"/>
                <w:highlight w:val="yellow"/>
              </w:rPr>
            </w:pPr>
            <w:r>
              <w:rPr>
                <w:sz w:val="20"/>
                <w:szCs w:val="20"/>
                <w:highlight w:val="yellow"/>
              </w:rPr>
              <w:lastRenderedPageBreak/>
              <w:t>21.12.18</w:t>
            </w:r>
          </w:p>
          <w:p w:rsidR="00BE4812" w:rsidRDefault="00BE4812" w:rsidP="00ED6358">
            <w:pPr>
              <w:rPr>
                <w:sz w:val="20"/>
                <w:szCs w:val="20"/>
                <w:highlight w:val="yellow"/>
              </w:rPr>
            </w:pPr>
          </w:p>
          <w:p w:rsidR="00BE4812" w:rsidRDefault="00BE4812" w:rsidP="00ED6358">
            <w:pPr>
              <w:rPr>
                <w:sz w:val="20"/>
                <w:szCs w:val="20"/>
                <w:highlight w:val="yellow"/>
              </w:rPr>
            </w:pPr>
          </w:p>
          <w:p w:rsidR="00BE4812" w:rsidRDefault="00BE4812" w:rsidP="00ED6358">
            <w:pPr>
              <w:rPr>
                <w:sz w:val="20"/>
                <w:szCs w:val="20"/>
                <w:highlight w:val="yellow"/>
              </w:rPr>
            </w:pPr>
          </w:p>
          <w:p w:rsidR="00BE4812" w:rsidRDefault="00BE4812" w:rsidP="00ED6358">
            <w:pPr>
              <w:rPr>
                <w:sz w:val="20"/>
                <w:szCs w:val="20"/>
                <w:highlight w:val="yellow"/>
              </w:rPr>
            </w:pPr>
          </w:p>
          <w:p w:rsidR="00BE4812" w:rsidRDefault="00BE4812" w:rsidP="00ED6358">
            <w:pPr>
              <w:rPr>
                <w:sz w:val="20"/>
                <w:szCs w:val="20"/>
                <w:highlight w:val="yellow"/>
              </w:rPr>
            </w:pPr>
          </w:p>
          <w:p w:rsidR="00BE4812" w:rsidRDefault="00BE4812" w:rsidP="00ED6358">
            <w:pPr>
              <w:rPr>
                <w:sz w:val="20"/>
                <w:szCs w:val="20"/>
                <w:highlight w:val="yellow"/>
              </w:rPr>
            </w:pPr>
          </w:p>
          <w:p w:rsidR="00BE4812" w:rsidRDefault="00BE4812" w:rsidP="00ED6358">
            <w:pPr>
              <w:rPr>
                <w:sz w:val="20"/>
                <w:szCs w:val="20"/>
                <w:highlight w:val="yellow"/>
              </w:rPr>
            </w:pPr>
          </w:p>
          <w:p w:rsidR="00BE4812" w:rsidRDefault="00BE4812" w:rsidP="00ED6358">
            <w:pPr>
              <w:rPr>
                <w:sz w:val="20"/>
                <w:szCs w:val="20"/>
                <w:highlight w:val="yellow"/>
              </w:rPr>
            </w:pPr>
          </w:p>
          <w:p w:rsidR="00BE4812" w:rsidRDefault="00BE4812" w:rsidP="00ED6358">
            <w:pPr>
              <w:rPr>
                <w:sz w:val="20"/>
                <w:szCs w:val="20"/>
                <w:highlight w:val="yellow"/>
              </w:rPr>
            </w:pPr>
            <w:r>
              <w:rPr>
                <w:sz w:val="20"/>
                <w:szCs w:val="20"/>
                <w:highlight w:val="yellow"/>
              </w:rPr>
              <w:t>14.01.19</w:t>
            </w: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r>
              <w:rPr>
                <w:sz w:val="20"/>
                <w:szCs w:val="20"/>
                <w:highlight w:val="yellow"/>
              </w:rPr>
              <w:t>16.01.19</w:t>
            </w:r>
          </w:p>
          <w:p w:rsidR="002F3E30" w:rsidRDefault="002F3E30" w:rsidP="00ED6358">
            <w:pPr>
              <w:rPr>
                <w:sz w:val="20"/>
                <w:szCs w:val="20"/>
                <w:highlight w:val="yellow"/>
              </w:rPr>
            </w:pPr>
          </w:p>
          <w:p w:rsidR="008B6720" w:rsidRDefault="008B6720" w:rsidP="00ED6358">
            <w:pPr>
              <w:rPr>
                <w:sz w:val="20"/>
                <w:szCs w:val="20"/>
                <w:highlight w:val="yellow"/>
              </w:rPr>
            </w:pPr>
          </w:p>
          <w:p w:rsidR="008B6720" w:rsidRDefault="008B6720" w:rsidP="00ED6358">
            <w:pPr>
              <w:rPr>
                <w:sz w:val="20"/>
                <w:szCs w:val="20"/>
                <w:highlight w:val="yellow"/>
              </w:rPr>
            </w:pPr>
          </w:p>
          <w:p w:rsidR="008B6720" w:rsidRDefault="008B6720" w:rsidP="00ED6358">
            <w:pPr>
              <w:rPr>
                <w:sz w:val="20"/>
                <w:szCs w:val="20"/>
                <w:highlight w:val="yellow"/>
              </w:rPr>
            </w:pPr>
          </w:p>
          <w:p w:rsidR="008B6720" w:rsidRDefault="008B6720" w:rsidP="00ED6358">
            <w:pPr>
              <w:rPr>
                <w:sz w:val="20"/>
                <w:szCs w:val="20"/>
                <w:highlight w:val="yellow"/>
              </w:rPr>
            </w:pPr>
          </w:p>
          <w:p w:rsidR="008B6720" w:rsidRDefault="008B6720" w:rsidP="00ED6358">
            <w:pPr>
              <w:rPr>
                <w:sz w:val="20"/>
                <w:szCs w:val="20"/>
                <w:highlight w:val="yellow"/>
              </w:rPr>
            </w:pPr>
          </w:p>
          <w:p w:rsidR="008B6720" w:rsidRDefault="008B6720" w:rsidP="00ED6358">
            <w:pPr>
              <w:rPr>
                <w:sz w:val="20"/>
                <w:szCs w:val="20"/>
                <w:highlight w:val="yellow"/>
              </w:rPr>
            </w:pPr>
          </w:p>
          <w:p w:rsidR="008B6720" w:rsidRDefault="008B6720" w:rsidP="00ED6358">
            <w:pPr>
              <w:rPr>
                <w:sz w:val="20"/>
                <w:szCs w:val="20"/>
                <w:highlight w:val="yellow"/>
              </w:rPr>
            </w:pPr>
          </w:p>
          <w:p w:rsidR="008B6720" w:rsidRDefault="008B6720" w:rsidP="00ED6358">
            <w:pPr>
              <w:rPr>
                <w:sz w:val="20"/>
                <w:szCs w:val="20"/>
                <w:highlight w:val="yellow"/>
              </w:rPr>
            </w:pPr>
          </w:p>
          <w:p w:rsidR="008B6720" w:rsidRPr="0029464F" w:rsidRDefault="008B6720" w:rsidP="00ED6358">
            <w:pPr>
              <w:rPr>
                <w:sz w:val="20"/>
                <w:szCs w:val="20"/>
                <w:highlight w:val="yellow"/>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3483" w:rsidRDefault="00813B34" w:rsidP="00F93483">
            <w:pPr>
              <w:spacing w:line="360" w:lineRule="auto"/>
              <w:jc w:val="both"/>
              <w:rPr>
                <w:sz w:val="20"/>
                <w:szCs w:val="20"/>
              </w:rPr>
            </w:pPr>
            <w:r w:rsidRPr="00813B34">
              <w:rPr>
                <w:sz w:val="20"/>
                <w:szCs w:val="20"/>
                <w:highlight w:val="yellow"/>
              </w:rPr>
              <w:t>кв.2-обследо-вание эл.про-водки на предмет не-са</w:t>
            </w:r>
            <w:r w:rsidR="00D66142">
              <w:rPr>
                <w:sz w:val="20"/>
                <w:szCs w:val="20"/>
                <w:highlight w:val="yellow"/>
              </w:rPr>
              <w:t>нкциониро-ванных под-ключений;</w:t>
            </w:r>
            <w:r w:rsidR="00F93483" w:rsidRPr="00F93483">
              <w:rPr>
                <w:sz w:val="20"/>
                <w:szCs w:val="20"/>
                <w:highlight w:val="yellow"/>
              </w:rPr>
              <w:t xml:space="preserve"> кв.4-демон-</w:t>
            </w:r>
            <w:r w:rsidR="00F93483" w:rsidRPr="00F93483">
              <w:rPr>
                <w:sz w:val="20"/>
                <w:szCs w:val="20"/>
                <w:highlight w:val="yellow"/>
              </w:rPr>
              <w:lastRenderedPageBreak/>
              <w:t>таж, монтаж эл.щита; ус-тановка авто-матов;</w:t>
            </w:r>
          </w:p>
          <w:p w:rsidR="00B61207" w:rsidRDefault="00750FBE" w:rsidP="00814856">
            <w:pPr>
              <w:spacing w:line="360" w:lineRule="auto"/>
              <w:jc w:val="both"/>
              <w:rPr>
                <w:sz w:val="20"/>
                <w:szCs w:val="20"/>
                <w:highlight w:val="yellow"/>
              </w:rPr>
            </w:pPr>
            <w:r>
              <w:rPr>
                <w:sz w:val="20"/>
                <w:szCs w:val="20"/>
                <w:highlight w:val="yellow"/>
              </w:rPr>
              <w:t>кв.2–</w:t>
            </w:r>
            <w:r w:rsidR="00F61537" w:rsidRPr="00F61537">
              <w:rPr>
                <w:sz w:val="20"/>
                <w:szCs w:val="20"/>
                <w:highlight w:val="yellow"/>
              </w:rPr>
              <w:t>замена электрокабе</w:t>
            </w:r>
            <w:r>
              <w:rPr>
                <w:sz w:val="20"/>
                <w:szCs w:val="20"/>
                <w:highlight w:val="yellow"/>
              </w:rPr>
              <w:t>-</w:t>
            </w:r>
            <w:r w:rsidR="00F61537" w:rsidRPr="00F61537">
              <w:rPr>
                <w:sz w:val="20"/>
                <w:szCs w:val="20"/>
                <w:highlight w:val="yellow"/>
              </w:rPr>
              <w:t xml:space="preserve">ля, перенос </w:t>
            </w:r>
            <w:r w:rsidR="00B61207">
              <w:rPr>
                <w:sz w:val="20"/>
                <w:szCs w:val="20"/>
                <w:highlight w:val="yellow"/>
              </w:rPr>
              <w:t>электросчет</w:t>
            </w:r>
            <w:r>
              <w:rPr>
                <w:sz w:val="20"/>
                <w:szCs w:val="20"/>
                <w:highlight w:val="yellow"/>
              </w:rPr>
              <w:t>-</w:t>
            </w:r>
            <w:r w:rsidR="00B61207">
              <w:rPr>
                <w:sz w:val="20"/>
                <w:szCs w:val="20"/>
                <w:highlight w:val="yellow"/>
              </w:rPr>
              <w:t>чика;</w:t>
            </w:r>
          </w:p>
          <w:p w:rsidR="00607CA5" w:rsidRDefault="00750FBE" w:rsidP="00B61207">
            <w:pPr>
              <w:spacing w:line="360" w:lineRule="auto"/>
              <w:jc w:val="both"/>
              <w:rPr>
                <w:sz w:val="20"/>
                <w:szCs w:val="20"/>
              </w:rPr>
            </w:pPr>
            <w:r>
              <w:rPr>
                <w:sz w:val="20"/>
                <w:szCs w:val="20"/>
                <w:highlight w:val="yellow"/>
              </w:rPr>
              <w:t>кв.2</w:t>
            </w:r>
            <w:r w:rsidR="00B61207" w:rsidRPr="00B61207">
              <w:rPr>
                <w:sz w:val="20"/>
                <w:szCs w:val="20"/>
                <w:highlight w:val="yellow"/>
              </w:rPr>
              <w:t>-</w:t>
            </w:r>
            <w:r w:rsidR="00F61537" w:rsidRPr="007A563A">
              <w:rPr>
                <w:sz w:val="20"/>
                <w:szCs w:val="20"/>
                <w:highlight w:val="yellow"/>
              </w:rPr>
              <w:t>повтор</w:t>
            </w:r>
            <w:r>
              <w:rPr>
                <w:sz w:val="20"/>
                <w:szCs w:val="20"/>
                <w:highlight w:val="yellow"/>
              </w:rPr>
              <w:t>-</w:t>
            </w:r>
            <w:r w:rsidR="00F61537" w:rsidRPr="007A563A">
              <w:rPr>
                <w:sz w:val="20"/>
                <w:szCs w:val="20"/>
                <w:highlight w:val="yellow"/>
              </w:rPr>
              <w:t>ная  опломби</w:t>
            </w:r>
            <w:r>
              <w:rPr>
                <w:sz w:val="20"/>
                <w:szCs w:val="20"/>
                <w:highlight w:val="yellow"/>
              </w:rPr>
              <w:t>-</w:t>
            </w:r>
            <w:r w:rsidR="00F61537" w:rsidRPr="007A563A">
              <w:rPr>
                <w:sz w:val="20"/>
                <w:szCs w:val="20"/>
                <w:highlight w:val="yellow"/>
              </w:rPr>
              <w:t>ровк</w:t>
            </w:r>
            <w:r w:rsidR="00B61207" w:rsidRPr="007A563A">
              <w:rPr>
                <w:sz w:val="20"/>
                <w:szCs w:val="20"/>
                <w:highlight w:val="yellow"/>
              </w:rPr>
              <w:t>а элект</w:t>
            </w:r>
            <w:r>
              <w:rPr>
                <w:sz w:val="20"/>
                <w:szCs w:val="20"/>
                <w:highlight w:val="yellow"/>
              </w:rPr>
              <w:t>-</w:t>
            </w:r>
            <w:r w:rsidR="00B61207" w:rsidRPr="007A563A">
              <w:rPr>
                <w:sz w:val="20"/>
                <w:szCs w:val="20"/>
                <w:highlight w:val="yellow"/>
              </w:rPr>
              <w:t>росчетчика</w:t>
            </w:r>
            <w:r w:rsidR="007A563A" w:rsidRPr="007A563A">
              <w:rPr>
                <w:sz w:val="20"/>
                <w:szCs w:val="20"/>
                <w:highlight w:val="yellow"/>
              </w:rPr>
              <w:t xml:space="preserve"> после ремон</w:t>
            </w:r>
            <w:r>
              <w:rPr>
                <w:sz w:val="20"/>
                <w:szCs w:val="20"/>
                <w:highlight w:val="yellow"/>
              </w:rPr>
              <w:t>-</w:t>
            </w:r>
            <w:r w:rsidR="007A563A" w:rsidRPr="007A563A">
              <w:rPr>
                <w:sz w:val="20"/>
                <w:szCs w:val="20"/>
                <w:highlight w:val="yellow"/>
              </w:rPr>
              <w:t>та</w:t>
            </w:r>
            <w:r w:rsidR="00B61207" w:rsidRPr="007A563A">
              <w:rPr>
                <w:sz w:val="20"/>
                <w:szCs w:val="20"/>
                <w:highlight w:val="yellow"/>
              </w:rPr>
              <w:t>;</w:t>
            </w:r>
          </w:p>
          <w:p w:rsidR="00750FBE" w:rsidRDefault="00750FBE" w:rsidP="00750FBE">
            <w:pPr>
              <w:spacing w:line="360" w:lineRule="auto"/>
              <w:jc w:val="both"/>
              <w:rPr>
                <w:sz w:val="20"/>
                <w:szCs w:val="20"/>
              </w:rPr>
            </w:pPr>
            <w:r>
              <w:rPr>
                <w:sz w:val="20"/>
                <w:szCs w:val="20"/>
                <w:highlight w:val="yellow"/>
              </w:rPr>
              <w:t>кв.5</w:t>
            </w:r>
            <w:r w:rsidRPr="00E238C2">
              <w:rPr>
                <w:sz w:val="20"/>
                <w:szCs w:val="20"/>
                <w:highlight w:val="yellow"/>
              </w:rPr>
              <w:t>-отклю-чение МОП от электро-энергии;</w:t>
            </w:r>
          </w:p>
          <w:p w:rsidR="00B4540B" w:rsidRDefault="00B4540B" w:rsidP="00750FBE">
            <w:pPr>
              <w:spacing w:line="360" w:lineRule="auto"/>
              <w:jc w:val="both"/>
              <w:rPr>
                <w:sz w:val="20"/>
                <w:szCs w:val="20"/>
              </w:rPr>
            </w:pPr>
            <w:r w:rsidRPr="00B4540B">
              <w:rPr>
                <w:sz w:val="20"/>
                <w:szCs w:val="20"/>
                <w:highlight w:val="yellow"/>
              </w:rPr>
              <w:t>кв.5-установ</w:t>
            </w:r>
            <w:r>
              <w:rPr>
                <w:sz w:val="20"/>
                <w:szCs w:val="20"/>
                <w:highlight w:val="yellow"/>
              </w:rPr>
              <w:t>-</w:t>
            </w:r>
            <w:r w:rsidRPr="00B4540B">
              <w:rPr>
                <w:sz w:val="20"/>
                <w:szCs w:val="20"/>
                <w:highlight w:val="yellow"/>
              </w:rPr>
              <w:t>ка этажного щитка; мон</w:t>
            </w:r>
            <w:r>
              <w:rPr>
                <w:sz w:val="20"/>
                <w:szCs w:val="20"/>
                <w:highlight w:val="yellow"/>
              </w:rPr>
              <w:t>-</w:t>
            </w:r>
            <w:r w:rsidRPr="00B4540B">
              <w:rPr>
                <w:sz w:val="20"/>
                <w:szCs w:val="20"/>
                <w:highlight w:val="yellow"/>
              </w:rPr>
              <w:t>таж трёх ав</w:t>
            </w:r>
            <w:r>
              <w:rPr>
                <w:sz w:val="20"/>
                <w:szCs w:val="20"/>
                <w:highlight w:val="yellow"/>
              </w:rPr>
              <w:t>-</w:t>
            </w:r>
            <w:r w:rsidRPr="00B4540B">
              <w:rPr>
                <w:sz w:val="20"/>
                <w:szCs w:val="20"/>
                <w:highlight w:val="yellow"/>
              </w:rPr>
              <w:t>томатов;</w:t>
            </w:r>
          </w:p>
          <w:p w:rsidR="007F6BFA" w:rsidRDefault="007F6BFA" w:rsidP="00750FBE">
            <w:pPr>
              <w:spacing w:line="360" w:lineRule="auto"/>
              <w:jc w:val="both"/>
              <w:rPr>
                <w:sz w:val="20"/>
                <w:szCs w:val="20"/>
              </w:rPr>
            </w:pPr>
            <w:r w:rsidRPr="007F6BFA">
              <w:rPr>
                <w:sz w:val="20"/>
                <w:szCs w:val="20"/>
                <w:highlight w:val="yellow"/>
              </w:rPr>
              <w:t>кв.5-установ-ка этажных щитков; рас-</w:t>
            </w:r>
            <w:r w:rsidRPr="007F6BFA">
              <w:rPr>
                <w:sz w:val="20"/>
                <w:szCs w:val="20"/>
                <w:highlight w:val="yellow"/>
              </w:rPr>
              <w:lastRenderedPageBreak/>
              <w:t>пределитель</w:t>
            </w:r>
            <w:r w:rsidR="00324F78">
              <w:rPr>
                <w:sz w:val="20"/>
                <w:szCs w:val="20"/>
                <w:highlight w:val="yellow"/>
              </w:rPr>
              <w:t>-</w:t>
            </w:r>
            <w:r w:rsidRPr="007F6BFA">
              <w:rPr>
                <w:sz w:val="20"/>
                <w:szCs w:val="20"/>
                <w:highlight w:val="yellow"/>
              </w:rPr>
              <w:t>ной коробки и автомата;</w:t>
            </w:r>
          </w:p>
          <w:p w:rsidR="00A93A35" w:rsidRDefault="00A93A35" w:rsidP="00750FBE">
            <w:pPr>
              <w:spacing w:line="360" w:lineRule="auto"/>
              <w:jc w:val="both"/>
              <w:rPr>
                <w:sz w:val="20"/>
                <w:szCs w:val="20"/>
              </w:rPr>
            </w:pPr>
            <w:r w:rsidRPr="00284E30">
              <w:rPr>
                <w:sz w:val="20"/>
                <w:szCs w:val="20"/>
                <w:highlight w:val="yellow"/>
              </w:rPr>
              <w:t>кв.5-подклю-чение элект</w:t>
            </w:r>
            <w:r w:rsidR="00284E30" w:rsidRPr="00284E30">
              <w:rPr>
                <w:sz w:val="20"/>
                <w:szCs w:val="20"/>
                <w:highlight w:val="yellow"/>
              </w:rPr>
              <w:t>-</w:t>
            </w:r>
            <w:r w:rsidRPr="00284E30">
              <w:rPr>
                <w:sz w:val="20"/>
                <w:szCs w:val="20"/>
                <w:highlight w:val="yellow"/>
              </w:rPr>
              <w:t>роэнергии в МОП;</w:t>
            </w:r>
          </w:p>
          <w:p w:rsidR="005B6317" w:rsidRDefault="005B6317" w:rsidP="00750FBE">
            <w:pPr>
              <w:spacing w:line="360" w:lineRule="auto"/>
              <w:jc w:val="both"/>
              <w:rPr>
                <w:sz w:val="20"/>
                <w:szCs w:val="20"/>
              </w:rPr>
            </w:pPr>
            <w:r w:rsidRPr="005B6317">
              <w:rPr>
                <w:sz w:val="20"/>
                <w:szCs w:val="20"/>
                <w:highlight w:val="yellow"/>
              </w:rPr>
              <w:t>кв.2-замена эл.лампочек в подъезде;</w:t>
            </w:r>
          </w:p>
          <w:p w:rsidR="0056160A" w:rsidRDefault="0056160A" w:rsidP="0056160A">
            <w:pPr>
              <w:spacing w:line="360" w:lineRule="auto"/>
              <w:jc w:val="both"/>
              <w:rPr>
                <w:sz w:val="20"/>
                <w:szCs w:val="20"/>
              </w:rPr>
            </w:pPr>
            <w:r>
              <w:rPr>
                <w:sz w:val="20"/>
                <w:szCs w:val="20"/>
                <w:highlight w:val="yellow"/>
              </w:rPr>
              <w:t>кв.10-восста-новл</w:t>
            </w:r>
            <w:r w:rsidRPr="00284E30">
              <w:rPr>
                <w:sz w:val="20"/>
                <w:szCs w:val="20"/>
                <w:highlight w:val="yellow"/>
              </w:rPr>
              <w:t>ение эл</w:t>
            </w:r>
            <w:r>
              <w:rPr>
                <w:sz w:val="20"/>
                <w:szCs w:val="20"/>
                <w:highlight w:val="yellow"/>
              </w:rPr>
              <w:t>. снабжения</w:t>
            </w:r>
            <w:r w:rsidRPr="00284E30">
              <w:rPr>
                <w:sz w:val="20"/>
                <w:szCs w:val="20"/>
                <w:highlight w:val="yellow"/>
              </w:rPr>
              <w:t xml:space="preserve"> в МОП;</w:t>
            </w:r>
          </w:p>
          <w:p w:rsidR="00520369" w:rsidRDefault="00520369" w:rsidP="00520369">
            <w:pPr>
              <w:spacing w:line="360" w:lineRule="auto"/>
              <w:jc w:val="both"/>
              <w:rPr>
                <w:sz w:val="20"/>
                <w:szCs w:val="20"/>
              </w:rPr>
            </w:pPr>
            <w:r w:rsidRPr="005B6317">
              <w:rPr>
                <w:sz w:val="20"/>
                <w:szCs w:val="20"/>
                <w:highlight w:val="yellow"/>
              </w:rPr>
              <w:t>кв.2-замена эл.лампочек в подъезде</w:t>
            </w:r>
            <w:r w:rsidR="004947BC">
              <w:rPr>
                <w:sz w:val="20"/>
                <w:szCs w:val="20"/>
                <w:highlight w:val="yellow"/>
              </w:rPr>
              <w:t xml:space="preserve"> на светодиод-ные</w:t>
            </w:r>
            <w:r w:rsidRPr="005B6317">
              <w:rPr>
                <w:sz w:val="20"/>
                <w:szCs w:val="20"/>
                <w:highlight w:val="yellow"/>
              </w:rPr>
              <w:t>;</w:t>
            </w:r>
          </w:p>
          <w:p w:rsidR="00750FBE" w:rsidRPr="0074716E" w:rsidRDefault="00750FBE" w:rsidP="00B61207">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813B34" w:rsidP="00814856">
            <w:pPr>
              <w:spacing w:line="360" w:lineRule="auto"/>
              <w:jc w:val="center"/>
              <w:rPr>
                <w:sz w:val="20"/>
                <w:szCs w:val="20"/>
              </w:rPr>
            </w:pPr>
            <w:r w:rsidRPr="00813B34">
              <w:rPr>
                <w:sz w:val="20"/>
                <w:szCs w:val="20"/>
                <w:highlight w:val="yellow"/>
              </w:rPr>
              <w:lastRenderedPageBreak/>
              <w:t>08.02.18</w:t>
            </w: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E0798C" w:rsidRDefault="00F93483" w:rsidP="00814856">
            <w:pPr>
              <w:spacing w:line="360" w:lineRule="auto"/>
              <w:jc w:val="center"/>
              <w:rPr>
                <w:sz w:val="20"/>
                <w:szCs w:val="20"/>
              </w:rPr>
            </w:pPr>
            <w:r w:rsidRPr="00F93483">
              <w:rPr>
                <w:sz w:val="20"/>
                <w:szCs w:val="20"/>
                <w:highlight w:val="yellow"/>
              </w:rPr>
              <w:t>27.02.18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F93483" w:rsidRDefault="00E0798C" w:rsidP="00E0798C">
            <w:pPr>
              <w:rPr>
                <w:sz w:val="20"/>
                <w:szCs w:val="20"/>
              </w:rPr>
            </w:pPr>
            <w:r w:rsidRPr="00E0798C">
              <w:rPr>
                <w:sz w:val="20"/>
                <w:szCs w:val="20"/>
                <w:highlight w:val="yellow"/>
              </w:rPr>
              <w:t>04.05.18</w:t>
            </w: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r>
              <w:rPr>
                <w:sz w:val="20"/>
                <w:szCs w:val="20"/>
                <w:highlight w:val="yellow"/>
              </w:rPr>
              <w:t>07</w:t>
            </w:r>
            <w:r w:rsidRPr="00E0798C">
              <w:rPr>
                <w:sz w:val="20"/>
                <w:szCs w:val="20"/>
                <w:highlight w:val="yellow"/>
              </w:rPr>
              <w:t>.05.18</w:t>
            </w: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r w:rsidRPr="00750FBE">
              <w:rPr>
                <w:sz w:val="20"/>
                <w:szCs w:val="20"/>
                <w:highlight w:val="yellow"/>
              </w:rPr>
              <w:t>24.05.18</w:t>
            </w: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r w:rsidRPr="00B4540B">
              <w:rPr>
                <w:sz w:val="20"/>
                <w:szCs w:val="20"/>
                <w:highlight w:val="yellow"/>
              </w:rPr>
              <w:t>30.05.18</w:t>
            </w: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r w:rsidRPr="007F6BFA">
              <w:rPr>
                <w:sz w:val="20"/>
                <w:szCs w:val="20"/>
                <w:highlight w:val="yellow"/>
              </w:rPr>
              <w:t>01.06.18</w:t>
            </w: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p>
          <w:p w:rsidR="00284E30" w:rsidRDefault="00284E30" w:rsidP="00E0798C">
            <w:pPr>
              <w:rPr>
                <w:sz w:val="20"/>
                <w:szCs w:val="20"/>
              </w:rPr>
            </w:pPr>
            <w:r w:rsidRPr="00284E30">
              <w:rPr>
                <w:sz w:val="20"/>
                <w:szCs w:val="20"/>
                <w:highlight w:val="yellow"/>
              </w:rPr>
              <w:t>10.08.18</w:t>
            </w:r>
          </w:p>
          <w:p w:rsidR="005B6317" w:rsidRDefault="005B6317" w:rsidP="00E0798C">
            <w:pPr>
              <w:rPr>
                <w:sz w:val="20"/>
                <w:szCs w:val="20"/>
              </w:rPr>
            </w:pPr>
          </w:p>
          <w:p w:rsidR="005B6317" w:rsidRDefault="005B6317" w:rsidP="00E0798C">
            <w:pPr>
              <w:rPr>
                <w:sz w:val="20"/>
                <w:szCs w:val="20"/>
              </w:rPr>
            </w:pPr>
          </w:p>
          <w:p w:rsidR="005B6317" w:rsidRDefault="005B6317" w:rsidP="00E0798C">
            <w:pPr>
              <w:rPr>
                <w:sz w:val="20"/>
                <w:szCs w:val="20"/>
              </w:rPr>
            </w:pPr>
          </w:p>
          <w:p w:rsidR="005B6317" w:rsidRDefault="005B6317" w:rsidP="00E0798C">
            <w:pPr>
              <w:rPr>
                <w:sz w:val="20"/>
                <w:szCs w:val="20"/>
              </w:rPr>
            </w:pPr>
          </w:p>
          <w:p w:rsidR="005B6317" w:rsidRDefault="005B6317" w:rsidP="00E0798C">
            <w:pPr>
              <w:rPr>
                <w:sz w:val="20"/>
                <w:szCs w:val="20"/>
              </w:rPr>
            </w:pPr>
          </w:p>
          <w:p w:rsidR="005B6317" w:rsidRDefault="009B2EE5" w:rsidP="00E0798C">
            <w:pPr>
              <w:rPr>
                <w:sz w:val="20"/>
                <w:szCs w:val="20"/>
              </w:rPr>
            </w:pPr>
            <w:r>
              <w:rPr>
                <w:sz w:val="20"/>
                <w:szCs w:val="20"/>
                <w:highlight w:val="yellow"/>
              </w:rPr>
              <w:t>23</w:t>
            </w:r>
            <w:r w:rsidR="005B6317" w:rsidRPr="005B6317">
              <w:rPr>
                <w:sz w:val="20"/>
                <w:szCs w:val="20"/>
                <w:highlight w:val="yellow"/>
              </w:rPr>
              <w:t>.08.18</w:t>
            </w:r>
          </w:p>
          <w:p w:rsidR="0056160A" w:rsidRDefault="0056160A" w:rsidP="00E0798C">
            <w:pPr>
              <w:rPr>
                <w:sz w:val="20"/>
                <w:szCs w:val="20"/>
              </w:rPr>
            </w:pPr>
          </w:p>
          <w:p w:rsidR="0056160A" w:rsidRDefault="0056160A" w:rsidP="00E0798C">
            <w:pPr>
              <w:rPr>
                <w:sz w:val="20"/>
                <w:szCs w:val="20"/>
              </w:rPr>
            </w:pPr>
          </w:p>
          <w:p w:rsidR="0056160A" w:rsidRDefault="0056160A" w:rsidP="00E0798C">
            <w:pPr>
              <w:rPr>
                <w:sz w:val="20"/>
                <w:szCs w:val="20"/>
              </w:rPr>
            </w:pPr>
          </w:p>
          <w:p w:rsidR="0056160A" w:rsidRDefault="0056160A" w:rsidP="00E0798C">
            <w:pPr>
              <w:rPr>
                <w:sz w:val="20"/>
                <w:szCs w:val="20"/>
              </w:rPr>
            </w:pPr>
          </w:p>
          <w:p w:rsidR="0056160A" w:rsidRDefault="0056160A" w:rsidP="00E0798C">
            <w:pPr>
              <w:rPr>
                <w:sz w:val="20"/>
                <w:szCs w:val="20"/>
              </w:rPr>
            </w:pPr>
            <w:r w:rsidRPr="0056160A">
              <w:rPr>
                <w:sz w:val="20"/>
                <w:szCs w:val="20"/>
                <w:highlight w:val="yellow"/>
              </w:rPr>
              <w:t>13.08.18</w:t>
            </w:r>
          </w:p>
          <w:p w:rsidR="004947BC" w:rsidRDefault="004947BC" w:rsidP="00E0798C">
            <w:pPr>
              <w:rPr>
                <w:sz w:val="20"/>
                <w:szCs w:val="20"/>
              </w:rPr>
            </w:pPr>
          </w:p>
          <w:p w:rsidR="004947BC" w:rsidRDefault="004947BC" w:rsidP="00E0798C">
            <w:pPr>
              <w:rPr>
                <w:sz w:val="20"/>
                <w:szCs w:val="20"/>
              </w:rPr>
            </w:pPr>
          </w:p>
          <w:p w:rsidR="004947BC" w:rsidRDefault="004947BC" w:rsidP="00E0798C">
            <w:pPr>
              <w:rPr>
                <w:sz w:val="20"/>
                <w:szCs w:val="20"/>
              </w:rPr>
            </w:pPr>
          </w:p>
          <w:p w:rsidR="004947BC" w:rsidRDefault="004947BC" w:rsidP="00E0798C">
            <w:pPr>
              <w:rPr>
                <w:sz w:val="20"/>
                <w:szCs w:val="20"/>
              </w:rPr>
            </w:pPr>
          </w:p>
          <w:p w:rsidR="004947BC" w:rsidRDefault="004947BC" w:rsidP="00E0798C">
            <w:pPr>
              <w:rPr>
                <w:sz w:val="20"/>
                <w:szCs w:val="20"/>
              </w:rPr>
            </w:pPr>
          </w:p>
          <w:p w:rsidR="004947BC" w:rsidRPr="00E0798C" w:rsidRDefault="004947BC" w:rsidP="00E0798C">
            <w:pPr>
              <w:rPr>
                <w:sz w:val="20"/>
                <w:szCs w:val="20"/>
              </w:rPr>
            </w:pPr>
            <w:r w:rsidRPr="004947BC">
              <w:rPr>
                <w:sz w:val="20"/>
                <w:szCs w:val="20"/>
                <w:highlight w:val="yellow"/>
              </w:rPr>
              <w:t>29.12.18</w:t>
            </w:r>
          </w:p>
        </w:tc>
        <w:tc>
          <w:tcPr>
            <w:tcW w:w="1276" w:type="dxa"/>
            <w:tcBorders>
              <w:top w:val="single" w:sz="4" w:space="0" w:color="auto"/>
              <w:left w:val="single" w:sz="4" w:space="0" w:color="000000"/>
              <w:bottom w:val="single" w:sz="4" w:space="0" w:color="auto"/>
            </w:tcBorders>
            <w:shd w:val="clear" w:color="auto" w:fill="auto"/>
          </w:tcPr>
          <w:p w:rsidR="00607CA5" w:rsidRPr="00734469" w:rsidRDefault="00CA1C26" w:rsidP="00814856">
            <w:pPr>
              <w:spacing w:line="360" w:lineRule="auto"/>
              <w:rPr>
                <w:sz w:val="20"/>
                <w:szCs w:val="20"/>
                <w:highlight w:val="yellow"/>
              </w:rPr>
            </w:pPr>
            <w:r w:rsidRPr="00734469">
              <w:rPr>
                <w:sz w:val="20"/>
                <w:szCs w:val="20"/>
                <w:highlight w:val="yellow"/>
              </w:rPr>
              <w:lastRenderedPageBreak/>
              <w:t>кв.11-ремо-нт печи в квартире;</w:t>
            </w:r>
          </w:p>
          <w:p w:rsidR="00734469" w:rsidRPr="00734469" w:rsidRDefault="00734469" w:rsidP="00814856">
            <w:pPr>
              <w:spacing w:line="360" w:lineRule="auto"/>
              <w:rPr>
                <w:sz w:val="20"/>
                <w:szCs w:val="20"/>
                <w:highlight w:val="yellow"/>
              </w:rPr>
            </w:pPr>
            <w:r w:rsidRPr="00734469">
              <w:rPr>
                <w:sz w:val="20"/>
                <w:szCs w:val="20"/>
                <w:highlight w:val="yellow"/>
              </w:rPr>
              <w:t>кв.3- ремо-нт печной трубы (по-дъезд №1);</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734469" w:rsidRDefault="00CA1C26" w:rsidP="00814856">
            <w:pPr>
              <w:spacing w:line="360" w:lineRule="auto"/>
              <w:jc w:val="center"/>
              <w:rPr>
                <w:sz w:val="20"/>
                <w:szCs w:val="20"/>
                <w:highlight w:val="yellow"/>
              </w:rPr>
            </w:pPr>
            <w:r w:rsidRPr="00734469">
              <w:rPr>
                <w:sz w:val="20"/>
                <w:szCs w:val="20"/>
                <w:highlight w:val="yellow"/>
              </w:rPr>
              <w:t>12.01.18</w:t>
            </w:r>
          </w:p>
          <w:p w:rsidR="00F56189" w:rsidRDefault="00F56189" w:rsidP="00814856">
            <w:pPr>
              <w:spacing w:line="360" w:lineRule="auto"/>
              <w:jc w:val="center"/>
              <w:rPr>
                <w:sz w:val="20"/>
                <w:szCs w:val="20"/>
                <w:highlight w:val="yellow"/>
              </w:rPr>
            </w:pPr>
            <w:r w:rsidRPr="00734469">
              <w:rPr>
                <w:sz w:val="20"/>
                <w:szCs w:val="20"/>
                <w:highlight w:val="yellow"/>
              </w:rPr>
              <w:t>17.01.18</w:t>
            </w:r>
          </w:p>
          <w:p w:rsidR="00734469" w:rsidRDefault="00734469" w:rsidP="00814856">
            <w:pPr>
              <w:spacing w:line="360" w:lineRule="auto"/>
              <w:jc w:val="center"/>
              <w:rPr>
                <w:sz w:val="20"/>
                <w:szCs w:val="20"/>
                <w:highlight w:val="yellow"/>
              </w:rPr>
            </w:pPr>
          </w:p>
          <w:p w:rsidR="00734469" w:rsidRDefault="00734469" w:rsidP="00814856">
            <w:pPr>
              <w:spacing w:line="360" w:lineRule="auto"/>
              <w:jc w:val="center"/>
              <w:rPr>
                <w:sz w:val="20"/>
                <w:szCs w:val="20"/>
                <w:highlight w:val="yellow"/>
              </w:rPr>
            </w:pPr>
            <w:r>
              <w:rPr>
                <w:sz w:val="20"/>
                <w:szCs w:val="20"/>
                <w:highlight w:val="yellow"/>
              </w:rPr>
              <w:t>13.07.18</w:t>
            </w:r>
          </w:p>
          <w:p w:rsidR="00734469" w:rsidRPr="00734469" w:rsidRDefault="00734469"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17</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13</w:t>
            </w:r>
          </w:p>
        </w:tc>
        <w:tc>
          <w:tcPr>
            <w:tcW w:w="1523" w:type="dxa"/>
            <w:tcBorders>
              <w:top w:val="single" w:sz="4" w:space="0" w:color="auto"/>
              <w:left w:val="single" w:sz="4" w:space="0" w:color="000000"/>
              <w:bottom w:val="single" w:sz="4" w:space="0" w:color="auto"/>
            </w:tcBorders>
            <w:shd w:val="clear" w:color="auto" w:fill="auto"/>
          </w:tcPr>
          <w:p w:rsidR="00607CA5" w:rsidRDefault="00F56189" w:rsidP="00814856">
            <w:pPr>
              <w:spacing w:line="360" w:lineRule="auto"/>
              <w:jc w:val="both"/>
              <w:rPr>
                <w:sz w:val="20"/>
                <w:szCs w:val="20"/>
              </w:rPr>
            </w:pPr>
            <w:r w:rsidRPr="00F56189">
              <w:rPr>
                <w:sz w:val="20"/>
                <w:szCs w:val="20"/>
                <w:highlight w:val="yellow"/>
              </w:rPr>
              <w:t>кв.2,8-размо-розка системы ХВС;</w:t>
            </w:r>
          </w:p>
          <w:p w:rsidR="00E16492" w:rsidRDefault="00E16492" w:rsidP="00814856">
            <w:pPr>
              <w:spacing w:line="360" w:lineRule="auto"/>
              <w:jc w:val="both"/>
              <w:rPr>
                <w:sz w:val="20"/>
                <w:szCs w:val="20"/>
              </w:rPr>
            </w:pPr>
            <w:r w:rsidRPr="00E16492">
              <w:rPr>
                <w:sz w:val="20"/>
                <w:szCs w:val="20"/>
                <w:highlight w:val="yellow"/>
              </w:rPr>
              <w:lastRenderedPageBreak/>
              <w:t>кв.2-размороз-ка системы ХВС в квар-тире;</w:t>
            </w:r>
          </w:p>
          <w:p w:rsidR="00912C8D" w:rsidRDefault="00912C8D" w:rsidP="00814856">
            <w:pPr>
              <w:spacing w:line="360" w:lineRule="auto"/>
              <w:jc w:val="both"/>
              <w:rPr>
                <w:sz w:val="20"/>
                <w:szCs w:val="20"/>
              </w:rPr>
            </w:pPr>
            <w:r w:rsidRPr="00912C8D">
              <w:rPr>
                <w:sz w:val="20"/>
                <w:szCs w:val="20"/>
                <w:highlight w:val="yellow"/>
              </w:rPr>
              <w:t>кв.2-обследо-вание системы канализации;</w:t>
            </w:r>
          </w:p>
          <w:p w:rsidR="00912C8D" w:rsidRPr="00CA3935" w:rsidRDefault="00912C8D" w:rsidP="00814856">
            <w:pPr>
              <w:spacing w:line="360" w:lineRule="auto"/>
              <w:jc w:val="both"/>
              <w:rPr>
                <w:sz w:val="20"/>
                <w:szCs w:val="20"/>
              </w:rPr>
            </w:pPr>
            <w:r w:rsidRPr="00912C8D">
              <w:rPr>
                <w:sz w:val="20"/>
                <w:szCs w:val="20"/>
                <w:highlight w:val="yellow"/>
              </w:rPr>
              <w:t>кв.2-ремонт канализацион-ного стояка под домом;</w:t>
            </w:r>
          </w:p>
        </w:tc>
        <w:tc>
          <w:tcPr>
            <w:tcW w:w="1029" w:type="dxa"/>
            <w:tcBorders>
              <w:top w:val="single" w:sz="4" w:space="0" w:color="auto"/>
              <w:left w:val="single" w:sz="4" w:space="0" w:color="000000"/>
              <w:bottom w:val="single" w:sz="4" w:space="0" w:color="auto"/>
            </w:tcBorders>
            <w:shd w:val="clear" w:color="auto" w:fill="auto"/>
          </w:tcPr>
          <w:p w:rsidR="00607CA5" w:rsidRDefault="00F56189" w:rsidP="00814856">
            <w:pPr>
              <w:spacing w:line="360" w:lineRule="auto"/>
              <w:jc w:val="center"/>
              <w:rPr>
                <w:sz w:val="20"/>
                <w:szCs w:val="20"/>
              </w:rPr>
            </w:pPr>
            <w:r w:rsidRPr="00F56189">
              <w:rPr>
                <w:sz w:val="20"/>
                <w:szCs w:val="20"/>
                <w:highlight w:val="yellow"/>
              </w:rPr>
              <w:lastRenderedPageBreak/>
              <w:t>16.01.18</w:t>
            </w: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912C8D" w:rsidRDefault="00E16492" w:rsidP="006614C0">
            <w:pPr>
              <w:spacing w:line="360" w:lineRule="auto"/>
              <w:rPr>
                <w:sz w:val="20"/>
                <w:szCs w:val="20"/>
                <w:highlight w:val="yellow"/>
              </w:rPr>
            </w:pPr>
            <w:r w:rsidRPr="00E16492">
              <w:rPr>
                <w:sz w:val="20"/>
                <w:szCs w:val="20"/>
                <w:highlight w:val="yellow"/>
              </w:rPr>
              <w:lastRenderedPageBreak/>
              <w:t>27.02.1</w:t>
            </w:r>
            <w:r w:rsidR="006614C0">
              <w:rPr>
                <w:sz w:val="20"/>
                <w:szCs w:val="20"/>
                <w:highlight w:val="yellow"/>
              </w:rPr>
              <w:t>8</w:t>
            </w:r>
            <w:r w:rsidR="00C90EFF">
              <w:rPr>
                <w:sz w:val="20"/>
                <w:szCs w:val="20"/>
                <w:highlight w:val="yellow"/>
              </w:rPr>
              <w:t xml:space="preserve"> </w:t>
            </w:r>
          </w:p>
          <w:p w:rsidR="00912C8D" w:rsidRDefault="00912C8D" w:rsidP="006614C0">
            <w:pPr>
              <w:spacing w:line="360" w:lineRule="auto"/>
              <w:rPr>
                <w:sz w:val="20"/>
                <w:szCs w:val="20"/>
                <w:highlight w:val="yellow"/>
              </w:rPr>
            </w:pPr>
          </w:p>
          <w:p w:rsidR="00912C8D" w:rsidRDefault="00912C8D" w:rsidP="006614C0">
            <w:pPr>
              <w:spacing w:line="360" w:lineRule="auto"/>
              <w:rPr>
                <w:sz w:val="20"/>
                <w:szCs w:val="20"/>
                <w:highlight w:val="yellow"/>
              </w:rPr>
            </w:pPr>
          </w:p>
          <w:p w:rsidR="00912C8D" w:rsidRDefault="00912C8D" w:rsidP="006614C0">
            <w:pPr>
              <w:spacing w:line="360" w:lineRule="auto"/>
              <w:rPr>
                <w:sz w:val="20"/>
                <w:szCs w:val="20"/>
                <w:highlight w:val="yellow"/>
              </w:rPr>
            </w:pPr>
          </w:p>
          <w:p w:rsidR="00912C8D" w:rsidRDefault="00912C8D" w:rsidP="006614C0">
            <w:pPr>
              <w:spacing w:line="360" w:lineRule="auto"/>
              <w:rPr>
                <w:sz w:val="20"/>
                <w:szCs w:val="20"/>
                <w:highlight w:val="yellow"/>
              </w:rPr>
            </w:pPr>
            <w:r>
              <w:rPr>
                <w:sz w:val="20"/>
                <w:szCs w:val="20"/>
                <w:highlight w:val="yellow"/>
              </w:rPr>
              <w:t>17.12.18</w:t>
            </w:r>
            <w:r w:rsidR="00C90EFF">
              <w:rPr>
                <w:sz w:val="20"/>
                <w:szCs w:val="20"/>
                <w:highlight w:val="yellow"/>
              </w:rPr>
              <w:t xml:space="preserve">  </w:t>
            </w:r>
          </w:p>
          <w:p w:rsidR="00912C8D" w:rsidRDefault="00912C8D" w:rsidP="006614C0">
            <w:pPr>
              <w:spacing w:line="360" w:lineRule="auto"/>
              <w:rPr>
                <w:sz w:val="20"/>
                <w:szCs w:val="20"/>
                <w:highlight w:val="yellow"/>
              </w:rPr>
            </w:pPr>
          </w:p>
          <w:p w:rsidR="00912C8D" w:rsidRDefault="00912C8D" w:rsidP="006614C0">
            <w:pPr>
              <w:spacing w:line="360" w:lineRule="auto"/>
              <w:rPr>
                <w:sz w:val="20"/>
                <w:szCs w:val="20"/>
                <w:highlight w:val="yellow"/>
              </w:rPr>
            </w:pPr>
          </w:p>
          <w:p w:rsidR="00E16492" w:rsidRPr="008778DD" w:rsidRDefault="00912C8D" w:rsidP="006614C0">
            <w:pPr>
              <w:spacing w:line="360" w:lineRule="auto"/>
              <w:rPr>
                <w:sz w:val="20"/>
                <w:szCs w:val="20"/>
              </w:rPr>
            </w:pPr>
            <w:r>
              <w:rPr>
                <w:sz w:val="20"/>
                <w:szCs w:val="20"/>
                <w:highlight w:val="yellow"/>
              </w:rPr>
              <w:t>18.12.18</w:t>
            </w:r>
            <w:r w:rsidR="00C90EFF">
              <w:rPr>
                <w:sz w:val="20"/>
                <w:szCs w:val="20"/>
                <w:highlight w:val="yellow"/>
              </w:rPr>
              <w:t xml:space="preserve">                                       </w:t>
            </w:r>
            <w:r w:rsidR="006614C0">
              <w:rPr>
                <w:sz w:val="20"/>
                <w:szCs w:val="20"/>
                <w:highlight w:val="yellow"/>
              </w:rPr>
              <w:t xml:space="preserve">                              </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lastRenderedPageBreak/>
              <w:t xml:space="preserve">кв.3-уборка придомовой территории, </w:t>
            </w:r>
            <w:r>
              <w:rPr>
                <w:sz w:val="20"/>
                <w:szCs w:val="20"/>
                <w:shd w:val="clear" w:color="auto" w:fill="FFFF00"/>
              </w:rPr>
              <w:lastRenderedPageBreak/>
              <w:t>посыпка пес-ком; уборка мусора с урн;</w:t>
            </w:r>
          </w:p>
          <w:p w:rsidR="005429F3" w:rsidRDefault="005429F3" w:rsidP="005429F3">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F56189" w:rsidRDefault="00F56189"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подо-конников и почтовых ящиков;</w:t>
            </w:r>
          </w:p>
          <w:p w:rsidR="00F56189" w:rsidRDefault="00F56189"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95C26" w:rsidRDefault="00295C26"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68049A" w:rsidRDefault="0068049A" w:rsidP="0068049A">
            <w:pPr>
              <w:spacing w:line="360" w:lineRule="auto"/>
              <w:jc w:val="both"/>
              <w:rPr>
                <w:sz w:val="20"/>
                <w:szCs w:val="20"/>
                <w:shd w:val="clear" w:color="auto" w:fill="FFFF00"/>
              </w:rPr>
            </w:pPr>
            <w:r>
              <w:rPr>
                <w:sz w:val="20"/>
                <w:szCs w:val="20"/>
                <w:shd w:val="clear" w:color="auto" w:fill="FFFF00"/>
              </w:rPr>
              <w:t>кв.1,7,9-под-метание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w:t>
            </w:r>
            <w:r>
              <w:rPr>
                <w:sz w:val="20"/>
                <w:szCs w:val="20"/>
                <w:shd w:val="clear" w:color="auto" w:fill="FFFF00"/>
              </w:rPr>
              <w:t>домовой территории, посыпка пес-</w:t>
            </w:r>
            <w:r>
              <w:rPr>
                <w:sz w:val="20"/>
                <w:szCs w:val="20"/>
                <w:shd w:val="clear" w:color="auto" w:fill="FFFF00"/>
              </w:rPr>
              <w:lastRenderedPageBreak/>
              <w:t>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кв.3,6,12-под-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68049A" w:rsidRDefault="009D62FA" w:rsidP="00814856">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кв.1,6,12-под-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60263F" w:rsidRDefault="0060263F" w:rsidP="0060263F">
            <w:pPr>
              <w:spacing w:line="360" w:lineRule="auto"/>
              <w:jc w:val="both"/>
              <w:rPr>
                <w:sz w:val="20"/>
                <w:szCs w:val="20"/>
                <w:shd w:val="clear" w:color="auto" w:fill="FFFF00"/>
              </w:rPr>
            </w:pPr>
            <w:r>
              <w:rPr>
                <w:sz w:val="20"/>
                <w:szCs w:val="20"/>
                <w:shd w:val="clear" w:color="auto" w:fill="FFFF00"/>
              </w:rPr>
              <w:t>кв.1</w:t>
            </w:r>
            <w:r w:rsidR="004366CF">
              <w:rPr>
                <w:sz w:val="20"/>
                <w:szCs w:val="20"/>
                <w:shd w:val="clear" w:color="auto" w:fill="FFFF00"/>
              </w:rPr>
              <w:t>,6,9</w:t>
            </w:r>
            <w:r>
              <w:rPr>
                <w:sz w:val="20"/>
                <w:szCs w:val="20"/>
                <w:shd w:val="clear" w:color="auto" w:fill="FFFF00"/>
              </w:rPr>
              <w:t>-под-метание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w:t>
            </w:r>
            <w:r>
              <w:rPr>
                <w:sz w:val="20"/>
                <w:szCs w:val="20"/>
                <w:shd w:val="clear" w:color="auto" w:fill="FFFF00"/>
              </w:rPr>
              <w:lastRenderedPageBreak/>
              <w:t>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кв.3,6,9-под-метание лест-ничных кле-ток и маршей, протирка по-ручней, подо-конников и почтовых ящиков;</w:t>
            </w:r>
          </w:p>
          <w:p w:rsidR="00D9228B" w:rsidRDefault="00D9228B" w:rsidP="00251161">
            <w:pPr>
              <w:spacing w:line="360" w:lineRule="auto"/>
              <w:jc w:val="both"/>
              <w:rPr>
                <w:sz w:val="20"/>
                <w:szCs w:val="20"/>
                <w:shd w:val="clear" w:color="auto" w:fill="FFFF00"/>
              </w:rPr>
            </w:pPr>
            <w:r>
              <w:rPr>
                <w:sz w:val="20"/>
                <w:szCs w:val="20"/>
                <w:shd w:val="clear" w:color="auto" w:fill="FFFF00"/>
              </w:rPr>
              <w:t>кв.1,3-ремонт стены в подъ-езде №1;</w:t>
            </w:r>
          </w:p>
          <w:p w:rsidR="00037E63" w:rsidRDefault="00D9228B" w:rsidP="00037E63">
            <w:pPr>
              <w:spacing w:line="360" w:lineRule="auto"/>
              <w:jc w:val="both"/>
              <w:rPr>
                <w:sz w:val="20"/>
                <w:szCs w:val="20"/>
                <w:shd w:val="clear" w:color="auto" w:fill="FFFF00"/>
              </w:rPr>
            </w:pPr>
            <w:r>
              <w:rPr>
                <w:sz w:val="20"/>
                <w:szCs w:val="20"/>
                <w:shd w:val="clear" w:color="auto" w:fill="FFFF00"/>
              </w:rPr>
              <w:t>кв.7</w:t>
            </w:r>
            <w:r w:rsidR="00037E63">
              <w:rPr>
                <w:sz w:val="20"/>
                <w:szCs w:val="20"/>
                <w:shd w:val="clear" w:color="auto" w:fill="FFFF00"/>
              </w:rPr>
              <w:t>-уборка придомовой территории, чистка снега;</w:t>
            </w:r>
            <w:r>
              <w:rPr>
                <w:sz w:val="20"/>
                <w:szCs w:val="20"/>
                <w:shd w:val="clear" w:color="auto" w:fill="FFFF00"/>
              </w:rPr>
              <w:t xml:space="preserve"> посыпка пес-ком;</w:t>
            </w:r>
            <w:r w:rsidR="00037E63">
              <w:rPr>
                <w:sz w:val="20"/>
                <w:szCs w:val="20"/>
                <w:shd w:val="clear" w:color="auto" w:fill="FFFF00"/>
              </w:rPr>
              <w:t xml:space="preserve">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D9228B" w:rsidRDefault="00D9228B" w:rsidP="00D9228B">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наледи;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кв.4,6,12-под-метание лест-ничных кле-ток и маршей, протирка по-ручней, подо-конников и почтовых ящиков;</w:t>
            </w:r>
          </w:p>
          <w:p w:rsidR="00E16492" w:rsidRDefault="00E16492" w:rsidP="00E16492">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9756BC" w:rsidRDefault="009756BC" w:rsidP="009756B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посыпка пес-ком; уборка </w:t>
            </w:r>
            <w:r>
              <w:rPr>
                <w:sz w:val="20"/>
                <w:szCs w:val="20"/>
                <w:shd w:val="clear" w:color="auto" w:fill="FFFF00"/>
              </w:rPr>
              <w:lastRenderedPageBreak/>
              <w:t>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sidR="004D2367">
              <w:rPr>
                <w:sz w:val="20"/>
                <w:szCs w:val="20"/>
                <w:shd w:val="clear" w:color="auto" w:fill="FFFF00"/>
              </w:rPr>
              <w:t>-</w:t>
            </w:r>
            <w:r>
              <w:rPr>
                <w:sz w:val="20"/>
                <w:szCs w:val="20"/>
                <w:shd w:val="clear" w:color="auto" w:fill="FFFF00"/>
              </w:rPr>
              <w:t>ди; уборка му</w:t>
            </w:r>
            <w:r w:rsidR="004D2367">
              <w:rPr>
                <w:sz w:val="20"/>
                <w:szCs w:val="20"/>
                <w:shd w:val="clear" w:color="auto" w:fill="FFFF00"/>
              </w:rPr>
              <w:t>-</w:t>
            </w:r>
            <w:r>
              <w:rPr>
                <w:sz w:val="20"/>
                <w:szCs w:val="20"/>
                <w:shd w:val="clear" w:color="auto" w:fill="FFFF00"/>
              </w:rPr>
              <w:t>сора с урн;</w:t>
            </w:r>
          </w:p>
          <w:p w:rsidR="00037E63" w:rsidRDefault="00AE5D3E"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кв.7-уборка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w:t>
            </w:r>
            <w:r>
              <w:rPr>
                <w:sz w:val="20"/>
                <w:szCs w:val="20"/>
                <w:shd w:val="clear" w:color="auto" w:fill="FFFF00"/>
              </w:rPr>
              <w:lastRenderedPageBreak/>
              <w:t>чистка снега; уборка мусор</w:t>
            </w:r>
            <w:r w:rsidR="00A74D1F">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кв.7-уборка придомовой территории; уборка нале-ди, мусора с урн; посыпка песком;</w:t>
            </w:r>
          </w:p>
          <w:p w:rsidR="00571494" w:rsidRDefault="006F4675" w:rsidP="00571494">
            <w:pPr>
              <w:spacing w:line="360" w:lineRule="auto"/>
              <w:jc w:val="both"/>
              <w:rPr>
                <w:sz w:val="20"/>
                <w:szCs w:val="20"/>
                <w:shd w:val="clear" w:color="auto" w:fill="FFFF00"/>
              </w:rPr>
            </w:pPr>
            <w:r>
              <w:rPr>
                <w:sz w:val="20"/>
                <w:szCs w:val="20"/>
                <w:shd w:val="clear" w:color="auto" w:fill="FFFF00"/>
              </w:rPr>
              <w:t>кв.1,6,13</w:t>
            </w:r>
            <w:r w:rsidR="00571494">
              <w:rPr>
                <w:sz w:val="20"/>
                <w:szCs w:val="20"/>
                <w:shd w:val="clear" w:color="auto" w:fill="FFFF00"/>
              </w:rPr>
              <w:t>-под</w:t>
            </w:r>
            <w:r>
              <w:rPr>
                <w:sz w:val="20"/>
                <w:szCs w:val="20"/>
                <w:shd w:val="clear" w:color="auto" w:fill="FFFF00"/>
              </w:rPr>
              <w:t>-ме</w:t>
            </w:r>
            <w:r w:rsidR="00571494">
              <w:rPr>
                <w:sz w:val="20"/>
                <w:szCs w:val="20"/>
                <w:shd w:val="clear" w:color="auto" w:fill="FFFF00"/>
              </w:rPr>
              <w:t>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кв.7-уборка придомовой территории, уборка нале-</w:t>
            </w:r>
            <w:r>
              <w:rPr>
                <w:sz w:val="20"/>
                <w:szCs w:val="20"/>
                <w:shd w:val="clear" w:color="auto" w:fill="FFFF00"/>
              </w:rPr>
              <w:lastRenderedPageBreak/>
              <w:t>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lastRenderedPageBreak/>
              <w:t>кв.12-подме-тание лест-ничных кле-ток и маршей, протирка по-ручней, подо-конников и почтовых ящиков;</w:t>
            </w:r>
          </w:p>
          <w:p w:rsidR="00B94079" w:rsidRDefault="00783610"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D325AC" w:rsidRDefault="00D325AC"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911E02" w:rsidRDefault="00911E02" w:rsidP="00037E63">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снега; по-сыпка песком; </w:t>
            </w:r>
            <w:r>
              <w:rPr>
                <w:sz w:val="20"/>
                <w:szCs w:val="20"/>
                <w:shd w:val="clear" w:color="auto" w:fill="FFFF00"/>
              </w:rPr>
              <w:lastRenderedPageBreak/>
              <w:t>уборка мусора с урн;</w:t>
            </w:r>
          </w:p>
          <w:p w:rsidR="00911E02" w:rsidRDefault="00911E02" w:rsidP="00037E63">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по-сыпка песком; уборка мусора с урн;</w:t>
            </w:r>
          </w:p>
          <w:p w:rsidR="009573FD" w:rsidRDefault="009573FD" w:rsidP="00037E63">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C168F9" w:rsidRDefault="00C168F9" w:rsidP="00037E63">
            <w:pPr>
              <w:spacing w:line="360" w:lineRule="auto"/>
              <w:jc w:val="both"/>
              <w:rPr>
                <w:sz w:val="20"/>
                <w:szCs w:val="20"/>
                <w:shd w:val="clear" w:color="auto" w:fill="FFFF00"/>
              </w:rPr>
            </w:pPr>
            <w:r>
              <w:rPr>
                <w:sz w:val="20"/>
                <w:szCs w:val="20"/>
                <w:shd w:val="clear" w:color="auto" w:fill="FFFF00"/>
              </w:rPr>
              <w:t>кв.1,6,9-под-метание лест-ничных кле-ток и маршей, протирка по-ручней, подо-конников и почтовых ящиков;</w:t>
            </w:r>
          </w:p>
          <w:p w:rsidR="00FC1D9B" w:rsidRDefault="00FC1D9B" w:rsidP="00037E63">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кв.7,11-под-метание лест-ничных кле-ток и маршей, протирка по-ручней, подо-конников и почтовых ящиков;</w:t>
            </w:r>
          </w:p>
          <w:p w:rsidR="007759B5" w:rsidRDefault="007759B5" w:rsidP="007759B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8C03AD" w:rsidRDefault="008C03AD" w:rsidP="008C03AD">
            <w:pPr>
              <w:spacing w:line="360" w:lineRule="auto"/>
              <w:jc w:val="both"/>
              <w:rPr>
                <w:sz w:val="20"/>
                <w:szCs w:val="20"/>
                <w:shd w:val="clear" w:color="auto" w:fill="FFFF00"/>
              </w:rPr>
            </w:pPr>
            <w:r>
              <w:rPr>
                <w:sz w:val="20"/>
                <w:szCs w:val="20"/>
                <w:shd w:val="clear" w:color="auto" w:fill="FFFF00"/>
              </w:rPr>
              <w:t>кв.6,1-под-метание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0B3832" w:rsidRDefault="000B3832" w:rsidP="000B383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9411C" w:rsidRDefault="0039411C" w:rsidP="0039411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D6358" w:rsidRDefault="00ED6358" w:rsidP="00ED6358">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w:t>
            </w:r>
          </w:p>
          <w:p w:rsidR="00FF0E82" w:rsidRDefault="00FF0E82" w:rsidP="00FF0E82">
            <w:pPr>
              <w:spacing w:line="360" w:lineRule="auto"/>
              <w:jc w:val="both"/>
              <w:rPr>
                <w:sz w:val="20"/>
                <w:szCs w:val="20"/>
                <w:shd w:val="clear" w:color="auto" w:fill="FFFF00"/>
              </w:rPr>
            </w:pPr>
            <w:r>
              <w:rPr>
                <w:sz w:val="20"/>
                <w:szCs w:val="20"/>
                <w:shd w:val="clear" w:color="auto" w:fill="FFFF00"/>
              </w:rPr>
              <w:t>кв.8,12-под-метание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EA1A0E" w:rsidRDefault="00EA1A0E" w:rsidP="00EA1A0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C03FD" w:rsidRDefault="007C03FD" w:rsidP="007C03FD">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421E" w:rsidRDefault="00D4421E" w:rsidP="00D4421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701282" w:rsidP="00037E63">
            <w:pPr>
              <w:spacing w:line="360" w:lineRule="auto"/>
              <w:jc w:val="both"/>
              <w:rPr>
                <w:sz w:val="20"/>
                <w:szCs w:val="20"/>
                <w:shd w:val="clear" w:color="auto" w:fill="FFFF00"/>
              </w:rPr>
            </w:pPr>
            <w:r>
              <w:rPr>
                <w:sz w:val="20"/>
                <w:szCs w:val="20"/>
                <w:shd w:val="clear" w:color="auto" w:fill="FFFF00"/>
              </w:rPr>
              <w:t xml:space="preserve">кв.6,15-под-метание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750FBE" w:rsidRDefault="00777251" w:rsidP="00037E63">
            <w:pPr>
              <w:spacing w:line="360" w:lineRule="auto"/>
              <w:jc w:val="both"/>
              <w:rPr>
                <w:sz w:val="20"/>
                <w:szCs w:val="20"/>
                <w:shd w:val="clear" w:color="auto" w:fill="FFFF00"/>
              </w:rPr>
            </w:pPr>
            <w:r>
              <w:rPr>
                <w:sz w:val="20"/>
                <w:szCs w:val="20"/>
                <w:shd w:val="clear" w:color="auto" w:fill="FFFF00"/>
              </w:rPr>
              <w:t>кв.1,8,13</w:t>
            </w:r>
            <w:r w:rsidR="00750FBE">
              <w:rPr>
                <w:sz w:val="20"/>
                <w:szCs w:val="20"/>
                <w:shd w:val="clear" w:color="auto" w:fill="FFFF00"/>
              </w:rPr>
              <w:t>-под-метание лест-ничных кле-ток и маршей, протирка по-ручней, подо-конников и почтовых ящиков;</w:t>
            </w:r>
          </w:p>
          <w:p w:rsidR="00777251" w:rsidRDefault="00777251" w:rsidP="0077725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27DCB" w:rsidRDefault="00527DCB" w:rsidP="00527DCB">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F0273A" w:rsidRDefault="00F0273A" w:rsidP="00F0273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w:t>
            </w:r>
            <w:r>
              <w:rPr>
                <w:sz w:val="20"/>
                <w:szCs w:val="20"/>
                <w:shd w:val="clear" w:color="auto" w:fill="FFFF00"/>
              </w:rPr>
              <w:lastRenderedPageBreak/>
              <w:t>ритории;</w:t>
            </w:r>
          </w:p>
          <w:p w:rsidR="00C03005" w:rsidRDefault="00C03005" w:rsidP="00C030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77251" w:rsidRDefault="00DA3CC7" w:rsidP="00037E63">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536E8" w:rsidRDefault="003536E8" w:rsidP="00037E63">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9E3C73" w:rsidRDefault="009E3C73" w:rsidP="00037E63">
            <w:pPr>
              <w:spacing w:line="360" w:lineRule="auto"/>
              <w:jc w:val="both"/>
              <w:rPr>
                <w:sz w:val="20"/>
                <w:szCs w:val="20"/>
                <w:shd w:val="clear" w:color="auto" w:fill="FFFF00"/>
              </w:rPr>
            </w:pPr>
            <w:r>
              <w:rPr>
                <w:sz w:val="20"/>
                <w:szCs w:val="20"/>
                <w:shd w:val="clear" w:color="auto" w:fill="FFFF00"/>
              </w:rPr>
              <w:t>кв.3,6,11-под-метание лест-ничных кле-ток и маршей, протирка по-ручней, подо-конников и почтовых ящиков; убор-ка придомо-вой террито-</w:t>
            </w:r>
            <w:r>
              <w:rPr>
                <w:sz w:val="20"/>
                <w:szCs w:val="20"/>
                <w:shd w:val="clear" w:color="auto" w:fill="FFFF00"/>
              </w:rPr>
              <w:lastRenderedPageBreak/>
              <w:t>рии; уборка мусора с урн;</w:t>
            </w:r>
          </w:p>
          <w:p w:rsidR="0035303E" w:rsidRDefault="0035303E" w:rsidP="00037E63">
            <w:pPr>
              <w:spacing w:line="360" w:lineRule="auto"/>
              <w:jc w:val="both"/>
              <w:rPr>
                <w:sz w:val="20"/>
                <w:szCs w:val="20"/>
                <w:shd w:val="clear" w:color="auto" w:fill="FFFF00"/>
              </w:rPr>
            </w:pPr>
            <w:r>
              <w:rPr>
                <w:sz w:val="20"/>
                <w:szCs w:val="20"/>
                <w:shd w:val="clear" w:color="auto" w:fill="FFFF00"/>
              </w:rPr>
              <w:t>кв.3,5,11-под-метание и мы-тьё лестнич-ных клеток и маршей, про-тирка поруч-ней, подокон-ников и почто-вых ящиков;</w:t>
            </w:r>
          </w:p>
          <w:p w:rsidR="0000623E" w:rsidRDefault="0000623E" w:rsidP="0000623E">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 убор-ка придомо-вой террито-рии; уборка мусора с урн;</w:t>
            </w:r>
          </w:p>
          <w:p w:rsidR="0000623E" w:rsidRDefault="00A877D6" w:rsidP="00037E63">
            <w:pPr>
              <w:spacing w:line="360" w:lineRule="auto"/>
              <w:jc w:val="both"/>
              <w:rPr>
                <w:sz w:val="20"/>
                <w:szCs w:val="20"/>
                <w:shd w:val="clear" w:color="auto" w:fill="FFFF00"/>
              </w:rPr>
            </w:pPr>
            <w:r>
              <w:rPr>
                <w:sz w:val="20"/>
                <w:szCs w:val="20"/>
                <w:shd w:val="clear" w:color="auto" w:fill="FFFF00"/>
              </w:rPr>
              <w:t xml:space="preserve">кв.1-покраска скамеек и урн у подъездов </w:t>
            </w:r>
            <w:r>
              <w:rPr>
                <w:sz w:val="20"/>
                <w:szCs w:val="20"/>
                <w:shd w:val="clear" w:color="auto" w:fill="FFFF00"/>
              </w:rPr>
              <w:lastRenderedPageBreak/>
              <w:t>МКД;</w:t>
            </w:r>
          </w:p>
          <w:p w:rsidR="00351B70" w:rsidRDefault="00351B70" w:rsidP="00351B70">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351B70" w:rsidRDefault="00351B70" w:rsidP="00351B70">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DB643B" w:rsidRDefault="00DB643B" w:rsidP="00DB643B">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51B70" w:rsidRDefault="00BB2363" w:rsidP="00037E63">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w:t>
            </w:r>
          </w:p>
          <w:p w:rsidR="00A83684" w:rsidRDefault="00A83684"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708D6" w:rsidRDefault="00D708D6" w:rsidP="00D708D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5D79D4" w:rsidRDefault="008B2447" w:rsidP="005D79D4">
            <w:pPr>
              <w:spacing w:line="360" w:lineRule="auto"/>
              <w:jc w:val="both"/>
              <w:rPr>
                <w:sz w:val="20"/>
                <w:szCs w:val="20"/>
                <w:shd w:val="clear" w:color="auto" w:fill="FFFF00"/>
              </w:rPr>
            </w:pPr>
            <w:r>
              <w:rPr>
                <w:sz w:val="20"/>
                <w:szCs w:val="20"/>
                <w:shd w:val="clear" w:color="auto" w:fill="FFFF00"/>
              </w:rPr>
              <w:t>кв.6</w:t>
            </w:r>
            <w:r w:rsidR="005D79D4">
              <w:rPr>
                <w:sz w:val="20"/>
                <w:szCs w:val="20"/>
                <w:shd w:val="clear" w:color="auto" w:fill="FFFF00"/>
              </w:rPr>
              <w:t>-уборка придомовой территории; уборка мусора с урн;</w:t>
            </w:r>
          </w:p>
          <w:p w:rsidR="00E422BC" w:rsidRDefault="00E422BC" w:rsidP="00E422B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6777B" w:rsidRDefault="0046777B" w:rsidP="00E422BC">
            <w:pPr>
              <w:spacing w:line="360" w:lineRule="auto"/>
              <w:jc w:val="both"/>
              <w:rPr>
                <w:sz w:val="20"/>
                <w:szCs w:val="20"/>
                <w:shd w:val="clear" w:color="auto" w:fill="FFFF00"/>
              </w:rPr>
            </w:pPr>
            <w:r>
              <w:rPr>
                <w:sz w:val="20"/>
                <w:szCs w:val="20"/>
                <w:shd w:val="clear" w:color="auto" w:fill="FFFF00"/>
              </w:rPr>
              <w:t>кв.10-покос и уборка тарвы на придомо-вой террито-</w:t>
            </w:r>
            <w:r>
              <w:rPr>
                <w:sz w:val="20"/>
                <w:szCs w:val="20"/>
                <w:shd w:val="clear" w:color="auto" w:fill="FFFF00"/>
              </w:rPr>
              <w:lastRenderedPageBreak/>
              <w:t>рии;</w:t>
            </w:r>
          </w:p>
          <w:p w:rsidR="00E04993" w:rsidRDefault="00E04993" w:rsidP="00E0499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6160A" w:rsidRDefault="0056160A" w:rsidP="0056160A">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6160A" w:rsidRDefault="0056160A" w:rsidP="0056160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A4E" w:rsidRDefault="00FA3A4E" w:rsidP="00FA3A4E">
            <w:pPr>
              <w:spacing w:line="360" w:lineRule="auto"/>
              <w:jc w:val="both"/>
              <w:rPr>
                <w:sz w:val="20"/>
                <w:szCs w:val="20"/>
                <w:shd w:val="clear" w:color="auto" w:fill="FFFF00"/>
              </w:rPr>
            </w:pPr>
            <w:r>
              <w:rPr>
                <w:sz w:val="20"/>
                <w:szCs w:val="20"/>
                <w:shd w:val="clear" w:color="auto" w:fill="FFFF00"/>
              </w:rPr>
              <w:t xml:space="preserve">кв.1,8,12-под-метание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EB2840" w:rsidRDefault="00EB2840" w:rsidP="00EB2840">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708D6" w:rsidRDefault="0069655F" w:rsidP="00397E6B">
            <w:pPr>
              <w:spacing w:line="360" w:lineRule="auto"/>
              <w:jc w:val="both"/>
              <w:rPr>
                <w:sz w:val="20"/>
                <w:szCs w:val="20"/>
                <w:shd w:val="clear" w:color="auto" w:fill="FFFF00"/>
              </w:rPr>
            </w:pPr>
            <w:r>
              <w:rPr>
                <w:sz w:val="20"/>
                <w:szCs w:val="20"/>
                <w:shd w:val="clear" w:color="auto" w:fill="FFFF00"/>
              </w:rPr>
              <w:t>кв.1,</w:t>
            </w:r>
            <w:r w:rsidR="00397E6B">
              <w:rPr>
                <w:sz w:val="20"/>
                <w:szCs w:val="20"/>
                <w:shd w:val="clear" w:color="auto" w:fill="FFFF00"/>
              </w:rPr>
              <w:t>12</w:t>
            </w:r>
            <w:r>
              <w:rPr>
                <w:sz w:val="20"/>
                <w:szCs w:val="20"/>
                <w:shd w:val="clear" w:color="auto" w:fill="FFFF00"/>
              </w:rPr>
              <w:t>,13-под</w:t>
            </w:r>
            <w:r w:rsidR="00397E6B">
              <w:rPr>
                <w:sz w:val="20"/>
                <w:szCs w:val="20"/>
                <w:shd w:val="clear" w:color="auto" w:fill="FFFF00"/>
              </w:rPr>
              <w:t>метание и мытьё лест</w:t>
            </w:r>
            <w:r>
              <w:rPr>
                <w:sz w:val="20"/>
                <w:szCs w:val="20"/>
                <w:shd w:val="clear" w:color="auto" w:fill="FFFF00"/>
              </w:rPr>
              <w:t>-</w:t>
            </w:r>
            <w:r w:rsidR="00397E6B">
              <w:rPr>
                <w:sz w:val="20"/>
                <w:szCs w:val="20"/>
                <w:shd w:val="clear" w:color="auto" w:fill="FFFF00"/>
              </w:rPr>
              <w:t xml:space="preserve">ничных </w:t>
            </w:r>
            <w:r>
              <w:rPr>
                <w:sz w:val="20"/>
                <w:szCs w:val="20"/>
                <w:shd w:val="clear" w:color="auto" w:fill="FFFF00"/>
              </w:rPr>
              <w:t>кле-</w:t>
            </w:r>
            <w:r w:rsidR="00397E6B">
              <w:rPr>
                <w:sz w:val="20"/>
                <w:szCs w:val="20"/>
                <w:shd w:val="clear" w:color="auto" w:fill="FFFF00"/>
              </w:rPr>
              <w:t>ток и маршей, протирка по</w:t>
            </w:r>
            <w:r>
              <w:rPr>
                <w:sz w:val="20"/>
                <w:szCs w:val="20"/>
                <w:shd w:val="clear" w:color="auto" w:fill="FFFF00"/>
              </w:rPr>
              <w:t>-</w:t>
            </w:r>
            <w:r w:rsidR="00397E6B">
              <w:rPr>
                <w:sz w:val="20"/>
                <w:szCs w:val="20"/>
                <w:shd w:val="clear" w:color="auto" w:fill="FFFF00"/>
              </w:rPr>
              <w:t>ручней, подо</w:t>
            </w:r>
            <w:r>
              <w:rPr>
                <w:sz w:val="20"/>
                <w:szCs w:val="20"/>
                <w:shd w:val="clear" w:color="auto" w:fill="FFFF00"/>
              </w:rPr>
              <w:t>-</w:t>
            </w:r>
            <w:r w:rsidR="00397E6B">
              <w:rPr>
                <w:sz w:val="20"/>
                <w:szCs w:val="20"/>
                <w:shd w:val="clear" w:color="auto" w:fill="FFFF00"/>
              </w:rPr>
              <w:t>конников и поч</w:t>
            </w:r>
            <w:r>
              <w:rPr>
                <w:sz w:val="20"/>
                <w:szCs w:val="20"/>
                <w:shd w:val="clear" w:color="auto" w:fill="FFFF00"/>
              </w:rPr>
              <w:t xml:space="preserve">товых ящиков; </w:t>
            </w:r>
            <w:r w:rsidR="00397E6B">
              <w:rPr>
                <w:sz w:val="20"/>
                <w:szCs w:val="20"/>
                <w:shd w:val="clear" w:color="auto" w:fill="FFFF00"/>
              </w:rPr>
              <w:t>мы</w:t>
            </w:r>
            <w:r>
              <w:rPr>
                <w:sz w:val="20"/>
                <w:szCs w:val="20"/>
                <w:shd w:val="clear" w:color="auto" w:fill="FFFF00"/>
              </w:rPr>
              <w:t>-</w:t>
            </w:r>
            <w:r w:rsidR="00397E6B">
              <w:rPr>
                <w:sz w:val="20"/>
                <w:szCs w:val="20"/>
                <w:shd w:val="clear" w:color="auto" w:fill="FFFF00"/>
              </w:rPr>
              <w:t>тьё окон;</w:t>
            </w:r>
          </w:p>
          <w:p w:rsidR="008748EA" w:rsidRDefault="008748EA" w:rsidP="008748E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C2C42" w:rsidRDefault="00AC2C42" w:rsidP="00AC2C42">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8748EA" w:rsidRDefault="00012EFE" w:rsidP="00397E6B">
            <w:pPr>
              <w:spacing w:line="360" w:lineRule="auto"/>
              <w:jc w:val="both"/>
              <w:rPr>
                <w:sz w:val="20"/>
                <w:szCs w:val="20"/>
                <w:shd w:val="clear" w:color="auto" w:fill="FFFF00"/>
              </w:rPr>
            </w:pPr>
            <w:r>
              <w:rPr>
                <w:sz w:val="20"/>
                <w:szCs w:val="20"/>
                <w:shd w:val="clear" w:color="auto" w:fill="FFFF00"/>
              </w:rPr>
              <w:lastRenderedPageBreak/>
              <w:t>кв.1,12-под-метание лест-ничных кле-ток и маршей, протирка по-ручней, подо-конников и почтовых ящиков;</w:t>
            </w:r>
          </w:p>
          <w:p w:rsidR="00F32C05" w:rsidRDefault="00B245E3" w:rsidP="00397E6B">
            <w:pPr>
              <w:spacing w:line="360" w:lineRule="auto"/>
              <w:jc w:val="both"/>
              <w:rPr>
                <w:sz w:val="20"/>
                <w:szCs w:val="20"/>
                <w:shd w:val="clear" w:color="auto" w:fill="FFFF00"/>
              </w:rPr>
            </w:pPr>
            <w:r>
              <w:rPr>
                <w:sz w:val="20"/>
                <w:szCs w:val="20"/>
                <w:shd w:val="clear" w:color="auto" w:fill="FFFF00"/>
              </w:rPr>
              <w:t>кв.2</w:t>
            </w:r>
            <w:r w:rsidR="00F32C05">
              <w:rPr>
                <w:sz w:val="20"/>
                <w:szCs w:val="20"/>
                <w:shd w:val="clear" w:color="auto" w:fill="FFFF00"/>
              </w:rPr>
              <w:t>-уборка придомовой территории; уборка мусора с урн;</w:t>
            </w:r>
          </w:p>
          <w:p w:rsidR="008B2994" w:rsidRDefault="008B2994" w:rsidP="008B2994">
            <w:pPr>
              <w:spacing w:line="360" w:lineRule="auto"/>
              <w:jc w:val="both"/>
              <w:rPr>
                <w:sz w:val="20"/>
                <w:szCs w:val="20"/>
                <w:shd w:val="clear" w:color="auto" w:fill="FFFF00"/>
              </w:rPr>
            </w:pPr>
            <w:r>
              <w:rPr>
                <w:sz w:val="20"/>
                <w:szCs w:val="20"/>
                <w:shd w:val="clear" w:color="auto" w:fill="FFFF00"/>
              </w:rPr>
              <w:t>кв.3,5,9-под-метание лест-ничных кле-ток и маршей, протирка по-ручней, подо-конников и почтовых ящиков;</w:t>
            </w:r>
          </w:p>
          <w:p w:rsidR="00BB1A2E" w:rsidRDefault="00BB1A2E" w:rsidP="00397E6B">
            <w:pPr>
              <w:spacing w:line="360" w:lineRule="auto"/>
              <w:jc w:val="both"/>
              <w:rPr>
                <w:sz w:val="20"/>
                <w:szCs w:val="20"/>
                <w:shd w:val="clear" w:color="auto" w:fill="FFFF00"/>
              </w:rPr>
            </w:pPr>
            <w:r>
              <w:rPr>
                <w:sz w:val="20"/>
                <w:szCs w:val="20"/>
                <w:shd w:val="clear" w:color="auto" w:fill="FFFF00"/>
              </w:rPr>
              <w:t>кв.1-закры-</w:t>
            </w:r>
          </w:p>
          <w:p w:rsidR="008B2994" w:rsidRDefault="00BB1A2E" w:rsidP="00397E6B">
            <w:pPr>
              <w:spacing w:line="360" w:lineRule="auto"/>
              <w:jc w:val="both"/>
              <w:rPr>
                <w:sz w:val="20"/>
                <w:szCs w:val="20"/>
                <w:shd w:val="clear" w:color="auto" w:fill="FFFF00"/>
              </w:rPr>
            </w:pPr>
            <w:r>
              <w:rPr>
                <w:sz w:val="20"/>
                <w:szCs w:val="20"/>
                <w:shd w:val="clear" w:color="auto" w:fill="FFFF00"/>
              </w:rPr>
              <w:t xml:space="preserve">тие слуховых окон; установ-ка пружин на </w:t>
            </w:r>
            <w:r>
              <w:rPr>
                <w:sz w:val="20"/>
                <w:szCs w:val="20"/>
                <w:shd w:val="clear" w:color="auto" w:fill="FFFF00"/>
              </w:rPr>
              <w:lastRenderedPageBreak/>
              <w:t>подъездные двери (2шт.);</w:t>
            </w:r>
          </w:p>
          <w:p w:rsidR="003E5CB9" w:rsidRDefault="003E5CB9" w:rsidP="003E5CB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E5CB9" w:rsidRDefault="005C30CD" w:rsidP="003E5CB9">
            <w:pPr>
              <w:spacing w:line="360" w:lineRule="auto"/>
              <w:jc w:val="both"/>
              <w:rPr>
                <w:sz w:val="20"/>
                <w:szCs w:val="20"/>
                <w:shd w:val="clear" w:color="auto" w:fill="FFFF00"/>
              </w:rPr>
            </w:pPr>
            <w:r>
              <w:rPr>
                <w:sz w:val="20"/>
                <w:szCs w:val="20"/>
                <w:shd w:val="clear" w:color="auto" w:fill="FFFF00"/>
              </w:rPr>
              <w:t>кв.3,11</w:t>
            </w:r>
            <w:r w:rsidR="003E5CB9">
              <w:rPr>
                <w:sz w:val="20"/>
                <w:szCs w:val="20"/>
                <w:shd w:val="clear" w:color="auto" w:fill="FFFF00"/>
              </w:rPr>
              <w:t>-под-метание лест-ничных кле-ток и маршей, протирка по-ручней, подо-конников и почтовых ящиков;</w:t>
            </w:r>
          </w:p>
          <w:p w:rsidR="00F728E3" w:rsidRDefault="00F728E3" w:rsidP="00F728E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70B0C" w:rsidRDefault="006527E2" w:rsidP="00370B0C">
            <w:pPr>
              <w:spacing w:line="360" w:lineRule="auto"/>
              <w:jc w:val="both"/>
              <w:rPr>
                <w:sz w:val="20"/>
                <w:szCs w:val="20"/>
                <w:shd w:val="clear" w:color="auto" w:fill="FFFF00"/>
              </w:rPr>
            </w:pPr>
            <w:r>
              <w:rPr>
                <w:sz w:val="20"/>
                <w:szCs w:val="20"/>
                <w:shd w:val="clear" w:color="auto" w:fill="FFFF00"/>
              </w:rPr>
              <w:t>кв.1,8,11</w:t>
            </w:r>
            <w:r w:rsidR="00370B0C">
              <w:rPr>
                <w:sz w:val="20"/>
                <w:szCs w:val="20"/>
                <w:shd w:val="clear" w:color="auto" w:fill="FFFF00"/>
              </w:rPr>
              <w:t>-под-метание лест-ничных кле-ток и маршей, протирка по-ручней, подо-</w:t>
            </w:r>
            <w:r w:rsidR="00370B0C">
              <w:rPr>
                <w:sz w:val="20"/>
                <w:szCs w:val="20"/>
                <w:shd w:val="clear" w:color="auto" w:fill="FFFF00"/>
              </w:rPr>
              <w:lastRenderedPageBreak/>
              <w:t>конников и почтовых ящиков;</w:t>
            </w:r>
          </w:p>
          <w:p w:rsidR="00266B4E" w:rsidRDefault="00266B4E" w:rsidP="00266B4E">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3E5CB9" w:rsidRDefault="00475205" w:rsidP="00397E6B">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протирка по-ручней, подо-конников и почтовых ящиков;</w:t>
            </w:r>
          </w:p>
          <w:p w:rsidR="007C4BA7" w:rsidRDefault="007C4BA7" w:rsidP="00397E6B">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w:t>
            </w:r>
          </w:p>
          <w:p w:rsidR="0029464F" w:rsidRDefault="0029464F" w:rsidP="00397E6B">
            <w:pPr>
              <w:spacing w:line="360" w:lineRule="auto"/>
              <w:jc w:val="both"/>
              <w:rPr>
                <w:sz w:val="20"/>
                <w:szCs w:val="20"/>
                <w:shd w:val="clear" w:color="auto" w:fill="FFFF00"/>
              </w:rPr>
            </w:pPr>
            <w:r>
              <w:rPr>
                <w:sz w:val="20"/>
                <w:szCs w:val="20"/>
                <w:shd w:val="clear" w:color="auto" w:fill="FFFF00"/>
              </w:rPr>
              <w:t>кв.1,12-подме-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47153D" w:rsidRDefault="0047153D" w:rsidP="00397E6B">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p w:rsidR="00B3519A" w:rsidRDefault="00B3519A" w:rsidP="00397E6B">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w:t>
            </w:r>
          </w:p>
          <w:p w:rsidR="008A4AC3" w:rsidRDefault="008A4AC3" w:rsidP="008A4AC3">
            <w:pPr>
              <w:spacing w:line="360" w:lineRule="auto"/>
              <w:jc w:val="both"/>
              <w:rPr>
                <w:sz w:val="20"/>
                <w:szCs w:val="20"/>
                <w:shd w:val="clear" w:color="auto" w:fill="FFFF00"/>
              </w:rPr>
            </w:pPr>
            <w:r>
              <w:rPr>
                <w:sz w:val="20"/>
                <w:szCs w:val="20"/>
                <w:shd w:val="clear" w:color="auto" w:fill="FFFF00"/>
              </w:rPr>
              <w:t xml:space="preserve">кв.3-уборка </w:t>
            </w:r>
            <w:r>
              <w:rPr>
                <w:sz w:val="20"/>
                <w:szCs w:val="20"/>
                <w:shd w:val="clear" w:color="auto" w:fill="FFFF00"/>
              </w:rPr>
              <w:lastRenderedPageBreak/>
              <w:t>придомовой территории от снега, наледи; уборка мусора с урн;</w:t>
            </w:r>
          </w:p>
          <w:p w:rsidR="00B916E7" w:rsidRDefault="00B916E7" w:rsidP="00B916E7">
            <w:pPr>
              <w:spacing w:line="360" w:lineRule="auto"/>
              <w:jc w:val="both"/>
              <w:rPr>
                <w:sz w:val="20"/>
                <w:szCs w:val="20"/>
                <w:shd w:val="clear" w:color="auto" w:fill="FFFF00"/>
              </w:rPr>
            </w:pPr>
            <w:r>
              <w:rPr>
                <w:sz w:val="20"/>
                <w:szCs w:val="20"/>
                <w:shd w:val="clear" w:color="auto" w:fill="FFFF00"/>
              </w:rPr>
              <w:t>кв.1-уборка придомовой территории от наледи; по-сыпка песком уборка мусора с урн;</w:t>
            </w:r>
          </w:p>
          <w:p w:rsidR="002F3E30" w:rsidRDefault="002F3E30" w:rsidP="002F3E30">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мусора с урн; </w:t>
            </w:r>
          </w:p>
          <w:p w:rsidR="002F3E30" w:rsidRDefault="002F3E30" w:rsidP="002F3E30">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912C8D" w:rsidRDefault="00912C8D" w:rsidP="002F3E30">
            <w:pPr>
              <w:spacing w:line="360" w:lineRule="auto"/>
              <w:jc w:val="both"/>
              <w:rPr>
                <w:sz w:val="20"/>
                <w:szCs w:val="20"/>
                <w:shd w:val="clear" w:color="auto" w:fill="FFFF00"/>
              </w:rPr>
            </w:pPr>
            <w:r>
              <w:rPr>
                <w:sz w:val="20"/>
                <w:szCs w:val="20"/>
                <w:shd w:val="clear" w:color="auto" w:fill="FFFF00"/>
              </w:rPr>
              <w:t>кв.9-обследо-вание пола в подъезде МКД;</w:t>
            </w:r>
          </w:p>
          <w:p w:rsidR="00912C8D" w:rsidRDefault="00912C8D" w:rsidP="00912C8D">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от </w:t>
            </w:r>
            <w:r>
              <w:rPr>
                <w:sz w:val="20"/>
                <w:szCs w:val="20"/>
                <w:shd w:val="clear" w:color="auto" w:fill="FFFF00"/>
              </w:rPr>
              <w:lastRenderedPageBreak/>
              <w:t>наледи; по-сыпка песком; уборка мусора с урн;</w:t>
            </w:r>
          </w:p>
          <w:p w:rsidR="00912C8D" w:rsidRDefault="00912C8D" w:rsidP="00912C8D">
            <w:pPr>
              <w:spacing w:line="360" w:lineRule="auto"/>
              <w:jc w:val="both"/>
              <w:rPr>
                <w:sz w:val="20"/>
                <w:szCs w:val="20"/>
                <w:shd w:val="clear" w:color="auto" w:fill="FFFF00"/>
              </w:rPr>
            </w:pPr>
            <w:r>
              <w:rPr>
                <w:sz w:val="20"/>
                <w:szCs w:val="20"/>
                <w:shd w:val="clear" w:color="auto" w:fill="FFFF00"/>
              </w:rPr>
              <w:t>кв.1-уборка придомовой территории от снега; уборка мусора с урн;</w:t>
            </w:r>
          </w:p>
          <w:p w:rsidR="00912C8D" w:rsidRDefault="00912C8D" w:rsidP="00912C8D">
            <w:pPr>
              <w:spacing w:line="360" w:lineRule="auto"/>
              <w:jc w:val="both"/>
              <w:rPr>
                <w:sz w:val="20"/>
                <w:szCs w:val="20"/>
                <w:shd w:val="clear" w:color="auto" w:fill="FFFF00"/>
              </w:rPr>
            </w:pPr>
            <w:r>
              <w:rPr>
                <w:sz w:val="20"/>
                <w:szCs w:val="20"/>
                <w:shd w:val="clear" w:color="auto" w:fill="FFFF00"/>
              </w:rPr>
              <w:t>кв.1-уборка придомовой территории от снега; уборка мусора с урн;</w:t>
            </w:r>
          </w:p>
          <w:p w:rsidR="00912C8D" w:rsidRDefault="00912C8D" w:rsidP="00912C8D">
            <w:pPr>
              <w:spacing w:line="360" w:lineRule="auto"/>
              <w:jc w:val="both"/>
              <w:rPr>
                <w:sz w:val="20"/>
                <w:szCs w:val="20"/>
                <w:shd w:val="clear" w:color="auto" w:fill="FFFF00"/>
              </w:rPr>
            </w:pPr>
            <w:r>
              <w:rPr>
                <w:sz w:val="20"/>
                <w:szCs w:val="20"/>
                <w:shd w:val="clear" w:color="auto" w:fill="FFFF00"/>
              </w:rPr>
              <w:t>кв.2-уборка придомовой территории от снега; уборка мусора с урн;</w:t>
            </w:r>
          </w:p>
          <w:p w:rsidR="008A4AC3" w:rsidRDefault="00912C8D" w:rsidP="00397E6B">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засыпка канализационной системы после ремон-</w:t>
            </w:r>
            <w:r w:rsidR="00A30C19">
              <w:rPr>
                <w:sz w:val="20"/>
                <w:szCs w:val="20"/>
                <w:shd w:val="clear" w:color="auto" w:fill="FFFF00"/>
              </w:rPr>
              <w:lastRenderedPageBreak/>
              <w:t>та;</w:t>
            </w:r>
          </w:p>
          <w:p w:rsidR="000656FB" w:rsidRPr="00DF542D" w:rsidRDefault="00A02CBA" w:rsidP="00716C92">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r>
              <w:rPr>
                <w:sz w:val="20"/>
                <w:szCs w:val="20"/>
                <w:shd w:val="clear" w:color="auto" w:fill="FFFF00"/>
              </w:rPr>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18.01.18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25.01.18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w:t>
            </w:r>
            <w:r w:rsidR="008254E4">
              <w:rPr>
                <w:sz w:val="20"/>
                <w:szCs w:val="20"/>
                <w:shd w:val="clear" w:color="auto" w:fill="FFFF00"/>
              </w:rPr>
              <w:t>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13.02.18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16.02.18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19.02.18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19.02.18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472762" w:rsidP="00814856">
            <w:pPr>
              <w:spacing w:line="360" w:lineRule="auto"/>
              <w:rPr>
                <w:sz w:val="20"/>
                <w:szCs w:val="20"/>
                <w:shd w:val="clear" w:color="auto" w:fill="FFFF00"/>
              </w:rPr>
            </w:pPr>
            <w:r>
              <w:rPr>
                <w:sz w:val="20"/>
                <w:szCs w:val="20"/>
                <w:shd w:val="clear" w:color="auto" w:fill="FFFF00"/>
              </w:rPr>
              <w:t xml:space="preserve">  </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28.02.18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01.03.18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lastRenderedPageBreak/>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r>
              <w:rPr>
                <w:sz w:val="20"/>
                <w:szCs w:val="20"/>
                <w:shd w:val="clear" w:color="auto" w:fill="FFFF00"/>
              </w:rPr>
              <w:t>23.04.18</w:t>
            </w: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r>
              <w:rPr>
                <w:sz w:val="20"/>
                <w:szCs w:val="20"/>
                <w:shd w:val="clear" w:color="auto" w:fill="FFFF00"/>
              </w:rPr>
              <w:t>24.04.18</w:t>
            </w:r>
          </w:p>
          <w:p w:rsidR="008C03AD" w:rsidRDefault="008C03AD" w:rsidP="00814856">
            <w:pPr>
              <w:spacing w:line="360" w:lineRule="auto"/>
              <w:rPr>
                <w:sz w:val="20"/>
                <w:szCs w:val="20"/>
                <w:shd w:val="clear" w:color="auto" w:fill="FFFF0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Default="008C03AD" w:rsidP="008C03AD">
            <w:pPr>
              <w:rPr>
                <w:sz w:val="20"/>
                <w:szCs w:val="20"/>
              </w:rPr>
            </w:pPr>
          </w:p>
          <w:p w:rsidR="000B3832" w:rsidRDefault="000B3832" w:rsidP="008C03AD">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Default="000B3832" w:rsidP="000B3832">
            <w:pPr>
              <w:spacing w:line="360" w:lineRule="auto"/>
              <w:rPr>
                <w:sz w:val="20"/>
                <w:szCs w:val="20"/>
                <w:shd w:val="clear" w:color="auto" w:fill="FFFF00"/>
              </w:rPr>
            </w:pPr>
            <w:r>
              <w:rPr>
                <w:sz w:val="20"/>
                <w:szCs w:val="20"/>
                <w:shd w:val="clear" w:color="auto" w:fill="FFFF00"/>
              </w:rPr>
              <w:t>27.04.18</w:t>
            </w:r>
          </w:p>
          <w:p w:rsidR="0039411C" w:rsidRDefault="0039411C" w:rsidP="000B3832">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Default="0039411C" w:rsidP="0039411C">
            <w:pPr>
              <w:rPr>
                <w:sz w:val="20"/>
                <w:szCs w:val="20"/>
              </w:rPr>
            </w:pPr>
          </w:p>
          <w:p w:rsidR="0039411C" w:rsidRDefault="0039411C" w:rsidP="0039411C">
            <w:pPr>
              <w:rPr>
                <w:sz w:val="20"/>
                <w:szCs w:val="20"/>
              </w:rPr>
            </w:pPr>
          </w:p>
          <w:p w:rsidR="0039411C" w:rsidRDefault="0039411C" w:rsidP="0039411C">
            <w:pPr>
              <w:spacing w:line="360" w:lineRule="auto"/>
              <w:rPr>
                <w:sz w:val="20"/>
                <w:szCs w:val="20"/>
                <w:shd w:val="clear" w:color="auto" w:fill="FFFF00"/>
              </w:rPr>
            </w:pPr>
            <w:r>
              <w:rPr>
                <w:sz w:val="20"/>
                <w:szCs w:val="20"/>
                <w:shd w:val="clear" w:color="auto" w:fill="FFFF00"/>
              </w:rPr>
              <w:t>03.05.18</w:t>
            </w:r>
          </w:p>
          <w:p w:rsidR="00ED6358" w:rsidRDefault="00ED6358" w:rsidP="0039411C">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ED6358" w:rsidRDefault="00ED6358" w:rsidP="00ED6358">
            <w:pPr>
              <w:rPr>
                <w:sz w:val="20"/>
                <w:szCs w:val="20"/>
              </w:rPr>
            </w:pPr>
          </w:p>
          <w:p w:rsidR="00ED6358" w:rsidRDefault="00ED6358" w:rsidP="00ED6358">
            <w:pPr>
              <w:spacing w:line="360" w:lineRule="auto"/>
              <w:rPr>
                <w:sz w:val="20"/>
                <w:szCs w:val="20"/>
                <w:shd w:val="clear" w:color="auto" w:fill="FFFF00"/>
              </w:rPr>
            </w:pPr>
            <w:r>
              <w:rPr>
                <w:sz w:val="20"/>
                <w:szCs w:val="20"/>
                <w:shd w:val="clear" w:color="auto" w:fill="FFFF00"/>
              </w:rPr>
              <w:t>04.05.18</w:t>
            </w: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FF0E82" w:rsidRDefault="00EA1A0E" w:rsidP="00ED6358">
            <w:pPr>
              <w:spacing w:line="360" w:lineRule="auto"/>
              <w:rPr>
                <w:sz w:val="20"/>
                <w:szCs w:val="20"/>
                <w:shd w:val="clear" w:color="auto" w:fill="FFFF00"/>
              </w:rPr>
            </w:pPr>
            <w:r>
              <w:rPr>
                <w:sz w:val="20"/>
                <w:szCs w:val="20"/>
                <w:shd w:val="clear" w:color="auto" w:fill="FFFF00"/>
              </w:rPr>
              <w:t>14.05.18</w:t>
            </w: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r>
              <w:rPr>
                <w:sz w:val="20"/>
                <w:szCs w:val="20"/>
                <w:shd w:val="clear" w:color="auto" w:fill="FFFF00"/>
              </w:rPr>
              <w:t>15.05.18</w:t>
            </w: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D4421E" w:rsidP="00ED6358">
            <w:pPr>
              <w:spacing w:line="360" w:lineRule="auto"/>
              <w:rPr>
                <w:sz w:val="20"/>
                <w:szCs w:val="20"/>
                <w:shd w:val="clear" w:color="auto" w:fill="FFFF00"/>
              </w:rPr>
            </w:pPr>
            <w:r>
              <w:rPr>
                <w:sz w:val="20"/>
                <w:szCs w:val="20"/>
                <w:shd w:val="clear" w:color="auto" w:fill="FFFF00"/>
              </w:rPr>
              <w:t>18.05.18</w:t>
            </w: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r>
              <w:rPr>
                <w:sz w:val="20"/>
                <w:szCs w:val="20"/>
                <w:shd w:val="clear" w:color="auto" w:fill="FFFF00"/>
              </w:rPr>
              <w:t>15.05.18</w:t>
            </w: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r>
              <w:rPr>
                <w:sz w:val="20"/>
                <w:szCs w:val="20"/>
                <w:shd w:val="clear" w:color="auto" w:fill="FFFF00"/>
              </w:rPr>
              <w:t>15.05.18</w:t>
            </w: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r>
              <w:rPr>
                <w:sz w:val="20"/>
                <w:szCs w:val="20"/>
                <w:shd w:val="clear" w:color="auto" w:fill="FFFF00"/>
              </w:rPr>
              <w:t>24.05.18</w:t>
            </w: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r>
              <w:rPr>
                <w:sz w:val="20"/>
                <w:szCs w:val="20"/>
                <w:shd w:val="clear" w:color="auto" w:fill="FFFF00"/>
              </w:rPr>
              <w:t>25.05.18</w:t>
            </w: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r>
              <w:rPr>
                <w:sz w:val="20"/>
                <w:szCs w:val="20"/>
                <w:shd w:val="clear" w:color="auto" w:fill="FFFF00"/>
              </w:rPr>
              <w:t>05.06.18</w:t>
            </w: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r>
              <w:rPr>
                <w:sz w:val="20"/>
                <w:szCs w:val="20"/>
                <w:shd w:val="clear" w:color="auto" w:fill="FFFF00"/>
              </w:rPr>
              <w:t>14.06.18</w:t>
            </w: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r>
              <w:rPr>
                <w:sz w:val="20"/>
                <w:szCs w:val="20"/>
                <w:shd w:val="clear" w:color="auto" w:fill="FFFF00"/>
              </w:rPr>
              <w:t>15.06.18</w:t>
            </w: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r>
              <w:rPr>
                <w:sz w:val="20"/>
                <w:szCs w:val="20"/>
                <w:shd w:val="clear" w:color="auto" w:fill="FFFF00"/>
              </w:rPr>
              <w:t>18.06.18</w:t>
            </w: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r>
              <w:rPr>
                <w:sz w:val="20"/>
                <w:szCs w:val="20"/>
                <w:shd w:val="clear" w:color="auto" w:fill="FFFF00"/>
              </w:rPr>
              <w:t>25.06.18</w:t>
            </w:r>
          </w:p>
          <w:p w:rsidR="009E3C73" w:rsidRDefault="009E3C73" w:rsidP="00ED6358">
            <w:pPr>
              <w:spacing w:line="360" w:lineRule="auto"/>
              <w:rPr>
                <w:sz w:val="20"/>
                <w:szCs w:val="20"/>
                <w:shd w:val="clear" w:color="auto" w:fill="FFFF00"/>
              </w:rPr>
            </w:pPr>
          </w:p>
          <w:p w:rsidR="009E3C73" w:rsidRDefault="009E3C73" w:rsidP="00ED6358">
            <w:pPr>
              <w:spacing w:line="360" w:lineRule="auto"/>
              <w:rPr>
                <w:sz w:val="20"/>
                <w:szCs w:val="20"/>
                <w:shd w:val="clear" w:color="auto" w:fill="FFFF00"/>
              </w:rPr>
            </w:pPr>
          </w:p>
          <w:p w:rsidR="009E3C73" w:rsidRDefault="009E3C73" w:rsidP="00ED6358">
            <w:pPr>
              <w:spacing w:line="360" w:lineRule="auto"/>
              <w:rPr>
                <w:sz w:val="20"/>
                <w:szCs w:val="20"/>
                <w:shd w:val="clear" w:color="auto" w:fill="FFFF00"/>
              </w:rPr>
            </w:pPr>
          </w:p>
          <w:p w:rsidR="009E3C73" w:rsidRDefault="009E3C73" w:rsidP="00ED6358">
            <w:pPr>
              <w:spacing w:line="360" w:lineRule="auto"/>
              <w:rPr>
                <w:sz w:val="20"/>
                <w:szCs w:val="20"/>
                <w:shd w:val="clear" w:color="auto" w:fill="FFFF00"/>
              </w:rPr>
            </w:pPr>
          </w:p>
          <w:p w:rsidR="009E3C73" w:rsidRDefault="009E3C73" w:rsidP="00ED6358">
            <w:pPr>
              <w:spacing w:line="360" w:lineRule="auto"/>
              <w:rPr>
                <w:sz w:val="20"/>
                <w:szCs w:val="20"/>
                <w:shd w:val="clear" w:color="auto" w:fill="FFFF00"/>
              </w:rPr>
            </w:pPr>
            <w:r>
              <w:rPr>
                <w:sz w:val="20"/>
                <w:szCs w:val="20"/>
                <w:shd w:val="clear" w:color="auto" w:fill="FFFF00"/>
              </w:rPr>
              <w:t>02.07.18</w:t>
            </w: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p>
          <w:p w:rsidR="0035303E" w:rsidRDefault="0035303E" w:rsidP="00ED6358">
            <w:pPr>
              <w:spacing w:line="360" w:lineRule="auto"/>
              <w:rPr>
                <w:sz w:val="20"/>
                <w:szCs w:val="20"/>
                <w:shd w:val="clear" w:color="auto" w:fill="FFFF00"/>
              </w:rPr>
            </w:pPr>
            <w:r>
              <w:rPr>
                <w:sz w:val="20"/>
                <w:szCs w:val="20"/>
                <w:shd w:val="clear" w:color="auto" w:fill="FFFF00"/>
              </w:rPr>
              <w:t>10.07.18</w:t>
            </w: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p>
          <w:p w:rsidR="0000623E" w:rsidRDefault="0000623E" w:rsidP="00ED6358">
            <w:pPr>
              <w:spacing w:line="360" w:lineRule="auto"/>
              <w:rPr>
                <w:sz w:val="20"/>
                <w:szCs w:val="20"/>
                <w:shd w:val="clear" w:color="auto" w:fill="FFFF00"/>
              </w:rPr>
            </w:pPr>
            <w:r>
              <w:rPr>
                <w:sz w:val="20"/>
                <w:szCs w:val="20"/>
                <w:shd w:val="clear" w:color="auto" w:fill="FFFF00"/>
              </w:rPr>
              <w:t>17.07.18</w:t>
            </w: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p>
          <w:p w:rsidR="00A877D6" w:rsidRDefault="00A877D6" w:rsidP="00ED6358">
            <w:pPr>
              <w:spacing w:line="360" w:lineRule="auto"/>
              <w:rPr>
                <w:sz w:val="20"/>
                <w:szCs w:val="20"/>
                <w:shd w:val="clear" w:color="auto" w:fill="FFFF00"/>
              </w:rPr>
            </w:pPr>
            <w:r>
              <w:rPr>
                <w:sz w:val="20"/>
                <w:szCs w:val="20"/>
                <w:shd w:val="clear" w:color="auto" w:fill="FFFF00"/>
              </w:rPr>
              <w:t>19.07.18</w:t>
            </w:r>
          </w:p>
          <w:p w:rsidR="00351B70" w:rsidRDefault="00351B70" w:rsidP="00ED6358">
            <w:pPr>
              <w:spacing w:line="360" w:lineRule="auto"/>
              <w:rPr>
                <w:sz w:val="20"/>
                <w:szCs w:val="20"/>
                <w:shd w:val="clear" w:color="auto" w:fill="FFFF00"/>
              </w:rPr>
            </w:pPr>
          </w:p>
          <w:p w:rsidR="00351B70" w:rsidRDefault="00351B70" w:rsidP="00ED6358">
            <w:pPr>
              <w:spacing w:line="360" w:lineRule="auto"/>
              <w:rPr>
                <w:sz w:val="20"/>
                <w:szCs w:val="20"/>
                <w:shd w:val="clear" w:color="auto" w:fill="FFFF00"/>
              </w:rPr>
            </w:pPr>
          </w:p>
          <w:p w:rsidR="00351B70" w:rsidRDefault="00351B70" w:rsidP="00ED6358">
            <w:pPr>
              <w:spacing w:line="360" w:lineRule="auto"/>
              <w:rPr>
                <w:sz w:val="20"/>
                <w:szCs w:val="20"/>
                <w:shd w:val="clear" w:color="auto" w:fill="FFFF00"/>
              </w:rPr>
            </w:pPr>
          </w:p>
          <w:p w:rsidR="00351B70" w:rsidRDefault="00351B70" w:rsidP="00ED6358">
            <w:pPr>
              <w:spacing w:line="360" w:lineRule="auto"/>
              <w:rPr>
                <w:sz w:val="20"/>
                <w:szCs w:val="20"/>
                <w:shd w:val="clear" w:color="auto" w:fill="FFFF00"/>
              </w:rPr>
            </w:pPr>
            <w:r>
              <w:rPr>
                <w:sz w:val="20"/>
                <w:szCs w:val="20"/>
                <w:shd w:val="clear" w:color="auto" w:fill="FFFF00"/>
              </w:rPr>
              <w:t>25.07.18</w:t>
            </w: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p>
          <w:p w:rsidR="00DB643B" w:rsidRDefault="00DB643B" w:rsidP="00ED6358">
            <w:pPr>
              <w:spacing w:line="360" w:lineRule="auto"/>
              <w:rPr>
                <w:sz w:val="20"/>
                <w:szCs w:val="20"/>
                <w:shd w:val="clear" w:color="auto" w:fill="FFFF00"/>
              </w:rPr>
            </w:pPr>
            <w:r>
              <w:rPr>
                <w:sz w:val="20"/>
                <w:szCs w:val="20"/>
                <w:shd w:val="clear" w:color="auto" w:fill="FFFF00"/>
              </w:rPr>
              <w:t>31.</w:t>
            </w:r>
            <w:r w:rsidR="006F4D58">
              <w:rPr>
                <w:sz w:val="20"/>
                <w:szCs w:val="20"/>
                <w:shd w:val="clear" w:color="auto" w:fill="FFFF00"/>
              </w:rPr>
              <w:t>07.18</w:t>
            </w:r>
          </w:p>
          <w:p w:rsidR="00BB2363" w:rsidRDefault="00BB2363" w:rsidP="00ED6358">
            <w:pPr>
              <w:spacing w:line="360" w:lineRule="auto"/>
              <w:rPr>
                <w:sz w:val="20"/>
                <w:szCs w:val="20"/>
                <w:shd w:val="clear" w:color="auto" w:fill="FFFF00"/>
              </w:rPr>
            </w:pPr>
          </w:p>
          <w:p w:rsidR="00BB2363" w:rsidRDefault="00BB2363" w:rsidP="00ED6358">
            <w:pPr>
              <w:spacing w:line="360" w:lineRule="auto"/>
              <w:rPr>
                <w:sz w:val="20"/>
                <w:szCs w:val="20"/>
                <w:shd w:val="clear" w:color="auto" w:fill="FFFF00"/>
              </w:rPr>
            </w:pPr>
          </w:p>
          <w:p w:rsidR="00BB2363" w:rsidRDefault="00BB2363" w:rsidP="00ED6358">
            <w:pPr>
              <w:spacing w:line="360" w:lineRule="auto"/>
              <w:rPr>
                <w:sz w:val="20"/>
                <w:szCs w:val="20"/>
                <w:shd w:val="clear" w:color="auto" w:fill="FFFF00"/>
              </w:rPr>
            </w:pPr>
          </w:p>
          <w:p w:rsidR="00BB2363" w:rsidRDefault="00BB2363" w:rsidP="00ED6358">
            <w:pPr>
              <w:spacing w:line="360" w:lineRule="auto"/>
              <w:rPr>
                <w:sz w:val="20"/>
                <w:szCs w:val="20"/>
                <w:shd w:val="clear" w:color="auto" w:fill="FFFF00"/>
              </w:rPr>
            </w:pPr>
          </w:p>
          <w:p w:rsidR="00BB2363" w:rsidRDefault="00BB2363" w:rsidP="00ED6358">
            <w:pPr>
              <w:spacing w:line="360" w:lineRule="auto"/>
              <w:rPr>
                <w:sz w:val="20"/>
                <w:szCs w:val="20"/>
                <w:shd w:val="clear" w:color="auto" w:fill="FFFF00"/>
              </w:rPr>
            </w:pPr>
            <w:r>
              <w:rPr>
                <w:sz w:val="20"/>
                <w:szCs w:val="20"/>
                <w:shd w:val="clear" w:color="auto" w:fill="FFFF00"/>
              </w:rPr>
              <w:t>06.08.18</w:t>
            </w:r>
          </w:p>
          <w:p w:rsidR="00A83684" w:rsidRDefault="00A83684" w:rsidP="00ED6358">
            <w:pPr>
              <w:spacing w:line="360" w:lineRule="auto"/>
              <w:rPr>
                <w:sz w:val="20"/>
                <w:szCs w:val="20"/>
                <w:shd w:val="clear" w:color="auto" w:fill="FFFF00"/>
              </w:rPr>
            </w:pPr>
          </w:p>
          <w:p w:rsidR="00A83684" w:rsidRDefault="00A83684" w:rsidP="00ED6358">
            <w:pPr>
              <w:spacing w:line="360" w:lineRule="auto"/>
              <w:rPr>
                <w:sz w:val="20"/>
                <w:szCs w:val="20"/>
                <w:shd w:val="clear" w:color="auto" w:fill="FFFF00"/>
              </w:rPr>
            </w:pPr>
          </w:p>
          <w:p w:rsidR="00A83684" w:rsidRDefault="00A83684" w:rsidP="00ED6358">
            <w:pPr>
              <w:spacing w:line="360" w:lineRule="auto"/>
              <w:rPr>
                <w:sz w:val="20"/>
                <w:szCs w:val="20"/>
                <w:shd w:val="clear" w:color="auto" w:fill="FFFF00"/>
              </w:rPr>
            </w:pPr>
          </w:p>
          <w:p w:rsidR="00A83684" w:rsidRDefault="00A83684" w:rsidP="00ED6358">
            <w:pPr>
              <w:spacing w:line="360" w:lineRule="auto"/>
              <w:rPr>
                <w:sz w:val="20"/>
                <w:szCs w:val="20"/>
                <w:shd w:val="clear" w:color="auto" w:fill="FFFF00"/>
              </w:rPr>
            </w:pPr>
          </w:p>
          <w:p w:rsidR="00A83684" w:rsidRDefault="00A83684" w:rsidP="00ED6358">
            <w:pPr>
              <w:spacing w:line="360" w:lineRule="auto"/>
              <w:rPr>
                <w:sz w:val="20"/>
                <w:szCs w:val="20"/>
                <w:shd w:val="clear" w:color="auto" w:fill="FFFF00"/>
              </w:rPr>
            </w:pPr>
            <w:r>
              <w:rPr>
                <w:sz w:val="20"/>
                <w:szCs w:val="20"/>
                <w:shd w:val="clear" w:color="auto" w:fill="FFFF00"/>
              </w:rPr>
              <w:t>13.08.18</w:t>
            </w:r>
          </w:p>
          <w:p w:rsidR="00D708D6" w:rsidRDefault="00D708D6" w:rsidP="00ED6358">
            <w:pPr>
              <w:spacing w:line="360" w:lineRule="auto"/>
              <w:rPr>
                <w:sz w:val="20"/>
                <w:szCs w:val="20"/>
                <w:shd w:val="clear" w:color="auto" w:fill="FFFF00"/>
              </w:rPr>
            </w:pPr>
          </w:p>
          <w:p w:rsidR="00D708D6" w:rsidRDefault="00D708D6" w:rsidP="00ED6358">
            <w:pPr>
              <w:spacing w:line="360" w:lineRule="auto"/>
              <w:rPr>
                <w:sz w:val="20"/>
                <w:szCs w:val="20"/>
                <w:shd w:val="clear" w:color="auto" w:fill="FFFF00"/>
              </w:rPr>
            </w:pPr>
          </w:p>
          <w:p w:rsidR="00D708D6" w:rsidRDefault="00D708D6" w:rsidP="00ED6358">
            <w:pPr>
              <w:spacing w:line="360" w:lineRule="auto"/>
              <w:rPr>
                <w:sz w:val="20"/>
                <w:szCs w:val="20"/>
                <w:shd w:val="clear" w:color="auto" w:fill="FFFF00"/>
              </w:rPr>
            </w:pPr>
          </w:p>
          <w:p w:rsidR="00D708D6" w:rsidRDefault="00D708D6" w:rsidP="00ED6358">
            <w:pPr>
              <w:spacing w:line="360" w:lineRule="auto"/>
              <w:rPr>
                <w:sz w:val="20"/>
                <w:szCs w:val="20"/>
                <w:shd w:val="clear" w:color="auto" w:fill="FFFF00"/>
              </w:rPr>
            </w:pPr>
          </w:p>
          <w:p w:rsidR="00D708D6" w:rsidRDefault="00D708D6" w:rsidP="00ED6358">
            <w:pPr>
              <w:spacing w:line="360" w:lineRule="auto"/>
              <w:rPr>
                <w:sz w:val="20"/>
                <w:szCs w:val="20"/>
                <w:shd w:val="clear" w:color="auto" w:fill="FFFF00"/>
              </w:rPr>
            </w:pPr>
            <w:r>
              <w:rPr>
                <w:sz w:val="20"/>
                <w:szCs w:val="20"/>
                <w:shd w:val="clear" w:color="auto" w:fill="FFFF00"/>
              </w:rPr>
              <w:t>20.08.18</w:t>
            </w:r>
          </w:p>
          <w:p w:rsidR="008B2447" w:rsidRDefault="008B2447" w:rsidP="00ED6358">
            <w:pPr>
              <w:spacing w:line="360" w:lineRule="auto"/>
              <w:rPr>
                <w:sz w:val="20"/>
                <w:szCs w:val="20"/>
                <w:shd w:val="clear" w:color="auto" w:fill="FFFF00"/>
              </w:rPr>
            </w:pPr>
          </w:p>
          <w:p w:rsidR="008B2447" w:rsidRDefault="008B2447" w:rsidP="00ED6358">
            <w:pPr>
              <w:spacing w:line="360" w:lineRule="auto"/>
              <w:rPr>
                <w:sz w:val="20"/>
                <w:szCs w:val="20"/>
                <w:shd w:val="clear" w:color="auto" w:fill="FFFF00"/>
              </w:rPr>
            </w:pPr>
          </w:p>
          <w:p w:rsidR="008B2447" w:rsidRDefault="008B2447" w:rsidP="00ED6358">
            <w:pPr>
              <w:spacing w:line="360" w:lineRule="auto"/>
              <w:rPr>
                <w:sz w:val="20"/>
                <w:szCs w:val="20"/>
                <w:shd w:val="clear" w:color="auto" w:fill="FFFF00"/>
              </w:rPr>
            </w:pPr>
          </w:p>
          <w:p w:rsidR="008B2447" w:rsidRDefault="008B2447" w:rsidP="00ED6358">
            <w:pPr>
              <w:spacing w:line="360" w:lineRule="auto"/>
              <w:rPr>
                <w:sz w:val="20"/>
                <w:szCs w:val="20"/>
                <w:shd w:val="clear" w:color="auto" w:fill="FFFF00"/>
              </w:rPr>
            </w:pPr>
          </w:p>
          <w:p w:rsidR="008B2447" w:rsidRDefault="008B2447" w:rsidP="00ED6358">
            <w:pPr>
              <w:spacing w:line="360" w:lineRule="auto"/>
              <w:rPr>
                <w:sz w:val="20"/>
                <w:szCs w:val="20"/>
                <w:shd w:val="clear" w:color="auto" w:fill="FFFF00"/>
              </w:rPr>
            </w:pPr>
            <w:r>
              <w:rPr>
                <w:sz w:val="20"/>
                <w:szCs w:val="20"/>
                <w:shd w:val="clear" w:color="auto" w:fill="FFFF00"/>
              </w:rPr>
              <w:t>27.08.18</w:t>
            </w:r>
          </w:p>
          <w:p w:rsidR="00E422BC" w:rsidRDefault="00E422BC" w:rsidP="00ED6358">
            <w:pPr>
              <w:spacing w:line="360" w:lineRule="auto"/>
              <w:rPr>
                <w:sz w:val="20"/>
                <w:szCs w:val="20"/>
                <w:shd w:val="clear" w:color="auto" w:fill="FFFF00"/>
              </w:rPr>
            </w:pPr>
          </w:p>
          <w:p w:rsidR="00E422BC" w:rsidRDefault="00E422BC" w:rsidP="00ED6358">
            <w:pPr>
              <w:spacing w:line="360" w:lineRule="auto"/>
              <w:rPr>
                <w:sz w:val="20"/>
                <w:szCs w:val="20"/>
                <w:shd w:val="clear" w:color="auto" w:fill="FFFF00"/>
              </w:rPr>
            </w:pPr>
          </w:p>
          <w:p w:rsidR="00E422BC" w:rsidRDefault="00E422BC" w:rsidP="00ED6358">
            <w:pPr>
              <w:spacing w:line="360" w:lineRule="auto"/>
              <w:rPr>
                <w:sz w:val="20"/>
                <w:szCs w:val="20"/>
                <w:shd w:val="clear" w:color="auto" w:fill="FFFF00"/>
              </w:rPr>
            </w:pPr>
          </w:p>
          <w:p w:rsidR="00E422BC" w:rsidRDefault="00E422BC" w:rsidP="00ED6358">
            <w:pPr>
              <w:spacing w:line="360" w:lineRule="auto"/>
              <w:rPr>
                <w:sz w:val="20"/>
                <w:szCs w:val="20"/>
                <w:shd w:val="clear" w:color="auto" w:fill="FFFF00"/>
              </w:rPr>
            </w:pPr>
          </w:p>
          <w:p w:rsidR="00E422BC" w:rsidRDefault="00E422BC" w:rsidP="00ED6358">
            <w:pPr>
              <w:spacing w:line="360" w:lineRule="auto"/>
              <w:rPr>
                <w:sz w:val="20"/>
                <w:szCs w:val="20"/>
                <w:shd w:val="clear" w:color="auto" w:fill="FFFF00"/>
              </w:rPr>
            </w:pPr>
            <w:r>
              <w:rPr>
                <w:sz w:val="20"/>
                <w:szCs w:val="20"/>
                <w:shd w:val="clear" w:color="auto" w:fill="FFFF00"/>
              </w:rPr>
              <w:t>31.08.18</w:t>
            </w:r>
          </w:p>
          <w:p w:rsidR="0046777B" w:rsidRDefault="0046777B" w:rsidP="00ED6358">
            <w:pPr>
              <w:spacing w:line="360" w:lineRule="auto"/>
              <w:rPr>
                <w:sz w:val="20"/>
                <w:szCs w:val="20"/>
                <w:shd w:val="clear" w:color="auto" w:fill="FFFF00"/>
              </w:rPr>
            </w:pPr>
          </w:p>
          <w:p w:rsidR="0046777B" w:rsidRDefault="0046777B" w:rsidP="00ED6358">
            <w:pPr>
              <w:spacing w:line="360" w:lineRule="auto"/>
              <w:rPr>
                <w:sz w:val="20"/>
                <w:szCs w:val="20"/>
                <w:shd w:val="clear" w:color="auto" w:fill="FFFF00"/>
              </w:rPr>
            </w:pPr>
          </w:p>
          <w:p w:rsidR="0046777B" w:rsidRDefault="0046777B" w:rsidP="00ED6358">
            <w:pPr>
              <w:spacing w:line="360" w:lineRule="auto"/>
              <w:rPr>
                <w:sz w:val="20"/>
                <w:szCs w:val="20"/>
                <w:shd w:val="clear" w:color="auto" w:fill="FFFF00"/>
              </w:rPr>
            </w:pPr>
          </w:p>
          <w:p w:rsidR="0046777B" w:rsidRDefault="0046777B" w:rsidP="00ED6358">
            <w:pPr>
              <w:spacing w:line="360" w:lineRule="auto"/>
              <w:rPr>
                <w:sz w:val="20"/>
                <w:szCs w:val="20"/>
                <w:shd w:val="clear" w:color="auto" w:fill="FFFF00"/>
              </w:rPr>
            </w:pPr>
          </w:p>
          <w:p w:rsidR="0046777B" w:rsidRDefault="0046777B" w:rsidP="00ED6358">
            <w:pPr>
              <w:spacing w:line="360" w:lineRule="auto"/>
              <w:rPr>
                <w:sz w:val="20"/>
                <w:szCs w:val="20"/>
                <w:shd w:val="clear" w:color="auto" w:fill="FFFF00"/>
              </w:rPr>
            </w:pPr>
            <w:r>
              <w:rPr>
                <w:sz w:val="20"/>
                <w:szCs w:val="20"/>
                <w:shd w:val="clear" w:color="auto" w:fill="FFFF00"/>
              </w:rPr>
              <w:t>31.08.18</w:t>
            </w:r>
          </w:p>
          <w:p w:rsidR="00E04993" w:rsidRDefault="00E04993" w:rsidP="00ED6358">
            <w:pPr>
              <w:spacing w:line="360" w:lineRule="auto"/>
              <w:rPr>
                <w:sz w:val="20"/>
                <w:szCs w:val="20"/>
                <w:shd w:val="clear" w:color="auto" w:fill="FFFF00"/>
              </w:rPr>
            </w:pPr>
          </w:p>
          <w:p w:rsidR="00E04993" w:rsidRDefault="00E04993" w:rsidP="00ED6358">
            <w:pPr>
              <w:spacing w:line="360" w:lineRule="auto"/>
              <w:rPr>
                <w:sz w:val="20"/>
                <w:szCs w:val="20"/>
                <w:shd w:val="clear" w:color="auto" w:fill="FFFF00"/>
              </w:rPr>
            </w:pPr>
          </w:p>
          <w:p w:rsidR="00E04993" w:rsidRDefault="00E04993" w:rsidP="00ED6358">
            <w:pPr>
              <w:spacing w:line="360" w:lineRule="auto"/>
              <w:rPr>
                <w:sz w:val="20"/>
                <w:szCs w:val="20"/>
                <w:shd w:val="clear" w:color="auto" w:fill="FFFF00"/>
              </w:rPr>
            </w:pPr>
          </w:p>
          <w:p w:rsidR="00E04993" w:rsidRDefault="00E04993" w:rsidP="00ED6358">
            <w:pPr>
              <w:spacing w:line="360" w:lineRule="auto"/>
              <w:rPr>
                <w:sz w:val="20"/>
                <w:szCs w:val="20"/>
                <w:shd w:val="clear" w:color="auto" w:fill="FFFF00"/>
              </w:rPr>
            </w:pPr>
          </w:p>
          <w:p w:rsidR="00E04993" w:rsidRDefault="00E04993" w:rsidP="00ED6358">
            <w:pPr>
              <w:spacing w:line="360" w:lineRule="auto"/>
              <w:rPr>
                <w:sz w:val="20"/>
                <w:szCs w:val="20"/>
                <w:shd w:val="clear" w:color="auto" w:fill="FFFF00"/>
              </w:rPr>
            </w:pPr>
            <w:r>
              <w:rPr>
                <w:sz w:val="20"/>
                <w:szCs w:val="20"/>
                <w:shd w:val="clear" w:color="auto" w:fill="FFFF00"/>
              </w:rPr>
              <w:t>03.09.18</w:t>
            </w:r>
          </w:p>
          <w:p w:rsidR="0056160A" w:rsidRDefault="0056160A" w:rsidP="00ED6358">
            <w:pPr>
              <w:spacing w:line="360" w:lineRule="auto"/>
              <w:rPr>
                <w:sz w:val="20"/>
                <w:szCs w:val="20"/>
                <w:shd w:val="clear" w:color="auto" w:fill="FFFF00"/>
              </w:rPr>
            </w:pPr>
          </w:p>
          <w:p w:rsidR="0056160A" w:rsidRDefault="0056160A" w:rsidP="00ED6358">
            <w:pPr>
              <w:spacing w:line="360" w:lineRule="auto"/>
              <w:rPr>
                <w:sz w:val="20"/>
                <w:szCs w:val="20"/>
                <w:shd w:val="clear" w:color="auto" w:fill="FFFF00"/>
              </w:rPr>
            </w:pPr>
          </w:p>
          <w:p w:rsidR="0056160A" w:rsidRDefault="0056160A" w:rsidP="00ED6358">
            <w:pPr>
              <w:spacing w:line="360" w:lineRule="auto"/>
              <w:rPr>
                <w:sz w:val="20"/>
                <w:szCs w:val="20"/>
                <w:shd w:val="clear" w:color="auto" w:fill="FFFF00"/>
              </w:rPr>
            </w:pPr>
          </w:p>
          <w:p w:rsidR="0056160A" w:rsidRDefault="0056160A" w:rsidP="00ED6358">
            <w:pPr>
              <w:spacing w:line="360" w:lineRule="auto"/>
              <w:rPr>
                <w:sz w:val="20"/>
                <w:szCs w:val="20"/>
                <w:shd w:val="clear" w:color="auto" w:fill="FFFF00"/>
              </w:rPr>
            </w:pPr>
          </w:p>
          <w:p w:rsidR="0056160A" w:rsidRDefault="0056160A" w:rsidP="00ED6358">
            <w:pPr>
              <w:spacing w:line="360" w:lineRule="auto"/>
              <w:rPr>
                <w:sz w:val="20"/>
                <w:szCs w:val="20"/>
                <w:shd w:val="clear" w:color="auto" w:fill="FFFF00"/>
              </w:rPr>
            </w:pPr>
            <w:r>
              <w:rPr>
                <w:sz w:val="20"/>
                <w:szCs w:val="20"/>
                <w:shd w:val="clear" w:color="auto" w:fill="FFFF00"/>
              </w:rPr>
              <w:t>06.09.18</w:t>
            </w: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r>
              <w:rPr>
                <w:sz w:val="20"/>
                <w:szCs w:val="20"/>
                <w:shd w:val="clear" w:color="auto" w:fill="FFFF00"/>
              </w:rPr>
              <w:t>11.09.18</w:t>
            </w: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p>
          <w:p w:rsidR="00FA3A4E" w:rsidRDefault="00FA3A4E" w:rsidP="00ED6358">
            <w:pPr>
              <w:spacing w:line="360" w:lineRule="auto"/>
              <w:rPr>
                <w:sz w:val="20"/>
                <w:szCs w:val="20"/>
                <w:shd w:val="clear" w:color="auto" w:fill="FFFF00"/>
              </w:rPr>
            </w:pPr>
            <w:r>
              <w:rPr>
                <w:sz w:val="20"/>
                <w:szCs w:val="20"/>
                <w:shd w:val="clear" w:color="auto" w:fill="FFFF00"/>
              </w:rPr>
              <w:t>11.09.18</w:t>
            </w: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p>
          <w:p w:rsidR="00EB2840" w:rsidRDefault="00EB2840" w:rsidP="00ED6358">
            <w:pPr>
              <w:spacing w:line="360" w:lineRule="auto"/>
              <w:rPr>
                <w:sz w:val="20"/>
                <w:szCs w:val="20"/>
                <w:shd w:val="clear" w:color="auto" w:fill="FFFF00"/>
              </w:rPr>
            </w:pPr>
            <w:r>
              <w:rPr>
                <w:sz w:val="20"/>
                <w:szCs w:val="20"/>
                <w:shd w:val="clear" w:color="auto" w:fill="FFFF00"/>
              </w:rPr>
              <w:t>17.09.18</w:t>
            </w:r>
          </w:p>
          <w:p w:rsidR="0069655F" w:rsidRDefault="0069655F" w:rsidP="00ED6358">
            <w:pPr>
              <w:spacing w:line="360" w:lineRule="auto"/>
              <w:rPr>
                <w:sz w:val="20"/>
                <w:szCs w:val="20"/>
                <w:shd w:val="clear" w:color="auto" w:fill="FFFF00"/>
              </w:rPr>
            </w:pPr>
          </w:p>
          <w:p w:rsidR="0069655F" w:rsidRDefault="0069655F" w:rsidP="00ED6358">
            <w:pPr>
              <w:spacing w:line="360" w:lineRule="auto"/>
              <w:rPr>
                <w:sz w:val="20"/>
                <w:szCs w:val="20"/>
                <w:shd w:val="clear" w:color="auto" w:fill="FFFF00"/>
              </w:rPr>
            </w:pPr>
          </w:p>
          <w:p w:rsidR="0069655F" w:rsidRDefault="0069655F" w:rsidP="00ED6358">
            <w:pPr>
              <w:spacing w:line="360" w:lineRule="auto"/>
              <w:rPr>
                <w:sz w:val="20"/>
                <w:szCs w:val="20"/>
                <w:shd w:val="clear" w:color="auto" w:fill="FFFF00"/>
              </w:rPr>
            </w:pPr>
          </w:p>
          <w:p w:rsidR="0069655F" w:rsidRDefault="0069655F" w:rsidP="00ED6358">
            <w:pPr>
              <w:spacing w:line="360" w:lineRule="auto"/>
              <w:rPr>
                <w:sz w:val="20"/>
                <w:szCs w:val="20"/>
                <w:shd w:val="clear" w:color="auto" w:fill="FFFF00"/>
              </w:rPr>
            </w:pPr>
          </w:p>
          <w:p w:rsidR="0069655F" w:rsidRDefault="0069655F" w:rsidP="00ED6358">
            <w:pPr>
              <w:spacing w:line="360" w:lineRule="auto"/>
              <w:rPr>
                <w:sz w:val="20"/>
                <w:szCs w:val="20"/>
                <w:shd w:val="clear" w:color="auto" w:fill="FFFF00"/>
              </w:rPr>
            </w:pPr>
            <w:r>
              <w:rPr>
                <w:sz w:val="20"/>
                <w:szCs w:val="20"/>
                <w:shd w:val="clear" w:color="auto" w:fill="FFFF00"/>
              </w:rPr>
              <w:t>20.09.18</w:t>
            </w: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p>
          <w:p w:rsidR="008748EA" w:rsidRDefault="008748EA" w:rsidP="00ED6358">
            <w:pPr>
              <w:spacing w:line="360" w:lineRule="auto"/>
              <w:rPr>
                <w:sz w:val="20"/>
                <w:szCs w:val="20"/>
                <w:shd w:val="clear" w:color="auto" w:fill="FFFF00"/>
              </w:rPr>
            </w:pPr>
            <w:r>
              <w:rPr>
                <w:sz w:val="20"/>
                <w:szCs w:val="20"/>
                <w:shd w:val="clear" w:color="auto" w:fill="FFFF00"/>
              </w:rPr>
              <w:t>26.09.18</w:t>
            </w:r>
          </w:p>
          <w:p w:rsidR="00AC2C42" w:rsidRDefault="00AC2C42" w:rsidP="00ED6358">
            <w:pPr>
              <w:spacing w:line="360" w:lineRule="auto"/>
              <w:rPr>
                <w:sz w:val="20"/>
                <w:szCs w:val="20"/>
                <w:shd w:val="clear" w:color="auto" w:fill="FFFF00"/>
              </w:rPr>
            </w:pPr>
          </w:p>
          <w:p w:rsidR="00AC2C42" w:rsidRDefault="00AC2C42" w:rsidP="00ED6358">
            <w:pPr>
              <w:spacing w:line="360" w:lineRule="auto"/>
              <w:rPr>
                <w:sz w:val="20"/>
                <w:szCs w:val="20"/>
                <w:shd w:val="clear" w:color="auto" w:fill="FFFF00"/>
              </w:rPr>
            </w:pPr>
          </w:p>
          <w:p w:rsidR="00AC2C42" w:rsidRDefault="00AC2C42" w:rsidP="00ED6358">
            <w:pPr>
              <w:spacing w:line="360" w:lineRule="auto"/>
              <w:rPr>
                <w:sz w:val="20"/>
                <w:szCs w:val="20"/>
                <w:shd w:val="clear" w:color="auto" w:fill="FFFF00"/>
              </w:rPr>
            </w:pPr>
          </w:p>
          <w:p w:rsidR="00AC2C42" w:rsidRDefault="00AC2C42" w:rsidP="00ED6358">
            <w:pPr>
              <w:spacing w:line="360" w:lineRule="auto"/>
              <w:rPr>
                <w:sz w:val="20"/>
                <w:szCs w:val="20"/>
                <w:shd w:val="clear" w:color="auto" w:fill="FFFF00"/>
              </w:rPr>
            </w:pPr>
          </w:p>
          <w:p w:rsidR="00AC2C42" w:rsidRDefault="00AC2C42" w:rsidP="00ED6358">
            <w:pPr>
              <w:spacing w:line="360" w:lineRule="auto"/>
              <w:rPr>
                <w:sz w:val="20"/>
                <w:szCs w:val="20"/>
                <w:shd w:val="clear" w:color="auto" w:fill="FFFF00"/>
              </w:rPr>
            </w:pPr>
            <w:r>
              <w:rPr>
                <w:sz w:val="20"/>
                <w:szCs w:val="20"/>
                <w:shd w:val="clear" w:color="auto" w:fill="FFFF00"/>
              </w:rPr>
              <w:t>02.10.18</w:t>
            </w:r>
          </w:p>
          <w:p w:rsidR="00012EFE" w:rsidRDefault="00012EFE" w:rsidP="00ED6358">
            <w:pPr>
              <w:spacing w:line="360" w:lineRule="auto"/>
              <w:rPr>
                <w:sz w:val="20"/>
                <w:szCs w:val="20"/>
                <w:shd w:val="clear" w:color="auto" w:fill="FFFF00"/>
              </w:rPr>
            </w:pPr>
          </w:p>
          <w:p w:rsidR="00012EFE" w:rsidRDefault="00012EFE" w:rsidP="00ED6358">
            <w:pPr>
              <w:spacing w:line="360" w:lineRule="auto"/>
              <w:rPr>
                <w:sz w:val="20"/>
                <w:szCs w:val="20"/>
                <w:shd w:val="clear" w:color="auto" w:fill="FFFF00"/>
              </w:rPr>
            </w:pPr>
          </w:p>
          <w:p w:rsidR="00012EFE" w:rsidRDefault="00012EFE" w:rsidP="00ED6358">
            <w:pPr>
              <w:spacing w:line="360" w:lineRule="auto"/>
              <w:rPr>
                <w:sz w:val="20"/>
                <w:szCs w:val="20"/>
                <w:shd w:val="clear" w:color="auto" w:fill="FFFF00"/>
              </w:rPr>
            </w:pPr>
          </w:p>
          <w:p w:rsidR="00012EFE" w:rsidRDefault="00012EFE" w:rsidP="00ED6358">
            <w:pPr>
              <w:spacing w:line="360" w:lineRule="auto"/>
              <w:rPr>
                <w:sz w:val="20"/>
                <w:szCs w:val="20"/>
                <w:shd w:val="clear" w:color="auto" w:fill="FFFF00"/>
              </w:rPr>
            </w:pPr>
          </w:p>
          <w:p w:rsidR="00012EFE" w:rsidRDefault="00012EFE" w:rsidP="00ED6358">
            <w:pPr>
              <w:spacing w:line="360" w:lineRule="auto"/>
              <w:rPr>
                <w:sz w:val="20"/>
                <w:szCs w:val="20"/>
                <w:shd w:val="clear" w:color="auto" w:fill="FFFF00"/>
              </w:rPr>
            </w:pPr>
            <w:r>
              <w:rPr>
                <w:sz w:val="20"/>
                <w:szCs w:val="20"/>
                <w:shd w:val="clear" w:color="auto" w:fill="FFFF00"/>
              </w:rPr>
              <w:lastRenderedPageBreak/>
              <w:t>03.10.18</w:t>
            </w:r>
          </w:p>
          <w:p w:rsidR="00B245E3" w:rsidRDefault="00B245E3" w:rsidP="00ED6358">
            <w:pPr>
              <w:spacing w:line="360" w:lineRule="auto"/>
              <w:rPr>
                <w:sz w:val="20"/>
                <w:szCs w:val="20"/>
                <w:shd w:val="clear" w:color="auto" w:fill="FFFF00"/>
              </w:rPr>
            </w:pPr>
          </w:p>
          <w:p w:rsidR="00B245E3" w:rsidRDefault="00B245E3" w:rsidP="00ED6358">
            <w:pPr>
              <w:spacing w:line="360" w:lineRule="auto"/>
              <w:rPr>
                <w:sz w:val="20"/>
                <w:szCs w:val="20"/>
                <w:shd w:val="clear" w:color="auto" w:fill="FFFF00"/>
              </w:rPr>
            </w:pPr>
          </w:p>
          <w:p w:rsidR="00B245E3" w:rsidRDefault="00B245E3" w:rsidP="00ED6358">
            <w:pPr>
              <w:spacing w:line="360" w:lineRule="auto"/>
              <w:rPr>
                <w:sz w:val="20"/>
                <w:szCs w:val="20"/>
                <w:shd w:val="clear" w:color="auto" w:fill="FFFF00"/>
              </w:rPr>
            </w:pPr>
          </w:p>
          <w:p w:rsidR="00B245E3" w:rsidRDefault="00B245E3" w:rsidP="00ED6358">
            <w:pPr>
              <w:spacing w:line="360" w:lineRule="auto"/>
              <w:rPr>
                <w:sz w:val="20"/>
                <w:szCs w:val="20"/>
                <w:shd w:val="clear" w:color="auto" w:fill="FFFF00"/>
              </w:rPr>
            </w:pPr>
          </w:p>
          <w:p w:rsidR="00B245E3" w:rsidRDefault="00B245E3" w:rsidP="00ED6358">
            <w:pPr>
              <w:spacing w:line="360" w:lineRule="auto"/>
              <w:rPr>
                <w:sz w:val="20"/>
                <w:szCs w:val="20"/>
                <w:shd w:val="clear" w:color="auto" w:fill="FFFF00"/>
              </w:rPr>
            </w:pPr>
          </w:p>
          <w:p w:rsidR="00B245E3" w:rsidRDefault="00B245E3" w:rsidP="00ED6358">
            <w:pPr>
              <w:spacing w:line="360" w:lineRule="auto"/>
              <w:rPr>
                <w:sz w:val="20"/>
                <w:szCs w:val="20"/>
                <w:shd w:val="clear" w:color="auto" w:fill="FFFF00"/>
              </w:rPr>
            </w:pPr>
          </w:p>
          <w:p w:rsidR="00B245E3" w:rsidRDefault="00B245E3" w:rsidP="00ED6358">
            <w:pPr>
              <w:spacing w:line="360" w:lineRule="auto"/>
              <w:rPr>
                <w:sz w:val="20"/>
                <w:szCs w:val="20"/>
                <w:shd w:val="clear" w:color="auto" w:fill="FFFF00"/>
              </w:rPr>
            </w:pPr>
          </w:p>
          <w:p w:rsidR="00B245E3" w:rsidRDefault="00B245E3" w:rsidP="00ED6358">
            <w:pPr>
              <w:spacing w:line="360" w:lineRule="auto"/>
              <w:rPr>
                <w:sz w:val="20"/>
                <w:szCs w:val="20"/>
                <w:shd w:val="clear" w:color="auto" w:fill="FFFF00"/>
              </w:rPr>
            </w:pPr>
          </w:p>
          <w:p w:rsidR="00B245E3" w:rsidRDefault="00B245E3" w:rsidP="00ED6358">
            <w:pPr>
              <w:spacing w:line="360" w:lineRule="auto"/>
              <w:rPr>
                <w:sz w:val="20"/>
                <w:szCs w:val="20"/>
                <w:shd w:val="clear" w:color="auto" w:fill="FFFF00"/>
              </w:rPr>
            </w:pPr>
            <w:r>
              <w:rPr>
                <w:sz w:val="20"/>
                <w:szCs w:val="20"/>
                <w:shd w:val="clear" w:color="auto" w:fill="FFFF00"/>
              </w:rPr>
              <w:t>09.10.18</w:t>
            </w:r>
          </w:p>
          <w:p w:rsidR="008B2994" w:rsidRDefault="008B2994" w:rsidP="00ED6358">
            <w:pPr>
              <w:spacing w:line="360" w:lineRule="auto"/>
              <w:rPr>
                <w:sz w:val="20"/>
                <w:szCs w:val="20"/>
                <w:shd w:val="clear" w:color="auto" w:fill="FFFF00"/>
              </w:rPr>
            </w:pPr>
          </w:p>
          <w:p w:rsidR="008B2994" w:rsidRDefault="008B2994" w:rsidP="00ED6358">
            <w:pPr>
              <w:spacing w:line="360" w:lineRule="auto"/>
              <w:rPr>
                <w:sz w:val="20"/>
                <w:szCs w:val="20"/>
                <w:shd w:val="clear" w:color="auto" w:fill="FFFF00"/>
              </w:rPr>
            </w:pPr>
          </w:p>
          <w:p w:rsidR="008B2994" w:rsidRDefault="008B2994" w:rsidP="00ED6358">
            <w:pPr>
              <w:spacing w:line="360" w:lineRule="auto"/>
              <w:rPr>
                <w:sz w:val="20"/>
                <w:szCs w:val="20"/>
                <w:shd w:val="clear" w:color="auto" w:fill="FFFF00"/>
              </w:rPr>
            </w:pPr>
          </w:p>
          <w:p w:rsidR="008B2994" w:rsidRDefault="008B2994" w:rsidP="00ED6358">
            <w:pPr>
              <w:spacing w:line="360" w:lineRule="auto"/>
              <w:rPr>
                <w:sz w:val="20"/>
                <w:szCs w:val="20"/>
                <w:shd w:val="clear" w:color="auto" w:fill="FFFF00"/>
              </w:rPr>
            </w:pPr>
          </w:p>
          <w:p w:rsidR="008B2994" w:rsidRDefault="008B2994" w:rsidP="00ED6358">
            <w:pPr>
              <w:spacing w:line="360" w:lineRule="auto"/>
              <w:rPr>
                <w:sz w:val="20"/>
                <w:szCs w:val="20"/>
                <w:shd w:val="clear" w:color="auto" w:fill="FFFF00"/>
              </w:rPr>
            </w:pPr>
            <w:r>
              <w:rPr>
                <w:sz w:val="20"/>
                <w:szCs w:val="20"/>
                <w:shd w:val="clear" w:color="auto" w:fill="FFFF00"/>
              </w:rPr>
              <w:t>09.10.18</w:t>
            </w:r>
          </w:p>
          <w:p w:rsidR="00BB1A2E" w:rsidRDefault="00BB1A2E" w:rsidP="00ED6358">
            <w:pPr>
              <w:spacing w:line="360" w:lineRule="auto"/>
              <w:rPr>
                <w:sz w:val="20"/>
                <w:szCs w:val="20"/>
                <w:shd w:val="clear" w:color="auto" w:fill="FFFF00"/>
              </w:rPr>
            </w:pPr>
          </w:p>
          <w:p w:rsidR="00BB1A2E" w:rsidRDefault="00BB1A2E" w:rsidP="00ED6358">
            <w:pPr>
              <w:spacing w:line="360" w:lineRule="auto"/>
              <w:rPr>
                <w:sz w:val="20"/>
                <w:szCs w:val="20"/>
                <w:shd w:val="clear" w:color="auto" w:fill="FFFF00"/>
              </w:rPr>
            </w:pPr>
          </w:p>
          <w:p w:rsidR="00BB1A2E" w:rsidRDefault="00BB1A2E" w:rsidP="00ED6358">
            <w:pPr>
              <w:spacing w:line="360" w:lineRule="auto"/>
              <w:rPr>
                <w:sz w:val="20"/>
                <w:szCs w:val="20"/>
                <w:shd w:val="clear" w:color="auto" w:fill="FFFF00"/>
              </w:rPr>
            </w:pPr>
          </w:p>
          <w:p w:rsidR="00BB1A2E" w:rsidRDefault="00BB1A2E" w:rsidP="00ED6358">
            <w:pPr>
              <w:spacing w:line="360" w:lineRule="auto"/>
              <w:rPr>
                <w:sz w:val="20"/>
                <w:szCs w:val="20"/>
                <w:shd w:val="clear" w:color="auto" w:fill="FFFF00"/>
              </w:rPr>
            </w:pPr>
          </w:p>
          <w:p w:rsidR="00BB1A2E" w:rsidRDefault="00BB1A2E" w:rsidP="00ED6358">
            <w:pPr>
              <w:spacing w:line="360" w:lineRule="auto"/>
              <w:rPr>
                <w:sz w:val="20"/>
                <w:szCs w:val="20"/>
                <w:shd w:val="clear" w:color="auto" w:fill="FFFF00"/>
              </w:rPr>
            </w:pPr>
          </w:p>
          <w:p w:rsidR="00BB1A2E" w:rsidRDefault="00BB1A2E" w:rsidP="00ED6358">
            <w:pPr>
              <w:spacing w:line="360" w:lineRule="auto"/>
              <w:rPr>
                <w:sz w:val="20"/>
                <w:szCs w:val="20"/>
                <w:shd w:val="clear" w:color="auto" w:fill="FFFF00"/>
              </w:rPr>
            </w:pPr>
          </w:p>
          <w:p w:rsidR="00BB1A2E" w:rsidRDefault="00BB1A2E" w:rsidP="00ED6358">
            <w:pPr>
              <w:spacing w:line="360" w:lineRule="auto"/>
              <w:rPr>
                <w:sz w:val="20"/>
                <w:szCs w:val="20"/>
                <w:shd w:val="clear" w:color="auto" w:fill="FFFF00"/>
              </w:rPr>
            </w:pPr>
          </w:p>
          <w:p w:rsidR="00BB1A2E" w:rsidRDefault="00BB1A2E" w:rsidP="00ED6358">
            <w:pPr>
              <w:spacing w:line="360" w:lineRule="auto"/>
              <w:rPr>
                <w:sz w:val="20"/>
                <w:szCs w:val="20"/>
                <w:shd w:val="clear" w:color="auto" w:fill="FFFF00"/>
              </w:rPr>
            </w:pPr>
          </w:p>
          <w:p w:rsidR="00BB1A2E" w:rsidRDefault="00BB1A2E" w:rsidP="00ED6358">
            <w:pPr>
              <w:spacing w:line="360" w:lineRule="auto"/>
              <w:rPr>
                <w:sz w:val="20"/>
                <w:szCs w:val="20"/>
                <w:shd w:val="clear" w:color="auto" w:fill="FFFF00"/>
              </w:rPr>
            </w:pPr>
            <w:r>
              <w:rPr>
                <w:sz w:val="20"/>
                <w:szCs w:val="20"/>
                <w:shd w:val="clear" w:color="auto" w:fill="FFFF00"/>
              </w:rPr>
              <w:t>09.10.18</w:t>
            </w:r>
          </w:p>
          <w:p w:rsidR="003E5CB9" w:rsidRDefault="003E5CB9" w:rsidP="00ED6358">
            <w:pPr>
              <w:spacing w:line="360" w:lineRule="auto"/>
              <w:rPr>
                <w:sz w:val="20"/>
                <w:szCs w:val="20"/>
                <w:shd w:val="clear" w:color="auto" w:fill="FFFF00"/>
              </w:rPr>
            </w:pPr>
          </w:p>
          <w:p w:rsidR="003E5CB9" w:rsidRDefault="003E5CB9" w:rsidP="00ED6358">
            <w:pPr>
              <w:spacing w:line="360" w:lineRule="auto"/>
              <w:rPr>
                <w:sz w:val="20"/>
                <w:szCs w:val="20"/>
                <w:shd w:val="clear" w:color="auto" w:fill="FFFF00"/>
              </w:rPr>
            </w:pPr>
          </w:p>
          <w:p w:rsidR="003E5CB9" w:rsidRDefault="003E5CB9" w:rsidP="00ED6358">
            <w:pPr>
              <w:spacing w:line="360" w:lineRule="auto"/>
              <w:rPr>
                <w:sz w:val="20"/>
                <w:szCs w:val="20"/>
                <w:shd w:val="clear" w:color="auto" w:fill="FFFF00"/>
              </w:rPr>
            </w:pPr>
          </w:p>
          <w:p w:rsidR="003E5CB9" w:rsidRDefault="003E5CB9" w:rsidP="00ED6358">
            <w:pPr>
              <w:spacing w:line="360" w:lineRule="auto"/>
              <w:rPr>
                <w:sz w:val="20"/>
                <w:szCs w:val="20"/>
                <w:shd w:val="clear" w:color="auto" w:fill="FFFF00"/>
              </w:rPr>
            </w:pPr>
          </w:p>
          <w:p w:rsidR="003E5CB9" w:rsidRDefault="003E5CB9" w:rsidP="00ED6358">
            <w:pPr>
              <w:spacing w:line="360" w:lineRule="auto"/>
              <w:rPr>
                <w:sz w:val="20"/>
                <w:szCs w:val="20"/>
                <w:shd w:val="clear" w:color="auto" w:fill="FFFF00"/>
              </w:rPr>
            </w:pPr>
          </w:p>
          <w:p w:rsidR="003E5CB9" w:rsidRDefault="003E5CB9" w:rsidP="00ED6358">
            <w:pPr>
              <w:spacing w:line="360" w:lineRule="auto"/>
              <w:rPr>
                <w:sz w:val="20"/>
                <w:szCs w:val="20"/>
                <w:shd w:val="clear" w:color="auto" w:fill="FFFF00"/>
              </w:rPr>
            </w:pPr>
            <w:r>
              <w:rPr>
                <w:sz w:val="20"/>
                <w:szCs w:val="20"/>
                <w:shd w:val="clear" w:color="auto" w:fill="FFFF00"/>
              </w:rPr>
              <w:t>16.10.18</w:t>
            </w:r>
          </w:p>
          <w:p w:rsidR="005C30CD" w:rsidRDefault="005C30CD" w:rsidP="00ED6358">
            <w:pPr>
              <w:spacing w:line="360" w:lineRule="auto"/>
              <w:rPr>
                <w:sz w:val="20"/>
                <w:szCs w:val="20"/>
                <w:shd w:val="clear" w:color="auto" w:fill="FFFF00"/>
              </w:rPr>
            </w:pPr>
          </w:p>
          <w:p w:rsidR="005C30CD" w:rsidRDefault="005C30CD" w:rsidP="00ED6358">
            <w:pPr>
              <w:spacing w:line="360" w:lineRule="auto"/>
              <w:rPr>
                <w:sz w:val="20"/>
                <w:szCs w:val="20"/>
                <w:shd w:val="clear" w:color="auto" w:fill="FFFF00"/>
              </w:rPr>
            </w:pPr>
          </w:p>
          <w:p w:rsidR="005C30CD" w:rsidRDefault="005C30CD" w:rsidP="00ED6358">
            <w:pPr>
              <w:spacing w:line="360" w:lineRule="auto"/>
              <w:rPr>
                <w:sz w:val="20"/>
                <w:szCs w:val="20"/>
                <w:shd w:val="clear" w:color="auto" w:fill="FFFF00"/>
              </w:rPr>
            </w:pPr>
          </w:p>
          <w:p w:rsidR="005C30CD" w:rsidRDefault="005C30CD" w:rsidP="00ED6358">
            <w:pPr>
              <w:spacing w:line="360" w:lineRule="auto"/>
              <w:rPr>
                <w:sz w:val="20"/>
                <w:szCs w:val="20"/>
                <w:shd w:val="clear" w:color="auto" w:fill="FFFF00"/>
              </w:rPr>
            </w:pPr>
          </w:p>
          <w:p w:rsidR="005C30CD" w:rsidRDefault="005C30CD" w:rsidP="00ED6358">
            <w:pPr>
              <w:spacing w:line="360" w:lineRule="auto"/>
              <w:rPr>
                <w:sz w:val="20"/>
                <w:szCs w:val="20"/>
                <w:shd w:val="clear" w:color="auto" w:fill="FFFF00"/>
              </w:rPr>
            </w:pPr>
            <w:r>
              <w:rPr>
                <w:sz w:val="20"/>
                <w:szCs w:val="20"/>
                <w:shd w:val="clear" w:color="auto" w:fill="FFFF00"/>
              </w:rPr>
              <w:t>16.10.18</w:t>
            </w:r>
          </w:p>
          <w:p w:rsidR="00F728E3" w:rsidRDefault="00F728E3" w:rsidP="00ED6358">
            <w:pPr>
              <w:spacing w:line="360" w:lineRule="auto"/>
              <w:rPr>
                <w:sz w:val="20"/>
                <w:szCs w:val="20"/>
                <w:shd w:val="clear" w:color="auto" w:fill="FFFF00"/>
              </w:rPr>
            </w:pPr>
          </w:p>
          <w:p w:rsidR="00F728E3" w:rsidRDefault="00F728E3" w:rsidP="00ED6358">
            <w:pPr>
              <w:spacing w:line="360" w:lineRule="auto"/>
              <w:rPr>
                <w:sz w:val="20"/>
                <w:szCs w:val="20"/>
                <w:shd w:val="clear" w:color="auto" w:fill="FFFF00"/>
              </w:rPr>
            </w:pPr>
          </w:p>
          <w:p w:rsidR="00F728E3" w:rsidRDefault="00F728E3" w:rsidP="00ED6358">
            <w:pPr>
              <w:spacing w:line="360" w:lineRule="auto"/>
              <w:rPr>
                <w:sz w:val="20"/>
                <w:szCs w:val="20"/>
                <w:shd w:val="clear" w:color="auto" w:fill="FFFF00"/>
              </w:rPr>
            </w:pPr>
          </w:p>
          <w:p w:rsidR="00F728E3" w:rsidRDefault="00F728E3" w:rsidP="00ED6358">
            <w:pPr>
              <w:spacing w:line="360" w:lineRule="auto"/>
              <w:rPr>
                <w:sz w:val="20"/>
                <w:szCs w:val="20"/>
                <w:shd w:val="clear" w:color="auto" w:fill="FFFF00"/>
              </w:rPr>
            </w:pPr>
          </w:p>
          <w:p w:rsidR="00F728E3" w:rsidRDefault="00F728E3" w:rsidP="00ED6358">
            <w:pPr>
              <w:spacing w:line="360" w:lineRule="auto"/>
              <w:rPr>
                <w:sz w:val="20"/>
                <w:szCs w:val="20"/>
                <w:shd w:val="clear" w:color="auto" w:fill="FFFF00"/>
              </w:rPr>
            </w:pPr>
          </w:p>
          <w:p w:rsidR="00F728E3" w:rsidRDefault="00F728E3" w:rsidP="00ED6358">
            <w:pPr>
              <w:spacing w:line="360" w:lineRule="auto"/>
              <w:rPr>
                <w:sz w:val="20"/>
                <w:szCs w:val="20"/>
                <w:shd w:val="clear" w:color="auto" w:fill="FFFF00"/>
              </w:rPr>
            </w:pPr>
          </w:p>
          <w:p w:rsidR="00F728E3" w:rsidRDefault="00F728E3" w:rsidP="00ED6358">
            <w:pPr>
              <w:spacing w:line="360" w:lineRule="auto"/>
              <w:rPr>
                <w:sz w:val="20"/>
                <w:szCs w:val="20"/>
                <w:shd w:val="clear" w:color="auto" w:fill="FFFF00"/>
              </w:rPr>
            </w:pPr>
          </w:p>
          <w:p w:rsidR="00F728E3" w:rsidRDefault="00F728E3" w:rsidP="00ED6358">
            <w:pPr>
              <w:spacing w:line="360" w:lineRule="auto"/>
              <w:rPr>
                <w:sz w:val="20"/>
                <w:szCs w:val="20"/>
                <w:shd w:val="clear" w:color="auto" w:fill="FFFF00"/>
              </w:rPr>
            </w:pPr>
          </w:p>
          <w:p w:rsidR="00F728E3" w:rsidRDefault="00F728E3" w:rsidP="00ED6358">
            <w:pPr>
              <w:spacing w:line="360" w:lineRule="auto"/>
              <w:rPr>
                <w:sz w:val="20"/>
                <w:szCs w:val="20"/>
                <w:shd w:val="clear" w:color="auto" w:fill="FFFF00"/>
              </w:rPr>
            </w:pPr>
            <w:r>
              <w:rPr>
                <w:sz w:val="20"/>
                <w:szCs w:val="20"/>
                <w:shd w:val="clear" w:color="auto" w:fill="FFFF00"/>
              </w:rPr>
              <w:t>22.10.18</w:t>
            </w:r>
          </w:p>
          <w:p w:rsidR="006527E2" w:rsidRDefault="006527E2" w:rsidP="00ED6358">
            <w:pPr>
              <w:spacing w:line="360" w:lineRule="auto"/>
              <w:rPr>
                <w:sz w:val="20"/>
                <w:szCs w:val="20"/>
                <w:shd w:val="clear" w:color="auto" w:fill="FFFF00"/>
              </w:rPr>
            </w:pPr>
          </w:p>
          <w:p w:rsidR="006527E2" w:rsidRDefault="006527E2" w:rsidP="00ED6358">
            <w:pPr>
              <w:spacing w:line="360" w:lineRule="auto"/>
              <w:rPr>
                <w:sz w:val="20"/>
                <w:szCs w:val="20"/>
                <w:shd w:val="clear" w:color="auto" w:fill="FFFF00"/>
              </w:rPr>
            </w:pPr>
          </w:p>
          <w:p w:rsidR="006527E2" w:rsidRDefault="006527E2" w:rsidP="00ED6358">
            <w:pPr>
              <w:spacing w:line="360" w:lineRule="auto"/>
              <w:rPr>
                <w:sz w:val="20"/>
                <w:szCs w:val="20"/>
                <w:shd w:val="clear" w:color="auto" w:fill="FFFF00"/>
              </w:rPr>
            </w:pPr>
          </w:p>
          <w:p w:rsidR="006527E2" w:rsidRDefault="006527E2" w:rsidP="00ED6358">
            <w:pPr>
              <w:spacing w:line="360" w:lineRule="auto"/>
              <w:rPr>
                <w:sz w:val="20"/>
                <w:szCs w:val="20"/>
                <w:shd w:val="clear" w:color="auto" w:fill="FFFF00"/>
              </w:rPr>
            </w:pPr>
          </w:p>
          <w:p w:rsidR="006527E2" w:rsidRDefault="006527E2" w:rsidP="00ED6358">
            <w:pPr>
              <w:spacing w:line="360" w:lineRule="auto"/>
              <w:rPr>
                <w:sz w:val="20"/>
                <w:szCs w:val="20"/>
                <w:shd w:val="clear" w:color="auto" w:fill="FFFF00"/>
              </w:rPr>
            </w:pPr>
            <w:r>
              <w:rPr>
                <w:sz w:val="20"/>
                <w:szCs w:val="20"/>
                <w:shd w:val="clear" w:color="auto" w:fill="FFFF00"/>
              </w:rPr>
              <w:t>23.10.18</w:t>
            </w:r>
          </w:p>
          <w:p w:rsidR="00266B4E" w:rsidRDefault="00266B4E" w:rsidP="00ED6358">
            <w:pPr>
              <w:spacing w:line="360" w:lineRule="auto"/>
              <w:rPr>
                <w:sz w:val="20"/>
                <w:szCs w:val="20"/>
                <w:shd w:val="clear" w:color="auto" w:fill="FFFF00"/>
              </w:rPr>
            </w:pPr>
          </w:p>
          <w:p w:rsidR="00266B4E" w:rsidRDefault="00266B4E" w:rsidP="00ED6358">
            <w:pPr>
              <w:spacing w:line="360" w:lineRule="auto"/>
              <w:rPr>
                <w:sz w:val="20"/>
                <w:szCs w:val="20"/>
                <w:shd w:val="clear" w:color="auto" w:fill="FFFF00"/>
              </w:rPr>
            </w:pPr>
          </w:p>
          <w:p w:rsidR="00266B4E" w:rsidRDefault="00266B4E" w:rsidP="00ED6358">
            <w:pPr>
              <w:spacing w:line="360" w:lineRule="auto"/>
              <w:rPr>
                <w:sz w:val="20"/>
                <w:szCs w:val="20"/>
                <w:shd w:val="clear" w:color="auto" w:fill="FFFF00"/>
              </w:rPr>
            </w:pPr>
          </w:p>
          <w:p w:rsidR="00266B4E" w:rsidRDefault="00266B4E" w:rsidP="00ED6358">
            <w:pPr>
              <w:spacing w:line="360" w:lineRule="auto"/>
              <w:rPr>
                <w:sz w:val="20"/>
                <w:szCs w:val="20"/>
                <w:shd w:val="clear" w:color="auto" w:fill="FFFF00"/>
              </w:rPr>
            </w:pPr>
          </w:p>
          <w:p w:rsidR="00266B4E" w:rsidRDefault="00266B4E" w:rsidP="00ED6358">
            <w:pPr>
              <w:spacing w:line="360" w:lineRule="auto"/>
              <w:rPr>
                <w:sz w:val="20"/>
                <w:szCs w:val="20"/>
                <w:shd w:val="clear" w:color="auto" w:fill="FFFF00"/>
              </w:rPr>
            </w:pPr>
          </w:p>
          <w:p w:rsidR="00266B4E" w:rsidRDefault="00266B4E" w:rsidP="00ED6358">
            <w:pPr>
              <w:spacing w:line="360" w:lineRule="auto"/>
              <w:rPr>
                <w:sz w:val="20"/>
                <w:szCs w:val="20"/>
                <w:shd w:val="clear" w:color="auto" w:fill="FFFF00"/>
              </w:rPr>
            </w:pPr>
          </w:p>
          <w:p w:rsidR="00266B4E" w:rsidRDefault="00266B4E" w:rsidP="00ED6358">
            <w:pPr>
              <w:spacing w:line="360" w:lineRule="auto"/>
              <w:rPr>
                <w:sz w:val="20"/>
                <w:szCs w:val="20"/>
                <w:shd w:val="clear" w:color="auto" w:fill="FFFF00"/>
              </w:rPr>
            </w:pPr>
          </w:p>
          <w:p w:rsidR="00266B4E" w:rsidRDefault="00266B4E" w:rsidP="00ED6358">
            <w:pPr>
              <w:spacing w:line="360" w:lineRule="auto"/>
              <w:rPr>
                <w:sz w:val="20"/>
                <w:szCs w:val="20"/>
                <w:shd w:val="clear" w:color="auto" w:fill="FFFF00"/>
              </w:rPr>
            </w:pPr>
          </w:p>
          <w:p w:rsidR="00266B4E" w:rsidRDefault="00266B4E" w:rsidP="00ED6358">
            <w:pPr>
              <w:spacing w:line="360" w:lineRule="auto"/>
              <w:rPr>
                <w:sz w:val="20"/>
                <w:szCs w:val="20"/>
                <w:shd w:val="clear" w:color="auto" w:fill="FFFF00"/>
              </w:rPr>
            </w:pPr>
            <w:r>
              <w:rPr>
                <w:sz w:val="20"/>
                <w:szCs w:val="20"/>
                <w:shd w:val="clear" w:color="auto" w:fill="FFFF00"/>
              </w:rPr>
              <w:t>31.10.18</w:t>
            </w:r>
          </w:p>
          <w:p w:rsidR="00475205" w:rsidRDefault="00475205" w:rsidP="00ED6358">
            <w:pPr>
              <w:spacing w:line="360" w:lineRule="auto"/>
              <w:rPr>
                <w:sz w:val="20"/>
                <w:szCs w:val="20"/>
                <w:shd w:val="clear" w:color="auto" w:fill="FFFF00"/>
              </w:rPr>
            </w:pPr>
          </w:p>
          <w:p w:rsidR="00475205" w:rsidRDefault="00475205" w:rsidP="00ED6358">
            <w:pPr>
              <w:spacing w:line="360" w:lineRule="auto"/>
              <w:rPr>
                <w:sz w:val="20"/>
                <w:szCs w:val="20"/>
                <w:shd w:val="clear" w:color="auto" w:fill="FFFF00"/>
              </w:rPr>
            </w:pPr>
          </w:p>
          <w:p w:rsidR="00475205" w:rsidRDefault="00475205" w:rsidP="00ED6358">
            <w:pPr>
              <w:spacing w:line="360" w:lineRule="auto"/>
              <w:rPr>
                <w:sz w:val="20"/>
                <w:szCs w:val="20"/>
                <w:shd w:val="clear" w:color="auto" w:fill="FFFF00"/>
              </w:rPr>
            </w:pPr>
          </w:p>
          <w:p w:rsidR="00475205" w:rsidRDefault="00475205" w:rsidP="00ED6358">
            <w:pPr>
              <w:spacing w:line="360" w:lineRule="auto"/>
              <w:rPr>
                <w:sz w:val="20"/>
                <w:szCs w:val="20"/>
                <w:shd w:val="clear" w:color="auto" w:fill="FFFF00"/>
              </w:rPr>
            </w:pPr>
          </w:p>
          <w:p w:rsidR="00475205" w:rsidRDefault="00475205" w:rsidP="00ED6358">
            <w:pPr>
              <w:spacing w:line="360" w:lineRule="auto"/>
              <w:rPr>
                <w:sz w:val="20"/>
                <w:szCs w:val="20"/>
                <w:shd w:val="clear" w:color="auto" w:fill="FFFF00"/>
              </w:rPr>
            </w:pPr>
            <w:r>
              <w:rPr>
                <w:sz w:val="20"/>
                <w:szCs w:val="20"/>
                <w:shd w:val="clear" w:color="auto" w:fill="FFFF00"/>
              </w:rPr>
              <w:t>01.11.18</w:t>
            </w:r>
          </w:p>
          <w:p w:rsidR="007C4BA7" w:rsidRDefault="007C4BA7" w:rsidP="00ED6358">
            <w:pPr>
              <w:spacing w:line="360" w:lineRule="auto"/>
              <w:rPr>
                <w:sz w:val="20"/>
                <w:szCs w:val="20"/>
                <w:shd w:val="clear" w:color="auto" w:fill="FFFF00"/>
              </w:rPr>
            </w:pPr>
          </w:p>
          <w:p w:rsidR="007C4BA7" w:rsidRDefault="007C4BA7" w:rsidP="00ED6358">
            <w:pPr>
              <w:spacing w:line="360" w:lineRule="auto"/>
              <w:rPr>
                <w:sz w:val="20"/>
                <w:szCs w:val="20"/>
                <w:shd w:val="clear" w:color="auto" w:fill="FFFF00"/>
              </w:rPr>
            </w:pPr>
          </w:p>
          <w:p w:rsidR="007C4BA7" w:rsidRDefault="007C4BA7" w:rsidP="00ED6358">
            <w:pPr>
              <w:spacing w:line="360" w:lineRule="auto"/>
              <w:rPr>
                <w:sz w:val="20"/>
                <w:szCs w:val="20"/>
                <w:shd w:val="clear" w:color="auto" w:fill="FFFF00"/>
              </w:rPr>
            </w:pPr>
          </w:p>
          <w:p w:rsidR="007C4BA7" w:rsidRDefault="007C4BA7" w:rsidP="00ED6358">
            <w:pPr>
              <w:spacing w:line="360" w:lineRule="auto"/>
              <w:rPr>
                <w:sz w:val="20"/>
                <w:szCs w:val="20"/>
                <w:shd w:val="clear" w:color="auto" w:fill="FFFF00"/>
              </w:rPr>
            </w:pPr>
          </w:p>
          <w:p w:rsidR="007C4BA7" w:rsidRDefault="007C4BA7" w:rsidP="00ED6358">
            <w:pPr>
              <w:spacing w:line="360" w:lineRule="auto"/>
              <w:rPr>
                <w:sz w:val="20"/>
                <w:szCs w:val="20"/>
                <w:shd w:val="clear" w:color="auto" w:fill="FFFF00"/>
              </w:rPr>
            </w:pPr>
          </w:p>
          <w:p w:rsidR="007C4BA7" w:rsidRDefault="007C4BA7" w:rsidP="00ED6358">
            <w:pPr>
              <w:spacing w:line="360" w:lineRule="auto"/>
              <w:rPr>
                <w:sz w:val="20"/>
                <w:szCs w:val="20"/>
                <w:shd w:val="clear" w:color="auto" w:fill="FFFF00"/>
              </w:rPr>
            </w:pPr>
          </w:p>
          <w:p w:rsidR="007C4BA7" w:rsidRDefault="007C4BA7" w:rsidP="00ED6358">
            <w:pPr>
              <w:spacing w:line="360" w:lineRule="auto"/>
              <w:rPr>
                <w:sz w:val="20"/>
                <w:szCs w:val="20"/>
                <w:shd w:val="clear" w:color="auto" w:fill="FFFF00"/>
              </w:rPr>
            </w:pPr>
          </w:p>
          <w:p w:rsidR="007C4BA7" w:rsidRDefault="007C4BA7" w:rsidP="00ED6358">
            <w:pPr>
              <w:spacing w:line="360" w:lineRule="auto"/>
              <w:rPr>
                <w:sz w:val="20"/>
                <w:szCs w:val="20"/>
                <w:shd w:val="clear" w:color="auto" w:fill="FFFF00"/>
              </w:rPr>
            </w:pPr>
          </w:p>
          <w:p w:rsidR="007C4BA7" w:rsidRDefault="007C4BA7" w:rsidP="00ED6358">
            <w:pPr>
              <w:spacing w:line="360" w:lineRule="auto"/>
              <w:rPr>
                <w:sz w:val="20"/>
                <w:szCs w:val="20"/>
                <w:shd w:val="clear" w:color="auto" w:fill="FFFF00"/>
              </w:rPr>
            </w:pPr>
            <w:r>
              <w:rPr>
                <w:sz w:val="20"/>
                <w:szCs w:val="20"/>
                <w:shd w:val="clear" w:color="auto" w:fill="FFFF00"/>
              </w:rPr>
              <w:t>07.11.18</w:t>
            </w:r>
          </w:p>
          <w:p w:rsidR="0029464F" w:rsidRDefault="0029464F" w:rsidP="00ED6358">
            <w:pPr>
              <w:spacing w:line="360" w:lineRule="auto"/>
              <w:rPr>
                <w:sz w:val="20"/>
                <w:szCs w:val="20"/>
                <w:shd w:val="clear" w:color="auto" w:fill="FFFF00"/>
              </w:rPr>
            </w:pPr>
          </w:p>
          <w:p w:rsidR="0029464F" w:rsidRDefault="0029464F" w:rsidP="00ED6358">
            <w:pPr>
              <w:spacing w:line="360" w:lineRule="auto"/>
              <w:rPr>
                <w:sz w:val="20"/>
                <w:szCs w:val="20"/>
                <w:shd w:val="clear" w:color="auto" w:fill="FFFF00"/>
              </w:rPr>
            </w:pPr>
          </w:p>
          <w:p w:rsidR="0029464F" w:rsidRDefault="0029464F" w:rsidP="00ED6358">
            <w:pPr>
              <w:spacing w:line="360" w:lineRule="auto"/>
              <w:rPr>
                <w:sz w:val="20"/>
                <w:szCs w:val="20"/>
                <w:shd w:val="clear" w:color="auto" w:fill="FFFF00"/>
              </w:rPr>
            </w:pPr>
          </w:p>
          <w:p w:rsidR="0029464F" w:rsidRDefault="0029464F" w:rsidP="00ED6358">
            <w:pPr>
              <w:spacing w:line="360" w:lineRule="auto"/>
              <w:rPr>
                <w:sz w:val="20"/>
                <w:szCs w:val="20"/>
                <w:shd w:val="clear" w:color="auto" w:fill="FFFF00"/>
              </w:rPr>
            </w:pPr>
          </w:p>
          <w:p w:rsidR="0029464F" w:rsidRDefault="0029464F" w:rsidP="00ED6358">
            <w:pPr>
              <w:spacing w:line="360" w:lineRule="auto"/>
              <w:rPr>
                <w:sz w:val="20"/>
                <w:szCs w:val="20"/>
                <w:shd w:val="clear" w:color="auto" w:fill="FFFF00"/>
              </w:rPr>
            </w:pPr>
          </w:p>
          <w:p w:rsidR="0029464F" w:rsidRDefault="0029464F" w:rsidP="00ED6358">
            <w:pPr>
              <w:spacing w:line="360" w:lineRule="auto"/>
              <w:rPr>
                <w:sz w:val="20"/>
                <w:szCs w:val="20"/>
                <w:shd w:val="clear" w:color="auto" w:fill="FFFF00"/>
              </w:rPr>
            </w:pPr>
          </w:p>
          <w:p w:rsidR="0029464F" w:rsidRDefault="0029464F" w:rsidP="00ED6358">
            <w:pPr>
              <w:spacing w:line="360" w:lineRule="auto"/>
              <w:rPr>
                <w:sz w:val="20"/>
                <w:szCs w:val="20"/>
                <w:shd w:val="clear" w:color="auto" w:fill="FFFF00"/>
              </w:rPr>
            </w:pPr>
          </w:p>
          <w:p w:rsidR="0029464F" w:rsidRDefault="0029464F" w:rsidP="00ED6358">
            <w:pPr>
              <w:spacing w:line="360" w:lineRule="auto"/>
              <w:rPr>
                <w:sz w:val="20"/>
                <w:szCs w:val="20"/>
                <w:shd w:val="clear" w:color="auto" w:fill="FFFF00"/>
              </w:rPr>
            </w:pPr>
          </w:p>
          <w:p w:rsidR="0029464F" w:rsidRDefault="0029464F" w:rsidP="00ED6358">
            <w:pPr>
              <w:spacing w:line="360" w:lineRule="auto"/>
              <w:rPr>
                <w:sz w:val="20"/>
                <w:szCs w:val="20"/>
                <w:shd w:val="clear" w:color="auto" w:fill="FFFF00"/>
              </w:rPr>
            </w:pPr>
            <w:r>
              <w:rPr>
                <w:sz w:val="20"/>
                <w:szCs w:val="20"/>
                <w:shd w:val="clear" w:color="auto" w:fill="FFFF00"/>
              </w:rPr>
              <w:t>13.11.18</w:t>
            </w:r>
          </w:p>
          <w:p w:rsidR="0047153D" w:rsidRDefault="0047153D" w:rsidP="00ED6358">
            <w:pPr>
              <w:spacing w:line="360" w:lineRule="auto"/>
              <w:rPr>
                <w:sz w:val="20"/>
                <w:szCs w:val="20"/>
                <w:shd w:val="clear" w:color="auto" w:fill="FFFF00"/>
              </w:rPr>
            </w:pPr>
          </w:p>
          <w:p w:rsidR="0047153D" w:rsidRDefault="0047153D" w:rsidP="00ED6358">
            <w:pPr>
              <w:spacing w:line="360" w:lineRule="auto"/>
              <w:rPr>
                <w:sz w:val="20"/>
                <w:szCs w:val="20"/>
                <w:shd w:val="clear" w:color="auto" w:fill="FFFF00"/>
              </w:rPr>
            </w:pPr>
          </w:p>
          <w:p w:rsidR="0047153D" w:rsidRDefault="0047153D" w:rsidP="00ED6358">
            <w:pPr>
              <w:spacing w:line="360" w:lineRule="auto"/>
              <w:rPr>
                <w:sz w:val="20"/>
                <w:szCs w:val="20"/>
                <w:shd w:val="clear" w:color="auto" w:fill="FFFF00"/>
              </w:rPr>
            </w:pPr>
          </w:p>
          <w:p w:rsidR="0047153D" w:rsidRDefault="0047153D" w:rsidP="00ED6358">
            <w:pPr>
              <w:spacing w:line="360" w:lineRule="auto"/>
              <w:rPr>
                <w:sz w:val="20"/>
                <w:szCs w:val="20"/>
                <w:shd w:val="clear" w:color="auto" w:fill="FFFF00"/>
              </w:rPr>
            </w:pPr>
          </w:p>
          <w:p w:rsidR="0047153D" w:rsidRDefault="0047153D" w:rsidP="00ED6358">
            <w:pPr>
              <w:spacing w:line="360" w:lineRule="auto"/>
              <w:rPr>
                <w:sz w:val="20"/>
                <w:szCs w:val="20"/>
                <w:shd w:val="clear" w:color="auto" w:fill="FFFF00"/>
              </w:rPr>
            </w:pPr>
          </w:p>
          <w:p w:rsidR="0047153D" w:rsidRDefault="0047153D" w:rsidP="00ED6358">
            <w:pPr>
              <w:spacing w:line="360" w:lineRule="auto"/>
              <w:rPr>
                <w:sz w:val="20"/>
                <w:szCs w:val="20"/>
                <w:shd w:val="clear" w:color="auto" w:fill="FFFF00"/>
              </w:rPr>
            </w:pPr>
          </w:p>
          <w:p w:rsidR="0047153D" w:rsidRDefault="0047153D" w:rsidP="00ED6358">
            <w:pPr>
              <w:spacing w:line="360" w:lineRule="auto"/>
              <w:rPr>
                <w:sz w:val="20"/>
                <w:szCs w:val="20"/>
                <w:shd w:val="clear" w:color="auto" w:fill="FFFF00"/>
              </w:rPr>
            </w:pPr>
          </w:p>
          <w:p w:rsidR="0047153D" w:rsidRDefault="0047153D" w:rsidP="00ED6358">
            <w:pPr>
              <w:spacing w:line="360" w:lineRule="auto"/>
              <w:rPr>
                <w:sz w:val="20"/>
                <w:szCs w:val="20"/>
                <w:shd w:val="clear" w:color="auto" w:fill="FFFF00"/>
              </w:rPr>
            </w:pPr>
          </w:p>
          <w:p w:rsidR="0047153D" w:rsidRDefault="0047153D" w:rsidP="00ED6358">
            <w:pPr>
              <w:spacing w:line="360" w:lineRule="auto"/>
              <w:rPr>
                <w:sz w:val="20"/>
                <w:szCs w:val="20"/>
                <w:shd w:val="clear" w:color="auto" w:fill="FFFF00"/>
              </w:rPr>
            </w:pPr>
            <w:r>
              <w:rPr>
                <w:sz w:val="20"/>
                <w:szCs w:val="20"/>
                <w:shd w:val="clear" w:color="auto" w:fill="FFFF00"/>
              </w:rPr>
              <w:t>21.11.18</w:t>
            </w:r>
          </w:p>
          <w:p w:rsidR="00B3519A" w:rsidRDefault="00B3519A" w:rsidP="00ED6358">
            <w:pPr>
              <w:spacing w:line="360" w:lineRule="auto"/>
              <w:rPr>
                <w:sz w:val="20"/>
                <w:szCs w:val="20"/>
                <w:shd w:val="clear" w:color="auto" w:fill="FFFF00"/>
              </w:rPr>
            </w:pPr>
          </w:p>
          <w:p w:rsidR="00B3519A" w:rsidRDefault="00B3519A" w:rsidP="00ED6358">
            <w:pPr>
              <w:spacing w:line="360" w:lineRule="auto"/>
              <w:rPr>
                <w:sz w:val="20"/>
                <w:szCs w:val="20"/>
                <w:shd w:val="clear" w:color="auto" w:fill="FFFF00"/>
              </w:rPr>
            </w:pPr>
          </w:p>
          <w:p w:rsidR="00B3519A" w:rsidRDefault="00B3519A" w:rsidP="00ED6358">
            <w:pPr>
              <w:spacing w:line="360" w:lineRule="auto"/>
              <w:rPr>
                <w:sz w:val="20"/>
                <w:szCs w:val="20"/>
                <w:shd w:val="clear" w:color="auto" w:fill="FFFF00"/>
              </w:rPr>
            </w:pPr>
          </w:p>
          <w:p w:rsidR="00B3519A" w:rsidRDefault="00B3519A" w:rsidP="00ED6358">
            <w:pPr>
              <w:spacing w:line="360" w:lineRule="auto"/>
              <w:rPr>
                <w:sz w:val="20"/>
                <w:szCs w:val="20"/>
                <w:shd w:val="clear" w:color="auto" w:fill="FFFF00"/>
              </w:rPr>
            </w:pPr>
          </w:p>
          <w:p w:rsidR="00B3519A" w:rsidRDefault="00B3519A" w:rsidP="00ED6358">
            <w:pPr>
              <w:spacing w:line="360" w:lineRule="auto"/>
              <w:rPr>
                <w:sz w:val="20"/>
                <w:szCs w:val="20"/>
                <w:shd w:val="clear" w:color="auto" w:fill="FFFF00"/>
              </w:rPr>
            </w:pPr>
          </w:p>
          <w:p w:rsidR="00B3519A" w:rsidRDefault="00B3519A" w:rsidP="00ED6358">
            <w:pPr>
              <w:spacing w:line="360" w:lineRule="auto"/>
              <w:rPr>
                <w:sz w:val="20"/>
                <w:szCs w:val="20"/>
                <w:shd w:val="clear" w:color="auto" w:fill="FFFF00"/>
              </w:rPr>
            </w:pPr>
          </w:p>
          <w:p w:rsidR="00B3519A" w:rsidRDefault="00B3519A" w:rsidP="00ED6358">
            <w:pPr>
              <w:spacing w:line="360" w:lineRule="auto"/>
              <w:rPr>
                <w:sz w:val="20"/>
                <w:szCs w:val="20"/>
                <w:shd w:val="clear" w:color="auto" w:fill="FFFF00"/>
              </w:rPr>
            </w:pPr>
          </w:p>
          <w:p w:rsidR="00B3519A" w:rsidRDefault="00B3519A" w:rsidP="00ED6358">
            <w:pPr>
              <w:spacing w:line="360" w:lineRule="auto"/>
              <w:rPr>
                <w:sz w:val="20"/>
                <w:szCs w:val="20"/>
                <w:shd w:val="clear" w:color="auto" w:fill="FFFF00"/>
              </w:rPr>
            </w:pPr>
          </w:p>
          <w:p w:rsidR="00B3519A" w:rsidRDefault="00B3519A" w:rsidP="00ED6358">
            <w:pPr>
              <w:spacing w:line="360" w:lineRule="auto"/>
              <w:rPr>
                <w:sz w:val="20"/>
                <w:szCs w:val="20"/>
                <w:shd w:val="clear" w:color="auto" w:fill="FFFF00"/>
              </w:rPr>
            </w:pPr>
            <w:r>
              <w:rPr>
                <w:sz w:val="20"/>
                <w:szCs w:val="20"/>
                <w:shd w:val="clear" w:color="auto" w:fill="FFFF00"/>
              </w:rPr>
              <w:t>28.11.18</w:t>
            </w:r>
          </w:p>
          <w:p w:rsidR="008A4AC3" w:rsidRDefault="008A4AC3" w:rsidP="00ED6358">
            <w:pPr>
              <w:spacing w:line="360" w:lineRule="auto"/>
              <w:rPr>
                <w:sz w:val="20"/>
                <w:szCs w:val="20"/>
                <w:shd w:val="clear" w:color="auto" w:fill="FFFF00"/>
              </w:rPr>
            </w:pPr>
          </w:p>
          <w:p w:rsidR="008A4AC3" w:rsidRDefault="008A4AC3" w:rsidP="00ED6358">
            <w:pPr>
              <w:spacing w:line="360" w:lineRule="auto"/>
              <w:rPr>
                <w:sz w:val="20"/>
                <w:szCs w:val="20"/>
                <w:shd w:val="clear" w:color="auto" w:fill="FFFF00"/>
              </w:rPr>
            </w:pPr>
          </w:p>
          <w:p w:rsidR="008A4AC3" w:rsidRDefault="008A4AC3" w:rsidP="00ED6358">
            <w:pPr>
              <w:spacing w:line="360" w:lineRule="auto"/>
              <w:rPr>
                <w:sz w:val="20"/>
                <w:szCs w:val="20"/>
                <w:shd w:val="clear" w:color="auto" w:fill="FFFF00"/>
              </w:rPr>
            </w:pPr>
          </w:p>
          <w:p w:rsidR="008A4AC3" w:rsidRDefault="008A4AC3" w:rsidP="00ED6358">
            <w:pPr>
              <w:spacing w:line="360" w:lineRule="auto"/>
              <w:rPr>
                <w:sz w:val="20"/>
                <w:szCs w:val="20"/>
                <w:shd w:val="clear" w:color="auto" w:fill="FFFF00"/>
              </w:rPr>
            </w:pPr>
          </w:p>
          <w:p w:rsidR="008A4AC3" w:rsidRDefault="008A4AC3" w:rsidP="00ED6358">
            <w:pPr>
              <w:spacing w:line="360" w:lineRule="auto"/>
              <w:rPr>
                <w:sz w:val="20"/>
                <w:szCs w:val="20"/>
                <w:shd w:val="clear" w:color="auto" w:fill="FFFF00"/>
              </w:rPr>
            </w:pPr>
          </w:p>
          <w:p w:rsidR="008A4AC3" w:rsidRDefault="008A4AC3" w:rsidP="00ED6358">
            <w:pPr>
              <w:spacing w:line="360" w:lineRule="auto"/>
              <w:rPr>
                <w:sz w:val="20"/>
                <w:szCs w:val="20"/>
                <w:shd w:val="clear" w:color="auto" w:fill="FFFF00"/>
              </w:rPr>
            </w:pPr>
          </w:p>
          <w:p w:rsidR="008A4AC3" w:rsidRDefault="008A4AC3" w:rsidP="00ED6358">
            <w:pPr>
              <w:spacing w:line="360" w:lineRule="auto"/>
              <w:rPr>
                <w:sz w:val="20"/>
                <w:szCs w:val="20"/>
                <w:shd w:val="clear" w:color="auto" w:fill="FFFF00"/>
              </w:rPr>
            </w:pPr>
          </w:p>
          <w:p w:rsidR="008A4AC3" w:rsidRDefault="008A4AC3" w:rsidP="00ED6358">
            <w:pPr>
              <w:spacing w:line="360" w:lineRule="auto"/>
              <w:rPr>
                <w:sz w:val="20"/>
                <w:szCs w:val="20"/>
                <w:shd w:val="clear" w:color="auto" w:fill="FFFF00"/>
              </w:rPr>
            </w:pPr>
          </w:p>
          <w:p w:rsidR="008A4AC3" w:rsidRDefault="008A4AC3" w:rsidP="00ED6358">
            <w:pPr>
              <w:spacing w:line="360" w:lineRule="auto"/>
              <w:rPr>
                <w:sz w:val="20"/>
                <w:szCs w:val="20"/>
                <w:shd w:val="clear" w:color="auto" w:fill="FFFF00"/>
              </w:rPr>
            </w:pPr>
            <w:r>
              <w:rPr>
                <w:sz w:val="20"/>
                <w:szCs w:val="20"/>
                <w:shd w:val="clear" w:color="auto" w:fill="FFFF00"/>
              </w:rPr>
              <w:t>05.12.18</w:t>
            </w:r>
          </w:p>
          <w:p w:rsidR="00B916E7" w:rsidRDefault="00B916E7" w:rsidP="00ED6358">
            <w:pPr>
              <w:spacing w:line="360" w:lineRule="auto"/>
              <w:rPr>
                <w:sz w:val="20"/>
                <w:szCs w:val="20"/>
                <w:shd w:val="clear" w:color="auto" w:fill="FFFF00"/>
              </w:rPr>
            </w:pPr>
          </w:p>
          <w:p w:rsidR="00B916E7" w:rsidRDefault="00B916E7" w:rsidP="00ED6358">
            <w:pPr>
              <w:spacing w:line="360" w:lineRule="auto"/>
              <w:rPr>
                <w:sz w:val="20"/>
                <w:szCs w:val="20"/>
                <w:shd w:val="clear" w:color="auto" w:fill="FFFF00"/>
              </w:rPr>
            </w:pPr>
          </w:p>
          <w:p w:rsidR="00B916E7" w:rsidRDefault="00B916E7" w:rsidP="00ED6358">
            <w:pPr>
              <w:spacing w:line="360" w:lineRule="auto"/>
              <w:rPr>
                <w:sz w:val="20"/>
                <w:szCs w:val="20"/>
                <w:shd w:val="clear" w:color="auto" w:fill="FFFF00"/>
              </w:rPr>
            </w:pPr>
          </w:p>
          <w:p w:rsidR="00B916E7" w:rsidRDefault="00B916E7" w:rsidP="00ED6358">
            <w:pPr>
              <w:spacing w:line="360" w:lineRule="auto"/>
              <w:rPr>
                <w:sz w:val="20"/>
                <w:szCs w:val="20"/>
                <w:shd w:val="clear" w:color="auto" w:fill="FFFF00"/>
              </w:rPr>
            </w:pPr>
          </w:p>
          <w:p w:rsidR="00B916E7" w:rsidRDefault="00B916E7" w:rsidP="00ED6358">
            <w:pPr>
              <w:spacing w:line="360" w:lineRule="auto"/>
              <w:rPr>
                <w:sz w:val="20"/>
                <w:szCs w:val="20"/>
                <w:shd w:val="clear" w:color="auto" w:fill="FFFF00"/>
              </w:rPr>
            </w:pPr>
          </w:p>
          <w:p w:rsidR="00B916E7" w:rsidRDefault="00B916E7" w:rsidP="00ED6358">
            <w:pPr>
              <w:spacing w:line="360" w:lineRule="auto"/>
              <w:rPr>
                <w:sz w:val="20"/>
                <w:szCs w:val="20"/>
                <w:shd w:val="clear" w:color="auto" w:fill="FFFF00"/>
              </w:rPr>
            </w:pPr>
            <w:r>
              <w:rPr>
                <w:sz w:val="20"/>
                <w:szCs w:val="20"/>
                <w:shd w:val="clear" w:color="auto" w:fill="FFFF00"/>
              </w:rPr>
              <w:t>07.</w:t>
            </w:r>
            <w:r w:rsidR="004C412A">
              <w:rPr>
                <w:sz w:val="20"/>
                <w:szCs w:val="20"/>
                <w:shd w:val="clear" w:color="auto" w:fill="FFFF00"/>
              </w:rPr>
              <w:t>12.18</w:t>
            </w:r>
          </w:p>
          <w:p w:rsidR="002F3E30" w:rsidRDefault="002F3E30" w:rsidP="00ED6358">
            <w:pPr>
              <w:spacing w:line="360" w:lineRule="auto"/>
              <w:rPr>
                <w:sz w:val="20"/>
                <w:szCs w:val="20"/>
                <w:shd w:val="clear" w:color="auto" w:fill="FFFF00"/>
              </w:rPr>
            </w:pPr>
          </w:p>
          <w:p w:rsidR="002F3E30" w:rsidRDefault="002F3E30" w:rsidP="00ED6358">
            <w:pPr>
              <w:spacing w:line="360" w:lineRule="auto"/>
              <w:rPr>
                <w:sz w:val="20"/>
                <w:szCs w:val="20"/>
                <w:shd w:val="clear" w:color="auto" w:fill="FFFF00"/>
              </w:rPr>
            </w:pPr>
          </w:p>
          <w:p w:rsidR="002F3E30" w:rsidRDefault="002F3E30" w:rsidP="00ED6358">
            <w:pPr>
              <w:spacing w:line="360" w:lineRule="auto"/>
              <w:rPr>
                <w:sz w:val="20"/>
                <w:szCs w:val="20"/>
                <w:shd w:val="clear" w:color="auto" w:fill="FFFF00"/>
              </w:rPr>
            </w:pPr>
          </w:p>
          <w:p w:rsidR="002F3E30" w:rsidRDefault="002F3E30" w:rsidP="00ED6358">
            <w:pPr>
              <w:spacing w:line="360" w:lineRule="auto"/>
              <w:rPr>
                <w:sz w:val="20"/>
                <w:szCs w:val="20"/>
                <w:shd w:val="clear" w:color="auto" w:fill="FFFF00"/>
              </w:rPr>
            </w:pPr>
          </w:p>
          <w:p w:rsidR="002F3E30" w:rsidRDefault="002F3E30" w:rsidP="00ED6358">
            <w:pPr>
              <w:spacing w:line="360" w:lineRule="auto"/>
              <w:rPr>
                <w:sz w:val="20"/>
                <w:szCs w:val="20"/>
                <w:shd w:val="clear" w:color="auto" w:fill="FFFF00"/>
              </w:rPr>
            </w:pPr>
          </w:p>
          <w:p w:rsidR="002F3E30" w:rsidRDefault="002F3E30" w:rsidP="00ED6358">
            <w:pPr>
              <w:spacing w:line="360" w:lineRule="auto"/>
              <w:rPr>
                <w:sz w:val="20"/>
                <w:szCs w:val="20"/>
                <w:shd w:val="clear" w:color="auto" w:fill="FFFF00"/>
              </w:rPr>
            </w:pPr>
          </w:p>
          <w:p w:rsidR="002F3E30" w:rsidRDefault="002F3E30" w:rsidP="00ED6358">
            <w:pPr>
              <w:spacing w:line="360" w:lineRule="auto"/>
              <w:rPr>
                <w:sz w:val="20"/>
                <w:szCs w:val="20"/>
                <w:shd w:val="clear" w:color="auto" w:fill="FFFF00"/>
              </w:rPr>
            </w:pPr>
            <w:r>
              <w:rPr>
                <w:sz w:val="20"/>
                <w:szCs w:val="20"/>
                <w:shd w:val="clear" w:color="auto" w:fill="FFFF00"/>
              </w:rPr>
              <w:t>11.12.18</w:t>
            </w: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r>
              <w:rPr>
                <w:sz w:val="20"/>
                <w:szCs w:val="20"/>
                <w:shd w:val="clear" w:color="auto" w:fill="FFFF00"/>
              </w:rPr>
              <w:t>12.12.18</w:t>
            </w: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r>
              <w:rPr>
                <w:sz w:val="20"/>
                <w:szCs w:val="20"/>
                <w:shd w:val="clear" w:color="auto" w:fill="FFFF00"/>
              </w:rPr>
              <w:t>17.12.18</w:t>
            </w: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r>
              <w:rPr>
                <w:sz w:val="20"/>
                <w:szCs w:val="20"/>
                <w:shd w:val="clear" w:color="auto" w:fill="FFFF00"/>
              </w:rPr>
              <w:t>19.12.18</w:t>
            </w: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r>
              <w:rPr>
                <w:sz w:val="20"/>
                <w:szCs w:val="20"/>
                <w:shd w:val="clear" w:color="auto" w:fill="FFFF00"/>
              </w:rPr>
              <w:t>20.12.18</w:t>
            </w: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r>
              <w:rPr>
                <w:sz w:val="20"/>
                <w:szCs w:val="20"/>
                <w:shd w:val="clear" w:color="auto" w:fill="FFFF00"/>
              </w:rPr>
              <w:t>21.12.18</w:t>
            </w: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p>
          <w:p w:rsidR="00912C8D" w:rsidRDefault="00912C8D" w:rsidP="00ED6358">
            <w:pPr>
              <w:spacing w:line="360" w:lineRule="auto"/>
              <w:rPr>
                <w:sz w:val="20"/>
                <w:szCs w:val="20"/>
                <w:shd w:val="clear" w:color="auto" w:fill="FFFF00"/>
              </w:rPr>
            </w:pPr>
            <w:r>
              <w:rPr>
                <w:sz w:val="20"/>
                <w:szCs w:val="20"/>
                <w:shd w:val="clear" w:color="auto" w:fill="FFFF00"/>
              </w:rPr>
              <w:t>21.12.18</w:t>
            </w:r>
          </w:p>
          <w:p w:rsidR="00A02CBA" w:rsidRDefault="00A02CBA" w:rsidP="00ED6358">
            <w:pPr>
              <w:spacing w:line="360" w:lineRule="auto"/>
              <w:rPr>
                <w:sz w:val="20"/>
                <w:szCs w:val="20"/>
                <w:shd w:val="clear" w:color="auto" w:fill="FFFF00"/>
              </w:rPr>
            </w:pPr>
          </w:p>
          <w:p w:rsidR="00A02CBA" w:rsidRDefault="00A02CBA" w:rsidP="00ED6358">
            <w:pPr>
              <w:spacing w:line="360" w:lineRule="auto"/>
              <w:rPr>
                <w:sz w:val="20"/>
                <w:szCs w:val="20"/>
                <w:shd w:val="clear" w:color="auto" w:fill="FFFF00"/>
              </w:rPr>
            </w:pPr>
          </w:p>
          <w:p w:rsidR="00A02CBA" w:rsidRDefault="00A02CBA" w:rsidP="00ED6358">
            <w:pPr>
              <w:spacing w:line="360" w:lineRule="auto"/>
              <w:rPr>
                <w:sz w:val="20"/>
                <w:szCs w:val="20"/>
                <w:shd w:val="clear" w:color="auto" w:fill="FFFF00"/>
              </w:rPr>
            </w:pPr>
          </w:p>
          <w:p w:rsidR="00A02CBA" w:rsidRDefault="00A02CBA" w:rsidP="00ED6358">
            <w:pPr>
              <w:spacing w:line="360" w:lineRule="auto"/>
              <w:rPr>
                <w:sz w:val="20"/>
                <w:szCs w:val="20"/>
                <w:shd w:val="clear" w:color="auto" w:fill="FFFF00"/>
              </w:rPr>
            </w:pPr>
          </w:p>
          <w:p w:rsidR="00A02CBA" w:rsidRDefault="00A02CBA" w:rsidP="00ED6358">
            <w:pPr>
              <w:spacing w:line="360" w:lineRule="auto"/>
              <w:rPr>
                <w:sz w:val="20"/>
                <w:szCs w:val="20"/>
                <w:shd w:val="clear" w:color="auto" w:fill="FFFF00"/>
              </w:rPr>
            </w:pPr>
          </w:p>
          <w:p w:rsidR="00A02CBA" w:rsidRDefault="00A02CBA" w:rsidP="00ED6358">
            <w:pPr>
              <w:spacing w:line="360" w:lineRule="auto"/>
              <w:rPr>
                <w:sz w:val="20"/>
                <w:szCs w:val="20"/>
                <w:shd w:val="clear" w:color="auto" w:fill="FFFF00"/>
              </w:rPr>
            </w:pPr>
          </w:p>
          <w:p w:rsidR="00A02CBA" w:rsidRDefault="00A02CBA" w:rsidP="00ED6358">
            <w:pPr>
              <w:spacing w:line="360" w:lineRule="auto"/>
              <w:rPr>
                <w:sz w:val="20"/>
                <w:szCs w:val="20"/>
                <w:shd w:val="clear" w:color="auto" w:fill="FFFF00"/>
              </w:rPr>
            </w:pPr>
          </w:p>
          <w:p w:rsidR="00A02CBA" w:rsidRDefault="00A02CBA" w:rsidP="00ED6358">
            <w:pPr>
              <w:spacing w:line="360" w:lineRule="auto"/>
              <w:rPr>
                <w:sz w:val="20"/>
                <w:szCs w:val="20"/>
                <w:shd w:val="clear" w:color="auto" w:fill="FFFF00"/>
              </w:rPr>
            </w:pPr>
          </w:p>
          <w:p w:rsidR="00A02CBA" w:rsidRDefault="00A02CBA" w:rsidP="00ED6358">
            <w:pPr>
              <w:spacing w:line="360" w:lineRule="auto"/>
              <w:rPr>
                <w:sz w:val="20"/>
                <w:szCs w:val="20"/>
                <w:shd w:val="clear" w:color="auto" w:fill="FFFF00"/>
              </w:rPr>
            </w:pPr>
            <w:r>
              <w:rPr>
                <w:sz w:val="20"/>
                <w:szCs w:val="20"/>
                <w:shd w:val="clear" w:color="auto" w:fill="FFFF00"/>
              </w:rPr>
              <w:t>14.01.19</w:t>
            </w:r>
          </w:p>
          <w:p w:rsidR="00A02CBA" w:rsidRDefault="00A02CBA" w:rsidP="00ED6358">
            <w:pPr>
              <w:spacing w:line="360" w:lineRule="auto"/>
              <w:rPr>
                <w:sz w:val="20"/>
                <w:szCs w:val="20"/>
                <w:shd w:val="clear" w:color="auto" w:fill="FFFF00"/>
              </w:rPr>
            </w:pPr>
          </w:p>
          <w:p w:rsidR="000656FB" w:rsidRDefault="000656FB" w:rsidP="00ED6358">
            <w:pPr>
              <w:spacing w:line="360" w:lineRule="auto"/>
              <w:rPr>
                <w:sz w:val="20"/>
                <w:szCs w:val="20"/>
                <w:shd w:val="clear" w:color="auto" w:fill="FFFF00"/>
              </w:rPr>
            </w:pPr>
          </w:p>
          <w:p w:rsidR="000656FB" w:rsidRDefault="000656FB" w:rsidP="00ED6358">
            <w:pPr>
              <w:spacing w:line="360" w:lineRule="auto"/>
              <w:rPr>
                <w:sz w:val="20"/>
                <w:szCs w:val="20"/>
                <w:shd w:val="clear" w:color="auto" w:fill="FFFF00"/>
              </w:rPr>
            </w:pPr>
          </w:p>
          <w:p w:rsidR="000656FB" w:rsidRDefault="000656FB" w:rsidP="00ED6358">
            <w:pPr>
              <w:spacing w:line="360" w:lineRule="auto"/>
              <w:rPr>
                <w:sz w:val="20"/>
                <w:szCs w:val="20"/>
                <w:shd w:val="clear" w:color="auto" w:fill="FFFF00"/>
              </w:rPr>
            </w:pPr>
          </w:p>
          <w:p w:rsidR="000656FB" w:rsidRDefault="000656FB" w:rsidP="00ED6358">
            <w:pPr>
              <w:spacing w:line="360" w:lineRule="auto"/>
              <w:rPr>
                <w:sz w:val="20"/>
                <w:szCs w:val="20"/>
                <w:shd w:val="clear" w:color="auto" w:fill="FFFF00"/>
              </w:rPr>
            </w:pPr>
          </w:p>
          <w:p w:rsidR="008B2994" w:rsidRDefault="008B2994" w:rsidP="00ED6358">
            <w:pPr>
              <w:spacing w:line="360" w:lineRule="auto"/>
              <w:rPr>
                <w:sz w:val="20"/>
                <w:szCs w:val="20"/>
                <w:shd w:val="clear" w:color="auto" w:fill="FFFF00"/>
              </w:rPr>
            </w:pPr>
          </w:p>
          <w:p w:rsidR="008C03AD" w:rsidRPr="00ED6358" w:rsidRDefault="008C03AD" w:rsidP="00ED6358">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both"/>
              <w:rPr>
                <w:sz w:val="20"/>
                <w:szCs w:val="20"/>
              </w:rPr>
            </w:pPr>
            <w:r w:rsidRPr="005429F3">
              <w:rPr>
                <w:sz w:val="20"/>
                <w:szCs w:val="20"/>
                <w:highlight w:val="yellow"/>
              </w:rPr>
              <w:t xml:space="preserve">кв.12-восста-новление ос-вещения в </w:t>
            </w:r>
            <w:r w:rsidRPr="005429F3">
              <w:rPr>
                <w:sz w:val="20"/>
                <w:szCs w:val="20"/>
                <w:highlight w:val="yellow"/>
              </w:rPr>
              <w:lastRenderedPageBreak/>
              <w:t>квартирах и подъездах; замена эл. лампочки в подъезде;</w:t>
            </w:r>
          </w:p>
          <w:p w:rsidR="009B489B" w:rsidRDefault="009B489B" w:rsidP="00814856">
            <w:pPr>
              <w:spacing w:line="360" w:lineRule="auto"/>
              <w:jc w:val="both"/>
              <w:rPr>
                <w:sz w:val="20"/>
                <w:szCs w:val="20"/>
              </w:rPr>
            </w:pPr>
            <w:r w:rsidRPr="009B489B">
              <w:rPr>
                <w:sz w:val="20"/>
                <w:szCs w:val="20"/>
                <w:highlight w:val="yellow"/>
              </w:rPr>
              <w:t>кв.7-замена эл.лампочек в подъездах (4шт.);</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.7</w:t>
            </w:r>
            <w:r w:rsidRPr="00813B34">
              <w:rPr>
                <w:sz w:val="20"/>
                <w:szCs w:val="20"/>
                <w:highlight w:val="yellow"/>
              </w:rPr>
              <w:t>-обследо-вание эл.про-водки на предмет не-санкциониро-ванных под-ключений;ремонт нолей;</w:t>
            </w:r>
          </w:p>
          <w:p w:rsidR="00E16492" w:rsidRDefault="00E16492" w:rsidP="00814856">
            <w:pPr>
              <w:spacing w:line="360" w:lineRule="auto"/>
              <w:jc w:val="both"/>
              <w:rPr>
                <w:sz w:val="20"/>
                <w:szCs w:val="20"/>
              </w:rPr>
            </w:pPr>
            <w:r w:rsidRPr="00E16492">
              <w:rPr>
                <w:sz w:val="20"/>
                <w:szCs w:val="20"/>
                <w:highlight w:val="yellow"/>
              </w:rPr>
              <w:t>кв.7-замена предохрани-теля на све-тильнике с датчиком движения</w:t>
            </w:r>
            <w:r>
              <w:rPr>
                <w:sz w:val="20"/>
                <w:szCs w:val="20"/>
                <w:highlight w:val="yellow"/>
              </w:rPr>
              <w:t xml:space="preserve"> СА-18</w:t>
            </w:r>
            <w:r w:rsidRPr="00E16492">
              <w:rPr>
                <w:sz w:val="20"/>
                <w:szCs w:val="20"/>
                <w:highlight w:val="yellow"/>
              </w:rPr>
              <w:t>;</w:t>
            </w:r>
          </w:p>
          <w:p w:rsidR="00571494" w:rsidRDefault="00571494" w:rsidP="00571494">
            <w:pPr>
              <w:spacing w:line="360" w:lineRule="auto"/>
              <w:jc w:val="both"/>
              <w:rPr>
                <w:sz w:val="20"/>
                <w:szCs w:val="20"/>
              </w:rPr>
            </w:pPr>
            <w:r w:rsidRPr="009B489B">
              <w:rPr>
                <w:sz w:val="20"/>
                <w:szCs w:val="20"/>
                <w:highlight w:val="yellow"/>
              </w:rPr>
              <w:t>кв.7-з</w:t>
            </w:r>
            <w:r>
              <w:rPr>
                <w:sz w:val="20"/>
                <w:szCs w:val="20"/>
                <w:highlight w:val="yellow"/>
              </w:rPr>
              <w:t xml:space="preserve">амена эл.лампочек в подъездах (3 </w:t>
            </w:r>
            <w:r w:rsidRPr="009B489B">
              <w:rPr>
                <w:sz w:val="20"/>
                <w:szCs w:val="20"/>
                <w:highlight w:val="yellow"/>
              </w:rPr>
              <w:lastRenderedPageBreak/>
              <w:t>шт</w:t>
            </w:r>
            <w:r w:rsidRPr="00571494">
              <w:rPr>
                <w:sz w:val="20"/>
                <w:szCs w:val="20"/>
                <w:highlight w:val="yellow"/>
              </w:rPr>
              <w:t>.); демон-таж патрона; установка светильника в подъезде №1;</w:t>
            </w:r>
          </w:p>
          <w:p w:rsidR="00707A6D" w:rsidRDefault="00707A6D" w:rsidP="00707A6D">
            <w:pPr>
              <w:spacing w:line="360" w:lineRule="auto"/>
              <w:jc w:val="both"/>
              <w:rPr>
                <w:sz w:val="20"/>
                <w:szCs w:val="20"/>
              </w:rPr>
            </w:pPr>
            <w:r>
              <w:rPr>
                <w:sz w:val="20"/>
                <w:szCs w:val="20"/>
                <w:highlight w:val="yellow"/>
              </w:rPr>
              <w:t>кв.48</w:t>
            </w:r>
            <w:r w:rsidRPr="00EA7403">
              <w:rPr>
                <w:sz w:val="20"/>
                <w:szCs w:val="20"/>
                <w:highlight w:val="yellow"/>
              </w:rPr>
              <w:t>-за</w:t>
            </w:r>
            <w:r>
              <w:rPr>
                <w:sz w:val="20"/>
                <w:szCs w:val="20"/>
                <w:highlight w:val="yellow"/>
              </w:rPr>
              <w:t>мена эл. лампочек в подъездах (1</w:t>
            </w:r>
            <w:r w:rsidRPr="00EA7403">
              <w:rPr>
                <w:sz w:val="20"/>
                <w:szCs w:val="20"/>
                <w:highlight w:val="yellow"/>
              </w:rPr>
              <w:t>шт.);</w:t>
            </w:r>
          </w:p>
          <w:p w:rsidR="00620EA6" w:rsidRDefault="00620EA6" w:rsidP="00707A6D">
            <w:pPr>
              <w:spacing w:line="360" w:lineRule="auto"/>
              <w:jc w:val="both"/>
              <w:rPr>
                <w:sz w:val="20"/>
                <w:szCs w:val="20"/>
              </w:rPr>
            </w:pPr>
            <w:r w:rsidRPr="00620EA6">
              <w:rPr>
                <w:sz w:val="20"/>
                <w:szCs w:val="20"/>
                <w:highlight w:val="yellow"/>
              </w:rPr>
              <w:t>кв.1-отключе-ние МОП от электричест-ва;</w:t>
            </w:r>
          </w:p>
          <w:p w:rsidR="007122D6" w:rsidRDefault="007122D6" w:rsidP="007122D6">
            <w:pPr>
              <w:spacing w:line="360" w:lineRule="auto"/>
              <w:jc w:val="both"/>
              <w:rPr>
                <w:sz w:val="20"/>
                <w:szCs w:val="20"/>
              </w:rPr>
            </w:pPr>
            <w:r>
              <w:rPr>
                <w:sz w:val="20"/>
                <w:szCs w:val="20"/>
                <w:highlight w:val="yellow"/>
              </w:rPr>
              <w:t>кв.7-под</w:t>
            </w:r>
            <w:r w:rsidRPr="00620EA6">
              <w:rPr>
                <w:sz w:val="20"/>
                <w:szCs w:val="20"/>
                <w:highlight w:val="yellow"/>
              </w:rPr>
              <w:t>клю</w:t>
            </w:r>
            <w:r>
              <w:rPr>
                <w:sz w:val="20"/>
                <w:szCs w:val="20"/>
                <w:highlight w:val="yellow"/>
              </w:rPr>
              <w:t>-чение МОП к</w:t>
            </w:r>
            <w:r w:rsidRPr="00620EA6">
              <w:rPr>
                <w:sz w:val="20"/>
                <w:szCs w:val="20"/>
                <w:highlight w:val="yellow"/>
              </w:rPr>
              <w:t xml:space="preserve"> электри</w:t>
            </w:r>
            <w:r>
              <w:rPr>
                <w:sz w:val="20"/>
                <w:szCs w:val="20"/>
                <w:highlight w:val="yellow"/>
              </w:rPr>
              <w:t>чест-ву</w:t>
            </w:r>
            <w:r w:rsidRPr="00620EA6">
              <w:rPr>
                <w:sz w:val="20"/>
                <w:szCs w:val="20"/>
                <w:highlight w:val="yellow"/>
              </w:rPr>
              <w:t>;</w:t>
            </w:r>
          </w:p>
          <w:p w:rsidR="007527DB" w:rsidRDefault="007527DB" w:rsidP="007527DB">
            <w:pPr>
              <w:spacing w:line="360" w:lineRule="auto"/>
              <w:jc w:val="both"/>
              <w:rPr>
                <w:sz w:val="20"/>
                <w:szCs w:val="20"/>
              </w:rPr>
            </w:pPr>
            <w:r>
              <w:rPr>
                <w:sz w:val="20"/>
                <w:szCs w:val="20"/>
                <w:highlight w:val="yellow"/>
              </w:rPr>
              <w:t>кв.5</w:t>
            </w:r>
            <w:r w:rsidRPr="00EA7403">
              <w:rPr>
                <w:sz w:val="20"/>
                <w:szCs w:val="20"/>
                <w:highlight w:val="yellow"/>
              </w:rPr>
              <w:t>-за</w:t>
            </w:r>
            <w:r>
              <w:rPr>
                <w:sz w:val="20"/>
                <w:szCs w:val="20"/>
                <w:highlight w:val="yellow"/>
              </w:rPr>
              <w:t>мена эл. счётчика</w:t>
            </w:r>
            <w:r w:rsidRPr="00EA7403">
              <w:rPr>
                <w:sz w:val="20"/>
                <w:szCs w:val="20"/>
                <w:highlight w:val="yellow"/>
              </w:rPr>
              <w:t>;</w:t>
            </w:r>
            <w:r w:rsidR="00C453A4">
              <w:rPr>
                <w:sz w:val="20"/>
                <w:szCs w:val="20"/>
              </w:rPr>
              <w:t xml:space="preserve"> </w:t>
            </w:r>
            <w:r w:rsidR="00C62485" w:rsidRPr="00C62485">
              <w:rPr>
                <w:sz w:val="20"/>
                <w:szCs w:val="20"/>
                <w:highlight w:val="yellow"/>
              </w:rPr>
              <w:t>оформление акта для пе-редачи в АО «ТНС энер-го»;</w:t>
            </w:r>
          </w:p>
          <w:p w:rsidR="00F728E3" w:rsidRDefault="00F728E3" w:rsidP="00F728E3">
            <w:pPr>
              <w:spacing w:line="360" w:lineRule="auto"/>
              <w:jc w:val="both"/>
              <w:rPr>
                <w:sz w:val="20"/>
                <w:szCs w:val="20"/>
              </w:rPr>
            </w:pPr>
            <w:r>
              <w:rPr>
                <w:sz w:val="20"/>
                <w:szCs w:val="20"/>
                <w:highlight w:val="yellow"/>
              </w:rPr>
              <w:t>кв.3</w:t>
            </w:r>
            <w:r w:rsidRPr="00EA7403">
              <w:rPr>
                <w:sz w:val="20"/>
                <w:szCs w:val="20"/>
                <w:highlight w:val="yellow"/>
              </w:rPr>
              <w:t>-за</w:t>
            </w:r>
            <w:r>
              <w:rPr>
                <w:sz w:val="20"/>
                <w:szCs w:val="20"/>
                <w:highlight w:val="yellow"/>
              </w:rPr>
              <w:t xml:space="preserve">мена эл. лампочек в подъездах </w:t>
            </w:r>
            <w:r>
              <w:rPr>
                <w:sz w:val="20"/>
                <w:szCs w:val="20"/>
                <w:highlight w:val="yellow"/>
              </w:rPr>
              <w:lastRenderedPageBreak/>
              <w:t>(1</w:t>
            </w:r>
            <w:r w:rsidRPr="00EA7403">
              <w:rPr>
                <w:sz w:val="20"/>
                <w:szCs w:val="20"/>
                <w:highlight w:val="yellow"/>
              </w:rPr>
              <w:t>шт.);</w:t>
            </w:r>
          </w:p>
          <w:p w:rsidR="00187D07" w:rsidRDefault="00187D07" w:rsidP="00187D07">
            <w:pPr>
              <w:spacing w:line="360" w:lineRule="auto"/>
              <w:jc w:val="both"/>
              <w:rPr>
                <w:sz w:val="20"/>
                <w:szCs w:val="20"/>
              </w:rPr>
            </w:pPr>
            <w:r>
              <w:rPr>
                <w:sz w:val="20"/>
                <w:szCs w:val="20"/>
                <w:highlight w:val="yellow"/>
              </w:rPr>
              <w:t>кв.3-установ-ка энергосбе-регающих</w:t>
            </w:r>
            <w:r w:rsidR="006C3070">
              <w:rPr>
                <w:sz w:val="20"/>
                <w:szCs w:val="20"/>
                <w:highlight w:val="yellow"/>
              </w:rPr>
              <w:t xml:space="preserve"> эл. лампочек в подъездах (2</w:t>
            </w:r>
            <w:r w:rsidRPr="00EA7403">
              <w:rPr>
                <w:sz w:val="20"/>
                <w:szCs w:val="20"/>
                <w:highlight w:val="yellow"/>
              </w:rPr>
              <w:t>шт.);</w:t>
            </w:r>
          </w:p>
          <w:p w:rsidR="00B46AB7" w:rsidRDefault="00B46AB7" w:rsidP="00187D07">
            <w:pPr>
              <w:spacing w:line="360" w:lineRule="auto"/>
              <w:jc w:val="both"/>
              <w:rPr>
                <w:sz w:val="20"/>
                <w:szCs w:val="20"/>
              </w:rPr>
            </w:pPr>
            <w:r w:rsidRPr="00B46AB7">
              <w:rPr>
                <w:sz w:val="20"/>
                <w:szCs w:val="20"/>
                <w:highlight w:val="yellow"/>
              </w:rPr>
              <w:t>кв.8-восста-новление ос-вещения в квартире;</w:t>
            </w:r>
          </w:p>
          <w:p w:rsidR="00571494" w:rsidRPr="0074716E" w:rsidRDefault="00571494"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center"/>
              <w:rPr>
                <w:sz w:val="20"/>
                <w:szCs w:val="20"/>
              </w:rPr>
            </w:pPr>
            <w:r w:rsidRPr="005429F3">
              <w:rPr>
                <w:sz w:val="20"/>
                <w:szCs w:val="20"/>
                <w:highlight w:val="yellow"/>
              </w:rPr>
              <w:lastRenderedPageBreak/>
              <w:t>05.01.18</w:t>
            </w: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r w:rsidRPr="009B489B">
              <w:rPr>
                <w:sz w:val="20"/>
                <w:szCs w:val="20"/>
                <w:highlight w:val="yellow"/>
              </w:rPr>
              <w:t>02.02.18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r w:rsidRPr="00E16492">
              <w:rPr>
                <w:sz w:val="20"/>
                <w:szCs w:val="20"/>
                <w:highlight w:val="yellow"/>
              </w:rPr>
              <w:t>26.02.18</w:t>
            </w: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r w:rsidRPr="00571494">
              <w:rPr>
                <w:sz w:val="20"/>
                <w:szCs w:val="20"/>
                <w:highlight w:val="yellow"/>
              </w:rPr>
              <w:t>15.03.18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620EA6" w:rsidRDefault="00620EA6" w:rsidP="00814856">
            <w:pPr>
              <w:spacing w:line="360" w:lineRule="auto"/>
              <w:jc w:val="center"/>
              <w:rPr>
                <w:sz w:val="20"/>
                <w:szCs w:val="20"/>
              </w:rPr>
            </w:pPr>
          </w:p>
          <w:p w:rsidR="00620EA6" w:rsidRDefault="00620EA6" w:rsidP="00814856">
            <w:pPr>
              <w:spacing w:line="360" w:lineRule="auto"/>
              <w:jc w:val="center"/>
              <w:rPr>
                <w:sz w:val="20"/>
                <w:szCs w:val="20"/>
              </w:rPr>
            </w:pPr>
          </w:p>
          <w:p w:rsidR="00620EA6" w:rsidRDefault="00620EA6" w:rsidP="00814856">
            <w:pPr>
              <w:spacing w:line="360" w:lineRule="auto"/>
              <w:jc w:val="center"/>
              <w:rPr>
                <w:sz w:val="20"/>
                <w:szCs w:val="20"/>
              </w:rPr>
            </w:pPr>
          </w:p>
          <w:p w:rsidR="00620EA6" w:rsidRDefault="0088437F" w:rsidP="00814856">
            <w:pPr>
              <w:spacing w:line="360" w:lineRule="auto"/>
              <w:jc w:val="center"/>
              <w:rPr>
                <w:sz w:val="20"/>
                <w:szCs w:val="20"/>
              </w:rPr>
            </w:pPr>
            <w:r w:rsidRPr="0088437F">
              <w:rPr>
                <w:sz w:val="20"/>
                <w:szCs w:val="20"/>
                <w:highlight w:val="yellow"/>
              </w:rPr>
              <w:t>04.06.18</w:t>
            </w: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p>
          <w:p w:rsidR="007122D6" w:rsidRDefault="007122D6" w:rsidP="00814856">
            <w:pPr>
              <w:spacing w:line="360" w:lineRule="auto"/>
              <w:jc w:val="center"/>
              <w:rPr>
                <w:sz w:val="20"/>
                <w:szCs w:val="20"/>
              </w:rPr>
            </w:pPr>
            <w:r w:rsidRPr="007122D6">
              <w:rPr>
                <w:sz w:val="20"/>
                <w:szCs w:val="20"/>
                <w:highlight w:val="yellow"/>
              </w:rPr>
              <w:t>13.08.18</w:t>
            </w:r>
          </w:p>
          <w:p w:rsidR="00C62485" w:rsidRDefault="00C62485" w:rsidP="00814856">
            <w:pPr>
              <w:spacing w:line="360" w:lineRule="auto"/>
              <w:jc w:val="center"/>
              <w:rPr>
                <w:sz w:val="20"/>
                <w:szCs w:val="20"/>
              </w:rPr>
            </w:pPr>
          </w:p>
          <w:p w:rsidR="00C62485" w:rsidRDefault="00C62485" w:rsidP="00814856">
            <w:pPr>
              <w:spacing w:line="360" w:lineRule="auto"/>
              <w:jc w:val="center"/>
              <w:rPr>
                <w:sz w:val="20"/>
                <w:szCs w:val="20"/>
              </w:rPr>
            </w:pPr>
          </w:p>
          <w:p w:rsidR="00C62485" w:rsidRDefault="00C62485" w:rsidP="00814856">
            <w:pPr>
              <w:spacing w:line="360" w:lineRule="auto"/>
              <w:jc w:val="center"/>
              <w:rPr>
                <w:sz w:val="20"/>
                <w:szCs w:val="20"/>
              </w:rPr>
            </w:pPr>
          </w:p>
          <w:p w:rsidR="00C62485" w:rsidRDefault="00C62485" w:rsidP="00814856">
            <w:pPr>
              <w:spacing w:line="360" w:lineRule="auto"/>
              <w:jc w:val="center"/>
              <w:rPr>
                <w:sz w:val="20"/>
                <w:szCs w:val="20"/>
              </w:rPr>
            </w:pPr>
            <w:r w:rsidRPr="00C62485">
              <w:rPr>
                <w:sz w:val="20"/>
                <w:szCs w:val="20"/>
                <w:highlight w:val="yellow"/>
              </w:rPr>
              <w:t>09.10.18</w:t>
            </w:r>
          </w:p>
          <w:p w:rsidR="00F728E3" w:rsidRDefault="00F728E3" w:rsidP="00814856">
            <w:pPr>
              <w:spacing w:line="360" w:lineRule="auto"/>
              <w:jc w:val="center"/>
              <w:rPr>
                <w:sz w:val="20"/>
                <w:szCs w:val="20"/>
              </w:rPr>
            </w:pPr>
          </w:p>
          <w:p w:rsidR="00F728E3" w:rsidRDefault="00F728E3" w:rsidP="00814856">
            <w:pPr>
              <w:spacing w:line="360" w:lineRule="auto"/>
              <w:jc w:val="center"/>
              <w:rPr>
                <w:sz w:val="20"/>
                <w:szCs w:val="20"/>
              </w:rPr>
            </w:pPr>
          </w:p>
          <w:p w:rsidR="00F728E3" w:rsidRDefault="00F728E3" w:rsidP="00814856">
            <w:pPr>
              <w:spacing w:line="360" w:lineRule="auto"/>
              <w:jc w:val="center"/>
              <w:rPr>
                <w:sz w:val="20"/>
                <w:szCs w:val="20"/>
              </w:rPr>
            </w:pPr>
          </w:p>
          <w:p w:rsidR="00F728E3" w:rsidRDefault="00F728E3" w:rsidP="00814856">
            <w:pPr>
              <w:spacing w:line="360" w:lineRule="auto"/>
              <w:jc w:val="center"/>
              <w:rPr>
                <w:sz w:val="20"/>
                <w:szCs w:val="20"/>
              </w:rPr>
            </w:pPr>
          </w:p>
          <w:p w:rsidR="00F728E3" w:rsidRDefault="00F728E3" w:rsidP="00814856">
            <w:pPr>
              <w:spacing w:line="360" w:lineRule="auto"/>
              <w:jc w:val="center"/>
              <w:rPr>
                <w:sz w:val="20"/>
                <w:szCs w:val="20"/>
              </w:rPr>
            </w:pPr>
          </w:p>
          <w:p w:rsidR="00F728E3" w:rsidRDefault="00F728E3" w:rsidP="00814856">
            <w:pPr>
              <w:spacing w:line="360" w:lineRule="auto"/>
              <w:jc w:val="center"/>
              <w:rPr>
                <w:sz w:val="20"/>
                <w:szCs w:val="20"/>
              </w:rPr>
            </w:pPr>
          </w:p>
          <w:p w:rsidR="00F728E3" w:rsidRDefault="00F728E3" w:rsidP="00814856">
            <w:pPr>
              <w:spacing w:line="360" w:lineRule="auto"/>
              <w:jc w:val="center"/>
              <w:rPr>
                <w:sz w:val="20"/>
                <w:szCs w:val="20"/>
              </w:rPr>
            </w:pPr>
            <w:r w:rsidRPr="00F728E3">
              <w:rPr>
                <w:sz w:val="20"/>
                <w:szCs w:val="20"/>
                <w:highlight w:val="yellow"/>
              </w:rPr>
              <w:t>22.10.18</w:t>
            </w:r>
          </w:p>
          <w:p w:rsidR="006C3070" w:rsidRDefault="006C3070" w:rsidP="00814856">
            <w:pPr>
              <w:spacing w:line="360" w:lineRule="auto"/>
              <w:jc w:val="center"/>
              <w:rPr>
                <w:sz w:val="20"/>
                <w:szCs w:val="20"/>
              </w:rPr>
            </w:pPr>
          </w:p>
          <w:p w:rsidR="006C3070" w:rsidRDefault="006C3070" w:rsidP="00814856">
            <w:pPr>
              <w:spacing w:line="360" w:lineRule="auto"/>
              <w:jc w:val="center"/>
              <w:rPr>
                <w:sz w:val="20"/>
                <w:szCs w:val="20"/>
              </w:rPr>
            </w:pPr>
          </w:p>
          <w:p w:rsidR="006C3070" w:rsidRDefault="006C3070" w:rsidP="00814856">
            <w:pPr>
              <w:spacing w:line="360" w:lineRule="auto"/>
              <w:jc w:val="center"/>
              <w:rPr>
                <w:sz w:val="20"/>
                <w:szCs w:val="20"/>
              </w:rPr>
            </w:pPr>
          </w:p>
          <w:p w:rsidR="006C3070" w:rsidRDefault="006C3070" w:rsidP="00814856">
            <w:pPr>
              <w:spacing w:line="360" w:lineRule="auto"/>
              <w:jc w:val="center"/>
              <w:rPr>
                <w:sz w:val="20"/>
                <w:szCs w:val="20"/>
              </w:rPr>
            </w:pPr>
            <w:r w:rsidRPr="006C3070">
              <w:rPr>
                <w:sz w:val="20"/>
                <w:szCs w:val="20"/>
                <w:highlight w:val="yellow"/>
              </w:rPr>
              <w:t>08.11.18</w:t>
            </w:r>
          </w:p>
          <w:p w:rsidR="00B46AB7" w:rsidRDefault="00B46AB7" w:rsidP="00814856">
            <w:pPr>
              <w:spacing w:line="360" w:lineRule="auto"/>
              <w:jc w:val="center"/>
              <w:rPr>
                <w:sz w:val="20"/>
                <w:szCs w:val="20"/>
              </w:rPr>
            </w:pPr>
          </w:p>
          <w:p w:rsidR="00B46AB7" w:rsidRDefault="00B46AB7" w:rsidP="00814856">
            <w:pPr>
              <w:spacing w:line="360" w:lineRule="auto"/>
              <w:jc w:val="center"/>
              <w:rPr>
                <w:sz w:val="20"/>
                <w:szCs w:val="20"/>
              </w:rPr>
            </w:pPr>
          </w:p>
          <w:p w:rsidR="00B46AB7" w:rsidRDefault="00B46AB7" w:rsidP="00814856">
            <w:pPr>
              <w:spacing w:line="360" w:lineRule="auto"/>
              <w:jc w:val="center"/>
              <w:rPr>
                <w:sz w:val="20"/>
                <w:szCs w:val="20"/>
              </w:rPr>
            </w:pPr>
          </w:p>
          <w:p w:rsidR="00B46AB7" w:rsidRDefault="00B46AB7" w:rsidP="00814856">
            <w:pPr>
              <w:spacing w:line="360" w:lineRule="auto"/>
              <w:jc w:val="center"/>
              <w:rPr>
                <w:sz w:val="20"/>
                <w:szCs w:val="20"/>
              </w:rPr>
            </w:pPr>
          </w:p>
          <w:p w:rsidR="00B46AB7" w:rsidRDefault="00B46AB7" w:rsidP="00814856">
            <w:pPr>
              <w:spacing w:line="360" w:lineRule="auto"/>
              <w:jc w:val="center"/>
              <w:rPr>
                <w:sz w:val="20"/>
                <w:szCs w:val="20"/>
              </w:rPr>
            </w:pPr>
          </w:p>
          <w:p w:rsidR="00B46AB7" w:rsidRDefault="00B46AB7" w:rsidP="00814856">
            <w:pPr>
              <w:spacing w:line="360" w:lineRule="auto"/>
              <w:jc w:val="center"/>
              <w:rPr>
                <w:sz w:val="20"/>
                <w:szCs w:val="20"/>
              </w:rPr>
            </w:pPr>
            <w:r w:rsidRPr="00B46AB7">
              <w:rPr>
                <w:sz w:val="20"/>
                <w:szCs w:val="20"/>
                <w:highlight w:val="yellow"/>
              </w:rPr>
              <w:t>27.11.18</w:t>
            </w:r>
          </w:p>
          <w:p w:rsidR="006C3070" w:rsidRDefault="006C3070" w:rsidP="00814856">
            <w:pPr>
              <w:spacing w:line="360" w:lineRule="auto"/>
              <w:jc w:val="center"/>
              <w:rPr>
                <w:sz w:val="20"/>
                <w:szCs w:val="20"/>
              </w:rPr>
            </w:pPr>
          </w:p>
          <w:p w:rsidR="00620EA6" w:rsidRPr="0074716E" w:rsidRDefault="00620EA6"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Default="00C31CAC" w:rsidP="002D5FB3">
            <w:pPr>
              <w:spacing w:line="360" w:lineRule="auto"/>
              <w:jc w:val="both"/>
              <w:rPr>
                <w:sz w:val="20"/>
                <w:szCs w:val="20"/>
              </w:rPr>
            </w:pPr>
            <w:r w:rsidRPr="002D5FB3">
              <w:rPr>
                <w:sz w:val="20"/>
                <w:szCs w:val="20"/>
                <w:highlight w:val="yellow"/>
              </w:rPr>
              <w:lastRenderedPageBreak/>
              <w:t>кв.10-обсле-дование плиты (на</w:t>
            </w:r>
            <w:r w:rsidR="002D5FB3" w:rsidRPr="002D5FB3">
              <w:rPr>
                <w:sz w:val="20"/>
                <w:szCs w:val="20"/>
                <w:highlight w:val="yellow"/>
              </w:rPr>
              <w:t>-</w:t>
            </w:r>
            <w:r w:rsidRPr="002D5FB3">
              <w:rPr>
                <w:sz w:val="20"/>
                <w:szCs w:val="20"/>
                <w:highlight w:val="yellow"/>
              </w:rPr>
              <w:lastRenderedPageBreak/>
              <w:t>ходится в рабочем состоянии);</w:t>
            </w:r>
          </w:p>
          <w:p w:rsidR="00DA0C79" w:rsidRPr="009D19DE" w:rsidRDefault="001437B7" w:rsidP="002D5FB3">
            <w:pPr>
              <w:spacing w:line="360" w:lineRule="auto"/>
              <w:jc w:val="both"/>
              <w:rPr>
                <w:sz w:val="20"/>
                <w:szCs w:val="20"/>
              </w:rPr>
            </w:pPr>
            <w:r>
              <w:rPr>
                <w:sz w:val="20"/>
                <w:szCs w:val="20"/>
                <w:highlight w:val="yellow"/>
              </w:rPr>
              <w:t>кв.1-обсле-дование пе</w:t>
            </w:r>
            <w:r w:rsidR="00DB643B">
              <w:rPr>
                <w:sz w:val="20"/>
                <w:szCs w:val="20"/>
                <w:highlight w:val="yellow"/>
              </w:rPr>
              <w:t>-</w:t>
            </w:r>
            <w:r>
              <w:rPr>
                <w:sz w:val="20"/>
                <w:szCs w:val="20"/>
                <w:highlight w:val="yellow"/>
              </w:rPr>
              <w:t>чи</w:t>
            </w:r>
            <w:r w:rsidR="00E25CBB">
              <w:rPr>
                <w:sz w:val="20"/>
                <w:szCs w:val="20"/>
                <w:highlight w:val="yellow"/>
              </w:rPr>
              <w:t xml:space="preserve"> (реко</w:t>
            </w:r>
            <w:r w:rsidR="00DB643B">
              <w:rPr>
                <w:sz w:val="20"/>
                <w:szCs w:val="20"/>
                <w:highlight w:val="yellow"/>
              </w:rPr>
              <w:t>-</w:t>
            </w:r>
            <w:r w:rsidR="00E25CBB">
              <w:rPr>
                <w:sz w:val="20"/>
                <w:szCs w:val="20"/>
                <w:highlight w:val="yellow"/>
              </w:rPr>
              <w:t>мендовано вычистить золу</w:t>
            </w:r>
            <w:r w:rsidR="00DA0C79" w:rsidRPr="002D5FB3">
              <w:rPr>
                <w:sz w:val="20"/>
                <w:szCs w:val="20"/>
                <w:highlight w:val="yellow"/>
              </w:rPr>
              <w:t>);</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Default="002D5FB3" w:rsidP="00814856">
            <w:pPr>
              <w:spacing w:line="360" w:lineRule="auto"/>
              <w:jc w:val="center"/>
              <w:rPr>
                <w:sz w:val="20"/>
                <w:szCs w:val="20"/>
                <w:highlight w:val="yellow"/>
              </w:rPr>
            </w:pPr>
            <w:r>
              <w:rPr>
                <w:sz w:val="20"/>
                <w:szCs w:val="20"/>
                <w:highlight w:val="yellow"/>
              </w:rPr>
              <w:lastRenderedPageBreak/>
              <w:t>20.06.18</w:t>
            </w:r>
          </w:p>
          <w:p w:rsidR="00DB643B" w:rsidRDefault="00DB643B" w:rsidP="00814856">
            <w:pPr>
              <w:spacing w:line="360" w:lineRule="auto"/>
              <w:jc w:val="center"/>
              <w:rPr>
                <w:sz w:val="20"/>
                <w:szCs w:val="20"/>
                <w:highlight w:val="yellow"/>
              </w:rPr>
            </w:pPr>
          </w:p>
          <w:p w:rsidR="00DB643B" w:rsidRDefault="00DB643B" w:rsidP="00814856">
            <w:pPr>
              <w:spacing w:line="360" w:lineRule="auto"/>
              <w:jc w:val="center"/>
              <w:rPr>
                <w:sz w:val="20"/>
                <w:szCs w:val="20"/>
                <w:highlight w:val="yellow"/>
              </w:rPr>
            </w:pPr>
          </w:p>
          <w:p w:rsidR="00DB643B" w:rsidRDefault="00DB643B" w:rsidP="00814856">
            <w:pPr>
              <w:spacing w:line="360" w:lineRule="auto"/>
              <w:jc w:val="center"/>
              <w:rPr>
                <w:sz w:val="20"/>
                <w:szCs w:val="20"/>
                <w:highlight w:val="yellow"/>
              </w:rPr>
            </w:pPr>
          </w:p>
          <w:p w:rsidR="00DB643B" w:rsidRDefault="00DB643B" w:rsidP="00814856">
            <w:pPr>
              <w:spacing w:line="360" w:lineRule="auto"/>
              <w:jc w:val="center"/>
              <w:rPr>
                <w:sz w:val="20"/>
                <w:szCs w:val="20"/>
                <w:highlight w:val="yellow"/>
              </w:rPr>
            </w:pPr>
          </w:p>
          <w:p w:rsidR="00DB643B" w:rsidRDefault="00DB643B" w:rsidP="00814856">
            <w:pPr>
              <w:spacing w:line="360" w:lineRule="auto"/>
              <w:jc w:val="center"/>
              <w:rPr>
                <w:sz w:val="20"/>
                <w:szCs w:val="20"/>
                <w:highlight w:val="yellow"/>
              </w:rPr>
            </w:pPr>
          </w:p>
          <w:p w:rsidR="00DB643B" w:rsidRPr="009D19DE" w:rsidRDefault="00DB643B" w:rsidP="00814856">
            <w:pPr>
              <w:spacing w:line="360" w:lineRule="auto"/>
              <w:jc w:val="center"/>
              <w:rPr>
                <w:sz w:val="20"/>
                <w:szCs w:val="20"/>
                <w:highlight w:val="yellow"/>
              </w:rPr>
            </w:pPr>
            <w:r>
              <w:rPr>
                <w:sz w:val="20"/>
                <w:szCs w:val="20"/>
                <w:highlight w:val="yellow"/>
              </w:rPr>
              <w:t>31.07.18</w:t>
            </w: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18</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15</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03060A" w:rsidP="00814856">
            <w:pPr>
              <w:spacing w:line="360" w:lineRule="auto"/>
              <w:jc w:val="both"/>
              <w:rPr>
                <w:sz w:val="20"/>
                <w:szCs w:val="20"/>
              </w:rPr>
            </w:pPr>
            <w:r w:rsidRPr="0003060A">
              <w:rPr>
                <w:sz w:val="20"/>
                <w:szCs w:val="20"/>
                <w:highlight w:val="yellow"/>
              </w:rPr>
              <w:t>кв.12-размо-розка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03060A" w:rsidP="00814856">
            <w:pPr>
              <w:spacing w:line="360" w:lineRule="auto"/>
              <w:jc w:val="center"/>
              <w:rPr>
                <w:sz w:val="20"/>
                <w:szCs w:val="20"/>
              </w:rPr>
            </w:pPr>
            <w:r w:rsidRPr="0003060A">
              <w:rPr>
                <w:sz w:val="20"/>
                <w:szCs w:val="20"/>
                <w:highlight w:val="yellow"/>
              </w:rPr>
              <w:t>27.02.18</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w:t>
            </w:r>
            <w:r>
              <w:rPr>
                <w:sz w:val="20"/>
                <w:szCs w:val="20"/>
                <w:shd w:val="clear" w:color="auto" w:fill="FFFF00"/>
              </w:rPr>
              <w:lastRenderedPageBreak/>
              <w:t>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w:t>
            </w:r>
          </w:p>
          <w:p w:rsidR="00F56189" w:rsidRDefault="00F56189"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F56189" w:rsidRDefault="00F56189" w:rsidP="00F56189">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34DE7" w:rsidRDefault="00E34DE7"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E34DE7" w:rsidRDefault="00E34DE7" w:rsidP="00E34DE7">
            <w:pPr>
              <w:spacing w:line="360" w:lineRule="auto"/>
              <w:jc w:val="both"/>
              <w:rPr>
                <w:sz w:val="20"/>
                <w:szCs w:val="20"/>
                <w:shd w:val="clear" w:color="auto" w:fill="FFFF00"/>
              </w:rPr>
            </w:pPr>
            <w:r>
              <w:rPr>
                <w:sz w:val="20"/>
                <w:szCs w:val="20"/>
                <w:shd w:val="clear" w:color="auto" w:fill="FFFF00"/>
              </w:rPr>
              <w:t xml:space="preserve">уборка придо-мовой терри-тории; посып-ка песком; </w:t>
            </w:r>
            <w:r>
              <w:rPr>
                <w:sz w:val="20"/>
                <w:szCs w:val="20"/>
                <w:shd w:val="clear" w:color="auto" w:fill="FFFF00"/>
              </w:rPr>
              <w:lastRenderedPageBreak/>
              <w:t>уборка мусора с урн;</w:t>
            </w:r>
          </w:p>
          <w:p w:rsidR="00E34DE7" w:rsidRDefault="00295C26"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 чистка козырьков;</w:t>
            </w:r>
          </w:p>
          <w:p w:rsidR="0068049A" w:rsidRDefault="0068049A" w:rsidP="0068049A">
            <w:pPr>
              <w:spacing w:line="360" w:lineRule="auto"/>
              <w:jc w:val="both"/>
              <w:rPr>
                <w:sz w:val="20"/>
                <w:szCs w:val="20"/>
                <w:shd w:val="clear" w:color="auto" w:fill="FFFF00"/>
              </w:rPr>
            </w:pPr>
            <w:r>
              <w:rPr>
                <w:sz w:val="20"/>
                <w:szCs w:val="20"/>
                <w:shd w:val="clear" w:color="auto" w:fill="FFFF00"/>
              </w:rPr>
              <w:t>кв.4,7,10-под-метание лест-ничных кле-ток и маршей, протирка по-ручней, подо-конников и почтовых ящиков;</w:t>
            </w:r>
          </w:p>
          <w:p w:rsidR="0068049A"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посыпка пес-ком;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053C4D" w:rsidP="00F56189">
            <w:pPr>
              <w:spacing w:line="360" w:lineRule="auto"/>
              <w:jc w:val="both"/>
              <w:rPr>
                <w:sz w:val="20"/>
                <w:szCs w:val="20"/>
                <w:shd w:val="clear" w:color="auto" w:fill="FFFF00"/>
              </w:rPr>
            </w:pPr>
            <w:r>
              <w:rPr>
                <w:sz w:val="20"/>
                <w:szCs w:val="20"/>
                <w:shd w:val="clear" w:color="auto" w:fill="FFFF00"/>
              </w:rPr>
              <w:t>кв.3,6,10-под-метание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60263F" w:rsidRDefault="0060263F" w:rsidP="0060263F">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251161" w:rsidRDefault="00053417" w:rsidP="00251161">
            <w:pPr>
              <w:spacing w:line="360" w:lineRule="auto"/>
              <w:jc w:val="both"/>
              <w:rPr>
                <w:sz w:val="20"/>
                <w:szCs w:val="20"/>
                <w:shd w:val="clear" w:color="auto" w:fill="FFFF00"/>
              </w:rPr>
            </w:pPr>
            <w:r>
              <w:rPr>
                <w:sz w:val="20"/>
                <w:szCs w:val="20"/>
                <w:shd w:val="clear" w:color="auto" w:fill="FFFF00"/>
              </w:rPr>
              <w:t>кв.4</w:t>
            </w:r>
            <w:r w:rsidR="00251161">
              <w:rPr>
                <w:sz w:val="20"/>
                <w:szCs w:val="20"/>
                <w:shd w:val="clear" w:color="auto" w:fill="FFFF00"/>
              </w:rPr>
              <w:t>,5,10-под-метание лест-ничных кле-</w:t>
            </w:r>
            <w:r w:rsidR="00251161">
              <w:rPr>
                <w:sz w:val="20"/>
                <w:szCs w:val="20"/>
                <w:shd w:val="clear" w:color="auto" w:fill="FFFF00"/>
              </w:rPr>
              <w:lastRenderedPageBreak/>
              <w:t>ток и маршей, протирка по-ручней, подо-конников и почтовых ящиков;</w:t>
            </w:r>
          </w:p>
          <w:p w:rsidR="00D9228B" w:rsidRDefault="00D9228B" w:rsidP="00D9228B">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наледи;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кв.10,14-под-метание лест-ничных кле-ток и маршей, протирка по-ручней, подо-конников и почтовых ящиков;</w:t>
            </w:r>
          </w:p>
          <w:p w:rsidR="0060263F" w:rsidRDefault="00DB0384" w:rsidP="00F56189">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наледи; убор-</w:t>
            </w:r>
            <w:r>
              <w:rPr>
                <w:sz w:val="20"/>
                <w:szCs w:val="20"/>
                <w:shd w:val="clear" w:color="auto" w:fill="FFFF00"/>
              </w:rPr>
              <w:lastRenderedPageBreak/>
              <w:t>ка мусора с урн;</w:t>
            </w:r>
          </w:p>
          <w:p w:rsidR="00DB0384" w:rsidRDefault="00DB0384"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DB0384" w:rsidRDefault="0003060A"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чистка снега, наледи;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кв.4,6,10-под-метание лест-ничных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 уборка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посыпка пес-ком; уборка </w:t>
            </w:r>
            <w:r>
              <w:rPr>
                <w:sz w:val="20"/>
                <w:szCs w:val="20"/>
                <w:shd w:val="clear" w:color="auto" w:fill="FFFF00"/>
              </w:rPr>
              <w:lastRenderedPageBreak/>
              <w:t>мусора с урн;</w:t>
            </w:r>
          </w:p>
          <w:p w:rsidR="0003060A" w:rsidRDefault="004D2367"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посыпка песком; убор</w:t>
            </w:r>
            <w:r w:rsidR="00AE5D3E">
              <w:rPr>
                <w:sz w:val="20"/>
                <w:szCs w:val="20"/>
                <w:shd w:val="clear" w:color="auto" w:fill="FFFF00"/>
              </w:rPr>
              <w:t>-</w:t>
            </w:r>
            <w:r>
              <w:rPr>
                <w:sz w:val="20"/>
                <w:szCs w:val="20"/>
                <w:shd w:val="clear" w:color="auto" w:fill="FFFF00"/>
              </w:rPr>
              <w:t>ка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мусора с урн;</w:t>
            </w:r>
          </w:p>
          <w:p w:rsidR="00AE5D3E" w:rsidRDefault="00B94079" w:rsidP="00F56189">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читска козы-</w:t>
            </w:r>
            <w:r>
              <w:rPr>
                <w:sz w:val="20"/>
                <w:szCs w:val="20"/>
                <w:shd w:val="clear" w:color="auto" w:fill="FFFF00"/>
              </w:rPr>
              <w:lastRenderedPageBreak/>
              <w:t>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мусора с урн; </w:t>
            </w:r>
            <w:r>
              <w:rPr>
                <w:sz w:val="20"/>
                <w:szCs w:val="20"/>
                <w:shd w:val="clear" w:color="auto" w:fill="FFFF00"/>
              </w:rPr>
              <w:lastRenderedPageBreak/>
              <w:t>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824413" w:rsidRDefault="00783610"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D325AC" w:rsidRDefault="00D325AC"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w:t>
            </w:r>
            <w:r>
              <w:rPr>
                <w:sz w:val="20"/>
                <w:szCs w:val="20"/>
                <w:shd w:val="clear" w:color="auto" w:fill="FFFF00"/>
              </w:rPr>
              <w:lastRenderedPageBreak/>
              <w:t>ди, снега; по-сыпка песком; уборка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A51DE2" w:rsidRDefault="00A51DE2" w:rsidP="00F56189">
            <w:pPr>
              <w:spacing w:line="360" w:lineRule="auto"/>
              <w:jc w:val="both"/>
              <w:rPr>
                <w:sz w:val="20"/>
                <w:szCs w:val="20"/>
                <w:shd w:val="clear" w:color="auto" w:fill="FFFF00"/>
              </w:rPr>
            </w:pPr>
            <w:r>
              <w:rPr>
                <w:sz w:val="20"/>
                <w:szCs w:val="20"/>
                <w:shd w:val="clear" w:color="auto" w:fill="FFFF00"/>
              </w:rPr>
              <w:t xml:space="preserve">кв.2,7,12-под-метание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9573FD" w:rsidRDefault="009573F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C168F9" w:rsidRDefault="00C168F9" w:rsidP="00F56189">
            <w:pPr>
              <w:spacing w:line="360" w:lineRule="auto"/>
              <w:jc w:val="both"/>
              <w:rPr>
                <w:sz w:val="20"/>
                <w:szCs w:val="20"/>
                <w:shd w:val="clear" w:color="auto" w:fill="FFFF00"/>
              </w:rPr>
            </w:pPr>
            <w:r>
              <w:rPr>
                <w:sz w:val="20"/>
                <w:szCs w:val="20"/>
                <w:shd w:val="clear" w:color="auto" w:fill="FFFF00"/>
              </w:rPr>
              <w:t>кв.3,8,10-под-метание лест-ничных кле-ток и маршей, протирка по-ручней, подо-конников и почтовых ящиков;</w:t>
            </w:r>
          </w:p>
          <w:p w:rsidR="00FC1D9B" w:rsidRDefault="00FC1D9B"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F04E08" w:rsidP="00D40E06">
            <w:pPr>
              <w:spacing w:line="360" w:lineRule="auto"/>
              <w:jc w:val="both"/>
              <w:rPr>
                <w:sz w:val="20"/>
                <w:szCs w:val="20"/>
                <w:shd w:val="clear" w:color="auto" w:fill="FFFF00"/>
              </w:rPr>
            </w:pPr>
            <w:r>
              <w:rPr>
                <w:sz w:val="20"/>
                <w:szCs w:val="20"/>
                <w:shd w:val="clear" w:color="auto" w:fill="FFFF00"/>
              </w:rPr>
              <w:t>кв.1,6,10</w:t>
            </w:r>
            <w:r w:rsidR="00D40E06">
              <w:rPr>
                <w:sz w:val="20"/>
                <w:szCs w:val="20"/>
                <w:shd w:val="clear" w:color="auto" w:fill="FFFF00"/>
              </w:rPr>
              <w:t>-под-</w:t>
            </w:r>
            <w:r w:rsidR="00D40E06">
              <w:rPr>
                <w:sz w:val="20"/>
                <w:szCs w:val="20"/>
                <w:shd w:val="clear" w:color="auto" w:fill="FFFF00"/>
              </w:rPr>
              <w:lastRenderedPageBreak/>
              <w:t>метание лест-ничных кле-ток и маршей, протирка по-ручней, подо-конников и почтовых ящиков;</w:t>
            </w:r>
          </w:p>
          <w:p w:rsidR="008C03AD" w:rsidRDefault="008C03AD" w:rsidP="008C03AD">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8C03AD" w:rsidRDefault="008C03AD" w:rsidP="008C03AD">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F624BE" w:rsidRDefault="00F624BE" w:rsidP="00F624B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39411C" w:rsidRDefault="0039411C" w:rsidP="0039411C">
            <w:pPr>
              <w:spacing w:line="360" w:lineRule="auto"/>
              <w:jc w:val="both"/>
              <w:rPr>
                <w:sz w:val="20"/>
                <w:szCs w:val="20"/>
                <w:shd w:val="clear" w:color="auto" w:fill="FFFF00"/>
              </w:rPr>
            </w:pPr>
            <w:r>
              <w:rPr>
                <w:sz w:val="20"/>
                <w:szCs w:val="20"/>
                <w:shd w:val="clear" w:color="auto" w:fill="FFFF00"/>
              </w:rPr>
              <w:lastRenderedPageBreak/>
              <w:t>кв.12-уборка придомовой территории; уборка мусора с урн;</w:t>
            </w:r>
          </w:p>
          <w:p w:rsidR="00D40E06" w:rsidRDefault="00ED6358" w:rsidP="00F56189">
            <w:pPr>
              <w:spacing w:line="360" w:lineRule="auto"/>
              <w:jc w:val="both"/>
              <w:rPr>
                <w:sz w:val="20"/>
                <w:szCs w:val="20"/>
                <w:shd w:val="clear" w:color="auto" w:fill="FFFF00"/>
              </w:rPr>
            </w:pPr>
            <w:r>
              <w:rPr>
                <w:sz w:val="20"/>
                <w:szCs w:val="20"/>
                <w:shd w:val="clear" w:color="auto" w:fill="FFFF00"/>
              </w:rPr>
              <w:t>кв.12,7,2-под-метание лест-ничных кле-ток и маршей, протирка по-ручней, подо-конников и почтовых ящиков;</w:t>
            </w:r>
          </w:p>
          <w:p w:rsidR="00701282" w:rsidRDefault="00701282" w:rsidP="00701282">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777251" w:rsidRDefault="00443025" w:rsidP="00777251">
            <w:pPr>
              <w:spacing w:line="360" w:lineRule="auto"/>
              <w:jc w:val="both"/>
              <w:rPr>
                <w:sz w:val="20"/>
                <w:szCs w:val="20"/>
                <w:shd w:val="clear" w:color="auto" w:fill="FFFF00"/>
              </w:rPr>
            </w:pPr>
            <w:r>
              <w:rPr>
                <w:sz w:val="20"/>
                <w:szCs w:val="20"/>
                <w:shd w:val="clear" w:color="auto" w:fill="FFFF00"/>
              </w:rPr>
              <w:t>кв.6,10</w:t>
            </w:r>
            <w:r w:rsidR="00777251">
              <w:rPr>
                <w:sz w:val="20"/>
                <w:szCs w:val="20"/>
                <w:shd w:val="clear" w:color="auto" w:fill="FFFF00"/>
              </w:rPr>
              <w:t xml:space="preserve">-под-метание лест-ничных кле-ток и маршей, протирка по-ручней, подо-конников и почтовых </w:t>
            </w:r>
            <w:r w:rsidR="00777251">
              <w:rPr>
                <w:sz w:val="20"/>
                <w:szCs w:val="20"/>
                <w:shd w:val="clear" w:color="auto" w:fill="FFFF00"/>
              </w:rPr>
              <w:lastRenderedPageBreak/>
              <w:t>ящиков;</w:t>
            </w:r>
          </w:p>
          <w:p w:rsidR="00443025" w:rsidRDefault="00443025" w:rsidP="0044302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527DCB" w:rsidRDefault="00527DCB" w:rsidP="00527DCB">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174B3" w:rsidRDefault="00E174B3" w:rsidP="00E174B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покос травы на при-домовой тер-ритории;</w:t>
            </w:r>
          </w:p>
          <w:p w:rsidR="00CF1D35" w:rsidRDefault="00CF1D35" w:rsidP="00CF1D3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701282" w:rsidRDefault="00107EF5" w:rsidP="00F56189">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w:t>
            </w:r>
            <w:r>
              <w:rPr>
                <w:sz w:val="20"/>
                <w:szCs w:val="20"/>
                <w:shd w:val="clear" w:color="auto" w:fill="FFFF00"/>
              </w:rPr>
              <w:lastRenderedPageBreak/>
              <w:t>уборка мусора с урн;</w:t>
            </w:r>
          </w:p>
          <w:p w:rsidR="003536E8" w:rsidRDefault="003536E8" w:rsidP="00F56189">
            <w:pPr>
              <w:spacing w:line="360" w:lineRule="auto"/>
              <w:jc w:val="both"/>
              <w:rPr>
                <w:sz w:val="20"/>
                <w:szCs w:val="20"/>
                <w:shd w:val="clear" w:color="auto" w:fill="FFFF00"/>
              </w:rPr>
            </w:pPr>
            <w:r>
              <w:rPr>
                <w:sz w:val="20"/>
                <w:szCs w:val="20"/>
                <w:shd w:val="clear" w:color="auto" w:fill="FFFF00"/>
              </w:rPr>
              <w:t>кв.1</w:t>
            </w:r>
            <w:r w:rsidR="0045677A">
              <w:rPr>
                <w:sz w:val="20"/>
                <w:szCs w:val="20"/>
                <w:shd w:val="clear" w:color="auto" w:fill="FFFF00"/>
              </w:rPr>
              <w:t>0</w:t>
            </w:r>
            <w:r>
              <w:rPr>
                <w:sz w:val="20"/>
                <w:szCs w:val="20"/>
                <w:shd w:val="clear" w:color="auto" w:fill="FFFF00"/>
              </w:rPr>
              <w:t>-уборка придомовой территории; уборка мусора с урн;</w:t>
            </w:r>
          </w:p>
          <w:p w:rsidR="009E3C73" w:rsidRDefault="00430C0F" w:rsidP="009E3C73">
            <w:pPr>
              <w:spacing w:line="360" w:lineRule="auto"/>
              <w:jc w:val="both"/>
              <w:rPr>
                <w:sz w:val="20"/>
                <w:szCs w:val="20"/>
                <w:shd w:val="clear" w:color="auto" w:fill="FFFF00"/>
              </w:rPr>
            </w:pPr>
            <w:r>
              <w:rPr>
                <w:sz w:val="20"/>
                <w:szCs w:val="20"/>
                <w:shd w:val="clear" w:color="auto" w:fill="FFFF00"/>
              </w:rPr>
              <w:t>кв.2,8</w:t>
            </w:r>
            <w:r w:rsidR="009E3C73">
              <w:rPr>
                <w:sz w:val="20"/>
                <w:szCs w:val="20"/>
                <w:shd w:val="clear" w:color="auto" w:fill="FFFF00"/>
              </w:rPr>
              <w:t>,9-под-метание лест-ничных кле-ток и маршей, протирка по-ручней, подо-конников и почтовых ящиков; убор-ка придомо-вой террито-рии; уборка мусора с урн;</w:t>
            </w:r>
          </w:p>
          <w:p w:rsidR="009E3C73" w:rsidRDefault="0035303E" w:rsidP="00F56189">
            <w:pPr>
              <w:spacing w:line="360" w:lineRule="auto"/>
              <w:jc w:val="both"/>
              <w:rPr>
                <w:sz w:val="20"/>
                <w:szCs w:val="20"/>
                <w:shd w:val="clear" w:color="auto" w:fill="FFFF00"/>
              </w:rPr>
            </w:pPr>
            <w:r>
              <w:rPr>
                <w:sz w:val="20"/>
                <w:szCs w:val="20"/>
                <w:shd w:val="clear" w:color="auto" w:fill="FFFF00"/>
              </w:rPr>
              <w:t>кв.3,6,10-под-метание и мы-тьё лестнич-ных клеток и маршей, про-тирка поруч-ней, подокон-</w:t>
            </w:r>
            <w:r>
              <w:rPr>
                <w:sz w:val="20"/>
                <w:szCs w:val="20"/>
                <w:shd w:val="clear" w:color="auto" w:fill="FFFF00"/>
              </w:rPr>
              <w:lastRenderedPageBreak/>
              <w:t>ников и почто-вых ящиков;</w:t>
            </w:r>
          </w:p>
          <w:p w:rsidR="0000623E" w:rsidRDefault="00161987" w:rsidP="0000623E">
            <w:pPr>
              <w:spacing w:line="360" w:lineRule="auto"/>
              <w:jc w:val="both"/>
              <w:rPr>
                <w:sz w:val="20"/>
                <w:szCs w:val="20"/>
                <w:shd w:val="clear" w:color="auto" w:fill="FFFF00"/>
              </w:rPr>
            </w:pPr>
            <w:r>
              <w:rPr>
                <w:sz w:val="20"/>
                <w:szCs w:val="20"/>
                <w:shd w:val="clear" w:color="auto" w:fill="FFFF00"/>
              </w:rPr>
              <w:t>кв.2,8,9</w:t>
            </w:r>
            <w:r w:rsidR="0000623E">
              <w:rPr>
                <w:sz w:val="20"/>
                <w:szCs w:val="20"/>
                <w:shd w:val="clear" w:color="auto" w:fill="FFFF00"/>
              </w:rPr>
              <w:t>-под-метание лест-ничных кле-ток и маршей, протирка по-ручней, подо-конников и почтовых ящиков; убор-ка придомо-вой террито-рии; уборка мусора с урн;</w:t>
            </w:r>
          </w:p>
          <w:p w:rsidR="0000623E" w:rsidRDefault="00726A7A" w:rsidP="00F56189">
            <w:pPr>
              <w:spacing w:line="360" w:lineRule="auto"/>
              <w:jc w:val="both"/>
              <w:rPr>
                <w:sz w:val="20"/>
                <w:szCs w:val="20"/>
                <w:shd w:val="clear" w:color="auto" w:fill="FFFF00"/>
              </w:rPr>
            </w:pPr>
            <w:r>
              <w:rPr>
                <w:sz w:val="20"/>
                <w:szCs w:val="20"/>
                <w:shd w:val="clear" w:color="auto" w:fill="FFFF00"/>
              </w:rPr>
              <w:t>кв.1,9-пок-раска скамеек и урн у по-дъездов МКД;</w:t>
            </w:r>
          </w:p>
          <w:p w:rsidR="00351B70" w:rsidRDefault="00690F1B" w:rsidP="00351B70">
            <w:pPr>
              <w:spacing w:line="360" w:lineRule="auto"/>
              <w:jc w:val="both"/>
              <w:rPr>
                <w:sz w:val="20"/>
                <w:szCs w:val="20"/>
                <w:shd w:val="clear" w:color="auto" w:fill="FFFF00"/>
              </w:rPr>
            </w:pPr>
            <w:r>
              <w:rPr>
                <w:sz w:val="20"/>
                <w:szCs w:val="20"/>
                <w:shd w:val="clear" w:color="auto" w:fill="FFFF00"/>
              </w:rPr>
              <w:t>кв.2,5,11</w:t>
            </w:r>
            <w:r w:rsidR="00351B70">
              <w:rPr>
                <w:sz w:val="20"/>
                <w:szCs w:val="20"/>
                <w:shd w:val="clear" w:color="auto" w:fill="FFFF00"/>
              </w:rPr>
              <w:t xml:space="preserve">-под-метание лест-ничных кле-ток и маршей, протирка по-ручней, подо-конников, и почтовых </w:t>
            </w:r>
            <w:r w:rsidR="00351B70">
              <w:rPr>
                <w:sz w:val="20"/>
                <w:szCs w:val="20"/>
                <w:shd w:val="clear" w:color="auto" w:fill="FFFF00"/>
              </w:rPr>
              <w:lastRenderedPageBreak/>
              <w:t>ящиков;</w:t>
            </w:r>
          </w:p>
          <w:p w:rsidR="00351B70" w:rsidRDefault="00351B70" w:rsidP="00351B70">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351B70" w:rsidRDefault="00F0777F" w:rsidP="00F56189">
            <w:pPr>
              <w:spacing w:line="360" w:lineRule="auto"/>
              <w:jc w:val="both"/>
              <w:rPr>
                <w:sz w:val="20"/>
                <w:szCs w:val="20"/>
                <w:shd w:val="clear" w:color="auto" w:fill="FFFF00"/>
              </w:rPr>
            </w:pPr>
            <w:r>
              <w:rPr>
                <w:sz w:val="20"/>
                <w:szCs w:val="20"/>
                <w:shd w:val="clear" w:color="auto" w:fill="FFFF00"/>
              </w:rPr>
              <w:t>кв.8-текущий ремонт кровли МКД;</w:t>
            </w:r>
          </w:p>
          <w:p w:rsidR="008409B1" w:rsidRDefault="008409B1"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433C54" w:rsidRDefault="00433C54" w:rsidP="00F56189">
            <w:pPr>
              <w:spacing w:line="360" w:lineRule="auto"/>
              <w:jc w:val="both"/>
              <w:rPr>
                <w:sz w:val="20"/>
                <w:szCs w:val="20"/>
                <w:shd w:val="clear" w:color="auto" w:fill="FFFF00"/>
              </w:rPr>
            </w:pPr>
            <w:r>
              <w:rPr>
                <w:sz w:val="20"/>
                <w:szCs w:val="20"/>
                <w:shd w:val="clear" w:color="auto" w:fill="FFFF00"/>
              </w:rPr>
              <w:t>кв.9-перенос урн от фасада МКД к ска-мейкам со</w:t>
            </w:r>
            <w:r w:rsidR="00AF3D11">
              <w:rPr>
                <w:sz w:val="20"/>
                <w:szCs w:val="20"/>
                <w:shd w:val="clear" w:color="auto" w:fill="FFFF00"/>
              </w:rPr>
              <w:t xml:space="preserve"> </w:t>
            </w:r>
            <w:r>
              <w:rPr>
                <w:sz w:val="20"/>
                <w:szCs w:val="20"/>
                <w:shd w:val="clear" w:color="auto" w:fill="FFFF00"/>
              </w:rPr>
              <w:t>ст</w:t>
            </w:r>
            <w:r w:rsidR="00AF3D11">
              <w:rPr>
                <w:sz w:val="20"/>
                <w:szCs w:val="20"/>
                <w:shd w:val="clear" w:color="auto" w:fill="FFFF00"/>
              </w:rPr>
              <w:t>о-</w:t>
            </w:r>
            <w:r>
              <w:rPr>
                <w:sz w:val="20"/>
                <w:szCs w:val="20"/>
                <w:shd w:val="clear" w:color="auto" w:fill="FFFF00"/>
              </w:rPr>
              <w:t>роны дороги;</w:t>
            </w:r>
          </w:p>
          <w:p w:rsidR="00BB2363" w:rsidRDefault="00384F49" w:rsidP="00BB2363">
            <w:pPr>
              <w:spacing w:line="360" w:lineRule="auto"/>
              <w:jc w:val="both"/>
              <w:rPr>
                <w:sz w:val="20"/>
                <w:szCs w:val="20"/>
                <w:shd w:val="clear" w:color="auto" w:fill="FFFF00"/>
              </w:rPr>
            </w:pPr>
            <w:r>
              <w:rPr>
                <w:sz w:val="20"/>
                <w:szCs w:val="20"/>
                <w:shd w:val="clear" w:color="auto" w:fill="FFFF00"/>
              </w:rPr>
              <w:t>кв.6</w:t>
            </w:r>
            <w:r w:rsidR="00BB2363">
              <w:rPr>
                <w:sz w:val="20"/>
                <w:szCs w:val="20"/>
                <w:shd w:val="clear" w:color="auto" w:fill="FFFF00"/>
              </w:rPr>
              <w:t xml:space="preserve">-уборка придомовой территории; </w:t>
            </w:r>
            <w:r w:rsidR="00BB2363">
              <w:rPr>
                <w:sz w:val="20"/>
                <w:szCs w:val="20"/>
                <w:shd w:val="clear" w:color="auto" w:fill="FFFF00"/>
              </w:rPr>
              <w:lastRenderedPageBreak/>
              <w:t>уборка мусора с урн;</w:t>
            </w:r>
          </w:p>
          <w:p w:rsidR="008409B1" w:rsidRDefault="00A82DEB" w:rsidP="00F56189">
            <w:pPr>
              <w:spacing w:line="360" w:lineRule="auto"/>
              <w:jc w:val="both"/>
              <w:rPr>
                <w:sz w:val="20"/>
                <w:szCs w:val="20"/>
                <w:shd w:val="clear" w:color="auto" w:fill="FFFF00"/>
              </w:rPr>
            </w:pPr>
            <w:r>
              <w:rPr>
                <w:sz w:val="20"/>
                <w:szCs w:val="20"/>
                <w:shd w:val="clear" w:color="auto" w:fill="FFFF00"/>
              </w:rPr>
              <w:t>кв.10</w:t>
            </w:r>
            <w:r w:rsidR="00F12DFF">
              <w:rPr>
                <w:sz w:val="20"/>
                <w:szCs w:val="20"/>
                <w:shd w:val="clear" w:color="auto" w:fill="FFFF00"/>
              </w:rPr>
              <w:t>-уборка придомовой территории; уборка мусора с урн;</w:t>
            </w:r>
          </w:p>
          <w:p w:rsidR="006679F8" w:rsidRDefault="006679F8"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мусора с урн; </w:t>
            </w:r>
          </w:p>
          <w:p w:rsidR="008B2447" w:rsidRDefault="00C71138" w:rsidP="00F56189">
            <w:pPr>
              <w:spacing w:line="360" w:lineRule="auto"/>
              <w:jc w:val="both"/>
              <w:rPr>
                <w:sz w:val="20"/>
                <w:szCs w:val="20"/>
                <w:shd w:val="clear" w:color="auto" w:fill="FFFF00"/>
              </w:rPr>
            </w:pPr>
            <w:r>
              <w:rPr>
                <w:sz w:val="20"/>
                <w:szCs w:val="20"/>
                <w:shd w:val="clear" w:color="auto" w:fill="FFFF00"/>
              </w:rPr>
              <w:t>кв.2</w:t>
            </w:r>
            <w:r w:rsidR="008B2447">
              <w:rPr>
                <w:sz w:val="20"/>
                <w:szCs w:val="20"/>
                <w:shd w:val="clear" w:color="auto" w:fill="FFFF00"/>
              </w:rPr>
              <w:t>-уборка придомовой территории; уборка мусора с урн;</w:t>
            </w:r>
          </w:p>
          <w:p w:rsidR="00B4014D" w:rsidRDefault="00B4014D" w:rsidP="00B4014D">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04993" w:rsidRDefault="00E04993" w:rsidP="00E0499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04993" w:rsidRDefault="00E04993" w:rsidP="00E04993">
            <w:pPr>
              <w:spacing w:line="360" w:lineRule="auto"/>
              <w:jc w:val="both"/>
              <w:rPr>
                <w:sz w:val="20"/>
                <w:szCs w:val="20"/>
                <w:shd w:val="clear" w:color="auto" w:fill="FFFF00"/>
              </w:rPr>
            </w:pPr>
            <w:r>
              <w:rPr>
                <w:sz w:val="20"/>
                <w:szCs w:val="20"/>
                <w:shd w:val="clear" w:color="auto" w:fill="FFFF00"/>
              </w:rPr>
              <w:lastRenderedPageBreak/>
              <w:t>кв.10-покос и</w:t>
            </w:r>
            <w:r w:rsidR="00FA3A4E">
              <w:rPr>
                <w:sz w:val="20"/>
                <w:szCs w:val="20"/>
                <w:shd w:val="clear" w:color="auto" w:fill="FFFF00"/>
              </w:rPr>
              <w:t xml:space="preserve"> </w:t>
            </w:r>
            <w:r>
              <w:rPr>
                <w:sz w:val="20"/>
                <w:szCs w:val="20"/>
                <w:shd w:val="clear" w:color="auto" w:fill="FFFF00"/>
              </w:rPr>
              <w:t>уборка травы на придомо-вой террито-рии;</w:t>
            </w:r>
          </w:p>
          <w:p w:rsidR="00FA3A4E" w:rsidRDefault="00FA3A4E" w:rsidP="00FA3A4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803457" w:rsidRDefault="00803457" w:rsidP="00803457">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 убор-ка придомо-вой террито-рии; уборка мусора с урн;</w:t>
            </w:r>
          </w:p>
          <w:p w:rsidR="00803457" w:rsidRDefault="00803457" w:rsidP="00803457">
            <w:pPr>
              <w:spacing w:line="360" w:lineRule="auto"/>
              <w:jc w:val="both"/>
              <w:rPr>
                <w:sz w:val="20"/>
                <w:szCs w:val="20"/>
                <w:shd w:val="clear" w:color="auto" w:fill="FFFF00"/>
              </w:rPr>
            </w:pPr>
            <w:r>
              <w:rPr>
                <w:sz w:val="20"/>
                <w:szCs w:val="20"/>
                <w:shd w:val="clear" w:color="auto" w:fill="FFFF00"/>
              </w:rPr>
              <w:t xml:space="preserve">кв.3,5,9-под-метание лест-ничных кле-ток и маршей, </w:t>
            </w:r>
            <w:r>
              <w:rPr>
                <w:sz w:val="20"/>
                <w:szCs w:val="20"/>
                <w:shd w:val="clear" w:color="auto" w:fill="FFFF00"/>
              </w:rPr>
              <w:lastRenderedPageBreak/>
              <w:t>протирка по-ручней, подо-конников и почтовых ящиков; убор-ка придомо-вой террито-рии; уборка мусора с урн;</w:t>
            </w:r>
          </w:p>
          <w:p w:rsidR="00EB2840" w:rsidRDefault="00EB2840" w:rsidP="00EB2840">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69655F" w:rsidRDefault="0069655F" w:rsidP="0069655F">
            <w:pPr>
              <w:spacing w:line="360" w:lineRule="auto"/>
              <w:jc w:val="both"/>
              <w:rPr>
                <w:sz w:val="20"/>
                <w:szCs w:val="20"/>
                <w:shd w:val="clear" w:color="auto" w:fill="FFFF00"/>
              </w:rPr>
            </w:pPr>
            <w:r>
              <w:rPr>
                <w:sz w:val="20"/>
                <w:szCs w:val="20"/>
                <w:shd w:val="clear" w:color="auto" w:fill="FFFF00"/>
              </w:rPr>
              <w:t>кв.1,5,10-под-метание и мы-тьё лестнич-ных клеток и маршей, про-тирка поруч-ней, подокон-ников и поч-товых ящиков;</w:t>
            </w:r>
          </w:p>
          <w:p w:rsidR="00B4014D" w:rsidRDefault="0069655F" w:rsidP="0069655F">
            <w:pPr>
              <w:spacing w:line="360" w:lineRule="auto"/>
              <w:jc w:val="both"/>
              <w:rPr>
                <w:sz w:val="20"/>
                <w:szCs w:val="20"/>
                <w:shd w:val="clear" w:color="auto" w:fill="FFFF00"/>
              </w:rPr>
            </w:pPr>
            <w:r>
              <w:rPr>
                <w:sz w:val="20"/>
                <w:szCs w:val="20"/>
                <w:shd w:val="clear" w:color="auto" w:fill="FFFF00"/>
              </w:rPr>
              <w:t>мытьё окон;</w:t>
            </w:r>
          </w:p>
          <w:p w:rsidR="007C3F83" w:rsidRDefault="007C3F83" w:rsidP="007C3F83">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уборка мусора с урн;</w:t>
            </w:r>
          </w:p>
          <w:p w:rsidR="00AC2C42" w:rsidRDefault="004033DE" w:rsidP="00AC2C42">
            <w:pPr>
              <w:spacing w:line="360" w:lineRule="auto"/>
              <w:jc w:val="both"/>
              <w:rPr>
                <w:sz w:val="20"/>
                <w:szCs w:val="20"/>
                <w:shd w:val="clear" w:color="auto" w:fill="FFFF00"/>
              </w:rPr>
            </w:pPr>
            <w:r>
              <w:rPr>
                <w:sz w:val="20"/>
                <w:szCs w:val="20"/>
                <w:shd w:val="clear" w:color="auto" w:fill="FFFF00"/>
              </w:rPr>
              <w:t>кв.9</w:t>
            </w:r>
            <w:r w:rsidR="00AC2C42">
              <w:rPr>
                <w:sz w:val="20"/>
                <w:szCs w:val="20"/>
                <w:shd w:val="clear" w:color="auto" w:fill="FFFF00"/>
              </w:rPr>
              <w:t>-уборка придомовой территории; уборка мусора с урн;</w:t>
            </w:r>
          </w:p>
          <w:p w:rsidR="00012EFE" w:rsidRDefault="004A3F12" w:rsidP="00012EFE">
            <w:pPr>
              <w:spacing w:line="360" w:lineRule="auto"/>
              <w:jc w:val="both"/>
              <w:rPr>
                <w:sz w:val="20"/>
                <w:szCs w:val="20"/>
                <w:shd w:val="clear" w:color="auto" w:fill="FFFF00"/>
              </w:rPr>
            </w:pPr>
            <w:r>
              <w:rPr>
                <w:sz w:val="20"/>
                <w:szCs w:val="20"/>
                <w:shd w:val="clear" w:color="auto" w:fill="FFFF00"/>
              </w:rPr>
              <w:t>кв</w:t>
            </w:r>
            <w:r w:rsidR="008B2994">
              <w:rPr>
                <w:sz w:val="20"/>
                <w:szCs w:val="20"/>
                <w:shd w:val="clear" w:color="auto" w:fill="FFFF00"/>
              </w:rPr>
              <w:t>.</w:t>
            </w:r>
            <w:r>
              <w:rPr>
                <w:sz w:val="20"/>
                <w:szCs w:val="20"/>
                <w:shd w:val="clear" w:color="auto" w:fill="FFFF00"/>
              </w:rPr>
              <w:t>8,10</w:t>
            </w:r>
            <w:r w:rsidR="00012EFE">
              <w:rPr>
                <w:sz w:val="20"/>
                <w:szCs w:val="20"/>
                <w:shd w:val="clear" w:color="auto" w:fill="FFFF00"/>
              </w:rPr>
              <w:t>-под-метание лест-ничных кле-ток и маршей, протирка по-ручней, подо-конников и почтовых ящиков;</w:t>
            </w:r>
          </w:p>
          <w:p w:rsidR="007C3F83" w:rsidRDefault="00B245E3" w:rsidP="0069655F">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8B2994" w:rsidRDefault="008B2994" w:rsidP="008B2994">
            <w:pPr>
              <w:spacing w:line="360" w:lineRule="auto"/>
              <w:jc w:val="both"/>
              <w:rPr>
                <w:sz w:val="20"/>
                <w:szCs w:val="20"/>
                <w:shd w:val="clear" w:color="auto" w:fill="FFFF00"/>
              </w:rPr>
            </w:pPr>
            <w:r>
              <w:rPr>
                <w:sz w:val="20"/>
                <w:szCs w:val="20"/>
                <w:shd w:val="clear" w:color="auto" w:fill="FFFF00"/>
              </w:rPr>
              <w:t>кв.5</w:t>
            </w:r>
            <w:r w:rsidR="00E71E03">
              <w:rPr>
                <w:sz w:val="20"/>
                <w:szCs w:val="20"/>
                <w:shd w:val="clear" w:color="auto" w:fill="FFFF00"/>
              </w:rPr>
              <w:t>,10</w:t>
            </w:r>
            <w:r>
              <w:rPr>
                <w:sz w:val="20"/>
                <w:szCs w:val="20"/>
                <w:shd w:val="clear" w:color="auto" w:fill="FFFF00"/>
              </w:rPr>
              <w:t>-подме-тание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8B2994" w:rsidRDefault="00BB1A2E" w:rsidP="0069655F">
            <w:pPr>
              <w:spacing w:line="360" w:lineRule="auto"/>
              <w:jc w:val="both"/>
              <w:rPr>
                <w:sz w:val="20"/>
                <w:szCs w:val="20"/>
                <w:shd w:val="clear" w:color="auto" w:fill="FFFF00"/>
              </w:rPr>
            </w:pPr>
            <w:r>
              <w:rPr>
                <w:sz w:val="20"/>
                <w:szCs w:val="20"/>
                <w:shd w:val="clear" w:color="auto" w:fill="FFFF00"/>
              </w:rPr>
              <w:t>кв.10-закры-тие слуховых окон; установ-ка пружин на подъездные двери (2шт.);</w:t>
            </w:r>
          </w:p>
          <w:p w:rsidR="005C30CD" w:rsidRDefault="005C30CD" w:rsidP="005C30CD">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5C30CD" w:rsidRDefault="005C30CD" w:rsidP="005C30CD">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760C2C" w:rsidRDefault="00760C2C" w:rsidP="00760C2C">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мусора </w:t>
            </w:r>
            <w:r>
              <w:rPr>
                <w:sz w:val="20"/>
                <w:szCs w:val="20"/>
                <w:shd w:val="clear" w:color="auto" w:fill="FFFF00"/>
              </w:rPr>
              <w:lastRenderedPageBreak/>
              <w:t>с урн;</w:t>
            </w:r>
          </w:p>
          <w:p w:rsidR="005C30CD" w:rsidRDefault="006527E2" w:rsidP="0069655F">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F210BA" w:rsidRDefault="00F210BA" w:rsidP="00F210BA">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475205" w:rsidRDefault="00475205" w:rsidP="00475205">
            <w:pPr>
              <w:spacing w:line="360" w:lineRule="auto"/>
              <w:jc w:val="both"/>
              <w:rPr>
                <w:sz w:val="20"/>
                <w:szCs w:val="20"/>
                <w:shd w:val="clear" w:color="auto" w:fill="FFFF00"/>
              </w:rPr>
            </w:pPr>
            <w:r>
              <w:rPr>
                <w:sz w:val="20"/>
                <w:szCs w:val="20"/>
                <w:shd w:val="clear" w:color="auto" w:fill="FFFF00"/>
              </w:rPr>
              <w:t>кв.</w:t>
            </w:r>
            <w:r w:rsidR="00AC6C27">
              <w:rPr>
                <w:sz w:val="20"/>
                <w:szCs w:val="20"/>
                <w:shd w:val="clear" w:color="auto" w:fill="FFFF00"/>
              </w:rPr>
              <w:t>2,5,</w:t>
            </w:r>
            <w:r>
              <w:rPr>
                <w:sz w:val="20"/>
                <w:szCs w:val="20"/>
                <w:shd w:val="clear" w:color="auto" w:fill="FFFF00"/>
              </w:rPr>
              <w:t>10-под</w:t>
            </w:r>
            <w:r w:rsidR="00AC6C27">
              <w:rPr>
                <w:sz w:val="20"/>
                <w:szCs w:val="20"/>
                <w:shd w:val="clear" w:color="auto" w:fill="FFFF00"/>
              </w:rPr>
              <w:t>-ме</w:t>
            </w:r>
            <w:r>
              <w:rPr>
                <w:sz w:val="20"/>
                <w:szCs w:val="20"/>
                <w:shd w:val="clear" w:color="auto" w:fill="FFFF00"/>
              </w:rPr>
              <w:t>тание лест-ничных кле-ток и маршей, протирка по-ручней, подо-конников и почтовых ящиков;</w:t>
            </w:r>
          </w:p>
          <w:p w:rsidR="00266B4E" w:rsidRDefault="0004119B" w:rsidP="0069655F">
            <w:pPr>
              <w:spacing w:line="360" w:lineRule="auto"/>
              <w:jc w:val="both"/>
              <w:rPr>
                <w:sz w:val="20"/>
                <w:szCs w:val="20"/>
                <w:shd w:val="clear" w:color="auto" w:fill="FFFF00"/>
              </w:rPr>
            </w:pPr>
            <w:r>
              <w:rPr>
                <w:sz w:val="20"/>
                <w:szCs w:val="20"/>
                <w:shd w:val="clear" w:color="auto" w:fill="FFFF00"/>
              </w:rPr>
              <w:t>кв.1,5,10</w:t>
            </w:r>
            <w:r w:rsidR="007C4BA7">
              <w:rPr>
                <w:sz w:val="20"/>
                <w:szCs w:val="20"/>
                <w:shd w:val="clear" w:color="auto" w:fill="FFFF00"/>
              </w:rPr>
              <w:t>-под-метание лест-ничных кле-</w:t>
            </w:r>
            <w:r w:rsidR="007C4BA7">
              <w:rPr>
                <w:sz w:val="20"/>
                <w:szCs w:val="20"/>
                <w:shd w:val="clear" w:color="auto" w:fill="FFFF00"/>
              </w:rPr>
              <w:lastRenderedPageBreak/>
              <w:t>ток и маршей, протирка по-ручней, подо-конников и почтовых ящиков;</w:t>
            </w:r>
          </w:p>
          <w:p w:rsidR="0029464F" w:rsidRDefault="009B2144" w:rsidP="0069655F">
            <w:pPr>
              <w:spacing w:line="360" w:lineRule="auto"/>
              <w:jc w:val="both"/>
              <w:rPr>
                <w:sz w:val="20"/>
                <w:szCs w:val="20"/>
                <w:shd w:val="clear" w:color="auto" w:fill="FFFF00"/>
              </w:rPr>
            </w:pPr>
            <w:r>
              <w:rPr>
                <w:sz w:val="20"/>
                <w:szCs w:val="20"/>
                <w:shd w:val="clear" w:color="auto" w:fill="FFFF00"/>
              </w:rPr>
              <w:t>кв.3,8,10</w:t>
            </w:r>
            <w:r w:rsidR="0029464F">
              <w:rPr>
                <w:sz w:val="20"/>
                <w:szCs w:val="20"/>
                <w:shd w:val="clear" w:color="auto" w:fill="FFFF00"/>
              </w:rPr>
              <w:t>-под</w:t>
            </w:r>
            <w:r>
              <w:rPr>
                <w:sz w:val="20"/>
                <w:szCs w:val="20"/>
                <w:shd w:val="clear" w:color="auto" w:fill="FFFF00"/>
              </w:rPr>
              <w:t>-ме</w:t>
            </w:r>
            <w:r w:rsidR="0029464F">
              <w:rPr>
                <w:sz w:val="20"/>
                <w:szCs w:val="20"/>
                <w:shd w:val="clear" w:color="auto" w:fill="FFFF00"/>
              </w:rPr>
              <w:t>тание лест-ничных кле-ток и маршей, протирка по-ручней, подо-конников и почтовых ящиков;</w:t>
            </w:r>
          </w:p>
          <w:p w:rsidR="0047153D" w:rsidRDefault="0047153D" w:rsidP="0069655F">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3861D0" w:rsidRDefault="003861D0" w:rsidP="0069655F">
            <w:pPr>
              <w:spacing w:line="360" w:lineRule="auto"/>
              <w:jc w:val="both"/>
              <w:rPr>
                <w:sz w:val="20"/>
                <w:szCs w:val="20"/>
                <w:shd w:val="clear" w:color="auto" w:fill="FFFF00"/>
              </w:rPr>
            </w:pPr>
            <w:r>
              <w:rPr>
                <w:sz w:val="20"/>
                <w:szCs w:val="20"/>
                <w:shd w:val="clear" w:color="auto" w:fill="FFFF00"/>
              </w:rPr>
              <w:t>кв.2,5,10-под-метание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8A4AC3" w:rsidRDefault="008A4AC3" w:rsidP="008A4AC3">
            <w:pPr>
              <w:spacing w:line="360" w:lineRule="auto"/>
              <w:jc w:val="both"/>
              <w:rPr>
                <w:sz w:val="20"/>
                <w:szCs w:val="20"/>
                <w:shd w:val="clear" w:color="auto" w:fill="FFFF00"/>
              </w:rPr>
            </w:pPr>
            <w:r>
              <w:rPr>
                <w:sz w:val="20"/>
                <w:szCs w:val="20"/>
                <w:shd w:val="clear" w:color="auto" w:fill="FFFF00"/>
              </w:rPr>
              <w:t>кв.1</w:t>
            </w:r>
            <w:r w:rsidR="0003357B">
              <w:rPr>
                <w:sz w:val="20"/>
                <w:szCs w:val="20"/>
                <w:shd w:val="clear" w:color="auto" w:fill="FFFF00"/>
              </w:rPr>
              <w:t>0</w:t>
            </w:r>
            <w:r>
              <w:rPr>
                <w:sz w:val="20"/>
                <w:szCs w:val="20"/>
                <w:shd w:val="clear" w:color="auto" w:fill="FFFF00"/>
              </w:rPr>
              <w:t>-уборка придомовой территории от снега, наледи; уборка мусора с урн;</w:t>
            </w:r>
          </w:p>
          <w:p w:rsidR="004C412A" w:rsidRDefault="004C412A" w:rsidP="004C412A">
            <w:pPr>
              <w:spacing w:line="360" w:lineRule="auto"/>
              <w:jc w:val="both"/>
              <w:rPr>
                <w:sz w:val="20"/>
                <w:szCs w:val="20"/>
                <w:shd w:val="clear" w:color="auto" w:fill="FFFF00"/>
              </w:rPr>
            </w:pPr>
            <w:r>
              <w:rPr>
                <w:sz w:val="20"/>
                <w:szCs w:val="20"/>
                <w:shd w:val="clear" w:color="auto" w:fill="FFFF00"/>
              </w:rPr>
              <w:t>кв.1-уборка придомовой территории от наледи; по-сыпка песком уборка мусора с урн;</w:t>
            </w:r>
          </w:p>
          <w:p w:rsidR="0046043D" w:rsidRDefault="0046043D" w:rsidP="0046043D">
            <w:pPr>
              <w:spacing w:line="360" w:lineRule="auto"/>
              <w:jc w:val="both"/>
              <w:rPr>
                <w:sz w:val="20"/>
                <w:szCs w:val="20"/>
                <w:shd w:val="clear" w:color="auto" w:fill="FFFF00"/>
              </w:rPr>
            </w:pPr>
            <w:r>
              <w:rPr>
                <w:sz w:val="20"/>
                <w:szCs w:val="20"/>
                <w:shd w:val="clear" w:color="auto" w:fill="FFFF00"/>
              </w:rPr>
              <w:t>кв.10-уборка придомовой территории от наледи, снега, уборка мусора с урн;</w:t>
            </w:r>
          </w:p>
          <w:p w:rsidR="002F3E30" w:rsidRDefault="002F3E30" w:rsidP="002F3E30">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 xml:space="preserve">территории; мусора с урн; </w:t>
            </w:r>
          </w:p>
          <w:p w:rsidR="002F3E30" w:rsidRDefault="002F3E30" w:rsidP="002F3E30">
            <w:pPr>
              <w:spacing w:line="360" w:lineRule="auto"/>
              <w:jc w:val="both"/>
              <w:rPr>
                <w:sz w:val="20"/>
                <w:szCs w:val="20"/>
                <w:shd w:val="clear" w:color="auto" w:fill="FFFF00"/>
              </w:rPr>
            </w:pPr>
            <w:r>
              <w:rPr>
                <w:sz w:val="20"/>
                <w:szCs w:val="20"/>
                <w:shd w:val="clear" w:color="auto" w:fill="FFFF00"/>
              </w:rPr>
              <w:t>посыпка пес-ком придомо-вой террито-рии;</w:t>
            </w:r>
          </w:p>
          <w:p w:rsidR="00A30C19" w:rsidRDefault="00A30C19" w:rsidP="00A30C19">
            <w:pPr>
              <w:spacing w:line="360" w:lineRule="auto"/>
              <w:jc w:val="both"/>
              <w:rPr>
                <w:sz w:val="20"/>
                <w:szCs w:val="20"/>
                <w:shd w:val="clear" w:color="auto" w:fill="FFFF00"/>
              </w:rPr>
            </w:pPr>
            <w:r>
              <w:rPr>
                <w:sz w:val="20"/>
                <w:szCs w:val="20"/>
                <w:shd w:val="clear" w:color="auto" w:fill="FFFF00"/>
              </w:rPr>
              <w:t>кв.10-уборка придомовой территории от наледи; по-сыпка песком; уборка мусора с урн;</w:t>
            </w:r>
          </w:p>
          <w:p w:rsidR="00A30C19" w:rsidRDefault="009631C7" w:rsidP="00A30C19">
            <w:pPr>
              <w:spacing w:line="360" w:lineRule="auto"/>
              <w:jc w:val="both"/>
              <w:rPr>
                <w:sz w:val="20"/>
                <w:szCs w:val="20"/>
                <w:shd w:val="clear" w:color="auto" w:fill="FFFF00"/>
              </w:rPr>
            </w:pPr>
            <w:r>
              <w:rPr>
                <w:sz w:val="20"/>
                <w:szCs w:val="20"/>
                <w:shd w:val="clear" w:color="auto" w:fill="FFFF00"/>
              </w:rPr>
              <w:t>кв.10</w:t>
            </w:r>
            <w:r w:rsidR="00A30C19">
              <w:rPr>
                <w:sz w:val="20"/>
                <w:szCs w:val="20"/>
                <w:shd w:val="clear" w:color="auto" w:fill="FFFF00"/>
              </w:rPr>
              <w:t>-уборка придомовой территории от снега; уборка мусора с урн;</w:t>
            </w:r>
          </w:p>
          <w:p w:rsidR="009631C7" w:rsidRDefault="009631C7" w:rsidP="009631C7">
            <w:pPr>
              <w:spacing w:line="360" w:lineRule="auto"/>
              <w:jc w:val="both"/>
              <w:rPr>
                <w:sz w:val="20"/>
                <w:szCs w:val="20"/>
                <w:shd w:val="clear" w:color="auto" w:fill="FFFF00"/>
              </w:rPr>
            </w:pPr>
            <w:r>
              <w:rPr>
                <w:sz w:val="20"/>
                <w:szCs w:val="20"/>
                <w:shd w:val="clear" w:color="auto" w:fill="FFFF00"/>
              </w:rPr>
              <w:t>кв.10-уборка придомовой территории от снега; уборка мусора с урн;</w:t>
            </w:r>
          </w:p>
          <w:p w:rsidR="009631C7" w:rsidRDefault="009631C7" w:rsidP="009631C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от снега; уборка </w:t>
            </w:r>
            <w:r>
              <w:rPr>
                <w:sz w:val="20"/>
                <w:szCs w:val="20"/>
                <w:shd w:val="clear" w:color="auto" w:fill="FFFF00"/>
              </w:rPr>
              <w:lastRenderedPageBreak/>
              <w:t>мусора с урн;</w:t>
            </w:r>
          </w:p>
          <w:p w:rsidR="009631C7" w:rsidRDefault="0068016D" w:rsidP="009631C7">
            <w:pPr>
              <w:spacing w:line="360" w:lineRule="auto"/>
              <w:jc w:val="both"/>
              <w:rPr>
                <w:sz w:val="20"/>
                <w:szCs w:val="20"/>
                <w:shd w:val="clear" w:color="auto" w:fill="FFFF00"/>
              </w:rPr>
            </w:pPr>
            <w:r>
              <w:rPr>
                <w:sz w:val="20"/>
                <w:szCs w:val="20"/>
                <w:shd w:val="clear" w:color="auto" w:fill="FFFF00"/>
              </w:rPr>
              <w:t>кв.10</w:t>
            </w:r>
            <w:r w:rsidR="009631C7">
              <w:rPr>
                <w:sz w:val="20"/>
                <w:szCs w:val="20"/>
                <w:shd w:val="clear" w:color="auto" w:fill="FFFF00"/>
              </w:rPr>
              <w:t>-уборка придомовой территории; уборка мусора с урн;</w:t>
            </w:r>
          </w:p>
          <w:p w:rsidR="0068016D" w:rsidRDefault="0068016D" w:rsidP="0068016D">
            <w:pPr>
              <w:spacing w:line="360" w:lineRule="auto"/>
              <w:jc w:val="both"/>
              <w:rPr>
                <w:sz w:val="20"/>
                <w:szCs w:val="20"/>
                <w:shd w:val="clear" w:color="auto" w:fill="FFFF00"/>
              </w:rPr>
            </w:pPr>
            <w:r>
              <w:rPr>
                <w:sz w:val="20"/>
                <w:szCs w:val="20"/>
                <w:shd w:val="clear" w:color="auto" w:fill="FFFF00"/>
              </w:rPr>
              <w:t>кв.10-уборка придомовой территории от снега; уборка мусора с урн;</w:t>
            </w:r>
          </w:p>
          <w:p w:rsidR="00716C92" w:rsidRDefault="00716C92" w:rsidP="00716C9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 уборка снега;</w:t>
            </w:r>
          </w:p>
          <w:p w:rsidR="008A4AC3" w:rsidRPr="00DF542D" w:rsidRDefault="00A02CBA" w:rsidP="0069655F">
            <w:pPr>
              <w:spacing w:line="360" w:lineRule="auto"/>
              <w:jc w:val="both"/>
              <w:rPr>
                <w:sz w:val="20"/>
                <w:szCs w:val="20"/>
                <w:shd w:val="clear" w:color="auto" w:fill="FFFF00"/>
              </w:rPr>
            </w:pPr>
            <w:r>
              <w:rPr>
                <w:sz w:val="20"/>
                <w:szCs w:val="20"/>
                <w:shd w:val="clear" w:color="auto" w:fill="FFFF00"/>
              </w:rPr>
              <w:t>кв.8,10-подме-тание лестнич-ных клеток и маршей, про-тирка поруч-ней, подокон-ников и поч-товых ящиков;</w:t>
            </w:r>
          </w:p>
        </w:tc>
        <w:tc>
          <w:tcPr>
            <w:tcW w:w="952" w:type="dxa"/>
            <w:tcBorders>
              <w:top w:val="single" w:sz="4" w:space="0" w:color="auto"/>
              <w:left w:val="single" w:sz="4" w:space="0" w:color="000000"/>
              <w:bottom w:val="single" w:sz="4" w:space="0" w:color="auto"/>
            </w:tcBorders>
            <w:shd w:val="clear" w:color="auto" w:fill="auto"/>
          </w:tcPr>
          <w:p w:rsidR="00607CA5" w:rsidRPr="00430C0F" w:rsidRDefault="005429F3" w:rsidP="00814856">
            <w:pPr>
              <w:spacing w:line="360" w:lineRule="auto"/>
              <w:rPr>
                <w:sz w:val="20"/>
                <w:szCs w:val="20"/>
                <w:highlight w:val="yellow"/>
                <w:shd w:val="clear" w:color="auto" w:fill="FFFF00"/>
              </w:rPr>
            </w:pPr>
            <w:r w:rsidRPr="00430C0F">
              <w:rPr>
                <w:sz w:val="20"/>
                <w:szCs w:val="20"/>
                <w:highlight w:val="yellow"/>
                <w:shd w:val="clear" w:color="auto" w:fill="FFFF00"/>
              </w:rPr>
              <w:lastRenderedPageBreak/>
              <w:t>06.01.18</w:t>
            </w: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p>
          <w:p w:rsidR="00D96498" w:rsidRPr="00430C0F" w:rsidRDefault="00D96498" w:rsidP="00814856">
            <w:pPr>
              <w:spacing w:line="360" w:lineRule="auto"/>
              <w:rPr>
                <w:sz w:val="20"/>
                <w:szCs w:val="20"/>
                <w:highlight w:val="yellow"/>
                <w:shd w:val="clear" w:color="auto" w:fill="FFFF00"/>
              </w:rPr>
            </w:pPr>
            <w:r w:rsidRPr="00430C0F">
              <w:rPr>
                <w:sz w:val="20"/>
                <w:szCs w:val="20"/>
                <w:highlight w:val="yellow"/>
                <w:shd w:val="clear" w:color="auto" w:fill="FFFF00"/>
              </w:rPr>
              <w:t>09.01.18</w:t>
            </w: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p>
          <w:p w:rsidR="00E961EF" w:rsidRPr="00430C0F" w:rsidRDefault="00E961EF" w:rsidP="00814856">
            <w:pPr>
              <w:spacing w:line="360" w:lineRule="auto"/>
              <w:rPr>
                <w:sz w:val="20"/>
                <w:szCs w:val="20"/>
                <w:highlight w:val="yellow"/>
                <w:shd w:val="clear" w:color="auto" w:fill="FFFF00"/>
              </w:rPr>
            </w:pPr>
            <w:r w:rsidRPr="00430C0F">
              <w:rPr>
                <w:sz w:val="20"/>
                <w:szCs w:val="20"/>
                <w:highlight w:val="yellow"/>
                <w:shd w:val="clear" w:color="auto" w:fill="FFFF00"/>
              </w:rPr>
              <w:t>11.01.18</w:t>
            </w: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p>
          <w:p w:rsidR="007C522F" w:rsidRPr="00430C0F" w:rsidRDefault="007C522F" w:rsidP="00814856">
            <w:pPr>
              <w:spacing w:line="360" w:lineRule="auto"/>
              <w:rPr>
                <w:sz w:val="20"/>
                <w:szCs w:val="20"/>
                <w:highlight w:val="yellow"/>
                <w:shd w:val="clear" w:color="auto" w:fill="FFFF00"/>
              </w:rPr>
            </w:pPr>
            <w:r w:rsidRPr="00430C0F">
              <w:rPr>
                <w:sz w:val="20"/>
                <w:szCs w:val="20"/>
                <w:highlight w:val="yellow"/>
                <w:shd w:val="clear" w:color="auto" w:fill="FFFF00"/>
              </w:rPr>
              <w:t>11.01.18</w:t>
            </w: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r w:rsidRPr="00430C0F">
              <w:rPr>
                <w:sz w:val="20"/>
                <w:szCs w:val="20"/>
                <w:highlight w:val="yellow"/>
                <w:shd w:val="clear" w:color="auto" w:fill="FFFF00"/>
              </w:rPr>
              <w:t>15.01.18</w:t>
            </w: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r w:rsidRPr="00430C0F">
              <w:rPr>
                <w:sz w:val="20"/>
                <w:szCs w:val="20"/>
                <w:highlight w:val="yellow"/>
                <w:shd w:val="clear" w:color="auto" w:fill="FFFF00"/>
              </w:rPr>
              <w:t>16.01.18</w:t>
            </w: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p>
          <w:p w:rsidR="00F56189" w:rsidRPr="00430C0F" w:rsidRDefault="00F56189" w:rsidP="00814856">
            <w:pPr>
              <w:spacing w:line="360" w:lineRule="auto"/>
              <w:rPr>
                <w:sz w:val="20"/>
                <w:szCs w:val="20"/>
                <w:highlight w:val="yellow"/>
                <w:shd w:val="clear" w:color="auto" w:fill="FFFF00"/>
              </w:rPr>
            </w:pPr>
            <w:r w:rsidRPr="00430C0F">
              <w:rPr>
                <w:sz w:val="20"/>
                <w:szCs w:val="20"/>
                <w:highlight w:val="yellow"/>
                <w:shd w:val="clear" w:color="auto" w:fill="FFFF00"/>
              </w:rPr>
              <w:t>17.01.18</w:t>
            </w: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r w:rsidRPr="00430C0F">
              <w:rPr>
                <w:sz w:val="20"/>
                <w:szCs w:val="20"/>
                <w:highlight w:val="yellow"/>
                <w:shd w:val="clear" w:color="auto" w:fill="FFFF00"/>
              </w:rPr>
              <w:t>18.01.18</w:t>
            </w: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r w:rsidRPr="00430C0F">
              <w:rPr>
                <w:sz w:val="20"/>
                <w:szCs w:val="20"/>
                <w:highlight w:val="yellow"/>
                <w:shd w:val="clear" w:color="auto" w:fill="FFFF00"/>
              </w:rPr>
              <w:t>19.01.18</w:t>
            </w: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p>
          <w:p w:rsidR="00E34DE7" w:rsidRPr="00430C0F" w:rsidRDefault="00E34DE7" w:rsidP="00814856">
            <w:pPr>
              <w:spacing w:line="360" w:lineRule="auto"/>
              <w:rPr>
                <w:sz w:val="20"/>
                <w:szCs w:val="20"/>
                <w:highlight w:val="yellow"/>
                <w:shd w:val="clear" w:color="auto" w:fill="FFFF00"/>
              </w:rPr>
            </w:pPr>
            <w:r w:rsidRPr="00430C0F">
              <w:rPr>
                <w:sz w:val="20"/>
                <w:szCs w:val="20"/>
                <w:highlight w:val="yellow"/>
                <w:shd w:val="clear" w:color="auto" w:fill="FFFF00"/>
              </w:rPr>
              <w:t>17.01.18</w:t>
            </w: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p>
          <w:p w:rsidR="00295C26" w:rsidRPr="00430C0F" w:rsidRDefault="00295C26" w:rsidP="00814856">
            <w:pPr>
              <w:spacing w:line="360" w:lineRule="auto"/>
              <w:rPr>
                <w:sz w:val="20"/>
                <w:szCs w:val="20"/>
                <w:highlight w:val="yellow"/>
                <w:shd w:val="clear" w:color="auto" w:fill="FFFF00"/>
              </w:rPr>
            </w:pPr>
            <w:r w:rsidRPr="00430C0F">
              <w:rPr>
                <w:sz w:val="20"/>
                <w:szCs w:val="20"/>
                <w:highlight w:val="yellow"/>
                <w:shd w:val="clear" w:color="auto" w:fill="FFFF00"/>
              </w:rPr>
              <w:t>21.01.18</w:t>
            </w: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p>
          <w:p w:rsidR="0068049A" w:rsidRPr="00430C0F" w:rsidRDefault="0068049A" w:rsidP="00814856">
            <w:pPr>
              <w:spacing w:line="360" w:lineRule="auto"/>
              <w:rPr>
                <w:sz w:val="20"/>
                <w:szCs w:val="20"/>
                <w:highlight w:val="yellow"/>
                <w:shd w:val="clear" w:color="auto" w:fill="FFFF00"/>
              </w:rPr>
            </w:pPr>
            <w:r w:rsidRPr="00430C0F">
              <w:rPr>
                <w:sz w:val="20"/>
                <w:szCs w:val="20"/>
                <w:highlight w:val="yellow"/>
                <w:shd w:val="clear" w:color="auto" w:fill="FFFF00"/>
              </w:rPr>
              <w:t>23.01.18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25.01.18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26.01.18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29.01.18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30.01.18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31.01.18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31.01.18</w:t>
            </w: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p>
          <w:p w:rsidR="00390B5D" w:rsidRPr="00430C0F" w:rsidRDefault="00390B5D" w:rsidP="00814856">
            <w:pPr>
              <w:spacing w:line="360" w:lineRule="auto"/>
              <w:rPr>
                <w:sz w:val="20"/>
                <w:szCs w:val="20"/>
                <w:highlight w:val="yellow"/>
                <w:shd w:val="clear" w:color="auto" w:fill="FFFF00"/>
              </w:rPr>
            </w:pPr>
            <w:r w:rsidRPr="00430C0F">
              <w:rPr>
                <w:sz w:val="20"/>
                <w:szCs w:val="20"/>
                <w:highlight w:val="yellow"/>
                <w:shd w:val="clear" w:color="auto" w:fill="FFFF00"/>
              </w:rPr>
              <w:t>02.02.18</w:t>
            </w: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r w:rsidRPr="00430C0F">
              <w:rPr>
                <w:sz w:val="20"/>
                <w:szCs w:val="20"/>
                <w:highlight w:val="yellow"/>
                <w:shd w:val="clear" w:color="auto" w:fill="FFFF00"/>
              </w:rPr>
              <w:t>05.02.18</w:t>
            </w: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r w:rsidRPr="00430C0F">
              <w:rPr>
                <w:sz w:val="20"/>
                <w:szCs w:val="20"/>
                <w:highlight w:val="yellow"/>
                <w:shd w:val="clear" w:color="auto" w:fill="FFFF00"/>
              </w:rPr>
              <w:t>06.02.18</w:t>
            </w: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p>
          <w:p w:rsidR="00053C4D" w:rsidRPr="00430C0F" w:rsidRDefault="00053C4D" w:rsidP="00814856">
            <w:pPr>
              <w:spacing w:line="360" w:lineRule="auto"/>
              <w:rPr>
                <w:sz w:val="20"/>
                <w:szCs w:val="20"/>
                <w:highlight w:val="yellow"/>
                <w:shd w:val="clear" w:color="auto" w:fill="FFFF00"/>
              </w:rPr>
            </w:pPr>
            <w:r w:rsidRPr="00430C0F">
              <w:rPr>
                <w:sz w:val="20"/>
                <w:szCs w:val="20"/>
                <w:highlight w:val="yellow"/>
                <w:shd w:val="clear" w:color="auto" w:fill="FFFF00"/>
              </w:rPr>
              <w:t>06.02.18</w:t>
            </w: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r w:rsidRPr="00430C0F">
              <w:rPr>
                <w:sz w:val="20"/>
                <w:szCs w:val="20"/>
                <w:highlight w:val="yellow"/>
                <w:shd w:val="clear" w:color="auto" w:fill="FFFF00"/>
              </w:rPr>
              <w:t>07.02.18</w:t>
            </w: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p>
          <w:p w:rsidR="0060263F" w:rsidRPr="00430C0F" w:rsidRDefault="0060263F" w:rsidP="00814856">
            <w:pPr>
              <w:spacing w:line="360" w:lineRule="auto"/>
              <w:rPr>
                <w:sz w:val="20"/>
                <w:szCs w:val="20"/>
                <w:highlight w:val="yellow"/>
                <w:shd w:val="clear" w:color="auto" w:fill="FFFF00"/>
              </w:rPr>
            </w:pPr>
            <w:r w:rsidRPr="00430C0F">
              <w:rPr>
                <w:sz w:val="20"/>
                <w:szCs w:val="20"/>
                <w:highlight w:val="yellow"/>
                <w:shd w:val="clear" w:color="auto" w:fill="FFFF00"/>
              </w:rPr>
              <w:t>08.02.18</w:t>
            </w: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p>
          <w:p w:rsidR="000B372D" w:rsidRPr="00430C0F" w:rsidRDefault="000B372D" w:rsidP="00814856">
            <w:pPr>
              <w:spacing w:line="360" w:lineRule="auto"/>
              <w:rPr>
                <w:sz w:val="20"/>
                <w:szCs w:val="20"/>
                <w:highlight w:val="yellow"/>
                <w:shd w:val="clear" w:color="auto" w:fill="FFFF00"/>
              </w:rPr>
            </w:pPr>
            <w:r w:rsidRPr="00430C0F">
              <w:rPr>
                <w:sz w:val="20"/>
                <w:szCs w:val="20"/>
                <w:highlight w:val="yellow"/>
                <w:shd w:val="clear" w:color="auto" w:fill="FFFF00"/>
              </w:rPr>
              <w:t>12.02.18</w:t>
            </w: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p>
          <w:p w:rsidR="00053417" w:rsidRPr="00430C0F" w:rsidRDefault="00053417" w:rsidP="00814856">
            <w:pPr>
              <w:spacing w:line="360" w:lineRule="auto"/>
              <w:rPr>
                <w:sz w:val="20"/>
                <w:szCs w:val="20"/>
                <w:highlight w:val="yellow"/>
                <w:shd w:val="clear" w:color="auto" w:fill="FFFF00"/>
              </w:rPr>
            </w:pPr>
            <w:r w:rsidRPr="00430C0F">
              <w:rPr>
                <w:sz w:val="20"/>
                <w:szCs w:val="20"/>
                <w:highlight w:val="yellow"/>
                <w:shd w:val="clear" w:color="auto" w:fill="FFFF00"/>
              </w:rPr>
              <w:t>12.02.18</w:t>
            </w: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p>
          <w:p w:rsidR="00D9228B" w:rsidRPr="00430C0F" w:rsidRDefault="00D9228B" w:rsidP="00814856">
            <w:pPr>
              <w:spacing w:line="360" w:lineRule="auto"/>
              <w:rPr>
                <w:sz w:val="20"/>
                <w:szCs w:val="20"/>
                <w:highlight w:val="yellow"/>
                <w:shd w:val="clear" w:color="auto" w:fill="FFFF00"/>
              </w:rPr>
            </w:pPr>
            <w:r w:rsidRPr="00430C0F">
              <w:rPr>
                <w:sz w:val="20"/>
                <w:szCs w:val="20"/>
                <w:highlight w:val="yellow"/>
                <w:shd w:val="clear" w:color="auto" w:fill="FFFF00"/>
              </w:rPr>
              <w:t>15.02.18</w:t>
            </w: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r w:rsidRPr="00430C0F">
              <w:rPr>
                <w:sz w:val="20"/>
                <w:szCs w:val="20"/>
                <w:highlight w:val="yellow"/>
                <w:shd w:val="clear" w:color="auto" w:fill="FFFF00"/>
              </w:rPr>
              <w:t>15.02.18</w:t>
            </w: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r w:rsidRPr="00430C0F">
              <w:rPr>
                <w:sz w:val="20"/>
                <w:szCs w:val="20"/>
                <w:highlight w:val="yellow"/>
                <w:shd w:val="clear" w:color="auto" w:fill="FFFF00"/>
              </w:rPr>
              <w:t>16.02.18</w:t>
            </w: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r w:rsidRPr="00430C0F">
              <w:rPr>
                <w:sz w:val="20"/>
                <w:szCs w:val="20"/>
                <w:highlight w:val="yellow"/>
                <w:shd w:val="clear" w:color="auto" w:fill="FFFF00"/>
              </w:rPr>
              <w:t>19.02.18</w:t>
            </w: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r w:rsidRPr="00430C0F">
              <w:rPr>
                <w:sz w:val="20"/>
                <w:szCs w:val="20"/>
                <w:highlight w:val="yellow"/>
                <w:shd w:val="clear" w:color="auto" w:fill="FFFF00"/>
              </w:rPr>
              <w:t>19.02.18</w:t>
            </w: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r w:rsidRPr="00430C0F">
              <w:rPr>
                <w:sz w:val="20"/>
                <w:szCs w:val="20"/>
                <w:highlight w:val="yellow"/>
                <w:shd w:val="clear" w:color="auto" w:fill="FFFF00"/>
              </w:rPr>
              <w:t>22.02.18</w:t>
            </w: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r w:rsidRPr="00430C0F">
              <w:rPr>
                <w:sz w:val="20"/>
                <w:szCs w:val="20"/>
                <w:highlight w:val="yellow"/>
                <w:shd w:val="clear" w:color="auto" w:fill="FFFF00"/>
              </w:rPr>
              <w:t>26.02.18</w:t>
            </w: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p>
          <w:p w:rsidR="0003060A" w:rsidRPr="00430C0F" w:rsidRDefault="0003060A" w:rsidP="00814856">
            <w:pPr>
              <w:spacing w:line="360" w:lineRule="auto"/>
              <w:rPr>
                <w:sz w:val="20"/>
                <w:szCs w:val="20"/>
                <w:highlight w:val="yellow"/>
                <w:shd w:val="clear" w:color="auto" w:fill="FFFF00"/>
              </w:rPr>
            </w:pPr>
            <w:r w:rsidRPr="00430C0F">
              <w:rPr>
                <w:sz w:val="20"/>
                <w:szCs w:val="20"/>
                <w:highlight w:val="yellow"/>
                <w:shd w:val="clear" w:color="auto" w:fill="FFFF00"/>
              </w:rPr>
              <w:t>26.02.18</w:t>
            </w: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r w:rsidRPr="00430C0F">
              <w:rPr>
                <w:sz w:val="20"/>
                <w:szCs w:val="20"/>
                <w:highlight w:val="yellow"/>
                <w:shd w:val="clear" w:color="auto" w:fill="FFFF00"/>
              </w:rPr>
              <w:t>28.02.18</w:t>
            </w: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r w:rsidRPr="00430C0F">
              <w:rPr>
                <w:sz w:val="20"/>
                <w:szCs w:val="20"/>
                <w:highlight w:val="yellow"/>
                <w:shd w:val="clear" w:color="auto" w:fill="FFFF00"/>
              </w:rPr>
              <w:t>01.03.18</w:t>
            </w: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p>
          <w:p w:rsidR="004D2367" w:rsidRPr="00430C0F" w:rsidRDefault="004D2367" w:rsidP="00814856">
            <w:pPr>
              <w:spacing w:line="360" w:lineRule="auto"/>
              <w:rPr>
                <w:sz w:val="20"/>
                <w:szCs w:val="20"/>
                <w:highlight w:val="yellow"/>
                <w:shd w:val="clear" w:color="auto" w:fill="FFFF00"/>
              </w:rPr>
            </w:pPr>
            <w:r w:rsidRPr="00430C0F">
              <w:rPr>
                <w:sz w:val="20"/>
                <w:szCs w:val="20"/>
                <w:highlight w:val="yellow"/>
                <w:shd w:val="clear" w:color="auto" w:fill="FFFF00"/>
              </w:rPr>
              <w:t>05.03.18</w:t>
            </w: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r w:rsidRPr="00430C0F">
              <w:rPr>
                <w:sz w:val="20"/>
                <w:szCs w:val="20"/>
                <w:highlight w:val="yellow"/>
                <w:shd w:val="clear" w:color="auto" w:fill="FFFF00"/>
              </w:rPr>
              <w:t>12.03.18</w:t>
            </w:r>
          </w:p>
          <w:p w:rsidR="00B94079" w:rsidRPr="00430C0F" w:rsidRDefault="00B94079" w:rsidP="00814856">
            <w:pPr>
              <w:spacing w:line="360" w:lineRule="auto"/>
              <w:rPr>
                <w:sz w:val="20"/>
                <w:szCs w:val="20"/>
                <w:highlight w:val="yellow"/>
                <w:shd w:val="clear" w:color="auto" w:fill="FFFF00"/>
              </w:rPr>
            </w:pPr>
          </w:p>
          <w:p w:rsidR="00B94079" w:rsidRPr="00430C0F" w:rsidRDefault="00B94079" w:rsidP="00814856">
            <w:pPr>
              <w:spacing w:line="360" w:lineRule="auto"/>
              <w:rPr>
                <w:sz w:val="20"/>
                <w:szCs w:val="20"/>
                <w:highlight w:val="yellow"/>
                <w:shd w:val="clear" w:color="auto" w:fill="FFFF00"/>
              </w:rPr>
            </w:pPr>
          </w:p>
          <w:p w:rsidR="00B94079" w:rsidRPr="00430C0F" w:rsidRDefault="00B94079" w:rsidP="00814856">
            <w:pPr>
              <w:spacing w:line="360" w:lineRule="auto"/>
              <w:rPr>
                <w:sz w:val="20"/>
                <w:szCs w:val="20"/>
                <w:highlight w:val="yellow"/>
                <w:shd w:val="clear" w:color="auto" w:fill="FFFF00"/>
              </w:rPr>
            </w:pPr>
          </w:p>
          <w:p w:rsidR="00B94079" w:rsidRPr="00430C0F" w:rsidRDefault="00B94079" w:rsidP="00814856">
            <w:pPr>
              <w:spacing w:line="360" w:lineRule="auto"/>
              <w:rPr>
                <w:sz w:val="20"/>
                <w:szCs w:val="20"/>
                <w:highlight w:val="yellow"/>
                <w:shd w:val="clear" w:color="auto" w:fill="FFFF00"/>
              </w:rPr>
            </w:pPr>
          </w:p>
          <w:p w:rsidR="00B94079" w:rsidRPr="00430C0F" w:rsidRDefault="00B94079" w:rsidP="00814856">
            <w:pPr>
              <w:spacing w:line="360" w:lineRule="auto"/>
              <w:rPr>
                <w:sz w:val="20"/>
                <w:szCs w:val="20"/>
                <w:highlight w:val="yellow"/>
                <w:shd w:val="clear" w:color="auto" w:fill="FFFF00"/>
              </w:rPr>
            </w:pPr>
            <w:r w:rsidRPr="00430C0F">
              <w:rPr>
                <w:sz w:val="20"/>
                <w:szCs w:val="20"/>
                <w:highlight w:val="yellow"/>
                <w:shd w:val="clear" w:color="auto" w:fill="FFFF00"/>
              </w:rPr>
              <w:t>13.03.18</w:t>
            </w:r>
          </w:p>
          <w:p w:rsidR="00824413" w:rsidRPr="00430C0F" w:rsidRDefault="00824413" w:rsidP="00814856">
            <w:pPr>
              <w:spacing w:line="360" w:lineRule="auto"/>
              <w:rPr>
                <w:sz w:val="20"/>
                <w:szCs w:val="20"/>
                <w:highlight w:val="yellow"/>
                <w:shd w:val="clear" w:color="auto" w:fill="FFFF00"/>
              </w:rPr>
            </w:pPr>
          </w:p>
          <w:p w:rsidR="00824413" w:rsidRPr="00430C0F" w:rsidRDefault="00824413" w:rsidP="00814856">
            <w:pPr>
              <w:spacing w:line="360" w:lineRule="auto"/>
              <w:rPr>
                <w:sz w:val="20"/>
                <w:szCs w:val="20"/>
                <w:highlight w:val="yellow"/>
                <w:shd w:val="clear" w:color="auto" w:fill="FFFF00"/>
              </w:rPr>
            </w:pPr>
          </w:p>
          <w:p w:rsidR="00824413" w:rsidRPr="00430C0F" w:rsidRDefault="00824413" w:rsidP="00814856">
            <w:pPr>
              <w:spacing w:line="360" w:lineRule="auto"/>
              <w:rPr>
                <w:sz w:val="20"/>
                <w:szCs w:val="20"/>
                <w:highlight w:val="yellow"/>
                <w:shd w:val="clear" w:color="auto" w:fill="FFFF00"/>
              </w:rPr>
            </w:pPr>
          </w:p>
          <w:p w:rsidR="00824413" w:rsidRPr="00430C0F" w:rsidRDefault="00824413" w:rsidP="00814856">
            <w:pPr>
              <w:spacing w:line="360" w:lineRule="auto"/>
              <w:rPr>
                <w:sz w:val="20"/>
                <w:szCs w:val="20"/>
                <w:highlight w:val="yellow"/>
                <w:shd w:val="clear" w:color="auto" w:fill="FFFF00"/>
              </w:rPr>
            </w:pPr>
          </w:p>
          <w:p w:rsidR="00824413" w:rsidRPr="00430C0F" w:rsidRDefault="00824413" w:rsidP="00814856">
            <w:pPr>
              <w:spacing w:line="360" w:lineRule="auto"/>
              <w:rPr>
                <w:sz w:val="20"/>
                <w:szCs w:val="20"/>
                <w:highlight w:val="yellow"/>
                <w:shd w:val="clear" w:color="auto" w:fill="FFFF00"/>
              </w:rPr>
            </w:pPr>
            <w:r w:rsidRPr="00430C0F">
              <w:rPr>
                <w:sz w:val="20"/>
                <w:szCs w:val="20"/>
                <w:highlight w:val="yellow"/>
                <w:shd w:val="clear" w:color="auto" w:fill="FFFF00"/>
              </w:rPr>
              <w:t>14.03.18</w:t>
            </w: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r w:rsidRPr="00430C0F">
              <w:rPr>
                <w:sz w:val="20"/>
                <w:szCs w:val="20"/>
                <w:highlight w:val="yellow"/>
                <w:shd w:val="clear" w:color="auto" w:fill="FFFF00"/>
              </w:rPr>
              <w:t>15.03.18</w:t>
            </w: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p>
          <w:p w:rsidR="006F4675" w:rsidRPr="00430C0F" w:rsidRDefault="006F4675" w:rsidP="00814856">
            <w:pPr>
              <w:spacing w:line="360" w:lineRule="auto"/>
              <w:rPr>
                <w:sz w:val="20"/>
                <w:szCs w:val="20"/>
                <w:highlight w:val="yellow"/>
                <w:shd w:val="clear" w:color="auto" w:fill="FFFF00"/>
              </w:rPr>
            </w:pPr>
            <w:r w:rsidRPr="00430C0F">
              <w:rPr>
                <w:sz w:val="20"/>
                <w:szCs w:val="20"/>
                <w:highlight w:val="yellow"/>
                <w:shd w:val="clear" w:color="auto" w:fill="FFFF00"/>
              </w:rPr>
              <w:t>15.03.18</w:t>
            </w: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p>
          <w:p w:rsidR="00633080" w:rsidRPr="00430C0F" w:rsidRDefault="00633080" w:rsidP="00814856">
            <w:pPr>
              <w:spacing w:line="360" w:lineRule="auto"/>
              <w:rPr>
                <w:sz w:val="20"/>
                <w:szCs w:val="20"/>
                <w:highlight w:val="yellow"/>
                <w:shd w:val="clear" w:color="auto" w:fill="FFFF00"/>
              </w:rPr>
            </w:pPr>
            <w:r w:rsidRPr="00430C0F">
              <w:rPr>
                <w:sz w:val="20"/>
                <w:szCs w:val="20"/>
                <w:highlight w:val="yellow"/>
                <w:shd w:val="clear" w:color="auto" w:fill="FFFF00"/>
              </w:rPr>
              <w:t>19.03.18</w:t>
            </w: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r w:rsidRPr="00430C0F">
              <w:rPr>
                <w:sz w:val="20"/>
                <w:szCs w:val="20"/>
                <w:highlight w:val="yellow"/>
                <w:shd w:val="clear" w:color="auto" w:fill="FFFF00"/>
              </w:rPr>
              <w:t>20.03.18</w:t>
            </w: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p>
          <w:p w:rsidR="001F504F" w:rsidRPr="00430C0F" w:rsidRDefault="001F504F" w:rsidP="00814856">
            <w:pPr>
              <w:spacing w:line="360" w:lineRule="auto"/>
              <w:rPr>
                <w:sz w:val="20"/>
                <w:szCs w:val="20"/>
                <w:highlight w:val="yellow"/>
                <w:shd w:val="clear" w:color="auto" w:fill="FFFF00"/>
              </w:rPr>
            </w:pPr>
            <w:r w:rsidRPr="00430C0F">
              <w:rPr>
                <w:sz w:val="20"/>
                <w:szCs w:val="20"/>
                <w:highlight w:val="yellow"/>
                <w:shd w:val="clear" w:color="auto" w:fill="FFFF00"/>
              </w:rPr>
              <w:t>20.03.18</w:t>
            </w: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r w:rsidRPr="00430C0F">
              <w:rPr>
                <w:sz w:val="20"/>
                <w:szCs w:val="20"/>
                <w:highlight w:val="yellow"/>
                <w:shd w:val="clear" w:color="auto" w:fill="FFFF00"/>
              </w:rPr>
              <w:t>23.03.18</w:t>
            </w: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p>
          <w:p w:rsidR="00C6196E" w:rsidRPr="00430C0F" w:rsidRDefault="00C6196E" w:rsidP="00814856">
            <w:pPr>
              <w:spacing w:line="360" w:lineRule="auto"/>
              <w:rPr>
                <w:sz w:val="20"/>
                <w:szCs w:val="20"/>
                <w:highlight w:val="yellow"/>
                <w:shd w:val="clear" w:color="auto" w:fill="FFFF00"/>
              </w:rPr>
            </w:pPr>
            <w:r w:rsidRPr="00430C0F">
              <w:rPr>
                <w:sz w:val="20"/>
                <w:szCs w:val="20"/>
                <w:highlight w:val="yellow"/>
                <w:shd w:val="clear" w:color="auto" w:fill="FFFF00"/>
              </w:rPr>
              <w:t>26.03.18</w:t>
            </w: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p>
          <w:p w:rsidR="00C14146" w:rsidRPr="00430C0F" w:rsidRDefault="00C14146" w:rsidP="00814856">
            <w:pPr>
              <w:spacing w:line="360" w:lineRule="auto"/>
              <w:rPr>
                <w:sz w:val="20"/>
                <w:szCs w:val="20"/>
                <w:highlight w:val="yellow"/>
                <w:shd w:val="clear" w:color="auto" w:fill="FFFF00"/>
              </w:rPr>
            </w:pPr>
            <w:r w:rsidRPr="00430C0F">
              <w:rPr>
                <w:sz w:val="20"/>
                <w:szCs w:val="20"/>
                <w:highlight w:val="yellow"/>
                <w:shd w:val="clear" w:color="auto" w:fill="FFFF00"/>
              </w:rPr>
              <w:t>27.03.18</w:t>
            </w: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p>
          <w:p w:rsidR="00783610" w:rsidRPr="00430C0F" w:rsidRDefault="00783610" w:rsidP="00814856">
            <w:pPr>
              <w:spacing w:line="360" w:lineRule="auto"/>
              <w:rPr>
                <w:sz w:val="20"/>
                <w:szCs w:val="20"/>
                <w:highlight w:val="yellow"/>
                <w:shd w:val="clear" w:color="auto" w:fill="FFFF00"/>
              </w:rPr>
            </w:pPr>
            <w:r w:rsidRPr="00430C0F">
              <w:rPr>
                <w:sz w:val="20"/>
                <w:szCs w:val="20"/>
                <w:highlight w:val="yellow"/>
                <w:shd w:val="clear" w:color="auto" w:fill="FFFF00"/>
              </w:rPr>
              <w:t>28.03.18</w:t>
            </w: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p>
          <w:p w:rsidR="00D325AC" w:rsidRPr="00430C0F" w:rsidRDefault="00D325AC" w:rsidP="00814856">
            <w:pPr>
              <w:spacing w:line="360" w:lineRule="auto"/>
              <w:rPr>
                <w:sz w:val="20"/>
                <w:szCs w:val="20"/>
                <w:highlight w:val="yellow"/>
                <w:shd w:val="clear" w:color="auto" w:fill="FFFF00"/>
              </w:rPr>
            </w:pPr>
            <w:r w:rsidRPr="00430C0F">
              <w:rPr>
                <w:sz w:val="20"/>
                <w:szCs w:val="20"/>
                <w:highlight w:val="yellow"/>
                <w:shd w:val="clear" w:color="auto" w:fill="FFFF00"/>
              </w:rPr>
              <w:t>02.04.18</w:t>
            </w: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r w:rsidRPr="00430C0F">
              <w:rPr>
                <w:sz w:val="20"/>
                <w:szCs w:val="20"/>
                <w:highlight w:val="yellow"/>
                <w:shd w:val="clear" w:color="auto" w:fill="FFFF00"/>
              </w:rPr>
              <w:t>03.04.18</w:t>
            </w: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r w:rsidRPr="00430C0F">
              <w:rPr>
                <w:sz w:val="20"/>
                <w:szCs w:val="20"/>
                <w:highlight w:val="yellow"/>
                <w:shd w:val="clear" w:color="auto" w:fill="FFFF00"/>
              </w:rPr>
              <w:t>03.04.18</w:t>
            </w: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p>
          <w:p w:rsidR="00911E02" w:rsidRPr="00430C0F" w:rsidRDefault="00911E02" w:rsidP="00814856">
            <w:pPr>
              <w:spacing w:line="360" w:lineRule="auto"/>
              <w:rPr>
                <w:sz w:val="20"/>
                <w:szCs w:val="20"/>
                <w:highlight w:val="yellow"/>
                <w:shd w:val="clear" w:color="auto" w:fill="FFFF00"/>
              </w:rPr>
            </w:pPr>
            <w:r w:rsidRPr="00430C0F">
              <w:rPr>
                <w:sz w:val="20"/>
                <w:szCs w:val="20"/>
                <w:highlight w:val="yellow"/>
                <w:shd w:val="clear" w:color="auto" w:fill="FFFF00"/>
              </w:rPr>
              <w:t>04.04.18</w:t>
            </w: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D40E06" w:rsidRPr="00430C0F" w:rsidRDefault="00A51DE2" w:rsidP="00814856">
            <w:pPr>
              <w:spacing w:line="360" w:lineRule="auto"/>
              <w:rPr>
                <w:sz w:val="20"/>
                <w:szCs w:val="20"/>
                <w:highlight w:val="yellow"/>
                <w:shd w:val="clear" w:color="auto" w:fill="FFFF00"/>
              </w:rPr>
            </w:pPr>
            <w:r w:rsidRPr="00430C0F">
              <w:rPr>
                <w:sz w:val="20"/>
                <w:szCs w:val="20"/>
                <w:highlight w:val="yellow"/>
                <w:shd w:val="clear" w:color="auto" w:fill="FFFF00"/>
              </w:rPr>
              <w:t>06.04.18</w:t>
            </w: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A51DE2" w:rsidRPr="00430C0F" w:rsidRDefault="00A51DE2" w:rsidP="00814856">
            <w:pPr>
              <w:spacing w:line="360" w:lineRule="auto"/>
              <w:rPr>
                <w:sz w:val="20"/>
                <w:szCs w:val="20"/>
                <w:highlight w:val="yellow"/>
                <w:shd w:val="clear" w:color="auto" w:fill="FFFF00"/>
              </w:rPr>
            </w:pPr>
          </w:p>
          <w:p w:rsidR="009573FD" w:rsidRPr="00430C0F" w:rsidRDefault="009573FD" w:rsidP="00814856">
            <w:pPr>
              <w:spacing w:line="360" w:lineRule="auto"/>
              <w:rPr>
                <w:sz w:val="20"/>
                <w:szCs w:val="20"/>
                <w:highlight w:val="yellow"/>
                <w:shd w:val="clear" w:color="auto" w:fill="FFFF00"/>
              </w:rPr>
            </w:pPr>
            <w:r w:rsidRPr="00430C0F">
              <w:rPr>
                <w:sz w:val="20"/>
                <w:szCs w:val="20"/>
                <w:highlight w:val="yellow"/>
                <w:shd w:val="clear" w:color="auto" w:fill="FFFF00"/>
              </w:rPr>
              <w:t>09.04.18</w:t>
            </w:r>
          </w:p>
          <w:p w:rsidR="009573FD" w:rsidRPr="00430C0F" w:rsidRDefault="009573FD" w:rsidP="00814856">
            <w:pPr>
              <w:spacing w:line="360" w:lineRule="auto"/>
              <w:rPr>
                <w:sz w:val="20"/>
                <w:szCs w:val="20"/>
                <w:highlight w:val="yellow"/>
                <w:shd w:val="clear" w:color="auto" w:fill="FFFF00"/>
              </w:rPr>
            </w:pPr>
          </w:p>
          <w:p w:rsidR="009573FD" w:rsidRPr="00430C0F" w:rsidRDefault="009573FD" w:rsidP="00814856">
            <w:pPr>
              <w:spacing w:line="360" w:lineRule="auto"/>
              <w:rPr>
                <w:sz w:val="20"/>
                <w:szCs w:val="20"/>
                <w:highlight w:val="yellow"/>
                <w:shd w:val="clear" w:color="auto" w:fill="FFFF00"/>
              </w:rPr>
            </w:pPr>
          </w:p>
          <w:p w:rsidR="009573FD" w:rsidRPr="00430C0F" w:rsidRDefault="009573FD" w:rsidP="00814856">
            <w:pPr>
              <w:spacing w:line="360" w:lineRule="auto"/>
              <w:rPr>
                <w:sz w:val="20"/>
                <w:szCs w:val="20"/>
                <w:highlight w:val="yellow"/>
                <w:shd w:val="clear" w:color="auto" w:fill="FFFF00"/>
              </w:rPr>
            </w:pPr>
          </w:p>
          <w:p w:rsidR="009573FD" w:rsidRPr="00430C0F" w:rsidRDefault="009573FD"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r w:rsidRPr="00430C0F">
              <w:rPr>
                <w:sz w:val="20"/>
                <w:szCs w:val="20"/>
                <w:highlight w:val="yellow"/>
                <w:shd w:val="clear" w:color="auto" w:fill="FFFF00"/>
              </w:rPr>
              <w:t>12.04.18</w:t>
            </w: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C168F9" w:rsidRPr="00430C0F" w:rsidRDefault="00C168F9" w:rsidP="00814856">
            <w:pPr>
              <w:spacing w:line="360" w:lineRule="auto"/>
              <w:rPr>
                <w:sz w:val="20"/>
                <w:szCs w:val="20"/>
                <w:highlight w:val="yellow"/>
                <w:shd w:val="clear" w:color="auto" w:fill="FFFF00"/>
              </w:rPr>
            </w:pPr>
          </w:p>
          <w:p w:rsidR="00FC1D9B" w:rsidRPr="00430C0F" w:rsidRDefault="00FC1D9B" w:rsidP="00814856">
            <w:pPr>
              <w:spacing w:line="360" w:lineRule="auto"/>
              <w:rPr>
                <w:sz w:val="20"/>
                <w:szCs w:val="20"/>
                <w:highlight w:val="yellow"/>
                <w:shd w:val="clear" w:color="auto" w:fill="FFFF00"/>
              </w:rPr>
            </w:pPr>
            <w:r w:rsidRPr="00430C0F">
              <w:rPr>
                <w:sz w:val="20"/>
                <w:szCs w:val="20"/>
                <w:highlight w:val="yellow"/>
                <w:shd w:val="clear" w:color="auto" w:fill="FFFF00"/>
              </w:rPr>
              <w:t>13.04.18</w:t>
            </w:r>
          </w:p>
          <w:p w:rsidR="00FC1D9B" w:rsidRPr="00430C0F" w:rsidRDefault="00FC1D9B" w:rsidP="00814856">
            <w:pPr>
              <w:spacing w:line="360" w:lineRule="auto"/>
              <w:rPr>
                <w:sz w:val="20"/>
                <w:szCs w:val="20"/>
                <w:highlight w:val="yellow"/>
                <w:shd w:val="clear" w:color="auto" w:fill="FFFF00"/>
              </w:rPr>
            </w:pPr>
          </w:p>
          <w:p w:rsidR="00FC1D9B" w:rsidRPr="00430C0F" w:rsidRDefault="00FC1D9B" w:rsidP="00814856">
            <w:pPr>
              <w:spacing w:line="360" w:lineRule="auto"/>
              <w:rPr>
                <w:sz w:val="20"/>
                <w:szCs w:val="20"/>
                <w:highlight w:val="yellow"/>
                <w:shd w:val="clear" w:color="auto" w:fill="FFFF00"/>
              </w:rPr>
            </w:pPr>
          </w:p>
          <w:p w:rsidR="00FC1D9B" w:rsidRPr="00430C0F" w:rsidRDefault="00FC1D9B" w:rsidP="00814856">
            <w:pPr>
              <w:spacing w:line="360" w:lineRule="auto"/>
              <w:rPr>
                <w:sz w:val="20"/>
                <w:szCs w:val="20"/>
                <w:highlight w:val="yellow"/>
                <w:shd w:val="clear" w:color="auto" w:fill="FFFF00"/>
              </w:rPr>
            </w:pPr>
          </w:p>
          <w:p w:rsidR="00FC1D9B" w:rsidRPr="00430C0F" w:rsidRDefault="00FC1D9B" w:rsidP="00814856">
            <w:pPr>
              <w:spacing w:line="360" w:lineRule="auto"/>
              <w:rPr>
                <w:sz w:val="20"/>
                <w:szCs w:val="20"/>
                <w:highlight w:val="yellow"/>
                <w:shd w:val="clear" w:color="auto" w:fill="FFFF00"/>
              </w:rPr>
            </w:pPr>
          </w:p>
          <w:p w:rsidR="00D40E06" w:rsidRPr="00430C0F" w:rsidRDefault="00D40E06" w:rsidP="00814856">
            <w:pPr>
              <w:spacing w:line="360" w:lineRule="auto"/>
              <w:rPr>
                <w:sz w:val="20"/>
                <w:szCs w:val="20"/>
                <w:highlight w:val="yellow"/>
                <w:shd w:val="clear" w:color="auto" w:fill="FFFF00"/>
              </w:rPr>
            </w:pPr>
            <w:r w:rsidRPr="00430C0F">
              <w:rPr>
                <w:sz w:val="20"/>
                <w:szCs w:val="20"/>
                <w:highlight w:val="yellow"/>
                <w:shd w:val="clear" w:color="auto" w:fill="FFFF00"/>
              </w:rPr>
              <w:t>16.04.18</w:t>
            </w:r>
          </w:p>
          <w:p w:rsidR="00F04E08" w:rsidRPr="00430C0F" w:rsidRDefault="00F04E08" w:rsidP="00814856">
            <w:pPr>
              <w:spacing w:line="360" w:lineRule="auto"/>
              <w:rPr>
                <w:sz w:val="20"/>
                <w:szCs w:val="20"/>
                <w:highlight w:val="yellow"/>
                <w:shd w:val="clear" w:color="auto" w:fill="FFFF00"/>
              </w:rPr>
            </w:pPr>
          </w:p>
          <w:p w:rsidR="00F04E08" w:rsidRPr="00430C0F" w:rsidRDefault="00F04E08" w:rsidP="00814856">
            <w:pPr>
              <w:spacing w:line="360" w:lineRule="auto"/>
              <w:rPr>
                <w:sz w:val="20"/>
                <w:szCs w:val="20"/>
                <w:highlight w:val="yellow"/>
                <w:shd w:val="clear" w:color="auto" w:fill="FFFF00"/>
              </w:rPr>
            </w:pPr>
          </w:p>
          <w:p w:rsidR="00F04E08" w:rsidRPr="00430C0F" w:rsidRDefault="00F04E08" w:rsidP="00814856">
            <w:pPr>
              <w:spacing w:line="360" w:lineRule="auto"/>
              <w:rPr>
                <w:sz w:val="20"/>
                <w:szCs w:val="20"/>
                <w:highlight w:val="yellow"/>
                <w:shd w:val="clear" w:color="auto" w:fill="FFFF00"/>
              </w:rPr>
            </w:pPr>
          </w:p>
          <w:p w:rsidR="00F04E08" w:rsidRPr="00430C0F" w:rsidRDefault="00F04E08" w:rsidP="00814856">
            <w:pPr>
              <w:spacing w:line="360" w:lineRule="auto"/>
              <w:rPr>
                <w:sz w:val="20"/>
                <w:szCs w:val="20"/>
                <w:highlight w:val="yellow"/>
                <w:shd w:val="clear" w:color="auto" w:fill="FFFF00"/>
              </w:rPr>
            </w:pPr>
          </w:p>
          <w:p w:rsidR="00F04E08" w:rsidRPr="00430C0F" w:rsidRDefault="00F04E08" w:rsidP="00814856">
            <w:pPr>
              <w:spacing w:line="360" w:lineRule="auto"/>
              <w:rPr>
                <w:sz w:val="20"/>
                <w:szCs w:val="20"/>
                <w:highlight w:val="yellow"/>
                <w:shd w:val="clear" w:color="auto" w:fill="FFFF00"/>
              </w:rPr>
            </w:pPr>
            <w:r w:rsidRPr="00430C0F">
              <w:rPr>
                <w:sz w:val="20"/>
                <w:szCs w:val="20"/>
                <w:highlight w:val="yellow"/>
                <w:shd w:val="clear" w:color="auto" w:fill="FFFF00"/>
              </w:rPr>
              <w:t>16.04.18</w:t>
            </w:r>
          </w:p>
          <w:p w:rsidR="00824413" w:rsidRPr="00430C0F" w:rsidRDefault="00824413"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AE5D3E" w:rsidRPr="00430C0F" w:rsidRDefault="00AE5D3E" w:rsidP="00814856">
            <w:pPr>
              <w:spacing w:line="360" w:lineRule="auto"/>
              <w:rPr>
                <w:sz w:val="20"/>
                <w:szCs w:val="20"/>
                <w:highlight w:val="yellow"/>
                <w:shd w:val="clear" w:color="auto" w:fill="FFFF00"/>
              </w:rPr>
            </w:pPr>
          </w:p>
          <w:p w:rsidR="00DB0384" w:rsidRPr="00430C0F" w:rsidRDefault="00DB0384"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r w:rsidRPr="00430C0F">
              <w:rPr>
                <w:sz w:val="20"/>
                <w:szCs w:val="20"/>
                <w:highlight w:val="yellow"/>
                <w:shd w:val="clear" w:color="auto" w:fill="FFFF00"/>
              </w:rPr>
              <w:t>23.04.18</w:t>
            </w: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8C03AD" w:rsidRPr="00430C0F" w:rsidRDefault="008C03AD" w:rsidP="00814856">
            <w:pPr>
              <w:spacing w:line="360" w:lineRule="auto"/>
              <w:rPr>
                <w:sz w:val="20"/>
                <w:szCs w:val="20"/>
                <w:highlight w:val="yellow"/>
                <w:shd w:val="clear" w:color="auto" w:fill="FFFF00"/>
              </w:rPr>
            </w:pPr>
          </w:p>
          <w:p w:rsidR="00F624BE" w:rsidRPr="00430C0F" w:rsidRDefault="008C03AD" w:rsidP="00814856">
            <w:pPr>
              <w:spacing w:line="360" w:lineRule="auto"/>
              <w:rPr>
                <w:sz w:val="20"/>
                <w:szCs w:val="20"/>
                <w:highlight w:val="yellow"/>
                <w:shd w:val="clear" w:color="auto" w:fill="FFFF00"/>
              </w:rPr>
            </w:pPr>
            <w:r w:rsidRPr="00430C0F">
              <w:rPr>
                <w:sz w:val="20"/>
                <w:szCs w:val="20"/>
                <w:highlight w:val="yellow"/>
                <w:shd w:val="clear" w:color="auto" w:fill="FFFF00"/>
              </w:rPr>
              <w:t>24.04.18</w:t>
            </w: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F624BE" w:rsidRPr="00430C0F" w:rsidRDefault="00F624BE" w:rsidP="00F624BE">
            <w:pPr>
              <w:rPr>
                <w:sz w:val="20"/>
                <w:szCs w:val="20"/>
                <w:highlight w:val="yellow"/>
              </w:rPr>
            </w:pPr>
          </w:p>
          <w:p w:rsidR="0039411C" w:rsidRPr="00430C0F" w:rsidRDefault="00F624BE" w:rsidP="00F624BE">
            <w:pPr>
              <w:rPr>
                <w:sz w:val="20"/>
                <w:szCs w:val="20"/>
                <w:highlight w:val="yellow"/>
              </w:rPr>
            </w:pPr>
            <w:r w:rsidRPr="00430C0F">
              <w:rPr>
                <w:sz w:val="20"/>
                <w:szCs w:val="20"/>
                <w:highlight w:val="yellow"/>
              </w:rPr>
              <w:t>27.04.18</w:t>
            </w: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39411C" w:rsidRPr="00430C0F" w:rsidRDefault="0039411C" w:rsidP="0039411C">
            <w:pPr>
              <w:rPr>
                <w:sz w:val="20"/>
                <w:szCs w:val="20"/>
                <w:highlight w:val="yellow"/>
              </w:rPr>
            </w:pPr>
          </w:p>
          <w:p w:rsidR="00ED6358" w:rsidRPr="00430C0F" w:rsidRDefault="0039411C" w:rsidP="0039411C">
            <w:pPr>
              <w:rPr>
                <w:sz w:val="20"/>
                <w:szCs w:val="20"/>
                <w:highlight w:val="yellow"/>
              </w:rPr>
            </w:pPr>
            <w:r w:rsidRPr="00430C0F">
              <w:rPr>
                <w:sz w:val="20"/>
                <w:szCs w:val="20"/>
                <w:highlight w:val="yellow"/>
              </w:rPr>
              <w:t>03.05.18</w:t>
            </w: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ED6358" w:rsidRPr="00430C0F" w:rsidRDefault="00ED6358" w:rsidP="00ED6358">
            <w:pPr>
              <w:rPr>
                <w:sz w:val="20"/>
                <w:szCs w:val="20"/>
                <w:highlight w:val="yellow"/>
              </w:rPr>
            </w:pPr>
          </w:p>
          <w:p w:rsidR="008C03AD" w:rsidRPr="00430C0F" w:rsidRDefault="00ED6358" w:rsidP="00ED6358">
            <w:pPr>
              <w:rPr>
                <w:sz w:val="20"/>
                <w:szCs w:val="20"/>
                <w:highlight w:val="yellow"/>
              </w:rPr>
            </w:pPr>
            <w:r w:rsidRPr="00430C0F">
              <w:rPr>
                <w:sz w:val="20"/>
                <w:szCs w:val="20"/>
                <w:highlight w:val="yellow"/>
              </w:rPr>
              <w:t>04.05.18</w:t>
            </w: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p>
          <w:p w:rsidR="00701282" w:rsidRPr="00430C0F" w:rsidRDefault="00701282" w:rsidP="00ED6358">
            <w:pPr>
              <w:rPr>
                <w:sz w:val="20"/>
                <w:szCs w:val="20"/>
                <w:highlight w:val="yellow"/>
              </w:rPr>
            </w:pPr>
            <w:r w:rsidRPr="00430C0F">
              <w:rPr>
                <w:sz w:val="20"/>
                <w:szCs w:val="20"/>
                <w:highlight w:val="yellow"/>
              </w:rPr>
              <w:t>18.05.18</w:t>
            </w: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r w:rsidRPr="00430C0F">
              <w:rPr>
                <w:sz w:val="20"/>
                <w:szCs w:val="20"/>
                <w:highlight w:val="yellow"/>
              </w:rPr>
              <w:t>25.05.18</w:t>
            </w: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p>
          <w:p w:rsidR="00443025" w:rsidRPr="00430C0F" w:rsidRDefault="00443025" w:rsidP="00ED6358">
            <w:pPr>
              <w:rPr>
                <w:sz w:val="20"/>
                <w:szCs w:val="20"/>
                <w:highlight w:val="yellow"/>
              </w:rPr>
            </w:pPr>
            <w:r w:rsidRPr="00430C0F">
              <w:rPr>
                <w:sz w:val="20"/>
                <w:szCs w:val="20"/>
                <w:highlight w:val="yellow"/>
              </w:rPr>
              <w:t>25.05.18</w:t>
            </w: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p>
          <w:p w:rsidR="00527DCB" w:rsidRPr="00430C0F" w:rsidRDefault="00527DCB" w:rsidP="00ED6358">
            <w:pPr>
              <w:rPr>
                <w:sz w:val="20"/>
                <w:szCs w:val="20"/>
                <w:highlight w:val="yellow"/>
              </w:rPr>
            </w:pPr>
            <w:r w:rsidRPr="00430C0F">
              <w:rPr>
                <w:sz w:val="20"/>
                <w:szCs w:val="20"/>
                <w:highlight w:val="yellow"/>
              </w:rPr>
              <w:t>05.06.18</w:t>
            </w: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p>
          <w:p w:rsidR="00E174B3" w:rsidRPr="00430C0F" w:rsidRDefault="00E174B3" w:rsidP="00ED6358">
            <w:pPr>
              <w:rPr>
                <w:sz w:val="20"/>
                <w:szCs w:val="20"/>
                <w:highlight w:val="yellow"/>
              </w:rPr>
            </w:pPr>
            <w:r w:rsidRPr="00430C0F">
              <w:rPr>
                <w:sz w:val="20"/>
                <w:szCs w:val="20"/>
                <w:highlight w:val="yellow"/>
              </w:rPr>
              <w:t>14.06.18</w:t>
            </w: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p>
          <w:p w:rsidR="00CF1D35" w:rsidRPr="00430C0F" w:rsidRDefault="00CF1D35" w:rsidP="00ED6358">
            <w:pPr>
              <w:rPr>
                <w:sz w:val="20"/>
                <w:szCs w:val="20"/>
                <w:highlight w:val="yellow"/>
              </w:rPr>
            </w:pPr>
            <w:r w:rsidRPr="00430C0F">
              <w:rPr>
                <w:sz w:val="20"/>
                <w:szCs w:val="20"/>
                <w:highlight w:val="yellow"/>
              </w:rPr>
              <w:t>15.06.18</w:t>
            </w: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p>
          <w:p w:rsidR="00107EF5" w:rsidRPr="00430C0F" w:rsidRDefault="00107EF5" w:rsidP="00ED6358">
            <w:pPr>
              <w:rPr>
                <w:sz w:val="20"/>
                <w:szCs w:val="20"/>
                <w:highlight w:val="yellow"/>
              </w:rPr>
            </w:pPr>
            <w:r w:rsidRPr="00430C0F">
              <w:rPr>
                <w:sz w:val="20"/>
                <w:szCs w:val="20"/>
                <w:highlight w:val="yellow"/>
              </w:rPr>
              <w:t>18.06.18</w:t>
            </w: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p>
          <w:p w:rsidR="0045677A" w:rsidRPr="00430C0F" w:rsidRDefault="0045677A" w:rsidP="00ED6358">
            <w:pPr>
              <w:rPr>
                <w:sz w:val="20"/>
                <w:szCs w:val="20"/>
                <w:highlight w:val="yellow"/>
              </w:rPr>
            </w:pPr>
            <w:r w:rsidRPr="00430C0F">
              <w:rPr>
                <w:sz w:val="20"/>
                <w:szCs w:val="20"/>
                <w:highlight w:val="yellow"/>
              </w:rPr>
              <w:t>25.06.18</w:t>
            </w: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Pr="00430C0F" w:rsidRDefault="00430C0F" w:rsidP="00ED6358">
            <w:pPr>
              <w:rPr>
                <w:sz w:val="20"/>
                <w:szCs w:val="20"/>
                <w:highlight w:val="yellow"/>
              </w:rPr>
            </w:pPr>
          </w:p>
          <w:p w:rsidR="00430C0F" w:rsidRDefault="00430C0F" w:rsidP="00ED6358">
            <w:pPr>
              <w:rPr>
                <w:sz w:val="20"/>
                <w:szCs w:val="20"/>
                <w:highlight w:val="yellow"/>
              </w:rPr>
            </w:pPr>
            <w:r w:rsidRPr="00430C0F">
              <w:rPr>
                <w:sz w:val="20"/>
                <w:szCs w:val="20"/>
                <w:highlight w:val="yellow"/>
              </w:rPr>
              <w:t>02.07.18</w:t>
            </w: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90512" w:rsidRDefault="00390512"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p>
          <w:p w:rsidR="0035303E" w:rsidRDefault="0035303E" w:rsidP="00ED6358">
            <w:pPr>
              <w:rPr>
                <w:sz w:val="20"/>
                <w:szCs w:val="20"/>
                <w:highlight w:val="yellow"/>
              </w:rPr>
            </w:pPr>
            <w:r>
              <w:rPr>
                <w:sz w:val="20"/>
                <w:szCs w:val="20"/>
                <w:highlight w:val="yellow"/>
              </w:rPr>
              <w:t>10.07.18</w:t>
            </w: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p>
          <w:p w:rsidR="00161987" w:rsidRDefault="00161987" w:rsidP="00ED6358">
            <w:pPr>
              <w:rPr>
                <w:sz w:val="20"/>
                <w:szCs w:val="20"/>
                <w:highlight w:val="yellow"/>
              </w:rPr>
            </w:pPr>
            <w:r>
              <w:rPr>
                <w:sz w:val="20"/>
                <w:szCs w:val="20"/>
                <w:highlight w:val="yellow"/>
              </w:rPr>
              <w:t>17.07.18</w:t>
            </w: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p>
          <w:p w:rsidR="00726A7A" w:rsidRDefault="00726A7A" w:rsidP="00ED6358">
            <w:pPr>
              <w:rPr>
                <w:sz w:val="20"/>
                <w:szCs w:val="20"/>
                <w:highlight w:val="yellow"/>
              </w:rPr>
            </w:pPr>
            <w:r>
              <w:rPr>
                <w:sz w:val="20"/>
                <w:szCs w:val="20"/>
                <w:highlight w:val="yellow"/>
              </w:rPr>
              <w:t>19.07.18</w:t>
            </w:r>
          </w:p>
          <w:p w:rsidR="00690F1B" w:rsidRDefault="00690F1B" w:rsidP="00ED6358">
            <w:pPr>
              <w:rPr>
                <w:sz w:val="20"/>
                <w:szCs w:val="20"/>
                <w:highlight w:val="yellow"/>
              </w:rPr>
            </w:pPr>
          </w:p>
          <w:p w:rsidR="00690F1B" w:rsidRDefault="00690F1B" w:rsidP="00ED6358">
            <w:pPr>
              <w:rPr>
                <w:sz w:val="20"/>
                <w:szCs w:val="20"/>
                <w:highlight w:val="yellow"/>
              </w:rPr>
            </w:pPr>
          </w:p>
          <w:p w:rsidR="00690F1B" w:rsidRDefault="00690F1B" w:rsidP="00ED6358">
            <w:pPr>
              <w:rPr>
                <w:sz w:val="20"/>
                <w:szCs w:val="20"/>
                <w:highlight w:val="yellow"/>
              </w:rPr>
            </w:pPr>
          </w:p>
          <w:p w:rsidR="00690F1B" w:rsidRDefault="00690F1B" w:rsidP="00ED6358">
            <w:pPr>
              <w:rPr>
                <w:sz w:val="20"/>
                <w:szCs w:val="20"/>
                <w:highlight w:val="yellow"/>
              </w:rPr>
            </w:pPr>
          </w:p>
          <w:p w:rsidR="00690F1B" w:rsidRDefault="00690F1B" w:rsidP="00ED6358">
            <w:pPr>
              <w:rPr>
                <w:sz w:val="20"/>
                <w:szCs w:val="20"/>
                <w:highlight w:val="yellow"/>
              </w:rPr>
            </w:pPr>
          </w:p>
          <w:p w:rsidR="00690F1B" w:rsidRDefault="00690F1B" w:rsidP="00ED6358">
            <w:pPr>
              <w:rPr>
                <w:sz w:val="20"/>
                <w:szCs w:val="20"/>
                <w:highlight w:val="yellow"/>
              </w:rPr>
            </w:pPr>
            <w:r>
              <w:rPr>
                <w:sz w:val="20"/>
                <w:szCs w:val="20"/>
                <w:highlight w:val="yellow"/>
              </w:rPr>
              <w:t>25.07.18</w:t>
            </w: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p>
          <w:p w:rsidR="00F0777F" w:rsidRDefault="00F0777F" w:rsidP="00ED6358">
            <w:pPr>
              <w:rPr>
                <w:sz w:val="20"/>
                <w:szCs w:val="20"/>
                <w:highlight w:val="yellow"/>
              </w:rPr>
            </w:pPr>
            <w:r>
              <w:rPr>
                <w:sz w:val="20"/>
                <w:szCs w:val="20"/>
                <w:highlight w:val="yellow"/>
              </w:rPr>
              <w:t>27.07.18</w:t>
            </w:r>
          </w:p>
          <w:p w:rsidR="008409B1" w:rsidRDefault="008409B1" w:rsidP="00ED6358">
            <w:pPr>
              <w:rPr>
                <w:sz w:val="20"/>
                <w:szCs w:val="20"/>
                <w:highlight w:val="yellow"/>
              </w:rPr>
            </w:pPr>
          </w:p>
          <w:p w:rsidR="008409B1" w:rsidRDefault="008409B1" w:rsidP="00ED6358">
            <w:pPr>
              <w:rPr>
                <w:sz w:val="20"/>
                <w:szCs w:val="20"/>
                <w:highlight w:val="yellow"/>
              </w:rPr>
            </w:pPr>
          </w:p>
          <w:p w:rsidR="008409B1" w:rsidRDefault="008409B1" w:rsidP="00ED6358">
            <w:pPr>
              <w:rPr>
                <w:sz w:val="20"/>
                <w:szCs w:val="20"/>
                <w:highlight w:val="yellow"/>
              </w:rPr>
            </w:pPr>
          </w:p>
          <w:p w:rsidR="008409B1" w:rsidRDefault="008409B1" w:rsidP="00ED6358">
            <w:pPr>
              <w:rPr>
                <w:sz w:val="20"/>
                <w:szCs w:val="20"/>
                <w:highlight w:val="yellow"/>
              </w:rPr>
            </w:pPr>
            <w:r>
              <w:rPr>
                <w:sz w:val="20"/>
                <w:szCs w:val="20"/>
                <w:highlight w:val="yellow"/>
              </w:rPr>
              <w:t>31.07.18</w:t>
            </w:r>
          </w:p>
          <w:p w:rsidR="00AF3D11" w:rsidRDefault="00AF3D11" w:rsidP="00ED6358">
            <w:pPr>
              <w:rPr>
                <w:sz w:val="20"/>
                <w:szCs w:val="20"/>
                <w:highlight w:val="yellow"/>
              </w:rPr>
            </w:pPr>
          </w:p>
          <w:p w:rsidR="00AF3D11" w:rsidRDefault="00AF3D11" w:rsidP="00ED6358">
            <w:pPr>
              <w:rPr>
                <w:sz w:val="20"/>
                <w:szCs w:val="20"/>
                <w:highlight w:val="yellow"/>
              </w:rPr>
            </w:pPr>
          </w:p>
          <w:p w:rsidR="00AF3D11" w:rsidRDefault="00AF3D11" w:rsidP="00ED6358">
            <w:pPr>
              <w:rPr>
                <w:sz w:val="20"/>
                <w:szCs w:val="20"/>
                <w:highlight w:val="yellow"/>
              </w:rPr>
            </w:pPr>
          </w:p>
          <w:p w:rsidR="008409B1" w:rsidRDefault="008409B1" w:rsidP="00ED6358">
            <w:pPr>
              <w:rPr>
                <w:sz w:val="20"/>
                <w:szCs w:val="20"/>
                <w:highlight w:val="yellow"/>
              </w:rPr>
            </w:pPr>
          </w:p>
          <w:p w:rsidR="008409B1" w:rsidRDefault="008409B1" w:rsidP="00ED6358">
            <w:pPr>
              <w:rPr>
                <w:sz w:val="20"/>
                <w:szCs w:val="20"/>
                <w:highlight w:val="yellow"/>
              </w:rPr>
            </w:pPr>
          </w:p>
          <w:p w:rsidR="00384F49" w:rsidRDefault="00384F49" w:rsidP="00ED6358">
            <w:pPr>
              <w:rPr>
                <w:sz w:val="20"/>
                <w:szCs w:val="20"/>
                <w:highlight w:val="yellow"/>
              </w:rPr>
            </w:pPr>
          </w:p>
          <w:p w:rsidR="008409B1" w:rsidRDefault="008409B1" w:rsidP="00ED6358">
            <w:pPr>
              <w:rPr>
                <w:sz w:val="20"/>
                <w:szCs w:val="20"/>
                <w:highlight w:val="yellow"/>
              </w:rPr>
            </w:pPr>
          </w:p>
          <w:p w:rsidR="00AF3D11" w:rsidRDefault="00AF3D11" w:rsidP="00ED6358">
            <w:pPr>
              <w:rPr>
                <w:sz w:val="20"/>
                <w:szCs w:val="20"/>
                <w:highlight w:val="yellow"/>
              </w:rPr>
            </w:pPr>
            <w:r>
              <w:rPr>
                <w:sz w:val="20"/>
                <w:szCs w:val="20"/>
                <w:highlight w:val="yellow"/>
              </w:rPr>
              <w:t>01.08.18</w:t>
            </w: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6679F8" w:rsidRDefault="006679F8" w:rsidP="00ED6358">
            <w:pPr>
              <w:rPr>
                <w:sz w:val="20"/>
                <w:szCs w:val="20"/>
                <w:highlight w:val="yellow"/>
              </w:rPr>
            </w:pPr>
          </w:p>
          <w:p w:rsidR="00384F49" w:rsidRDefault="00384F49" w:rsidP="00ED6358">
            <w:pPr>
              <w:rPr>
                <w:sz w:val="20"/>
                <w:szCs w:val="20"/>
                <w:highlight w:val="yellow"/>
              </w:rPr>
            </w:pPr>
            <w:r>
              <w:rPr>
                <w:sz w:val="20"/>
                <w:szCs w:val="20"/>
                <w:highlight w:val="yellow"/>
              </w:rPr>
              <w:t>06.08.18</w:t>
            </w: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p>
          <w:p w:rsidR="00A82DEB" w:rsidRDefault="00A82DEB" w:rsidP="00ED6358">
            <w:pPr>
              <w:rPr>
                <w:sz w:val="20"/>
                <w:szCs w:val="20"/>
                <w:highlight w:val="yellow"/>
              </w:rPr>
            </w:pPr>
            <w:r>
              <w:rPr>
                <w:sz w:val="20"/>
                <w:szCs w:val="20"/>
                <w:highlight w:val="yellow"/>
              </w:rPr>
              <w:t>13.08.18</w:t>
            </w: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p>
          <w:p w:rsidR="006679F8" w:rsidRDefault="006679F8" w:rsidP="00ED6358">
            <w:pPr>
              <w:rPr>
                <w:sz w:val="20"/>
                <w:szCs w:val="20"/>
                <w:highlight w:val="yellow"/>
              </w:rPr>
            </w:pPr>
            <w:r>
              <w:rPr>
                <w:sz w:val="20"/>
                <w:szCs w:val="20"/>
                <w:highlight w:val="yellow"/>
              </w:rPr>
              <w:t>20.08.18</w:t>
            </w: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p>
          <w:p w:rsidR="00C71138" w:rsidRDefault="00C71138" w:rsidP="00ED6358">
            <w:pPr>
              <w:rPr>
                <w:sz w:val="20"/>
                <w:szCs w:val="20"/>
                <w:highlight w:val="yellow"/>
              </w:rPr>
            </w:pPr>
            <w:r>
              <w:rPr>
                <w:sz w:val="20"/>
                <w:szCs w:val="20"/>
                <w:highlight w:val="yellow"/>
              </w:rPr>
              <w:t>27.08.18</w:t>
            </w:r>
          </w:p>
          <w:p w:rsidR="00B4014D" w:rsidRDefault="00B4014D" w:rsidP="00ED6358">
            <w:pPr>
              <w:rPr>
                <w:sz w:val="20"/>
                <w:szCs w:val="20"/>
                <w:highlight w:val="yellow"/>
              </w:rPr>
            </w:pPr>
          </w:p>
          <w:p w:rsidR="00B4014D" w:rsidRDefault="00B4014D" w:rsidP="00ED6358">
            <w:pPr>
              <w:rPr>
                <w:sz w:val="20"/>
                <w:szCs w:val="20"/>
                <w:highlight w:val="yellow"/>
              </w:rPr>
            </w:pPr>
          </w:p>
          <w:p w:rsidR="00B4014D" w:rsidRDefault="00B4014D" w:rsidP="00ED6358">
            <w:pPr>
              <w:rPr>
                <w:sz w:val="20"/>
                <w:szCs w:val="20"/>
                <w:highlight w:val="yellow"/>
              </w:rPr>
            </w:pPr>
          </w:p>
          <w:p w:rsidR="00B4014D" w:rsidRDefault="00B4014D" w:rsidP="00ED6358">
            <w:pPr>
              <w:rPr>
                <w:sz w:val="20"/>
                <w:szCs w:val="20"/>
                <w:highlight w:val="yellow"/>
              </w:rPr>
            </w:pPr>
          </w:p>
          <w:p w:rsidR="00B4014D" w:rsidRDefault="00B4014D" w:rsidP="00ED6358">
            <w:pPr>
              <w:rPr>
                <w:sz w:val="20"/>
                <w:szCs w:val="20"/>
                <w:highlight w:val="yellow"/>
              </w:rPr>
            </w:pPr>
          </w:p>
          <w:p w:rsidR="00B4014D" w:rsidRDefault="00B4014D" w:rsidP="00ED6358">
            <w:pPr>
              <w:rPr>
                <w:sz w:val="20"/>
                <w:szCs w:val="20"/>
                <w:highlight w:val="yellow"/>
              </w:rPr>
            </w:pPr>
          </w:p>
          <w:p w:rsidR="00E04993" w:rsidRDefault="00E04993" w:rsidP="00ED6358">
            <w:pPr>
              <w:rPr>
                <w:sz w:val="20"/>
                <w:szCs w:val="20"/>
                <w:highlight w:val="yellow"/>
              </w:rPr>
            </w:pPr>
          </w:p>
          <w:p w:rsidR="00B4014D" w:rsidRDefault="00B4014D" w:rsidP="00ED6358">
            <w:pPr>
              <w:rPr>
                <w:sz w:val="20"/>
                <w:szCs w:val="20"/>
                <w:highlight w:val="yellow"/>
              </w:rPr>
            </w:pPr>
            <w:r>
              <w:rPr>
                <w:sz w:val="20"/>
                <w:szCs w:val="20"/>
                <w:highlight w:val="yellow"/>
              </w:rPr>
              <w:t>31.08.18</w:t>
            </w: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r>
              <w:rPr>
                <w:sz w:val="20"/>
                <w:szCs w:val="20"/>
                <w:highlight w:val="yellow"/>
              </w:rPr>
              <w:t>03.09.18</w:t>
            </w: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p>
          <w:p w:rsidR="00E04993" w:rsidRDefault="00E04993" w:rsidP="00ED6358">
            <w:pPr>
              <w:rPr>
                <w:sz w:val="20"/>
                <w:szCs w:val="20"/>
                <w:highlight w:val="yellow"/>
              </w:rPr>
            </w:pPr>
            <w:r>
              <w:rPr>
                <w:sz w:val="20"/>
                <w:szCs w:val="20"/>
                <w:highlight w:val="yellow"/>
              </w:rPr>
              <w:t>03.09.18</w:t>
            </w: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p>
          <w:p w:rsidR="00FA3A4E" w:rsidRDefault="00FA3A4E" w:rsidP="00ED6358">
            <w:pPr>
              <w:rPr>
                <w:sz w:val="20"/>
                <w:szCs w:val="20"/>
                <w:highlight w:val="yellow"/>
              </w:rPr>
            </w:pPr>
            <w:r>
              <w:rPr>
                <w:sz w:val="20"/>
                <w:szCs w:val="20"/>
                <w:highlight w:val="yellow"/>
              </w:rPr>
              <w:t>11.09.18</w:t>
            </w: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r>
              <w:rPr>
                <w:sz w:val="20"/>
                <w:szCs w:val="20"/>
                <w:highlight w:val="yellow"/>
              </w:rPr>
              <w:t>06.09.18</w:t>
            </w: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p>
          <w:p w:rsidR="00803457" w:rsidRDefault="00803457" w:rsidP="00ED6358">
            <w:pPr>
              <w:rPr>
                <w:sz w:val="20"/>
                <w:szCs w:val="20"/>
                <w:highlight w:val="yellow"/>
              </w:rPr>
            </w:pPr>
            <w:r>
              <w:rPr>
                <w:sz w:val="20"/>
                <w:szCs w:val="20"/>
                <w:highlight w:val="yellow"/>
              </w:rPr>
              <w:t>11.09.18</w:t>
            </w: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p>
          <w:p w:rsidR="00EB2840" w:rsidRDefault="00EB2840" w:rsidP="00ED6358">
            <w:pPr>
              <w:rPr>
                <w:sz w:val="20"/>
                <w:szCs w:val="20"/>
                <w:highlight w:val="yellow"/>
              </w:rPr>
            </w:pPr>
            <w:r>
              <w:rPr>
                <w:sz w:val="20"/>
                <w:szCs w:val="20"/>
                <w:highlight w:val="yellow"/>
              </w:rPr>
              <w:t>17.09.18</w:t>
            </w: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69655F" w:rsidRDefault="0069655F" w:rsidP="00ED6358">
            <w:pPr>
              <w:rPr>
                <w:sz w:val="20"/>
                <w:szCs w:val="20"/>
                <w:highlight w:val="yellow"/>
              </w:rPr>
            </w:pPr>
          </w:p>
          <w:p w:rsidR="00BB1A2E" w:rsidRDefault="00BB1A2E" w:rsidP="00ED6358">
            <w:pPr>
              <w:rPr>
                <w:sz w:val="20"/>
                <w:szCs w:val="20"/>
                <w:highlight w:val="yellow"/>
              </w:rPr>
            </w:pPr>
          </w:p>
          <w:p w:rsidR="0069655F" w:rsidRDefault="0069655F" w:rsidP="00ED6358">
            <w:pPr>
              <w:rPr>
                <w:sz w:val="20"/>
                <w:szCs w:val="20"/>
                <w:highlight w:val="yellow"/>
              </w:rPr>
            </w:pPr>
            <w:r>
              <w:rPr>
                <w:sz w:val="20"/>
                <w:szCs w:val="20"/>
                <w:highlight w:val="yellow"/>
              </w:rPr>
              <w:t>20.09.18</w:t>
            </w: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4A3F12" w:rsidRDefault="004A3F12"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p>
          <w:p w:rsidR="007C3F83" w:rsidRDefault="007C3F83" w:rsidP="00ED6358">
            <w:pPr>
              <w:rPr>
                <w:sz w:val="20"/>
                <w:szCs w:val="20"/>
                <w:highlight w:val="yellow"/>
              </w:rPr>
            </w:pPr>
            <w:r>
              <w:rPr>
                <w:sz w:val="20"/>
                <w:szCs w:val="20"/>
                <w:highlight w:val="yellow"/>
              </w:rPr>
              <w:t>26.09.18</w:t>
            </w: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p>
          <w:p w:rsidR="004033DE" w:rsidRDefault="004033DE" w:rsidP="00ED6358">
            <w:pPr>
              <w:rPr>
                <w:sz w:val="20"/>
                <w:szCs w:val="20"/>
                <w:highlight w:val="yellow"/>
              </w:rPr>
            </w:pPr>
            <w:r>
              <w:rPr>
                <w:sz w:val="20"/>
                <w:szCs w:val="20"/>
                <w:highlight w:val="yellow"/>
              </w:rPr>
              <w:t>02.10.18</w:t>
            </w: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p>
          <w:p w:rsidR="004A3F12" w:rsidRDefault="004A3F12" w:rsidP="00ED6358">
            <w:pPr>
              <w:rPr>
                <w:sz w:val="20"/>
                <w:szCs w:val="20"/>
                <w:highlight w:val="yellow"/>
              </w:rPr>
            </w:pPr>
            <w:r>
              <w:rPr>
                <w:sz w:val="20"/>
                <w:szCs w:val="20"/>
                <w:highlight w:val="yellow"/>
              </w:rPr>
              <w:t>03.10.18</w:t>
            </w: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p>
          <w:p w:rsidR="00B245E3" w:rsidRDefault="00B245E3" w:rsidP="00ED6358">
            <w:pPr>
              <w:rPr>
                <w:sz w:val="20"/>
                <w:szCs w:val="20"/>
                <w:highlight w:val="yellow"/>
              </w:rPr>
            </w:pPr>
            <w:r>
              <w:rPr>
                <w:sz w:val="20"/>
                <w:szCs w:val="20"/>
                <w:highlight w:val="yellow"/>
              </w:rPr>
              <w:t>09.10.18</w:t>
            </w:r>
          </w:p>
          <w:p w:rsidR="008B2994" w:rsidRDefault="008B2994" w:rsidP="00ED6358">
            <w:pPr>
              <w:rPr>
                <w:sz w:val="20"/>
                <w:szCs w:val="20"/>
                <w:highlight w:val="yellow"/>
              </w:rPr>
            </w:pPr>
          </w:p>
          <w:p w:rsidR="008B2994" w:rsidRDefault="008B2994" w:rsidP="00ED6358">
            <w:pPr>
              <w:rPr>
                <w:sz w:val="20"/>
                <w:szCs w:val="20"/>
                <w:highlight w:val="yellow"/>
              </w:rPr>
            </w:pPr>
          </w:p>
          <w:p w:rsidR="008B2994" w:rsidRDefault="008B2994" w:rsidP="00ED6358">
            <w:pPr>
              <w:rPr>
                <w:sz w:val="20"/>
                <w:szCs w:val="20"/>
                <w:highlight w:val="yellow"/>
              </w:rPr>
            </w:pPr>
          </w:p>
          <w:p w:rsidR="008B2994" w:rsidRDefault="008B2994" w:rsidP="00ED6358">
            <w:pPr>
              <w:rPr>
                <w:sz w:val="20"/>
                <w:szCs w:val="20"/>
                <w:highlight w:val="yellow"/>
              </w:rPr>
            </w:pPr>
          </w:p>
          <w:p w:rsidR="008B2994" w:rsidRDefault="008B2994" w:rsidP="00ED6358">
            <w:pPr>
              <w:rPr>
                <w:sz w:val="20"/>
                <w:szCs w:val="20"/>
                <w:highlight w:val="yellow"/>
              </w:rPr>
            </w:pPr>
          </w:p>
          <w:p w:rsidR="008B2994" w:rsidRDefault="008B2994" w:rsidP="00ED6358">
            <w:pPr>
              <w:rPr>
                <w:sz w:val="20"/>
                <w:szCs w:val="20"/>
                <w:highlight w:val="yellow"/>
              </w:rPr>
            </w:pPr>
          </w:p>
          <w:p w:rsidR="008B2994" w:rsidRDefault="008B2994" w:rsidP="00ED6358">
            <w:pPr>
              <w:rPr>
                <w:sz w:val="20"/>
                <w:szCs w:val="20"/>
                <w:highlight w:val="yellow"/>
              </w:rPr>
            </w:pPr>
            <w:r>
              <w:rPr>
                <w:sz w:val="20"/>
                <w:szCs w:val="20"/>
                <w:highlight w:val="yellow"/>
              </w:rPr>
              <w:t>09.10.18</w:t>
            </w: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p>
          <w:p w:rsidR="00BB1A2E" w:rsidRDefault="00BB1A2E" w:rsidP="00ED6358">
            <w:pPr>
              <w:rPr>
                <w:sz w:val="20"/>
                <w:szCs w:val="20"/>
                <w:highlight w:val="yellow"/>
              </w:rPr>
            </w:pPr>
            <w:r>
              <w:rPr>
                <w:sz w:val="20"/>
                <w:szCs w:val="20"/>
                <w:highlight w:val="yellow"/>
              </w:rPr>
              <w:t>09.10.18</w:t>
            </w: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r>
              <w:rPr>
                <w:sz w:val="20"/>
                <w:szCs w:val="20"/>
                <w:highlight w:val="yellow"/>
              </w:rPr>
              <w:t>16.10.18</w:t>
            </w: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p>
          <w:p w:rsidR="005C30CD" w:rsidRDefault="005C30CD" w:rsidP="00ED6358">
            <w:pPr>
              <w:rPr>
                <w:sz w:val="20"/>
                <w:szCs w:val="20"/>
                <w:highlight w:val="yellow"/>
              </w:rPr>
            </w:pPr>
            <w:r>
              <w:rPr>
                <w:sz w:val="20"/>
                <w:szCs w:val="20"/>
                <w:highlight w:val="yellow"/>
              </w:rPr>
              <w:t>16.10.18</w:t>
            </w: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760C2C" w:rsidRDefault="00760C2C" w:rsidP="00ED6358">
            <w:pPr>
              <w:rPr>
                <w:sz w:val="20"/>
                <w:szCs w:val="20"/>
                <w:highlight w:val="yellow"/>
              </w:rPr>
            </w:pPr>
          </w:p>
          <w:p w:rsidR="006527E2" w:rsidRDefault="006527E2" w:rsidP="00ED6358">
            <w:pPr>
              <w:rPr>
                <w:sz w:val="20"/>
                <w:szCs w:val="20"/>
                <w:highlight w:val="yellow"/>
              </w:rPr>
            </w:pPr>
          </w:p>
          <w:p w:rsidR="00760C2C" w:rsidRDefault="00760C2C" w:rsidP="00ED6358">
            <w:pPr>
              <w:rPr>
                <w:sz w:val="20"/>
                <w:szCs w:val="20"/>
                <w:highlight w:val="yellow"/>
              </w:rPr>
            </w:pPr>
            <w:r>
              <w:rPr>
                <w:sz w:val="20"/>
                <w:szCs w:val="20"/>
                <w:highlight w:val="yellow"/>
              </w:rPr>
              <w:t>22.10.18</w:t>
            </w:r>
          </w:p>
          <w:p w:rsidR="00364830" w:rsidRDefault="00364830" w:rsidP="00ED6358">
            <w:pPr>
              <w:rPr>
                <w:sz w:val="20"/>
                <w:szCs w:val="20"/>
                <w:highlight w:val="yellow"/>
              </w:rPr>
            </w:pPr>
          </w:p>
          <w:p w:rsidR="00364830" w:rsidRDefault="00364830" w:rsidP="00ED6358">
            <w:pPr>
              <w:rPr>
                <w:sz w:val="20"/>
                <w:szCs w:val="20"/>
                <w:highlight w:val="yellow"/>
              </w:rPr>
            </w:pPr>
          </w:p>
          <w:p w:rsidR="00364830" w:rsidRDefault="00364830" w:rsidP="00ED6358">
            <w:pPr>
              <w:rPr>
                <w:sz w:val="20"/>
                <w:szCs w:val="20"/>
                <w:highlight w:val="yellow"/>
              </w:rPr>
            </w:pPr>
          </w:p>
          <w:p w:rsidR="00364830" w:rsidRDefault="00364830" w:rsidP="00ED6358">
            <w:pPr>
              <w:rPr>
                <w:sz w:val="20"/>
                <w:szCs w:val="20"/>
                <w:highlight w:val="yellow"/>
              </w:rPr>
            </w:pPr>
          </w:p>
          <w:p w:rsidR="00D741AC" w:rsidRDefault="00D741AC" w:rsidP="00ED6358">
            <w:pPr>
              <w:rPr>
                <w:sz w:val="20"/>
                <w:szCs w:val="20"/>
                <w:highlight w:val="yellow"/>
              </w:rPr>
            </w:pPr>
          </w:p>
          <w:p w:rsidR="00364830" w:rsidRDefault="00364830" w:rsidP="00ED6358">
            <w:pPr>
              <w:rPr>
                <w:sz w:val="20"/>
                <w:szCs w:val="20"/>
                <w:highlight w:val="yellow"/>
              </w:rPr>
            </w:pPr>
          </w:p>
          <w:p w:rsidR="00364830" w:rsidRDefault="002B3E5E" w:rsidP="00ED6358">
            <w:pPr>
              <w:rPr>
                <w:sz w:val="20"/>
                <w:szCs w:val="20"/>
                <w:highlight w:val="yellow"/>
              </w:rPr>
            </w:pPr>
            <w:r>
              <w:rPr>
                <w:sz w:val="20"/>
                <w:szCs w:val="20"/>
                <w:highlight w:val="yellow"/>
              </w:rPr>
              <w:t>23.10</w:t>
            </w:r>
            <w:r w:rsidR="00B46CD6">
              <w:rPr>
                <w:sz w:val="20"/>
                <w:szCs w:val="20"/>
                <w:highlight w:val="yellow"/>
              </w:rPr>
              <w:t>.18</w:t>
            </w: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p>
          <w:p w:rsidR="00F210BA" w:rsidRDefault="00F210BA" w:rsidP="00ED6358">
            <w:pPr>
              <w:rPr>
                <w:sz w:val="20"/>
                <w:szCs w:val="20"/>
                <w:highlight w:val="yellow"/>
              </w:rPr>
            </w:pPr>
            <w:r>
              <w:rPr>
                <w:sz w:val="20"/>
                <w:szCs w:val="20"/>
                <w:highlight w:val="yellow"/>
              </w:rPr>
              <w:t>31.10.18</w:t>
            </w:r>
          </w:p>
          <w:p w:rsidR="00AC6C27" w:rsidRDefault="00AC6C27" w:rsidP="00ED6358">
            <w:pPr>
              <w:rPr>
                <w:sz w:val="20"/>
                <w:szCs w:val="20"/>
                <w:highlight w:val="yellow"/>
              </w:rPr>
            </w:pPr>
          </w:p>
          <w:p w:rsidR="00AC6C27" w:rsidRDefault="00AC6C27" w:rsidP="00ED6358">
            <w:pPr>
              <w:rPr>
                <w:sz w:val="20"/>
                <w:szCs w:val="20"/>
                <w:highlight w:val="yellow"/>
              </w:rPr>
            </w:pPr>
          </w:p>
          <w:p w:rsidR="00AC6C27" w:rsidRDefault="00AC6C27" w:rsidP="00ED6358">
            <w:pPr>
              <w:rPr>
                <w:sz w:val="20"/>
                <w:szCs w:val="20"/>
                <w:highlight w:val="yellow"/>
              </w:rPr>
            </w:pPr>
          </w:p>
          <w:p w:rsidR="00AC6C27" w:rsidRDefault="00AC6C27" w:rsidP="00ED6358">
            <w:pPr>
              <w:rPr>
                <w:sz w:val="20"/>
                <w:szCs w:val="20"/>
                <w:highlight w:val="yellow"/>
              </w:rPr>
            </w:pPr>
          </w:p>
          <w:p w:rsidR="00AC6C27" w:rsidRDefault="00AC6C27" w:rsidP="00ED6358">
            <w:pPr>
              <w:rPr>
                <w:sz w:val="20"/>
                <w:szCs w:val="20"/>
                <w:highlight w:val="yellow"/>
              </w:rPr>
            </w:pPr>
          </w:p>
          <w:p w:rsidR="00AC6C27" w:rsidRDefault="00AC6C27" w:rsidP="00ED6358">
            <w:pPr>
              <w:rPr>
                <w:sz w:val="20"/>
                <w:szCs w:val="20"/>
                <w:highlight w:val="yellow"/>
              </w:rPr>
            </w:pPr>
          </w:p>
          <w:p w:rsidR="00AC6C27" w:rsidRDefault="00AC6C27" w:rsidP="00ED6358">
            <w:pPr>
              <w:rPr>
                <w:sz w:val="20"/>
                <w:szCs w:val="20"/>
                <w:highlight w:val="yellow"/>
              </w:rPr>
            </w:pPr>
            <w:r>
              <w:rPr>
                <w:sz w:val="20"/>
                <w:szCs w:val="20"/>
                <w:highlight w:val="yellow"/>
              </w:rPr>
              <w:t>31.10.18</w:t>
            </w: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p>
          <w:p w:rsidR="0004119B" w:rsidRDefault="0004119B" w:rsidP="00ED6358">
            <w:pPr>
              <w:rPr>
                <w:sz w:val="20"/>
                <w:szCs w:val="20"/>
                <w:highlight w:val="yellow"/>
              </w:rPr>
            </w:pPr>
            <w:r>
              <w:rPr>
                <w:sz w:val="20"/>
                <w:szCs w:val="20"/>
                <w:highlight w:val="yellow"/>
              </w:rPr>
              <w:t>07.11.18</w:t>
            </w: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p>
          <w:p w:rsidR="009B2144" w:rsidRDefault="009B2144" w:rsidP="00ED6358">
            <w:pPr>
              <w:rPr>
                <w:sz w:val="20"/>
                <w:szCs w:val="20"/>
                <w:highlight w:val="yellow"/>
              </w:rPr>
            </w:pPr>
            <w:r>
              <w:rPr>
                <w:sz w:val="20"/>
                <w:szCs w:val="20"/>
                <w:highlight w:val="yellow"/>
              </w:rPr>
              <w:t>13.11.18</w:t>
            </w: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p>
          <w:p w:rsidR="0047153D" w:rsidRDefault="0047153D" w:rsidP="00ED6358">
            <w:pPr>
              <w:rPr>
                <w:sz w:val="20"/>
                <w:szCs w:val="20"/>
                <w:highlight w:val="yellow"/>
              </w:rPr>
            </w:pPr>
            <w:r>
              <w:rPr>
                <w:sz w:val="20"/>
                <w:szCs w:val="20"/>
                <w:highlight w:val="yellow"/>
              </w:rPr>
              <w:t>21.11.18</w:t>
            </w: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p>
          <w:p w:rsidR="003861D0" w:rsidRDefault="003861D0" w:rsidP="00ED6358">
            <w:pPr>
              <w:rPr>
                <w:sz w:val="20"/>
                <w:szCs w:val="20"/>
                <w:highlight w:val="yellow"/>
              </w:rPr>
            </w:pPr>
            <w:r>
              <w:rPr>
                <w:sz w:val="20"/>
                <w:szCs w:val="20"/>
                <w:highlight w:val="yellow"/>
              </w:rPr>
              <w:t>28.11.18</w:t>
            </w: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46043D" w:rsidRDefault="0046043D"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p>
          <w:p w:rsidR="0003357B" w:rsidRDefault="0003357B" w:rsidP="00ED6358">
            <w:pPr>
              <w:rPr>
                <w:sz w:val="20"/>
                <w:szCs w:val="20"/>
                <w:highlight w:val="yellow"/>
              </w:rPr>
            </w:pPr>
            <w:r>
              <w:rPr>
                <w:sz w:val="20"/>
                <w:szCs w:val="20"/>
                <w:highlight w:val="yellow"/>
              </w:rPr>
              <w:t>05.12.18</w:t>
            </w:r>
          </w:p>
          <w:p w:rsidR="004C412A" w:rsidRDefault="004C412A" w:rsidP="00ED6358">
            <w:pPr>
              <w:rPr>
                <w:sz w:val="20"/>
                <w:szCs w:val="20"/>
                <w:highlight w:val="yellow"/>
              </w:rPr>
            </w:pPr>
          </w:p>
          <w:p w:rsidR="004C412A" w:rsidRDefault="004C412A" w:rsidP="00ED6358">
            <w:pPr>
              <w:rPr>
                <w:sz w:val="20"/>
                <w:szCs w:val="20"/>
                <w:highlight w:val="yellow"/>
              </w:rPr>
            </w:pPr>
          </w:p>
          <w:p w:rsidR="004C412A" w:rsidRDefault="004C412A" w:rsidP="00ED6358">
            <w:pPr>
              <w:rPr>
                <w:sz w:val="20"/>
                <w:szCs w:val="20"/>
                <w:highlight w:val="yellow"/>
              </w:rPr>
            </w:pPr>
          </w:p>
          <w:p w:rsidR="004C412A" w:rsidRDefault="004C412A" w:rsidP="00ED6358">
            <w:pPr>
              <w:rPr>
                <w:sz w:val="20"/>
                <w:szCs w:val="20"/>
                <w:highlight w:val="yellow"/>
              </w:rPr>
            </w:pPr>
          </w:p>
          <w:p w:rsidR="004C412A" w:rsidRDefault="004C412A" w:rsidP="00ED6358">
            <w:pPr>
              <w:rPr>
                <w:sz w:val="20"/>
                <w:szCs w:val="20"/>
                <w:highlight w:val="yellow"/>
              </w:rPr>
            </w:pPr>
          </w:p>
          <w:p w:rsidR="004C412A" w:rsidRDefault="004C412A" w:rsidP="00ED6358">
            <w:pPr>
              <w:rPr>
                <w:sz w:val="20"/>
                <w:szCs w:val="20"/>
                <w:highlight w:val="yellow"/>
              </w:rPr>
            </w:pPr>
          </w:p>
          <w:p w:rsidR="004C412A" w:rsidRDefault="004C412A" w:rsidP="00ED6358">
            <w:pPr>
              <w:rPr>
                <w:sz w:val="20"/>
                <w:szCs w:val="20"/>
                <w:highlight w:val="yellow"/>
              </w:rPr>
            </w:pPr>
          </w:p>
          <w:p w:rsidR="004C412A" w:rsidRDefault="004C412A" w:rsidP="00ED6358">
            <w:pPr>
              <w:rPr>
                <w:sz w:val="20"/>
                <w:szCs w:val="20"/>
                <w:highlight w:val="yellow"/>
              </w:rPr>
            </w:pPr>
          </w:p>
          <w:p w:rsidR="004C412A" w:rsidRDefault="004C412A" w:rsidP="00ED6358">
            <w:pPr>
              <w:rPr>
                <w:sz w:val="20"/>
                <w:szCs w:val="20"/>
                <w:highlight w:val="yellow"/>
              </w:rPr>
            </w:pPr>
            <w:r>
              <w:rPr>
                <w:sz w:val="20"/>
                <w:szCs w:val="20"/>
                <w:highlight w:val="yellow"/>
              </w:rPr>
              <w:t>07.12.18</w:t>
            </w: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p>
          <w:p w:rsidR="0046043D" w:rsidRDefault="0046043D" w:rsidP="00ED6358">
            <w:pPr>
              <w:rPr>
                <w:sz w:val="20"/>
                <w:szCs w:val="20"/>
                <w:highlight w:val="yellow"/>
              </w:rPr>
            </w:pPr>
            <w:r>
              <w:rPr>
                <w:sz w:val="20"/>
                <w:szCs w:val="20"/>
                <w:highlight w:val="yellow"/>
              </w:rPr>
              <w:t>10.12.18</w:t>
            </w:r>
          </w:p>
          <w:p w:rsidR="00ED0825" w:rsidRDefault="00ED0825" w:rsidP="00ED6358">
            <w:pPr>
              <w:rPr>
                <w:sz w:val="20"/>
                <w:szCs w:val="20"/>
                <w:highlight w:val="yellow"/>
              </w:rPr>
            </w:pPr>
          </w:p>
          <w:p w:rsidR="00ED0825" w:rsidRDefault="00ED0825" w:rsidP="00ED6358">
            <w:pPr>
              <w:rPr>
                <w:sz w:val="20"/>
                <w:szCs w:val="20"/>
                <w:highlight w:val="yellow"/>
              </w:rPr>
            </w:pPr>
          </w:p>
          <w:p w:rsidR="00ED0825" w:rsidRDefault="00ED0825" w:rsidP="00ED6358">
            <w:pPr>
              <w:rPr>
                <w:sz w:val="20"/>
                <w:szCs w:val="20"/>
                <w:highlight w:val="yellow"/>
              </w:rPr>
            </w:pPr>
          </w:p>
          <w:p w:rsidR="00ED0825" w:rsidRDefault="00ED0825" w:rsidP="00ED6358">
            <w:pPr>
              <w:rPr>
                <w:sz w:val="20"/>
                <w:szCs w:val="20"/>
                <w:highlight w:val="yellow"/>
              </w:rPr>
            </w:pPr>
          </w:p>
          <w:p w:rsidR="00ED0825" w:rsidRDefault="00ED0825" w:rsidP="00ED6358">
            <w:pPr>
              <w:rPr>
                <w:sz w:val="20"/>
                <w:szCs w:val="20"/>
                <w:highlight w:val="yellow"/>
              </w:rPr>
            </w:pPr>
          </w:p>
          <w:p w:rsidR="00ED0825" w:rsidRDefault="00ED0825" w:rsidP="00ED6358">
            <w:pPr>
              <w:rPr>
                <w:sz w:val="20"/>
                <w:szCs w:val="20"/>
                <w:highlight w:val="yellow"/>
              </w:rPr>
            </w:pPr>
          </w:p>
          <w:p w:rsidR="00ED0825" w:rsidRDefault="00ED0825" w:rsidP="00ED6358">
            <w:pPr>
              <w:rPr>
                <w:sz w:val="20"/>
                <w:szCs w:val="20"/>
                <w:highlight w:val="yellow"/>
              </w:rPr>
            </w:pPr>
          </w:p>
          <w:p w:rsidR="00ED0825" w:rsidRDefault="00ED0825" w:rsidP="00ED6358">
            <w:pPr>
              <w:rPr>
                <w:sz w:val="20"/>
                <w:szCs w:val="20"/>
                <w:highlight w:val="yellow"/>
              </w:rPr>
            </w:pPr>
          </w:p>
          <w:p w:rsidR="00ED0825" w:rsidRDefault="00ED0825" w:rsidP="00ED6358">
            <w:pPr>
              <w:rPr>
                <w:sz w:val="20"/>
                <w:szCs w:val="20"/>
                <w:highlight w:val="yellow"/>
              </w:rPr>
            </w:pPr>
            <w:r>
              <w:rPr>
                <w:sz w:val="20"/>
                <w:szCs w:val="20"/>
                <w:highlight w:val="yellow"/>
              </w:rPr>
              <w:t>11.12.18</w:t>
            </w: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p>
          <w:p w:rsidR="00A30C19" w:rsidRDefault="00A30C19" w:rsidP="00ED6358">
            <w:pPr>
              <w:rPr>
                <w:sz w:val="20"/>
                <w:szCs w:val="20"/>
                <w:highlight w:val="yellow"/>
              </w:rPr>
            </w:pPr>
            <w:r>
              <w:rPr>
                <w:sz w:val="20"/>
                <w:szCs w:val="20"/>
                <w:highlight w:val="yellow"/>
              </w:rPr>
              <w:t>17.12.18</w:t>
            </w: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r>
              <w:rPr>
                <w:sz w:val="20"/>
                <w:szCs w:val="20"/>
                <w:highlight w:val="yellow"/>
              </w:rPr>
              <w:t>19.12.18</w:t>
            </w:r>
          </w:p>
          <w:p w:rsidR="00BB1A2E" w:rsidRDefault="00BB1A2E"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r>
              <w:rPr>
                <w:sz w:val="20"/>
                <w:szCs w:val="20"/>
                <w:highlight w:val="yellow"/>
              </w:rPr>
              <w:t>20.12.18</w:t>
            </w: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p>
          <w:p w:rsidR="009631C7" w:rsidRDefault="009631C7" w:rsidP="00ED6358">
            <w:pPr>
              <w:rPr>
                <w:sz w:val="20"/>
                <w:szCs w:val="20"/>
                <w:highlight w:val="yellow"/>
              </w:rPr>
            </w:pPr>
            <w:r>
              <w:rPr>
                <w:sz w:val="20"/>
                <w:szCs w:val="20"/>
                <w:highlight w:val="yellow"/>
              </w:rPr>
              <w:t>21.12.18</w:t>
            </w: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r>
              <w:rPr>
                <w:sz w:val="20"/>
                <w:szCs w:val="20"/>
                <w:highlight w:val="yellow"/>
              </w:rPr>
              <w:t>24.12.18</w:t>
            </w: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p>
          <w:p w:rsidR="0068016D" w:rsidRDefault="0068016D" w:rsidP="00ED6358">
            <w:pPr>
              <w:rPr>
                <w:sz w:val="20"/>
                <w:szCs w:val="20"/>
                <w:highlight w:val="yellow"/>
              </w:rPr>
            </w:pPr>
            <w:r>
              <w:rPr>
                <w:sz w:val="20"/>
                <w:szCs w:val="20"/>
                <w:highlight w:val="yellow"/>
              </w:rPr>
              <w:t>27.12.18</w:t>
            </w:r>
          </w:p>
          <w:p w:rsidR="00716C92" w:rsidRDefault="00716C92" w:rsidP="00ED6358">
            <w:pPr>
              <w:rPr>
                <w:sz w:val="20"/>
                <w:szCs w:val="20"/>
                <w:highlight w:val="yellow"/>
              </w:rPr>
            </w:pPr>
          </w:p>
          <w:p w:rsidR="00716C92" w:rsidRDefault="00716C92" w:rsidP="00ED6358">
            <w:pPr>
              <w:rPr>
                <w:sz w:val="20"/>
                <w:szCs w:val="20"/>
                <w:highlight w:val="yellow"/>
              </w:rPr>
            </w:pPr>
          </w:p>
          <w:p w:rsidR="00716C92" w:rsidRDefault="00716C92" w:rsidP="00ED6358">
            <w:pPr>
              <w:rPr>
                <w:sz w:val="20"/>
                <w:szCs w:val="20"/>
                <w:highlight w:val="yellow"/>
              </w:rPr>
            </w:pPr>
          </w:p>
          <w:p w:rsidR="00716C92" w:rsidRDefault="00716C92" w:rsidP="00ED6358">
            <w:pPr>
              <w:rPr>
                <w:sz w:val="20"/>
                <w:szCs w:val="20"/>
                <w:highlight w:val="yellow"/>
              </w:rPr>
            </w:pPr>
          </w:p>
          <w:p w:rsidR="00716C92" w:rsidRDefault="00716C92" w:rsidP="00ED6358">
            <w:pPr>
              <w:rPr>
                <w:sz w:val="20"/>
                <w:szCs w:val="20"/>
                <w:highlight w:val="yellow"/>
              </w:rPr>
            </w:pPr>
          </w:p>
          <w:p w:rsidR="00716C92" w:rsidRDefault="00716C92" w:rsidP="00ED6358">
            <w:pPr>
              <w:rPr>
                <w:sz w:val="20"/>
                <w:szCs w:val="20"/>
                <w:highlight w:val="yellow"/>
              </w:rPr>
            </w:pPr>
          </w:p>
          <w:p w:rsidR="00716C92" w:rsidRDefault="00716C92" w:rsidP="00ED6358">
            <w:pPr>
              <w:rPr>
                <w:sz w:val="20"/>
                <w:szCs w:val="20"/>
                <w:highlight w:val="yellow"/>
              </w:rPr>
            </w:pPr>
          </w:p>
          <w:p w:rsidR="00716C92" w:rsidRDefault="00716C92" w:rsidP="00ED6358">
            <w:pPr>
              <w:rPr>
                <w:sz w:val="20"/>
                <w:szCs w:val="20"/>
                <w:highlight w:val="yellow"/>
              </w:rPr>
            </w:pPr>
            <w:r>
              <w:rPr>
                <w:sz w:val="20"/>
                <w:szCs w:val="20"/>
                <w:highlight w:val="yellow"/>
              </w:rPr>
              <w:t>06.01.19</w:t>
            </w: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p>
          <w:p w:rsidR="00A02CBA" w:rsidRDefault="00A02CBA" w:rsidP="00ED6358">
            <w:pPr>
              <w:rPr>
                <w:sz w:val="20"/>
                <w:szCs w:val="20"/>
                <w:highlight w:val="yellow"/>
              </w:rPr>
            </w:pPr>
            <w:r>
              <w:rPr>
                <w:sz w:val="20"/>
                <w:szCs w:val="20"/>
                <w:highlight w:val="yellow"/>
              </w:rPr>
              <w:t>14.01.19</w:t>
            </w:r>
          </w:p>
          <w:p w:rsidR="00BB1A2E" w:rsidRDefault="00BB1A2E" w:rsidP="00ED6358">
            <w:pPr>
              <w:rPr>
                <w:sz w:val="20"/>
                <w:szCs w:val="20"/>
                <w:highlight w:val="yellow"/>
              </w:rPr>
            </w:pPr>
          </w:p>
          <w:p w:rsidR="00BB1A2E" w:rsidRDefault="00BB1A2E" w:rsidP="00ED6358">
            <w:pPr>
              <w:rPr>
                <w:sz w:val="20"/>
                <w:szCs w:val="20"/>
                <w:highlight w:val="yellow"/>
              </w:rPr>
            </w:pPr>
          </w:p>
          <w:p w:rsidR="00803457" w:rsidRDefault="00803457" w:rsidP="00ED6358">
            <w:pPr>
              <w:rPr>
                <w:sz w:val="20"/>
                <w:szCs w:val="20"/>
                <w:highlight w:val="yellow"/>
              </w:rPr>
            </w:pPr>
          </w:p>
          <w:p w:rsidR="00384F49" w:rsidRDefault="00384F49" w:rsidP="00ED6358">
            <w:pPr>
              <w:rPr>
                <w:sz w:val="20"/>
                <w:szCs w:val="20"/>
                <w:highlight w:val="yellow"/>
              </w:rPr>
            </w:pPr>
          </w:p>
          <w:p w:rsidR="00384F49" w:rsidRDefault="00384F49" w:rsidP="00ED6358">
            <w:pPr>
              <w:rPr>
                <w:sz w:val="20"/>
                <w:szCs w:val="20"/>
                <w:highlight w:val="yellow"/>
              </w:rPr>
            </w:pPr>
          </w:p>
          <w:p w:rsidR="00384F49" w:rsidRPr="00430C0F" w:rsidRDefault="00384F49" w:rsidP="00ED6358">
            <w:pPr>
              <w:rPr>
                <w:sz w:val="20"/>
                <w:szCs w:val="20"/>
                <w:highlight w:val="yellow"/>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390B5D" w:rsidP="00814856">
            <w:pPr>
              <w:spacing w:line="360" w:lineRule="auto"/>
              <w:jc w:val="both"/>
              <w:rPr>
                <w:sz w:val="20"/>
                <w:szCs w:val="20"/>
              </w:rPr>
            </w:pPr>
            <w:r w:rsidRPr="00390B5D">
              <w:rPr>
                <w:sz w:val="20"/>
                <w:szCs w:val="20"/>
                <w:highlight w:val="yellow"/>
              </w:rPr>
              <w:t>к</w:t>
            </w:r>
            <w:r w:rsidR="009D62FA" w:rsidRPr="00390B5D">
              <w:rPr>
                <w:sz w:val="20"/>
                <w:szCs w:val="20"/>
                <w:highlight w:val="yellow"/>
              </w:rPr>
              <w:t>в.5,6-замена эл.лампочек в подъездах</w:t>
            </w:r>
            <w:r w:rsidRPr="00390B5D">
              <w:rPr>
                <w:sz w:val="20"/>
                <w:szCs w:val="20"/>
                <w:highlight w:val="yellow"/>
              </w:rPr>
              <w:t xml:space="preserve"> </w:t>
            </w:r>
            <w:r w:rsidR="009D62FA" w:rsidRPr="00390B5D">
              <w:rPr>
                <w:sz w:val="20"/>
                <w:szCs w:val="20"/>
                <w:highlight w:val="yellow"/>
              </w:rPr>
              <w:t>(2шт.);</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1</w:t>
            </w:r>
            <w:r w:rsidRPr="00813B34">
              <w:rPr>
                <w:sz w:val="20"/>
                <w:szCs w:val="20"/>
                <w:highlight w:val="yellow"/>
              </w:rPr>
              <w:t>2-обсле</w:t>
            </w:r>
            <w:r>
              <w:rPr>
                <w:sz w:val="20"/>
                <w:szCs w:val="20"/>
                <w:highlight w:val="yellow"/>
              </w:rPr>
              <w:t>-</w:t>
            </w:r>
            <w:r w:rsidRPr="00813B34">
              <w:rPr>
                <w:sz w:val="20"/>
                <w:szCs w:val="20"/>
                <w:highlight w:val="yellow"/>
              </w:rPr>
              <w:t>дование эл.</w:t>
            </w:r>
            <w:r>
              <w:rPr>
                <w:sz w:val="20"/>
                <w:szCs w:val="20"/>
                <w:highlight w:val="yellow"/>
              </w:rPr>
              <w:t xml:space="preserve">  </w:t>
            </w:r>
            <w:r w:rsidRPr="00813B34">
              <w:rPr>
                <w:sz w:val="20"/>
                <w:szCs w:val="20"/>
                <w:highlight w:val="yellow"/>
              </w:rPr>
              <w:t>проводки на предмет не-санкциониро-ванных под-ключений;ремонт нолей;</w:t>
            </w:r>
          </w:p>
          <w:p w:rsidR="0088437F" w:rsidRDefault="0088437F" w:rsidP="00814856">
            <w:pPr>
              <w:spacing w:line="360" w:lineRule="auto"/>
              <w:jc w:val="both"/>
              <w:rPr>
                <w:sz w:val="20"/>
                <w:szCs w:val="20"/>
              </w:rPr>
            </w:pPr>
            <w:r w:rsidRPr="0088437F">
              <w:rPr>
                <w:sz w:val="20"/>
                <w:szCs w:val="20"/>
                <w:highlight w:val="yellow"/>
              </w:rPr>
              <w:t>кв.3-отключе-ние МОП от электричест-ва;</w:t>
            </w:r>
          </w:p>
          <w:p w:rsidR="00A33EE0" w:rsidRDefault="00A33EE0" w:rsidP="00814856">
            <w:pPr>
              <w:spacing w:line="360" w:lineRule="auto"/>
              <w:jc w:val="both"/>
              <w:rPr>
                <w:sz w:val="20"/>
                <w:szCs w:val="20"/>
              </w:rPr>
            </w:pPr>
            <w:r w:rsidRPr="00A33EE0">
              <w:rPr>
                <w:sz w:val="20"/>
                <w:szCs w:val="20"/>
                <w:highlight w:val="yellow"/>
              </w:rPr>
              <w:lastRenderedPageBreak/>
              <w:t>кв.5-демон-таж старого выключателя и распреде-лительной коробки в МОП;</w:t>
            </w:r>
          </w:p>
          <w:p w:rsidR="00A83684" w:rsidRDefault="00F12DFF" w:rsidP="00A83684">
            <w:pPr>
              <w:spacing w:line="360" w:lineRule="auto"/>
              <w:jc w:val="both"/>
              <w:rPr>
                <w:sz w:val="20"/>
                <w:szCs w:val="20"/>
              </w:rPr>
            </w:pPr>
            <w:r>
              <w:rPr>
                <w:sz w:val="20"/>
                <w:szCs w:val="20"/>
                <w:highlight w:val="yellow"/>
              </w:rPr>
              <w:t>кв.8-под</w:t>
            </w:r>
            <w:r w:rsidR="00A83684" w:rsidRPr="0088437F">
              <w:rPr>
                <w:sz w:val="20"/>
                <w:szCs w:val="20"/>
                <w:highlight w:val="yellow"/>
              </w:rPr>
              <w:t>клю</w:t>
            </w:r>
            <w:r>
              <w:rPr>
                <w:sz w:val="20"/>
                <w:szCs w:val="20"/>
                <w:highlight w:val="yellow"/>
              </w:rPr>
              <w:t xml:space="preserve">-чение МОП к </w:t>
            </w:r>
            <w:r w:rsidR="00A83684" w:rsidRPr="0088437F">
              <w:rPr>
                <w:sz w:val="20"/>
                <w:szCs w:val="20"/>
                <w:highlight w:val="yellow"/>
              </w:rPr>
              <w:t>э</w:t>
            </w:r>
            <w:r>
              <w:rPr>
                <w:sz w:val="20"/>
                <w:szCs w:val="20"/>
                <w:highlight w:val="yellow"/>
              </w:rPr>
              <w:t>лектричест-ву</w:t>
            </w:r>
            <w:r w:rsidR="00A83684" w:rsidRPr="0088437F">
              <w:rPr>
                <w:sz w:val="20"/>
                <w:szCs w:val="20"/>
                <w:highlight w:val="yellow"/>
              </w:rPr>
              <w:t>;</w:t>
            </w:r>
          </w:p>
          <w:p w:rsidR="00A83684" w:rsidRPr="0074716E" w:rsidRDefault="00A83684"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390B5D" w:rsidP="00814856">
            <w:pPr>
              <w:spacing w:line="360" w:lineRule="auto"/>
              <w:jc w:val="center"/>
              <w:rPr>
                <w:sz w:val="20"/>
                <w:szCs w:val="20"/>
              </w:rPr>
            </w:pPr>
            <w:r w:rsidRPr="00390B5D">
              <w:rPr>
                <w:sz w:val="20"/>
                <w:szCs w:val="20"/>
                <w:highlight w:val="yellow"/>
              </w:rPr>
              <w:lastRenderedPageBreak/>
              <w:t>25.01.18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r w:rsidRPr="0088437F">
              <w:rPr>
                <w:sz w:val="20"/>
                <w:szCs w:val="20"/>
                <w:highlight w:val="yellow"/>
              </w:rPr>
              <w:t>04.06.18</w:t>
            </w:r>
          </w:p>
          <w:p w:rsidR="00A33EE0" w:rsidRDefault="00A33EE0" w:rsidP="00814856">
            <w:pPr>
              <w:spacing w:line="360" w:lineRule="auto"/>
              <w:jc w:val="center"/>
              <w:rPr>
                <w:sz w:val="20"/>
                <w:szCs w:val="20"/>
              </w:rPr>
            </w:pPr>
          </w:p>
          <w:p w:rsidR="00A33EE0" w:rsidRDefault="00A33EE0" w:rsidP="00814856">
            <w:pPr>
              <w:spacing w:line="360" w:lineRule="auto"/>
              <w:jc w:val="center"/>
              <w:rPr>
                <w:sz w:val="20"/>
                <w:szCs w:val="20"/>
              </w:rPr>
            </w:pPr>
          </w:p>
          <w:p w:rsidR="00A33EE0" w:rsidRDefault="00A33EE0" w:rsidP="00814856">
            <w:pPr>
              <w:spacing w:line="360" w:lineRule="auto"/>
              <w:jc w:val="center"/>
              <w:rPr>
                <w:sz w:val="20"/>
                <w:szCs w:val="20"/>
              </w:rPr>
            </w:pPr>
          </w:p>
          <w:p w:rsidR="00A33EE0" w:rsidRDefault="00A33EE0" w:rsidP="00814856">
            <w:pPr>
              <w:spacing w:line="360" w:lineRule="auto"/>
              <w:jc w:val="center"/>
              <w:rPr>
                <w:sz w:val="20"/>
                <w:szCs w:val="20"/>
              </w:rPr>
            </w:pPr>
            <w:r w:rsidRPr="00A33EE0">
              <w:rPr>
                <w:sz w:val="20"/>
                <w:szCs w:val="20"/>
                <w:highlight w:val="yellow"/>
              </w:rPr>
              <w:lastRenderedPageBreak/>
              <w:t>04.06.18</w:t>
            </w: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Default="00F12DFF" w:rsidP="00814856">
            <w:pPr>
              <w:spacing w:line="360" w:lineRule="auto"/>
              <w:jc w:val="center"/>
              <w:rPr>
                <w:sz w:val="20"/>
                <w:szCs w:val="20"/>
              </w:rPr>
            </w:pPr>
          </w:p>
          <w:p w:rsidR="00F12DFF" w:rsidRPr="0074716E" w:rsidRDefault="00F12DFF" w:rsidP="00814856">
            <w:pPr>
              <w:spacing w:line="360" w:lineRule="auto"/>
              <w:jc w:val="center"/>
              <w:rPr>
                <w:sz w:val="20"/>
                <w:szCs w:val="20"/>
              </w:rPr>
            </w:pPr>
            <w:r w:rsidRPr="00F12DFF">
              <w:rPr>
                <w:sz w:val="20"/>
                <w:szCs w:val="20"/>
                <w:highlight w:val="yellow"/>
              </w:rPr>
              <w:t>13.08.18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96498" w:rsidRPr="009D19DE" w:rsidTr="00D96498">
        <w:trPr>
          <w:trHeight w:val="151"/>
        </w:trPr>
        <w:tc>
          <w:tcPr>
            <w:tcW w:w="675"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lastRenderedPageBreak/>
              <w:t>19</w:t>
            </w:r>
          </w:p>
        </w:tc>
        <w:tc>
          <w:tcPr>
            <w:tcW w:w="2410"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пер. Речной, 2</w:t>
            </w:r>
          </w:p>
        </w:tc>
        <w:tc>
          <w:tcPr>
            <w:tcW w:w="1523" w:type="dxa"/>
            <w:tcBorders>
              <w:top w:val="single" w:sz="4" w:space="0" w:color="auto"/>
              <w:left w:val="single" w:sz="4" w:space="0" w:color="000000"/>
              <w:bottom w:val="single" w:sz="4" w:space="0" w:color="auto"/>
            </w:tcBorders>
            <w:shd w:val="clear" w:color="auto" w:fill="auto"/>
          </w:tcPr>
          <w:p w:rsidR="00D96498" w:rsidRDefault="00F00CBF" w:rsidP="00D96498">
            <w:pPr>
              <w:spacing w:line="360" w:lineRule="auto"/>
              <w:jc w:val="both"/>
              <w:rPr>
                <w:sz w:val="20"/>
                <w:szCs w:val="20"/>
              </w:rPr>
            </w:pPr>
            <w:r w:rsidRPr="00F00CBF">
              <w:rPr>
                <w:sz w:val="20"/>
                <w:szCs w:val="20"/>
                <w:highlight w:val="yellow"/>
              </w:rPr>
              <w:t>кв.4-чистка стояка ХВС</w:t>
            </w:r>
            <w:r w:rsidR="004D72DF">
              <w:rPr>
                <w:sz w:val="20"/>
                <w:szCs w:val="20"/>
              </w:rPr>
              <w:t>;</w:t>
            </w:r>
          </w:p>
          <w:p w:rsidR="004D72DF" w:rsidRDefault="00812009" w:rsidP="00D96498">
            <w:pPr>
              <w:spacing w:line="360" w:lineRule="auto"/>
              <w:jc w:val="both"/>
              <w:rPr>
                <w:sz w:val="20"/>
                <w:szCs w:val="20"/>
              </w:rPr>
            </w:pPr>
            <w:r w:rsidRPr="00812009">
              <w:rPr>
                <w:sz w:val="20"/>
                <w:szCs w:val="20"/>
                <w:highlight w:val="yellow"/>
              </w:rPr>
              <w:t>кв.4-чистка канализации в подвале;</w:t>
            </w:r>
          </w:p>
          <w:p w:rsidR="00E47911" w:rsidRDefault="00E47911" w:rsidP="00D96498">
            <w:pPr>
              <w:spacing w:line="360" w:lineRule="auto"/>
              <w:jc w:val="both"/>
              <w:rPr>
                <w:sz w:val="20"/>
                <w:szCs w:val="20"/>
              </w:rPr>
            </w:pPr>
            <w:r w:rsidRPr="00421273">
              <w:rPr>
                <w:sz w:val="20"/>
                <w:szCs w:val="20"/>
                <w:highlight w:val="yellow"/>
              </w:rPr>
              <w:t>кв.4-прочистка канализацион</w:t>
            </w:r>
            <w:r w:rsidR="00421273" w:rsidRPr="00421273">
              <w:rPr>
                <w:sz w:val="20"/>
                <w:szCs w:val="20"/>
                <w:highlight w:val="yellow"/>
              </w:rPr>
              <w:t>-</w:t>
            </w:r>
            <w:r w:rsidRPr="00421273">
              <w:rPr>
                <w:sz w:val="20"/>
                <w:szCs w:val="20"/>
                <w:highlight w:val="yellow"/>
              </w:rPr>
              <w:t>ного</w:t>
            </w:r>
            <w:r w:rsidR="00421273" w:rsidRPr="00421273">
              <w:rPr>
                <w:sz w:val="20"/>
                <w:szCs w:val="20"/>
                <w:highlight w:val="yellow"/>
              </w:rPr>
              <w:t xml:space="preserve"> стояка в подвале;</w:t>
            </w:r>
          </w:p>
          <w:p w:rsidR="00C71C73" w:rsidRDefault="00C71C73" w:rsidP="00D96498">
            <w:pPr>
              <w:spacing w:line="360" w:lineRule="auto"/>
              <w:jc w:val="both"/>
              <w:rPr>
                <w:sz w:val="20"/>
                <w:szCs w:val="20"/>
              </w:rPr>
            </w:pPr>
            <w:r w:rsidRPr="00C71C73">
              <w:rPr>
                <w:sz w:val="20"/>
                <w:szCs w:val="20"/>
                <w:highlight w:val="yellow"/>
              </w:rPr>
              <w:t xml:space="preserve">кв.4-чистка </w:t>
            </w:r>
            <w:r w:rsidR="00614648">
              <w:rPr>
                <w:sz w:val="20"/>
                <w:szCs w:val="20"/>
                <w:highlight w:val="yellow"/>
              </w:rPr>
              <w:t>ка</w:t>
            </w:r>
            <w:r w:rsidRPr="00C71C73">
              <w:rPr>
                <w:sz w:val="20"/>
                <w:szCs w:val="20"/>
                <w:highlight w:val="yellow"/>
              </w:rPr>
              <w:t>нализации МКД;</w:t>
            </w:r>
          </w:p>
          <w:p w:rsidR="004F2628" w:rsidRDefault="004F2628" w:rsidP="00D96498">
            <w:pPr>
              <w:spacing w:line="360" w:lineRule="auto"/>
              <w:jc w:val="both"/>
              <w:rPr>
                <w:sz w:val="20"/>
                <w:szCs w:val="20"/>
              </w:rPr>
            </w:pPr>
            <w:r w:rsidRPr="004F2628">
              <w:rPr>
                <w:sz w:val="20"/>
                <w:szCs w:val="20"/>
                <w:highlight w:val="yellow"/>
              </w:rPr>
              <w:t>кв.1,4-замена розлива ХВС на вводе в МКД;</w:t>
            </w:r>
          </w:p>
          <w:p w:rsidR="008D3753" w:rsidRDefault="008D3753" w:rsidP="008D3753">
            <w:pPr>
              <w:spacing w:line="360" w:lineRule="auto"/>
              <w:jc w:val="both"/>
              <w:rPr>
                <w:sz w:val="20"/>
                <w:szCs w:val="20"/>
              </w:rPr>
            </w:pPr>
            <w:r w:rsidRPr="00C71C73">
              <w:rPr>
                <w:sz w:val="20"/>
                <w:szCs w:val="20"/>
                <w:highlight w:val="yellow"/>
              </w:rPr>
              <w:t>кв.4-чистка канализации МКД;</w:t>
            </w:r>
          </w:p>
          <w:p w:rsidR="00E73486" w:rsidRDefault="00E73486" w:rsidP="008D3753">
            <w:pPr>
              <w:spacing w:line="360" w:lineRule="auto"/>
              <w:jc w:val="both"/>
              <w:rPr>
                <w:sz w:val="20"/>
                <w:szCs w:val="20"/>
              </w:rPr>
            </w:pPr>
            <w:r w:rsidRPr="00E73486">
              <w:rPr>
                <w:sz w:val="20"/>
                <w:szCs w:val="20"/>
                <w:highlight w:val="yellow"/>
              </w:rPr>
              <w:t>кв.1-прочистка канализацион-ного стояка в подвальном помещении;</w:t>
            </w:r>
          </w:p>
          <w:p w:rsidR="00EC076D" w:rsidRDefault="00EC076D" w:rsidP="00EC076D">
            <w:pPr>
              <w:spacing w:line="360" w:lineRule="auto"/>
              <w:jc w:val="both"/>
              <w:rPr>
                <w:sz w:val="20"/>
                <w:szCs w:val="20"/>
              </w:rPr>
            </w:pPr>
            <w:r>
              <w:rPr>
                <w:sz w:val="20"/>
                <w:szCs w:val="20"/>
                <w:highlight w:val="yellow"/>
              </w:rPr>
              <w:t>кв.3</w:t>
            </w:r>
            <w:r w:rsidRPr="00E73486">
              <w:rPr>
                <w:sz w:val="20"/>
                <w:szCs w:val="20"/>
                <w:highlight w:val="yellow"/>
              </w:rPr>
              <w:t xml:space="preserve">-прочистка канализацион-ного стояка в </w:t>
            </w:r>
            <w:r w:rsidRPr="00E73486">
              <w:rPr>
                <w:sz w:val="20"/>
                <w:szCs w:val="20"/>
                <w:highlight w:val="yellow"/>
              </w:rPr>
              <w:lastRenderedPageBreak/>
              <w:t>подвальном помещении;</w:t>
            </w:r>
          </w:p>
          <w:p w:rsidR="008D3753" w:rsidRPr="00CA3935" w:rsidRDefault="008D3753" w:rsidP="00D96498">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96498" w:rsidRDefault="00F00CBF" w:rsidP="00D96498">
            <w:pPr>
              <w:spacing w:line="360" w:lineRule="auto"/>
              <w:jc w:val="center"/>
              <w:rPr>
                <w:sz w:val="20"/>
                <w:szCs w:val="20"/>
              </w:rPr>
            </w:pPr>
            <w:r w:rsidRPr="00F00CBF">
              <w:rPr>
                <w:sz w:val="20"/>
                <w:szCs w:val="20"/>
                <w:highlight w:val="yellow"/>
              </w:rPr>
              <w:lastRenderedPageBreak/>
              <w:t>26.04.18</w:t>
            </w:r>
          </w:p>
          <w:p w:rsidR="00812009" w:rsidRDefault="00812009" w:rsidP="00D96498">
            <w:pPr>
              <w:spacing w:line="360" w:lineRule="auto"/>
              <w:jc w:val="center"/>
              <w:rPr>
                <w:sz w:val="20"/>
                <w:szCs w:val="20"/>
              </w:rPr>
            </w:pPr>
          </w:p>
          <w:p w:rsidR="00812009" w:rsidRDefault="00812009" w:rsidP="00D96498">
            <w:pPr>
              <w:spacing w:line="360" w:lineRule="auto"/>
              <w:jc w:val="center"/>
              <w:rPr>
                <w:sz w:val="20"/>
                <w:szCs w:val="20"/>
              </w:rPr>
            </w:pPr>
            <w:r w:rsidRPr="00812009">
              <w:rPr>
                <w:sz w:val="20"/>
                <w:szCs w:val="20"/>
                <w:highlight w:val="yellow"/>
              </w:rPr>
              <w:t>23.05.18</w:t>
            </w:r>
          </w:p>
          <w:p w:rsidR="00421273" w:rsidRDefault="00421273" w:rsidP="00D96498">
            <w:pPr>
              <w:spacing w:line="360" w:lineRule="auto"/>
              <w:jc w:val="center"/>
              <w:rPr>
                <w:sz w:val="20"/>
                <w:szCs w:val="20"/>
              </w:rPr>
            </w:pPr>
          </w:p>
          <w:p w:rsidR="00421273" w:rsidRDefault="00421273" w:rsidP="00D96498">
            <w:pPr>
              <w:spacing w:line="360" w:lineRule="auto"/>
              <w:jc w:val="center"/>
              <w:rPr>
                <w:sz w:val="20"/>
                <w:szCs w:val="20"/>
              </w:rPr>
            </w:pPr>
          </w:p>
          <w:p w:rsidR="00421273" w:rsidRDefault="00421273" w:rsidP="00D96498">
            <w:pPr>
              <w:spacing w:line="360" w:lineRule="auto"/>
              <w:jc w:val="center"/>
              <w:rPr>
                <w:sz w:val="20"/>
                <w:szCs w:val="20"/>
              </w:rPr>
            </w:pPr>
            <w:r w:rsidRPr="00421273">
              <w:rPr>
                <w:sz w:val="20"/>
                <w:szCs w:val="20"/>
                <w:highlight w:val="yellow"/>
              </w:rPr>
              <w:t>25.05.18</w:t>
            </w:r>
          </w:p>
          <w:p w:rsidR="00C71C73" w:rsidRDefault="00C71C73" w:rsidP="00D96498">
            <w:pPr>
              <w:spacing w:line="360" w:lineRule="auto"/>
              <w:jc w:val="center"/>
              <w:rPr>
                <w:sz w:val="20"/>
                <w:szCs w:val="20"/>
              </w:rPr>
            </w:pPr>
          </w:p>
          <w:p w:rsidR="00C71C73" w:rsidRDefault="00C71C73" w:rsidP="00D96498">
            <w:pPr>
              <w:spacing w:line="360" w:lineRule="auto"/>
              <w:jc w:val="center"/>
              <w:rPr>
                <w:sz w:val="20"/>
                <w:szCs w:val="20"/>
              </w:rPr>
            </w:pPr>
          </w:p>
          <w:p w:rsidR="00C71C73" w:rsidRDefault="00C71C73" w:rsidP="00D96498">
            <w:pPr>
              <w:spacing w:line="360" w:lineRule="auto"/>
              <w:jc w:val="center"/>
              <w:rPr>
                <w:sz w:val="20"/>
                <w:szCs w:val="20"/>
              </w:rPr>
            </w:pPr>
          </w:p>
          <w:p w:rsidR="00C71C73" w:rsidRDefault="00C71C73" w:rsidP="00D96498">
            <w:pPr>
              <w:spacing w:line="360" w:lineRule="auto"/>
              <w:jc w:val="center"/>
              <w:rPr>
                <w:sz w:val="20"/>
                <w:szCs w:val="20"/>
              </w:rPr>
            </w:pPr>
            <w:r w:rsidRPr="00C71C73">
              <w:rPr>
                <w:sz w:val="20"/>
                <w:szCs w:val="20"/>
                <w:highlight w:val="yellow"/>
              </w:rPr>
              <w:t>13.07.18</w:t>
            </w:r>
          </w:p>
          <w:p w:rsidR="004F2628" w:rsidRDefault="004F2628" w:rsidP="00D96498">
            <w:pPr>
              <w:spacing w:line="360" w:lineRule="auto"/>
              <w:jc w:val="center"/>
              <w:rPr>
                <w:sz w:val="20"/>
                <w:szCs w:val="20"/>
              </w:rPr>
            </w:pPr>
          </w:p>
          <w:p w:rsidR="004F2628" w:rsidRDefault="004F2628" w:rsidP="00D96498">
            <w:pPr>
              <w:spacing w:line="360" w:lineRule="auto"/>
              <w:jc w:val="center"/>
              <w:rPr>
                <w:sz w:val="20"/>
                <w:szCs w:val="20"/>
              </w:rPr>
            </w:pPr>
          </w:p>
          <w:p w:rsidR="004F2628" w:rsidRDefault="004F2628" w:rsidP="00D96498">
            <w:pPr>
              <w:spacing w:line="360" w:lineRule="auto"/>
              <w:jc w:val="center"/>
              <w:rPr>
                <w:sz w:val="20"/>
                <w:szCs w:val="20"/>
              </w:rPr>
            </w:pPr>
            <w:r w:rsidRPr="004F2628">
              <w:rPr>
                <w:sz w:val="20"/>
                <w:szCs w:val="20"/>
                <w:highlight w:val="yellow"/>
              </w:rPr>
              <w:t>16.07.18</w:t>
            </w:r>
          </w:p>
          <w:p w:rsidR="008D3753" w:rsidRDefault="008D3753" w:rsidP="00D96498">
            <w:pPr>
              <w:spacing w:line="360" w:lineRule="auto"/>
              <w:jc w:val="center"/>
              <w:rPr>
                <w:sz w:val="20"/>
                <w:szCs w:val="20"/>
              </w:rPr>
            </w:pPr>
          </w:p>
          <w:p w:rsidR="008D3753" w:rsidRDefault="008D3753" w:rsidP="00D96498">
            <w:pPr>
              <w:spacing w:line="360" w:lineRule="auto"/>
              <w:jc w:val="center"/>
              <w:rPr>
                <w:sz w:val="20"/>
                <w:szCs w:val="20"/>
              </w:rPr>
            </w:pPr>
          </w:p>
          <w:p w:rsidR="008D3753" w:rsidRDefault="008D3753" w:rsidP="00D96498">
            <w:pPr>
              <w:spacing w:line="360" w:lineRule="auto"/>
              <w:jc w:val="center"/>
              <w:rPr>
                <w:sz w:val="20"/>
                <w:szCs w:val="20"/>
              </w:rPr>
            </w:pPr>
          </w:p>
          <w:p w:rsidR="008D3753" w:rsidRDefault="008D3753" w:rsidP="00D96498">
            <w:pPr>
              <w:spacing w:line="360" w:lineRule="auto"/>
              <w:jc w:val="center"/>
              <w:rPr>
                <w:sz w:val="20"/>
                <w:szCs w:val="20"/>
              </w:rPr>
            </w:pPr>
            <w:r w:rsidRPr="008D3753">
              <w:rPr>
                <w:sz w:val="20"/>
                <w:szCs w:val="20"/>
                <w:highlight w:val="yellow"/>
              </w:rPr>
              <w:t>10.08.18</w:t>
            </w:r>
          </w:p>
          <w:p w:rsidR="00E73486" w:rsidRDefault="00E73486" w:rsidP="00D96498">
            <w:pPr>
              <w:spacing w:line="360" w:lineRule="auto"/>
              <w:jc w:val="center"/>
              <w:rPr>
                <w:sz w:val="20"/>
                <w:szCs w:val="20"/>
              </w:rPr>
            </w:pPr>
          </w:p>
          <w:p w:rsidR="00E73486" w:rsidRDefault="00E73486" w:rsidP="00D96498">
            <w:pPr>
              <w:spacing w:line="360" w:lineRule="auto"/>
              <w:jc w:val="center"/>
              <w:rPr>
                <w:sz w:val="20"/>
                <w:szCs w:val="20"/>
              </w:rPr>
            </w:pPr>
          </w:p>
          <w:p w:rsidR="00E73486" w:rsidRDefault="00E73486" w:rsidP="00D96498">
            <w:pPr>
              <w:spacing w:line="360" w:lineRule="auto"/>
              <w:jc w:val="center"/>
              <w:rPr>
                <w:sz w:val="20"/>
                <w:szCs w:val="20"/>
              </w:rPr>
            </w:pPr>
            <w:r w:rsidRPr="00E73486">
              <w:rPr>
                <w:sz w:val="20"/>
                <w:szCs w:val="20"/>
                <w:highlight w:val="yellow"/>
              </w:rPr>
              <w:t>12.11.18</w:t>
            </w: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r w:rsidRPr="00EC076D">
              <w:rPr>
                <w:sz w:val="20"/>
                <w:szCs w:val="20"/>
                <w:highlight w:val="yellow"/>
              </w:rPr>
              <w:t>22.11.18</w:t>
            </w:r>
          </w:p>
          <w:p w:rsidR="00EC076D" w:rsidRDefault="00EC076D" w:rsidP="00D96498">
            <w:pPr>
              <w:spacing w:line="360" w:lineRule="auto"/>
              <w:jc w:val="center"/>
              <w:rPr>
                <w:sz w:val="20"/>
                <w:szCs w:val="20"/>
              </w:rPr>
            </w:pPr>
          </w:p>
          <w:p w:rsidR="00E73486" w:rsidRDefault="00E73486" w:rsidP="00D96498">
            <w:pPr>
              <w:spacing w:line="360" w:lineRule="auto"/>
              <w:jc w:val="center"/>
              <w:rPr>
                <w:sz w:val="20"/>
                <w:szCs w:val="20"/>
              </w:rPr>
            </w:pPr>
          </w:p>
          <w:p w:rsidR="004F2628" w:rsidRDefault="004F2628" w:rsidP="00D96498">
            <w:pPr>
              <w:spacing w:line="360" w:lineRule="auto"/>
              <w:jc w:val="center"/>
              <w:rPr>
                <w:sz w:val="20"/>
                <w:szCs w:val="20"/>
              </w:rPr>
            </w:pPr>
          </w:p>
          <w:p w:rsidR="004F2628" w:rsidRDefault="004F2628" w:rsidP="00D96498">
            <w:pPr>
              <w:spacing w:line="360" w:lineRule="auto"/>
              <w:jc w:val="center"/>
              <w:rPr>
                <w:sz w:val="20"/>
                <w:szCs w:val="20"/>
              </w:rPr>
            </w:pPr>
          </w:p>
          <w:p w:rsidR="00812009" w:rsidRPr="008778DD" w:rsidRDefault="00812009" w:rsidP="00D96498">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both"/>
              <w:rPr>
                <w:sz w:val="20"/>
                <w:szCs w:val="20"/>
                <w:shd w:val="clear" w:color="auto" w:fill="FFFF00"/>
              </w:rPr>
            </w:pPr>
            <w:r>
              <w:rPr>
                <w:sz w:val="20"/>
                <w:szCs w:val="20"/>
                <w:shd w:val="clear" w:color="auto" w:fill="FFFF00"/>
              </w:rPr>
              <w:lastRenderedPageBreak/>
              <w:t>кв.2-подмета-ние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FB67DF" w:rsidRDefault="00FB67DF" w:rsidP="00D9649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кв.3-уборка придомовой </w:t>
            </w:r>
            <w:r>
              <w:rPr>
                <w:sz w:val="20"/>
                <w:szCs w:val="20"/>
                <w:shd w:val="clear" w:color="auto" w:fill="FFFF00"/>
              </w:rPr>
              <w:lastRenderedPageBreak/>
              <w:t>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кв.2,4-подме-тание лестнич-ных клеток и маршей, про-тирка поруч-ней, подокон-ников и почто-вых ящиков; уборка придо-мовой терри-тории, мусора с урн;</w:t>
            </w:r>
          </w:p>
          <w:p w:rsidR="00390B5D" w:rsidRDefault="00053C4D" w:rsidP="00D96498">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752B1" w:rsidRDefault="002752B1" w:rsidP="00D96498">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посыпка пес-ком; уборка </w:t>
            </w:r>
            <w:r>
              <w:rPr>
                <w:sz w:val="20"/>
                <w:szCs w:val="20"/>
                <w:shd w:val="clear" w:color="auto" w:fill="FFFF00"/>
              </w:rPr>
              <w:lastRenderedPageBreak/>
              <w:t>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кв.2-уборка придомовой территории; снега, наледи; посыпка пес-ком; уборка мусора с урн;</w:t>
            </w:r>
          </w:p>
          <w:p w:rsidR="00DB0384" w:rsidRDefault="00DB0384" w:rsidP="00D96498">
            <w:pPr>
              <w:spacing w:line="360" w:lineRule="auto"/>
              <w:jc w:val="both"/>
              <w:rPr>
                <w:sz w:val="20"/>
                <w:szCs w:val="20"/>
                <w:shd w:val="clear" w:color="auto" w:fill="FFFF00"/>
              </w:rPr>
            </w:pPr>
            <w:r>
              <w:rPr>
                <w:sz w:val="20"/>
                <w:szCs w:val="20"/>
                <w:shd w:val="clear" w:color="auto" w:fill="FFFF00"/>
              </w:rPr>
              <w:t>кв</w:t>
            </w:r>
            <w:r w:rsidR="004D2367">
              <w:rPr>
                <w:sz w:val="20"/>
                <w:szCs w:val="20"/>
                <w:shd w:val="clear" w:color="auto" w:fill="FFFF00"/>
              </w:rPr>
              <w:t>.</w:t>
            </w:r>
            <w:r>
              <w:rPr>
                <w:sz w:val="20"/>
                <w:szCs w:val="20"/>
                <w:shd w:val="clear" w:color="auto" w:fill="FFFF00"/>
              </w:rPr>
              <w:t>4-подмета-ние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 уборка наледи,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B94079" w:rsidRDefault="00B94079"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6F4675" w:rsidRDefault="006F4675" w:rsidP="006F4675">
            <w:pPr>
              <w:spacing w:line="360" w:lineRule="auto"/>
              <w:jc w:val="both"/>
              <w:rPr>
                <w:sz w:val="20"/>
                <w:szCs w:val="20"/>
                <w:shd w:val="clear" w:color="auto" w:fill="FFFF00"/>
              </w:rPr>
            </w:pPr>
            <w:r>
              <w:rPr>
                <w:sz w:val="20"/>
                <w:szCs w:val="20"/>
                <w:shd w:val="clear" w:color="auto" w:fill="FFFF00"/>
              </w:rPr>
              <w:t>кв.5-подмета-</w:t>
            </w:r>
            <w:r>
              <w:rPr>
                <w:sz w:val="20"/>
                <w:szCs w:val="20"/>
                <w:shd w:val="clear" w:color="auto" w:fill="FFFF00"/>
              </w:rPr>
              <w:lastRenderedPageBreak/>
              <w:t xml:space="preserve">ние лестнич-ных клеток и маршей, про-тирка поруч-ней, подокон-ников и почто-вых ящиков; </w:t>
            </w:r>
          </w:p>
          <w:p w:rsidR="006F4675" w:rsidRDefault="006F4675" w:rsidP="006F467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подокон-ников и почто-вых ящиков; </w:t>
            </w:r>
          </w:p>
          <w:p w:rsidR="00C14146" w:rsidRDefault="00C14146" w:rsidP="00C1414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наледи, му-сора с урн;</w:t>
            </w:r>
          </w:p>
          <w:p w:rsidR="0006325B" w:rsidRDefault="0006325B" w:rsidP="0006325B">
            <w:pPr>
              <w:spacing w:line="360" w:lineRule="auto"/>
              <w:jc w:val="both"/>
              <w:rPr>
                <w:sz w:val="20"/>
                <w:szCs w:val="20"/>
                <w:shd w:val="clear" w:color="auto" w:fill="FFFF00"/>
              </w:rPr>
            </w:pPr>
            <w:r>
              <w:rPr>
                <w:sz w:val="20"/>
                <w:szCs w:val="20"/>
                <w:shd w:val="clear" w:color="auto" w:fill="FFFF00"/>
              </w:rPr>
              <w:t>кв.4-подмета-</w:t>
            </w:r>
            <w:r>
              <w:rPr>
                <w:sz w:val="20"/>
                <w:szCs w:val="20"/>
                <w:shd w:val="clear" w:color="auto" w:fill="FFFF00"/>
              </w:rPr>
              <w:lastRenderedPageBreak/>
              <w:t xml:space="preserve">ние лестнич-ных клеток и маршей, про-тирка поруч-ней, подокон-ников и почто-вых ящиков; </w:t>
            </w:r>
          </w:p>
          <w:p w:rsidR="00E520A5" w:rsidRDefault="002A64EE" w:rsidP="0006325B">
            <w:pPr>
              <w:spacing w:line="360" w:lineRule="auto"/>
              <w:jc w:val="both"/>
              <w:rPr>
                <w:sz w:val="20"/>
                <w:szCs w:val="20"/>
                <w:shd w:val="clear" w:color="auto" w:fill="FFFF00"/>
              </w:rPr>
            </w:pPr>
            <w:r>
              <w:rPr>
                <w:sz w:val="20"/>
                <w:szCs w:val="20"/>
                <w:shd w:val="clear" w:color="auto" w:fill="FFFF00"/>
              </w:rPr>
              <w:t>- подметание лестнич</w:t>
            </w:r>
            <w:r w:rsidR="00E520A5">
              <w:rPr>
                <w:sz w:val="20"/>
                <w:szCs w:val="20"/>
                <w:shd w:val="clear" w:color="auto" w:fill="FFFF00"/>
              </w:rPr>
              <w:t>ных клеток и мар</w:t>
            </w:r>
            <w:r>
              <w:rPr>
                <w:sz w:val="20"/>
                <w:szCs w:val="20"/>
                <w:shd w:val="clear" w:color="auto" w:fill="FFFF00"/>
              </w:rPr>
              <w:t>-шей, протирка поруч</w:t>
            </w:r>
            <w:r w:rsidR="00E520A5">
              <w:rPr>
                <w:sz w:val="20"/>
                <w:szCs w:val="20"/>
                <w:shd w:val="clear" w:color="auto" w:fill="FFFF00"/>
              </w:rPr>
              <w:t>ней, по</w:t>
            </w:r>
            <w:r>
              <w:rPr>
                <w:sz w:val="20"/>
                <w:szCs w:val="20"/>
                <w:shd w:val="clear" w:color="auto" w:fill="FFFF00"/>
              </w:rPr>
              <w:t>-докон</w:t>
            </w:r>
            <w:r w:rsidR="00E520A5">
              <w:rPr>
                <w:sz w:val="20"/>
                <w:szCs w:val="20"/>
                <w:shd w:val="clear" w:color="auto" w:fill="FFFF00"/>
              </w:rPr>
              <w:t xml:space="preserve">ников и </w:t>
            </w:r>
            <w:r>
              <w:rPr>
                <w:sz w:val="20"/>
                <w:szCs w:val="20"/>
                <w:shd w:val="clear" w:color="auto" w:fill="FFFF00"/>
              </w:rPr>
              <w:t>почто</w:t>
            </w:r>
            <w:r w:rsidR="00E520A5">
              <w:rPr>
                <w:sz w:val="20"/>
                <w:szCs w:val="20"/>
                <w:shd w:val="clear" w:color="auto" w:fill="FFFF00"/>
              </w:rPr>
              <w:t>вых ящиков, убор</w:t>
            </w:r>
            <w:r>
              <w:rPr>
                <w:sz w:val="20"/>
                <w:szCs w:val="20"/>
                <w:shd w:val="clear" w:color="auto" w:fill="FFFF00"/>
              </w:rPr>
              <w:t>-</w:t>
            </w:r>
            <w:r w:rsidR="00E520A5">
              <w:rPr>
                <w:sz w:val="20"/>
                <w:szCs w:val="20"/>
                <w:shd w:val="clear" w:color="auto" w:fill="FFFF00"/>
              </w:rPr>
              <w:t>ка придомой территории</w:t>
            </w:r>
            <w:r>
              <w:rPr>
                <w:sz w:val="20"/>
                <w:szCs w:val="20"/>
                <w:shd w:val="clear" w:color="auto" w:fill="FFFF00"/>
              </w:rPr>
              <w:t>;</w:t>
            </w:r>
          </w:p>
          <w:p w:rsidR="00637397" w:rsidRDefault="00637397" w:rsidP="0006325B">
            <w:pPr>
              <w:spacing w:line="360" w:lineRule="auto"/>
              <w:jc w:val="both"/>
              <w:rPr>
                <w:sz w:val="20"/>
                <w:szCs w:val="20"/>
                <w:shd w:val="clear" w:color="auto" w:fill="FFFF00"/>
              </w:rPr>
            </w:pPr>
            <w:r>
              <w:rPr>
                <w:sz w:val="20"/>
                <w:szCs w:val="20"/>
                <w:shd w:val="clear" w:color="auto" w:fill="FFFF00"/>
              </w:rPr>
              <w:t>кв.4-построй-ка козырька над подъездом МКД;</w:t>
            </w:r>
          </w:p>
          <w:p w:rsidR="00443025" w:rsidRDefault="00443025" w:rsidP="0044302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w:t>
            </w:r>
            <w:r>
              <w:rPr>
                <w:sz w:val="20"/>
                <w:szCs w:val="20"/>
                <w:shd w:val="clear" w:color="auto" w:fill="FFFF00"/>
              </w:rPr>
              <w:lastRenderedPageBreak/>
              <w:t xml:space="preserve">ников и почто-вых ящиков; </w:t>
            </w:r>
          </w:p>
          <w:p w:rsidR="00443025" w:rsidRDefault="00443025" w:rsidP="00443025">
            <w:pPr>
              <w:spacing w:line="360" w:lineRule="auto"/>
              <w:jc w:val="both"/>
              <w:rPr>
                <w:sz w:val="20"/>
                <w:szCs w:val="20"/>
                <w:shd w:val="clear" w:color="auto" w:fill="FFFF00"/>
              </w:rPr>
            </w:pPr>
            <w:r>
              <w:rPr>
                <w:sz w:val="20"/>
                <w:szCs w:val="20"/>
                <w:shd w:val="clear" w:color="auto" w:fill="FFFF00"/>
              </w:rPr>
              <w:t>уборка нале-ди, мусора с урн;</w:t>
            </w:r>
          </w:p>
          <w:p w:rsidR="006F4675" w:rsidRDefault="008D60F9" w:rsidP="004D2367">
            <w:pPr>
              <w:spacing w:line="360" w:lineRule="auto"/>
              <w:jc w:val="both"/>
              <w:rPr>
                <w:sz w:val="20"/>
                <w:szCs w:val="20"/>
                <w:shd w:val="clear" w:color="auto" w:fill="FFFF00"/>
              </w:rPr>
            </w:pPr>
            <w:r>
              <w:rPr>
                <w:sz w:val="20"/>
                <w:szCs w:val="20"/>
                <w:shd w:val="clear" w:color="auto" w:fill="FFFF00"/>
              </w:rPr>
              <w:t xml:space="preserve">кв.4-уборка придомой тер-ритории; по-кос и уборка травы на при-домовой тер-ритории; </w:t>
            </w:r>
          </w:p>
          <w:p w:rsidR="0025150A" w:rsidRDefault="0025150A" w:rsidP="0025150A">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p>
          <w:p w:rsidR="0025150A" w:rsidRDefault="006B2F9E" w:rsidP="0025150A">
            <w:pPr>
              <w:spacing w:line="360" w:lineRule="auto"/>
              <w:jc w:val="both"/>
              <w:rPr>
                <w:sz w:val="20"/>
                <w:szCs w:val="20"/>
                <w:shd w:val="clear" w:color="auto" w:fill="FFFF00"/>
              </w:rPr>
            </w:pPr>
            <w:r>
              <w:rPr>
                <w:sz w:val="20"/>
                <w:szCs w:val="20"/>
                <w:shd w:val="clear" w:color="auto" w:fill="FFFF00"/>
              </w:rPr>
              <w:t xml:space="preserve">уборка придо-мовой терри-тории; </w:t>
            </w:r>
            <w:r w:rsidR="0025150A">
              <w:rPr>
                <w:sz w:val="20"/>
                <w:szCs w:val="20"/>
                <w:shd w:val="clear" w:color="auto" w:fill="FFFF00"/>
              </w:rPr>
              <w:t>мусора с урн;</w:t>
            </w:r>
          </w:p>
          <w:p w:rsidR="006B2F9E" w:rsidRDefault="006B2F9E" w:rsidP="006B2F9E">
            <w:pPr>
              <w:spacing w:line="360" w:lineRule="auto"/>
              <w:jc w:val="both"/>
              <w:rPr>
                <w:sz w:val="20"/>
                <w:szCs w:val="20"/>
                <w:shd w:val="clear" w:color="auto" w:fill="FFFF00"/>
              </w:rPr>
            </w:pPr>
            <w:r>
              <w:rPr>
                <w:sz w:val="20"/>
                <w:szCs w:val="20"/>
                <w:shd w:val="clear" w:color="auto" w:fill="FFFF00"/>
              </w:rPr>
              <w:t xml:space="preserve">кв.5-подмета-ние лестнич-ных клеток и </w:t>
            </w:r>
            <w:r>
              <w:rPr>
                <w:sz w:val="20"/>
                <w:szCs w:val="20"/>
                <w:shd w:val="clear" w:color="auto" w:fill="FFFF00"/>
              </w:rPr>
              <w:lastRenderedPageBreak/>
              <w:t xml:space="preserve">маршей, про-тирка поруч-ней, подокон-ников и почто-вых ящиков; </w:t>
            </w:r>
          </w:p>
          <w:p w:rsidR="006B2F9E" w:rsidRDefault="006B2F9E" w:rsidP="006B2F9E">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690F1B" w:rsidRDefault="00690F1B" w:rsidP="00690F1B">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p>
          <w:p w:rsidR="0025150A" w:rsidRDefault="00690F1B" w:rsidP="004D2367">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2970B2" w:rsidRDefault="00E65F56" w:rsidP="002970B2">
            <w:pPr>
              <w:spacing w:line="360" w:lineRule="auto"/>
              <w:jc w:val="both"/>
              <w:rPr>
                <w:sz w:val="20"/>
                <w:szCs w:val="20"/>
                <w:shd w:val="clear" w:color="auto" w:fill="FFFF00"/>
              </w:rPr>
            </w:pPr>
            <w:r>
              <w:rPr>
                <w:sz w:val="20"/>
                <w:szCs w:val="20"/>
                <w:shd w:val="clear" w:color="auto" w:fill="FFFF00"/>
              </w:rPr>
              <w:t>кв.2</w:t>
            </w:r>
            <w:r w:rsidR="002970B2">
              <w:rPr>
                <w:sz w:val="20"/>
                <w:szCs w:val="20"/>
                <w:shd w:val="clear" w:color="auto" w:fill="FFFF00"/>
              </w:rPr>
              <w:t>-подмета-ние лестнич-ных клеток и маршей, про-тирка поруч-ней, подокон-</w:t>
            </w:r>
            <w:r w:rsidR="002970B2">
              <w:rPr>
                <w:sz w:val="20"/>
                <w:szCs w:val="20"/>
                <w:shd w:val="clear" w:color="auto" w:fill="FFFF00"/>
              </w:rPr>
              <w:lastRenderedPageBreak/>
              <w:t xml:space="preserve">ников и почто-вых ящиков; </w:t>
            </w:r>
          </w:p>
          <w:p w:rsidR="002970B2" w:rsidRDefault="002970B2" w:rsidP="002970B2">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4208D5" w:rsidRDefault="004208D5" w:rsidP="004208D5">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подокон-ников и почто-вых ящиков; </w:t>
            </w:r>
          </w:p>
          <w:p w:rsidR="004208D5" w:rsidRDefault="004208D5" w:rsidP="004208D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3D22CF" w:rsidRDefault="003C7E64" w:rsidP="003D22CF">
            <w:pPr>
              <w:spacing w:line="360" w:lineRule="auto"/>
              <w:jc w:val="both"/>
              <w:rPr>
                <w:sz w:val="20"/>
                <w:szCs w:val="20"/>
                <w:shd w:val="clear" w:color="auto" w:fill="FFFF00"/>
              </w:rPr>
            </w:pPr>
            <w:r>
              <w:rPr>
                <w:sz w:val="20"/>
                <w:szCs w:val="20"/>
                <w:shd w:val="clear" w:color="auto" w:fill="FFFF00"/>
              </w:rPr>
              <w:t>кв.1</w:t>
            </w:r>
            <w:r w:rsidR="003D22CF">
              <w:rPr>
                <w:sz w:val="20"/>
                <w:szCs w:val="20"/>
                <w:shd w:val="clear" w:color="auto" w:fill="FFFF00"/>
              </w:rPr>
              <w:t xml:space="preserve">-подмета-ние </w:t>
            </w:r>
            <w:r>
              <w:rPr>
                <w:sz w:val="20"/>
                <w:szCs w:val="20"/>
                <w:shd w:val="clear" w:color="auto" w:fill="FFFF00"/>
              </w:rPr>
              <w:t>и мытьё лестнич</w:t>
            </w:r>
            <w:r w:rsidR="003D22CF">
              <w:rPr>
                <w:sz w:val="20"/>
                <w:szCs w:val="20"/>
                <w:shd w:val="clear" w:color="auto" w:fill="FFFF00"/>
              </w:rPr>
              <w:t>ных клеток и мар</w:t>
            </w:r>
            <w:r>
              <w:rPr>
                <w:sz w:val="20"/>
                <w:szCs w:val="20"/>
                <w:shd w:val="clear" w:color="auto" w:fill="FFFF00"/>
              </w:rPr>
              <w:t>-шей, мытьё окон, уборка паутины, про-тирка поруч-</w:t>
            </w:r>
            <w:r w:rsidR="003D22CF">
              <w:rPr>
                <w:sz w:val="20"/>
                <w:szCs w:val="20"/>
                <w:shd w:val="clear" w:color="auto" w:fill="FFFF00"/>
              </w:rPr>
              <w:t>ней, по</w:t>
            </w:r>
            <w:r>
              <w:rPr>
                <w:sz w:val="20"/>
                <w:szCs w:val="20"/>
                <w:shd w:val="clear" w:color="auto" w:fill="FFFF00"/>
              </w:rPr>
              <w:t>докон-</w:t>
            </w:r>
            <w:r>
              <w:rPr>
                <w:sz w:val="20"/>
                <w:szCs w:val="20"/>
                <w:shd w:val="clear" w:color="auto" w:fill="FFFF00"/>
              </w:rPr>
              <w:lastRenderedPageBreak/>
              <w:t>ников и поч-то</w:t>
            </w:r>
            <w:r w:rsidR="003D22CF">
              <w:rPr>
                <w:sz w:val="20"/>
                <w:szCs w:val="20"/>
                <w:shd w:val="clear" w:color="auto" w:fill="FFFF00"/>
              </w:rPr>
              <w:t xml:space="preserve">вых ящиков; </w:t>
            </w:r>
          </w:p>
          <w:p w:rsidR="003D22CF" w:rsidRDefault="003D22CF" w:rsidP="003D22CF">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F521EA" w:rsidRDefault="00F521EA" w:rsidP="00F521EA">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подокон-ников и почто-вых ящиков; </w:t>
            </w:r>
          </w:p>
          <w:p w:rsidR="00F521EA" w:rsidRDefault="00F521EA" w:rsidP="00F521EA">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836AEE" w:rsidRDefault="00836AEE" w:rsidP="00836AEE">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p>
          <w:p w:rsidR="00836AEE" w:rsidRDefault="00836AEE" w:rsidP="00836AEE">
            <w:pPr>
              <w:spacing w:line="360" w:lineRule="auto"/>
              <w:jc w:val="both"/>
              <w:rPr>
                <w:sz w:val="20"/>
                <w:szCs w:val="20"/>
                <w:shd w:val="clear" w:color="auto" w:fill="FFFF00"/>
              </w:rPr>
            </w:pPr>
            <w:r>
              <w:rPr>
                <w:sz w:val="20"/>
                <w:szCs w:val="20"/>
                <w:shd w:val="clear" w:color="auto" w:fill="FFFF00"/>
              </w:rPr>
              <w:t>уборка придо-</w:t>
            </w:r>
            <w:r>
              <w:rPr>
                <w:sz w:val="20"/>
                <w:szCs w:val="20"/>
                <w:shd w:val="clear" w:color="auto" w:fill="FFFF00"/>
              </w:rPr>
              <w:lastRenderedPageBreak/>
              <w:t>мовой терри-тории; мусора с урн;</w:t>
            </w:r>
          </w:p>
          <w:p w:rsidR="00AC6C27" w:rsidRDefault="00AC6C27" w:rsidP="00AC6C27">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AC6C27" w:rsidRDefault="00AC6C27" w:rsidP="00AC6C27">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6C3070" w:rsidRDefault="006C3070" w:rsidP="006C3070">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6C3070" w:rsidRDefault="006C3070" w:rsidP="006C3070">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5C0BA3" w:rsidRDefault="005C0BA3" w:rsidP="005C0BA3">
            <w:pPr>
              <w:spacing w:line="360" w:lineRule="auto"/>
              <w:jc w:val="both"/>
              <w:rPr>
                <w:sz w:val="20"/>
                <w:szCs w:val="20"/>
                <w:shd w:val="clear" w:color="auto" w:fill="FFFF00"/>
              </w:rPr>
            </w:pPr>
            <w:r>
              <w:rPr>
                <w:sz w:val="20"/>
                <w:szCs w:val="20"/>
                <w:shd w:val="clear" w:color="auto" w:fill="FFFF00"/>
              </w:rPr>
              <w:lastRenderedPageBreak/>
              <w:t xml:space="preserve">кв.2-подмета-ние лестнич-ных клеток и маршей, про-тирка поруч-ней, подокон-ников и почто-вых ящиков; </w:t>
            </w:r>
          </w:p>
          <w:p w:rsidR="005C0BA3" w:rsidRDefault="005C0BA3" w:rsidP="005C0BA3">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F521EA" w:rsidRDefault="00482BD0" w:rsidP="003D22CF">
            <w:pPr>
              <w:spacing w:line="360" w:lineRule="auto"/>
              <w:jc w:val="both"/>
              <w:rPr>
                <w:sz w:val="20"/>
                <w:szCs w:val="20"/>
                <w:shd w:val="clear" w:color="auto" w:fill="FFFF00"/>
              </w:rPr>
            </w:pPr>
            <w:r>
              <w:rPr>
                <w:sz w:val="20"/>
                <w:szCs w:val="20"/>
                <w:shd w:val="clear" w:color="auto" w:fill="FFFF00"/>
              </w:rPr>
              <w:t>кв.5-текущий ремонт дровя-ных сараев;</w:t>
            </w:r>
          </w:p>
          <w:p w:rsidR="0068016D" w:rsidRDefault="0068016D" w:rsidP="003D22CF">
            <w:pPr>
              <w:spacing w:line="360" w:lineRule="auto"/>
              <w:jc w:val="both"/>
              <w:rPr>
                <w:sz w:val="20"/>
                <w:szCs w:val="20"/>
                <w:shd w:val="clear" w:color="auto" w:fill="FFFF00"/>
              </w:rPr>
            </w:pPr>
            <w:r>
              <w:rPr>
                <w:sz w:val="20"/>
                <w:szCs w:val="20"/>
                <w:shd w:val="clear" w:color="auto" w:fill="FFFF00"/>
              </w:rPr>
              <w:t>кв.5-уборка придомовой территории от снега; уборка мусора с урн;</w:t>
            </w:r>
          </w:p>
          <w:p w:rsidR="006932BE" w:rsidRDefault="006932BE" w:rsidP="006932BE">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w:t>
            </w:r>
            <w:r>
              <w:rPr>
                <w:sz w:val="20"/>
                <w:szCs w:val="20"/>
                <w:shd w:val="clear" w:color="auto" w:fill="FFFF00"/>
              </w:rPr>
              <w:lastRenderedPageBreak/>
              <w:t xml:space="preserve">вых ящиков; </w:t>
            </w:r>
          </w:p>
          <w:p w:rsidR="006932BE" w:rsidRDefault="006932BE" w:rsidP="006932BE">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68016D" w:rsidRDefault="0068016D" w:rsidP="0068016D">
            <w:pPr>
              <w:spacing w:line="360" w:lineRule="auto"/>
              <w:jc w:val="both"/>
              <w:rPr>
                <w:sz w:val="20"/>
                <w:szCs w:val="20"/>
                <w:shd w:val="clear" w:color="auto" w:fill="FFFF00"/>
              </w:rPr>
            </w:pPr>
            <w:r>
              <w:rPr>
                <w:sz w:val="20"/>
                <w:szCs w:val="20"/>
                <w:shd w:val="clear" w:color="auto" w:fill="FFFF00"/>
              </w:rPr>
              <w:t>кв.4-уборка придомовой территории от снега; уборка мусора с урн;</w:t>
            </w:r>
          </w:p>
          <w:p w:rsidR="00716C92" w:rsidRDefault="00716C92" w:rsidP="00716C92">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уборка снега;</w:t>
            </w:r>
          </w:p>
          <w:p w:rsidR="006932BE" w:rsidRPr="00DF542D" w:rsidRDefault="006932BE" w:rsidP="0068016D">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rPr>
                <w:sz w:val="20"/>
                <w:szCs w:val="20"/>
                <w:shd w:val="clear" w:color="auto" w:fill="FFFF00"/>
              </w:rPr>
            </w:pPr>
            <w:r>
              <w:rPr>
                <w:sz w:val="20"/>
                <w:szCs w:val="20"/>
                <w:shd w:val="clear" w:color="auto" w:fill="FFFF00"/>
              </w:rPr>
              <w:lastRenderedPageBreak/>
              <w:t>09.01.18</w:t>
            </w: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r>
              <w:rPr>
                <w:sz w:val="20"/>
                <w:szCs w:val="20"/>
                <w:shd w:val="clear" w:color="auto" w:fill="FFFF00"/>
              </w:rPr>
              <w:t>24.01.18</w:t>
            </w: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r>
              <w:rPr>
                <w:sz w:val="20"/>
                <w:szCs w:val="20"/>
                <w:shd w:val="clear" w:color="auto" w:fill="FFFF00"/>
              </w:rPr>
              <w:t>29.01.18</w:t>
            </w: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r>
              <w:rPr>
                <w:sz w:val="20"/>
                <w:szCs w:val="20"/>
                <w:shd w:val="clear" w:color="auto" w:fill="FFFF00"/>
              </w:rPr>
              <w:t>02.02.18</w:t>
            </w: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r>
              <w:rPr>
                <w:sz w:val="20"/>
                <w:szCs w:val="20"/>
                <w:shd w:val="clear" w:color="auto" w:fill="FFFF00"/>
              </w:rPr>
              <w:t>06.02.18</w:t>
            </w: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r>
              <w:rPr>
                <w:sz w:val="20"/>
                <w:szCs w:val="20"/>
                <w:shd w:val="clear" w:color="auto" w:fill="FFFF00"/>
              </w:rPr>
              <w:t>07.02.18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14.02.18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16.02.18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19.02.18</w:t>
            </w: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r>
              <w:rPr>
                <w:sz w:val="20"/>
                <w:szCs w:val="20"/>
                <w:shd w:val="clear" w:color="auto" w:fill="FFFF00"/>
              </w:rPr>
              <w:t>02.03.18</w:t>
            </w: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r>
              <w:rPr>
                <w:sz w:val="20"/>
                <w:szCs w:val="20"/>
                <w:shd w:val="clear" w:color="auto" w:fill="FFFF00"/>
              </w:rPr>
              <w:t>02.03.18</w:t>
            </w: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r>
              <w:rPr>
                <w:sz w:val="20"/>
                <w:szCs w:val="20"/>
                <w:shd w:val="clear" w:color="auto" w:fill="FFFF00"/>
              </w:rPr>
              <w:t>12.03.18</w:t>
            </w: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r>
              <w:rPr>
                <w:sz w:val="20"/>
                <w:szCs w:val="20"/>
                <w:shd w:val="clear" w:color="auto" w:fill="FFFF00"/>
              </w:rPr>
              <w:t>15.03.18</w:t>
            </w: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r>
              <w:rPr>
                <w:sz w:val="20"/>
                <w:szCs w:val="20"/>
                <w:shd w:val="clear" w:color="auto" w:fill="FFFF00"/>
              </w:rPr>
              <w:t>27.03.18</w:t>
            </w: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r>
              <w:rPr>
                <w:sz w:val="20"/>
                <w:szCs w:val="20"/>
                <w:shd w:val="clear" w:color="auto" w:fill="FFFF00"/>
              </w:rPr>
              <w:t>27.02.18</w:t>
            </w: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E520A5" w:rsidRDefault="0006325B" w:rsidP="00D96498">
            <w:pPr>
              <w:spacing w:line="360" w:lineRule="auto"/>
              <w:rPr>
                <w:sz w:val="20"/>
                <w:szCs w:val="20"/>
                <w:shd w:val="clear" w:color="auto" w:fill="FFFF00"/>
              </w:rPr>
            </w:pPr>
            <w:r>
              <w:rPr>
                <w:sz w:val="20"/>
                <w:szCs w:val="20"/>
                <w:shd w:val="clear" w:color="auto" w:fill="FFFF00"/>
              </w:rPr>
              <w:t>20.04.18</w:t>
            </w: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E520A5" w:rsidRDefault="00E520A5" w:rsidP="00E520A5">
            <w:pPr>
              <w:rPr>
                <w:sz w:val="20"/>
                <w:szCs w:val="20"/>
              </w:rPr>
            </w:pPr>
          </w:p>
          <w:p w:rsidR="0006325B" w:rsidRDefault="00E520A5" w:rsidP="00E520A5">
            <w:pPr>
              <w:rPr>
                <w:sz w:val="20"/>
                <w:szCs w:val="20"/>
              </w:rPr>
            </w:pPr>
            <w:r w:rsidRPr="00E520A5">
              <w:rPr>
                <w:sz w:val="20"/>
                <w:szCs w:val="20"/>
                <w:highlight w:val="yellow"/>
              </w:rPr>
              <w:t>25.04.18</w:t>
            </w: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637397" w:rsidRDefault="00BB071E" w:rsidP="00E520A5">
            <w:pPr>
              <w:rPr>
                <w:sz w:val="20"/>
                <w:szCs w:val="20"/>
              </w:rPr>
            </w:pPr>
            <w:r w:rsidRPr="00BB071E">
              <w:rPr>
                <w:sz w:val="20"/>
                <w:szCs w:val="20"/>
                <w:highlight w:val="yellow"/>
              </w:rPr>
              <w:t>26.04.18</w:t>
            </w:r>
          </w:p>
          <w:p w:rsidR="00BB071E" w:rsidRDefault="00BB071E" w:rsidP="00E520A5">
            <w:pPr>
              <w:rPr>
                <w:sz w:val="20"/>
                <w:szCs w:val="20"/>
              </w:rPr>
            </w:pPr>
          </w:p>
          <w:p w:rsidR="00BB071E" w:rsidRDefault="00BB071E" w:rsidP="00E520A5">
            <w:pPr>
              <w:rPr>
                <w:sz w:val="20"/>
                <w:szCs w:val="20"/>
              </w:rPr>
            </w:pPr>
          </w:p>
          <w:p w:rsidR="00BB071E" w:rsidRDefault="00BB071E" w:rsidP="00E520A5">
            <w:pPr>
              <w:rPr>
                <w:sz w:val="20"/>
                <w:szCs w:val="20"/>
              </w:rPr>
            </w:pPr>
          </w:p>
          <w:p w:rsidR="00BB071E" w:rsidRDefault="00BB071E" w:rsidP="00E520A5">
            <w:pPr>
              <w:rPr>
                <w:sz w:val="20"/>
                <w:szCs w:val="20"/>
              </w:rPr>
            </w:pPr>
          </w:p>
          <w:p w:rsidR="00443025" w:rsidRDefault="00443025" w:rsidP="00E520A5">
            <w:pPr>
              <w:rPr>
                <w:sz w:val="20"/>
                <w:szCs w:val="20"/>
              </w:rPr>
            </w:pPr>
          </w:p>
          <w:p w:rsidR="00443025" w:rsidRDefault="00443025" w:rsidP="00E520A5">
            <w:pPr>
              <w:rPr>
                <w:sz w:val="20"/>
                <w:szCs w:val="20"/>
              </w:rPr>
            </w:pPr>
            <w:r w:rsidRPr="00443025">
              <w:rPr>
                <w:sz w:val="20"/>
                <w:szCs w:val="20"/>
                <w:highlight w:val="yellow"/>
              </w:rPr>
              <w:t>23.05.18</w:t>
            </w: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5C0BA3" w:rsidRDefault="005C0BA3" w:rsidP="00E520A5">
            <w:pPr>
              <w:rPr>
                <w:sz w:val="20"/>
                <w:szCs w:val="20"/>
              </w:rPr>
            </w:pPr>
          </w:p>
          <w:p w:rsidR="008D60F9" w:rsidRDefault="008D60F9" w:rsidP="00E520A5">
            <w:pPr>
              <w:rPr>
                <w:sz w:val="20"/>
                <w:szCs w:val="20"/>
              </w:rPr>
            </w:pPr>
          </w:p>
          <w:p w:rsidR="008D60F9" w:rsidRDefault="008D60F9" w:rsidP="00E520A5">
            <w:pPr>
              <w:rPr>
                <w:sz w:val="20"/>
                <w:szCs w:val="20"/>
              </w:rPr>
            </w:pPr>
            <w:r w:rsidRPr="008D60F9">
              <w:rPr>
                <w:sz w:val="20"/>
                <w:szCs w:val="20"/>
                <w:highlight w:val="yellow"/>
              </w:rPr>
              <w:t>19.06.18</w:t>
            </w: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p>
          <w:p w:rsidR="0025150A" w:rsidRDefault="0025150A" w:rsidP="00E520A5">
            <w:pPr>
              <w:rPr>
                <w:sz w:val="20"/>
                <w:szCs w:val="20"/>
              </w:rPr>
            </w:pPr>
            <w:r w:rsidRPr="0025150A">
              <w:rPr>
                <w:sz w:val="20"/>
                <w:szCs w:val="20"/>
                <w:highlight w:val="yellow"/>
              </w:rPr>
              <w:t>11.07.18</w:t>
            </w: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r w:rsidRPr="003A08BE">
              <w:rPr>
                <w:sz w:val="20"/>
                <w:szCs w:val="20"/>
                <w:highlight w:val="yellow"/>
              </w:rPr>
              <w:t>18.07.18</w:t>
            </w: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p>
          <w:p w:rsidR="00690F1B" w:rsidRDefault="00690F1B" w:rsidP="00E520A5">
            <w:pPr>
              <w:rPr>
                <w:sz w:val="20"/>
                <w:szCs w:val="20"/>
              </w:rPr>
            </w:pPr>
            <w:r w:rsidRPr="00690F1B">
              <w:rPr>
                <w:sz w:val="20"/>
                <w:szCs w:val="20"/>
                <w:highlight w:val="yellow"/>
              </w:rPr>
              <w:t>25.07.18</w:t>
            </w: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p>
          <w:p w:rsidR="00E65F56" w:rsidRDefault="00E65F56" w:rsidP="00E520A5">
            <w:pPr>
              <w:rPr>
                <w:sz w:val="20"/>
                <w:szCs w:val="20"/>
              </w:rPr>
            </w:pPr>
            <w:r w:rsidRPr="00E65F56">
              <w:rPr>
                <w:sz w:val="20"/>
                <w:szCs w:val="20"/>
                <w:highlight w:val="yellow"/>
              </w:rPr>
              <w:t>05.09.18</w:t>
            </w: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8B4A68" w:rsidRDefault="008B4A68"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r w:rsidRPr="004208D5">
              <w:rPr>
                <w:sz w:val="20"/>
                <w:szCs w:val="20"/>
                <w:highlight w:val="yellow"/>
              </w:rPr>
              <w:t>14.09.18</w:t>
            </w: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p>
          <w:p w:rsidR="008B4A68" w:rsidRDefault="008B4A68" w:rsidP="00E520A5">
            <w:pPr>
              <w:rPr>
                <w:sz w:val="20"/>
                <w:szCs w:val="20"/>
              </w:rPr>
            </w:pPr>
            <w:r w:rsidRPr="008B4A68">
              <w:rPr>
                <w:sz w:val="20"/>
                <w:szCs w:val="20"/>
                <w:highlight w:val="yellow"/>
              </w:rPr>
              <w:t>04.10.18</w:t>
            </w: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p>
          <w:p w:rsidR="00F521EA" w:rsidRDefault="00F521EA" w:rsidP="00E520A5">
            <w:pPr>
              <w:rPr>
                <w:sz w:val="20"/>
                <w:szCs w:val="20"/>
              </w:rPr>
            </w:pPr>
            <w:r w:rsidRPr="00F521EA">
              <w:rPr>
                <w:sz w:val="20"/>
                <w:szCs w:val="20"/>
                <w:highlight w:val="yellow"/>
              </w:rPr>
              <w:t>10.10.18</w:t>
            </w: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p>
          <w:p w:rsidR="00836AEE" w:rsidRDefault="00836AEE" w:rsidP="00E520A5">
            <w:pPr>
              <w:rPr>
                <w:sz w:val="20"/>
                <w:szCs w:val="20"/>
              </w:rPr>
            </w:pPr>
            <w:r w:rsidRPr="00836AEE">
              <w:rPr>
                <w:sz w:val="20"/>
                <w:szCs w:val="20"/>
                <w:highlight w:val="yellow"/>
              </w:rPr>
              <w:t>19.10.18</w:t>
            </w: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p>
          <w:p w:rsidR="00AC6C27" w:rsidRDefault="00AC6C27" w:rsidP="00E520A5">
            <w:pPr>
              <w:rPr>
                <w:sz w:val="20"/>
                <w:szCs w:val="20"/>
              </w:rPr>
            </w:pPr>
            <w:r w:rsidRPr="00AC6C27">
              <w:rPr>
                <w:sz w:val="20"/>
                <w:szCs w:val="20"/>
                <w:highlight w:val="yellow"/>
              </w:rPr>
              <w:t>02.11.18</w:t>
            </w: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p>
          <w:p w:rsidR="0013771C" w:rsidRDefault="0013771C" w:rsidP="00E520A5">
            <w:pPr>
              <w:rPr>
                <w:sz w:val="20"/>
                <w:szCs w:val="20"/>
              </w:rPr>
            </w:pPr>
            <w:r w:rsidRPr="0013771C">
              <w:rPr>
                <w:sz w:val="20"/>
                <w:szCs w:val="20"/>
                <w:highlight w:val="yellow"/>
              </w:rPr>
              <w:t>09.11.18</w:t>
            </w: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r w:rsidRPr="00482BD0">
              <w:rPr>
                <w:sz w:val="20"/>
                <w:szCs w:val="20"/>
                <w:highlight w:val="yellow"/>
              </w:rPr>
              <w:t>16.11.18</w:t>
            </w: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p>
          <w:p w:rsidR="00482BD0" w:rsidRDefault="00482BD0" w:rsidP="00E520A5">
            <w:pPr>
              <w:rPr>
                <w:sz w:val="20"/>
                <w:szCs w:val="20"/>
              </w:rPr>
            </w:pPr>
            <w:r w:rsidRPr="00482BD0">
              <w:rPr>
                <w:sz w:val="20"/>
                <w:szCs w:val="20"/>
                <w:highlight w:val="yellow"/>
              </w:rPr>
              <w:t>16.11.18</w:t>
            </w: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8016D" w:rsidRDefault="0068016D" w:rsidP="00E520A5">
            <w:pPr>
              <w:rPr>
                <w:sz w:val="20"/>
                <w:szCs w:val="20"/>
              </w:rPr>
            </w:pPr>
            <w:r w:rsidRPr="0068016D">
              <w:rPr>
                <w:sz w:val="20"/>
                <w:szCs w:val="20"/>
                <w:highlight w:val="yellow"/>
              </w:rPr>
              <w:t>19.12.18</w:t>
            </w: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932BE" w:rsidRDefault="006932BE" w:rsidP="00E520A5">
            <w:pPr>
              <w:rPr>
                <w:sz w:val="20"/>
                <w:szCs w:val="20"/>
              </w:rPr>
            </w:pPr>
            <w:r w:rsidRPr="006932BE">
              <w:rPr>
                <w:sz w:val="20"/>
                <w:szCs w:val="20"/>
                <w:highlight w:val="yellow"/>
              </w:rPr>
              <w:t>23.11.18</w:t>
            </w: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r>
              <w:rPr>
                <w:sz w:val="20"/>
                <w:szCs w:val="20"/>
                <w:highlight w:val="yellow"/>
              </w:rPr>
              <w:t>24</w:t>
            </w:r>
            <w:r w:rsidRPr="0068016D">
              <w:rPr>
                <w:sz w:val="20"/>
                <w:szCs w:val="20"/>
                <w:highlight w:val="yellow"/>
              </w:rPr>
              <w:t>.12.18</w:t>
            </w: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r w:rsidRPr="00716C92">
              <w:rPr>
                <w:sz w:val="20"/>
                <w:szCs w:val="20"/>
                <w:highlight w:val="yellow"/>
              </w:rPr>
              <w:t>06.01.19</w:t>
            </w:r>
          </w:p>
          <w:p w:rsidR="006932BE" w:rsidRDefault="006932BE"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Pr="00E520A5" w:rsidRDefault="004208D5" w:rsidP="00E520A5">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96498" w:rsidRDefault="00390B5D" w:rsidP="00D96498">
            <w:pPr>
              <w:spacing w:line="360" w:lineRule="auto"/>
              <w:jc w:val="both"/>
              <w:rPr>
                <w:sz w:val="20"/>
                <w:szCs w:val="20"/>
              </w:rPr>
            </w:pPr>
            <w:r w:rsidRPr="00390B5D">
              <w:rPr>
                <w:sz w:val="20"/>
                <w:szCs w:val="20"/>
                <w:highlight w:val="yellow"/>
              </w:rPr>
              <w:t>кв.</w:t>
            </w:r>
            <w:r>
              <w:rPr>
                <w:sz w:val="20"/>
                <w:szCs w:val="20"/>
                <w:highlight w:val="yellow"/>
              </w:rPr>
              <w:t>2,3-замена эл.лампочек в подъезде и перед входом в подъезд</w:t>
            </w:r>
            <w:r w:rsidRPr="00390B5D">
              <w:rPr>
                <w:sz w:val="20"/>
                <w:szCs w:val="20"/>
                <w:highlight w:val="yellow"/>
              </w:rPr>
              <w:t xml:space="preserve"> (2шт.);</w:t>
            </w:r>
          </w:p>
          <w:p w:rsidR="001F0B05" w:rsidRDefault="001F0B05" w:rsidP="001F0B05">
            <w:pPr>
              <w:spacing w:line="360" w:lineRule="auto"/>
              <w:jc w:val="both"/>
              <w:rPr>
                <w:sz w:val="20"/>
                <w:szCs w:val="20"/>
              </w:rPr>
            </w:pPr>
            <w:r w:rsidRPr="00390B5D">
              <w:rPr>
                <w:sz w:val="20"/>
                <w:szCs w:val="20"/>
                <w:highlight w:val="yellow"/>
              </w:rPr>
              <w:t>кв.</w:t>
            </w:r>
            <w:r>
              <w:rPr>
                <w:sz w:val="20"/>
                <w:szCs w:val="20"/>
                <w:highlight w:val="yellow"/>
              </w:rPr>
              <w:t>3-замена энергосбере-гающей эл. лампочки в подъезде</w:t>
            </w:r>
            <w:r w:rsidRPr="00390B5D">
              <w:rPr>
                <w:sz w:val="20"/>
                <w:szCs w:val="20"/>
                <w:highlight w:val="yellow"/>
              </w:rPr>
              <w:t>;</w:t>
            </w:r>
          </w:p>
          <w:p w:rsidR="003861D0" w:rsidRPr="0074716E" w:rsidRDefault="003861D0" w:rsidP="001F0B05">
            <w:pPr>
              <w:spacing w:line="360" w:lineRule="auto"/>
              <w:jc w:val="both"/>
              <w:rPr>
                <w:sz w:val="20"/>
                <w:szCs w:val="20"/>
              </w:rPr>
            </w:pPr>
            <w:r w:rsidRPr="00390B5D">
              <w:rPr>
                <w:sz w:val="20"/>
                <w:szCs w:val="20"/>
                <w:highlight w:val="yellow"/>
              </w:rPr>
              <w:t>кв.</w:t>
            </w:r>
            <w:r w:rsidR="007B23AA">
              <w:rPr>
                <w:sz w:val="20"/>
                <w:szCs w:val="20"/>
                <w:highlight w:val="yellow"/>
              </w:rPr>
              <w:t>2</w:t>
            </w:r>
            <w:r>
              <w:rPr>
                <w:sz w:val="20"/>
                <w:szCs w:val="20"/>
                <w:highlight w:val="yellow"/>
              </w:rPr>
              <w:t>-замена энергосбере-гающей эл. лампочки в подъезде</w:t>
            </w:r>
            <w:r w:rsidR="007B23AA">
              <w:rPr>
                <w:sz w:val="20"/>
                <w:szCs w:val="20"/>
                <w:highlight w:val="yellow"/>
              </w:rPr>
              <w:t xml:space="preserve"> (3шт.)</w:t>
            </w:r>
            <w:r w:rsidRPr="00390B5D">
              <w:rPr>
                <w:sz w:val="20"/>
                <w:szCs w:val="20"/>
                <w:highlight w:val="yellow"/>
              </w:rPr>
              <w:t>;</w:t>
            </w:r>
          </w:p>
        </w:tc>
        <w:tc>
          <w:tcPr>
            <w:tcW w:w="992" w:type="dxa"/>
            <w:tcBorders>
              <w:top w:val="single" w:sz="4" w:space="0" w:color="auto"/>
              <w:left w:val="single" w:sz="4" w:space="0" w:color="000000"/>
              <w:bottom w:val="single" w:sz="4" w:space="0" w:color="auto"/>
            </w:tcBorders>
            <w:shd w:val="clear" w:color="auto" w:fill="auto"/>
          </w:tcPr>
          <w:p w:rsidR="00D96498" w:rsidRDefault="00390B5D" w:rsidP="00D96498">
            <w:pPr>
              <w:spacing w:line="360" w:lineRule="auto"/>
              <w:jc w:val="center"/>
              <w:rPr>
                <w:sz w:val="20"/>
                <w:szCs w:val="20"/>
              </w:rPr>
            </w:pPr>
            <w:r w:rsidRPr="00390B5D">
              <w:rPr>
                <w:sz w:val="20"/>
                <w:szCs w:val="20"/>
                <w:highlight w:val="yellow"/>
              </w:rPr>
              <w:t>30.01.18</w:t>
            </w: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p>
          <w:p w:rsidR="00EC076D" w:rsidRDefault="00EC076D" w:rsidP="00D96498">
            <w:pPr>
              <w:spacing w:line="360" w:lineRule="auto"/>
              <w:jc w:val="center"/>
              <w:rPr>
                <w:sz w:val="20"/>
                <w:szCs w:val="20"/>
              </w:rPr>
            </w:pPr>
            <w:r w:rsidRPr="00EC076D">
              <w:rPr>
                <w:sz w:val="20"/>
                <w:szCs w:val="20"/>
                <w:highlight w:val="yellow"/>
              </w:rPr>
              <w:t>22.11.18</w:t>
            </w:r>
          </w:p>
          <w:p w:rsidR="007B23AA" w:rsidRDefault="007B23AA" w:rsidP="00D96498">
            <w:pPr>
              <w:spacing w:line="360" w:lineRule="auto"/>
              <w:jc w:val="center"/>
              <w:rPr>
                <w:sz w:val="20"/>
                <w:szCs w:val="20"/>
              </w:rPr>
            </w:pPr>
          </w:p>
          <w:p w:rsidR="007B23AA" w:rsidRDefault="007B23AA" w:rsidP="00D96498">
            <w:pPr>
              <w:spacing w:line="360" w:lineRule="auto"/>
              <w:jc w:val="center"/>
              <w:rPr>
                <w:sz w:val="20"/>
                <w:szCs w:val="20"/>
              </w:rPr>
            </w:pPr>
          </w:p>
          <w:p w:rsidR="007B23AA" w:rsidRDefault="007B23AA" w:rsidP="00D96498">
            <w:pPr>
              <w:spacing w:line="360" w:lineRule="auto"/>
              <w:jc w:val="center"/>
              <w:rPr>
                <w:sz w:val="20"/>
                <w:szCs w:val="20"/>
              </w:rPr>
            </w:pPr>
          </w:p>
          <w:p w:rsidR="007B23AA" w:rsidRDefault="007B23AA" w:rsidP="00D96498">
            <w:pPr>
              <w:spacing w:line="360" w:lineRule="auto"/>
              <w:jc w:val="center"/>
              <w:rPr>
                <w:sz w:val="20"/>
                <w:szCs w:val="20"/>
              </w:rPr>
            </w:pPr>
          </w:p>
          <w:p w:rsidR="007B23AA" w:rsidRDefault="007B23AA" w:rsidP="00D96498">
            <w:pPr>
              <w:spacing w:line="360" w:lineRule="auto"/>
              <w:jc w:val="center"/>
              <w:rPr>
                <w:sz w:val="20"/>
                <w:szCs w:val="20"/>
              </w:rPr>
            </w:pPr>
            <w:r w:rsidRPr="007B23AA">
              <w:rPr>
                <w:sz w:val="20"/>
                <w:szCs w:val="20"/>
                <w:highlight w:val="yellow"/>
              </w:rPr>
              <w:t>27.11.18</w:t>
            </w:r>
          </w:p>
          <w:p w:rsidR="007B23AA" w:rsidRPr="0074716E" w:rsidRDefault="007B23AA" w:rsidP="00D96498">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96498" w:rsidRPr="009D19DE" w:rsidRDefault="00D96498" w:rsidP="00D96498">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96498" w:rsidRPr="009D19DE" w:rsidRDefault="00D96498" w:rsidP="00D96498">
            <w:pPr>
              <w:spacing w:line="360" w:lineRule="auto"/>
              <w:jc w:val="center"/>
              <w:rPr>
                <w:sz w:val="20"/>
                <w:szCs w:val="20"/>
                <w:highlight w:val="yellow"/>
              </w:rPr>
            </w:pPr>
          </w:p>
        </w:tc>
      </w:tr>
    </w:tbl>
    <w:p w:rsidR="00D96498" w:rsidRDefault="00D96498"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D96498" w:rsidP="00814856">
            <w:pPr>
              <w:spacing w:line="360" w:lineRule="auto"/>
              <w:jc w:val="center"/>
              <w:rPr>
                <w:sz w:val="22"/>
                <w:szCs w:val="22"/>
              </w:rPr>
            </w:pPr>
            <w:r>
              <w:rPr>
                <w:sz w:val="22"/>
                <w:szCs w:val="22"/>
              </w:rPr>
              <w:t>20</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4</w:t>
            </w:r>
          </w:p>
        </w:tc>
        <w:tc>
          <w:tcPr>
            <w:tcW w:w="1523" w:type="dxa"/>
            <w:tcBorders>
              <w:top w:val="single" w:sz="4" w:space="0" w:color="auto"/>
              <w:left w:val="single" w:sz="4" w:space="0" w:color="000000"/>
              <w:bottom w:val="single" w:sz="4" w:space="0" w:color="auto"/>
            </w:tcBorders>
            <w:shd w:val="clear" w:color="auto" w:fill="auto"/>
          </w:tcPr>
          <w:p w:rsidR="00607CA5" w:rsidRDefault="0003060A" w:rsidP="00814856">
            <w:pPr>
              <w:spacing w:line="360" w:lineRule="auto"/>
              <w:jc w:val="both"/>
              <w:rPr>
                <w:sz w:val="20"/>
                <w:szCs w:val="20"/>
              </w:rPr>
            </w:pPr>
            <w:r w:rsidRPr="0003060A">
              <w:rPr>
                <w:sz w:val="20"/>
                <w:szCs w:val="20"/>
                <w:highlight w:val="yellow"/>
              </w:rPr>
              <w:t>кв.4-размо-розка системы ХВС в квар-тире;</w:t>
            </w:r>
          </w:p>
          <w:p w:rsidR="0003060A" w:rsidRDefault="0003060A" w:rsidP="00814856">
            <w:pPr>
              <w:spacing w:line="360" w:lineRule="auto"/>
              <w:jc w:val="both"/>
              <w:rPr>
                <w:sz w:val="20"/>
                <w:szCs w:val="20"/>
              </w:rPr>
            </w:pPr>
            <w:r w:rsidRPr="0003060A">
              <w:rPr>
                <w:sz w:val="20"/>
                <w:szCs w:val="20"/>
                <w:highlight w:val="yellow"/>
              </w:rPr>
              <w:t>кв.4-размо-розка системы ХВС в квар-тире;</w:t>
            </w:r>
          </w:p>
          <w:p w:rsidR="004D2367" w:rsidRDefault="004D2367" w:rsidP="00814856">
            <w:pPr>
              <w:spacing w:line="360" w:lineRule="auto"/>
              <w:jc w:val="both"/>
              <w:rPr>
                <w:sz w:val="20"/>
                <w:szCs w:val="20"/>
              </w:rPr>
            </w:pPr>
            <w:r w:rsidRPr="0003060A">
              <w:rPr>
                <w:sz w:val="20"/>
                <w:szCs w:val="20"/>
                <w:highlight w:val="yellow"/>
              </w:rPr>
              <w:lastRenderedPageBreak/>
              <w:t>кв.4-размо-розка системы ХВС в квар-тире;</w:t>
            </w:r>
          </w:p>
          <w:p w:rsidR="0004119B" w:rsidRDefault="0004119B" w:rsidP="00814856">
            <w:pPr>
              <w:spacing w:line="360" w:lineRule="auto"/>
              <w:jc w:val="both"/>
              <w:rPr>
                <w:sz w:val="20"/>
                <w:szCs w:val="20"/>
              </w:rPr>
            </w:pPr>
            <w:r w:rsidRPr="0004119B">
              <w:rPr>
                <w:sz w:val="20"/>
                <w:szCs w:val="20"/>
                <w:highlight w:val="yellow"/>
              </w:rPr>
              <w:t>кв.2-ремонт стояка канали-зации в квар-тире;</w:t>
            </w:r>
          </w:p>
          <w:p w:rsidR="00463898" w:rsidRPr="00CA3935" w:rsidRDefault="00D176EF" w:rsidP="00814856">
            <w:pPr>
              <w:spacing w:line="360" w:lineRule="auto"/>
              <w:jc w:val="both"/>
              <w:rPr>
                <w:sz w:val="20"/>
                <w:szCs w:val="20"/>
              </w:rPr>
            </w:pPr>
            <w:r>
              <w:rPr>
                <w:sz w:val="20"/>
                <w:szCs w:val="20"/>
              </w:rPr>
              <w:t xml:space="preserve"> </w:t>
            </w:r>
          </w:p>
        </w:tc>
        <w:tc>
          <w:tcPr>
            <w:tcW w:w="1029" w:type="dxa"/>
            <w:tcBorders>
              <w:top w:val="single" w:sz="4" w:space="0" w:color="auto"/>
              <w:left w:val="single" w:sz="4" w:space="0" w:color="000000"/>
              <w:bottom w:val="single" w:sz="4" w:space="0" w:color="auto"/>
            </w:tcBorders>
            <w:shd w:val="clear" w:color="auto" w:fill="auto"/>
          </w:tcPr>
          <w:p w:rsidR="00607CA5" w:rsidRDefault="0003060A" w:rsidP="00814856">
            <w:pPr>
              <w:spacing w:line="360" w:lineRule="auto"/>
              <w:jc w:val="center"/>
              <w:rPr>
                <w:sz w:val="20"/>
                <w:szCs w:val="20"/>
              </w:rPr>
            </w:pPr>
            <w:r w:rsidRPr="0003060A">
              <w:rPr>
                <w:sz w:val="20"/>
                <w:szCs w:val="20"/>
                <w:highlight w:val="yellow"/>
              </w:rPr>
              <w:lastRenderedPageBreak/>
              <w:t>21.02.18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26.02.18</w:t>
            </w: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r w:rsidRPr="004D2367">
              <w:rPr>
                <w:sz w:val="20"/>
                <w:szCs w:val="20"/>
                <w:highlight w:val="yellow"/>
              </w:rPr>
              <w:lastRenderedPageBreak/>
              <w:t>02.03.18</w:t>
            </w:r>
          </w:p>
          <w:p w:rsidR="0004119B" w:rsidRDefault="0004119B" w:rsidP="00814856">
            <w:pPr>
              <w:spacing w:line="360" w:lineRule="auto"/>
              <w:jc w:val="center"/>
              <w:rPr>
                <w:sz w:val="20"/>
                <w:szCs w:val="20"/>
              </w:rPr>
            </w:pPr>
          </w:p>
          <w:p w:rsidR="0004119B" w:rsidRDefault="0004119B" w:rsidP="00814856">
            <w:pPr>
              <w:spacing w:line="360" w:lineRule="auto"/>
              <w:jc w:val="center"/>
              <w:rPr>
                <w:sz w:val="20"/>
                <w:szCs w:val="20"/>
              </w:rPr>
            </w:pPr>
          </w:p>
          <w:p w:rsidR="0004119B" w:rsidRDefault="0004119B" w:rsidP="00814856">
            <w:pPr>
              <w:spacing w:line="360" w:lineRule="auto"/>
              <w:jc w:val="center"/>
              <w:rPr>
                <w:sz w:val="20"/>
                <w:szCs w:val="20"/>
              </w:rPr>
            </w:pPr>
          </w:p>
          <w:p w:rsidR="0004119B" w:rsidRDefault="0004119B" w:rsidP="00814856">
            <w:pPr>
              <w:spacing w:line="360" w:lineRule="auto"/>
              <w:jc w:val="center"/>
              <w:rPr>
                <w:sz w:val="20"/>
                <w:szCs w:val="20"/>
              </w:rPr>
            </w:pPr>
            <w:r w:rsidRPr="0004119B">
              <w:rPr>
                <w:sz w:val="20"/>
                <w:szCs w:val="20"/>
                <w:highlight w:val="yellow"/>
              </w:rPr>
              <w:t>06.11.18</w:t>
            </w:r>
          </w:p>
          <w:p w:rsidR="00BD7092" w:rsidRDefault="00BD7092" w:rsidP="00814856">
            <w:pPr>
              <w:spacing w:line="360" w:lineRule="auto"/>
              <w:jc w:val="center"/>
              <w:rPr>
                <w:sz w:val="20"/>
                <w:szCs w:val="20"/>
              </w:rPr>
            </w:pPr>
          </w:p>
          <w:p w:rsidR="00BD7092" w:rsidRDefault="00BD7092" w:rsidP="00814856">
            <w:pPr>
              <w:spacing w:line="360" w:lineRule="auto"/>
              <w:jc w:val="center"/>
              <w:rPr>
                <w:sz w:val="20"/>
                <w:szCs w:val="20"/>
              </w:rPr>
            </w:pPr>
          </w:p>
          <w:p w:rsidR="00BD7092" w:rsidRDefault="00BD7092" w:rsidP="00814856">
            <w:pPr>
              <w:spacing w:line="360" w:lineRule="auto"/>
              <w:jc w:val="center"/>
              <w:rPr>
                <w:sz w:val="20"/>
                <w:szCs w:val="20"/>
              </w:rPr>
            </w:pPr>
          </w:p>
          <w:p w:rsidR="00BD7092" w:rsidRPr="008778DD" w:rsidRDefault="00BD709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both"/>
              <w:rPr>
                <w:sz w:val="20"/>
                <w:szCs w:val="20"/>
                <w:shd w:val="clear" w:color="auto" w:fill="FFFF00"/>
              </w:rPr>
            </w:pPr>
            <w:r>
              <w:rPr>
                <w:sz w:val="20"/>
                <w:szCs w:val="20"/>
                <w:shd w:val="clear" w:color="auto" w:fill="FFFF00"/>
              </w:rPr>
              <w:lastRenderedPageBreak/>
              <w:t xml:space="preserve">кв.1,8-подме-тание лестнич-ных клеток и маршей, про-тирка поруч-ней, подокон-ников и почто-вых ящиков; </w:t>
            </w:r>
            <w:r>
              <w:rPr>
                <w:sz w:val="20"/>
                <w:szCs w:val="20"/>
                <w:shd w:val="clear" w:color="auto" w:fill="FFFF00"/>
              </w:rPr>
              <w:lastRenderedPageBreak/>
              <w:t>уборка придо-мовой терри-тории, мусора с урн; посыпка песком;</w:t>
            </w:r>
          </w:p>
          <w:p w:rsidR="00FB67DF" w:rsidRDefault="00FB67DF" w:rsidP="00814856">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 уборка придо-мовой терри-тории,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кв.8-уборка придомовой территории, посыпка пес-</w:t>
            </w:r>
            <w:r>
              <w:rPr>
                <w:sz w:val="20"/>
                <w:szCs w:val="20"/>
                <w:shd w:val="clear" w:color="auto" w:fill="FFFF00"/>
              </w:rPr>
              <w:lastRenderedPageBreak/>
              <w:t>ком; уборка мусора с урн;</w:t>
            </w:r>
          </w:p>
          <w:p w:rsidR="00390B5D" w:rsidRDefault="00390B5D" w:rsidP="00814856">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390B5D" w:rsidRDefault="00B20553" w:rsidP="00814856">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2752B1" w:rsidRDefault="002752B1" w:rsidP="00814856">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чистка снега; уборка мусора </w:t>
            </w:r>
            <w:r>
              <w:rPr>
                <w:sz w:val="20"/>
                <w:szCs w:val="20"/>
                <w:shd w:val="clear" w:color="auto" w:fill="FFFF00"/>
              </w:rPr>
              <w:lastRenderedPageBreak/>
              <w:t>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DB0384" w:rsidRDefault="0003060A" w:rsidP="008D3940">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6F4675" w:rsidRDefault="006F4675" w:rsidP="006F467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уборка на-леди,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кв.3,6-подме-тание лестнич-</w:t>
            </w:r>
            <w:r>
              <w:rPr>
                <w:sz w:val="20"/>
                <w:szCs w:val="20"/>
                <w:shd w:val="clear" w:color="auto" w:fill="FFFF00"/>
              </w:rPr>
              <w:lastRenderedPageBreak/>
              <w:t xml:space="preserve">ных клеток и маршей, про-тирка поруч-ней, подокон-ников и почто-вых ящиков; </w:t>
            </w:r>
          </w:p>
          <w:p w:rsidR="004D2367" w:rsidRDefault="00D325AC" w:rsidP="008D3940">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му-сора с урн;</w:t>
            </w:r>
          </w:p>
          <w:p w:rsidR="0006325B" w:rsidRDefault="0006325B" w:rsidP="0006325B">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r w:rsidR="00E520A5">
              <w:rPr>
                <w:sz w:val="20"/>
                <w:szCs w:val="20"/>
                <w:shd w:val="clear" w:color="auto" w:fill="FFFF00"/>
              </w:rPr>
              <w:t xml:space="preserve"> уборка придо</w:t>
            </w:r>
            <w:r w:rsidR="002A64EE">
              <w:rPr>
                <w:sz w:val="20"/>
                <w:szCs w:val="20"/>
                <w:shd w:val="clear" w:color="auto" w:fill="FFFF00"/>
              </w:rPr>
              <w:t>-</w:t>
            </w:r>
            <w:r w:rsidR="00E520A5">
              <w:rPr>
                <w:sz w:val="20"/>
                <w:szCs w:val="20"/>
                <w:shd w:val="clear" w:color="auto" w:fill="FFFF00"/>
              </w:rPr>
              <w:t>мовой терри</w:t>
            </w:r>
            <w:r w:rsidR="002A64EE">
              <w:rPr>
                <w:sz w:val="20"/>
                <w:szCs w:val="20"/>
                <w:shd w:val="clear" w:color="auto" w:fill="FFFF00"/>
              </w:rPr>
              <w:t>-</w:t>
            </w:r>
            <w:r w:rsidR="00E520A5">
              <w:rPr>
                <w:sz w:val="20"/>
                <w:szCs w:val="20"/>
                <w:shd w:val="clear" w:color="auto" w:fill="FFFF00"/>
              </w:rPr>
              <w:t>тории</w:t>
            </w:r>
            <w:r w:rsidR="002A64EE">
              <w:rPr>
                <w:sz w:val="20"/>
                <w:szCs w:val="20"/>
                <w:shd w:val="clear" w:color="auto" w:fill="FFFF00"/>
              </w:rPr>
              <w:t>;</w:t>
            </w:r>
            <w:r>
              <w:rPr>
                <w:sz w:val="20"/>
                <w:szCs w:val="20"/>
                <w:shd w:val="clear" w:color="auto" w:fill="FFFF00"/>
              </w:rPr>
              <w:t xml:space="preserve"> </w:t>
            </w:r>
          </w:p>
          <w:p w:rsidR="00E520A5" w:rsidRDefault="00DB287C" w:rsidP="00E520A5">
            <w:pPr>
              <w:spacing w:line="360" w:lineRule="auto"/>
              <w:jc w:val="both"/>
              <w:rPr>
                <w:sz w:val="20"/>
                <w:szCs w:val="20"/>
                <w:shd w:val="clear" w:color="auto" w:fill="FFFF00"/>
              </w:rPr>
            </w:pPr>
            <w:r>
              <w:rPr>
                <w:sz w:val="20"/>
                <w:szCs w:val="20"/>
                <w:shd w:val="clear" w:color="auto" w:fill="FFFF00"/>
              </w:rPr>
              <w:t>кв.3</w:t>
            </w:r>
            <w:r w:rsidR="00E520A5">
              <w:rPr>
                <w:sz w:val="20"/>
                <w:szCs w:val="20"/>
                <w:shd w:val="clear" w:color="auto" w:fill="FFFF00"/>
              </w:rPr>
              <w:t>-подме-тание лестнич-ных клеток и маршей, про-</w:t>
            </w:r>
            <w:r w:rsidR="00E520A5">
              <w:rPr>
                <w:sz w:val="20"/>
                <w:szCs w:val="20"/>
                <w:shd w:val="clear" w:color="auto" w:fill="FFFF00"/>
              </w:rPr>
              <w:lastRenderedPageBreak/>
              <w:t>тирка поруч-ней, подокон-ников и почто-вых ящиков; уборка придо</w:t>
            </w:r>
            <w:r>
              <w:rPr>
                <w:sz w:val="20"/>
                <w:szCs w:val="20"/>
                <w:shd w:val="clear" w:color="auto" w:fill="FFFF00"/>
              </w:rPr>
              <w:t>-</w:t>
            </w:r>
            <w:r w:rsidR="00E520A5">
              <w:rPr>
                <w:sz w:val="20"/>
                <w:szCs w:val="20"/>
                <w:shd w:val="clear" w:color="auto" w:fill="FFFF00"/>
              </w:rPr>
              <w:t>мовой терри</w:t>
            </w:r>
            <w:r>
              <w:rPr>
                <w:sz w:val="20"/>
                <w:szCs w:val="20"/>
                <w:shd w:val="clear" w:color="auto" w:fill="FFFF00"/>
              </w:rPr>
              <w:t>-</w:t>
            </w:r>
            <w:r w:rsidR="00E520A5">
              <w:rPr>
                <w:sz w:val="20"/>
                <w:szCs w:val="20"/>
                <w:shd w:val="clear" w:color="auto" w:fill="FFFF00"/>
              </w:rPr>
              <w:t>тории</w:t>
            </w:r>
            <w:r>
              <w:rPr>
                <w:sz w:val="20"/>
                <w:szCs w:val="20"/>
                <w:shd w:val="clear" w:color="auto" w:fill="FFFF00"/>
              </w:rPr>
              <w:t>;</w:t>
            </w:r>
            <w:r w:rsidR="00E520A5">
              <w:rPr>
                <w:sz w:val="20"/>
                <w:szCs w:val="20"/>
                <w:shd w:val="clear" w:color="auto" w:fill="FFFF00"/>
              </w:rPr>
              <w:t xml:space="preserve"> </w:t>
            </w:r>
          </w:p>
          <w:p w:rsidR="0006325B" w:rsidRDefault="00EB243E" w:rsidP="00E520A5">
            <w:pPr>
              <w:spacing w:line="360" w:lineRule="auto"/>
              <w:jc w:val="both"/>
              <w:rPr>
                <w:sz w:val="20"/>
                <w:szCs w:val="20"/>
                <w:shd w:val="clear" w:color="auto" w:fill="FFFF00"/>
              </w:rPr>
            </w:pPr>
            <w:r>
              <w:rPr>
                <w:sz w:val="20"/>
                <w:szCs w:val="20"/>
                <w:shd w:val="clear" w:color="auto" w:fill="FFFF00"/>
              </w:rPr>
              <w:t xml:space="preserve">кв.3,6-подме-тание лестнич-ных клеток и маршей, про-тирка поруч-ней, подокон-ников и почто-вых ящиков; уборка придо-мовой терри-тории; </w:t>
            </w:r>
          </w:p>
          <w:p w:rsidR="00443025" w:rsidRDefault="00443025" w:rsidP="00E520A5">
            <w:pPr>
              <w:spacing w:line="360" w:lineRule="auto"/>
              <w:jc w:val="both"/>
              <w:rPr>
                <w:sz w:val="20"/>
                <w:szCs w:val="20"/>
                <w:shd w:val="clear" w:color="auto" w:fill="FFFF00"/>
              </w:rPr>
            </w:pPr>
            <w:r>
              <w:rPr>
                <w:sz w:val="20"/>
                <w:szCs w:val="20"/>
                <w:shd w:val="clear" w:color="auto" w:fill="FFFF00"/>
              </w:rPr>
              <w:t>кв.3,4-подме-тание лестнич-ных клеток и маршей, про-тирка поруч-ней, подокон-ников и почто-вых ящиков; уборка придо-</w:t>
            </w:r>
            <w:r>
              <w:rPr>
                <w:sz w:val="20"/>
                <w:szCs w:val="20"/>
                <w:shd w:val="clear" w:color="auto" w:fill="FFFF00"/>
              </w:rPr>
              <w:lastRenderedPageBreak/>
              <w:t>мовой терри-тории;</w:t>
            </w:r>
          </w:p>
          <w:p w:rsidR="00A7107A" w:rsidRDefault="00973954" w:rsidP="00A7107A">
            <w:pPr>
              <w:spacing w:line="360" w:lineRule="auto"/>
              <w:jc w:val="both"/>
              <w:rPr>
                <w:sz w:val="20"/>
                <w:szCs w:val="20"/>
                <w:shd w:val="clear" w:color="auto" w:fill="FFFF00"/>
              </w:rPr>
            </w:pPr>
            <w:r>
              <w:rPr>
                <w:sz w:val="20"/>
                <w:szCs w:val="20"/>
                <w:shd w:val="clear" w:color="auto" w:fill="FFFF00"/>
              </w:rPr>
              <w:t>кв.6</w:t>
            </w:r>
            <w:r w:rsidR="00A7107A">
              <w:rPr>
                <w:sz w:val="20"/>
                <w:szCs w:val="20"/>
                <w:shd w:val="clear" w:color="auto" w:fill="FFFF00"/>
              </w:rPr>
              <w:t>-уборка придомовой территории; уборка мусора с урн;</w:t>
            </w:r>
            <w:r>
              <w:rPr>
                <w:sz w:val="20"/>
                <w:szCs w:val="20"/>
                <w:shd w:val="clear" w:color="auto" w:fill="FFFF00"/>
              </w:rPr>
              <w:t xml:space="preserve"> покос </w:t>
            </w:r>
            <w:r w:rsidR="004B578D">
              <w:rPr>
                <w:sz w:val="20"/>
                <w:szCs w:val="20"/>
                <w:shd w:val="clear" w:color="auto" w:fill="FFFF00"/>
              </w:rPr>
              <w:t xml:space="preserve">и уборка </w:t>
            </w:r>
            <w:r>
              <w:rPr>
                <w:sz w:val="20"/>
                <w:szCs w:val="20"/>
                <w:shd w:val="clear" w:color="auto" w:fill="FFFF00"/>
              </w:rPr>
              <w:t>травы на придомо</w:t>
            </w:r>
            <w:r w:rsidR="004B578D">
              <w:rPr>
                <w:sz w:val="20"/>
                <w:szCs w:val="20"/>
                <w:shd w:val="clear" w:color="auto" w:fill="FFFF00"/>
              </w:rPr>
              <w:t>-</w:t>
            </w:r>
            <w:r>
              <w:rPr>
                <w:sz w:val="20"/>
                <w:szCs w:val="20"/>
                <w:shd w:val="clear" w:color="auto" w:fill="FFFF00"/>
              </w:rPr>
              <w:t>вой террито</w:t>
            </w:r>
            <w:r w:rsidR="004B578D">
              <w:rPr>
                <w:sz w:val="20"/>
                <w:szCs w:val="20"/>
                <w:shd w:val="clear" w:color="auto" w:fill="FFFF00"/>
              </w:rPr>
              <w:t>-</w:t>
            </w:r>
            <w:r>
              <w:rPr>
                <w:sz w:val="20"/>
                <w:szCs w:val="20"/>
                <w:shd w:val="clear" w:color="auto" w:fill="FFFF00"/>
              </w:rPr>
              <w:t>рии</w:t>
            </w:r>
            <w:r w:rsidR="004B578D">
              <w:rPr>
                <w:sz w:val="20"/>
                <w:szCs w:val="20"/>
                <w:shd w:val="clear" w:color="auto" w:fill="FFFF00"/>
              </w:rPr>
              <w:t>;</w:t>
            </w:r>
          </w:p>
          <w:p w:rsidR="00000DC6" w:rsidRDefault="00000DC6" w:rsidP="00000DC6">
            <w:pPr>
              <w:spacing w:line="360" w:lineRule="auto"/>
              <w:jc w:val="both"/>
              <w:rPr>
                <w:sz w:val="20"/>
                <w:szCs w:val="20"/>
                <w:shd w:val="clear" w:color="auto" w:fill="FFFF00"/>
              </w:rPr>
            </w:pPr>
            <w:r>
              <w:rPr>
                <w:sz w:val="20"/>
                <w:szCs w:val="20"/>
                <w:shd w:val="clear" w:color="auto" w:fill="FFFF00"/>
              </w:rPr>
              <w:t>кв.3,7-подме-тание и  мытьё лестничных клеток и мар-шей, протирка поручней, по-доконников и почтовых ящиков;</w:t>
            </w:r>
          </w:p>
          <w:p w:rsidR="003A08BE" w:rsidRDefault="003A08BE" w:rsidP="003A08BE">
            <w:pPr>
              <w:spacing w:line="360" w:lineRule="auto"/>
              <w:jc w:val="both"/>
              <w:rPr>
                <w:sz w:val="20"/>
                <w:szCs w:val="20"/>
                <w:shd w:val="clear" w:color="auto" w:fill="FFFF00"/>
              </w:rPr>
            </w:pPr>
            <w:r>
              <w:rPr>
                <w:sz w:val="20"/>
                <w:szCs w:val="20"/>
                <w:shd w:val="clear" w:color="auto" w:fill="FFFF00"/>
              </w:rPr>
              <w:t>кв.3,4-подме-тание лестнич-ных клеток и маршей, про-тирка поруч-ней, подокон-ников и почто-</w:t>
            </w:r>
            <w:r>
              <w:rPr>
                <w:sz w:val="20"/>
                <w:szCs w:val="20"/>
                <w:shd w:val="clear" w:color="auto" w:fill="FFFF00"/>
              </w:rPr>
              <w:lastRenderedPageBreak/>
              <w:t>вых ящиков; уборка придо-мовой терри-тории;</w:t>
            </w:r>
          </w:p>
          <w:p w:rsidR="00A7107A" w:rsidRDefault="008B529A" w:rsidP="00E520A5">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маршей, протирка по-ручней, подо-конников и почтовых ящиков; под-готовка и пок-раска скамеек у подъездов МКД; </w:t>
            </w:r>
          </w:p>
          <w:p w:rsidR="00E65F56" w:rsidRDefault="00E65F56" w:rsidP="00E65F56">
            <w:pPr>
              <w:spacing w:line="360" w:lineRule="auto"/>
              <w:jc w:val="both"/>
              <w:rPr>
                <w:sz w:val="20"/>
                <w:szCs w:val="20"/>
                <w:shd w:val="clear" w:color="auto" w:fill="FFFF00"/>
              </w:rPr>
            </w:pPr>
            <w:r>
              <w:rPr>
                <w:sz w:val="20"/>
                <w:szCs w:val="20"/>
                <w:shd w:val="clear" w:color="auto" w:fill="FFFF00"/>
              </w:rPr>
              <w:t>кв.3</w:t>
            </w:r>
            <w:r w:rsidR="00AB4D74">
              <w:rPr>
                <w:sz w:val="20"/>
                <w:szCs w:val="20"/>
                <w:shd w:val="clear" w:color="auto" w:fill="FFFF00"/>
              </w:rPr>
              <w:t>,6</w:t>
            </w:r>
            <w:r>
              <w:rPr>
                <w:sz w:val="20"/>
                <w:szCs w:val="20"/>
                <w:shd w:val="clear" w:color="auto" w:fill="FFFF00"/>
              </w:rPr>
              <w:t>-подме</w:t>
            </w:r>
            <w:r w:rsidR="00AB4D74">
              <w:rPr>
                <w:sz w:val="20"/>
                <w:szCs w:val="20"/>
                <w:shd w:val="clear" w:color="auto" w:fill="FFFF00"/>
              </w:rPr>
              <w:t>-та</w:t>
            </w:r>
            <w:r>
              <w:rPr>
                <w:sz w:val="20"/>
                <w:szCs w:val="20"/>
                <w:shd w:val="clear" w:color="auto" w:fill="FFFF00"/>
              </w:rPr>
              <w:t xml:space="preserve">ние лестнич-ных клеток и маршей, про-тирка поруч-ней, подокон-ников и почто-вых ящиков; </w:t>
            </w:r>
          </w:p>
          <w:p w:rsidR="00E65F56" w:rsidRDefault="00E65F56" w:rsidP="00E65F56">
            <w:pPr>
              <w:spacing w:line="360" w:lineRule="auto"/>
              <w:jc w:val="both"/>
              <w:rPr>
                <w:sz w:val="20"/>
                <w:szCs w:val="20"/>
                <w:shd w:val="clear" w:color="auto" w:fill="FFFF00"/>
              </w:rPr>
            </w:pPr>
            <w:r>
              <w:rPr>
                <w:sz w:val="20"/>
                <w:szCs w:val="20"/>
                <w:shd w:val="clear" w:color="auto" w:fill="FFFF00"/>
              </w:rPr>
              <w:t>уборка придо-мовой терри-</w:t>
            </w:r>
            <w:r>
              <w:rPr>
                <w:sz w:val="20"/>
                <w:szCs w:val="20"/>
                <w:shd w:val="clear" w:color="auto" w:fill="FFFF00"/>
              </w:rPr>
              <w:lastRenderedPageBreak/>
              <w:t>тории; мусора с урн;</w:t>
            </w:r>
          </w:p>
          <w:p w:rsidR="004208D5" w:rsidRDefault="004208D5" w:rsidP="004208D5">
            <w:pPr>
              <w:spacing w:line="360" w:lineRule="auto"/>
              <w:jc w:val="both"/>
              <w:rPr>
                <w:sz w:val="20"/>
                <w:szCs w:val="20"/>
                <w:shd w:val="clear" w:color="auto" w:fill="FFFF00"/>
              </w:rPr>
            </w:pPr>
            <w:r>
              <w:rPr>
                <w:sz w:val="20"/>
                <w:szCs w:val="20"/>
                <w:shd w:val="clear" w:color="auto" w:fill="FFFF00"/>
              </w:rPr>
              <w:t xml:space="preserve">кв.1,7-подме-тание лестнич-ных клеток и маршей, про-тирка поруч-ней, подокон-ников и почто-вых ящиков; </w:t>
            </w:r>
          </w:p>
          <w:p w:rsidR="004208D5" w:rsidRDefault="004208D5" w:rsidP="004208D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D3636B" w:rsidRDefault="00D3636B" w:rsidP="00D3636B">
            <w:pPr>
              <w:spacing w:line="360" w:lineRule="auto"/>
              <w:jc w:val="both"/>
              <w:rPr>
                <w:sz w:val="20"/>
                <w:szCs w:val="20"/>
                <w:shd w:val="clear" w:color="auto" w:fill="FFFF00"/>
              </w:rPr>
            </w:pPr>
            <w:r>
              <w:rPr>
                <w:sz w:val="20"/>
                <w:szCs w:val="20"/>
                <w:shd w:val="clear" w:color="auto" w:fill="FFFF00"/>
              </w:rPr>
              <w:t xml:space="preserve">кв.1,7-подме-тание </w:t>
            </w:r>
            <w:r w:rsidR="008B7C31">
              <w:rPr>
                <w:sz w:val="20"/>
                <w:szCs w:val="20"/>
                <w:shd w:val="clear" w:color="auto" w:fill="FFFF00"/>
              </w:rPr>
              <w:t>и мытьё лестнич</w:t>
            </w:r>
            <w:r>
              <w:rPr>
                <w:sz w:val="20"/>
                <w:szCs w:val="20"/>
                <w:shd w:val="clear" w:color="auto" w:fill="FFFF00"/>
              </w:rPr>
              <w:t>ных клеток и мар</w:t>
            </w:r>
            <w:r w:rsidR="008B7C31">
              <w:rPr>
                <w:sz w:val="20"/>
                <w:szCs w:val="20"/>
                <w:shd w:val="clear" w:color="auto" w:fill="FFFF00"/>
              </w:rPr>
              <w:t>-шей, мытьё окон; протир</w:t>
            </w:r>
            <w:r w:rsidR="008D5078">
              <w:rPr>
                <w:sz w:val="20"/>
                <w:szCs w:val="20"/>
                <w:shd w:val="clear" w:color="auto" w:fill="FFFF00"/>
              </w:rPr>
              <w:t>-</w:t>
            </w:r>
            <w:r w:rsidR="008B7C31">
              <w:rPr>
                <w:sz w:val="20"/>
                <w:szCs w:val="20"/>
                <w:shd w:val="clear" w:color="auto" w:fill="FFFF00"/>
              </w:rPr>
              <w:t>ка поруч</w:t>
            </w:r>
            <w:r>
              <w:rPr>
                <w:sz w:val="20"/>
                <w:szCs w:val="20"/>
                <w:shd w:val="clear" w:color="auto" w:fill="FFFF00"/>
              </w:rPr>
              <w:t>ней, по</w:t>
            </w:r>
            <w:r w:rsidR="008B7C31">
              <w:rPr>
                <w:sz w:val="20"/>
                <w:szCs w:val="20"/>
                <w:shd w:val="clear" w:color="auto" w:fill="FFFF00"/>
              </w:rPr>
              <w:t>доконников и почто</w:t>
            </w:r>
            <w:r>
              <w:rPr>
                <w:sz w:val="20"/>
                <w:szCs w:val="20"/>
                <w:shd w:val="clear" w:color="auto" w:fill="FFFF00"/>
              </w:rPr>
              <w:t xml:space="preserve">вых ящиков; </w:t>
            </w:r>
          </w:p>
          <w:p w:rsidR="00D3636B" w:rsidRDefault="00D3636B" w:rsidP="00D3636B">
            <w:pPr>
              <w:spacing w:line="360" w:lineRule="auto"/>
              <w:jc w:val="both"/>
              <w:rPr>
                <w:sz w:val="20"/>
                <w:szCs w:val="20"/>
                <w:shd w:val="clear" w:color="auto" w:fill="FFFF00"/>
              </w:rPr>
            </w:pPr>
            <w:r>
              <w:rPr>
                <w:sz w:val="20"/>
                <w:szCs w:val="20"/>
                <w:shd w:val="clear" w:color="auto" w:fill="FFFF00"/>
              </w:rPr>
              <w:t xml:space="preserve">уборка придо-мовой терри-тории; мусора </w:t>
            </w:r>
            <w:r>
              <w:rPr>
                <w:sz w:val="20"/>
                <w:szCs w:val="20"/>
                <w:shd w:val="clear" w:color="auto" w:fill="FFFF00"/>
              </w:rPr>
              <w:lastRenderedPageBreak/>
              <w:t>с урн;</w:t>
            </w:r>
          </w:p>
          <w:p w:rsidR="006443DC" w:rsidRDefault="006443DC" w:rsidP="006443DC">
            <w:pPr>
              <w:spacing w:line="360" w:lineRule="auto"/>
              <w:jc w:val="both"/>
              <w:rPr>
                <w:sz w:val="20"/>
                <w:szCs w:val="20"/>
                <w:shd w:val="clear" w:color="auto" w:fill="FFFF00"/>
              </w:rPr>
            </w:pPr>
            <w:r>
              <w:rPr>
                <w:sz w:val="20"/>
                <w:szCs w:val="20"/>
                <w:shd w:val="clear" w:color="auto" w:fill="FFFF00"/>
              </w:rPr>
              <w:t xml:space="preserve">кв.4,8-подме-тание лестнич-ных клеток и маршей, про-тирка поруч-ней, подокон-ников и почто-вых ящиков; </w:t>
            </w:r>
          </w:p>
          <w:p w:rsidR="006443DC" w:rsidRDefault="006443DC" w:rsidP="006443DC">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3C6038" w:rsidRDefault="003C6038" w:rsidP="003C6038">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маршей, про-тирка поруч-ней, подокон-ников и почто-вых ящиков; </w:t>
            </w:r>
          </w:p>
          <w:p w:rsidR="003C6038" w:rsidRDefault="003C6038" w:rsidP="003C6038">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0F3BBA" w:rsidRDefault="000F3BBA" w:rsidP="000F3BBA">
            <w:pPr>
              <w:spacing w:line="360" w:lineRule="auto"/>
              <w:jc w:val="both"/>
              <w:rPr>
                <w:sz w:val="20"/>
                <w:szCs w:val="20"/>
                <w:shd w:val="clear" w:color="auto" w:fill="FFFF00"/>
              </w:rPr>
            </w:pPr>
            <w:r>
              <w:rPr>
                <w:sz w:val="20"/>
                <w:szCs w:val="20"/>
                <w:shd w:val="clear" w:color="auto" w:fill="FFFF00"/>
              </w:rPr>
              <w:t>кв.4-подмета-ние лестнич-</w:t>
            </w:r>
            <w:r>
              <w:rPr>
                <w:sz w:val="20"/>
                <w:szCs w:val="20"/>
                <w:shd w:val="clear" w:color="auto" w:fill="FFFF00"/>
              </w:rPr>
              <w:lastRenderedPageBreak/>
              <w:t xml:space="preserve">ных клеток и маршей, про-тирка поруч-ней, подокон-ников и почто-вых ящиков; </w:t>
            </w:r>
          </w:p>
          <w:p w:rsidR="000F3BBA" w:rsidRDefault="000F3BBA" w:rsidP="000F3BBA">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4F40B6" w:rsidRDefault="004F40B6" w:rsidP="004F40B6">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4F40B6" w:rsidRDefault="004F40B6" w:rsidP="004F40B6">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6809A2" w:rsidRDefault="003450A3" w:rsidP="006809A2">
            <w:pPr>
              <w:spacing w:line="360" w:lineRule="auto"/>
              <w:jc w:val="both"/>
              <w:rPr>
                <w:sz w:val="20"/>
                <w:szCs w:val="20"/>
                <w:shd w:val="clear" w:color="auto" w:fill="FFFF00"/>
              </w:rPr>
            </w:pPr>
            <w:r>
              <w:rPr>
                <w:sz w:val="20"/>
                <w:szCs w:val="20"/>
                <w:shd w:val="clear" w:color="auto" w:fill="FFFF00"/>
              </w:rPr>
              <w:t>кв.4</w:t>
            </w:r>
            <w:r w:rsidR="006809A2">
              <w:rPr>
                <w:sz w:val="20"/>
                <w:szCs w:val="20"/>
                <w:shd w:val="clear" w:color="auto" w:fill="FFFF00"/>
              </w:rPr>
              <w:t>-подмета-ние лестнич-ных клеток и маршей, про-тирка поруч-</w:t>
            </w:r>
            <w:r w:rsidR="006809A2">
              <w:rPr>
                <w:sz w:val="20"/>
                <w:szCs w:val="20"/>
                <w:shd w:val="clear" w:color="auto" w:fill="FFFF00"/>
              </w:rPr>
              <w:lastRenderedPageBreak/>
              <w:t xml:space="preserve">ней, подокон-ников и почто-вых ящиков; </w:t>
            </w:r>
          </w:p>
          <w:p w:rsidR="006809A2" w:rsidRDefault="006809A2" w:rsidP="006809A2">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6932BE" w:rsidRDefault="006932BE" w:rsidP="006932BE">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p>
          <w:p w:rsidR="006932BE" w:rsidRDefault="006932BE" w:rsidP="006932BE">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B71597" w:rsidRDefault="00B71597" w:rsidP="00B71597">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p>
          <w:p w:rsidR="00B71597" w:rsidRDefault="00B71597" w:rsidP="00B71597">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мусора с урн;</w:t>
            </w:r>
          </w:p>
          <w:p w:rsidR="006443DC" w:rsidRDefault="00EC72C0" w:rsidP="00D3636B">
            <w:pPr>
              <w:spacing w:line="360" w:lineRule="auto"/>
              <w:jc w:val="both"/>
              <w:rPr>
                <w:sz w:val="20"/>
                <w:szCs w:val="20"/>
                <w:shd w:val="clear" w:color="auto" w:fill="FFFF00"/>
              </w:rPr>
            </w:pPr>
            <w:r>
              <w:rPr>
                <w:sz w:val="20"/>
                <w:szCs w:val="20"/>
                <w:shd w:val="clear" w:color="auto" w:fill="FFFF00"/>
              </w:rPr>
              <w:t>кв.2-</w:t>
            </w:r>
            <w:r w:rsidR="00251A2F">
              <w:rPr>
                <w:sz w:val="20"/>
                <w:szCs w:val="20"/>
                <w:shd w:val="clear" w:color="auto" w:fill="FFFF00"/>
              </w:rPr>
              <w:t>уборка придомовой территории; уборка мусора с урн; посыпка песком;</w:t>
            </w:r>
          </w:p>
          <w:p w:rsidR="0068016D" w:rsidRDefault="0068016D" w:rsidP="00D3636B">
            <w:pPr>
              <w:spacing w:line="360" w:lineRule="auto"/>
              <w:jc w:val="both"/>
              <w:rPr>
                <w:sz w:val="20"/>
                <w:szCs w:val="20"/>
                <w:shd w:val="clear" w:color="auto" w:fill="FFFF00"/>
              </w:rPr>
            </w:pPr>
            <w:r>
              <w:rPr>
                <w:sz w:val="20"/>
                <w:szCs w:val="20"/>
                <w:shd w:val="clear" w:color="auto" w:fill="FFFF00"/>
              </w:rPr>
              <w:t>кв.3-уборка придомовой территории от снега; уборка мусора с урн;</w:t>
            </w:r>
          </w:p>
          <w:p w:rsidR="0068016D" w:rsidRDefault="0068016D" w:rsidP="0068016D">
            <w:pPr>
              <w:spacing w:line="360" w:lineRule="auto"/>
              <w:jc w:val="both"/>
              <w:rPr>
                <w:sz w:val="20"/>
                <w:szCs w:val="20"/>
                <w:shd w:val="clear" w:color="auto" w:fill="FFFF00"/>
              </w:rPr>
            </w:pPr>
            <w:r>
              <w:rPr>
                <w:sz w:val="20"/>
                <w:szCs w:val="20"/>
                <w:shd w:val="clear" w:color="auto" w:fill="FFFF00"/>
              </w:rPr>
              <w:t>кв.1-уборка придомовой территории от снега; уборка мусора с урн;</w:t>
            </w:r>
          </w:p>
          <w:p w:rsidR="00716C92" w:rsidRDefault="00716C92" w:rsidP="00716C9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уборка снега;</w:t>
            </w:r>
          </w:p>
          <w:p w:rsidR="0068016D" w:rsidRPr="00DF542D" w:rsidRDefault="0068016D" w:rsidP="00D3636B">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rPr>
                <w:sz w:val="20"/>
                <w:szCs w:val="20"/>
                <w:shd w:val="clear" w:color="auto" w:fill="FFFF00"/>
              </w:rPr>
            </w:pPr>
            <w:r>
              <w:rPr>
                <w:sz w:val="20"/>
                <w:szCs w:val="20"/>
                <w:shd w:val="clear" w:color="auto" w:fill="FFFF00"/>
              </w:rPr>
              <w:lastRenderedPageBreak/>
              <w:t>09.01.18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29.01.18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14.02.18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21.02.18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02.03.18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02.03.18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30.03.18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8D3940" w:rsidRDefault="00E520A5" w:rsidP="00E520A5">
            <w:pPr>
              <w:rPr>
                <w:sz w:val="20"/>
                <w:szCs w:val="20"/>
              </w:rPr>
            </w:pPr>
            <w:r w:rsidRPr="00E520A5">
              <w:rPr>
                <w:sz w:val="20"/>
                <w:szCs w:val="20"/>
                <w:highlight w:val="yellow"/>
              </w:rPr>
              <w:t>25.04.18</w:t>
            </w: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r w:rsidRPr="00EB243E">
              <w:rPr>
                <w:sz w:val="20"/>
                <w:szCs w:val="20"/>
                <w:highlight w:val="yellow"/>
              </w:rPr>
              <w:t>15.05.18</w:t>
            </w: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r w:rsidRPr="00443025">
              <w:rPr>
                <w:sz w:val="20"/>
                <w:szCs w:val="20"/>
                <w:highlight w:val="yellow"/>
              </w:rPr>
              <w:t>23.05.18</w:t>
            </w: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r w:rsidRPr="004B578D">
              <w:rPr>
                <w:sz w:val="20"/>
                <w:szCs w:val="20"/>
                <w:highlight w:val="yellow"/>
              </w:rPr>
              <w:t>15.06.18</w:t>
            </w: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3A08BE" w:rsidRDefault="003A08BE"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p>
          <w:p w:rsidR="00000DC6" w:rsidRDefault="00000DC6" w:rsidP="00E520A5">
            <w:pPr>
              <w:rPr>
                <w:sz w:val="20"/>
                <w:szCs w:val="20"/>
              </w:rPr>
            </w:pPr>
            <w:r w:rsidRPr="00000DC6">
              <w:rPr>
                <w:sz w:val="20"/>
                <w:szCs w:val="20"/>
                <w:highlight w:val="yellow"/>
              </w:rPr>
              <w:t>11.07.18</w:t>
            </w: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p>
          <w:p w:rsidR="003A08BE" w:rsidRDefault="003A08BE" w:rsidP="00E520A5">
            <w:pPr>
              <w:rPr>
                <w:sz w:val="20"/>
                <w:szCs w:val="20"/>
              </w:rPr>
            </w:pPr>
            <w:r w:rsidRPr="00202DCE">
              <w:rPr>
                <w:sz w:val="20"/>
                <w:szCs w:val="20"/>
                <w:highlight w:val="yellow"/>
              </w:rPr>
              <w:t>18.07.18</w:t>
            </w: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p>
          <w:p w:rsidR="001F67F8" w:rsidRDefault="001F67F8" w:rsidP="00E520A5">
            <w:pPr>
              <w:rPr>
                <w:sz w:val="20"/>
                <w:szCs w:val="20"/>
              </w:rPr>
            </w:pPr>
            <w:r w:rsidRPr="001F67F8">
              <w:rPr>
                <w:sz w:val="20"/>
                <w:szCs w:val="20"/>
                <w:highlight w:val="yellow"/>
              </w:rPr>
              <w:t>26.07.18</w:t>
            </w: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p>
          <w:p w:rsidR="00AB4D74" w:rsidRDefault="00AB4D74" w:rsidP="00E520A5">
            <w:pPr>
              <w:rPr>
                <w:sz w:val="20"/>
                <w:szCs w:val="20"/>
              </w:rPr>
            </w:pPr>
            <w:r w:rsidRPr="00AB4D74">
              <w:rPr>
                <w:sz w:val="20"/>
                <w:szCs w:val="20"/>
                <w:highlight w:val="yellow"/>
              </w:rPr>
              <w:t>05.09.18</w:t>
            </w: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p>
          <w:p w:rsidR="004208D5" w:rsidRDefault="004208D5" w:rsidP="00E520A5">
            <w:pPr>
              <w:rPr>
                <w:sz w:val="20"/>
                <w:szCs w:val="20"/>
              </w:rPr>
            </w:pPr>
            <w:r w:rsidRPr="004208D5">
              <w:rPr>
                <w:sz w:val="20"/>
                <w:szCs w:val="20"/>
                <w:highlight w:val="yellow"/>
              </w:rPr>
              <w:t>14.09.18</w:t>
            </w: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p>
          <w:p w:rsidR="008D5078" w:rsidRDefault="008D5078" w:rsidP="00E520A5">
            <w:pPr>
              <w:rPr>
                <w:sz w:val="20"/>
                <w:szCs w:val="20"/>
              </w:rPr>
            </w:pPr>
            <w:r w:rsidRPr="008D5078">
              <w:rPr>
                <w:sz w:val="20"/>
                <w:szCs w:val="20"/>
                <w:highlight w:val="yellow"/>
              </w:rPr>
              <w:t>02.10.18</w:t>
            </w: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p>
          <w:p w:rsidR="006443DC" w:rsidRDefault="006443DC" w:rsidP="00E520A5">
            <w:pPr>
              <w:rPr>
                <w:sz w:val="20"/>
                <w:szCs w:val="20"/>
              </w:rPr>
            </w:pPr>
            <w:r w:rsidRPr="006443DC">
              <w:rPr>
                <w:sz w:val="20"/>
                <w:szCs w:val="20"/>
                <w:highlight w:val="yellow"/>
              </w:rPr>
              <w:t>12.10.18</w:t>
            </w: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p>
          <w:p w:rsidR="003C6038" w:rsidRDefault="003C6038" w:rsidP="00E520A5">
            <w:pPr>
              <w:rPr>
                <w:sz w:val="20"/>
                <w:szCs w:val="20"/>
              </w:rPr>
            </w:pPr>
            <w:r w:rsidRPr="003C6038">
              <w:rPr>
                <w:sz w:val="20"/>
                <w:szCs w:val="20"/>
                <w:highlight w:val="yellow"/>
              </w:rPr>
              <w:t>19.10.18</w:t>
            </w: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p>
          <w:p w:rsidR="000F3BBA" w:rsidRDefault="000F3BBA" w:rsidP="00E520A5">
            <w:pPr>
              <w:rPr>
                <w:sz w:val="20"/>
                <w:szCs w:val="20"/>
              </w:rPr>
            </w:pPr>
            <w:r w:rsidRPr="000F3BBA">
              <w:rPr>
                <w:sz w:val="20"/>
                <w:szCs w:val="20"/>
                <w:highlight w:val="yellow"/>
              </w:rPr>
              <w:t>02.11.18</w:t>
            </w: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p>
          <w:p w:rsidR="004F40B6" w:rsidRDefault="004F40B6" w:rsidP="00E520A5">
            <w:pPr>
              <w:rPr>
                <w:sz w:val="20"/>
                <w:szCs w:val="20"/>
              </w:rPr>
            </w:pPr>
            <w:r w:rsidRPr="004F40B6">
              <w:rPr>
                <w:sz w:val="20"/>
                <w:szCs w:val="20"/>
                <w:highlight w:val="yellow"/>
              </w:rPr>
              <w:t>09.11.18</w:t>
            </w: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p>
          <w:p w:rsidR="006809A2" w:rsidRDefault="006809A2" w:rsidP="00E520A5">
            <w:pPr>
              <w:rPr>
                <w:sz w:val="20"/>
                <w:szCs w:val="20"/>
              </w:rPr>
            </w:pPr>
            <w:r w:rsidRPr="006809A2">
              <w:rPr>
                <w:sz w:val="20"/>
                <w:szCs w:val="20"/>
                <w:highlight w:val="yellow"/>
              </w:rPr>
              <w:t>16.11.18</w:t>
            </w: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p>
          <w:p w:rsidR="006932BE" w:rsidRDefault="006932BE" w:rsidP="00E520A5">
            <w:pPr>
              <w:rPr>
                <w:sz w:val="20"/>
                <w:szCs w:val="20"/>
              </w:rPr>
            </w:pPr>
            <w:r w:rsidRPr="006932BE">
              <w:rPr>
                <w:sz w:val="20"/>
                <w:szCs w:val="20"/>
                <w:highlight w:val="yellow"/>
              </w:rPr>
              <w:t>23.11.18</w:t>
            </w: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p>
          <w:p w:rsidR="00B71597" w:rsidRDefault="00B71597" w:rsidP="00E520A5">
            <w:pPr>
              <w:rPr>
                <w:sz w:val="20"/>
                <w:szCs w:val="20"/>
              </w:rPr>
            </w:pPr>
            <w:r w:rsidRPr="00B71597">
              <w:rPr>
                <w:sz w:val="20"/>
                <w:szCs w:val="20"/>
                <w:highlight w:val="yellow"/>
              </w:rPr>
              <w:t>30.11.18</w:t>
            </w: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p>
          <w:p w:rsidR="00EC72C0" w:rsidRDefault="00EC72C0" w:rsidP="00E520A5">
            <w:pPr>
              <w:rPr>
                <w:sz w:val="20"/>
                <w:szCs w:val="20"/>
              </w:rPr>
            </w:pPr>
            <w:r w:rsidRPr="00EC72C0">
              <w:rPr>
                <w:sz w:val="20"/>
                <w:szCs w:val="20"/>
                <w:highlight w:val="yellow"/>
              </w:rPr>
              <w:t>11.12.18</w:t>
            </w: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p>
          <w:p w:rsidR="0068016D" w:rsidRDefault="0068016D" w:rsidP="00E520A5">
            <w:pPr>
              <w:rPr>
                <w:sz w:val="20"/>
                <w:szCs w:val="20"/>
              </w:rPr>
            </w:pPr>
            <w:r w:rsidRPr="0068016D">
              <w:rPr>
                <w:sz w:val="20"/>
                <w:szCs w:val="20"/>
                <w:highlight w:val="yellow"/>
              </w:rPr>
              <w:t>19.12.18</w:t>
            </w:r>
          </w:p>
          <w:p w:rsidR="00972B22" w:rsidRDefault="00972B22" w:rsidP="00E520A5">
            <w:pPr>
              <w:rPr>
                <w:sz w:val="20"/>
                <w:szCs w:val="20"/>
              </w:rPr>
            </w:pPr>
          </w:p>
          <w:p w:rsidR="00972B22" w:rsidRDefault="00972B22" w:rsidP="00E520A5">
            <w:pPr>
              <w:rPr>
                <w:sz w:val="20"/>
                <w:szCs w:val="20"/>
              </w:rPr>
            </w:pPr>
          </w:p>
          <w:p w:rsidR="00972B22" w:rsidRDefault="00972B22" w:rsidP="00E520A5">
            <w:pPr>
              <w:rPr>
                <w:sz w:val="20"/>
                <w:szCs w:val="20"/>
              </w:rPr>
            </w:pPr>
          </w:p>
          <w:p w:rsidR="00972B22" w:rsidRDefault="00972B22" w:rsidP="00E520A5">
            <w:pPr>
              <w:rPr>
                <w:sz w:val="20"/>
                <w:szCs w:val="20"/>
              </w:rPr>
            </w:pPr>
          </w:p>
          <w:p w:rsidR="00972B22" w:rsidRDefault="00972B22" w:rsidP="00E520A5">
            <w:pPr>
              <w:rPr>
                <w:sz w:val="20"/>
                <w:szCs w:val="20"/>
              </w:rPr>
            </w:pPr>
          </w:p>
          <w:p w:rsidR="00972B22" w:rsidRDefault="00972B22" w:rsidP="00E520A5">
            <w:pPr>
              <w:rPr>
                <w:sz w:val="20"/>
                <w:szCs w:val="20"/>
              </w:rPr>
            </w:pPr>
          </w:p>
          <w:p w:rsidR="00972B22" w:rsidRDefault="00972B22" w:rsidP="00E520A5">
            <w:pPr>
              <w:rPr>
                <w:sz w:val="20"/>
                <w:szCs w:val="20"/>
              </w:rPr>
            </w:pPr>
            <w:r w:rsidRPr="00972B22">
              <w:rPr>
                <w:sz w:val="20"/>
                <w:szCs w:val="20"/>
                <w:highlight w:val="yellow"/>
              </w:rPr>
              <w:t>24.12.18</w:t>
            </w: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p>
          <w:p w:rsidR="00716C92" w:rsidRDefault="00716C92" w:rsidP="00E520A5">
            <w:pPr>
              <w:rPr>
                <w:sz w:val="20"/>
                <w:szCs w:val="20"/>
              </w:rPr>
            </w:pPr>
            <w:r w:rsidRPr="00716C92">
              <w:rPr>
                <w:sz w:val="20"/>
                <w:szCs w:val="20"/>
                <w:highlight w:val="yellow"/>
              </w:rPr>
              <w:t>06.01.19</w:t>
            </w: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Pr="00E520A5" w:rsidRDefault="004B578D" w:rsidP="00E520A5">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Default="0004119B" w:rsidP="00814856">
            <w:pPr>
              <w:spacing w:line="360" w:lineRule="auto"/>
              <w:rPr>
                <w:sz w:val="20"/>
                <w:szCs w:val="20"/>
              </w:rPr>
            </w:pPr>
            <w:r w:rsidRPr="0004119B">
              <w:rPr>
                <w:sz w:val="20"/>
                <w:szCs w:val="20"/>
                <w:highlight w:val="yellow"/>
              </w:rPr>
              <w:t>кв.2-обсле-дование пе-чи и дымо-хода;</w:t>
            </w:r>
          </w:p>
          <w:p w:rsidR="0004119B" w:rsidRPr="009D19DE" w:rsidRDefault="0004119B" w:rsidP="00814856">
            <w:pPr>
              <w:spacing w:line="360" w:lineRule="auto"/>
              <w:rPr>
                <w:sz w:val="20"/>
                <w:szCs w:val="20"/>
              </w:rPr>
            </w:pPr>
            <w:r w:rsidRPr="0004119B">
              <w:rPr>
                <w:sz w:val="20"/>
                <w:szCs w:val="20"/>
                <w:highlight w:val="yellow"/>
              </w:rPr>
              <w:t>кв.2-прочи-стка дымо-хода;</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Default="0004119B" w:rsidP="00814856">
            <w:pPr>
              <w:spacing w:line="360" w:lineRule="auto"/>
              <w:jc w:val="center"/>
              <w:rPr>
                <w:sz w:val="20"/>
                <w:szCs w:val="20"/>
                <w:highlight w:val="yellow"/>
              </w:rPr>
            </w:pPr>
            <w:r>
              <w:rPr>
                <w:sz w:val="20"/>
                <w:szCs w:val="20"/>
                <w:highlight w:val="yellow"/>
              </w:rPr>
              <w:t>06.11.18</w:t>
            </w:r>
          </w:p>
          <w:p w:rsidR="0004119B" w:rsidRDefault="0004119B" w:rsidP="00814856">
            <w:pPr>
              <w:spacing w:line="360" w:lineRule="auto"/>
              <w:jc w:val="center"/>
              <w:rPr>
                <w:sz w:val="20"/>
                <w:szCs w:val="20"/>
                <w:highlight w:val="yellow"/>
              </w:rPr>
            </w:pPr>
          </w:p>
          <w:p w:rsidR="0004119B" w:rsidRDefault="0004119B" w:rsidP="00814856">
            <w:pPr>
              <w:spacing w:line="360" w:lineRule="auto"/>
              <w:jc w:val="center"/>
              <w:rPr>
                <w:sz w:val="20"/>
                <w:szCs w:val="20"/>
                <w:highlight w:val="yellow"/>
              </w:rPr>
            </w:pPr>
          </w:p>
          <w:p w:rsidR="0004119B" w:rsidRDefault="0004119B" w:rsidP="00814856">
            <w:pPr>
              <w:spacing w:line="360" w:lineRule="auto"/>
              <w:jc w:val="center"/>
              <w:rPr>
                <w:sz w:val="20"/>
                <w:szCs w:val="20"/>
                <w:highlight w:val="yellow"/>
              </w:rPr>
            </w:pPr>
          </w:p>
          <w:p w:rsidR="0004119B" w:rsidRPr="009D19DE" w:rsidRDefault="0004119B" w:rsidP="00814856">
            <w:pPr>
              <w:spacing w:line="360" w:lineRule="auto"/>
              <w:jc w:val="center"/>
              <w:rPr>
                <w:sz w:val="20"/>
                <w:szCs w:val="20"/>
                <w:highlight w:val="yellow"/>
              </w:rPr>
            </w:pPr>
            <w:r>
              <w:rPr>
                <w:sz w:val="20"/>
                <w:szCs w:val="20"/>
                <w:highlight w:val="yellow"/>
              </w:rPr>
              <w:t>06.11.18</w:t>
            </w: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w:t>
            </w:r>
            <w:r w:rsidR="00D96498">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8а</w:t>
            </w:r>
          </w:p>
        </w:tc>
        <w:tc>
          <w:tcPr>
            <w:tcW w:w="1523" w:type="dxa"/>
            <w:tcBorders>
              <w:top w:val="single" w:sz="4" w:space="0" w:color="auto"/>
              <w:left w:val="single" w:sz="4" w:space="0" w:color="000000"/>
              <w:bottom w:val="single" w:sz="4" w:space="0" w:color="auto"/>
            </w:tcBorders>
            <w:shd w:val="clear" w:color="auto" w:fill="auto"/>
          </w:tcPr>
          <w:p w:rsidR="00607CA5" w:rsidRDefault="00E733A5" w:rsidP="00814856">
            <w:pPr>
              <w:spacing w:line="360" w:lineRule="auto"/>
              <w:jc w:val="both"/>
              <w:rPr>
                <w:sz w:val="20"/>
                <w:szCs w:val="20"/>
                <w:highlight w:val="yellow"/>
              </w:rPr>
            </w:pPr>
            <w:r w:rsidRPr="00557402">
              <w:rPr>
                <w:sz w:val="20"/>
                <w:szCs w:val="20"/>
                <w:highlight w:val="yellow"/>
              </w:rPr>
              <w:t>кв.3-</w:t>
            </w:r>
            <w:r w:rsidR="00557402" w:rsidRPr="00557402">
              <w:rPr>
                <w:sz w:val="20"/>
                <w:szCs w:val="20"/>
                <w:highlight w:val="yellow"/>
              </w:rPr>
              <w:t>откачка, размыв и</w:t>
            </w:r>
            <w:r w:rsidRPr="00557402">
              <w:rPr>
                <w:sz w:val="20"/>
                <w:szCs w:val="20"/>
                <w:highlight w:val="yellow"/>
              </w:rPr>
              <w:t xml:space="preserve"> </w:t>
            </w:r>
            <w:r w:rsidR="00557402" w:rsidRPr="00557402">
              <w:rPr>
                <w:sz w:val="20"/>
                <w:szCs w:val="20"/>
                <w:highlight w:val="yellow"/>
              </w:rPr>
              <w:t>чист-</w:t>
            </w:r>
            <w:r w:rsidRPr="00557402">
              <w:rPr>
                <w:sz w:val="20"/>
                <w:szCs w:val="20"/>
                <w:highlight w:val="yellow"/>
              </w:rPr>
              <w:t>ка</w:t>
            </w:r>
            <w:r w:rsidR="00557402" w:rsidRPr="00557402">
              <w:rPr>
                <w:sz w:val="20"/>
                <w:szCs w:val="20"/>
                <w:highlight w:val="yellow"/>
              </w:rPr>
              <w:t xml:space="preserve"> канализа-ционных ко-лодцев; </w:t>
            </w:r>
          </w:p>
          <w:p w:rsidR="00D176EF" w:rsidRDefault="00D176EF" w:rsidP="00814856">
            <w:pPr>
              <w:spacing w:line="360" w:lineRule="auto"/>
              <w:jc w:val="both"/>
              <w:rPr>
                <w:sz w:val="20"/>
                <w:szCs w:val="20"/>
                <w:highlight w:val="yellow"/>
              </w:rPr>
            </w:pPr>
            <w:r w:rsidRPr="00BD7092">
              <w:rPr>
                <w:sz w:val="20"/>
                <w:szCs w:val="20"/>
                <w:highlight w:val="yellow"/>
              </w:rPr>
              <w:t>кв.3-подсадка бактерий в канализацион-ный колодец;</w:t>
            </w:r>
          </w:p>
          <w:p w:rsidR="009F1A59" w:rsidRDefault="009F1A59" w:rsidP="00814856">
            <w:pPr>
              <w:spacing w:line="360" w:lineRule="auto"/>
              <w:jc w:val="both"/>
              <w:rPr>
                <w:sz w:val="20"/>
                <w:szCs w:val="20"/>
                <w:highlight w:val="yellow"/>
              </w:rPr>
            </w:pPr>
            <w:r>
              <w:rPr>
                <w:sz w:val="20"/>
                <w:szCs w:val="20"/>
                <w:highlight w:val="yellow"/>
              </w:rPr>
              <w:t>-промывка и опрессовка системы теп-лоснабжения;</w:t>
            </w:r>
          </w:p>
          <w:p w:rsidR="00803457" w:rsidRPr="00557402" w:rsidRDefault="00803457" w:rsidP="00814856">
            <w:pPr>
              <w:spacing w:line="360" w:lineRule="auto"/>
              <w:jc w:val="both"/>
              <w:rPr>
                <w:sz w:val="20"/>
                <w:szCs w:val="20"/>
                <w:highlight w:val="yellow"/>
              </w:rPr>
            </w:pPr>
            <w:r>
              <w:rPr>
                <w:sz w:val="20"/>
                <w:szCs w:val="20"/>
                <w:highlight w:val="yellow"/>
              </w:rPr>
              <w:t>кв.3-прочистка стояка канали-зации;</w:t>
            </w:r>
          </w:p>
        </w:tc>
        <w:tc>
          <w:tcPr>
            <w:tcW w:w="1029" w:type="dxa"/>
            <w:tcBorders>
              <w:top w:val="single" w:sz="4" w:space="0" w:color="auto"/>
              <w:left w:val="single" w:sz="4" w:space="0" w:color="000000"/>
              <w:bottom w:val="single" w:sz="4" w:space="0" w:color="auto"/>
            </w:tcBorders>
            <w:shd w:val="clear" w:color="auto" w:fill="auto"/>
          </w:tcPr>
          <w:p w:rsidR="00607CA5" w:rsidRPr="00BA177E" w:rsidRDefault="00BA177E" w:rsidP="00814856">
            <w:pPr>
              <w:spacing w:line="360" w:lineRule="auto"/>
              <w:jc w:val="center"/>
              <w:rPr>
                <w:sz w:val="20"/>
                <w:szCs w:val="20"/>
                <w:highlight w:val="yellow"/>
              </w:rPr>
            </w:pPr>
            <w:r w:rsidRPr="00BA177E">
              <w:rPr>
                <w:sz w:val="20"/>
                <w:szCs w:val="20"/>
                <w:highlight w:val="yellow"/>
              </w:rPr>
              <w:t>21.06.18</w:t>
            </w:r>
          </w:p>
          <w:p w:rsidR="00BA177E" w:rsidRDefault="00BA177E" w:rsidP="00814856">
            <w:pPr>
              <w:spacing w:line="360" w:lineRule="auto"/>
              <w:jc w:val="center"/>
              <w:rPr>
                <w:sz w:val="20"/>
                <w:szCs w:val="20"/>
              </w:rPr>
            </w:pPr>
            <w:r w:rsidRPr="00BA177E">
              <w:rPr>
                <w:sz w:val="20"/>
                <w:szCs w:val="20"/>
                <w:highlight w:val="yellow"/>
              </w:rPr>
              <w:t>22.06.18</w:t>
            </w:r>
          </w:p>
          <w:p w:rsidR="00D176EF" w:rsidRDefault="00D176EF" w:rsidP="00814856">
            <w:pPr>
              <w:spacing w:line="360" w:lineRule="auto"/>
              <w:jc w:val="center"/>
              <w:rPr>
                <w:sz w:val="20"/>
                <w:szCs w:val="20"/>
              </w:rPr>
            </w:pPr>
          </w:p>
          <w:p w:rsidR="00D176EF" w:rsidRDefault="00D176EF" w:rsidP="00814856">
            <w:pPr>
              <w:spacing w:line="360" w:lineRule="auto"/>
              <w:jc w:val="center"/>
              <w:rPr>
                <w:sz w:val="20"/>
                <w:szCs w:val="20"/>
              </w:rPr>
            </w:pPr>
          </w:p>
          <w:p w:rsidR="00D176EF" w:rsidRDefault="00D176EF" w:rsidP="00814856">
            <w:pPr>
              <w:spacing w:line="360" w:lineRule="auto"/>
              <w:jc w:val="center"/>
              <w:rPr>
                <w:sz w:val="20"/>
                <w:szCs w:val="20"/>
              </w:rPr>
            </w:pPr>
          </w:p>
          <w:p w:rsidR="009F1A59" w:rsidRDefault="00D176EF" w:rsidP="00814856">
            <w:pPr>
              <w:spacing w:line="360" w:lineRule="auto"/>
              <w:jc w:val="center"/>
              <w:rPr>
                <w:sz w:val="20"/>
                <w:szCs w:val="20"/>
              </w:rPr>
            </w:pPr>
            <w:r w:rsidRPr="00D176EF">
              <w:rPr>
                <w:sz w:val="20"/>
                <w:szCs w:val="20"/>
                <w:highlight w:val="yellow"/>
              </w:rPr>
              <w:t>20.07.18</w:t>
            </w:r>
            <w:r w:rsidR="00ED228F">
              <w:rPr>
                <w:sz w:val="20"/>
                <w:szCs w:val="20"/>
              </w:rPr>
              <w:t xml:space="preserve"> </w:t>
            </w:r>
          </w:p>
          <w:p w:rsidR="009F1A59" w:rsidRDefault="009F1A59" w:rsidP="00814856">
            <w:pPr>
              <w:spacing w:line="360" w:lineRule="auto"/>
              <w:jc w:val="center"/>
              <w:rPr>
                <w:sz w:val="20"/>
                <w:szCs w:val="20"/>
              </w:rPr>
            </w:pPr>
          </w:p>
          <w:p w:rsidR="009F1A59" w:rsidRDefault="009F1A59" w:rsidP="00814856">
            <w:pPr>
              <w:spacing w:line="360" w:lineRule="auto"/>
              <w:jc w:val="center"/>
              <w:rPr>
                <w:sz w:val="20"/>
                <w:szCs w:val="20"/>
              </w:rPr>
            </w:pPr>
          </w:p>
          <w:p w:rsidR="009F1A59" w:rsidRDefault="009F1A59" w:rsidP="00814856">
            <w:pPr>
              <w:spacing w:line="360" w:lineRule="auto"/>
              <w:jc w:val="center"/>
              <w:rPr>
                <w:sz w:val="20"/>
                <w:szCs w:val="20"/>
              </w:rPr>
            </w:pPr>
          </w:p>
          <w:p w:rsidR="00D176EF" w:rsidRDefault="009F1A59" w:rsidP="00814856">
            <w:pPr>
              <w:spacing w:line="360" w:lineRule="auto"/>
              <w:jc w:val="center"/>
              <w:rPr>
                <w:sz w:val="20"/>
                <w:szCs w:val="20"/>
              </w:rPr>
            </w:pPr>
            <w:r w:rsidRPr="009F1A59">
              <w:rPr>
                <w:sz w:val="20"/>
                <w:szCs w:val="20"/>
                <w:highlight w:val="yellow"/>
              </w:rPr>
              <w:t>25.07.18</w:t>
            </w:r>
            <w:r w:rsidR="00ED228F">
              <w:rPr>
                <w:sz w:val="20"/>
                <w:szCs w:val="20"/>
              </w:rPr>
              <w:t xml:space="preserve"> </w:t>
            </w:r>
          </w:p>
          <w:p w:rsidR="00803457" w:rsidRDefault="00803457" w:rsidP="00814856">
            <w:pPr>
              <w:spacing w:line="360" w:lineRule="auto"/>
              <w:jc w:val="center"/>
              <w:rPr>
                <w:sz w:val="20"/>
                <w:szCs w:val="20"/>
              </w:rPr>
            </w:pPr>
          </w:p>
          <w:p w:rsidR="00803457" w:rsidRDefault="00803457" w:rsidP="00814856">
            <w:pPr>
              <w:spacing w:line="360" w:lineRule="auto"/>
              <w:jc w:val="center"/>
              <w:rPr>
                <w:sz w:val="20"/>
                <w:szCs w:val="20"/>
              </w:rPr>
            </w:pPr>
          </w:p>
          <w:p w:rsidR="00803457" w:rsidRDefault="00803457" w:rsidP="00814856">
            <w:pPr>
              <w:spacing w:line="360" w:lineRule="auto"/>
              <w:jc w:val="center"/>
              <w:rPr>
                <w:sz w:val="20"/>
                <w:szCs w:val="20"/>
              </w:rPr>
            </w:pPr>
          </w:p>
          <w:p w:rsidR="00803457" w:rsidRPr="008778DD" w:rsidRDefault="00803457" w:rsidP="00814856">
            <w:pPr>
              <w:spacing w:line="360" w:lineRule="auto"/>
              <w:jc w:val="center"/>
              <w:rPr>
                <w:sz w:val="20"/>
                <w:szCs w:val="20"/>
              </w:rPr>
            </w:pPr>
            <w:r w:rsidRPr="00803457">
              <w:rPr>
                <w:sz w:val="20"/>
                <w:szCs w:val="20"/>
                <w:highlight w:val="yellow"/>
              </w:rPr>
              <w:t>07.09.18</w:t>
            </w:r>
          </w:p>
        </w:tc>
        <w:tc>
          <w:tcPr>
            <w:tcW w:w="1491" w:type="dxa"/>
            <w:tcBorders>
              <w:top w:val="single" w:sz="4" w:space="0" w:color="auto"/>
              <w:left w:val="single" w:sz="4" w:space="0" w:color="000000"/>
              <w:bottom w:val="single" w:sz="4" w:space="0" w:color="auto"/>
            </w:tcBorders>
            <w:shd w:val="clear" w:color="auto" w:fill="auto"/>
          </w:tcPr>
          <w:p w:rsidR="00607CA5" w:rsidRPr="00DF542D" w:rsidRDefault="00C70316" w:rsidP="00814856">
            <w:pPr>
              <w:spacing w:line="360" w:lineRule="auto"/>
              <w:jc w:val="both"/>
              <w:rPr>
                <w:sz w:val="20"/>
                <w:szCs w:val="20"/>
                <w:shd w:val="clear" w:color="auto" w:fill="FFFF00"/>
              </w:rPr>
            </w:pPr>
            <w:r>
              <w:rPr>
                <w:sz w:val="20"/>
                <w:szCs w:val="20"/>
                <w:shd w:val="clear" w:color="auto" w:fill="FFFF00"/>
              </w:rPr>
              <w:t>-</w:t>
            </w:r>
            <w:r w:rsidR="00DC1E8C">
              <w:rPr>
                <w:sz w:val="20"/>
                <w:szCs w:val="20"/>
                <w:shd w:val="clear" w:color="auto" w:fill="FFFF00"/>
              </w:rPr>
              <w:t>текущий</w:t>
            </w:r>
            <w:r>
              <w:rPr>
                <w:sz w:val="20"/>
                <w:szCs w:val="20"/>
                <w:shd w:val="clear" w:color="auto" w:fill="FFFF00"/>
              </w:rPr>
              <w:t xml:space="preserve"> ре</w:t>
            </w:r>
            <w:r w:rsidR="00DC1E8C">
              <w:rPr>
                <w:sz w:val="20"/>
                <w:szCs w:val="20"/>
                <w:shd w:val="clear" w:color="auto" w:fill="FFFF00"/>
              </w:rPr>
              <w:t>-</w:t>
            </w:r>
            <w:r>
              <w:rPr>
                <w:sz w:val="20"/>
                <w:szCs w:val="20"/>
                <w:shd w:val="clear" w:color="auto" w:fill="FFFF00"/>
              </w:rPr>
              <w:t>монт кровли МКД</w:t>
            </w:r>
          </w:p>
        </w:tc>
        <w:tc>
          <w:tcPr>
            <w:tcW w:w="952" w:type="dxa"/>
            <w:tcBorders>
              <w:top w:val="single" w:sz="4" w:space="0" w:color="auto"/>
              <w:left w:val="single" w:sz="4" w:space="0" w:color="000000"/>
              <w:bottom w:val="single" w:sz="4" w:space="0" w:color="auto"/>
            </w:tcBorders>
            <w:shd w:val="clear" w:color="auto" w:fill="auto"/>
          </w:tcPr>
          <w:p w:rsidR="00607CA5" w:rsidRPr="00DF542D" w:rsidRDefault="00DC1E8C" w:rsidP="00814856">
            <w:pPr>
              <w:spacing w:line="360" w:lineRule="auto"/>
              <w:rPr>
                <w:sz w:val="20"/>
                <w:szCs w:val="20"/>
                <w:shd w:val="clear" w:color="auto" w:fill="FFFF00"/>
              </w:rPr>
            </w:pPr>
            <w:r>
              <w:rPr>
                <w:sz w:val="20"/>
                <w:szCs w:val="20"/>
                <w:shd w:val="clear" w:color="auto" w:fill="FFFF00"/>
              </w:rPr>
              <w:t>07.09.18</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22</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 xml:space="preserve">ул.  </w:t>
            </w:r>
            <w:r w:rsidR="00814856">
              <w:rPr>
                <w:sz w:val="22"/>
                <w:szCs w:val="22"/>
              </w:rPr>
              <w:t>Фанерная</w:t>
            </w:r>
            <w:r>
              <w:rPr>
                <w:sz w:val="22"/>
                <w:szCs w:val="22"/>
              </w:rPr>
              <w:t xml:space="preserve">, </w:t>
            </w:r>
            <w:r w:rsidR="00814856">
              <w:rPr>
                <w:sz w:val="22"/>
                <w:szCs w:val="22"/>
              </w:rPr>
              <w:t>3</w:t>
            </w:r>
          </w:p>
        </w:tc>
        <w:tc>
          <w:tcPr>
            <w:tcW w:w="1523"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both"/>
              <w:rPr>
                <w:sz w:val="20"/>
                <w:szCs w:val="20"/>
              </w:rPr>
            </w:pPr>
            <w:r w:rsidRPr="005B4FDF">
              <w:rPr>
                <w:sz w:val="20"/>
                <w:szCs w:val="20"/>
                <w:highlight w:val="yellow"/>
              </w:rPr>
              <w:t>кв.2-обследо-вание подваль-ного помеще-ния;</w:t>
            </w:r>
          </w:p>
          <w:p w:rsidR="00390B5D" w:rsidRDefault="00390B5D" w:rsidP="00814856">
            <w:pPr>
              <w:spacing w:line="360" w:lineRule="auto"/>
              <w:jc w:val="both"/>
              <w:rPr>
                <w:sz w:val="20"/>
                <w:szCs w:val="20"/>
              </w:rPr>
            </w:pPr>
            <w:r w:rsidRPr="005B4FDF">
              <w:rPr>
                <w:sz w:val="20"/>
                <w:szCs w:val="20"/>
                <w:highlight w:val="yellow"/>
              </w:rPr>
              <w:t>кв.2-обследо-вание подваль-ного помеще-ния;</w:t>
            </w:r>
          </w:p>
          <w:p w:rsidR="00053C4D" w:rsidRDefault="00053C4D" w:rsidP="00814856">
            <w:pPr>
              <w:spacing w:line="360" w:lineRule="auto"/>
              <w:jc w:val="both"/>
              <w:rPr>
                <w:sz w:val="20"/>
                <w:szCs w:val="20"/>
              </w:rPr>
            </w:pPr>
            <w:r>
              <w:rPr>
                <w:sz w:val="20"/>
                <w:szCs w:val="20"/>
                <w:highlight w:val="yellow"/>
              </w:rPr>
              <w:lastRenderedPageBreak/>
              <w:t>кв.13</w:t>
            </w:r>
            <w:r w:rsidRPr="005B4FDF">
              <w:rPr>
                <w:sz w:val="20"/>
                <w:szCs w:val="20"/>
                <w:highlight w:val="yellow"/>
              </w:rPr>
              <w:t>-обследо-вание подваль-ного помеще-ния;</w:t>
            </w:r>
          </w:p>
          <w:p w:rsidR="00053C4D" w:rsidRDefault="00053C4D" w:rsidP="00814856">
            <w:pPr>
              <w:spacing w:line="360" w:lineRule="auto"/>
              <w:jc w:val="both"/>
              <w:rPr>
                <w:sz w:val="20"/>
                <w:szCs w:val="20"/>
              </w:rPr>
            </w:pPr>
            <w:r w:rsidRPr="00053C4D">
              <w:rPr>
                <w:sz w:val="20"/>
                <w:szCs w:val="20"/>
                <w:highlight w:val="yellow"/>
              </w:rPr>
              <w:t>кв.13-откачка канализацион-ных вод из подвального помещения;</w:t>
            </w:r>
          </w:p>
          <w:p w:rsidR="00053C4D" w:rsidRDefault="00053C4D" w:rsidP="00814856">
            <w:pPr>
              <w:spacing w:line="360" w:lineRule="auto"/>
              <w:jc w:val="both"/>
              <w:rPr>
                <w:sz w:val="20"/>
                <w:szCs w:val="20"/>
              </w:rPr>
            </w:pPr>
            <w:r w:rsidRPr="00053C4D">
              <w:rPr>
                <w:sz w:val="20"/>
                <w:szCs w:val="20"/>
                <w:highlight w:val="yellow"/>
              </w:rPr>
              <w:t>кв.13-дерати-зация, дезин-секция под-вального по-мещения;</w:t>
            </w:r>
          </w:p>
          <w:p w:rsidR="0003060A" w:rsidRDefault="0003060A" w:rsidP="00814856">
            <w:pPr>
              <w:spacing w:line="360" w:lineRule="auto"/>
              <w:jc w:val="both"/>
              <w:rPr>
                <w:sz w:val="20"/>
                <w:szCs w:val="20"/>
              </w:rPr>
            </w:pPr>
            <w:r w:rsidRPr="0003060A">
              <w:rPr>
                <w:sz w:val="20"/>
                <w:szCs w:val="20"/>
                <w:highlight w:val="yellow"/>
              </w:rPr>
              <w:t>кв.2-прочистка канализацион-ного стояка в подвальном помещении;</w:t>
            </w:r>
          </w:p>
          <w:p w:rsidR="004D2367" w:rsidRDefault="004D2367" w:rsidP="004D2367">
            <w:pPr>
              <w:spacing w:line="360" w:lineRule="auto"/>
              <w:jc w:val="both"/>
              <w:rPr>
                <w:sz w:val="20"/>
                <w:szCs w:val="20"/>
              </w:rPr>
            </w:pPr>
            <w:r>
              <w:rPr>
                <w:sz w:val="20"/>
                <w:szCs w:val="20"/>
                <w:highlight w:val="yellow"/>
              </w:rPr>
              <w:t>кв.2</w:t>
            </w:r>
            <w:r w:rsidRPr="005B4FDF">
              <w:rPr>
                <w:sz w:val="20"/>
                <w:szCs w:val="20"/>
                <w:highlight w:val="yellow"/>
              </w:rPr>
              <w:t>-обследо-вание подваль-ного помеще-ния;</w:t>
            </w:r>
          </w:p>
          <w:p w:rsidR="00B94079" w:rsidRDefault="00B94079" w:rsidP="00B94079">
            <w:pPr>
              <w:spacing w:line="360" w:lineRule="auto"/>
              <w:jc w:val="both"/>
              <w:rPr>
                <w:sz w:val="20"/>
                <w:szCs w:val="20"/>
              </w:rPr>
            </w:pPr>
            <w:r w:rsidRPr="005B4FDF">
              <w:rPr>
                <w:sz w:val="20"/>
                <w:szCs w:val="20"/>
                <w:highlight w:val="yellow"/>
              </w:rPr>
              <w:t>кв.2-обследо-вание подваль-ного помеще-ния;</w:t>
            </w:r>
          </w:p>
          <w:p w:rsidR="00C8124E" w:rsidRDefault="00C8124E" w:rsidP="00B94079">
            <w:pPr>
              <w:spacing w:line="360" w:lineRule="auto"/>
              <w:jc w:val="both"/>
              <w:rPr>
                <w:sz w:val="20"/>
                <w:szCs w:val="20"/>
              </w:rPr>
            </w:pPr>
            <w:r>
              <w:rPr>
                <w:sz w:val="20"/>
                <w:szCs w:val="20"/>
                <w:highlight w:val="yellow"/>
              </w:rPr>
              <w:lastRenderedPageBreak/>
              <w:t>кв.</w:t>
            </w:r>
            <w:r w:rsidRPr="00F16A16">
              <w:rPr>
                <w:sz w:val="20"/>
                <w:szCs w:val="20"/>
                <w:highlight w:val="yellow"/>
              </w:rPr>
              <w:t>2-обследо-вание подваль-ного помеще-ния;</w:t>
            </w:r>
          </w:p>
          <w:p w:rsidR="00193D02" w:rsidRDefault="00193D02" w:rsidP="00193D02">
            <w:pPr>
              <w:spacing w:line="360" w:lineRule="auto"/>
              <w:jc w:val="both"/>
              <w:rPr>
                <w:sz w:val="20"/>
                <w:szCs w:val="20"/>
              </w:rPr>
            </w:pPr>
            <w:r>
              <w:rPr>
                <w:sz w:val="20"/>
                <w:szCs w:val="20"/>
                <w:highlight w:val="yellow"/>
              </w:rPr>
              <w:t>кв.</w:t>
            </w:r>
            <w:r w:rsidRPr="00F16A16">
              <w:rPr>
                <w:sz w:val="20"/>
                <w:szCs w:val="20"/>
                <w:highlight w:val="yellow"/>
              </w:rPr>
              <w:t>2-обследо-вание подваль-ного помеще-ния;</w:t>
            </w:r>
          </w:p>
          <w:p w:rsidR="005C2745" w:rsidRDefault="00A530EC" w:rsidP="00193D02">
            <w:pPr>
              <w:spacing w:line="360" w:lineRule="auto"/>
              <w:jc w:val="both"/>
              <w:rPr>
                <w:sz w:val="20"/>
                <w:szCs w:val="20"/>
              </w:rPr>
            </w:pPr>
            <w:r w:rsidRPr="00A530EC">
              <w:rPr>
                <w:sz w:val="20"/>
                <w:szCs w:val="20"/>
                <w:highlight w:val="yellow"/>
              </w:rPr>
              <w:t>кв.2-промывка и опрессовка системы отоп-ления;</w:t>
            </w:r>
          </w:p>
          <w:p w:rsidR="00B70C48" w:rsidRDefault="00B70C48" w:rsidP="00193D02">
            <w:pPr>
              <w:spacing w:line="360" w:lineRule="auto"/>
              <w:jc w:val="both"/>
              <w:rPr>
                <w:sz w:val="20"/>
                <w:szCs w:val="20"/>
              </w:rPr>
            </w:pPr>
            <w:r w:rsidRPr="00182297">
              <w:rPr>
                <w:sz w:val="20"/>
                <w:szCs w:val="20"/>
                <w:highlight w:val="yellow"/>
              </w:rPr>
              <w:t>кв.11</w:t>
            </w:r>
            <w:r w:rsidR="00182297" w:rsidRPr="00182297">
              <w:rPr>
                <w:sz w:val="20"/>
                <w:szCs w:val="20"/>
                <w:highlight w:val="yellow"/>
              </w:rPr>
              <w:t>-обследо-вание стояка ХВС;</w:t>
            </w:r>
          </w:p>
          <w:p w:rsidR="00384F49" w:rsidRDefault="00384F49" w:rsidP="00193D02">
            <w:pPr>
              <w:spacing w:line="360" w:lineRule="auto"/>
              <w:jc w:val="both"/>
              <w:rPr>
                <w:sz w:val="20"/>
                <w:szCs w:val="20"/>
              </w:rPr>
            </w:pPr>
            <w:r w:rsidRPr="00384F49">
              <w:rPr>
                <w:sz w:val="20"/>
                <w:szCs w:val="20"/>
                <w:highlight w:val="yellow"/>
              </w:rPr>
              <w:t>кв.13-обследо-вание системы канализации в МКД; дана заявка в ООО «Лахденпохский водоканал» по засору ка-нализации;</w:t>
            </w:r>
          </w:p>
          <w:p w:rsidR="00B4014D" w:rsidRDefault="00B4014D" w:rsidP="00193D02">
            <w:pPr>
              <w:spacing w:line="360" w:lineRule="auto"/>
              <w:jc w:val="both"/>
              <w:rPr>
                <w:sz w:val="20"/>
                <w:szCs w:val="20"/>
              </w:rPr>
            </w:pPr>
            <w:r w:rsidRPr="00B4014D">
              <w:rPr>
                <w:sz w:val="20"/>
                <w:szCs w:val="20"/>
                <w:highlight w:val="yellow"/>
              </w:rPr>
              <w:t>кв.17-установ-ка водосчёт-чика;</w:t>
            </w:r>
          </w:p>
          <w:p w:rsidR="004775B1" w:rsidRDefault="004775B1" w:rsidP="00193D02">
            <w:pPr>
              <w:spacing w:line="360" w:lineRule="auto"/>
              <w:jc w:val="both"/>
              <w:rPr>
                <w:sz w:val="20"/>
                <w:szCs w:val="20"/>
              </w:rPr>
            </w:pPr>
            <w:r w:rsidRPr="003C3E14">
              <w:rPr>
                <w:sz w:val="20"/>
                <w:szCs w:val="20"/>
                <w:highlight w:val="yellow"/>
              </w:rPr>
              <w:lastRenderedPageBreak/>
              <w:t>кв.13-ремонт радиатора отопления в подъезде № 3;</w:t>
            </w:r>
          </w:p>
          <w:p w:rsidR="00405F53" w:rsidRDefault="00405F53" w:rsidP="00193D02">
            <w:pPr>
              <w:spacing w:line="360" w:lineRule="auto"/>
              <w:jc w:val="both"/>
              <w:rPr>
                <w:sz w:val="20"/>
                <w:szCs w:val="20"/>
              </w:rPr>
            </w:pPr>
            <w:r w:rsidRPr="00405F53">
              <w:rPr>
                <w:sz w:val="20"/>
                <w:szCs w:val="20"/>
                <w:highlight w:val="yellow"/>
              </w:rPr>
              <w:t>кв.7-спуск воз-духа из систе-мы отопления;</w:t>
            </w:r>
          </w:p>
          <w:p w:rsidR="005717D2" w:rsidRDefault="005717D2" w:rsidP="005717D2">
            <w:pPr>
              <w:spacing w:line="360" w:lineRule="auto"/>
              <w:jc w:val="both"/>
              <w:rPr>
                <w:sz w:val="20"/>
                <w:szCs w:val="20"/>
              </w:rPr>
            </w:pPr>
            <w:r>
              <w:rPr>
                <w:sz w:val="20"/>
                <w:szCs w:val="20"/>
                <w:highlight w:val="yellow"/>
              </w:rPr>
              <w:t>кв.15</w:t>
            </w:r>
            <w:r w:rsidRPr="00F16A16">
              <w:rPr>
                <w:sz w:val="20"/>
                <w:szCs w:val="20"/>
                <w:highlight w:val="yellow"/>
              </w:rPr>
              <w:t>-обследо-вание подваль-ного помеще-ния;</w:t>
            </w:r>
          </w:p>
          <w:p w:rsidR="00C8124E" w:rsidRDefault="00C8124E" w:rsidP="00193D02">
            <w:pPr>
              <w:spacing w:line="360" w:lineRule="auto"/>
              <w:jc w:val="both"/>
              <w:rPr>
                <w:sz w:val="20"/>
                <w:szCs w:val="20"/>
              </w:rPr>
            </w:pPr>
          </w:p>
          <w:p w:rsidR="004D2367" w:rsidRPr="00CA3935" w:rsidRDefault="004D2367"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center"/>
              <w:rPr>
                <w:sz w:val="20"/>
                <w:szCs w:val="20"/>
              </w:rPr>
            </w:pPr>
            <w:r w:rsidRPr="005B4FDF">
              <w:rPr>
                <w:sz w:val="20"/>
                <w:szCs w:val="20"/>
                <w:highlight w:val="yellow"/>
              </w:rPr>
              <w:lastRenderedPageBreak/>
              <w:t>09.01.18</w:t>
            </w: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r w:rsidRPr="00390B5D">
              <w:rPr>
                <w:sz w:val="20"/>
                <w:szCs w:val="20"/>
                <w:highlight w:val="yellow"/>
              </w:rPr>
              <w:t>30.01.18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lastRenderedPageBreak/>
              <w:t>05.02.18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05.02.18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06.02.18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27.02.18</w:t>
            </w: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r w:rsidRPr="004D2367">
              <w:rPr>
                <w:sz w:val="20"/>
                <w:szCs w:val="20"/>
                <w:highlight w:val="yellow"/>
              </w:rPr>
              <w:t>05.03.18</w:t>
            </w: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r w:rsidRPr="00B94079">
              <w:rPr>
                <w:sz w:val="20"/>
                <w:szCs w:val="20"/>
                <w:highlight w:val="yellow"/>
              </w:rPr>
              <w:t>12.03.18</w:t>
            </w: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C8124E" w:rsidRDefault="00C8124E" w:rsidP="00814856">
            <w:pPr>
              <w:spacing w:line="360" w:lineRule="auto"/>
              <w:jc w:val="center"/>
              <w:rPr>
                <w:sz w:val="20"/>
                <w:szCs w:val="20"/>
              </w:rPr>
            </w:pPr>
            <w:r w:rsidRPr="00C8124E">
              <w:rPr>
                <w:sz w:val="20"/>
                <w:szCs w:val="20"/>
                <w:highlight w:val="yellow"/>
              </w:rPr>
              <w:lastRenderedPageBreak/>
              <w:t>17.04.18</w:t>
            </w: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193D02" w:rsidRDefault="00193D02" w:rsidP="00814856">
            <w:pPr>
              <w:spacing w:line="360" w:lineRule="auto"/>
              <w:jc w:val="center"/>
              <w:rPr>
                <w:sz w:val="20"/>
                <w:szCs w:val="20"/>
              </w:rPr>
            </w:pPr>
            <w:r w:rsidRPr="00193D02">
              <w:rPr>
                <w:sz w:val="20"/>
                <w:szCs w:val="20"/>
                <w:highlight w:val="yellow"/>
              </w:rPr>
              <w:t>28.03.18</w:t>
            </w:r>
          </w:p>
          <w:p w:rsidR="00A530EC" w:rsidRDefault="00A530EC" w:rsidP="00814856">
            <w:pPr>
              <w:spacing w:line="360" w:lineRule="auto"/>
              <w:jc w:val="center"/>
              <w:rPr>
                <w:sz w:val="20"/>
                <w:szCs w:val="20"/>
              </w:rPr>
            </w:pPr>
          </w:p>
          <w:p w:rsidR="00A530EC" w:rsidRDefault="00A530EC" w:rsidP="00814856">
            <w:pPr>
              <w:spacing w:line="360" w:lineRule="auto"/>
              <w:jc w:val="center"/>
              <w:rPr>
                <w:sz w:val="20"/>
                <w:szCs w:val="20"/>
              </w:rPr>
            </w:pPr>
          </w:p>
          <w:p w:rsidR="00A530EC" w:rsidRDefault="00A530EC" w:rsidP="00814856">
            <w:pPr>
              <w:spacing w:line="360" w:lineRule="auto"/>
              <w:jc w:val="center"/>
              <w:rPr>
                <w:sz w:val="20"/>
                <w:szCs w:val="20"/>
              </w:rPr>
            </w:pPr>
          </w:p>
          <w:p w:rsidR="00A530EC" w:rsidRPr="00A530EC" w:rsidRDefault="00A530EC" w:rsidP="00814856">
            <w:pPr>
              <w:spacing w:line="360" w:lineRule="auto"/>
              <w:jc w:val="center"/>
              <w:rPr>
                <w:sz w:val="20"/>
                <w:szCs w:val="20"/>
                <w:highlight w:val="yellow"/>
              </w:rPr>
            </w:pPr>
            <w:r w:rsidRPr="00A530EC">
              <w:rPr>
                <w:sz w:val="20"/>
                <w:szCs w:val="20"/>
                <w:highlight w:val="yellow"/>
              </w:rPr>
              <w:t>28.03.17</w:t>
            </w:r>
          </w:p>
          <w:p w:rsidR="00A530EC" w:rsidRDefault="00A530EC" w:rsidP="00814856">
            <w:pPr>
              <w:spacing w:line="360" w:lineRule="auto"/>
              <w:jc w:val="center"/>
              <w:rPr>
                <w:sz w:val="20"/>
                <w:szCs w:val="20"/>
              </w:rPr>
            </w:pPr>
            <w:r w:rsidRPr="00A530EC">
              <w:rPr>
                <w:sz w:val="20"/>
                <w:szCs w:val="20"/>
                <w:highlight w:val="yellow"/>
              </w:rPr>
              <w:t>29.06.18</w:t>
            </w:r>
          </w:p>
          <w:p w:rsidR="00182297" w:rsidRDefault="00182297" w:rsidP="00814856">
            <w:pPr>
              <w:spacing w:line="360" w:lineRule="auto"/>
              <w:jc w:val="center"/>
              <w:rPr>
                <w:sz w:val="20"/>
                <w:szCs w:val="20"/>
              </w:rPr>
            </w:pPr>
          </w:p>
          <w:p w:rsidR="00182297" w:rsidRDefault="00182297" w:rsidP="00814856">
            <w:pPr>
              <w:spacing w:line="360" w:lineRule="auto"/>
              <w:jc w:val="center"/>
              <w:rPr>
                <w:sz w:val="20"/>
                <w:szCs w:val="20"/>
              </w:rPr>
            </w:pPr>
          </w:p>
          <w:p w:rsidR="00182297" w:rsidRDefault="00182297" w:rsidP="00814856">
            <w:pPr>
              <w:spacing w:line="360" w:lineRule="auto"/>
              <w:jc w:val="center"/>
              <w:rPr>
                <w:sz w:val="20"/>
                <w:szCs w:val="20"/>
              </w:rPr>
            </w:pPr>
            <w:r w:rsidRPr="00182297">
              <w:rPr>
                <w:sz w:val="20"/>
                <w:szCs w:val="20"/>
                <w:highlight w:val="yellow"/>
              </w:rPr>
              <w:t>17.07.18</w:t>
            </w:r>
          </w:p>
          <w:p w:rsidR="00384F49" w:rsidRDefault="00384F49" w:rsidP="00814856">
            <w:pPr>
              <w:spacing w:line="360" w:lineRule="auto"/>
              <w:jc w:val="center"/>
              <w:rPr>
                <w:sz w:val="20"/>
                <w:szCs w:val="20"/>
              </w:rPr>
            </w:pPr>
          </w:p>
          <w:p w:rsidR="00384F49" w:rsidRDefault="00384F49" w:rsidP="00814856">
            <w:pPr>
              <w:spacing w:line="360" w:lineRule="auto"/>
              <w:jc w:val="center"/>
              <w:rPr>
                <w:sz w:val="20"/>
                <w:szCs w:val="20"/>
              </w:rPr>
            </w:pPr>
          </w:p>
          <w:p w:rsidR="00384F49" w:rsidRDefault="00384F49" w:rsidP="00814856">
            <w:pPr>
              <w:spacing w:line="360" w:lineRule="auto"/>
              <w:jc w:val="center"/>
              <w:rPr>
                <w:sz w:val="20"/>
                <w:szCs w:val="20"/>
              </w:rPr>
            </w:pPr>
            <w:r w:rsidRPr="00384F49">
              <w:rPr>
                <w:sz w:val="20"/>
                <w:szCs w:val="20"/>
                <w:highlight w:val="yellow"/>
              </w:rPr>
              <w:t>06.08.18</w:t>
            </w: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p>
          <w:p w:rsidR="009235D2" w:rsidRDefault="009235D2" w:rsidP="00814856">
            <w:pPr>
              <w:spacing w:line="360" w:lineRule="auto"/>
              <w:jc w:val="center"/>
              <w:rPr>
                <w:sz w:val="20"/>
                <w:szCs w:val="20"/>
              </w:rPr>
            </w:pPr>
            <w:r w:rsidRPr="009235D2">
              <w:rPr>
                <w:sz w:val="20"/>
                <w:szCs w:val="20"/>
                <w:highlight w:val="yellow"/>
              </w:rPr>
              <w:t>31.08.18</w:t>
            </w:r>
          </w:p>
          <w:p w:rsidR="003C3E14" w:rsidRDefault="003C3E14" w:rsidP="00814856">
            <w:pPr>
              <w:spacing w:line="360" w:lineRule="auto"/>
              <w:jc w:val="center"/>
              <w:rPr>
                <w:sz w:val="20"/>
                <w:szCs w:val="20"/>
              </w:rPr>
            </w:pPr>
          </w:p>
          <w:p w:rsidR="003C3E14" w:rsidRDefault="003C3E14" w:rsidP="00814856">
            <w:pPr>
              <w:spacing w:line="360" w:lineRule="auto"/>
              <w:jc w:val="center"/>
              <w:rPr>
                <w:sz w:val="20"/>
                <w:szCs w:val="20"/>
              </w:rPr>
            </w:pPr>
          </w:p>
          <w:p w:rsidR="003C3E14" w:rsidRDefault="003C3E14" w:rsidP="00814856">
            <w:pPr>
              <w:spacing w:line="360" w:lineRule="auto"/>
              <w:jc w:val="center"/>
              <w:rPr>
                <w:sz w:val="20"/>
                <w:szCs w:val="20"/>
              </w:rPr>
            </w:pPr>
            <w:r w:rsidRPr="003C3E14">
              <w:rPr>
                <w:sz w:val="20"/>
                <w:szCs w:val="20"/>
                <w:highlight w:val="yellow"/>
              </w:rPr>
              <w:lastRenderedPageBreak/>
              <w:t>20.09.18</w:t>
            </w:r>
          </w:p>
          <w:p w:rsidR="00405F53" w:rsidRDefault="00405F53" w:rsidP="00814856">
            <w:pPr>
              <w:spacing w:line="360" w:lineRule="auto"/>
              <w:jc w:val="center"/>
              <w:rPr>
                <w:sz w:val="20"/>
                <w:szCs w:val="20"/>
              </w:rPr>
            </w:pPr>
          </w:p>
          <w:p w:rsidR="00405F53" w:rsidRDefault="00405F53" w:rsidP="00814856">
            <w:pPr>
              <w:spacing w:line="360" w:lineRule="auto"/>
              <w:jc w:val="center"/>
              <w:rPr>
                <w:sz w:val="20"/>
                <w:szCs w:val="20"/>
              </w:rPr>
            </w:pPr>
          </w:p>
          <w:p w:rsidR="00405F53" w:rsidRDefault="00405F53" w:rsidP="00814856">
            <w:pPr>
              <w:spacing w:line="360" w:lineRule="auto"/>
              <w:jc w:val="center"/>
              <w:rPr>
                <w:sz w:val="20"/>
                <w:szCs w:val="20"/>
              </w:rPr>
            </w:pPr>
          </w:p>
          <w:p w:rsidR="00405F53" w:rsidRDefault="00405F53" w:rsidP="00814856">
            <w:pPr>
              <w:spacing w:line="360" w:lineRule="auto"/>
              <w:jc w:val="center"/>
              <w:rPr>
                <w:sz w:val="20"/>
                <w:szCs w:val="20"/>
              </w:rPr>
            </w:pPr>
            <w:r w:rsidRPr="00405F53">
              <w:rPr>
                <w:sz w:val="20"/>
                <w:szCs w:val="20"/>
                <w:highlight w:val="yellow"/>
              </w:rPr>
              <w:t>01.10.18</w:t>
            </w:r>
          </w:p>
          <w:p w:rsidR="005717D2" w:rsidRDefault="005717D2" w:rsidP="00814856">
            <w:pPr>
              <w:spacing w:line="360" w:lineRule="auto"/>
              <w:jc w:val="center"/>
              <w:rPr>
                <w:sz w:val="20"/>
                <w:szCs w:val="20"/>
              </w:rPr>
            </w:pPr>
          </w:p>
          <w:p w:rsidR="005717D2" w:rsidRDefault="005717D2" w:rsidP="00814856">
            <w:pPr>
              <w:spacing w:line="360" w:lineRule="auto"/>
              <w:jc w:val="center"/>
              <w:rPr>
                <w:sz w:val="20"/>
                <w:szCs w:val="20"/>
              </w:rPr>
            </w:pPr>
          </w:p>
          <w:p w:rsidR="005717D2" w:rsidRDefault="005717D2" w:rsidP="00814856">
            <w:pPr>
              <w:spacing w:line="360" w:lineRule="auto"/>
              <w:jc w:val="center"/>
              <w:rPr>
                <w:sz w:val="20"/>
                <w:szCs w:val="20"/>
              </w:rPr>
            </w:pPr>
            <w:r w:rsidRPr="005717D2">
              <w:rPr>
                <w:sz w:val="20"/>
                <w:szCs w:val="20"/>
                <w:highlight w:val="yellow"/>
              </w:rPr>
              <w:t>09.10.18</w:t>
            </w:r>
          </w:p>
          <w:p w:rsidR="005717D2" w:rsidRDefault="005717D2" w:rsidP="00814856">
            <w:pPr>
              <w:spacing w:line="360" w:lineRule="auto"/>
              <w:jc w:val="center"/>
              <w:rPr>
                <w:sz w:val="20"/>
                <w:szCs w:val="20"/>
              </w:rPr>
            </w:pPr>
          </w:p>
          <w:p w:rsidR="009235D2" w:rsidRDefault="009235D2" w:rsidP="00814856">
            <w:pPr>
              <w:spacing w:line="360" w:lineRule="auto"/>
              <w:jc w:val="center"/>
              <w:rPr>
                <w:sz w:val="20"/>
                <w:szCs w:val="20"/>
              </w:rPr>
            </w:pPr>
          </w:p>
          <w:p w:rsidR="00182297" w:rsidRPr="008778DD" w:rsidRDefault="0018229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посыпка пес-ком; уборка мусора с урн;</w:t>
            </w:r>
          </w:p>
          <w:p w:rsidR="005B4FDF" w:rsidRDefault="005B4FDF" w:rsidP="00814856">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посыпка пес-ком; уборка мусора с урн;</w:t>
            </w:r>
          </w:p>
          <w:p w:rsidR="00E60165" w:rsidRDefault="00E60165" w:rsidP="00814856">
            <w:pPr>
              <w:spacing w:line="360" w:lineRule="auto"/>
              <w:jc w:val="both"/>
              <w:rPr>
                <w:sz w:val="20"/>
                <w:szCs w:val="20"/>
                <w:shd w:val="clear" w:color="auto" w:fill="FFFF00"/>
              </w:rPr>
            </w:pPr>
            <w:r>
              <w:rPr>
                <w:sz w:val="20"/>
                <w:szCs w:val="20"/>
                <w:shd w:val="clear" w:color="auto" w:fill="FFFF00"/>
              </w:rPr>
              <w:t>кв.5,10,16-подметание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E60165" w:rsidRDefault="00E60165" w:rsidP="00E60165">
            <w:pPr>
              <w:spacing w:line="360" w:lineRule="auto"/>
              <w:jc w:val="both"/>
              <w:rPr>
                <w:sz w:val="20"/>
                <w:szCs w:val="20"/>
                <w:shd w:val="clear" w:color="auto" w:fill="FFFF00"/>
              </w:rPr>
            </w:pPr>
            <w:r>
              <w:rPr>
                <w:sz w:val="20"/>
                <w:szCs w:val="20"/>
                <w:shd w:val="clear" w:color="auto" w:fill="FFFF00"/>
              </w:rPr>
              <w:t xml:space="preserve"> </w:t>
            </w:r>
            <w:r w:rsidR="00E961EF">
              <w:rPr>
                <w:sz w:val="20"/>
                <w:szCs w:val="20"/>
                <w:shd w:val="clear" w:color="auto" w:fill="FFFF00"/>
              </w:rPr>
              <w:t>кв.2-уборка придомовой территории, посыпка пес-ком;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посыпка пес-ком;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кв.5,8,13-подметание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E34DE7" w:rsidRDefault="00E34DE7" w:rsidP="00E34DE7">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снега;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 xml:space="preserve">кв.13-уборка придомовой территории, </w:t>
            </w:r>
            <w:r>
              <w:rPr>
                <w:sz w:val="20"/>
                <w:szCs w:val="20"/>
                <w:shd w:val="clear" w:color="auto" w:fill="FFFF00"/>
              </w:rPr>
              <w:lastRenderedPageBreak/>
              <w:t>посыпка пес-ком; уборка снега;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снега; уборка мусора с урн;</w:t>
            </w:r>
          </w:p>
          <w:p w:rsidR="00295C26" w:rsidRDefault="00C819B7" w:rsidP="00E60165">
            <w:pPr>
              <w:spacing w:line="360" w:lineRule="auto"/>
              <w:jc w:val="both"/>
              <w:rPr>
                <w:sz w:val="20"/>
                <w:szCs w:val="20"/>
                <w:shd w:val="clear" w:color="auto" w:fill="FFFF00"/>
              </w:rPr>
            </w:pPr>
            <w:r>
              <w:rPr>
                <w:sz w:val="20"/>
                <w:szCs w:val="20"/>
                <w:shd w:val="clear" w:color="auto" w:fill="FFFF00"/>
              </w:rPr>
              <w:t>кв.13</w:t>
            </w:r>
            <w:r w:rsidR="00295C26">
              <w:rPr>
                <w:sz w:val="20"/>
                <w:szCs w:val="20"/>
                <w:shd w:val="clear" w:color="auto" w:fill="FFFF00"/>
              </w:rPr>
              <w:t>-уборка придомовой территории, чистка снега; уборка мусора с урн;</w:t>
            </w:r>
            <w:r>
              <w:rPr>
                <w:sz w:val="20"/>
                <w:szCs w:val="20"/>
                <w:shd w:val="clear" w:color="auto" w:fill="FFFF00"/>
              </w:rPr>
              <w:t xml:space="preserve"> чистка снега с проез-жей части с помощью трактора;</w:t>
            </w:r>
          </w:p>
          <w:p w:rsidR="00B6226C" w:rsidRDefault="00B6226C" w:rsidP="00E60165">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7079DB" w:rsidRDefault="007079DB" w:rsidP="007079DB">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7079DB" w:rsidRDefault="007079DB" w:rsidP="007079DB">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390B5D" w:rsidRDefault="007079DB" w:rsidP="00E60165">
            <w:pPr>
              <w:spacing w:line="360" w:lineRule="auto"/>
              <w:jc w:val="both"/>
              <w:rPr>
                <w:sz w:val="20"/>
                <w:szCs w:val="20"/>
                <w:shd w:val="clear" w:color="auto" w:fill="FFFF00"/>
              </w:rPr>
            </w:pPr>
            <w:r>
              <w:rPr>
                <w:sz w:val="20"/>
                <w:szCs w:val="20"/>
                <w:shd w:val="clear" w:color="auto" w:fill="FFFF00"/>
              </w:rPr>
              <w:t xml:space="preserve">кв.2,8,14-под-метание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B47673" w:rsidRDefault="00B47673"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53C4D" w:rsidRDefault="00B20553" w:rsidP="00E60165">
            <w:pPr>
              <w:spacing w:line="360" w:lineRule="auto"/>
              <w:jc w:val="both"/>
              <w:rPr>
                <w:sz w:val="20"/>
                <w:szCs w:val="20"/>
                <w:shd w:val="clear" w:color="auto" w:fill="FFFF00"/>
              </w:rPr>
            </w:pPr>
            <w:r>
              <w:rPr>
                <w:sz w:val="20"/>
                <w:szCs w:val="20"/>
                <w:shd w:val="clear" w:color="auto" w:fill="FFFF00"/>
              </w:rPr>
              <w:t>кв.13</w:t>
            </w:r>
            <w:r w:rsidR="00053C4D">
              <w:rPr>
                <w:sz w:val="20"/>
                <w:szCs w:val="20"/>
                <w:shd w:val="clear" w:color="auto" w:fill="FFFF00"/>
              </w:rPr>
              <w:t>-уборка придомовой территории, чистка снега; уборка мусора с урн;</w:t>
            </w:r>
          </w:p>
          <w:p w:rsidR="00B20553" w:rsidRDefault="00B20553"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B20553" w:rsidRDefault="00B20553" w:rsidP="00E60165">
            <w:pPr>
              <w:spacing w:line="360" w:lineRule="auto"/>
              <w:jc w:val="both"/>
              <w:rPr>
                <w:sz w:val="20"/>
                <w:szCs w:val="20"/>
                <w:shd w:val="clear" w:color="auto" w:fill="FFFF00"/>
              </w:rPr>
            </w:pPr>
            <w:r>
              <w:rPr>
                <w:sz w:val="20"/>
                <w:szCs w:val="20"/>
                <w:shd w:val="clear" w:color="auto" w:fill="FFFF00"/>
              </w:rPr>
              <w:t xml:space="preserve">кв.2,8,16-под-метание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60263F" w:rsidRDefault="0060263F"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4366CF" w:rsidRDefault="004366CF" w:rsidP="00E60165">
            <w:pPr>
              <w:spacing w:line="360" w:lineRule="auto"/>
              <w:jc w:val="both"/>
              <w:rPr>
                <w:sz w:val="20"/>
                <w:szCs w:val="20"/>
                <w:shd w:val="clear" w:color="auto" w:fill="FFFF00"/>
              </w:rPr>
            </w:pPr>
            <w:r>
              <w:rPr>
                <w:sz w:val="20"/>
                <w:szCs w:val="20"/>
                <w:shd w:val="clear" w:color="auto" w:fill="FFFF00"/>
              </w:rPr>
              <w:t>кв.5,6,11-под-метание лест-ничных кле-ток и маршей, протирка по-ручней, подо-конников и почтовых ящиков;</w:t>
            </w:r>
          </w:p>
          <w:p w:rsidR="00E0261E" w:rsidRDefault="00E0261E" w:rsidP="00E60165">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DB2ABD" w:rsidRDefault="00DB2ABD" w:rsidP="00E60165">
            <w:pPr>
              <w:spacing w:line="360" w:lineRule="auto"/>
              <w:jc w:val="both"/>
              <w:rPr>
                <w:sz w:val="20"/>
                <w:szCs w:val="20"/>
                <w:shd w:val="clear" w:color="auto" w:fill="FFFF00"/>
              </w:rPr>
            </w:pPr>
            <w:r>
              <w:rPr>
                <w:sz w:val="20"/>
                <w:szCs w:val="20"/>
                <w:shd w:val="clear" w:color="auto" w:fill="FFFF00"/>
              </w:rPr>
              <w:t xml:space="preserve">кв.2,8,13-под-метание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53417" w:rsidRDefault="00053417" w:rsidP="00053417">
            <w:pPr>
              <w:spacing w:line="360" w:lineRule="auto"/>
              <w:jc w:val="both"/>
              <w:rPr>
                <w:sz w:val="20"/>
                <w:szCs w:val="20"/>
                <w:shd w:val="clear" w:color="auto" w:fill="FFFF00"/>
              </w:rPr>
            </w:pPr>
            <w:r>
              <w:rPr>
                <w:sz w:val="20"/>
                <w:szCs w:val="20"/>
                <w:shd w:val="clear" w:color="auto" w:fill="FFFF00"/>
              </w:rPr>
              <w:t>кв.6,7,18-под-метание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сбива-ние сосулек с </w:t>
            </w:r>
            <w:r>
              <w:rPr>
                <w:sz w:val="20"/>
                <w:szCs w:val="20"/>
                <w:shd w:val="clear" w:color="auto" w:fill="FFFF00"/>
              </w:rPr>
              <w:lastRenderedPageBreak/>
              <w:t>кровли и ко-зырьков;</w:t>
            </w:r>
          </w:p>
          <w:p w:rsidR="008D3940" w:rsidRDefault="008D3940" w:rsidP="008D3940">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кв.2,14-подме-тание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кв.16-уборка придомовой территории, чистка снега; уборка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чистка снега;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кв.2,7,15-под-метание лест-ничных кле-ток и маршей, протирка по-ручней, подо-конников и почтовых ящиков;</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кв.2,7,14-под-метание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кв.11-ремонт входных две-рей в подъезд;</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Pr>
                <w:sz w:val="20"/>
                <w:szCs w:val="20"/>
                <w:shd w:val="clear" w:color="auto" w:fill="FFFF00"/>
              </w:rPr>
              <w:lastRenderedPageBreak/>
              <w:t>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кв.2-уборка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кв.7-уборка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w:t>
            </w:r>
            <w:r w:rsidR="00AC7B2A">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0B372D" w:rsidRDefault="00A572EC" w:rsidP="00E60165">
            <w:pPr>
              <w:spacing w:line="360" w:lineRule="auto"/>
              <w:jc w:val="both"/>
              <w:rPr>
                <w:sz w:val="20"/>
                <w:szCs w:val="20"/>
                <w:shd w:val="clear" w:color="auto" w:fill="FFFF00"/>
              </w:rPr>
            </w:pPr>
            <w:r>
              <w:rPr>
                <w:sz w:val="20"/>
                <w:szCs w:val="20"/>
                <w:shd w:val="clear" w:color="auto" w:fill="FFFF00"/>
              </w:rPr>
              <w:t>кв.12-обследо-ване кровли на предмет про-течки;</w:t>
            </w:r>
          </w:p>
          <w:p w:rsidR="006F4675" w:rsidRDefault="006F4675" w:rsidP="006F4675">
            <w:pPr>
              <w:spacing w:line="360" w:lineRule="auto"/>
              <w:jc w:val="both"/>
              <w:rPr>
                <w:sz w:val="20"/>
                <w:szCs w:val="20"/>
                <w:shd w:val="clear" w:color="auto" w:fill="FFFF00"/>
              </w:rPr>
            </w:pPr>
            <w:r>
              <w:rPr>
                <w:sz w:val="20"/>
                <w:szCs w:val="20"/>
                <w:shd w:val="clear" w:color="auto" w:fill="FFFF00"/>
              </w:rPr>
              <w:lastRenderedPageBreak/>
              <w:t>кв.15-уборка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кв.3,10,13-подметание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чистка снега; уборка нале-ди,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кв.3,10,13-подметание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чистка снега; уборка нале-ди, мусора с урн;</w:t>
            </w:r>
          </w:p>
          <w:p w:rsidR="006F4675" w:rsidRDefault="00D325AC" w:rsidP="00E60165">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856890" w:rsidRDefault="00856890" w:rsidP="00E6016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му-сора с урн;</w:t>
            </w:r>
          </w:p>
          <w:p w:rsidR="00911E02" w:rsidRDefault="00911E02" w:rsidP="00E60165">
            <w:pPr>
              <w:spacing w:line="360" w:lineRule="auto"/>
              <w:jc w:val="both"/>
              <w:rPr>
                <w:sz w:val="20"/>
                <w:szCs w:val="20"/>
                <w:shd w:val="clear" w:color="auto" w:fill="FFFF00"/>
              </w:rPr>
            </w:pPr>
            <w:r>
              <w:rPr>
                <w:sz w:val="20"/>
                <w:szCs w:val="20"/>
                <w:shd w:val="clear" w:color="auto" w:fill="FFFF00"/>
              </w:rPr>
              <w:t>кв.12-установ</w:t>
            </w:r>
            <w:r w:rsidR="002A60AE">
              <w:rPr>
                <w:sz w:val="20"/>
                <w:szCs w:val="20"/>
                <w:shd w:val="clear" w:color="auto" w:fill="FFFF00"/>
              </w:rPr>
              <w:t>-</w:t>
            </w:r>
            <w:r>
              <w:rPr>
                <w:sz w:val="20"/>
                <w:szCs w:val="20"/>
                <w:shd w:val="clear" w:color="auto" w:fill="FFFF00"/>
              </w:rPr>
              <w:t>ка пружины на дверях подъезда</w:t>
            </w:r>
            <w:r w:rsidR="002A60AE">
              <w:rPr>
                <w:sz w:val="20"/>
                <w:szCs w:val="20"/>
                <w:shd w:val="clear" w:color="auto" w:fill="FFFF00"/>
              </w:rPr>
              <w:t xml:space="preserve">; обс-ледование кровли над кв. № 12; чистка наледи и снега </w:t>
            </w:r>
            <w:r w:rsidR="002A60AE">
              <w:rPr>
                <w:sz w:val="20"/>
                <w:szCs w:val="20"/>
                <w:shd w:val="clear" w:color="auto" w:fill="FFFF00"/>
              </w:rPr>
              <w:lastRenderedPageBreak/>
              <w:t>над кв. №12</w:t>
            </w:r>
            <w:r w:rsidR="008A634F">
              <w:rPr>
                <w:sz w:val="20"/>
                <w:szCs w:val="20"/>
                <w:shd w:val="clear" w:color="auto" w:fill="FFFF00"/>
              </w:rPr>
              <w:t>;</w:t>
            </w:r>
          </w:p>
          <w:p w:rsidR="008A634F" w:rsidRDefault="008A634F" w:rsidP="008A634F">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по-сыпка песком; уборка мусора с урн;</w:t>
            </w:r>
          </w:p>
          <w:p w:rsidR="008A634F" w:rsidRDefault="00BA3F54" w:rsidP="00E60165">
            <w:pPr>
              <w:spacing w:line="360" w:lineRule="auto"/>
              <w:jc w:val="both"/>
              <w:rPr>
                <w:sz w:val="20"/>
                <w:szCs w:val="20"/>
                <w:shd w:val="clear" w:color="auto" w:fill="FFFF00"/>
              </w:rPr>
            </w:pPr>
            <w:r>
              <w:rPr>
                <w:sz w:val="20"/>
                <w:szCs w:val="20"/>
                <w:shd w:val="clear" w:color="auto" w:fill="FFFF00"/>
              </w:rPr>
              <w:t xml:space="preserve">кв.6-чистка наледи, снега с кровли; </w:t>
            </w:r>
          </w:p>
          <w:p w:rsidR="00A51DE2" w:rsidRDefault="00A51DE2" w:rsidP="00E60165">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 и почтовых ящиков;</w:t>
            </w:r>
          </w:p>
          <w:p w:rsidR="00FB0A4B" w:rsidRDefault="00FB0A4B"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83142" w:rsidRDefault="00383142" w:rsidP="00E60165">
            <w:pPr>
              <w:spacing w:line="360" w:lineRule="auto"/>
              <w:jc w:val="both"/>
              <w:rPr>
                <w:sz w:val="20"/>
                <w:szCs w:val="20"/>
                <w:shd w:val="clear" w:color="auto" w:fill="FFFF00"/>
              </w:rPr>
            </w:pPr>
            <w:r>
              <w:rPr>
                <w:sz w:val="20"/>
                <w:szCs w:val="20"/>
                <w:shd w:val="clear" w:color="auto" w:fill="FFFF00"/>
              </w:rPr>
              <w:t>кв.2,12,13-</w:t>
            </w:r>
            <w:r>
              <w:rPr>
                <w:sz w:val="20"/>
                <w:szCs w:val="20"/>
                <w:shd w:val="clear" w:color="auto" w:fill="FFFF00"/>
              </w:rPr>
              <w:lastRenderedPageBreak/>
              <w:t>подметание лестничных клеток и мар-шей, протирка поручней, по-доконников и почтовых ящиков;</w:t>
            </w:r>
          </w:p>
          <w:p w:rsidR="00FC1D9B" w:rsidRDefault="00FC1D9B"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w:t>
            </w:r>
          </w:p>
          <w:p w:rsidR="00EE2FC1" w:rsidRPr="00A47D9C" w:rsidRDefault="00EE2FC1" w:rsidP="00EE2FC1">
            <w:pPr>
              <w:spacing w:line="360" w:lineRule="auto"/>
              <w:jc w:val="both"/>
              <w:rPr>
                <w:sz w:val="20"/>
                <w:szCs w:val="20"/>
                <w:shd w:val="clear" w:color="auto" w:fill="FFFF00"/>
              </w:rPr>
            </w:pPr>
            <w:r>
              <w:rPr>
                <w:sz w:val="20"/>
                <w:szCs w:val="20"/>
                <w:shd w:val="clear" w:color="auto" w:fill="FFFF00"/>
              </w:rPr>
              <w:lastRenderedPageBreak/>
              <w:t>-уборка при-домовой тер-ритории; уборка мусора с урн;</w:t>
            </w:r>
          </w:p>
          <w:p w:rsidR="00B11F48" w:rsidRPr="00B11F48" w:rsidRDefault="00CE1924" w:rsidP="00B11F48">
            <w:pPr>
              <w:spacing w:line="360" w:lineRule="auto"/>
              <w:jc w:val="both"/>
              <w:rPr>
                <w:sz w:val="20"/>
                <w:szCs w:val="20"/>
                <w:shd w:val="clear" w:color="auto" w:fill="FFFF00"/>
              </w:rPr>
            </w:pPr>
            <w:r>
              <w:rPr>
                <w:sz w:val="20"/>
                <w:szCs w:val="20"/>
                <w:shd w:val="clear" w:color="auto" w:fill="FFFF00"/>
              </w:rPr>
              <w:t>кв.2-уборка придомовой тер</w:t>
            </w:r>
            <w:r w:rsidR="00B11F48">
              <w:rPr>
                <w:sz w:val="20"/>
                <w:szCs w:val="20"/>
                <w:shd w:val="clear" w:color="auto" w:fill="FFFF00"/>
              </w:rPr>
              <w:t>ритории; уборка мусора с урн;</w:t>
            </w:r>
          </w:p>
          <w:p w:rsidR="00B11F48" w:rsidRDefault="00B11F48" w:rsidP="00B11F48">
            <w:pPr>
              <w:spacing w:line="360" w:lineRule="auto"/>
              <w:jc w:val="both"/>
              <w:rPr>
                <w:sz w:val="20"/>
                <w:szCs w:val="20"/>
                <w:shd w:val="clear" w:color="auto" w:fill="FFFF00"/>
              </w:rPr>
            </w:pPr>
            <w:r>
              <w:rPr>
                <w:sz w:val="20"/>
                <w:szCs w:val="20"/>
                <w:shd w:val="clear" w:color="auto" w:fill="FFFF00"/>
              </w:rPr>
              <w:t>кв.2</w:t>
            </w:r>
            <w:r w:rsidR="002B1279">
              <w:rPr>
                <w:sz w:val="20"/>
                <w:szCs w:val="20"/>
                <w:shd w:val="clear" w:color="auto" w:fill="FFFF00"/>
              </w:rPr>
              <w:t>,13</w:t>
            </w:r>
            <w:r>
              <w:rPr>
                <w:sz w:val="20"/>
                <w:szCs w:val="20"/>
                <w:shd w:val="clear" w:color="auto" w:fill="FFFF00"/>
              </w:rPr>
              <w:t>-под-метание лест-ничных кле-ток и маршей, протирка по-ручней, подо-конников и почтовых ящиков;</w:t>
            </w:r>
          </w:p>
          <w:p w:rsidR="002B1279" w:rsidRPr="00B11F48" w:rsidRDefault="002D1FDF" w:rsidP="002B1279">
            <w:pPr>
              <w:spacing w:line="360" w:lineRule="auto"/>
              <w:jc w:val="both"/>
              <w:rPr>
                <w:sz w:val="20"/>
                <w:szCs w:val="20"/>
                <w:shd w:val="clear" w:color="auto" w:fill="FFFF00"/>
              </w:rPr>
            </w:pPr>
            <w:r>
              <w:rPr>
                <w:sz w:val="20"/>
                <w:szCs w:val="20"/>
                <w:shd w:val="clear" w:color="auto" w:fill="FFFF00"/>
              </w:rPr>
              <w:t>кв.2-уборка придомовой тер</w:t>
            </w:r>
            <w:r w:rsidR="002B1279">
              <w:rPr>
                <w:sz w:val="20"/>
                <w:szCs w:val="20"/>
                <w:shd w:val="clear" w:color="auto" w:fill="FFFF00"/>
              </w:rPr>
              <w:t>ритории; уборка мусора с урн;</w:t>
            </w:r>
          </w:p>
          <w:p w:rsidR="00E0798C" w:rsidRPr="00B11F48" w:rsidRDefault="00B20F8B" w:rsidP="00E0798C">
            <w:pPr>
              <w:spacing w:line="360" w:lineRule="auto"/>
              <w:jc w:val="both"/>
              <w:rPr>
                <w:sz w:val="20"/>
                <w:szCs w:val="20"/>
                <w:shd w:val="clear" w:color="auto" w:fill="FFFF00"/>
              </w:rPr>
            </w:pPr>
            <w:r>
              <w:rPr>
                <w:sz w:val="20"/>
                <w:szCs w:val="20"/>
                <w:shd w:val="clear" w:color="auto" w:fill="FFFF00"/>
              </w:rPr>
              <w:t>кв.6-уборка при</w:t>
            </w:r>
            <w:r w:rsidR="002D1FDF">
              <w:rPr>
                <w:sz w:val="20"/>
                <w:szCs w:val="20"/>
                <w:shd w:val="clear" w:color="auto" w:fill="FFFF00"/>
              </w:rPr>
              <w:t>домовой тер</w:t>
            </w:r>
            <w:r w:rsidR="00E0798C">
              <w:rPr>
                <w:sz w:val="20"/>
                <w:szCs w:val="20"/>
                <w:shd w:val="clear" w:color="auto" w:fill="FFFF00"/>
              </w:rPr>
              <w:t xml:space="preserve">ритории; </w:t>
            </w:r>
            <w:r w:rsidR="00E0798C">
              <w:rPr>
                <w:sz w:val="20"/>
                <w:szCs w:val="20"/>
                <w:shd w:val="clear" w:color="auto" w:fill="FFFF00"/>
              </w:rPr>
              <w:lastRenderedPageBreak/>
              <w:t>уборка мусора с урн;</w:t>
            </w:r>
          </w:p>
          <w:p w:rsidR="00B11F48" w:rsidRPr="00B11F48" w:rsidRDefault="00E0798C" w:rsidP="00EE2FC1">
            <w:pPr>
              <w:spacing w:line="360" w:lineRule="auto"/>
              <w:jc w:val="both"/>
              <w:rPr>
                <w:sz w:val="20"/>
                <w:szCs w:val="20"/>
                <w:shd w:val="clear" w:color="auto" w:fill="FFFF00"/>
              </w:rPr>
            </w:pPr>
            <w:r>
              <w:rPr>
                <w:sz w:val="20"/>
                <w:szCs w:val="20"/>
                <w:shd w:val="clear" w:color="auto" w:fill="FFFF00"/>
              </w:rPr>
              <w:t>кв.2-снятие скамейки с прид</w:t>
            </w:r>
            <w:r w:rsidR="00714A73">
              <w:rPr>
                <w:sz w:val="20"/>
                <w:szCs w:val="20"/>
                <w:shd w:val="clear" w:color="auto" w:fill="FFFF00"/>
              </w:rPr>
              <w:t xml:space="preserve">омовой </w:t>
            </w:r>
            <w:r>
              <w:rPr>
                <w:sz w:val="20"/>
                <w:szCs w:val="20"/>
                <w:shd w:val="clear" w:color="auto" w:fill="FFFF00"/>
              </w:rPr>
              <w:t>территории</w:t>
            </w:r>
            <w:r w:rsidR="00714A73">
              <w:rPr>
                <w:sz w:val="20"/>
                <w:szCs w:val="20"/>
                <w:shd w:val="clear" w:color="auto" w:fill="FFFF00"/>
              </w:rPr>
              <w:t>;</w:t>
            </w:r>
          </w:p>
          <w:p w:rsidR="002D1FDF" w:rsidRDefault="002D1FDF" w:rsidP="002D1FDF">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 и почтовых ящиков;</w:t>
            </w:r>
          </w:p>
          <w:p w:rsidR="00E95431" w:rsidRDefault="00E95431" w:rsidP="00E95431">
            <w:pPr>
              <w:spacing w:line="360" w:lineRule="auto"/>
              <w:jc w:val="both"/>
              <w:rPr>
                <w:sz w:val="20"/>
                <w:szCs w:val="20"/>
                <w:shd w:val="clear" w:color="auto" w:fill="FFFF00"/>
              </w:rPr>
            </w:pPr>
            <w:r>
              <w:rPr>
                <w:sz w:val="20"/>
                <w:szCs w:val="20"/>
                <w:shd w:val="clear" w:color="auto" w:fill="FFFF00"/>
              </w:rPr>
              <w:t>кв.2,11,13-подметание лестничных клеток и маршей, про-тирка поруч-ней, подо-конников и почтовых ящиков;</w:t>
            </w:r>
          </w:p>
          <w:p w:rsidR="00B20F8B" w:rsidRPr="00B11F48" w:rsidRDefault="00B20F8B" w:rsidP="00B20F8B">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w:t>
            </w:r>
          </w:p>
          <w:p w:rsidR="00947A79" w:rsidRDefault="00947A79" w:rsidP="00947A7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43025" w:rsidRPr="00B11F48" w:rsidRDefault="00664C14" w:rsidP="00947A79">
            <w:pPr>
              <w:spacing w:line="360" w:lineRule="auto"/>
              <w:jc w:val="both"/>
              <w:rPr>
                <w:sz w:val="20"/>
                <w:szCs w:val="20"/>
                <w:shd w:val="clear" w:color="auto" w:fill="FFFF00"/>
              </w:rPr>
            </w:pPr>
            <w:r>
              <w:rPr>
                <w:sz w:val="20"/>
                <w:szCs w:val="20"/>
                <w:shd w:val="clear" w:color="auto" w:fill="FFFF00"/>
              </w:rPr>
              <w:t>кв.2,5</w:t>
            </w:r>
            <w:r w:rsidR="00443025">
              <w:rPr>
                <w:sz w:val="20"/>
                <w:szCs w:val="20"/>
                <w:shd w:val="clear" w:color="auto" w:fill="FFFF00"/>
              </w:rPr>
              <w:t>-подме</w:t>
            </w:r>
            <w:r>
              <w:rPr>
                <w:sz w:val="20"/>
                <w:szCs w:val="20"/>
                <w:shd w:val="clear" w:color="auto" w:fill="FFFF00"/>
              </w:rPr>
              <w:t>-</w:t>
            </w:r>
            <w:r w:rsidR="00443025">
              <w:rPr>
                <w:sz w:val="20"/>
                <w:szCs w:val="20"/>
                <w:shd w:val="clear" w:color="auto" w:fill="FFFF00"/>
              </w:rPr>
              <w:t>тание лестнич</w:t>
            </w:r>
            <w:r>
              <w:rPr>
                <w:sz w:val="20"/>
                <w:szCs w:val="20"/>
                <w:shd w:val="clear" w:color="auto" w:fill="FFFF00"/>
              </w:rPr>
              <w:t>-</w:t>
            </w:r>
            <w:r w:rsidR="00443025">
              <w:rPr>
                <w:sz w:val="20"/>
                <w:szCs w:val="20"/>
                <w:shd w:val="clear" w:color="auto" w:fill="FFFF00"/>
              </w:rPr>
              <w:t>ных клеток и маршей, про-тирка поруч-ней, п</w:t>
            </w:r>
            <w:r>
              <w:rPr>
                <w:sz w:val="20"/>
                <w:szCs w:val="20"/>
                <w:shd w:val="clear" w:color="auto" w:fill="FFFF00"/>
              </w:rPr>
              <w:t>одо-конников и почтовых ящиков;</w:t>
            </w:r>
          </w:p>
          <w:p w:rsidR="00443025" w:rsidRPr="00B11F48" w:rsidRDefault="00443025" w:rsidP="0044302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06E19" w:rsidRPr="00B11F48" w:rsidRDefault="00706E19" w:rsidP="00706E1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покос </w:t>
            </w:r>
            <w:r>
              <w:rPr>
                <w:sz w:val="20"/>
                <w:szCs w:val="20"/>
                <w:shd w:val="clear" w:color="auto" w:fill="FFFF00"/>
              </w:rPr>
              <w:lastRenderedPageBreak/>
              <w:t>травы</w:t>
            </w:r>
            <w:r w:rsidR="005847B4">
              <w:rPr>
                <w:sz w:val="20"/>
                <w:szCs w:val="20"/>
                <w:shd w:val="clear" w:color="auto" w:fill="FFFF00"/>
              </w:rPr>
              <w:t xml:space="preserve"> на при-домовой тер-ритории;</w:t>
            </w:r>
          </w:p>
          <w:p w:rsidR="000A385F" w:rsidRDefault="000A385F" w:rsidP="000A385F">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B578D" w:rsidRDefault="004B578D" w:rsidP="004B578D">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D40E06" w:rsidRDefault="00107EF5" w:rsidP="00E6016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5677A" w:rsidRDefault="0045677A"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30C0F" w:rsidRDefault="00430C0F" w:rsidP="00430C0F">
            <w:pPr>
              <w:spacing w:line="360" w:lineRule="auto"/>
              <w:jc w:val="both"/>
              <w:rPr>
                <w:sz w:val="20"/>
                <w:szCs w:val="20"/>
                <w:shd w:val="clear" w:color="auto" w:fill="FFFF00"/>
              </w:rPr>
            </w:pPr>
            <w:r>
              <w:rPr>
                <w:sz w:val="20"/>
                <w:szCs w:val="20"/>
                <w:shd w:val="clear" w:color="auto" w:fill="FFFF00"/>
              </w:rPr>
              <w:t xml:space="preserve">кв.2,7,16-под-метание лест-ничных кле-ток и маршей, </w:t>
            </w:r>
            <w:r>
              <w:rPr>
                <w:sz w:val="20"/>
                <w:szCs w:val="20"/>
                <w:shd w:val="clear" w:color="auto" w:fill="FFFF00"/>
              </w:rPr>
              <w:lastRenderedPageBreak/>
              <w:t>протирка по-ручней, подо-конников и почтовых ящиков; убор-ка придомо-вой террито-рии; уборка мусора с урн;</w:t>
            </w:r>
          </w:p>
          <w:p w:rsidR="00AF53E9" w:rsidRDefault="00AF53E9" w:rsidP="00AF53E9">
            <w:pPr>
              <w:spacing w:line="360" w:lineRule="auto"/>
              <w:jc w:val="both"/>
              <w:rPr>
                <w:sz w:val="20"/>
                <w:szCs w:val="20"/>
                <w:shd w:val="clear" w:color="auto" w:fill="FFFF00"/>
              </w:rPr>
            </w:pPr>
            <w:r>
              <w:rPr>
                <w:sz w:val="20"/>
                <w:szCs w:val="20"/>
                <w:shd w:val="clear" w:color="auto" w:fill="FFFF00"/>
              </w:rPr>
              <w:t>кв.</w:t>
            </w:r>
            <w:r w:rsidR="007232C1">
              <w:rPr>
                <w:sz w:val="20"/>
                <w:szCs w:val="20"/>
                <w:shd w:val="clear" w:color="auto" w:fill="FFFF00"/>
              </w:rPr>
              <w:t>2,7,13</w:t>
            </w:r>
            <w:r>
              <w:rPr>
                <w:sz w:val="20"/>
                <w:szCs w:val="20"/>
                <w:shd w:val="clear" w:color="auto" w:fill="FFFF00"/>
              </w:rPr>
              <w:t>-под</w:t>
            </w:r>
            <w:r w:rsidR="007232C1">
              <w:rPr>
                <w:sz w:val="20"/>
                <w:szCs w:val="20"/>
                <w:shd w:val="clear" w:color="auto" w:fill="FFFF00"/>
              </w:rPr>
              <w:t xml:space="preserve">-метание и </w:t>
            </w:r>
            <w:r>
              <w:rPr>
                <w:sz w:val="20"/>
                <w:szCs w:val="20"/>
                <w:shd w:val="clear" w:color="auto" w:fill="FFFF00"/>
              </w:rPr>
              <w:t>мы</w:t>
            </w:r>
            <w:r w:rsidR="007232C1">
              <w:rPr>
                <w:sz w:val="20"/>
                <w:szCs w:val="20"/>
                <w:shd w:val="clear" w:color="auto" w:fill="FFFF00"/>
              </w:rPr>
              <w:t>-тьё лест</w:t>
            </w:r>
            <w:r>
              <w:rPr>
                <w:sz w:val="20"/>
                <w:szCs w:val="20"/>
                <w:shd w:val="clear" w:color="auto" w:fill="FFFF00"/>
              </w:rPr>
              <w:t>нич</w:t>
            </w:r>
            <w:r w:rsidR="007232C1">
              <w:rPr>
                <w:sz w:val="20"/>
                <w:szCs w:val="20"/>
                <w:shd w:val="clear" w:color="auto" w:fill="FFFF00"/>
              </w:rPr>
              <w:t>-ных кле</w:t>
            </w:r>
            <w:r>
              <w:rPr>
                <w:sz w:val="20"/>
                <w:szCs w:val="20"/>
                <w:shd w:val="clear" w:color="auto" w:fill="FFFF00"/>
              </w:rPr>
              <w:t>ток и маршей, про</w:t>
            </w:r>
            <w:r w:rsidR="007232C1">
              <w:rPr>
                <w:sz w:val="20"/>
                <w:szCs w:val="20"/>
                <w:shd w:val="clear" w:color="auto" w:fill="FFFF00"/>
              </w:rPr>
              <w:t>-тирка по</w:t>
            </w:r>
            <w:r>
              <w:rPr>
                <w:sz w:val="20"/>
                <w:szCs w:val="20"/>
                <w:shd w:val="clear" w:color="auto" w:fill="FFFF00"/>
              </w:rPr>
              <w:t>руч</w:t>
            </w:r>
            <w:r w:rsidR="007232C1">
              <w:rPr>
                <w:sz w:val="20"/>
                <w:szCs w:val="20"/>
                <w:shd w:val="clear" w:color="auto" w:fill="FFFF00"/>
              </w:rPr>
              <w:t>-ней, подо</w:t>
            </w:r>
            <w:r>
              <w:rPr>
                <w:sz w:val="20"/>
                <w:szCs w:val="20"/>
                <w:shd w:val="clear" w:color="auto" w:fill="FFFF00"/>
              </w:rPr>
              <w:t>кон</w:t>
            </w:r>
            <w:r w:rsidR="007232C1">
              <w:rPr>
                <w:sz w:val="20"/>
                <w:szCs w:val="20"/>
                <w:shd w:val="clear" w:color="auto" w:fill="FFFF00"/>
              </w:rPr>
              <w:t>-</w:t>
            </w:r>
            <w:r>
              <w:rPr>
                <w:sz w:val="20"/>
                <w:szCs w:val="20"/>
                <w:shd w:val="clear" w:color="auto" w:fill="FFFF00"/>
              </w:rPr>
              <w:t>ников и поч</w:t>
            </w:r>
            <w:r w:rsidR="007232C1">
              <w:rPr>
                <w:sz w:val="20"/>
                <w:szCs w:val="20"/>
                <w:shd w:val="clear" w:color="auto" w:fill="FFFF00"/>
              </w:rPr>
              <w:t>-</w:t>
            </w:r>
            <w:r>
              <w:rPr>
                <w:sz w:val="20"/>
                <w:szCs w:val="20"/>
                <w:shd w:val="clear" w:color="auto" w:fill="FFFF00"/>
              </w:rPr>
              <w:t>товых ящиков;</w:t>
            </w:r>
          </w:p>
          <w:p w:rsidR="00161987" w:rsidRDefault="00161987" w:rsidP="00161987">
            <w:pPr>
              <w:spacing w:line="360" w:lineRule="auto"/>
              <w:jc w:val="both"/>
              <w:rPr>
                <w:sz w:val="20"/>
                <w:szCs w:val="20"/>
                <w:shd w:val="clear" w:color="auto" w:fill="FFFF00"/>
              </w:rPr>
            </w:pPr>
            <w:r>
              <w:rPr>
                <w:sz w:val="20"/>
                <w:szCs w:val="20"/>
                <w:shd w:val="clear" w:color="auto" w:fill="FFFF00"/>
              </w:rPr>
              <w:t>кв.1,11,13-подметание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уборка мусора с урн;</w:t>
            </w:r>
          </w:p>
          <w:p w:rsidR="00430C0F" w:rsidRDefault="00716F64" w:rsidP="00E60165">
            <w:pPr>
              <w:spacing w:line="360" w:lineRule="auto"/>
              <w:jc w:val="both"/>
              <w:rPr>
                <w:sz w:val="20"/>
                <w:szCs w:val="20"/>
                <w:shd w:val="clear" w:color="auto" w:fill="FFFF00"/>
              </w:rPr>
            </w:pPr>
            <w:r>
              <w:rPr>
                <w:sz w:val="20"/>
                <w:szCs w:val="20"/>
                <w:shd w:val="clear" w:color="auto" w:fill="FFFF00"/>
              </w:rPr>
              <w:t>кв.4-частич</w:t>
            </w:r>
            <w:r w:rsidR="00AC0237">
              <w:rPr>
                <w:sz w:val="20"/>
                <w:szCs w:val="20"/>
                <w:shd w:val="clear" w:color="auto" w:fill="FFFF00"/>
              </w:rPr>
              <w:t>-</w:t>
            </w:r>
            <w:r>
              <w:rPr>
                <w:sz w:val="20"/>
                <w:szCs w:val="20"/>
                <w:shd w:val="clear" w:color="auto" w:fill="FFFF00"/>
              </w:rPr>
              <w:t xml:space="preserve">ный </w:t>
            </w:r>
            <w:r w:rsidR="00AC0237">
              <w:rPr>
                <w:sz w:val="20"/>
                <w:szCs w:val="20"/>
                <w:shd w:val="clear" w:color="auto" w:fill="FFFF00"/>
              </w:rPr>
              <w:t xml:space="preserve">   ремонт кровли МКД;</w:t>
            </w:r>
          </w:p>
          <w:p w:rsidR="00D41115" w:rsidRDefault="00D41115" w:rsidP="00E60165">
            <w:pPr>
              <w:spacing w:line="360" w:lineRule="auto"/>
              <w:jc w:val="both"/>
              <w:rPr>
                <w:sz w:val="20"/>
                <w:szCs w:val="20"/>
                <w:shd w:val="clear" w:color="auto" w:fill="FFFF00"/>
              </w:rPr>
            </w:pPr>
            <w:r>
              <w:rPr>
                <w:sz w:val="20"/>
                <w:szCs w:val="20"/>
                <w:shd w:val="clear" w:color="auto" w:fill="FFFF00"/>
              </w:rPr>
              <w:t>кв.2,13-пок-раска урн у подъездов МКД;</w:t>
            </w:r>
          </w:p>
          <w:p w:rsidR="00690F1B" w:rsidRDefault="00690F1B" w:rsidP="00690F1B">
            <w:pPr>
              <w:spacing w:line="360" w:lineRule="auto"/>
              <w:jc w:val="both"/>
              <w:rPr>
                <w:sz w:val="20"/>
                <w:szCs w:val="20"/>
                <w:shd w:val="clear" w:color="auto" w:fill="FFFF00"/>
              </w:rPr>
            </w:pPr>
            <w:r>
              <w:rPr>
                <w:sz w:val="20"/>
                <w:szCs w:val="20"/>
                <w:shd w:val="clear" w:color="auto" w:fill="FFFF00"/>
              </w:rPr>
              <w:t>кв.2,11</w:t>
            </w:r>
            <w:r w:rsidR="00BD6B12">
              <w:rPr>
                <w:sz w:val="20"/>
                <w:szCs w:val="20"/>
                <w:shd w:val="clear" w:color="auto" w:fill="FFFF00"/>
              </w:rPr>
              <w:t>,13</w:t>
            </w:r>
            <w:r>
              <w:rPr>
                <w:sz w:val="20"/>
                <w:szCs w:val="20"/>
                <w:shd w:val="clear" w:color="auto" w:fill="FFFF00"/>
              </w:rPr>
              <w:t>-</w:t>
            </w:r>
            <w:r w:rsidR="00BD6B12">
              <w:rPr>
                <w:sz w:val="20"/>
                <w:szCs w:val="20"/>
                <w:shd w:val="clear" w:color="auto" w:fill="FFFF00"/>
              </w:rPr>
              <w:t>подметание лестничных кле</w:t>
            </w:r>
            <w:r>
              <w:rPr>
                <w:sz w:val="20"/>
                <w:szCs w:val="20"/>
                <w:shd w:val="clear" w:color="auto" w:fill="FFFF00"/>
              </w:rPr>
              <w:t>ток и мар</w:t>
            </w:r>
            <w:r w:rsidR="00BD6B12">
              <w:rPr>
                <w:sz w:val="20"/>
                <w:szCs w:val="20"/>
                <w:shd w:val="clear" w:color="auto" w:fill="FFFF00"/>
              </w:rPr>
              <w:t>-шей, протирка поручней, подо</w:t>
            </w:r>
            <w:r>
              <w:rPr>
                <w:sz w:val="20"/>
                <w:szCs w:val="20"/>
                <w:shd w:val="clear" w:color="auto" w:fill="FFFF00"/>
              </w:rPr>
              <w:t>конников, и почтовых ящиков;</w:t>
            </w:r>
          </w:p>
          <w:p w:rsidR="00690F1B" w:rsidRDefault="00690F1B" w:rsidP="00690F1B">
            <w:pPr>
              <w:spacing w:line="360" w:lineRule="auto"/>
              <w:jc w:val="both"/>
              <w:rPr>
                <w:sz w:val="20"/>
                <w:szCs w:val="20"/>
                <w:shd w:val="clear" w:color="auto" w:fill="FFFF00"/>
              </w:rPr>
            </w:pPr>
            <w:r>
              <w:rPr>
                <w:sz w:val="20"/>
                <w:szCs w:val="20"/>
                <w:shd w:val="clear" w:color="auto" w:fill="FFFF00"/>
              </w:rPr>
              <w:t xml:space="preserve">оформление досок объяв-лений, с раз-мещением ин-формации (но-меров тел. предприятий </w:t>
            </w:r>
            <w:r>
              <w:rPr>
                <w:sz w:val="20"/>
                <w:szCs w:val="20"/>
                <w:shd w:val="clear" w:color="auto" w:fill="FFFF00"/>
              </w:rPr>
              <w:lastRenderedPageBreak/>
              <w:t>ЖКХ, экст-ренных служб);</w:t>
            </w:r>
          </w:p>
          <w:p w:rsidR="008409B1" w:rsidRDefault="008409B1" w:rsidP="008409B1">
            <w:pPr>
              <w:spacing w:line="360" w:lineRule="auto"/>
              <w:jc w:val="both"/>
              <w:rPr>
                <w:sz w:val="20"/>
                <w:szCs w:val="20"/>
                <w:shd w:val="clear" w:color="auto" w:fill="FFFF00"/>
              </w:rPr>
            </w:pPr>
            <w:r>
              <w:rPr>
                <w:sz w:val="20"/>
                <w:szCs w:val="20"/>
                <w:shd w:val="clear" w:color="auto" w:fill="FFFF00"/>
              </w:rPr>
              <w:t>кв.18-уборка придомовой территории; уборка мусора с урн;</w:t>
            </w:r>
          </w:p>
          <w:p w:rsidR="00690F1B" w:rsidRDefault="006A487F" w:rsidP="00E60165">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6A487F" w:rsidRDefault="006A487F" w:rsidP="006A487F">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D444DD" w:rsidRDefault="00D444DD" w:rsidP="00D444DD">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w:t>
            </w:r>
          </w:p>
          <w:p w:rsidR="006A487F" w:rsidRDefault="00D444DD" w:rsidP="00E60165">
            <w:pPr>
              <w:spacing w:line="360" w:lineRule="auto"/>
              <w:jc w:val="both"/>
              <w:rPr>
                <w:sz w:val="20"/>
                <w:szCs w:val="20"/>
                <w:shd w:val="clear" w:color="auto" w:fill="FFFF00"/>
              </w:rPr>
            </w:pPr>
            <w:r>
              <w:rPr>
                <w:sz w:val="20"/>
                <w:szCs w:val="20"/>
                <w:shd w:val="clear" w:color="auto" w:fill="FFFF00"/>
              </w:rPr>
              <w:t xml:space="preserve">кв.1,7,13-под-метание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B53C11" w:rsidRDefault="00B53C11" w:rsidP="00B53C1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B53C11" w:rsidRDefault="00B53C11" w:rsidP="00B53C11">
            <w:pPr>
              <w:spacing w:line="360" w:lineRule="auto"/>
              <w:jc w:val="both"/>
              <w:rPr>
                <w:sz w:val="20"/>
                <w:szCs w:val="20"/>
                <w:shd w:val="clear" w:color="auto" w:fill="FFFF00"/>
              </w:rPr>
            </w:pPr>
            <w:r>
              <w:rPr>
                <w:sz w:val="20"/>
                <w:szCs w:val="20"/>
                <w:shd w:val="clear" w:color="auto" w:fill="FFFF00"/>
              </w:rPr>
              <w:t>кв.6-текущий ремонт кровли МКД;</w:t>
            </w:r>
          </w:p>
          <w:p w:rsidR="006679F8" w:rsidRDefault="006679F8" w:rsidP="006679F8">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FB3315" w:rsidRDefault="00FB3315" w:rsidP="00FB3315">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7D4FA6" w:rsidRDefault="00AD74CA" w:rsidP="007D4FA6">
            <w:pPr>
              <w:spacing w:line="360" w:lineRule="auto"/>
              <w:jc w:val="both"/>
              <w:rPr>
                <w:sz w:val="20"/>
                <w:szCs w:val="20"/>
                <w:shd w:val="clear" w:color="auto" w:fill="FFFF00"/>
              </w:rPr>
            </w:pPr>
            <w:r>
              <w:rPr>
                <w:sz w:val="20"/>
                <w:szCs w:val="20"/>
                <w:shd w:val="clear" w:color="auto" w:fill="FFFF00"/>
              </w:rPr>
              <w:t>кв.13</w:t>
            </w:r>
            <w:r w:rsidR="007D4FA6">
              <w:rPr>
                <w:sz w:val="20"/>
                <w:szCs w:val="20"/>
                <w:shd w:val="clear" w:color="auto" w:fill="FFFF00"/>
              </w:rPr>
              <w:t xml:space="preserve">-уборка придомовой территории; уборка мусора </w:t>
            </w:r>
            <w:r w:rsidR="007D4FA6">
              <w:rPr>
                <w:sz w:val="20"/>
                <w:szCs w:val="20"/>
                <w:shd w:val="clear" w:color="auto" w:fill="FFFF00"/>
              </w:rPr>
              <w:lastRenderedPageBreak/>
              <w:t>с урн;</w:t>
            </w:r>
          </w:p>
          <w:p w:rsidR="00FB2F1C" w:rsidRDefault="00FB2F1C" w:rsidP="007D4FA6">
            <w:pPr>
              <w:spacing w:line="360" w:lineRule="auto"/>
              <w:jc w:val="both"/>
              <w:rPr>
                <w:sz w:val="20"/>
                <w:szCs w:val="20"/>
                <w:shd w:val="clear" w:color="auto" w:fill="FFFF00"/>
              </w:rPr>
            </w:pPr>
            <w:r>
              <w:rPr>
                <w:sz w:val="20"/>
                <w:szCs w:val="20"/>
                <w:shd w:val="clear" w:color="auto" w:fill="FFFF00"/>
              </w:rPr>
              <w:t>кв.15-покос и уборка травы на придомо-вой террито-рии;</w:t>
            </w:r>
          </w:p>
          <w:p w:rsidR="00DE29A4" w:rsidRDefault="00DE29A4" w:rsidP="00DE29A4">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w:t>
            </w:r>
          </w:p>
          <w:p w:rsidR="00E408A9" w:rsidRDefault="00E408A9" w:rsidP="00E408A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B53C11" w:rsidRDefault="00322B1B" w:rsidP="00E60165">
            <w:pPr>
              <w:spacing w:line="360" w:lineRule="auto"/>
              <w:jc w:val="both"/>
              <w:rPr>
                <w:sz w:val="20"/>
                <w:szCs w:val="20"/>
                <w:shd w:val="clear" w:color="auto" w:fill="FFFF00"/>
              </w:rPr>
            </w:pPr>
            <w:r>
              <w:rPr>
                <w:sz w:val="20"/>
                <w:szCs w:val="20"/>
                <w:shd w:val="clear" w:color="auto" w:fill="FFFF00"/>
              </w:rPr>
              <w:t>кв.2,3,5</w:t>
            </w:r>
            <w:r w:rsidR="0052426F">
              <w:rPr>
                <w:sz w:val="20"/>
                <w:szCs w:val="20"/>
                <w:shd w:val="clear" w:color="auto" w:fill="FFFF00"/>
              </w:rPr>
              <w:t>-под-метание лест-ничных кле-ток и маршей, протирка по-ручней, подо-конников, и почтовых ящиков;</w:t>
            </w:r>
          </w:p>
          <w:p w:rsidR="00555C1E" w:rsidRDefault="00555C1E" w:rsidP="00555C1E">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w:t>
            </w:r>
          </w:p>
          <w:p w:rsidR="00555C1E" w:rsidRDefault="00532269" w:rsidP="00555C1E">
            <w:pPr>
              <w:spacing w:line="360" w:lineRule="auto"/>
              <w:jc w:val="both"/>
              <w:rPr>
                <w:sz w:val="20"/>
                <w:szCs w:val="20"/>
                <w:shd w:val="clear" w:color="auto" w:fill="FFFF00"/>
              </w:rPr>
            </w:pPr>
            <w:r>
              <w:rPr>
                <w:sz w:val="20"/>
                <w:szCs w:val="20"/>
                <w:shd w:val="clear" w:color="auto" w:fill="FFFF00"/>
              </w:rPr>
              <w:t>кв.5,7,13</w:t>
            </w:r>
            <w:r w:rsidR="00555C1E">
              <w:rPr>
                <w:sz w:val="20"/>
                <w:szCs w:val="20"/>
                <w:shd w:val="clear" w:color="auto" w:fill="FFFF00"/>
              </w:rPr>
              <w:t>-под-метание лест-ничных кле-ток и маршей, протирка по-ручней, подо-конников, и почтовых ящиков;</w:t>
            </w:r>
          </w:p>
          <w:p w:rsidR="00555C1E" w:rsidRDefault="00EB2840" w:rsidP="00E60165">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69655F" w:rsidRDefault="00B56F4C" w:rsidP="0069655F">
            <w:pPr>
              <w:spacing w:line="360" w:lineRule="auto"/>
              <w:jc w:val="both"/>
              <w:rPr>
                <w:sz w:val="20"/>
                <w:szCs w:val="20"/>
                <w:shd w:val="clear" w:color="auto" w:fill="FFFF00"/>
              </w:rPr>
            </w:pPr>
            <w:r>
              <w:rPr>
                <w:sz w:val="20"/>
                <w:szCs w:val="20"/>
                <w:shd w:val="clear" w:color="auto" w:fill="FFFF00"/>
              </w:rPr>
              <w:t>кв.6,7,18</w:t>
            </w:r>
            <w:r w:rsidR="0069655F">
              <w:rPr>
                <w:sz w:val="20"/>
                <w:szCs w:val="20"/>
                <w:shd w:val="clear" w:color="auto" w:fill="FFFF00"/>
              </w:rPr>
              <w:t>-под-метание и мы-тьё лестнич-ных клеток и маршей, про-тирка поруч-ней, подокон-ников и поч-товых ящиков;</w:t>
            </w:r>
          </w:p>
          <w:p w:rsidR="0069655F" w:rsidRDefault="0069655F" w:rsidP="0069655F">
            <w:pPr>
              <w:spacing w:line="360" w:lineRule="auto"/>
              <w:jc w:val="both"/>
              <w:rPr>
                <w:sz w:val="20"/>
                <w:szCs w:val="20"/>
                <w:shd w:val="clear" w:color="auto" w:fill="FFFF00"/>
              </w:rPr>
            </w:pPr>
            <w:r>
              <w:rPr>
                <w:sz w:val="20"/>
                <w:szCs w:val="20"/>
                <w:shd w:val="clear" w:color="auto" w:fill="FFFF00"/>
              </w:rPr>
              <w:t>мытьё окон;</w:t>
            </w:r>
          </w:p>
          <w:p w:rsidR="002E0740" w:rsidRDefault="002E0740" w:rsidP="002E0740">
            <w:pPr>
              <w:spacing w:line="360" w:lineRule="auto"/>
              <w:jc w:val="both"/>
              <w:rPr>
                <w:sz w:val="20"/>
                <w:szCs w:val="20"/>
                <w:shd w:val="clear" w:color="auto" w:fill="FFFF00"/>
              </w:rPr>
            </w:pPr>
            <w:r>
              <w:rPr>
                <w:sz w:val="20"/>
                <w:szCs w:val="20"/>
                <w:shd w:val="clear" w:color="auto" w:fill="FFFF00"/>
              </w:rPr>
              <w:lastRenderedPageBreak/>
              <w:t>кв.15-уборка придомовой территории; уборка мусора с урн;</w:t>
            </w:r>
          </w:p>
          <w:p w:rsidR="00156AAA" w:rsidRDefault="00156AAA" w:rsidP="00156AAA">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4A3F12" w:rsidRDefault="004A3F12" w:rsidP="004A3F12">
            <w:pPr>
              <w:spacing w:line="360" w:lineRule="auto"/>
              <w:jc w:val="both"/>
              <w:rPr>
                <w:sz w:val="20"/>
                <w:szCs w:val="20"/>
                <w:shd w:val="clear" w:color="auto" w:fill="FFFF00"/>
              </w:rPr>
            </w:pPr>
            <w:r>
              <w:rPr>
                <w:sz w:val="20"/>
                <w:szCs w:val="20"/>
                <w:shd w:val="clear" w:color="auto" w:fill="FFFF00"/>
              </w:rPr>
              <w:t>кв.2,8,14-под-метание лест-ничных кле-ток и маршей, протирка по-ручней, подо-конников, и почтовых ящиков;</w:t>
            </w:r>
          </w:p>
          <w:p w:rsidR="002E0740" w:rsidRDefault="00F1057F" w:rsidP="0069655F">
            <w:pPr>
              <w:spacing w:line="360" w:lineRule="auto"/>
              <w:jc w:val="both"/>
              <w:rPr>
                <w:sz w:val="20"/>
                <w:szCs w:val="20"/>
                <w:shd w:val="clear" w:color="auto" w:fill="FFFF00"/>
              </w:rPr>
            </w:pPr>
            <w:r>
              <w:rPr>
                <w:sz w:val="20"/>
                <w:szCs w:val="20"/>
                <w:shd w:val="clear" w:color="auto" w:fill="FFFF00"/>
              </w:rPr>
              <w:t>кв.15-уборка придомовой т</w:t>
            </w:r>
            <w:r w:rsidR="00D862F0">
              <w:rPr>
                <w:sz w:val="20"/>
                <w:szCs w:val="20"/>
                <w:shd w:val="clear" w:color="auto" w:fill="FFFF00"/>
              </w:rPr>
              <w:t>ерритории; уборка мусора с урн;</w:t>
            </w:r>
          </w:p>
          <w:p w:rsidR="00C8337D" w:rsidRDefault="00C8337D" w:rsidP="0069655F">
            <w:pPr>
              <w:spacing w:line="360" w:lineRule="auto"/>
              <w:jc w:val="both"/>
              <w:rPr>
                <w:sz w:val="20"/>
                <w:szCs w:val="20"/>
                <w:shd w:val="clear" w:color="auto" w:fill="FFFF00"/>
              </w:rPr>
            </w:pPr>
            <w:r>
              <w:rPr>
                <w:sz w:val="20"/>
                <w:szCs w:val="20"/>
                <w:shd w:val="clear" w:color="auto" w:fill="FFFF00"/>
              </w:rPr>
              <w:t>кв.2,11-под-метание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BB1A2E" w:rsidRDefault="00BB1A2E" w:rsidP="00BB1A2E">
            <w:pPr>
              <w:spacing w:line="360" w:lineRule="auto"/>
              <w:jc w:val="both"/>
              <w:rPr>
                <w:sz w:val="20"/>
                <w:szCs w:val="20"/>
                <w:shd w:val="clear" w:color="auto" w:fill="FFFF00"/>
              </w:rPr>
            </w:pPr>
            <w:r>
              <w:rPr>
                <w:sz w:val="20"/>
                <w:szCs w:val="20"/>
                <w:shd w:val="clear" w:color="auto" w:fill="FFFF00"/>
              </w:rPr>
              <w:t>кв.11-замена пружины на подъездной двери;</w:t>
            </w:r>
          </w:p>
          <w:p w:rsidR="005C30CD" w:rsidRDefault="005C30CD" w:rsidP="005C30CD">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5C30CD" w:rsidRDefault="00FE6699" w:rsidP="005C30CD">
            <w:pPr>
              <w:spacing w:line="360" w:lineRule="auto"/>
              <w:jc w:val="both"/>
              <w:rPr>
                <w:sz w:val="20"/>
                <w:szCs w:val="20"/>
                <w:shd w:val="clear" w:color="auto" w:fill="FFFF00"/>
              </w:rPr>
            </w:pPr>
            <w:r>
              <w:rPr>
                <w:sz w:val="20"/>
                <w:szCs w:val="20"/>
                <w:shd w:val="clear" w:color="auto" w:fill="FFFF00"/>
              </w:rPr>
              <w:t>кв.11,13</w:t>
            </w:r>
            <w:r w:rsidR="005C30CD">
              <w:rPr>
                <w:sz w:val="20"/>
                <w:szCs w:val="20"/>
                <w:shd w:val="clear" w:color="auto" w:fill="FFFF00"/>
              </w:rPr>
              <w:t>-под-метание лест-ничных кле-ток и маршей, протирка по-ручней, подо-конников, и почтовых ящиков;</w:t>
            </w:r>
          </w:p>
          <w:p w:rsidR="00404C25" w:rsidRDefault="00404C25" w:rsidP="00404C25">
            <w:pPr>
              <w:spacing w:line="360" w:lineRule="auto"/>
              <w:jc w:val="both"/>
              <w:rPr>
                <w:sz w:val="20"/>
                <w:szCs w:val="20"/>
                <w:shd w:val="clear" w:color="auto" w:fill="FFFF00"/>
              </w:rPr>
            </w:pPr>
            <w:r>
              <w:rPr>
                <w:sz w:val="20"/>
                <w:szCs w:val="20"/>
                <w:shd w:val="clear" w:color="auto" w:fill="FFFF00"/>
              </w:rPr>
              <w:t xml:space="preserve">кв.15-уборка придомовой территории; </w:t>
            </w:r>
            <w:r>
              <w:rPr>
                <w:sz w:val="20"/>
                <w:szCs w:val="20"/>
                <w:shd w:val="clear" w:color="auto" w:fill="FFFF00"/>
              </w:rPr>
              <w:lastRenderedPageBreak/>
              <w:t>уборка мусора с урн;</w:t>
            </w:r>
          </w:p>
          <w:p w:rsidR="00B605D2" w:rsidRDefault="00B605D2" w:rsidP="00B605D2">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5A0228" w:rsidRDefault="005A0228" w:rsidP="005A0228">
            <w:pPr>
              <w:spacing w:line="360" w:lineRule="auto"/>
              <w:jc w:val="both"/>
              <w:rPr>
                <w:sz w:val="20"/>
                <w:szCs w:val="20"/>
                <w:shd w:val="clear" w:color="auto" w:fill="FFFF00"/>
              </w:rPr>
            </w:pPr>
            <w:r>
              <w:rPr>
                <w:sz w:val="20"/>
                <w:szCs w:val="20"/>
                <w:shd w:val="clear" w:color="auto" w:fill="FFFF00"/>
              </w:rPr>
              <w:t>кв.2,7,13-под-метание лест-ничных кле-ток и маршей, протирка по-ручней, подо-конников, и почтовых ящиков;</w:t>
            </w:r>
          </w:p>
          <w:p w:rsidR="005C30CD" w:rsidRDefault="007D371B" w:rsidP="00BB1A2E">
            <w:pPr>
              <w:spacing w:line="360" w:lineRule="auto"/>
              <w:jc w:val="both"/>
              <w:rPr>
                <w:sz w:val="20"/>
                <w:szCs w:val="20"/>
                <w:shd w:val="clear" w:color="auto" w:fill="FFFF00"/>
              </w:rPr>
            </w:pPr>
            <w:r>
              <w:rPr>
                <w:sz w:val="20"/>
                <w:szCs w:val="20"/>
                <w:shd w:val="clear" w:color="auto" w:fill="FFFF00"/>
              </w:rPr>
              <w:t>кв.13-заделка провалившегося грунта воз-ле канализа-ционного ко-лодца на при-домовой тер-ритории;</w:t>
            </w:r>
          </w:p>
          <w:p w:rsidR="00F210BA" w:rsidRDefault="00F210BA" w:rsidP="00F210BA">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F210BA" w:rsidRDefault="00F210BA" w:rsidP="00F210BA">
            <w:pPr>
              <w:spacing w:line="360" w:lineRule="auto"/>
              <w:jc w:val="both"/>
              <w:rPr>
                <w:sz w:val="20"/>
                <w:szCs w:val="20"/>
                <w:shd w:val="clear" w:color="auto" w:fill="FFFF00"/>
              </w:rPr>
            </w:pPr>
            <w:r>
              <w:rPr>
                <w:sz w:val="20"/>
                <w:szCs w:val="20"/>
                <w:shd w:val="clear" w:color="auto" w:fill="FFFF00"/>
              </w:rPr>
              <w:t>кв.2,7,14-под-метание лест-ничных кле-ток и маршей, протирка по-ручней, подо-конников, и почтовых ящиков;</w:t>
            </w:r>
          </w:p>
          <w:p w:rsidR="00723BCE" w:rsidRDefault="00723BCE" w:rsidP="00723BCE">
            <w:pPr>
              <w:spacing w:line="360" w:lineRule="auto"/>
              <w:jc w:val="both"/>
              <w:rPr>
                <w:sz w:val="20"/>
                <w:szCs w:val="20"/>
                <w:shd w:val="clear" w:color="auto" w:fill="FFFF00"/>
              </w:rPr>
            </w:pPr>
            <w:r>
              <w:rPr>
                <w:sz w:val="20"/>
                <w:szCs w:val="20"/>
                <w:shd w:val="clear" w:color="auto" w:fill="FFFF00"/>
              </w:rPr>
              <w:t>кв.2,11,13-подметание лестничных клеток и мар-шей, протирка поручней, по-доконников, и почтовых ящиков;</w:t>
            </w:r>
          </w:p>
          <w:p w:rsidR="009B2144" w:rsidRDefault="009B2144" w:rsidP="009B2144">
            <w:pPr>
              <w:spacing w:line="360" w:lineRule="auto"/>
              <w:jc w:val="both"/>
              <w:rPr>
                <w:sz w:val="20"/>
                <w:szCs w:val="20"/>
                <w:shd w:val="clear" w:color="auto" w:fill="FFFF00"/>
              </w:rPr>
            </w:pPr>
            <w:r>
              <w:rPr>
                <w:sz w:val="20"/>
                <w:szCs w:val="20"/>
                <w:shd w:val="clear" w:color="auto" w:fill="FFFF00"/>
              </w:rPr>
              <w:t xml:space="preserve">кв.2,11,16-подметание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973564" w:rsidRDefault="005E2519" w:rsidP="00973564">
            <w:pPr>
              <w:spacing w:line="360" w:lineRule="auto"/>
              <w:jc w:val="both"/>
              <w:rPr>
                <w:sz w:val="20"/>
                <w:szCs w:val="20"/>
                <w:shd w:val="clear" w:color="auto" w:fill="FFFF00"/>
              </w:rPr>
            </w:pPr>
            <w:r>
              <w:rPr>
                <w:sz w:val="20"/>
                <w:szCs w:val="20"/>
                <w:shd w:val="clear" w:color="auto" w:fill="FFFF00"/>
              </w:rPr>
              <w:t>кв.2,7,18</w:t>
            </w:r>
            <w:r w:rsidR="00973564">
              <w:rPr>
                <w:sz w:val="20"/>
                <w:szCs w:val="20"/>
                <w:shd w:val="clear" w:color="auto" w:fill="FFFF00"/>
              </w:rPr>
              <w:t>-подметание лестничных клеток и мар-шей, протирка поручней, по-доконников, и почтовых ящиков;</w:t>
            </w:r>
          </w:p>
          <w:p w:rsidR="007B23AA" w:rsidRDefault="004C786A" w:rsidP="007B23AA">
            <w:pPr>
              <w:spacing w:line="360" w:lineRule="auto"/>
              <w:jc w:val="both"/>
              <w:rPr>
                <w:sz w:val="20"/>
                <w:szCs w:val="20"/>
                <w:shd w:val="clear" w:color="auto" w:fill="FFFF00"/>
              </w:rPr>
            </w:pPr>
            <w:r>
              <w:rPr>
                <w:sz w:val="20"/>
                <w:szCs w:val="20"/>
                <w:shd w:val="clear" w:color="auto" w:fill="FFFF00"/>
              </w:rPr>
              <w:t>кв.5</w:t>
            </w:r>
            <w:r w:rsidR="00A901BD">
              <w:rPr>
                <w:sz w:val="20"/>
                <w:szCs w:val="20"/>
                <w:shd w:val="clear" w:color="auto" w:fill="FFFF00"/>
              </w:rPr>
              <w:t>,8</w:t>
            </w:r>
            <w:r w:rsidR="007B23AA">
              <w:rPr>
                <w:sz w:val="20"/>
                <w:szCs w:val="20"/>
                <w:shd w:val="clear" w:color="auto" w:fill="FFFF00"/>
              </w:rPr>
              <w:t>,15-подметание лестничных клеток и мар-шей, протирка поручней, по-доконников, и почтовых ящиков;</w:t>
            </w:r>
          </w:p>
          <w:p w:rsidR="00B71597" w:rsidRDefault="00B71597" w:rsidP="00B71597">
            <w:pPr>
              <w:spacing w:line="360" w:lineRule="auto"/>
              <w:jc w:val="both"/>
              <w:rPr>
                <w:sz w:val="20"/>
                <w:szCs w:val="20"/>
                <w:shd w:val="clear" w:color="auto" w:fill="FFFF00"/>
              </w:rPr>
            </w:pPr>
            <w:r>
              <w:rPr>
                <w:sz w:val="20"/>
                <w:szCs w:val="20"/>
                <w:shd w:val="clear" w:color="auto" w:fill="FFFF00"/>
              </w:rPr>
              <w:t>кв.2-уборка придомовой территории от снега, наледи; уборка мусора с урн;</w:t>
            </w:r>
          </w:p>
          <w:p w:rsidR="0003357B" w:rsidRDefault="0003357B" w:rsidP="0003357B">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от снега, наледи; уборка мусора с урн;</w:t>
            </w:r>
          </w:p>
          <w:p w:rsidR="00F210BA" w:rsidRDefault="0046043D" w:rsidP="00BB1A2E">
            <w:pPr>
              <w:spacing w:line="360" w:lineRule="auto"/>
              <w:jc w:val="both"/>
              <w:rPr>
                <w:sz w:val="20"/>
                <w:szCs w:val="20"/>
                <w:shd w:val="clear" w:color="auto" w:fill="FFFF00"/>
              </w:rPr>
            </w:pPr>
            <w:r>
              <w:rPr>
                <w:sz w:val="20"/>
                <w:szCs w:val="20"/>
                <w:shd w:val="clear" w:color="auto" w:fill="FFFF00"/>
              </w:rPr>
              <w:t>кв.15-утепле-ние подваль-ных окон;</w:t>
            </w:r>
          </w:p>
          <w:p w:rsidR="0046043D" w:rsidRDefault="0046043D" w:rsidP="0046043D">
            <w:pPr>
              <w:spacing w:line="360" w:lineRule="auto"/>
              <w:jc w:val="both"/>
              <w:rPr>
                <w:sz w:val="20"/>
                <w:szCs w:val="20"/>
                <w:shd w:val="clear" w:color="auto" w:fill="FFFF00"/>
              </w:rPr>
            </w:pPr>
            <w:r>
              <w:rPr>
                <w:sz w:val="20"/>
                <w:szCs w:val="20"/>
                <w:shd w:val="clear" w:color="auto" w:fill="FFFF00"/>
              </w:rPr>
              <w:t>кв.2-уборка придомовой территории от наледи, снега, уборка мусора с урн;</w:t>
            </w:r>
          </w:p>
          <w:p w:rsidR="00986CB5" w:rsidRDefault="00986CB5" w:rsidP="00986CB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5C463F" w:rsidRDefault="005C463F" w:rsidP="005C463F">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5C463F" w:rsidRDefault="005C463F" w:rsidP="005C463F">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посыпка пес-ком, уборка мусора с урн;</w:t>
            </w:r>
          </w:p>
          <w:p w:rsidR="00CA771D" w:rsidRDefault="00CA771D" w:rsidP="00CA771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7467B4" w:rsidRDefault="007467B4" w:rsidP="007467B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7467B4" w:rsidRDefault="007467B4" w:rsidP="007467B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7467B4" w:rsidRDefault="007467B4" w:rsidP="007467B4">
            <w:pPr>
              <w:spacing w:line="360" w:lineRule="auto"/>
              <w:jc w:val="both"/>
              <w:rPr>
                <w:sz w:val="20"/>
                <w:szCs w:val="20"/>
                <w:shd w:val="clear" w:color="auto" w:fill="FFFF00"/>
              </w:rPr>
            </w:pPr>
            <w:r>
              <w:rPr>
                <w:sz w:val="20"/>
                <w:szCs w:val="20"/>
                <w:shd w:val="clear" w:color="auto" w:fill="FFFF00"/>
              </w:rPr>
              <w:t>кв.5</w:t>
            </w:r>
            <w:r w:rsidR="00350EF1">
              <w:rPr>
                <w:sz w:val="20"/>
                <w:szCs w:val="20"/>
                <w:shd w:val="clear" w:color="auto" w:fill="FFFF00"/>
              </w:rPr>
              <w:t>,7,16</w:t>
            </w:r>
            <w:r>
              <w:rPr>
                <w:sz w:val="20"/>
                <w:szCs w:val="20"/>
                <w:shd w:val="clear" w:color="auto" w:fill="FFFF00"/>
              </w:rPr>
              <w:t>-подметание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A32FA3" w:rsidRDefault="00A32FA3" w:rsidP="00A32FA3">
            <w:pPr>
              <w:spacing w:line="360" w:lineRule="auto"/>
              <w:jc w:val="both"/>
              <w:rPr>
                <w:sz w:val="20"/>
                <w:szCs w:val="20"/>
                <w:shd w:val="clear" w:color="auto" w:fill="FFFF00"/>
              </w:rPr>
            </w:pPr>
            <w:r>
              <w:rPr>
                <w:sz w:val="20"/>
                <w:szCs w:val="20"/>
                <w:shd w:val="clear" w:color="auto" w:fill="FFFF00"/>
              </w:rPr>
              <w:t>кв.16-уборка придомовой территории, чистка снега, уборка мусора с урн;</w:t>
            </w:r>
          </w:p>
          <w:p w:rsidR="00A32FA3" w:rsidRDefault="00041CAF" w:rsidP="00A32FA3">
            <w:pPr>
              <w:spacing w:line="360" w:lineRule="auto"/>
              <w:jc w:val="both"/>
              <w:rPr>
                <w:sz w:val="20"/>
                <w:szCs w:val="20"/>
                <w:shd w:val="clear" w:color="auto" w:fill="FFFF00"/>
              </w:rPr>
            </w:pPr>
            <w:r>
              <w:rPr>
                <w:sz w:val="20"/>
                <w:szCs w:val="20"/>
                <w:shd w:val="clear" w:color="auto" w:fill="FFFF00"/>
              </w:rPr>
              <w:t>кв.2</w:t>
            </w:r>
            <w:r w:rsidR="00A32FA3">
              <w:rPr>
                <w:sz w:val="20"/>
                <w:szCs w:val="20"/>
                <w:shd w:val="clear" w:color="auto" w:fill="FFFF00"/>
              </w:rPr>
              <w:t>-уборка придомовой территории, чистка снега, уборка мусора с урн;</w:t>
            </w:r>
            <w:r>
              <w:rPr>
                <w:sz w:val="20"/>
                <w:szCs w:val="20"/>
                <w:shd w:val="clear" w:color="auto" w:fill="FFFF00"/>
              </w:rPr>
              <w:t xml:space="preserve"> посыпка песком;</w:t>
            </w:r>
          </w:p>
          <w:p w:rsidR="00041CAF" w:rsidRDefault="00041CAF" w:rsidP="00041CAF">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 посыпка песком;</w:t>
            </w:r>
          </w:p>
          <w:p w:rsidR="00A40DBC" w:rsidRDefault="00A40DBC" w:rsidP="00A40DBC">
            <w:pPr>
              <w:spacing w:line="360" w:lineRule="auto"/>
              <w:jc w:val="both"/>
              <w:rPr>
                <w:sz w:val="20"/>
                <w:szCs w:val="20"/>
                <w:shd w:val="clear" w:color="auto" w:fill="FFFF00"/>
              </w:rPr>
            </w:pPr>
            <w:r>
              <w:rPr>
                <w:sz w:val="20"/>
                <w:szCs w:val="20"/>
                <w:shd w:val="clear" w:color="auto" w:fill="FFFF00"/>
              </w:rPr>
              <w:t xml:space="preserve">кв.11-уборка </w:t>
            </w:r>
            <w:r>
              <w:rPr>
                <w:sz w:val="20"/>
                <w:szCs w:val="20"/>
                <w:shd w:val="clear" w:color="auto" w:fill="FFFF00"/>
              </w:rPr>
              <w:lastRenderedPageBreak/>
              <w:t>придомовой территории, чистка снега, наледи; убор-ка мусора с урн; посыпка песком;</w:t>
            </w:r>
          </w:p>
          <w:p w:rsidR="00716C92" w:rsidRDefault="00716C92" w:rsidP="00716C92">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w:t>
            </w:r>
          </w:p>
          <w:p w:rsidR="00A20E77" w:rsidRDefault="00A20E77" w:rsidP="00A20E7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уборка снега;</w:t>
            </w:r>
          </w:p>
          <w:p w:rsidR="00A02CBA" w:rsidRDefault="00F20CE3" w:rsidP="00A02CBA">
            <w:pPr>
              <w:spacing w:line="360" w:lineRule="auto"/>
              <w:jc w:val="both"/>
              <w:rPr>
                <w:sz w:val="20"/>
                <w:szCs w:val="20"/>
                <w:shd w:val="clear" w:color="auto" w:fill="FFFF00"/>
              </w:rPr>
            </w:pPr>
            <w:r>
              <w:rPr>
                <w:sz w:val="20"/>
                <w:szCs w:val="20"/>
                <w:shd w:val="clear" w:color="auto" w:fill="FFFF00"/>
              </w:rPr>
              <w:t>кв.2,</w:t>
            </w:r>
            <w:r w:rsidR="00A02CBA">
              <w:rPr>
                <w:sz w:val="20"/>
                <w:szCs w:val="20"/>
                <w:shd w:val="clear" w:color="auto" w:fill="FFFF00"/>
              </w:rPr>
              <w:t xml:space="preserve">16-под-метание лест-нич-ных кле-ток и маршей, протирка по-ручней, подо-конников и почтовых </w:t>
            </w:r>
            <w:r w:rsidR="00A02CBA">
              <w:rPr>
                <w:sz w:val="20"/>
                <w:szCs w:val="20"/>
                <w:shd w:val="clear" w:color="auto" w:fill="FFFF00"/>
              </w:rPr>
              <w:lastRenderedPageBreak/>
              <w:t>ящиков;</w:t>
            </w:r>
          </w:p>
          <w:p w:rsidR="00F20CE3" w:rsidRDefault="00F20CE3" w:rsidP="00F20CE3">
            <w:pPr>
              <w:spacing w:line="360" w:lineRule="auto"/>
              <w:jc w:val="both"/>
              <w:rPr>
                <w:sz w:val="20"/>
                <w:szCs w:val="20"/>
                <w:shd w:val="clear" w:color="auto" w:fill="FFFF00"/>
              </w:rPr>
            </w:pPr>
            <w:r>
              <w:rPr>
                <w:sz w:val="20"/>
                <w:szCs w:val="20"/>
                <w:shd w:val="clear" w:color="auto" w:fill="FFFF00"/>
              </w:rPr>
              <w:t>кв.1</w:t>
            </w:r>
            <w:r w:rsidR="00811EEF">
              <w:rPr>
                <w:sz w:val="20"/>
                <w:szCs w:val="20"/>
                <w:shd w:val="clear" w:color="auto" w:fill="FFFF00"/>
              </w:rPr>
              <w:t>2</w:t>
            </w:r>
            <w:r>
              <w:rPr>
                <w:sz w:val="20"/>
                <w:szCs w:val="20"/>
                <w:shd w:val="clear" w:color="auto" w:fill="FFFF00"/>
              </w:rPr>
              <w:t>-уборка придомовой территории, уборка мусора с урн; уборка снега;</w:t>
            </w:r>
            <w:r w:rsidR="00811EEF">
              <w:rPr>
                <w:sz w:val="20"/>
                <w:szCs w:val="20"/>
                <w:shd w:val="clear" w:color="auto" w:fill="FFFF00"/>
              </w:rPr>
              <w:t>очистка кровли от на-леди и сосу-лек;</w:t>
            </w:r>
          </w:p>
          <w:p w:rsidR="0040035A" w:rsidRDefault="0040035A" w:rsidP="0040035A">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w:t>
            </w:r>
            <w:r w:rsidR="0051627F">
              <w:rPr>
                <w:sz w:val="20"/>
                <w:szCs w:val="20"/>
                <w:shd w:val="clear" w:color="auto" w:fill="FFFF00"/>
              </w:rPr>
              <w:t xml:space="preserve"> чистка придомовой территории с помощью спец. техники;</w:t>
            </w:r>
          </w:p>
          <w:p w:rsidR="00B806AC" w:rsidRDefault="00B806AC" w:rsidP="00B806AC">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уборка выходов из подъездов от </w:t>
            </w:r>
            <w:r>
              <w:rPr>
                <w:sz w:val="20"/>
                <w:szCs w:val="20"/>
                <w:shd w:val="clear" w:color="auto" w:fill="FFFF00"/>
              </w:rPr>
              <w:lastRenderedPageBreak/>
              <w:t>снега;</w:t>
            </w:r>
          </w:p>
          <w:p w:rsidR="0046043D" w:rsidRPr="00DF542D" w:rsidRDefault="0046043D" w:rsidP="00BB1A2E">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16.01.18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16.01.18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17.01.18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18.01.17</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r>
              <w:rPr>
                <w:sz w:val="20"/>
                <w:szCs w:val="20"/>
                <w:shd w:val="clear" w:color="auto" w:fill="FFFF00"/>
              </w:rPr>
              <w:t>21.01.18</w:t>
            </w: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r>
              <w:rPr>
                <w:sz w:val="20"/>
                <w:szCs w:val="20"/>
                <w:shd w:val="clear" w:color="auto" w:fill="FFFF00"/>
              </w:rPr>
              <w:t>23.11.17</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26.01.18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29.01.18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31.01.18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r>
              <w:rPr>
                <w:sz w:val="20"/>
                <w:szCs w:val="20"/>
                <w:shd w:val="clear" w:color="auto" w:fill="FFFF00"/>
              </w:rPr>
              <w:t>12.02.18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13.02.18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15.02.18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15.02.18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16.02.18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19.02.18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19.02.18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22.02.18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26.02.18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26.02.18</w:t>
            </w: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r>
              <w:rPr>
                <w:sz w:val="20"/>
                <w:szCs w:val="20"/>
                <w:shd w:val="clear" w:color="auto" w:fill="FFFF00"/>
              </w:rPr>
              <w:t>28.02.18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01.03.18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01.03.18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05.03.18</w:t>
            </w: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r>
              <w:rPr>
                <w:sz w:val="20"/>
                <w:szCs w:val="20"/>
                <w:shd w:val="clear" w:color="auto" w:fill="FFFF00"/>
              </w:rPr>
              <w:t>12.03.18</w:t>
            </w: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r>
              <w:rPr>
                <w:sz w:val="20"/>
                <w:szCs w:val="20"/>
                <w:shd w:val="clear" w:color="auto" w:fill="FFFF00"/>
              </w:rPr>
              <w:t>13.03.18</w:t>
            </w: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r>
              <w:rPr>
                <w:sz w:val="20"/>
                <w:szCs w:val="20"/>
                <w:shd w:val="clear" w:color="auto" w:fill="FFFF00"/>
              </w:rPr>
              <w:t>14.03.18</w:t>
            </w: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r>
              <w:rPr>
                <w:sz w:val="20"/>
                <w:szCs w:val="20"/>
                <w:shd w:val="clear" w:color="auto" w:fill="FFFF00"/>
              </w:rPr>
              <w:t>14.03.18</w:t>
            </w: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r>
              <w:rPr>
                <w:sz w:val="20"/>
                <w:szCs w:val="20"/>
                <w:shd w:val="clear" w:color="auto" w:fill="FFFF00"/>
              </w:rPr>
              <w:lastRenderedPageBreak/>
              <w:t>15.03.18</w:t>
            </w: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r>
              <w:rPr>
                <w:sz w:val="20"/>
                <w:szCs w:val="20"/>
                <w:shd w:val="clear" w:color="auto" w:fill="FFFF00"/>
              </w:rPr>
              <w:t>15.03.18</w:t>
            </w: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r>
              <w:rPr>
                <w:sz w:val="20"/>
                <w:szCs w:val="20"/>
                <w:shd w:val="clear" w:color="auto" w:fill="FFFF00"/>
              </w:rPr>
              <w:t>19.03.18</w:t>
            </w: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r>
              <w:rPr>
                <w:sz w:val="20"/>
                <w:szCs w:val="20"/>
                <w:shd w:val="clear" w:color="auto" w:fill="FFFF00"/>
              </w:rPr>
              <w:t>20.03.18</w:t>
            </w: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r>
              <w:rPr>
                <w:sz w:val="20"/>
                <w:szCs w:val="20"/>
                <w:shd w:val="clear" w:color="auto" w:fill="FFFF00"/>
              </w:rPr>
              <w:t>20.03.18</w:t>
            </w: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r>
              <w:rPr>
                <w:sz w:val="20"/>
                <w:szCs w:val="20"/>
                <w:shd w:val="clear" w:color="auto" w:fill="FFFF00"/>
              </w:rPr>
              <w:t>23.03.18</w:t>
            </w: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r>
              <w:rPr>
                <w:sz w:val="20"/>
                <w:szCs w:val="20"/>
                <w:shd w:val="clear" w:color="auto" w:fill="FFFF00"/>
              </w:rPr>
              <w:t>26.03.18</w:t>
            </w: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r>
              <w:rPr>
                <w:sz w:val="20"/>
                <w:szCs w:val="20"/>
                <w:shd w:val="clear" w:color="auto" w:fill="FFFF00"/>
              </w:rPr>
              <w:lastRenderedPageBreak/>
              <w:t>28.03.18</w:t>
            </w: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r>
              <w:rPr>
                <w:sz w:val="20"/>
                <w:szCs w:val="20"/>
                <w:shd w:val="clear" w:color="auto" w:fill="FFFF00"/>
              </w:rPr>
              <w:t>02.04.18</w:t>
            </w: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r>
              <w:rPr>
                <w:sz w:val="20"/>
                <w:szCs w:val="20"/>
                <w:shd w:val="clear" w:color="auto" w:fill="FFFF00"/>
              </w:rPr>
              <w:t>03.04.18</w:t>
            </w: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r>
              <w:rPr>
                <w:sz w:val="20"/>
                <w:szCs w:val="20"/>
                <w:shd w:val="clear" w:color="auto" w:fill="FFFF00"/>
              </w:rPr>
              <w:t>03.04.18</w:t>
            </w: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r>
              <w:rPr>
                <w:sz w:val="20"/>
                <w:szCs w:val="20"/>
                <w:shd w:val="clear" w:color="auto" w:fill="FFFF00"/>
              </w:rPr>
              <w:t>04.04.18</w:t>
            </w: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r>
              <w:rPr>
                <w:sz w:val="20"/>
                <w:szCs w:val="20"/>
                <w:shd w:val="clear" w:color="auto" w:fill="FFFF00"/>
              </w:rPr>
              <w:t>05.04.18</w:t>
            </w:r>
          </w:p>
          <w:p w:rsidR="00D40E06" w:rsidRDefault="00D40E06"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FB0A4B" w:rsidRDefault="00A51DE2" w:rsidP="008D3940">
            <w:pPr>
              <w:spacing w:line="360" w:lineRule="auto"/>
              <w:rPr>
                <w:sz w:val="20"/>
                <w:szCs w:val="20"/>
                <w:shd w:val="clear" w:color="auto" w:fill="FFFF00"/>
              </w:rPr>
            </w:pPr>
            <w:r>
              <w:rPr>
                <w:sz w:val="20"/>
                <w:szCs w:val="20"/>
                <w:shd w:val="clear" w:color="auto" w:fill="FFFF00"/>
              </w:rPr>
              <w:t>06.04.18</w:t>
            </w: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D40E06" w:rsidRDefault="00FB0A4B" w:rsidP="008D3940">
            <w:pPr>
              <w:spacing w:line="360" w:lineRule="auto"/>
              <w:rPr>
                <w:sz w:val="20"/>
                <w:szCs w:val="20"/>
                <w:shd w:val="clear" w:color="auto" w:fill="FFFF00"/>
              </w:rPr>
            </w:pPr>
            <w:r>
              <w:rPr>
                <w:sz w:val="20"/>
                <w:szCs w:val="20"/>
                <w:shd w:val="clear" w:color="auto" w:fill="FFFF00"/>
              </w:rPr>
              <w:t>09.04.18</w:t>
            </w: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r>
              <w:rPr>
                <w:sz w:val="20"/>
                <w:szCs w:val="20"/>
                <w:shd w:val="clear" w:color="auto" w:fill="FFFF00"/>
              </w:rPr>
              <w:t>11.04.18</w:t>
            </w: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r>
              <w:rPr>
                <w:sz w:val="20"/>
                <w:szCs w:val="20"/>
                <w:shd w:val="clear" w:color="auto" w:fill="FFFF00"/>
              </w:rPr>
              <w:t>13.04.18</w:t>
            </w: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D40E06" w:rsidRDefault="00D40E06" w:rsidP="008D3940">
            <w:pPr>
              <w:spacing w:line="360" w:lineRule="auto"/>
              <w:rPr>
                <w:sz w:val="20"/>
                <w:szCs w:val="20"/>
                <w:shd w:val="clear" w:color="auto" w:fill="FFFF00"/>
              </w:rPr>
            </w:pPr>
            <w:r>
              <w:rPr>
                <w:sz w:val="20"/>
                <w:szCs w:val="20"/>
                <w:shd w:val="clear" w:color="auto" w:fill="FFFF00"/>
              </w:rPr>
              <w:t>16.04.18</w:t>
            </w: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r>
              <w:rPr>
                <w:sz w:val="20"/>
                <w:szCs w:val="20"/>
                <w:shd w:val="clear" w:color="auto" w:fill="FFFF00"/>
              </w:rPr>
              <w:t>16.04.18</w:t>
            </w: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r>
              <w:rPr>
                <w:sz w:val="20"/>
                <w:szCs w:val="20"/>
                <w:shd w:val="clear" w:color="auto" w:fill="FFFF00"/>
              </w:rPr>
              <w:lastRenderedPageBreak/>
              <w:t>13.04.18</w:t>
            </w:r>
          </w:p>
          <w:p w:rsidR="00D40E06" w:rsidRDefault="00D40E06"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B11F48" w:rsidRDefault="00B11F48" w:rsidP="008D3940">
            <w:pPr>
              <w:spacing w:line="360" w:lineRule="auto"/>
              <w:rPr>
                <w:sz w:val="20"/>
                <w:szCs w:val="20"/>
                <w:shd w:val="clear" w:color="auto" w:fill="FFFF00"/>
              </w:rPr>
            </w:pPr>
          </w:p>
          <w:p w:rsidR="00B11F48" w:rsidRPr="00B11F48" w:rsidRDefault="00B11F48" w:rsidP="00B11F48">
            <w:pPr>
              <w:rPr>
                <w:sz w:val="20"/>
                <w:szCs w:val="20"/>
              </w:rPr>
            </w:pPr>
          </w:p>
          <w:p w:rsidR="00B11F48" w:rsidRDefault="00B11F48" w:rsidP="00B11F48">
            <w:pPr>
              <w:rPr>
                <w:sz w:val="20"/>
                <w:szCs w:val="20"/>
              </w:rPr>
            </w:pPr>
          </w:p>
          <w:p w:rsidR="00B11F48" w:rsidRDefault="00B11F48" w:rsidP="00B11F48">
            <w:pPr>
              <w:rPr>
                <w:sz w:val="20"/>
                <w:szCs w:val="20"/>
                <w:lang w:val="en-US"/>
              </w:rPr>
            </w:pPr>
            <w:r w:rsidRPr="00B11F48">
              <w:rPr>
                <w:sz w:val="20"/>
                <w:szCs w:val="20"/>
                <w:highlight w:val="yellow"/>
                <w:lang w:val="en-US"/>
              </w:rPr>
              <w:t>23.04.18</w:t>
            </w: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Default="00B11F48" w:rsidP="00B11F48">
            <w:pPr>
              <w:rPr>
                <w:sz w:val="20"/>
                <w:szCs w:val="20"/>
                <w:lang w:val="en-US"/>
              </w:rPr>
            </w:pPr>
          </w:p>
          <w:p w:rsidR="002B1279" w:rsidRDefault="00B11F48" w:rsidP="00B11F48">
            <w:pPr>
              <w:rPr>
                <w:sz w:val="20"/>
                <w:szCs w:val="20"/>
              </w:rPr>
            </w:pPr>
            <w:r w:rsidRPr="00B11F48">
              <w:rPr>
                <w:sz w:val="20"/>
                <w:szCs w:val="20"/>
                <w:highlight w:val="yellow"/>
              </w:rPr>
              <w:t>24.04.18</w:t>
            </w: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Default="002B1279" w:rsidP="002B1279">
            <w:pPr>
              <w:rPr>
                <w:sz w:val="20"/>
                <w:szCs w:val="20"/>
              </w:rPr>
            </w:pPr>
          </w:p>
          <w:p w:rsidR="002B1279" w:rsidRDefault="002B1279" w:rsidP="002B1279">
            <w:pPr>
              <w:rPr>
                <w:sz w:val="20"/>
                <w:szCs w:val="20"/>
              </w:rPr>
            </w:pPr>
          </w:p>
          <w:p w:rsidR="00E0798C" w:rsidRDefault="002B1279" w:rsidP="002B1279">
            <w:pPr>
              <w:rPr>
                <w:sz w:val="20"/>
                <w:szCs w:val="20"/>
              </w:rPr>
            </w:pPr>
            <w:r w:rsidRPr="002B1279">
              <w:rPr>
                <w:sz w:val="20"/>
                <w:szCs w:val="20"/>
                <w:highlight w:val="yellow"/>
              </w:rPr>
              <w:t>24.04.18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6F4675" w:rsidRDefault="006F4675" w:rsidP="00E0798C">
            <w:pPr>
              <w:rPr>
                <w:sz w:val="20"/>
                <w:szCs w:val="20"/>
              </w:rPr>
            </w:pPr>
          </w:p>
          <w:p w:rsidR="00E0798C" w:rsidRDefault="00E0798C" w:rsidP="00E0798C">
            <w:pPr>
              <w:rPr>
                <w:sz w:val="20"/>
                <w:szCs w:val="20"/>
              </w:rPr>
            </w:pPr>
          </w:p>
          <w:p w:rsidR="00E0798C" w:rsidRDefault="00E0798C" w:rsidP="00E0798C">
            <w:pPr>
              <w:rPr>
                <w:sz w:val="20"/>
                <w:szCs w:val="20"/>
              </w:rPr>
            </w:pPr>
            <w:r w:rsidRPr="00E0798C">
              <w:rPr>
                <w:sz w:val="20"/>
                <w:szCs w:val="20"/>
                <w:highlight w:val="yellow"/>
              </w:rPr>
              <w:t>03.05.18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443025" w:rsidRPr="00E0798C" w:rsidRDefault="00443025" w:rsidP="00E0798C">
            <w:pPr>
              <w:rPr>
                <w:sz w:val="20"/>
                <w:szCs w:val="20"/>
              </w:rPr>
            </w:pPr>
          </w:p>
          <w:p w:rsidR="00E0798C" w:rsidRDefault="00E0798C" w:rsidP="00E0798C">
            <w:pPr>
              <w:rPr>
                <w:sz w:val="20"/>
                <w:szCs w:val="20"/>
              </w:rPr>
            </w:pPr>
          </w:p>
          <w:p w:rsidR="00E0798C" w:rsidRDefault="00E0798C" w:rsidP="00E0798C">
            <w:pPr>
              <w:rPr>
                <w:sz w:val="20"/>
                <w:szCs w:val="20"/>
              </w:rPr>
            </w:pPr>
            <w:r w:rsidRPr="00E0798C">
              <w:rPr>
                <w:sz w:val="20"/>
                <w:szCs w:val="20"/>
                <w:highlight w:val="yellow"/>
              </w:rPr>
              <w:t>04.05.18</w:t>
            </w: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r w:rsidRPr="002D1FDF">
              <w:rPr>
                <w:sz w:val="20"/>
                <w:szCs w:val="20"/>
                <w:highlight w:val="yellow"/>
              </w:rPr>
              <w:t>08.05.18</w:t>
            </w: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r w:rsidRPr="00B20F8B">
              <w:rPr>
                <w:sz w:val="20"/>
                <w:szCs w:val="20"/>
                <w:highlight w:val="yellow"/>
              </w:rPr>
              <w:t>14.05.18</w:t>
            </w: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r w:rsidRPr="00947A79">
              <w:rPr>
                <w:sz w:val="20"/>
                <w:szCs w:val="20"/>
                <w:highlight w:val="yellow"/>
              </w:rPr>
              <w:t>15.05.18</w:t>
            </w: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r w:rsidRPr="00947A79">
              <w:rPr>
                <w:sz w:val="20"/>
                <w:szCs w:val="20"/>
                <w:highlight w:val="yellow"/>
              </w:rPr>
              <w:t>18.05.18</w:t>
            </w: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664C14" w:rsidRDefault="00664C14" w:rsidP="00E0798C">
            <w:pPr>
              <w:rPr>
                <w:sz w:val="20"/>
                <w:szCs w:val="20"/>
              </w:rPr>
            </w:pPr>
          </w:p>
          <w:p w:rsidR="00443025" w:rsidRDefault="00664C14" w:rsidP="00E0798C">
            <w:pPr>
              <w:rPr>
                <w:sz w:val="20"/>
                <w:szCs w:val="20"/>
              </w:rPr>
            </w:pPr>
            <w:r w:rsidRPr="00664C14">
              <w:rPr>
                <w:sz w:val="20"/>
                <w:szCs w:val="20"/>
                <w:highlight w:val="yellow"/>
              </w:rPr>
              <w:t>24.05.18</w:t>
            </w: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443025" w:rsidRDefault="00443025" w:rsidP="00E0798C">
            <w:pPr>
              <w:rPr>
                <w:sz w:val="20"/>
                <w:szCs w:val="20"/>
              </w:rPr>
            </w:pPr>
          </w:p>
          <w:p w:rsidR="00443025" w:rsidRDefault="00443025" w:rsidP="00E0798C">
            <w:pPr>
              <w:rPr>
                <w:sz w:val="20"/>
                <w:szCs w:val="20"/>
              </w:rPr>
            </w:pPr>
            <w:r w:rsidRPr="00443025">
              <w:rPr>
                <w:sz w:val="20"/>
                <w:szCs w:val="20"/>
                <w:highlight w:val="yellow"/>
              </w:rPr>
              <w:t>25.05.18</w:t>
            </w: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r w:rsidRPr="005847B4">
              <w:rPr>
                <w:sz w:val="20"/>
                <w:szCs w:val="20"/>
                <w:highlight w:val="yellow"/>
              </w:rPr>
              <w:t>29.05.18</w:t>
            </w: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r w:rsidRPr="000A385F">
              <w:rPr>
                <w:sz w:val="20"/>
                <w:szCs w:val="20"/>
                <w:highlight w:val="yellow"/>
              </w:rPr>
              <w:t>05.06.18</w:t>
            </w: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r w:rsidRPr="004B578D">
              <w:rPr>
                <w:sz w:val="20"/>
                <w:szCs w:val="20"/>
                <w:highlight w:val="yellow"/>
              </w:rPr>
              <w:t>15.06.18</w:t>
            </w: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r w:rsidRPr="00107EF5">
              <w:rPr>
                <w:sz w:val="20"/>
                <w:szCs w:val="20"/>
                <w:highlight w:val="yellow"/>
              </w:rPr>
              <w:t>18.06.18</w:t>
            </w: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r w:rsidRPr="00243ACE">
              <w:rPr>
                <w:sz w:val="20"/>
                <w:szCs w:val="20"/>
                <w:highlight w:val="yellow"/>
              </w:rPr>
              <w:t>25.06.18</w:t>
            </w:r>
          </w:p>
          <w:p w:rsidR="00430C0F" w:rsidRDefault="00430C0F" w:rsidP="00E0798C">
            <w:pPr>
              <w:rPr>
                <w:sz w:val="20"/>
                <w:szCs w:val="20"/>
              </w:rPr>
            </w:pPr>
          </w:p>
          <w:p w:rsidR="00430C0F" w:rsidRDefault="00430C0F" w:rsidP="00E0798C">
            <w:pPr>
              <w:rPr>
                <w:sz w:val="20"/>
                <w:szCs w:val="20"/>
              </w:rPr>
            </w:pPr>
          </w:p>
          <w:p w:rsidR="00430C0F" w:rsidRDefault="00430C0F" w:rsidP="00E0798C">
            <w:pPr>
              <w:rPr>
                <w:sz w:val="20"/>
                <w:szCs w:val="20"/>
              </w:rPr>
            </w:pPr>
          </w:p>
          <w:p w:rsidR="00430C0F" w:rsidRDefault="00430C0F" w:rsidP="00E0798C">
            <w:pPr>
              <w:rPr>
                <w:sz w:val="20"/>
                <w:szCs w:val="20"/>
              </w:rPr>
            </w:pPr>
          </w:p>
          <w:p w:rsidR="00430C0F" w:rsidRDefault="00430C0F" w:rsidP="00E0798C">
            <w:pPr>
              <w:rPr>
                <w:sz w:val="20"/>
                <w:szCs w:val="20"/>
              </w:rPr>
            </w:pPr>
          </w:p>
          <w:p w:rsidR="009235D2" w:rsidRDefault="009235D2" w:rsidP="00E0798C">
            <w:pPr>
              <w:rPr>
                <w:sz w:val="20"/>
                <w:szCs w:val="20"/>
              </w:rPr>
            </w:pPr>
          </w:p>
          <w:p w:rsidR="009235D2" w:rsidRDefault="009235D2" w:rsidP="00E0798C">
            <w:pPr>
              <w:rPr>
                <w:sz w:val="20"/>
                <w:szCs w:val="20"/>
              </w:rPr>
            </w:pPr>
          </w:p>
          <w:p w:rsidR="00430C0F" w:rsidRDefault="00430C0F" w:rsidP="00E0798C">
            <w:pPr>
              <w:rPr>
                <w:sz w:val="20"/>
                <w:szCs w:val="20"/>
              </w:rPr>
            </w:pPr>
            <w:r w:rsidRPr="00430C0F">
              <w:rPr>
                <w:sz w:val="20"/>
                <w:szCs w:val="20"/>
                <w:highlight w:val="yellow"/>
              </w:rPr>
              <w:t>02.07.18</w:t>
            </w: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Default="00AF53E9" w:rsidP="00E0798C">
            <w:pPr>
              <w:rPr>
                <w:sz w:val="20"/>
                <w:szCs w:val="20"/>
              </w:rPr>
            </w:pPr>
          </w:p>
          <w:p w:rsidR="00AF53E9" w:rsidRPr="00AF53E9" w:rsidRDefault="00AF53E9" w:rsidP="00E0798C">
            <w:pPr>
              <w:rPr>
                <w:sz w:val="20"/>
                <w:szCs w:val="20"/>
                <w:highlight w:val="yellow"/>
              </w:rPr>
            </w:pPr>
            <w:r w:rsidRPr="00AF53E9">
              <w:rPr>
                <w:sz w:val="20"/>
                <w:szCs w:val="20"/>
                <w:highlight w:val="yellow"/>
              </w:rPr>
              <w:t>06.07.18</w:t>
            </w:r>
          </w:p>
          <w:p w:rsidR="00AF53E9" w:rsidRDefault="00AF53E9" w:rsidP="00E0798C">
            <w:pPr>
              <w:rPr>
                <w:sz w:val="20"/>
                <w:szCs w:val="20"/>
              </w:rPr>
            </w:pPr>
            <w:r w:rsidRPr="00AF53E9">
              <w:rPr>
                <w:sz w:val="20"/>
                <w:szCs w:val="20"/>
                <w:highlight w:val="yellow"/>
              </w:rPr>
              <w:t>09.07.18</w:t>
            </w: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p>
          <w:p w:rsidR="00161987" w:rsidRDefault="00161987" w:rsidP="00E0798C">
            <w:pPr>
              <w:rPr>
                <w:sz w:val="20"/>
                <w:szCs w:val="20"/>
              </w:rPr>
            </w:pPr>
            <w:r w:rsidRPr="00161987">
              <w:rPr>
                <w:sz w:val="20"/>
                <w:szCs w:val="20"/>
                <w:highlight w:val="yellow"/>
              </w:rPr>
              <w:t>17.07.18</w:t>
            </w: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p>
          <w:p w:rsidR="00AC0237" w:rsidRDefault="00AC0237" w:rsidP="00E0798C">
            <w:pPr>
              <w:rPr>
                <w:sz w:val="20"/>
                <w:szCs w:val="20"/>
              </w:rPr>
            </w:pPr>
            <w:r w:rsidRPr="00AC0237">
              <w:rPr>
                <w:sz w:val="20"/>
                <w:szCs w:val="20"/>
                <w:highlight w:val="yellow"/>
              </w:rPr>
              <w:t>17.07.18</w:t>
            </w:r>
          </w:p>
          <w:p w:rsidR="00D41115" w:rsidRDefault="00D41115" w:rsidP="00E0798C">
            <w:pPr>
              <w:rPr>
                <w:sz w:val="20"/>
                <w:szCs w:val="20"/>
              </w:rPr>
            </w:pPr>
          </w:p>
          <w:p w:rsidR="00D41115" w:rsidRDefault="00D41115" w:rsidP="00E0798C">
            <w:pPr>
              <w:rPr>
                <w:sz w:val="20"/>
                <w:szCs w:val="20"/>
              </w:rPr>
            </w:pPr>
          </w:p>
          <w:p w:rsidR="00D41115" w:rsidRDefault="00D41115" w:rsidP="00E0798C">
            <w:pPr>
              <w:rPr>
                <w:sz w:val="20"/>
                <w:szCs w:val="20"/>
              </w:rPr>
            </w:pPr>
          </w:p>
          <w:p w:rsidR="009235D2" w:rsidRDefault="009235D2" w:rsidP="00E0798C">
            <w:pPr>
              <w:rPr>
                <w:sz w:val="20"/>
                <w:szCs w:val="20"/>
              </w:rPr>
            </w:pPr>
          </w:p>
          <w:p w:rsidR="00D41115" w:rsidRDefault="00D41115" w:rsidP="00E0798C">
            <w:pPr>
              <w:rPr>
                <w:sz w:val="20"/>
                <w:szCs w:val="20"/>
              </w:rPr>
            </w:pPr>
            <w:r w:rsidRPr="00D41115">
              <w:rPr>
                <w:sz w:val="20"/>
                <w:szCs w:val="20"/>
                <w:highlight w:val="yellow"/>
              </w:rPr>
              <w:t>20.07.18</w:t>
            </w:r>
          </w:p>
          <w:p w:rsidR="00BD6B12" w:rsidRDefault="00BD6B12" w:rsidP="00E0798C">
            <w:pPr>
              <w:rPr>
                <w:sz w:val="20"/>
                <w:szCs w:val="20"/>
              </w:rPr>
            </w:pPr>
          </w:p>
          <w:p w:rsidR="00BD6B12" w:rsidRDefault="00BD6B12" w:rsidP="00E0798C">
            <w:pPr>
              <w:rPr>
                <w:sz w:val="20"/>
                <w:szCs w:val="20"/>
              </w:rPr>
            </w:pPr>
          </w:p>
          <w:p w:rsidR="00BD6B12" w:rsidRDefault="00BD6B12" w:rsidP="00E0798C">
            <w:pPr>
              <w:rPr>
                <w:sz w:val="20"/>
                <w:szCs w:val="20"/>
              </w:rPr>
            </w:pPr>
          </w:p>
          <w:p w:rsidR="00BD6B12" w:rsidRDefault="00BD6B12" w:rsidP="00E0798C">
            <w:pPr>
              <w:rPr>
                <w:sz w:val="20"/>
                <w:szCs w:val="20"/>
              </w:rPr>
            </w:pPr>
          </w:p>
          <w:p w:rsidR="00BD6B12" w:rsidRDefault="00BD6B12" w:rsidP="00E0798C">
            <w:pPr>
              <w:rPr>
                <w:sz w:val="20"/>
                <w:szCs w:val="20"/>
              </w:rPr>
            </w:pPr>
          </w:p>
          <w:p w:rsidR="00BD6B12" w:rsidRDefault="00BD6B12" w:rsidP="00E0798C">
            <w:pPr>
              <w:rPr>
                <w:sz w:val="20"/>
                <w:szCs w:val="20"/>
              </w:rPr>
            </w:pPr>
            <w:r w:rsidRPr="00BD6B12">
              <w:rPr>
                <w:sz w:val="20"/>
                <w:szCs w:val="20"/>
                <w:highlight w:val="yellow"/>
              </w:rPr>
              <w:t>25.07.18</w:t>
            </w: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p>
          <w:p w:rsidR="008409B1" w:rsidRDefault="008409B1" w:rsidP="00E0798C">
            <w:pPr>
              <w:rPr>
                <w:sz w:val="20"/>
                <w:szCs w:val="20"/>
              </w:rPr>
            </w:pPr>
            <w:r w:rsidRPr="008409B1">
              <w:rPr>
                <w:sz w:val="20"/>
                <w:szCs w:val="20"/>
                <w:highlight w:val="yellow"/>
              </w:rPr>
              <w:t>31.07.18</w:t>
            </w: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B53C11" w:rsidRDefault="00B53C11" w:rsidP="00E0798C">
            <w:pPr>
              <w:rPr>
                <w:sz w:val="20"/>
                <w:szCs w:val="20"/>
              </w:rPr>
            </w:pPr>
          </w:p>
          <w:p w:rsidR="006A487F" w:rsidRDefault="006A487F" w:rsidP="00E0798C">
            <w:pPr>
              <w:rPr>
                <w:sz w:val="20"/>
                <w:szCs w:val="20"/>
              </w:rPr>
            </w:pPr>
            <w:r w:rsidRPr="006A487F">
              <w:rPr>
                <w:sz w:val="20"/>
                <w:szCs w:val="20"/>
                <w:highlight w:val="yellow"/>
              </w:rPr>
              <w:t>03.08.18</w:t>
            </w: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6A487F" w:rsidP="00E0798C">
            <w:pPr>
              <w:rPr>
                <w:sz w:val="20"/>
                <w:szCs w:val="20"/>
              </w:rPr>
            </w:pPr>
          </w:p>
          <w:p w:rsidR="006A487F" w:rsidRDefault="00540751" w:rsidP="00E0798C">
            <w:pPr>
              <w:rPr>
                <w:sz w:val="20"/>
                <w:szCs w:val="20"/>
              </w:rPr>
            </w:pPr>
            <w:r w:rsidRPr="00540751">
              <w:rPr>
                <w:sz w:val="20"/>
                <w:szCs w:val="20"/>
                <w:highlight w:val="yellow"/>
              </w:rPr>
              <w:t>06.08.18</w:t>
            </w: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r w:rsidRPr="00D444DD">
              <w:rPr>
                <w:sz w:val="20"/>
                <w:szCs w:val="20"/>
                <w:highlight w:val="yellow"/>
              </w:rPr>
              <w:t>08.08.18</w:t>
            </w: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444DD" w:rsidRDefault="00D444DD" w:rsidP="00E0798C">
            <w:pPr>
              <w:rPr>
                <w:sz w:val="20"/>
                <w:szCs w:val="20"/>
              </w:rPr>
            </w:pPr>
          </w:p>
          <w:p w:rsidR="00DE29A4" w:rsidRDefault="00DE29A4" w:rsidP="00E0798C">
            <w:pPr>
              <w:rPr>
                <w:sz w:val="20"/>
                <w:szCs w:val="20"/>
              </w:rPr>
            </w:pPr>
          </w:p>
          <w:p w:rsidR="00D444DD" w:rsidRDefault="00D444DD" w:rsidP="00E0798C">
            <w:pPr>
              <w:rPr>
                <w:sz w:val="20"/>
                <w:szCs w:val="20"/>
              </w:rPr>
            </w:pPr>
          </w:p>
          <w:p w:rsidR="00D444DD" w:rsidRDefault="00D444DD" w:rsidP="00E0798C">
            <w:pPr>
              <w:rPr>
                <w:sz w:val="20"/>
                <w:szCs w:val="20"/>
              </w:rPr>
            </w:pPr>
            <w:r w:rsidRPr="00D444DD">
              <w:rPr>
                <w:sz w:val="20"/>
                <w:szCs w:val="20"/>
                <w:highlight w:val="yellow"/>
              </w:rPr>
              <w:t>08.08.18</w:t>
            </w: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r w:rsidRPr="00B53C11">
              <w:rPr>
                <w:sz w:val="20"/>
                <w:szCs w:val="20"/>
                <w:highlight w:val="yellow"/>
              </w:rPr>
              <w:t>13.08.18</w:t>
            </w: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p>
          <w:p w:rsidR="00B53C11" w:rsidRDefault="00B53C11" w:rsidP="00E0798C">
            <w:pPr>
              <w:rPr>
                <w:sz w:val="20"/>
                <w:szCs w:val="20"/>
              </w:rPr>
            </w:pPr>
            <w:r w:rsidRPr="00B53C11">
              <w:rPr>
                <w:sz w:val="20"/>
                <w:szCs w:val="20"/>
                <w:highlight w:val="yellow"/>
              </w:rPr>
              <w:t>14.08.18</w:t>
            </w:r>
          </w:p>
          <w:p w:rsidR="006679F8" w:rsidRDefault="006679F8" w:rsidP="00E0798C">
            <w:pPr>
              <w:rPr>
                <w:sz w:val="20"/>
                <w:szCs w:val="20"/>
              </w:rPr>
            </w:pPr>
          </w:p>
          <w:p w:rsidR="006679F8" w:rsidRDefault="006679F8" w:rsidP="00E0798C">
            <w:pPr>
              <w:rPr>
                <w:sz w:val="20"/>
                <w:szCs w:val="20"/>
              </w:rPr>
            </w:pPr>
          </w:p>
          <w:p w:rsidR="006679F8" w:rsidRDefault="006679F8" w:rsidP="00E0798C">
            <w:pPr>
              <w:rPr>
                <w:sz w:val="20"/>
                <w:szCs w:val="20"/>
              </w:rPr>
            </w:pPr>
          </w:p>
          <w:p w:rsidR="006679F8" w:rsidRDefault="006679F8" w:rsidP="00E0798C">
            <w:pPr>
              <w:rPr>
                <w:sz w:val="20"/>
                <w:szCs w:val="20"/>
              </w:rPr>
            </w:pPr>
          </w:p>
          <w:p w:rsidR="006679F8" w:rsidRDefault="006679F8" w:rsidP="00E0798C">
            <w:pPr>
              <w:rPr>
                <w:sz w:val="20"/>
                <w:szCs w:val="20"/>
              </w:rPr>
            </w:pPr>
            <w:r w:rsidRPr="006679F8">
              <w:rPr>
                <w:sz w:val="20"/>
                <w:szCs w:val="20"/>
                <w:highlight w:val="yellow"/>
              </w:rPr>
              <w:t>20.08.18</w:t>
            </w: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p>
          <w:p w:rsidR="00FB3315" w:rsidRDefault="00FB3315" w:rsidP="00E0798C">
            <w:pPr>
              <w:rPr>
                <w:sz w:val="20"/>
                <w:szCs w:val="20"/>
              </w:rPr>
            </w:pPr>
            <w:r w:rsidRPr="00FB3315">
              <w:rPr>
                <w:sz w:val="20"/>
                <w:szCs w:val="20"/>
                <w:highlight w:val="yellow"/>
              </w:rPr>
              <w:t>24.08.18</w:t>
            </w:r>
          </w:p>
          <w:p w:rsidR="00AD74CA" w:rsidRDefault="00AD74CA" w:rsidP="00E0798C">
            <w:pPr>
              <w:rPr>
                <w:sz w:val="20"/>
                <w:szCs w:val="20"/>
              </w:rPr>
            </w:pPr>
          </w:p>
          <w:p w:rsidR="00AD74CA" w:rsidRDefault="00AD74CA" w:rsidP="00E0798C">
            <w:pPr>
              <w:rPr>
                <w:sz w:val="20"/>
                <w:szCs w:val="20"/>
              </w:rPr>
            </w:pPr>
          </w:p>
          <w:p w:rsidR="00AD74CA" w:rsidRDefault="00AD74CA" w:rsidP="00E0798C">
            <w:pPr>
              <w:rPr>
                <w:sz w:val="20"/>
                <w:szCs w:val="20"/>
              </w:rPr>
            </w:pPr>
          </w:p>
          <w:p w:rsidR="00AD74CA" w:rsidRDefault="00AD74CA" w:rsidP="00E0798C">
            <w:pPr>
              <w:rPr>
                <w:sz w:val="20"/>
                <w:szCs w:val="20"/>
              </w:rPr>
            </w:pPr>
          </w:p>
          <w:p w:rsidR="00AD74CA" w:rsidRDefault="00AD74CA" w:rsidP="00E0798C">
            <w:pPr>
              <w:rPr>
                <w:sz w:val="20"/>
                <w:szCs w:val="20"/>
              </w:rPr>
            </w:pPr>
          </w:p>
          <w:p w:rsidR="00DE29A4" w:rsidRDefault="00DE29A4" w:rsidP="00E0798C">
            <w:pPr>
              <w:rPr>
                <w:sz w:val="20"/>
                <w:szCs w:val="20"/>
              </w:rPr>
            </w:pPr>
          </w:p>
          <w:p w:rsidR="00AD74CA" w:rsidRDefault="00AD74CA" w:rsidP="00E0798C">
            <w:pPr>
              <w:rPr>
                <w:sz w:val="20"/>
                <w:szCs w:val="20"/>
              </w:rPr>
            </w:pPr>
          </w:p>
          <w:p w:rsidR="00AD74CA" w:rsidRDefault="00AD74CA" w:rsidP="00E0798C">
            <w:pPr>
              <w:rPr>
                <w:sz w:val="20"/>
                <w:szCs w:val="20"/>
              </w:rPr>
            </w:pPr>
            <w:r w:rsidRPr="00AD74CA">
              <w:rPr>
                <w:sz w:val="20"/>
                <w:szCs w:val="20"/>
                <w:highlight w:val="yellow"/>
              </w:rPr>
              <w:t>27.08.18</w:t>
            </w: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p>
          <w:p w:rsidR="00FB2F1C" w:rsidRDefault="00FB2F1C" w:rsidP="00E0798C">
            <w:pPr>
              <w:rPr>
                <w:sz w:val="20"/>
                <w:szCs w:val="20"/>
              </w:rPr>
            </w:pPr>
            <w:r w:rsidRPr="00FB2F1C">
              <w:rPr>
                <w:sz w:val="20"/>
                <w:szCs w:val="20"/>
                <w:highlight w:val="yellow"/>
              </w:rPr>
              <w:t>29.08.18</w:t>
            </w: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p>
          <w:p w:rsidR="00DE29A4" w:rsidRDefault="00DE29A4" w:rsidP="00E0798C">
            <w:pPr>
              <w:rPr>
                <w:sz w:val="20"/>
                <w:szCs w:val="20"/>
              </w:rPr>
            </w:pPr>
            <w:r w:rsidRPr="00DE29A4">
              <w:rPr>
                <w:sz w:val="20"/>
                <w:szCs w:val="20"/>
                <w:highlight w:val="yellow"/>
              </w:rPr>
              <w:t>31.08.18</w:t>
            </w:r>
          </w:p>
          <w:p w:rsidR="00E408A9" w:rsidRDefault="00E408A9" w:rsidP="00E0798C">
            <w:pPr>
              <w:rPr>
                <w:sz w:val="20"/>
                <w:szCs w:val="20"/>
              </w:rPr>
            </w:pPr>
          </w:p>
          <w:p w:rsidR="00E408A9" w:rsidRDefault="00E408A9" w:rsidP="00E0798C">
            <w:pPr>
              <w:rPr>
                <w:sz w:val="20"/>
                <w:szCs w:val="20"/>
              </w:rPr>
            </w:pPr>
          </w:p>
          <w:p w:rsidR="00E408A9" w:rsidRDefault="00E408A9" w:rsidP="00E0798C">
            <w:pPr>
              <w:rPr>
                <w:sz w:val="20"/>
                <w:szCs w:val="20"/>
              </w:rPr>
            </w:pPr>
          </w:p>
          <w:p w:rsidR="00E408A9" w:rsidRDefault="00E408A9" w:rsidP="00E0798C">
            <w:pPr>
              <w:rPr>
                <w:sz w:val="20"/>
                <w:szCs w:val="20"/>
              </w:rPr>
            </w:pPr>
          </w:p>
          <w:p w:rsidR="00E408A9" w:rsidRDefault="00E408A9" w:rsidP="00E0798C">
            <w:pPr>
              <w:rPr>
                <w:sz w:val="20"/>
                <w:szCs w:val="20"/>
              </w:rPr>
            </w:pPr>
          </w:p>
          <w:p w:rsidR="00322B1B" w:rsidRDefault="00322B1B" w:rsidP="00E0798C">
            <w:pPr>
              <w:rPr>
                <w:sz w:val="20"/>
                <w:szCs w:val="20"/>
              </w:rPr>
            </w:pPr>
          </w:p>
          <w:p w:rsidR="00E408A9" w:rsidRDefault="00E408A9" w:rsidP="00E0798C">
            <w:pPr>
              <w:rPr>
                <w:sz w:val="20"/>
                <w:szCs w:val="20"/>
              </w:rPr>
            </w:pPr>
          </w:p>
          <w:p w:rsidR="00E408A9" w:rsidRDefault="00E408A9" w:rsidP="00E0798C">
            <w:pPr>
              <w:rPr>
                <w:sz w:val="20"/>
                <w:szCs w:val="20"/>
              </w:rPr>
            </w:pPr>
            <w:r w:rsidRPr="00E408A9">
              <w:rPr>
                <w:sz w:val="20"/>
                <w:szCs w:val="20"/>
                <w:highlight w:val="yellow"/>
              </w:rPr>
              <w:t>03.09.18</w:t>
            </w: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p>
          <w:p w:rsidR="00322B1B" w:rsidRDefault="00322B1B" w:rsidP="00E0798C">
            <w:pPr>
              <w:rPr>
                <w:sz w:val="20"/>
                <w:szCs w:val="20"/>
              </w:rPr>
            </w:pPr>
            <w:r w:rsidRPr="00322B1B">
              <w:rPr>
                <w:sz w:val="20"/>
                <w:szCs w:val="20"/>
                <w:highlight w:val="yellow"/>
              </w:rPr>
              <w:t>25.09.18</w:t>
            </w: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p>
          <w:p w:rsidR="00555C1E" w:rsidRDefault="00555C1E" w:rsidP="00E0798C">
            <w:pPr>
              <w:rPr>
                <w:sz w:val="20"/>
                <w:szCs w:val="20"/>
              </w:rPr>
            </w:pPr>
            <w:r w:rsidRPr="00555C1E">
              <w:rPr>
                <w:sz w:val="20"/>
                <w:szCs w:val="20"/>
                <w:highlight w:val="yellow"/>
              </w:rPr>
              <w:t>11.09.18</w:t>
            </w: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p>
          <w:p w:rsidR="00532269" w:rsidRDefault="00532269" w:rsidP="00E0798C">
            <w:pPr>
              <w:rPr>
                <w:sz w:val="20"/>
                <w:szCs w:val="20"/>
              </w:rPr>
            </w:pPr>
            <w:r w:rsidRPr="00532269">
              <w:rPr>
                <w:sz w:val="20"/>
                <w:szCs w:val="20"/>
                <w:highlight w:val="yellow"/>
              </w:rPr>
              <w:t>11.09.18</w:t>
            </w: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p>
          <w:p w:rsidR="00EB2840" w:rsidRDefault="00EB2840" w:rsidP="00E0798C">
            <w:pPr>
              <w:rPr>
                <w:sz w:val="20"/>
                <w:szCs w:val="20"/>
              </w:rPr>
            </w:pPr>
            <w:r w:rsidRPr="00EB2840">
              <w:rPr>
                <w:sz w:val="20"/>
                <w:szCs w:val="20"/>
                <w:highlight w:val="yellow"/>
              </w:rPr>
              <w:t>17.09.18</w:t>
            </w: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p>
          <w:p w:rsidR="00B56F4C" w:rsidRDefault="00B56F4C" w:rsidP="00E0798C">
            <w:pPr>
              <w:rPr>
                <w:sz w:val="20"/>
                <w:szCs w:val="20"/>
              </w:rPr>
            </w:pPr>
            <w:r w:rsidRPr="00B56F4C">
              <w:rPr>
                <w:sz w:val="20"/>
                <w:szCs w:val="20"/>
                <w:highlight w:val="yellow"/>
              </w:rPr>
              <w:t>18.09.18</w:t>
            </w: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p>
          <w:p w:rsidR="002E0740" w:rsidRDefault="002E0740" w:rsidP="00E0798C">
            <w:pPr>
              <w:rPr>
                <w:sz w:val="20"/>
                <w:szCs w:val="20"/>
              </w:rPr>
            </w:pPr>
            <w:r w:rsidRPr="002E0740">
              <w:rPr>
                <w:sz w:val="20"/>
                <w:szCs w:val="20"/>
                <w:highlight w:val="yellow"/>
              </w:rPr>
              <w:t>26.09.18</w:t>
            </w: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p>
          <w:p w:rsidR="00156AAA" w:rsidRDefault="00156AAA" w:rsidP="00E0798C">
            <w:pPr>
              <w:rPr>
                <w:sz w:val="20"/>
                <w:szCs w:val="20"/>
              </w:rPr>
            </w:pPr>
            <w:r w:rsidRPr="00156AAA">
              <w:rPr>
                <w:sz w:val="20"/>
                <w:szCs w:val="20"/>
                <w:highlight w:val="yellow"/>
              </w:rPr>
              <w:t>02.10.18</w:t>
            </w: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p>
          <w:p w:rsidR="004A3F12" w:rsidRDefault="004A3F12" w:rsidP="00E0798C">
            <w:pPr>
              <w:rPr>
                <w:sz w:val="20"/>
                <w:szCs w:val="20"/>
              </w:rPr>
            </w:pPr>
            <w:r w:rsidRPr="004A3F12">
              <w:rPr>
                <w:sz w:val="20"/>
                <w:szCs w:val="20"/>
                <w:highlight w:val="yellow"/>
              </w:rPr>
              <w:t>03.10.18</w:t>
            </w: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F1057F" w:rsidP="00E0798C">
            <w:pPr>
              <w:rPr>
                <w:sz w:val="20"/>
                <w:szCs w:val="20"/>
              </w:rPr>
            </w:pPr>
          </w:p>
          <w:p w:rsidR="00F1057F" w:rsidRDefault="00D862F0" w:rsidP="00E0798C">
            <w:pPr>
              <w:rPr>
                <w:sz w:val="20"/>
                <w:szCs w:val="20"/>
              </w:rPr>
            </w:pPr>
            <w:r w:rsidRPr="00D862F0">
              <w:rPr>
                <w:sz w:val="20"/>
                <w:szCs w:val="20"/>
                <w:highlight w:val="yellow"/>
              </w:rPr>
              <w:t>09.10.18</w:t>
            </w:r>
          </w:p>
          <w:p w:rsidR="00C8337D" w:rsidRDefault="00C8337D" w:rsidP="00E0798C">
            <w:pPr>
              <w:rPr>
                <w:sz w:val="20"/>
                <w:szCs w:val="20"/>
              </w:rPr>
            </w:pPr>
          </w:p>
          <w:p w:rsidR="00C8337D" w:rsidRDefault="00C8337D" w:rsidP="00E0798C">
            <w:pPr>
              <w:rPr>
                <w:sz w:val="20"/>
                <w:szCs w:val="20"/>
              </w:rPr>
            </w:pPr>
          </w:p>
          <w:p w:rsidR="00C8337D" w:rsidRDefault="00C8337D" w:rsidP="00E0798C">
            <w:pPr>
              <w:rPr>
                <w:sz w:val="20"/>
                <w:szCs w:val="20"/>
              </w:rPr>
            </w:pPr>
          </w:p>
          <w:p w:rsidR="00C8337D" w:rsidRDefault="00C8337D" w:rsidP="00E0798C">
            <w:pPr>
              <w:rPr>
                <w:sz w:val="20"/>
                <w:szCs w:val="20"/>
              </w:rPr>
            </w:pPr>
          </w:p>
          <w:p w:rsidR="00C8337D" w:rsidRDefault="00C8337D" w:rsidP="00E0798C">
            <w:pPr>
              <w:rPr>
                <w:sz w:val="20"/>
                <w:szCs w:val="20"/>
              </w:rPr>
            </w:pPr>
          </w:p>
          <w:p w:rsidR="00C8337D" w:rsidRDefault="00C8337D" w:rsidP="00E0798C">
            <w:pPr>
              <w:rPr>
                <w:sz w:val="20"/>
                <w:szCs w:val="20"/>
              </w:rPr>
            </w:pPr>
          </w:p>
          <w:p w:rsidR="00C8337D" w:rsidRDefault="00C8337D" w:rsidP="00E0798C">
            <w:pPr>
              <w:rPr>
                <w:sz w:val="20"/>
                <w:szCs w:val="20"/>
              </w:rPr>
            </w:pPr>
          </w:p>
          <w:p w:rsidR="00C8337D" w:rsidRDefault="00C8337D" w:rsidP="00E0798C">
            <w:pPr>
              <w:rPr>
                <w:sz w:val="20"/>
                <w:szCs w:val="20"/>
              </w:rPr>
            </w:pPr>
            <w:r w:rsidRPr="00C8337D">
              <w:rPr>
                <w:sz w:val="20"/>
                <w:szCs w:val="20"/>
                <w:highlight w:val="yellow"/>
              </w:rPr>
              <w:t>09.10.18</w:t>
            </w: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r w:rsidRPr="00BB1A2E">
              <w:rPr>
                <w:sz w:val="20"/>
                <w:szCs w:val="20"/>
                <w:highlight w:val="yellow"/>
              </w:rPr>
              <w:t>09.10.18</w:t>
            </w:r>
          </w:p>
          <w:p w:rsidR="005C30CD" w:rsidRDefault="005C30CD" w:rsidP="00E0798C">
            <w:pPr>
              <w:rPr>
                <w:sz w:val="20"/>
                <w:szCs w:val="20"/>
              </w:rPr>
            </w:pPr>
          </w:p>
          <w:p w:rsidR="005C30CD" w:rsidRDefault="005C30CD" w:rsidP="00E0798C">
            <w:pPr>
              <w:rPr>
                <w:sz w:val="20"/>
                <w:szCs w:val="20"/>
              </w:rPr>
            </w:pPr>
          </w:p>
          <w:p w:rsidR="005C30CD" w:rsidRDefault="005C30CD" w:rsidP="00E0798C">
            <w:pPr>
              <w:rPr>
                <w:sz w:val="20"/>
                <w:szCs w:val="20"/>
              </w:rPr>
            </w:pPr>
          </w:p>
          <w:p w:rsidR="005C30CD" w:rsidRDefault="005C30CD" w:rsidP="00E0798C">
            <w:pPr>
              <w:rPr>
                <w:sz w:val="20"/>
                <w:szCs w:val="20"/>
              </w:rPr>
            </w:pPr>
          </w:p>
          <w:p w:rsidR="005C30CD" w:rsidRDefault="005C30CD" w:rsidP="00E0798C">
            <w:pPr>
              <w:rPr>
                <w:sz w:val="20"/>
                <w:szCs w:val="20"/>
              </w:rPr>
            </w:pPr>
          </w:p>
          <w:p w:rsidR="005C30CD" w:rsidRDefault="005C30CD" w:rsidP="00E0798C">
            <w:pPr>
              <w:rPr>
                <w:sz w:val="20"/>
                <w:szCs w:val="20"/>
              </w:rPr>
            </w:pPr>
            <w:r w:rsidRPr="005C30CD">
              <w:rPr>
                <w:sz w:val="20"/>
                <w:szCs w:val="20"/>
                <w:highlight w:val="yellow"/>
              </w:rPr>
              <w:t>16.10.18</w:t>
            </w:r>
          </w:p>
          <w:p w:rsidR="00FE6699" w:rsidRDefault="00FE6699" w:rsidP="00E0798C">
            <w:pPr>
              <w:rPr>
                <w:sz w:val="20"/>
                <w:szCs w:val="20"/>
              </w:rPr>
            </w:pPr>
          </w:p>
          <w:p w:rsidR="00FE6699" w:rsidRDefault="00FE6699" w:rsidP="00E0798C">
            <w:pPr>
              <w:rPr>
                <w:sz w:val="20"/>
                <w:szCs w:val="20"/>
              </w:rPr>
            </w:pPr>
          </w:p>
          <w:p w:rsidR="00FE6699" w:rsidRDefault="00FE6699" w:rsidP="00E0798C">
            <w:pPr>
              <w:rPr>
                <w:sz w:val="20"/>
                <w:szCs w:val="20"/>
              </w:rPr>
            </w:pPr>
          </w:p>
          <w:p w:rsidR="00FE6699" w:rsidRDefault="00FE6699" w:rsidP="00E0798C">
            <w:pPr>
              <w:rPr>
                <w:sz w:val="20"/>
                <w:szCs w:val="20"/>
              </w:rPr>
            </w:pPr>
          </w:p>
          <w:p w:rsidR="00FE6699" w:rsidRDefault="00FE6699" w:rsidP="00E0798C">
            <w:pPr>
              <w:rPr>
                <w:sz w:val="20"/>
                <w:szCs w:val="20"/>
              </w:rPr>
            </w:pPr>
          </w:p>
          <w:p w:rsidR="00FE6699" w:rsidRDefault="00FE6699" w:rsidP="00E0798C">
            <w:pPr>
              <w:rPr>
                <w:sz w:val="20"/>
                <w:szCs w:val="20"/>
              </w:rPr>
            </w:pPr>
          </w:p>
          <w:p w:rsidR="00FE6699" w:rsidRDefault="00FE6699" w:rsidP="00E0798C">
            <w:pPr>
              <w:rPr>
                <w:sz w:val="20"/>
                <w:szCs w:val="20"/>
              </w:rPr>
            </w:pPr>
            <w:r w:rsidRPr="00FE6699">
              <w:rPr>
                <w:sz w:val="20"/>
                <w:szCs w:val="20"/>
                <w:highlight w:val="yellow"/>
              </w:rPr>
              <w:t>16.10.18</w:t>
            </w: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p>
          <w:p w:rsidR="00404C25" w:rsidRDefault="00404C25" w:rsidP="00E0798C">
            <w:pPr>
              <w:rPr>
                <w:sz w:val="20"/>
                <w:szCs w:val="20"/>
              </w:rPr>
            </w:pPr>
            <w:r w:rsidRPr="00404C25">
              <w:rPr>
                <w:sz w:val="20"/>
                <w:szCs w:val="20"/>
                <w:highlight w:val="yellow"/>
              </w:rPr>
              <w:t>19.10.18</w:t>
            </w:r>
          </w:p>
          <w:p w:rsidR="00B605D2" w:rsidRDefault="00B605D2" w:rsidP="00E0798C">
            <w:pPr>
              <w:rPr>
                <w:sz w:val="20"/>
                <w:szCs w:val="20"/>
              </w:rPr>
            </w:pPr>
          </w:p>
          <w:p w:rsidR="00B605D2" w:rsidRDefault="00B605D2" w:rsidP="00E0798C">
            <w:pPr>
              <w:rPr>
                <w:sz w:val="20"/>
                <w:szCs w:val="20"/>
              </w:rPr>
            </w:pPr>
          </w:p>
          <w:p w:rsidR="00B605D2" w:rsidRDefault="00B605D2" w:rsidP="00E0798C">
            <w:pPr>
              <w:rPr>
                <w:sz w:val="20"/>
                <w:szCs w:val="20"/>
              </w:rPr>
            </w:pPr>
          </w:p>
          <w:p w:rsidR="00B605D2" w:rsidRDefault="00B605D2" w:rsidP="00E0798C">
            <w:pPr>
              <w:rPr>
                <w:sz w:val="20"/>
                <w:szCs w:val="20"/>
              </w:rPr>
            </w:pPr>
          </w:p>
          <w:p w:rsidR="00B605D2" w:rsidRDefault="00B605D2" w:rsidP="00E0798C">
            <w:pPr>
              <w:rPr>
                <w:sz w:val="20"/>
                <w:szCs w:val="20"/>
              </w:rPr>
            </w:pPr>
          </w:p>
          <w:p w:rsidR="00B605D2" w:rsidRDefault="00B605D2" w:rsidP="00E0798C">
            <w:pPr>
              <w:rPr>
                <w:sz w:val="20"/>
                <w:szCs w:val="20"/>
              </w:rPr>
            </w:pPr>
          </w:p>
          <w:p w:rsidR="00B605D2" w:rsidRDefault="00B605D2" w:rsidP="00E0798C">
            <w:pPr>
              <w:rPr>
                <w:sz w:val="20"/>
                <w:szCs w:val="20"/>
              </w:rPr>
            </w:pPr>
            <w:r w:rsidRPr="00B605D2">
              <w:rPr>
                <w:sz w:val="20"/>
                <w:szCs w:val="20"/>
                <w:highlight w:val="yellow"/>
              </w:rPr>
              <w:t>22.10.18</w:t>
            </w:r>
          </w:p>
          <w:p w:rsidR="005A0228" w:rsidRDefault="005A0228" w:rsidP="00E0798C">
            <w:pPr>
              <w:rPr>
                <w:sz w:val="20"/>
                <w:szCs w:val="20"/>
              </w:rPr>
            </w:pPr>
          </w:p>
          <w:p w:rsidR="005A0228" w:rsidRDefault="005A0228" w:rsidP="00E0798C">
            <w:pPr>
              <w:rPr>
                <w:sz w:val="20"/>
                <w:szCs w:val="20"/>
              </w:rPr>
            </w:pPr>
          </w:p>
          <w:p w:rsidR="005A0228" w:rsidRDefault="005A0228" w:rsidP="00E0798C">
            <w:pPr>
              <w:rPr>
                <w:sz w:val="20"/>
                <w:szCs w:val="20"/>
              </w:rPr>
            </w:pPr>
          </w:p>
          <w:p w:rsidR="005A0228" w:rsidRDefault="005A0228" w:rsidP="00E0798C">
            <w:pPr>
              <w:rPr>
                <w:sz w:val="20"/>
                <w:szCs w:val="20"/>
              </w:rPr>
            </w:pPr>
          </w:p>
          <w:p w:rsidR="005A0228" w:rsidRDefault="005A0228" w:rsidP="00E0798C">
            <w:pPr>
              <w:rPr>
                <w:sz w:val="20"/>
                <w:szCs w:val="20"/>
              </w:rPr>
            </w:pPr>
          </w:p>
          <w:p w:rsidR="005A0228" w:rsidRDefault="005A0228" w:rsidP="00E0798C">
            <w:pPr>
              <w:rPr>
                <w:sz w:val="20"/>
                <w:szCs w:val="20"/>
              </w:rPr>
            </w:pPr>
          </w:p>
          <w:p w:rsidR="00EC076D" w:rsidRDefault="00EC076D" w:rsidP="00E0798C">
            <w:pPr>
              <w:rPr>
                <w:sz w:val="20"/>
                <w:szCs w:val="20"/>
              </w:rPr>
            </w:pPr>
          </w:p>
          <w:p w:rsidR="005A0228" w:rsidRDefault="005A0228" w:rsidP="00E0798C">
            <w:pPr>
              <w:rPr>
                <w:sz w:val="20"/>
                <w:szCs w:val="20"/>
              </w:rPr>
            </w:pPr>
            <w:r w:rsidRPr="005A0228">
              <w:rPr>
                <w:sz w:val="20"/>
                <w:szCs w:val="20"/>
                <w:highlight w:val="yellow"/>
              </w:rPr>
              <w:t>23.10.18</w:t>
            </w: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7D371B" w:rsidRDefault="007D371B" w:rsidP="00E0798C">
            <w:pPr>
              <w:rPr>
                <w:sz w:val="20"/>
                <w:szCs w:val="20"/>
              </w:rPr>
            </w:pPr>
          </w:p>
          <w:p w:rsidR="00F210BA" w:rsidRDefault="00F210BA" w:rsidP="00E0798C">
            <w:pPr>
              <w:rPr>
                <w:sz w:val="20"/>
                <w:szCs w:val="20"/>
              </w:rPr>
            </w:pPr>
          </w:p>
          <w:p w:rsidR="007D371B" w:rsidRDefault="007D371B" w:rsidP="00E0798C">
            <w:pPr>
              <w:rPr>
                <w:sz w:val="20"/>
                <w:szCs w:val="20"/>
              </w:rPr>
            </w:pPr>
            <w:r w:rsidRPr="007D371B">
              <w:rPr>
                <w:sz w:val="20"/>
                <w:szCs w:val="20"/>
                <w:highlight w:val="yellow"/>
              </w:rPr>
              <w:t>24.10.18</w:t>
            </w: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r w:rsidRPr="00F210BA">
              <w:rPr>
                <w:sz w:val="20"/>
                <w:szCs w:val="20"/>
                <w:highlight w:val="yellow"/>
              </w:rPr>
              <w:t>31.10.18</w:t>
            </w: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p>
          <w:p w:rsidR="00F210BA" w:rsidRDefault="00F210BA" w:rsidP="00E0798C">
            <w:pPr>
              <w:rPr>
                <w:sz w:val="20"/>
                <w:szCs w:val="20"/>
              </w:rPr>
            </w:pPr>
            <w:r w:rsidRPr="00F210BA">
              <w:rPr>
                <w:sz w:val="20"/>
                <w:szCs w:val="20"/>
                <w:highlight w:val="yellow"/>
              </w:rPr>
              <w:t>31.10.18</w:t>
            </w: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723BCE" w:rsidRDefault="00723BCE" w:rsidP="00E0798C">
            <w:pPr>
              <w:rPr>
                <w:sz w:val="20"/>
                <w:szCs w:val="20"/>
              </w:rPr>
            </w:pPr>
          </w:p>
          <w:p w:rsidR="00EC076D" w:rsidRDefault="00EC076D" w:rsidP="00E0798C">
            <w:pPr>
              <w:rPr>
                <w:sz w:val="20"/>
                <w:szCs w:val="20"/>
              </w:rPr>
            </w:pPr>
          </w:p>
          <w:p w:rsidR="00723BCE" w:rsidRDefault="00723BCE" w:rsidP="00E0798C">
            <w:pPr>
              <w:rPr>
                <w:sz w:val="20"/>
                <w:szCs w:val="20"/>
              </w:rPr>
            </w:pPr>
            <w:r w:rsidRPr="00723BCE">
              <w:rPr>
                <w:sz w:val="20"/>
                <w:szCs w:val="20"/>
                <w:highlight w:val="yellow"/>
              </w:rPr>
              <w:t>08.11.18</w:t>
            </w: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p>
          <w:p w:rsidR="009B2144" w:rsidRDefault="009B2144" w:rsidP="00E0798C">
            <w:pPr>
              <w:rPr>
                <w:sz w:val="20"/>
                <w:szCs w:val="20"/>
              </w:rPr>
            </w:pPr>
            <w:r w:rsidRPr="009B2144">
              <w:rPr>
                <w:sz w:val="20"/>
                <w:szCs w:val="20"/>
                <w:highlight w:val="yellow"/>
              </w:rPr>
              <w:t>14.11.18</w:t>
            </w: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p>
          <w:p w:rsidR="005E2519" w:rsidRDefault="005E2519" w:rsidP="00E0798C">
            <w:pPr>
              <w:rPr>
                <w:sz w:val="20"/>
                <w:szCs w:val="20"/>
              </w:rPr>
            </w:pPr>
            <w:r w:rsidRPr="005E2519">
              <w:rPr>
                <w:sz w:val="20"/>
                <w:szCs w:val="20"/>
                <w:highlight w:val="yellow"/>
              </w:rPr>
              <w:t>20.11.18</w:t>
            </w: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7B23AA" w:rsidRDefault="007B23AA" w:rsidP="00E0798C">
            <w:pPr>
              <w:rPr>
                <w:sz w:val="20"/>
                <w:szCs w:val="20"/>
              </w:rPr>
            </w:pPr>
          </w:p>
          <w:p w:rsidR="004C786A" w:rsidRDefault="004C786A" w:rsidP="00E0798C">
            <w:pPr>
              <w:rPr>
                <w:sz w:val="20"/>
                <w:szCs w:val="20"/>
              </w:rPr>
            </w:pPr>
          </w:p>
          <w:p w:rsidR="007B23AA" w:rsidRDefault="007B23AA" w:rsidP="00E0798C">
            <w:pPr>
              <w:rPr>
                <w:sz w:val="20"/>
                <w:szCs w:val="20"/>
              </w:rPr>
            </w:pPr>
            <w:r w:rsidRPr="007B23AA">
              <w:rPr>
                <w:sz w:val="20"/>
                <w:szCs w:val="20"/>
                <w:highlight w:val="yellow"/>
              </w:rPr>
              <w:t>28.11.18</w:t>
            </w: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p>
          <w:p w:rsidR="00B71597" w:rsidRDefault="00B71597" w:rsidP="00E0798C">
            <w:pPr>
              <w:rPr>
                <w:sz w:val="20"/>
                <w:szCs w:val="20"/>
              </w:rPr>
            </w:pPr>
            <w:r w:rsidRPr="00B71597">
              <w:rPr>
                <w:sz w:val="20"/>
                <w:szCs w:val="20"/>
                <w:highlight w:val="yellow"/>
              </w:rPr>
              <w:t>04.12.18</w:t>
            </w:r>
          </w:p>
          <w:p w:rsidR="0003357B" w:rsidRDefault="0003357B" w:rsidP="00E0798C">
            <w:pPr>
              <w:rPr>
                <w:sz w:val="20"/>
                <w:szCs w:val="20"/>
              </w:rPr>
            </w:pPr>
          </w:p>
          <w:p w:rsidR="0003357B" w:rsidRDefault="0003357B" w:rsidP="00E0798C">
            <w:pPr>
              <w:rPr>
                <w:sz w:val="20"/>
                <w:szCs w:val="20"/>
              </w:rPr>
            </w:pPr>
          </w:p>
          <w:p w:rsidR="0003357B" w:rsidRDefault="0003357B" w:rsidP="00E0798C">
            <w:pPr>
              <w:rPr>
                <w:sz w:val="20"/>
                <w:szCs w:val="20"/>
              </w:rPr>
            </w:pPr>
          </w:p>
          <w:p w:rsidR="0003357B" w:rsidRDefault="0003357B" w:rsidP="00E0798C">
            <w:pPr>
              <w:rPr>
                <w:sz w:val="20"/>
                <w:szCs w:val="20"/>
              </w:rPr>
            </w:pPr>
          </w:p>
          <w:p w:rsidR="0003357B" w:rsidRDefault="0003357B" w:rsidP="00E0798C">
            <w:pPr>
              <w:rPr>
                <w:sz w:val="20"/>
                <w:szCs w:val="20"/>
              </w:rPr>
            </w:pPr>
          </w:p>
          <w:p w:rsidR="0003357B" w:rsidRDefault="0003357B" w:rsidP="00E0798C">
            <w:pPr>
              <w:rPr>
                <w:sz w:val="20"/>
                <w:szCs w:val="20"/>
              </w:rPr>
            </w:pPr>
          </w:p>
          <w:p w:rsidR="0003357B" w:rsidRDefault="0003357B" w:rsidP="00E0798C">
            <w:pPr>
              <w:rPr>
                <w:sz w:val="20"/>
                <w:szCs w:val="20"/>
              </w:rPr>
            </w:pPr>
          </w:p>
          <w:p w:rsidR="0003357B" w:rsidRDefault="0003357B" w:rsidP="00E0798C">
            <w:pPr>
              <w:rPr>
                <w:sz w:val="20"/>
                <w:szCs w:val="20"/>
              </w:rPr>
            </w:pPr>
          </w:p>
          <w:p w:rsidR="0003357B" w:rsidRDefault="0003357B" w:rsidP="00E0798C">
            <w:pPr>
              <w:rPr>
                <w:sz w:val="20"/>
                <w:szCs w:val="20"/>
              </w:rPr>
            </w:pPr>
            <w:r w:rsidRPr="0003357B">
              <w:rPr>
                <w:sz w:val="20"/>
                <w:szCs w:val="20"/>
                <w:highlight w:val="yellow"/>
              </w:rPr>
              <w:t>05.12.18</w:t>
            </w: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r w:rsidRPr="0046043D">
              <w:rPr>
                <w:sz w:val="20"/>
                <w:szCs w:val="20"/>
                <w:highlight w:val="yellow"/>
              </w:rPr>
              <w:t>10.12.18</w:t>
            </w: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p>
          <w:p w:rsidR="0046043D" w:rsidRDefault="0046043D" w:rsidP="00E0798C">
            <w:pPr>
              <w:rPr>
                <w:sz w:val="20"/>
                <w:szCs w:val="20"/>
              </w:rPr>
            </w:pPr>
            <w:r w:rsidRPr="0046043D">
              <w:rPr>
                <w:sz w:val="20"/>
                <w:szCs w:val="20"/>
                <w:highlight w:val="yellow"/>
              </w:rPr>
              <w:t>10.12.18</w:t>
            </w:r>
          </w:p>
          <w:p w:rsidR="00986CB5" w:rsidRDefault="00986CB5" w:rsidP="00E0798C">
            <w:pPr>
              <w:rPr>
                <w:sz w:val="20"/>
                <w:szCs w:val="20"/>
              </w:rPr>
            </w:pPr>
          </w:p>
          <w:p w:rsidR="00986CB5" w:rsidRDefault="00986CB5" w:rsidP="00E0798C">
            <w:pPr>
              <w:rPr>
                <w:sz w:val="20"/>
                <w:szCs w:val="20"/>
              </w:rPr>
            </w:pPr>
          </w:p>
          <w:p w:rsidR="00986CB5" w:rsidRDefault="00986CB5" w:rsidP="00E0798C">
            <w:pPr>
              <w:rPr>
                <w:sz w:val="20"/>
                <w:szCs w:val="20"/>
              </w:rPr>
            </w:pPr>
          </w:p>
          <w:p w:rsidR="00986CB5" w:rsidRDefault="00986CB5" w:rsidP="00E0798C">
            <w:pPr>
              <w:rPr>
                <w:sz w:val="20"/>
                <w:szCs w:val="20"/>
              </w:rPr>
            </w:pPr>
          </w:p>
          <w:p w:rsidR="00986CB5" w:rsidRDefault="00986CB5" w:rsidP="00E0798C">
            <w:pPr>
              <w:rPr>
                <w:sz w:val="20"/>
                <w:szCs w:val="20"/>
              </w:rPr>
            </w:pPr>
          </w:p>
          <w:p w:rsidR="00986CB5" w:rsidRDefault="00986CB5" w:rsidP="00E0798C">
            <w:pPr>
              <w:rPr>
                <w:sz w:val="20"/>
                <w:szCs w:val="20"/>
              </w:rPr>
            </w:pPr>
          </w:p>
          <w:p w:rsidR="00986CB5" w:rsidRDefault="00986CB5" w:rsidP="00E0798C">
            <w:pPr>
              <w:rPr>
                <w:sz w:val="20"/>
                <w:szCs w:val="20"/>
              </w:rPr>
            </w:pPr>
          </w:p>
          <w:p w:rsidR="00986CB5" w:rsidRDefault="00986CB5" w:rsidP="00E0798C">
            <w:pPr>
              <w:rPr>
                <w:sz w:val="20"/>
                <w:szCs w:val="20"/>
              </w:rPr>
            </w:pPr>
          </w:p>
          <w:p w:rsidR="00986CB5" w:rsidRDefault="00986CB5" w:rsidP="00E0798C">
            <w:pPr>
              <w:rPr>
                <w:sz w:val="20"/>
                <w:szCs w:val="20"/>
              </w:rPr>
            </w:pPr>
            <w:r w:rsidRPr="00986CB5">
              <w:rPr>
                <w:sz w:val="20"/>
                <w:szCs w:val="20"/>
                <w:highlight w:val="yellow"/>
              </w:rPr>
              <w:t>11.12.18</w:t>
            </w:r>
          </w:p>
          <w:p w:rsidR="005C463F" w:rsidRDefault="005C463F" w:rsidP="00E0798C">
            <w:pPr>
              <w:rPr>
                <w:sz w:val="20"/>
                <w:szCs w:val="20"/>
              </w:rPr>
            </w:pPr>
          </w:p>
          <w:p w:rsidR="005C463F" w:rsidRDefault="005C463F" w:rsidP="00E0798C">
            <w:pPr>
              <w:rPr>
                <w:sz w:val="20"/>
                <w:szCs w:val="20"/>
              </w:rPr>
            </w:pPr>
          </w:p>
          <w:p w:rsidR="005C463F" w:rsidRDefault="005C463F" w:rsidP="00E0798C">
            <w:pPr>
              <w:rPr>
                <w:sz w:val="20"/>
                <w:szCs w:val="20"/>
              </w:rPr>
            </w:pPr>
          </w:p>
          <w:p w:rsidR="005C463F" w:rsidRDefault="005C463F" w:rsidP="00E0798C">
            <w:pPr>
              <w:rPr>
                <w:sz w:val="20"/>
                <w:szCs w:val="20"/>
              </w:rPr>
            </w:pPr>
          </w:p>
          <w:p w:rsidR="005C463F" w:rsidRDefault="005C463F" w:rsidP="00E0798C">
            <w:pPr>
              <w:rPr>
                <w:sz w:val="20"/>
                <w:szCs w:val="20"/>
              </w:rPr>
            </w:pPr>
          </w:p>
          <w:p w:rsidR="005C463F" w:rsidRDefault="005C463F" w:rsidP="00E0798C">
            <w:pPr>
              <w:rPr>
                <w:sz w:val="20"/>
                <w:szCs w:val="20"/>
              </w:rPr>
            </w:pPr>
          </w:p>
          <w:p w:rsidR="005C463F" w:rsidRDefault="005C463F" w:rsidP="00E0798C">
            <w:pPr>
              <w:rPr>
                <w:sz w:val="20"/>
                <w:szCs w:val="20"/>
              </w:rPr>
            </w:pPr>
          </w:p>
          <w:p w:rsidR="005C463F" w:rsidRDefault="005C463F" w:rsidP="00E0798C">
            <w:pPr>
              <w:rPr>
                <w:sz w:val="20"/>
                <w:szCs w:val="20"/>
              </w:rPr>
            </w:pPr>
          </w:p>
          <w:p w:rsidR="005C463F" w:rsidRDefault="005C463F" w:rsidP="00E0798C">
            <w:pPr>
              <w:rPr>
                <w:sz w:val="20"/>
                <w:szCs w:val="20"/>
              </w:rPr>
            </w:pPr>
            <w:r w:rsidRPr="005C463F">
              <w:rPr>
                <w:sz w:val="20"/>
                <w:szCs w:val="20"/>
                <w:highlight w:val="yellow"/>
              </w:rPr>
              <w:t>14.12.18</w:t>
            </w: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r w:rsidRPr="00CA771D">
              <w:rPr>
                <w:sz w:val="20"/>
                <w:szCs w:val="20"/>
                <w:highlight w:val="yellow"/>
              </w:rPr>
              <w:t>17.12.18</w:t>
            </w: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p>
          <w:p w:rsidR="00CA771D" w:rsidRDefault="00CA771D" w:rsidP="00E0798C">
            <w:pPr>
              <w:rPr>
                <w:sz w:val="20"/>
                <w:szCs w:val="20"/>
              </w:rPr>
            </w:pPr>
            <w:r w:rsidRPr="00CA771D">
              <w:rPr>
                <w:sz w:val="20"/>
                <w:szCs w:val="20"/>
                <w:highlight w:val="yellow"/>
              </w:rPr>
              <w:t>19.12.18</w:t>
            </w: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r w:rsidRPr="007467B4">
              <w:rPr>
                <w:sz w:val="20"/>
                <w:szCs w:val="20"/>
                <w:highlight w:val="yellow"/>
              </w:rPr>
              <w:t>20.12.18</w:t>
            </w: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p>
          <w:p w:rsidR="007467B4" w:rsidRDefault="007467B4" w:rsidP="00E0798C">
            <w:pPr>
              <w:rPr>
                <w:sz w:val="20"/>
                <w:szCs w:val="20"/>
              </w:rPr>
            </w:pPr>
            <w:r w:rsidRPr="007467B4">
              <w:rPr>
                <w:sz w:val="20"/>
                <w:szCs w:val="20"/>
                <w:highlight w:val="yellow"/>
              </w:rPr>
              <w:t>21.12.18</w:t>
            </w:r>
          </w:p>
          <w:p w:rsidR="00350EF1" w:rsidRDefault="00350EF1" w:rsidP="00E0798C">
            <w:pPr>
              <w:rPr>
                <w:sz w:val="20"/>
                <w:szCs w:val="20"/>
              </w:rPr>
            </w:pPr>
          </w:p>
          <w:p w:rsidR="00350EF1" w:rsidRDefault="00350EF1" w:rsidP="00E0798C">
            <w:pPr>
              <w:rPr>
                <w:sz w:val="20"/>
                <w:szCs w:val="20"/>
              </w:rPr>
            </w:pPr>
          </w:p>
          <w:p w:rsidR="00350EF1" w:rsidRDefault="00350EF1" w:rsidP="00E0798C">
            <w:pPr>
              <w:rPr>
                <w:sz w:val="20"/>
                <w:szCs w:val="20"/>
              </w:rPr>
            </w:pPr>
          </w:p>
          <w:p w:rsidR="00350EF1" w:rsidRDefault="00350EF1" w:rsidP="00E0798C">
            <w:pPr>
              <w:rPr>
                <w:sz w:val="20"/>
                <w:szCs w:val="20"/>
              </w:rPr>
            </w:pPr>
          </w:p>
          <w:p w:rsidR="00350EF1" w:rsidRDefault="00350EF1" w:rsidP="00E0798C">
            <w:pPr>
              <w:rPr>
                <w:sz w:val="20"/>
                <w:szCs w:val="20"/>
              </w:rPr>
            </w:pPr>
          </w:p>
          <w:p w:rsidR="00350EF1" w:rsidRDefault="00350EF1" w:rsidP="00E0798C">
            <w:pPr>
              <w:rPr>
                <w:sz w:val="20"/>
                <w:szCs w:val="20"/>
              </w:rPr>
            </w:pPr>
          </w:p>
          <w:p w:rsidR="00350EF1" w:rsidRDefault="00350EF1" w:rsidP="00E0798C">
            <w:pPr>
              <w:rPr>
                <w:sz w:val="20"/>
                <w:szCs w:val="20"/>
              </w:rPr>
            </w:pPr>
          </w:p>
          <w:p w:rsidR="00350EF1" w:rsidRDefault="00350EF1" w:rsidP="00E0798C">
            <w:pPr>
              <w:rPr>
                <w:sz w:val="20"/>
                <w:szCs w:val="20"/>
              </w:rPr>
            </w:pPr>
          </w:p>
          <w:p w:rsidR="00350EF1" w:rsidRDefault="00350EF1" w:rsidP="00E0798C">
            <w:pPr>
              <w:rPr>
                <w:sz w:val="20"/>
                <w:szCs w:val="20"/>
              </w:rPr>
            </w:pPr>
            <w:r w:rsidRPr="00350EF1">
              <w:rPr>
                <w:sz w:val="20"/>
                <w:szCs w:val="20"/>
                <w:highlight w:val="yellow"/>
              </w:rPr>
              <w:t>21.12.18</w:t>
            </w: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p>
          <w:p w:rsidR="00A32FA3" w:rsidRDefault="00A32FA3" w:rsidP="00E0798C">
            <w:pPr>
              <w:rPr>
                <w:sz w:val="20"/>
                <w:szCs w:val="20"/>
              </w:rPr>
            </w:pPr>
            <w:r w:rsidRPr="00A32FA3">
              <w:rPr>
                <w:sz w:val="20"/>
                <w:szCs w:val="20"/>
                <w:highlight w:val="yellow"/>
              </w:rPr>
              <w:t>24.12.18</w:t>
            </w: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r w:rsidRPr="00041CAF">
              <w:rPr>
                <w:sz w:val="20"/>
                <w:szCs w:val="20"/>
                <w:highlight w:val="yellow"/>
              </w:rPr>
              <w:t>27.12.18</w:t>
            </w: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p>
          <w:p w:rsidR="00041CAF" w:rsidRDefault="00041CAF" w:rsidP="00E0798C">
            <w:pPr>
              <w:rPr>
                <w:sz w:val="20"/>
                <w:szCs w:val="20"/>
              </w:rPr>
            </w:pPr>
            <w:r w:rsidRPr="00041CAF">
              <w:rPr>
                <w:sz w:val="20"/>
                <w:szCs w:val="20"/>
                <w:highlight w:val="yellow"/>
              </w:rPr>
              <w:t>28.12.18</w:t>
            </w: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p>
          <w:p w:rsidR="00A40DBC" w:rsidRDefault="00A40DBC" w:rsidP="00E0798C">
            <w:pPr>
              <w:rPr>
                <w:sz w:val="20"/>
                <w:szCs w:val="20"/>
              </w:rPr>
            </w:pPr>
            <w:r w:rsidRPr="00A40DBC">
              <w:rPr>
                <w:sz w:val="20"/>
                <w:szCs w:val="20"/>
                <w:highlight w:val="yellow"/>
              </w:rPr>
              <w:t>26.12.18</w:t>
            </w: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p>
          <w:p w:rsidR="00716C92" w:rsidRDefault="00716C92" w:rsidP="00E0798C">
            <w:pPr>
              <w:rPr>
                <w:sz w:val="20"/>
                <w:szCs w:val="20"/>
              </w:rPr>
            </w:pPr>
            <w:r w:rsidRPr="00716C92">
              <w:rPr>
                <w:sz w:val="20"/>
                <w:szCs w:val="20"/>
                <w:highlight w:val="yellow"/>
              </w:rPr>
              <w:t>06.01.19</w:t>
            </w:r>
          </w:p>
          <w:p w:rsidR="00A20E77" w:rsidRDefault="00A20E77" w:rsidP="00E0798C">
            <w:pPr>
              <w:rPr>
                <w:sz w:val="20"/>
                <w:szCs w:val="20"/>
              </w:rPr>
            </w:pPr>
          </w:p>
          <w:p w:rsidR="00A20E77" w:rsidRDefault="00A20E77" w:rsidP="00E0798C">
            <w:pPr>
              <w:rPr>
                <w:sz w:val="20"/>
                <w:szCs w:val="20"/>
              </w:rPr>
            </w:pPr>
          </w:p>
          <w:p w:rsidR="00A20E77" w:rsidRDefault="00A20E77" w:rsidP="00E0798C">
            <w:pPr>
              <w:rPr>
                <w:sz w:val="20"/>
                <w:szCs w:val="20"/>
              </w:rPr>
            </w:pPr>
          </w:p>
          <w:p w:rsidR="00A20E77" w:rsidRDefault="00A20E77" w:rsidP="00E0798C">
            <w:pPr>
              <w:rPr>
                <w:sz w:val="20"/>
                <w:szCs w:val="20"/>
              </w:rPr>
            </w:pPr>
          </w:p>
          <w:p w:rsidR="00A20E77" w:rsidRDefault="00A20E77" w:rsidP="00E0798C">
            <w:pPr>
              <w:rPr>
                <w:sz w:val="20"/>
                <w:szCs w:val="20"/>
              </w:rPr>
            </w:pPr>
          </w:p>
          <w:p w:rsidR="00A20E77" w:rsidRDefault="00A20E77" w:rsidP="00E0798C">
            <w:pPr>
              <w:rPr>
                <w:sz w:val="20"/>
                <w:szCs w:val="20"/>
              </w:rPr>
            </w:pPr>
          </w:p>
          <w:p w:rsidR="00A20E77" w:rsidRDefault="00A20E77" w:rsidP="00E0798C">
            <w:pPr>
              <w:rPr>
                <w:sz w:val="20"/>
                <w:szCs w:val="20"/>
              </w:rPr>
            </w:pPr>
          </w:p>
          <w:p w:rsidR="00A20E77" w:rsidRDefault="00A20E77" w:rsidP="00E0798C">
            <w:pPr>
              <w:rPr>
                <w:sz w:val="20"/>
                <w:szCs w:val="20"/>
              </w:rPr>
            </w:pPr>
          </w:p>
          <w:p w:rsidR="00A20E77" w:rsidRDefault="00A20E77" w:rsidP="00E0798C">
            <w:pPr>
              <w:rPr>
                <w:sz w:val="20"/>
                <w:szCs w:val="20"/>
              </w:rPr>
            </w:pPr>
            <w:r w:rsidRPr="00A20E77">
              <w:rPr>
                <w:sz w:val="20"/>
                <w:szCs w:val="20"/>
                <w:highlight w:val="yellow"/>
              </w:rPr>
              <w:t>09.01.19</w:t>
            </w:r>
          </w:p>
          <w:p w:rsidR="00A02CBA" w:rsidRDefault="00A02CBA" w:rsidP="00E0798C">
            <w:pPr>
              <w:rPr>
                <w:sz w:val="20"/>
                <w:szCs w:val="20"/>
              </w:rPr>
            </w:pPr>
          </w:p>
          <w:p w:rsidR="00A02CBA" w:rsidRDefault="00A02CBA" w:rsidP="00E0798C">
            <w:pPr>
              <w:rPr>
                <w:sz w:val="20"/>
                <w:szCs w:val="20"/>
              </w:rPr>
            </w:pPr>
          </w:p>
          <w:p w:rsidR="00A02CBA" w:rsidRDefault="00A02CBA" w:rsidP="00E0798C">
            <w:pPr>
              <w:rPr>
                <w:sz w:val="20"/>
                <w:szCs w:val="20"/>
              </w:rPr>
            </w:pPr>
          </w:p>
          <w:p w:rsidR="00A02CBA" w:rsidRDefault="00A02CBA" w:rsidP="00E0798C">
            <w:pPr>
              <w:rPr>
                <w:sz w:val="20"/>
                <w:szCs w:val="20"/>
              </w:rPr>
            </w:pPr>
          </w:p>
          <w:p w:rsidR="00A02CBA" w:rsidRDefault="00A02CBA" w:rsidP="00E0798C">
            <w:pPr>
              <w:rPr>
                <w:sz w:val="20"/>
                <w:szCs w:val="20"/>
              </w:rPr>
            </w:pPr>
          </w:p>
          <w:p w:rsidR="00A02CBA" w:rsidRDefault="00A02CBA" w:rsidP="00E0798C">
            <w:pPr>
              <w:rPr>
                <w:sz w:val="20"/>
                <w:szCs w:val="20"/>
              </w:rPr>
            </w:pPr>
          </w:p>
          <w:p w:rsidR="00A02CBA" w:rsidRDefault="00A02CBA" w:rsidP="00E0798C">
            <w:pPr>
              <w:rPr>
                <w:sz w:val="20"/>
                <w:szCs w:val="20"/>
              </w:rPr>
            </w:pPr>
          </w:p>
          <w:p w:rsidR="00A02CBA" w:rsidRDefault="00A02CBA" w:rsidP="00E0798C">
            <w:pPr>
              <w:rPr>
                <w:sz w:val="20"/>
                <w:szCs w:val="20"/>
              </w:rPr>
            </w:pPr>
          </w:p>
          <w:p w:rsidR="00A02CBA" w:rsidRDefault="00A02CBA" w:rsidP="00E0798C">
            <w:pPr>
              <w:rPr>
                <w:sz w:val="20"/>
                <w:szCs w:val="20"/>
              </w:rPr>
            </w:pPr>
            <w:r w:rsidRPr="00A02CBA">
              <w:rPr>
                <w:sz w:val="20"/>
                <w:szCs w:val="20"/>
                <w:highlight w:val="yellow"/>
              </w:rPr>
              <w:t>14.01.19</w:t>
            </w: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p>
          <w:p w:rsidR="00811EEF" w:rsidRDefault="00811EEF" w:rsidP="00E0798C">
            <w:pPr>
              <w:rPr>
                <w:sz w:val="20"/>
                <w:szCs w:val="20"/>
              </w:rPr>
            </w:pPr>
            <w:r w:rsidRPr="00811EEF">
              <w:rPr>
                <w:sz w:val="20"/>
                <w:szCs w:val="20"/>
                <w:highlight w:val="yellow"/>
              </w:rPr>
              <w:t>11.01.19</w:t>
            </w: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p>
          <w:p w:rsidR="0040035A" w:rsidRDefault="0040035A" w:rsidP="00E0798C">
            <w:pPr>
              <w:rPr>
                <w:sz w:val="20"/>
                <w:szCs w:val="20"/>
              </w:rPr>
            </w:pPr>
            <w:r w:rsidRPr="0040035A">
              <w:rPr>
                <w:sz w:val="20"/>
                <w:szCs w:val="20"/>
                <w:highlight w:val="yellow"/>
              </w:rPr>
              <w:t>16.01.19</w:t>
            </w: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p>
          <w:p w:rsidR="00B806AC" w:rsidRDefault="00B806AC" w:rsidP="00E0798C">
            <w:pPr>
              <w:rPr>
                <w:sz w:val="20"/>
                <w:szCs w:val="20"/>
              </w:rPr>
            </w:pPr>
            <w:r w:rsidRPr="00B806AC">
              <w:rPr>
                <w:sz w:val="20"/>
                <w:szCs w:val="20"/>
                <w:highlight w:val="yellow"/>
              </w:rPr>
              <w:t>17.01.19</w:t>
            </w:r>
          </w:p>
          <w:p w:rsidR="0046043D" w:rsidRDefault="0046043D" w:rsidP="00E0798C">
            <w:pPr>
              <w:rPr>
                <w:sz w:val="20"/>
                <w:szCs w:val="20"/>
              </w:rPr>
            </w:pPr>
          </w:p>
          <w:p w:rsidR="00BB1A2E" w:rsidRDefault="00BB1A2E" w:rsidP="00E0798C">
            <w:pPr>
              <w:rPr>
                <w:sz w:val="20"/>
                <w:szCs w:val="20"/>
              </w:rPr>
            </w:pPr>
          </w:p>
          <w:p w:rsidR="00BB1A2E" w:rsidRDefault="00BB1A2E" w:rsidP="00E0798C">
            <w:pPr>
              <w:rPr>
                <w:sz w:val="20"/>
                <w:szCs w:val="20"/>
              </w:rPr>
            </w:pPr>
          </w:p>
          <w:p w:rsidR="00BB1A2E" w:rsidRDefault="00BB1A2E" w:rsidP="00E0798C">
            <w:pPr>
              <w:rPr>
                <w:sz w:val="20"/>
                <w:szCs w:val="20"/>
              </w:rPr>
            </w:pPr>
          </w:p>
          <w:p w:rsidR="00AF53E9" w:rsidRPr="00E0798C" w:rsidRDefault="00AF53E9" w:rsidP="00E0798C">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E34DE7" w:rsidP="00814856">
            <w:pPr>
              <w:spacing w:line="360" w:lineRule="auto"/>
              <w:jc w:val="both"/>
              <w:rPr>
                <w:sz w:val="20"/>
                <w:szCs w:val="20"/>
              </w:rPr>
            </w:pPr>
            <w:r w:rsidRPr="00E34DE7">
              <w:rPr>
                <w:sz w:val="20"/>
                <w:szCs w:val="20"/>
                <w:highlight w:val="yellow"/>
              </w:rPr>
              <w:t>кв.11-замена эл.лампочек над входом в подъезд №2;</w:t>
            </w:r>
          </w:p>
          <w:p w:rsidR="00C819B7" w:rsidRDefault="00C819B7" w:rsidP="00C819B7">
            <w:pPr>
              <w:spacing w:line="360" w:lineRule="auto"/>
              <w:jc w:val="both"/>
              <w:rPr>
                <w:sz w:val="20"/>
                <w:szCs w:val="20"/>
              </w:rPr>
            </w:pPr>
            <w:r>
              <w:rPr>
                <w:sz w:val="20"/>
                <w:szCs w:val="20"/>
                <w:highlight w:val="yellow"/>
              </w:rPr>
              <w:t>кв.7</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 xml:space="preserve"> №2;</w:t>
            </w:r>
          </w:p>
          <w:p w:rsidR="00390B5D" w:rsidRDefault="007079DB" w:rsidP="00C819B7">
            <w:pPr>
              <w:spacing w:line="360" w:lineRule="auto"/>
              <w:jc w:val="both"/>
              <w:rPr>
                <w:sz w:val="20"/>
                <w:szCs w:val="20"/>
              </w:rPr>
            </w:pPr>
            <w:r w:rsidRPr="007079DB">
              <w:rPr>
                <w:sz w:val="20"/>
                <w:szCs w:val="20"/>
                <w:highlight w:val="yellow"/>
              </w:rPr>
              <w:t>-обследова-</w:t>
            </w:r>
            <w:r w:rsidRPr="007079DB">
              <w:rPr>
                <w:sz w:val="20"/>
                <w:szCs w:val="20"/>
                <w:highlight w:val="yellow"/>
              </w:rPr>
              <w:lastRenderedPageBreak/>
              <w:t>ние светиль-ника при входе в подъезд;</w:t>
            </w:r>
          </w:p>
          <w:p w:rsidR="007079DB" w:rsidRPr="007079DB" w:rsidRDefault="007079DB" w:rsidP="007079DB">
            <w:pPr>
              <w:spacing w:line="360" w:lineRule="auto"/>
              <w:jc w:val="both"/>
              <w:rPr>
                <w:sz w:val="20"/>
                <w:szCs w:val="20"/>
                <w:highlight w:val="yellow"/>
              </w:rPr>
            </w:pPr>
            <w:r>
              <w:rPr>
                <w:sz w:val="20"/>
                <w:szCs w:val="20"/>
                <w:highlight w:val="yellow"/>
              </w:rPr>
              <w:t>кв.3,13</w:t>
            </w:r>
            <w:r w:rsidRPr="00E34DE7">
              <w:rPr>
                <w:sz w:val="20"/>
                <w:szCs w:val="20"/>
                <w:highlight w:val="yellow"/>
              </w:rPr>
              <w:t>-заме</w:t>
            </w:r>
            <w:r>
              <w:rPr>
                <w:sz w:val="20"/>
                <w:szCs w:val="20"/>
                <w:highlight w:val="yellow"/>
              </w:rPr>
              <w:t>-</w:t>
            </w:r>
            <w:r w:rsidRPr="00E34DE7">
              <w:rPr>
                <w:sz w:val="20"/>
                <w:szCs w:val="20"/>
                <w:highlight w:val="yellow"/>
              </w:rPr>
              <w:t>на эл.лампо</w:t>
            </w:r>
            <w:r>
              <w:rPr>
                <w:sz w:val="20"/>
                <w:szCs w:val="20"/>
                <w:highlight w:val="yellow"/>
              </w:rPr>
              <w:t>-</w:t>
            </w:r>
            <w:r w:rsidRPr="00E34DE7">
              <w:rPr>
                <w:sz w:val="20"/>
                <w:szCs w:val="20"/>
                <w:highlight w:val="yellow"/>
              </w:rPr>
              <w:t>чек в подъ</w:t>
            </w:r>
            <w:r>
              <w:rPr>
                <w:sz w:val="20"/>
                <w:szCs w:val="20"/>
                <w:highlight w:val="yellow"/>
              </w:rPr>
              <w:t>-</w:t>
            </w:r>
            <w:r w:rsidRPr="00E34DE7">
              <w:rPr>
                <w:sz w:val="20"/>
                <w:szCs w:val="20"/>
                <w:highlight w:val="yellow"/>
              </w:rPr>
              <w:t>езд</w:t>
            </w:r>
            <w:r>
              <w:rPr>
                <w:sz w:val="20"/>
                <w:szCs w:val="20"/>
                <w:highlight w:val="yellow"/>
              </w:rPr>
              <w:t>е</w:t>
            </w:r>
            <w:r w:rsidRPr="00E34DE7">
              <w:rPr>
                <w:sz w:val="20"/>
                <w:szCs w:val="20"/>
                <w:highlight w:val="yellow"/>
              </w:rPr>
              <w:t>;</w:t>
            </w:r>
          </w:p>
          <w:p w:rsidR="00053417" w:rsidRPr="007079DB" w:rsidRDefault="00053417" w:rsidP="00053417">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783610" w:rsidRPr="007079DB" w:rsidRDefault="00783610" w:rsidP="00783610">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9E1A2A" w:rsidRDefault="009E1A2A" w:rsidP="009E1A2A">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7079DB" w:rsidRDefault="009E1A2A" w:rsidP="009E1A2A">
            <w:pPr>
              <w:spacing w:line="360" w:lineRule="auto"/>
              <w:jc w:val="both"/>
              <w:rPr>
                <w:sz w:val="20"/>
                <w:szCs w:val="20"/>
              </w:rPr>
            </w:pPr>
            <w:r>
              <w:rPr>
                <w:sz w:val="20"/>
                <w:szCs w:val="20"/>
                <w:highlight w:val="yellow"/>
              </w:rPr>
              <w:t>кв.1,3</w:t>
            </w:r>
            <w:r w:rsidRPr="009E1A2A">
              <w:rPr>
                <w:sz w:val="20"/>
                <w:szCs w:val="20"/>
                <w:highlight w:val="yellow"/>
              </w:rPr>
              <w:t>-</w:t>
            </w:r>
            <w:r>
              <w:rPr>
                <w:sz w:val="20"/>
                <w:szCs w:val="20"/>
                <w:highlight w:val="yellow"/>
              </w:rPr>
              <w:t xml:space="preserve"> обсле</w:t>
            </w:r>
            <w:r w:rsidR="00DB287C">
              <w:rPr>
                <w:sz w:val="20"/>
                <w:szCs w:val="20"/>
                <w:highlight w:val="yellow"/>
              </w:rPr>
              <w:t>-</w:t>
            </w:r>
            <w:r>
              <w:rPr>
                <w:sz w:val="20"/>
                <w:szCs w:val="20"/>
                <w:highlight w:val="yellow"/>
              </w:rPr>
              <w:t>дование квар</w:t>
            </w:r>
            <w:r w:rsidR="00DB287C">
              <w:rPr>
                <w:sz w:val="20"/>
                <w:szCs w:val="20"/>
                <w:highlight w:val="yellow"/>
              </w:rPr>
              <w:t>-</w:t>
            </w:r>
            <w:r>
              <w:rPr>
                <w:sz w:val="20"/>
                <w:szCs w:val="20"/>
                <w:highlight w:val="yellow"/>
              </w:rPr>
              <w:t>тирного эл.</w:t>
            </w:r>
            <w:r w:rsidR="00DB287C">
              <w:rPr>
                <w:sz w:val="20"/>
                <w:szCs w:val="20"/>
                <w:highlight w:val="yellow"/>
              </w:rPr>
              <w:t xml:space="preserve"> </w:t>
            </w:r>
            <w:r>
              <w:rPr>
                <w:sz w:val="20"/>
                <w:szCs w:val="20"/>
                <w:highlight w:val="yellow"/>
              </w:rPr>
              <w:t>счетчика на несанкционированное подключение к кв. 3</w:t>
            </w:r>
            <w:r w:rsidR="00DB287C">
              <w:rPr>
                <w:sz w:val="20"/>
                <w:szCs w:val="20"/>
              </w:rPr>
              <w:t>;</w:t>
            </w:r>
          </w:p>
          <w:p w:rsidR="003E524C" w:rsidRDefault="003E524C" w:rsidP="003E524C">
            <w:pPr>
              <w:spacing w:line="360" w:lineRule="auto"/>
              <w:jc w:val="both"/>
              <w:rPr>
                <w:sz w:val="20"/>
                <w:szCs w:val="20"/>
              </w:rPr>
            </w:pPr>
            <w:r>
              <w:rPr>
                <w:sz w:val="20"/>
                <w:szCs w:val="20"/>
                <w:highlight w:val="yellow"/>
              </w:rPr>
              <w:t>кв.14</w:t>
            </w:r>
            <w:r w:rsidRPr="005711BC">
              <w:rPr>
                <w:sz w:val="20"/>
                <w:szCs w:val="20"/>
                <w:highlight w:val="yellow"/>
              </w:rPr>
              <w:t xml:space="preserve">-замена эл. лампочек </w:t>
            </w:r>
            <w:r w:rsidRPr="005711BC">
              <w:rPr>
                <w:sz w:val="20"/>
                <w:szCs w:val="20"/>
                <w:highlight w:val="yellow"/>
              </w:rPr>
              <w:lastRenderedPageBreak/>
              <w:t>в подъездах</w:t>
            </w:r>
            <w:r>
              <w:rPr>
                <w:sz w:val="20"/>
                <w:szCs w:val="20"/>
              </w:rPr>
              <w:t xml:space="preserve"> </w:t>
            </w:r>
            <w:r>
              <w:rPr>
                <w:sz w:val="20"/>
                <w:szCs w:val="20"/>
                <w:highlight w:val="yellow"/>
              </w:rPr>
              <w:t>(2</w:t>
            </w:r>
            <w:r w:rsidRPr="005711BC">
              <w:rPr>
                <w:sz w:val="20"/>
                <w:szCs w:val="20"/>
                <w:highlight w:val="yellow"/>
              </w:rPr>
              <w:t>шт.);</w:t>
            </w:r>
          </w:p>
          <w:p w:rsidR="00803457" w:rsidRDefault="0067633A" w:rsidP="00803457">
            <w:pPr>
              <w:spacing w:line="360" w:lineRule="auto"/>
              <w:jc w:val="both"/>
              <w:rPr>
                <w:sz w:val="20"/>
                <w:szCs w:val="20"/>
              </w:rPr>
            </w:pPr>
            <w:r>
              <w:rPr>
                <w:sz w:val="20"/>
                <w:szCs w:val="20"/>
                <w:highlight w:val="yellow"/>
              </w:rPr>
              <w:t>кв.2</w:t>
            </w:r>
            <w:r w:rsidR="00803457" w:rsidRPr="005711BC">
              <w:rPr>
                <w:sz w:val="20"/>
                <w:szCs w:val="20"/>
                <w:highlight w:val="yellow"/>
              </w:rPr>
              <w:t>-замена эл. лампочек в подъездах</w:t>
            </w:r>
            <w:r w:rsidR="00803457">
              <w:rPr>
                <w:sz w:val="20"/>
                <w:szCs w:val="20"/>
              </w:rPr>
              <w:t xml:space="preserve"> </w:t>
            </w:r>
            <w:r w:rsidR="00803457">
              <w:rPr>
                <w:sz w:val="20"/>
                <w:szCs w:val="20"/>
                <w:highlight w:val="yellow"/>
              </w:rPr>
              <w:t>(2</w:t>
            </w:r>
            <w:r w:rsidR="00803457" w:rsidRPr="005711BC">
              <w:rPr>
                <w:sz w:val="20"/>
                <w:szCs w:val="20"/>
                <w:highlight w:val="yellow"/>
              </w:rPr>
              <w:t>шт.);</w:t>
            </w:r>
          </w:p>
          <w:p w:rsidR="00B638EE" w:rsidRDefault="00B638EE" w:rsidP="00803457">
            <w:pPr>
              <w:spacing w:line="360" w:lineRule="auto"/>
              <w:jc w:val="both"/>
              <w:rPr>
                <w:sz w:val="20"/>
                <w:szCs w:val="20"/>
              </w:rPr>
            </w:pPr>
            <w:r w:rsidRPr="00B638EE">
              <w:rPr>
                <w:sz w:val="20"/>
                <w:szCs w:val="20"/>
                <w:highlight w:val="yellow"/>
              </w:rPr>
              <w:t>кв.8-восста-новление ос-вещения в квартире;</w:t>
            </w:r>
          </w:p>
          <w:p w:rsidR="004A3F12" w:rsidRDefault="004A3F12" w:rsidP="004A3F12">
            <w:pPr>
              <w:spacing w:line="360" w:lineRule="auto"/>
              <w:jc w:val="both"/>
              <w:rPr>
                <w:sz w:val="20"/>
                <w:szCs w:val="20"/>
              </w:rPr>
            </w:pPr>
            <w:r>
              <w:rPr>
                <w:sz w:val="20"/>
                <w:szCs w:val="20"/>
                <w:highlight w:val="yellow"/>
              </w:rPr>
              <w:t>кв.2,15</w:t>
            </w:r>
            <w:r w:rsidRPr="005711BC">
              <w:rPr>
                <w:sz w:val="20"/>
                <w:szCs w:val="20"/>
                <w:highlight w:val="yellow"/>
              </w:rPr>
              <w:t>-заме</w:t>
            </w:r>
            <w:r>
              <w:rPr>
                <w:sz w:val="20"/>
                <w:szCs w:val="20"/>
                <w:highlight w:val="yellow"/>
              </w:rPr>
              <w:t>-</w:t>
            </w:r>
            <w:r w:rsidRPr="005711BC">
              <w:rPr>
                <w:sz w:val="20"/>
                <w:szCs w:val="20"/>
                <w:highlight w:val="yellow"/>
              </w:rPr>
              <w:t>на эл. лампо</w:t>
            </w:r>
            <w:r>
              <w:rPr>
                <w:sz w:val="20"/>
                <w:szCs w:val="20"/>
                <w:highlight w:val="yellow"/>
              </w:rPr>
              <w:t>-</w:t>
            </w:r>
            <w:r w:rsidRPr="005711BC">
              <w:rPr>
                <w:sz w:val="20"/>
                <w:szCs w:val="20"/>
                <w:highlight w:val="yellow"/>
              </w:rPr>
              <w:t>чек в подъез</w:t>
            </w:r>
            <w:r>
              <w:rPr>
                <w:sz w:val="20"/>
                <w:szCs w:val="20"/>
                <w:highlight w:val="yellow"/>
              </w:rPr>
              <w:t>-</w:t>
            </w:r>
            <w:r w:rsidRPr="005711BC">
              <w:rPr>
                <w:sz w:val="20"/>
                <w:szCs w:val="20"/>
                <w:highlight w:val="yellow"/>
              </w:rPr>
              <w:t>дах</w:t>
            </w:r>
            <w:r>
              <w:rPr>
                <w:sz w:val="20"/>
                <w:szCs w:val="20"/>
              </w:rPr>
              <w:t xml:space="preserve"> </w:t>
            </w:r>
            <w:r>
              <w:rPr>
                <w:sz w:val="20"/>
                <w:szCs w:val="20"/>
                <w:highlight w:val="yellow"/>
              </w:rPr>
              <w:t>и на ули-це</w:t>
            </w:r>
            <w:r w:rsidRPr="005711BC">
              <w:rPr>
                <w:sz w:val="20"/>
                <w:szCs w:val="20"/>
                <w:highlight w:val="yellow"/>
              </w:rPr>
              <w:t>;</w:t>
            </w:r>
          </w:p>
          <w:p w:rsidR="00085BF5" w:rsidRDefault="00085BF5" w:rsidP="00085BF5">
            <w:pPr>
              <w:spacing w:line="360" w:lineRule="auto"/>
              <w:jc w:val="both"/>
              <w:rPr>
                <w:sz w:val="20"/>
                <w:szCs w:val="20"/>
              </w:rPr>
            </w:pPr>
            <w:r>
              <w:rPr>
                <w:sz w:val="20"/>
                <w:szCs w:val="20"/>
                <w:highlight w:val="yellow"/>
              </w:rPr>
              <w:t>кв.2</w:t>
            </w:r>
            <w:r w:rsidRPr="005711BC">
              <w:rPr>
                <w:sz w:val="20"/>
                <w:szCs w:val="20"/>
                <w:highlight w:val="yellow"/>
              </w:rPr>
              <w:t>-замена эл. лампочек в подъездах</w:t>
            </w:r>
            <w:r>
              <w:rPr>
                <w:sz w:val="20"/>
                <w:szCs w:val="20"/>
              </w:rPr>
              <w:t xml:space="preserve"> </w:t>
            </w:r>
            <w:r>
              <w:rPr>
                <w:sz w:val="20"/>
                <w:szCs w:val="20"/>
                <w:highlight w:val="yellow"/>
              </w:rPr>
              <w:t>(6</w:t>
            </w:r>
            <w:r w:rsidRPr="005711BC">
              <w:rPr>
                <w:sz w:val="20"/>
                <w:szCs w:val="20"/>
                <w:highlight w:val="yellow"/>
              </w:rPr>
              <w:t>шт.);</w:t>
            </w:r>
          </w:p>
          <w:p w:rsidR="005717D2" w:rsidRDefault="005717D2" w:rsidP="005717D2">
            <w:pPr>
              <w:spacing w:line="360" w:lineRule="auto"/>
              <w:jc w:val="both"/>
              <w:rPr>
                <w:sz w:val="20"/>
                <w:szCs w:val="20"/>
              </w:rPr>
            </w:pPr>
            <w:r>
              <w:rPr>
                <w:sz w:val="20"/>
                <w:szCs w:val="20"/>
                <w:highlight w:val="yellow"/>
              </w:rPr>
              <w:t xml:space="preserve">кв.11-замена эл. лампочки в </w:t>
            </w:r>
            <w:r w:rsidRPr="005717D2">
              <w:rPr>
                <w:sz w:val="20"/>
                <w:szCs w:val="20"/>
                <w:highlight w:val="yellow"/>
              </w:rPr>
              <w:t>подъезде;</w:t>
            </w:r>
          </w:p>
          <w:p w:rsidR="00D678C7" w:rsidRDefault="00D678C7" w:rsidP="00D678C7">
            <w:pPr>
              <w:spacing w:line="360" w:lineRule="auto"/>
              <w:jc w:val="both"/>
              <w:rPr>
                <w:sz w:val="20"/>
                <w:szCs w:val="20"/>
              </w:rPr>
            </w:pPr>
            <w:r>
              <w:rPr>
                <w:sz w:val="20"/>
                <w:szCs w:val="20"/>
                <w:highlight w:val="yellow"/>
              </w:rPr>
              <w:t>кв.2-замена эл. лампочки энгергосбере</w:t>
            </w:r>
            <w:r w:rsidR="005E5F6A">
              <w:rPr>
                <w:sz w:val="20"/>
                <w:szCs w:val="20"/>
                <w:highlight w:val="yellow"/>
              </w:rPr>
              <w:t>-</w:t>
            </w:r>
            <w:r>
              <w:rPr>
                <w:sz w:val="20"/>
                <w:szCs w:val="20"/>
                <w:highlight w:val="yellow"/>
              </w:rPr>
              <w:t xml:space="preserve">гающей в </w:t>
            </w:r>
            <w:r w:rsidRPr="005717D2">
              <w:rPr>
                <w:sz w:val="20"/>
                <w:szCs w:val="20"/>
                <w:highlight w:val="yellow"/>
              </w:rPr>
              <w:t>по</w:t>
            </w:r>
            <w:r w:rsidR="000036AA">
              <w:rPr>
                <w:sz w:val="20"/>
                <w:szCs w:val="20"/>
                <w:highlight w:val="yellow"/>
              </w:rPr>
              <w:t>-</w:t>
            </w:r>
            <w:r w:rsidRPr="005717D2">
              <w:rPr>
                <w:sz w:val="20"/>
                <w:szCs w:val="20"/>
                <w:highlight w:val="yellow"/>
              </w:rPr>
              <w:t>дъезде</w:t>
            </w:r>
            <w:r>
              <w:rPr>
                <w:sz w:val="20"/>
                <w:szCs w:val="20"/>
                <w:highlight w:val="yellow"/>
              </w:rPr>
              <w:t xml:space="preserve"> №1</w:t>
            </w:r>
            <w:r w:rsidRPr="005717D2">
              <w:rPr>
                <w:sz w:val="20"/>
                <w:szCs w:val="20"/>
                <w:highlight w:val="yellow"/>
              </w:rPr>
              <w:t>;</w:t>
            </w:r>
          </w:p>
          <w:p w:rsidR="005E5F6A" w:rsidRDefault="005E5F6A" w:rsidP="005E5F6A">
            <w:pPr>
              <w:spacing w:line="360" w:lineRule="auto"/>
              <w:jc w:val="both"/>
              <w:rPr>
                <w:sz w:val="20"/>
                <w:szCs w:val="20"/>
              </w:rPr>
            </w:pPr>
            <w:r>
              <w:rPr>
                <w:sz w:val="20"/>
                <w:szCs w:val="20"/>
                <w:highlight w:val="yellow"/>
              </w:rPr>
              <w:lastRenderedPageBreak/>
              <w:t xml:space="preserve">кв.2-замена эл. лампочки энгергосбере-гающей в </w:t>
            </w:r>
            <w:r w:rsidRPr="005717D2">
              <w:rPr>
                <w:sz w:val="20"/>
                <w:szCs w:val="20"/>
                <w:highlight w:val="yellow"/>
              </w:rPr>
              <w:t>по</w:t>
            </w:r>
            <w:r>
              <w:rPr>
                <w:sz w:val="20"/>
                <w:szCs w:val="20"/>
                <w:highlight w:val="yellow"/>
              </w:rPr>
              <w:t>-</w:t>
            </w:r>
            <w:r w:rsidRPr="005717D2">
              <w:rPr>
                <w:sz w:val="20"/>
                <w:szCs w:val="20"/>
                <w:highlight w:val="yellow"/>
              </w:rPr>
              <w:t>дъезде</w:t>
            </w:r>
            <w:r>
              <w:rPr>
                <w:sz w:val="20"/>
                <w:szCs w:val="20"/>
                <w:highlight w:val="yellow"/>
              </w:rPr>
              <w:t xml:space="preserve"> №1</w:t>
            </w:r>
            <w:r w:rsidRPr="005717D2">
              <w:rPr>
                <w:sz w:val="20"/>
                <w:szCs w:val="20"/>
                <w:highlight w:val="yellow"/>
              </w:rPr>
              <w:t>;</w:t>
            </w:r>
          </w:p>
          <w:p w:rsidR="00350EF1" w:rsidRDefault="00350EF1" w:rsidP="00350EF1">
            <w:pPr>
              <w:spacing w:line="360" w:lineRule="auto"/>
              <w:jc w:val="both"/>
              <w:rPr>
                <w:sz w:val="20"/>
                <w:szCs w:val="20"/>
              </w:rPr>
            </w:pPr>
            <w:r>
              <w:rPr>
                <w:sz w:val="20"/>
                <w:szCs w:val="20"/>
                <w:highlight w:val="yellow"/>
              </w:rPr>
              <w:t>кв.2</w:t>
            </w:r>
            <w:r w:rsidR="001E0538">
              <w:rPr>
                <w:sz w:val="20"/>
                <w:szCs w:val="20"/>
                <w:highlight w:val="yellow"/>
              </w:rPr>
              <w:t>,16</w:t>
            </w:r>
            <w:r>
              <w:rPr>
                <w:sz w:val="20"/>
                <w:szCs w:val="20"/>
                <w:highlight w:val="yellow"/>
              </w:rPr>
              <w:t>-за</w:t>
            </w:r>
            <w:r w:rsidR="001E0538">
              <w:rPr>
                <w:sz w:val="20"/>
                <w:szCs w:val="20"/>
                <w:highlight w:val="yellow"/>
              </w:rPr>
              <w:t>-</w:t>
            </w:r>
            <w:r>
              <w:rPr>
                <w:sz w:val="20"/>
                <w:szCs w:val="20"/>
                <w:highlight w:val="yellow"/>
              </w:rPr>
              <w:t>мена эл. лам</w:t>
            </w:r>
            <w:r w:rsidR="001E0538">
              <w:rPr>
                <w:sz w:val="20"/>
                <w:szCs w:val="20"/>
                <w:highlight w:val="yellow"/>
              </w:rPr>
              <w:t>-почек в подъ</w:t>
            </w:r>
            <w:r w:rsidR="00A52F39">
              <w:rPr>
                <w:sz w:val="20"/>
                <w:szCs w:val="20"/>
                <w:highlight w:val="yellow"/>
              </w:rPr>
              <w:t>-</w:t>
            </w:r>
            <w:r w:rsidR="001E0538">
              <w:rPr>
                <w:sz w:val="20"/>
                <w:szCs w:val="20"/>
                <w:highlight w:val="yellow"/>
              </w:rPr>
              <w:t xml:space="preserve">ездах </w:t>
            </w:r>
            <w:r w:rsidR="00A52F39">
              <w:rPr>
                <w:sz w:val="20"/>
                <w:szCs w:val="20"/>
                <w:highlight w:val="yellow"/>
              </w:rPr>
              <w:t>№1,3</w:t>
            </w:r>
            <w:r w:rsidR="00A32FA3">
              <w:rPr>
                <w:sz w:val="20"/>
                <w:szCs w:val="20"/>
                <w:highlight w:val="yellow"/>
              </w:rPr>
              <w:t xml:space="preserve"> (5шт.)</w:t>
            </w:r>
            <w:r>
              <w:rPr>
                <w:sz w:val="20"/>
                <w:szCs w:val="20"/>
                <w:highlight w:val="yellow"/>
              </w:rPr>
              <w:t xml:space="preserve"> </w:t>
            </w:r>
            <w:r w:rsidR="00A52F39">
              <w:rPr>
                <w:sz w:val="20"/>
                <w:szCs w:val="20"/>
                <w:highlight w:val="yellow"/>
              </w:rPr>
              <w:t>уста</w:t>
            </w:r>
            <w:r w:rsidR="00A32FA3">
              <w:rPr>
                <w:sz w:val="20"/>
                <w:szCs w:val="20"/>
                <w:highlight w:val="yellow"/>
              </w:rPr>
              <w:t>-</w:t>
            </w:r>
            <w:r w:rsidR="00A52F39">
              <w:rPr>
                <w:sz w:val="20"/>
                <w:szCs w:val="20"/>
                <w:highlight w:val="yellow"/>
              </w:rPr>
              <w:t>новка плафо</w:t>
            </w:r>
            <w:r w:rsidR="00A32FA3">
              <w:rPr>
                <w:sz w:val="20"/>
                <w:szCs w:val="20"/>
                <w:highlight w:val="yellow"/>
              </w:rPr>
              <w:t>-</w:t>
            </w:r>
            <w:r w:rsidR="00A52F39">
              <w:rPr>
                <w:sz w:val="20"/>
                <w:szCs w:val="20"/>
                <w:highlight w:val="yellow"/>
              </w:rPr>
              <w:t xml:space="preserve">на </w:t>
            </w:r>
            <w:r>
              <w:rPr>
                <w:sz w:val="20"/>
                <w:szCs w:val="20"/>
                <w:highlight w:val="yellow"/>
              </w:rPr>
              <w:t xml:space="preserve">в </w:t>
            </w:r>
            <w:r w:rsidRPr="005717D2">
              <w:rPr>
                <w:sz w:val="20"/>
                <w:szCs w:val="20"/>
                <w:highlight w:val="yellow"/>
              </w:rPr>
              <w:t>подъ</w:t>
            </w:r>
            <w:r w:rsidR="00A32FA3">
              <w:rPr>
                <w:sz w:val="20"/>
                <w:szCs w:val="20"/>
                <w:highlight w:val="yellow"/>
              </w:rPr>
              <w:t>-</w:t>
            </w:r>
            <w:r w:rsidRPr="005717D2">
              <w:rPr>
                <w:sz w:val="20"/>
                <w:szCs w:val="20"/>
                <w:highlight w:val="yellow"/>
              </w:rPr>
              <w:t>езде</w:t>
            </w:r>
            <w:r>
              <w:rPr>
                <w:sz w:val="20"/>
                <w:szCs w:val="20"/>
                <w:highlight w:val="yellow"/>
              </w:rPr>
              <w:t xml:space="preserve"> №1</w:t>
            </w:r>
            <w:r w:rsidRPr="005717D2">
              <w:rPr>
                <w:sz w:val="20"/>
                <w:szCs w:val="20"/>
                <w:highlight w:val="yellow"/>
              </w:rPr>
              <w:t>;</w:t>
            </w:r>
          </w:p>
          <w:p w:rsidR="003E524C" w:rsidRPr="0074716E" w:rsidRDefault="003E524C" w:rsidP="009E1A2A">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E34DE7" w:rsidP="00814856">
            <w:pPr>
              <w:spacing w:line="360" w:lineRule="auto"/>
              <w:jc w:val="center"/>
              <w:rPr>
                <w:sz w:val="20"/>
                <w:szCs w:val="20"/>
              </w:rPr>
            </w:pPr>
            <w:r w:rsidRPr="00E34DE7">
              <w:rPr>
                <w:sz w:val="20"/>
                <w:szCs w:val="20"/>
                <w:highlight w:val="yellow"/>
              </w:rPr>
              <w:lastRenderedPageBreak/>
              <w:t>12.01.18</w:t>
            </w: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r w:rsidRPr="00C819B7">
              <w:rPr>
                <w:sz w:val="20"/>
                <w:szCs w:val="20"/>
                <w:highlight w:val="yellow"/>
              </w:rPr>
              <w:t>22.01.18</w:t>
            </w: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r w:rsidRPr="007079DB">
              <w:rPr>
                <w:sz w:val="20"/>
                <w:szCs w:val="20"/>
                <w:highlight w:val="yellow"/>
              </w:rPr>
              <w:t>29.01.18</w:t>
            </w: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r w:rsidRPr="007079DB">
              <w:rPr>
                <w:sz w:val="20"/>
                <w:szCs w:val="20"/>
                <w:highlight w:val="yellow"/>
              </w:rPr>
              <w:t>31.01.18</w:t>
            </w: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r w:rsidRPr="00053417">
              <w:rPr>
                <w:sz w:val="20"/>
                <w:szCs w:val="20"/>
                <w:highlight w:val="yellow"/>
              </w:rPr>
              <w:t>12.02.18</w:t>
            </w:r>
          </w:p>
          <w:p w:rsidR="00783610" w:rsidRDefault="00783610" w:rsidP="00814856">
            <w:pPr>
              <w:spacing w:line="360" w:lineRule="auto"/>
              <w:jc w:val="center"/>
              <w:rPr>
                <w:sz w:val="20"/>
                <w:szCs w:val="20"/>
              </w:rPr>
            </w:pPr>
          </w:p>
          <w:p w:rsidR="00783610" w:rsidRDefault="00783610" w:rsidP="00814856">
            <w:pPr>
              <w:spacing w:line="360" w:lineRule="auto"/>
              <w:jc w:val="center"/>
              <w:rPr>
                <w:sz w:val="20"/>
                <w:szCs w:val="20"/>
              </w:rPr>
            </w:pPr>
          </w:p>
          <w:p w:rsidR="00783610" w:rsidRDefault="00783610" w:rsidP="00814856">
            <w:pPr>
              <w:spacing w:line="360" w:lineRule="auto"/>
              <w:jc w:val="center"/>
              <w:rPr>
                <w:sz w:val="20"/>
                <w:szCs w:val="20"/>
              </w:rPr>
            </w:pPr>
            <w:r w:rsidRPr="00783610">
              <w:rPr>
                <w:sz w:val="20"/>
                <w:szCs w:val="20"/>
                <w:highlight w:val="yellow"/>
              </w:rPr>
              <w:t>28.03.18</w:t>
            </w:r>
          </w:p>
          <w:p w:rsidR="009E1A2A" w:rsidRDefault="009E1A2A" w:rsidP="00814856">
            <w:pPr>
              <w:spacing w:line="360" w:lineRule="auto"/>
              <w:jc w:val="center"/>
              <w:rPr>
                <w:sz w:val="20"/>
                <w:szCs w:val="20"/>
              </w:rPr>
            </w:pPr>
          </w:p>
          <w:p w:rsidR="009E1A2A" w:rsidRPr="009E1A2A" w:rsidRDefault="009E1A2A" w:rsidP="009E1A2A">
            <w:pPr>
              <w:rPr>
                <w:sz w:val="20"/>
                <w:szCs w:val="20"/>
              </w:rPr>
            </w:pPr>
          </w:p>
          <w:p w:rsidR="009E1A2A" w:rsidRDefault="009E1A2A" w:rsidP="009E1A2A">
            <w:pPr>
              <w:rPr>
                <w:sz w:val="20"/>
                <w:szCs w:val="20"/>
              </w:rPr>
            </w:pPr>
          </w:p>
          <w:p w:rsidR="00B11F48" w:rsidRDefault="009E1A2A" w:rsidP="009E1A2A">
            <w:pPr>
              <w:rPr>
                <w:sz w:val="20"/>
                <w:szCs w:val="20"/>
              </w:rPr>
            </w:pPr>
            <w:r w:rsidRPr="009E1A2A">
              <w:rPr>
                <w:sz w:val="20"/>
                <w:szCs w:val="20"/>
                <w:highlight w:val="yellow"/>
              </w:rPr>
              <w:t>23.04.18</w:t>
            </w:r>
          </w:p>
          <w:p w:rsidR="00B11F48" w:rsidRPr="00B11F48" w:rsidRDefault="00B11F48" w:rsidP="00B11F48">
            <w:pPr>
              <w:rPr>
                <w:sz w:val="20"/>
                <w:szCs w:val="20"/>
              </w:rPr>
            </w:pPr>
          </w:p>
          <w:p w:rsidR="00B11F48" w:rsidRPr="00B11F48" w:rsidRDefault="00B11F48" w:rsidP="00B11F48">
            <w:pPr>
              <w:rPr>
                <w:sz w:val="20"/>
                <w:szCs w:val="20"/>
              </w:rPr>
            </w:pPr>
          </w:p>
          <w:p w:rsidR="00B11F48" w:rsidRDefault="00B11F48" w:rsidP="00B11F48">
            <w:pPr>
              <w:rPr>
                <w:sz w:val="20"/>
                <w:szCs w:val="20"/>
              </w:rPr>
            </w:pPr>
          </w:p>
          <w:p w:rsidR="00053417" w:rsidRDefault="00B11F48" w:rsidP="00B11F48">
            <w:pPr>
              <w:rPr>
                <w:sz w:val="20"/>
                <w:szCs w:val="20"/>
              </w:rPr>
            </w:pPr>
            <w:r w:rsidRPr="00B11F48">
              <w:rPr>
                <w:sz w:val="20"/>
                <w:szCs w:val="20"/>
                <w:highlight w:val="yellow"/>
                <w:lang w:val="en-US"/>
              </w:rPr>
              <w:t>24.04.18</w:t>
            </w: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p>
          <w:p w:rsidR="003E524C" w:rsidRDefault="003E524C" w:rsidP="00B11F48">
            <w:pPr>
              <w:rPr>
                <w:sz w:val="20"/>
                <w:szCs w:val="20"/>
              </w:rPr>
            </w:pPr>
            <w:r w:rsidRPr="003E524C">
              <w:rPr>
                <w:sz w:val="20"/>
                <w:szCs w:val="20"/>
                <w:highlight w:val="yellow"/>
              </w:rPr>
              <w:t>10.08.18</w:t>
            </w:r>
          </w:p>
          <w:p w:rsidR="0067633A" w:rsidRDefault="0067633A" w:rsidP="00B11F48">
            <w:pPr>
              <w:rPr>
                <w:sz w:val="20"/>
                <w:szCs w:val="20"/>
              </w:rPr>
            </w:pPr>
          </w:p>
          <w:p w:rsidR="0067633A" w:rsidRDefault="0067633A" w:rsidP="00B11F48">
            <w:pPr>
              <w:rPr>
                <w:sz w:val="20"/>
                <w:szCs w:val="20"/>
              </w:rPr>
            </w:pPr>
          </w:p>
          <w:p w:rsidR="0067633A" w:rsidRDefault="0067633A" w:rsidP="00B11F48">
            <w:pPr>
              <w:rPr>
                <w:sz w:val="20"/>
                <w:szCs w:val="20"/>
              </w:rPr>
            </w:pPr>
          </w:p>
          <w:p w:rsidR="0067633A" w:rsidRDefault="0067633A" w:rsidP="00B11F48">
            <w:pPr>
              <w:rPr>
                <w:sz w:val="20"/>
                <w:szCs w:val="20"/>
              </w:rPr>
            </w:pPr>
          </w:p>
          <w:p w:rsidR="0067633A" w:rsidRDefault="0067633A" w:rsidP="00B11F48">
            <w:pPr>
              <w:rPr>
                <w:sz w:val="20"/>
                <w:szCs w:val="20"/>
              </w:rPr>
            </w:pPr>
          </w:p>
          <w:p w:rsidR="0067633A" w:rsidRDefault="0067633A" w:rsidP="00B11F48">
            <w:pPr>
              <w:rPr>
                <w:sz w:val="20"/>
                <w:szCs w:val="20"/>
              </w:rPr>
            </w:pPr>
            <w:r w:rsidRPr="0067633A">
              <w:rPr>
                <w:sz w:val="20"/>
                <w:szCs w:val="20"/>
                <w:highlight w:val="yellow"/>
              </w:rPr>
              <w:t>11.09.18</w:t>
            </w:r>
          </w:p>
          <w:p w:rsidR="00B638EE" w:rsidRDefault="00B638EE" w:rsidP="00B11F48">
            <w:pPr>
              <w:rPr>
                <w:sz w:val="20"/>
                <w:szCs w:val="20"/>
              </w:rPr>
            </w:pPr>
          </w:p>
          <w:p w:rsidR="00B638EE" w:rsidRDefault="00B638EE" w:rsidP="00B11F48">
            <w:pPr>
              <w:rPr>
                <w:sz w:val="20"/>
                <w:szCs w:val="20"/>
              </w:rPr>
            </w:pPr>
          </w:p>
          <w:p w:rsidR="00B638EE" w:rsidRDefault="00B638EE" w:rsidP="00B11F48">
            <w:pPr>
              <w:rPr>
                <w:sz w:val="20"/>
                <w:szCs w:val="20"/>
              </w:rPr>
            </w:pPr>
          </w:p>
          <w:p w:rsidR="00B638EE" w:rsidRDefault="00B638EE" w:rsidP="00B11F48">
            <w:pPr>
              <w:rPr>
                <w:sz w:val="20"/>
                <w:szCs w:val="20"/>
              </w:rPr>
            </w:pPr>
          </w:p>
          <w:p w:rsidR="00B638EE" w:rsidRDefault="00B638EE" w:rsidP="00B11F48">
            <w:pPr>
              <w:rPr>
                <w:sz w:val="20"/>
                <w:szCs w:val="20"/>
              </w:rPr>
            </w:pPr>
          </w:p>
          <w:p w:rsidR="00B638EE" w:rsidRDefault="00B638EE" w:rsidP="00B11F48">
            <w:pPr>
              <w:rPr>
                <w:sz w:val="20"/>
                <w:szCs w:val="20"/>
              </w:rPr>
            </w:pPr>
            <w:r w:rsidRPr="001E2B4D">
              <w:rPr>
                <w:sz w:val="20"/>
                <w:szCs w:val="20"/>
                <w:highlight w:val="yellow"/>
              </w:rPr>
              <w:t>01.10.18</w:t>
            </w:r>
          </w:p>
          <w:p w:rsidR="004A3F12" w:rsidRDefault="004A3F12" w:rsidP="00B11F48">
            <w:pPr>
              <w:rPr>
                <w:sz w:val="20"/>
                <w:szCs w:val="20"/>
              </w:rPr>
            </w:pPr>
          </w:p>
          <w:p w:rsidR="004A3F12" w:rsidRDefault="004A3F12" w:rsidP="00B11F48">
            <w:pPr>
              <w:rPr>
                <w:sz w:val="20"/>
                <w:szCs w:val="20"/>
              </w:rPr>
            </w:pPr>
          </w:p>
          <w:p w:rsidR="004A3F12" w:rsidRDefault="004A3F12" w:rsidP="00B11F48">
            <w:pPr>
              <w:rPr>
                <w:sz w:val="20"/>
                <w:szCs w:val="20"/>
              </w:rPr>
            </w:pPr>
          </w:p>
          <w:p w:rsidR="004A3F12" w:rsidRDefault="004A3F12" w:rsidP="00B11F48">
            <w:pPr>
              <w:rPr>
                <w:sz w:val="20"/>
                <w:szCs w:val="20"/>
              </w:rPr>
            </w:pPr>
          </w:p>
          <w:p w:rsidR="004A3F12" w:rsidRDefault="004A3F12" w:rsidP="00B11F48">
            <w:pPr>
              <w:rPr>
                <w:sz w:val="20"/>
                <w:szCs w:val="20"/>
              </w:rPr>
            </w:pPr>
          </w:p>
          <w:p w:rsidR="004A3F12" w:rsidRDefault="004A3F12" w:rsidP="00B11F48">
            <w:pPr>
              <w:rPr>
                <w:sz w:val="20"/>
                <w:szCs w:val="20"/>
              </w:rPr>
            </w:pPr>
            <w:r w:rsidRPr="004A3F12">
              <w:rPr>
                <w:sz w:val="20"/>
                <w:szCs w:val="20"/>
                <w:highlight w:val="yellow"/>
              </w:rPr>
              <w:t>03.10.18</w:t>
            </w:r>
          </w:p>
          <w:p w:rsidR="00085BF5" w:rsidRDefault="00085BF5" w:rsidP="00B11F48">
            <w:pPr>
              <w:rPr>
                <w:sz w:val="20"/>
                <w:szCs w:val="20"/>
              </w:rPr>
            </w:pPr>
          </w:p>
          <w:p w:rsidR="00085BF5" w:rsidRDefault="00085BF5" w:rsidP="00B11F48">
            <w:pPr>
              <w:rPr>
                <w:sz w:val="20"/>
                <w:szCs w:val="20"/>
              </w:rPr>
            </w:pPr>
          </w:p>
          <w:p w:rsidR="00085BF5" w:rsidRDefault="00085BF5" w:rsidP="00B11F48">
            <w:pPr>
              <w:rPr>
                <w:sz w:val="20"/>
                <w:szCs w:val="20"/>
              </w:rPr>
            </w:pPr>
          </w:p>
          <w:p w:rsidR="00085BF5" w:rsidRDefault="00085BF5" w:rsidP="00B11F48">
            <w:pPr>
              <w:rPr>
                <w:sz w:val="20"/>
                <w:szCs w:val="20"/>
              </w:rPr>
            </w:pPr>
          </w:p>
          <w:p w:rsidR="00085BF5" w:rsidRDefault="00085BF5" w:rsidP="00B11F48">
            <w:pPr>
              <w:rPr>
                <w:sz w:val="20"/>
                <w:szCs w:val="20"/>
              </w:rPr>
            </w:pPr>
          </w:p>
          <w:p w:rsidR="005717D2" w:rsidRDefault="005717D2" w:rsidP="00B11F48">
            <w:pPr>
              <w:rPr>
                <w:sz w:val="20"/>
                <w:szCs w:val="20"/>
              </w:rPr>
            </w:pPr>
          </w:p>
          <w:p w:rsidR="00085BF5" w:rsidRDefault="00085BF5" w:rsidP="00B11F48">
            <w:pPr>
              <w:rPr>
                <w:sz w:val="20"/>
                <w:szCs w:val="20"/>
              </w:rPr>
            </w:pPr>
          </w:p>
          <w:p w:rsidR="00085BF5" w:rsidRDefault="00085BF5" w:rsidP="00B11F48">
            <w:pPr>
              <w:rPr>
                <w:sz w:val="20"/>
                <w:szCs w:val="20"/>
              </w:rPr>
            </w:pPr>
            <w:r w:rsidRPr="00085BF5">
              <w:rPr>
                <w:sz w:val="20"/>
                <w:szCs w:val="20"/>
                <w:highlight w:val="yellow"/>
              </w:rPr>
              <w:t>05.10.18</w:t>
            </w:r>
          </w:p>
          <w:p w:rsidR="005717D2" w:rsidRDefault="005717D2" w:rsidP="00B11F48">
            <w:pPr>
              <w:rPr>
                <w:sz w:val="20"/>
                <w:szCs w:val="20"/>
              </w:rPr>
            </w:pPr>
          </w:p>
          <w:p w:rsidR="005717D2" w:rsidRDefault="005717D2" w:rsidP="00B11F48">
            <w:pPr>
              <w:rPr>
                <w:sz w:val="20"/>
                <w:szCs w:val="20"/>
              </w:rPr>
            </w:pPr>
          </w:p>
          <w:p w:rsidR="005717D2" w:rsidRDefault="005717D2" w:rsidP="00B11F48">
            <w:pPr>
              <w:rPr>
                <w:sz w:val="20"/>
                <w:szCs w:val="20"/>
              </w:rPr>
            </w:pPr>
          </w:p>
          <w:p w:rsidR="005717D2" w:rsidRDefault="005717D2" w:rsidP="00B11F48">
            <w:pPr>
              <w:rPr>
                <w:sz w:val="20"/>
                <w:szCs w:val="20"/>
              </w:rPr>
            </w:pPr>
          </w:p>
          <w:p w:rsidR="005717D2" w:rsidRDefault="005717D2" w:rsidP="00B11F48">
            <w:pPr>
              <w:rPr>
                <w:sz w:val="20"/>
                <w:szCs w:val="20"/>
              </w:rPr>
            </w:pPr>
            <w:r w:rsidRPr="005717D2">
              <w:rPr>
                <w:sz w:val="20"/>
                <w:szCs w:val="20"/>
                <w:highlight w:val="yellow"/>
              </w:rPr>
              <w:t>09.10.18</w:t>
            </w:r>
          </w:p>
          <w:p w:rsidR="00D678C7" w:rsidRDefault="00D678C7" w:rsidP="00B11F48">
            <w:pPr>
              <w:rPr>
                <w:sz w:val="20"/>
                <w:szCs w:val="20"/>
              </w:rPr>
            </w:pPr>
          </w:p>
          <w:p w:rsidR="00D678C7" w:rsidRDefault="00D678C7" w:rsidP="00B11F48">
            <w:pPr>
              <w:rPr>
                <w:sz w:val="20"/>
                <w:szCs w:val="20"/>
              </w:rPr>
            </w:pPr>
          </w:p>
          <w:p w:rsidR="00D678C7" w:rsidRDefault="00D678C7" w:rsidP="00B11F48">
            <w:pPr>
              <w:rPr>
                <w:sz w:val="20"/>
                <w:szCs w:val="20"/>
              </w:rPr>
            </w:pPr>
          </w:p>
          <w:p w:rsidR="00D678C7" w:rsidRDefault="00D678C7" w:rsidP="00B11F48">
            <w:pPr>
              <w:rPr>
                <w:sz w:val="20"/>
                <w:szCs w:val="20"/>
              </w:rPr>
            </w:pPr>
          </w:p>
          <w:p w:rsidR="00D678C7" w:rsidRDefault="00D678C7" w:rsidP="00B11F48">
            <w:pPr>
              <w:rPr>
                <w:sz w:val="20"/>
                <w:szCs w:val="20"/>
              </w:rPr>
            </w:pPr>
            <w:r w:rsidRPr="00D678C7">
              <w:rPr>
                <w:sz w:val="20"/>
                <w:szCs w:val="20"/>
                <w:highlight w:val="yellow"/>
              </w:rPr>
              <w:t>15.11.18</w:t>
            </w:r>
          </w:p>
          <w:p w:rsidR="005C463F" w:rsidRDefault="005C463F" w:rsidP="00B11F48">
            <w:pPr>
              <w:rPr>
                <w:sz w:val="20"/>
                <w:szCs w:val="20"/>
              </w:rPr>
            </w:pPr>
          </w:p>
          <w:p w:rsidR="005C463F" w:rsidRDefault="005C463F" w:rsidP="00B11F48">
            <w:pPr>
              <w:rPr>
                <w:sz w:val="20"/>
                <w:szCs w:val="20"/>
              </w:rPr>
            </w:pPr>
          </w:p>
          <w:p w:rsidR="005C463F" w:rsidRDefault="005C463F" w:rsidP="00B11F48">
            <w:pPr>
              <w:rPr>
                <w:sz w:val="20"/>
                <w:szCs w:val="20"/>
              </w:rPr>
            </w:pPr>
          </w:p>
          <w:p w:rsidR="005C463F" w:rsidRDefault="005C463F" w:rsidP="00B11F48">
            <w:pPr>
              <w:rPr>
                <w:sz w:val="20"/>
                <w:szCs w:val="20"/>
              </w:rPr>
            </w:pPr>
          </w:p>
          <w:p w:rsidR="005C463F" w:rsidRDefault="005C463F" w:rsidP="00B11F48">
            <w:pPr>
              <w:rPr>
                <w:sz w:val="20"/>
                <w:szCs w:val="20"/>
              </w:rPr>
            </w:pPr>
          </w:p>
          <w:p w:rsidR="005C463F" w:rsidRDefault="005C463F" w:rsidP="00B11F48">
            <w:pPr>
              <w:rPr>
                <w:sz w:val="20"/>
                <w:szCs w:val="20"/>
              </w:rPr>
            </w:pPr>
          </w:p>
          <w:p w:rsidR="005C463F" w:rsidRDefault="005C463F" w:rsidP="00B11F48">
            <w:pPr>
              <w:rPr>
                <w:sz w:val="20"/>
                <w:szCs w:val="20"/>
              </w:rPr>
            </w:pPr>
            <w:r w:rsidRPr="005C463F">
              <w:rPr>
                <w:sz w:val="20"/>
                <w:szCs w:val="20"/>
                <w:highlight w:val="yellow"/>
              </w:rPr>
              <w:lastRenderedPageBreak/>
              <w:t>17.12.18</w:t>
            </w:r>
          </w:p>
          <w:p w:rsidR="00A32FA3" w:rsidRDefault="00A32FA3" w:rsidP="00B11F48">
            <w:pPr>
              <w:rPr>
                <w:sz w:val="20"/>
                <w:szCs w:val="20"/>
              </w:rPr>
            </w:pPr>
          </w:p>
          <w:p w:rsidR="00A32FA3" w:rsidRDefault="00A32FA3" w:rsidP="00B11F48">
            <w:pPr>
              <w:rPr>
                <w:sz w:val="20"/>
                <w:szCs w:val="20"/>
              </w:rPr>
            </w:pPr>
          </w:p>
          <w:p w:rsidR="00A32FA3" w:rsidRDefault="00A32FA3" w:rsidP="00B11F48">
            <w:pPr>
              <w:rPr>
                <w:sz w:val="20"/>
                <w:szCs w:val="20"/>
              </w:rPr>
            </w:pPr>
          </w:p>
          <w:p w:rsidR="00A32FA3" w:rsidRDefault="00A32FA3" w:rsidP="00B11F48">
            <w:pPr>
              <w:rPr>
                <w:sz w:val="20"/>
                <w:szCs w:val="20"/>
              </w:rPr>
            </w:pPr>
          </w:p>
          <w:p w:rsidR="00A32FA3" w:rsidRDefault="00A32FA3" w:rsidP="00B11F48">
            <w:pPr>
              <w:rPr>
                <w:sz w:val="20"/>
                <w:szCs w:val="20"/>
              </w:rPr>
            </w:pPr>
          </w:p>
          <w:p w:rsidR="00A32FA3" w:rsidRDefault="00A32FA3" w:rsidP="00B11F48">
            <w:pPr>
              <w:rPr>
                <w:sz w:val="20"/>
                <w:szCs w:val="20"/>
              </w:rPr>
            </w:pPr>
          </w:p>
          <w:p w:rsidR="00A32FA3" w:rsidRDefault="00A32FA3" w:rsidP="00B11F48">
            <w:pPr>
              <w:rPr>
                <w:sz w:val="20"/>
                <w:szCs w:val="20"/>
              </w:rPr>
            </w:pPr>
          </w:p>
          <w:p w:rsidR="00A32FA3" w:rsidRPr="003E524C" w:rsidRDefault="00A32FA3" w:rsidP="00B11F48">
            <w:pPr>
              <w:rPr>
                <w:sz w:val="20"/>
                <w:szCs w:val="20"/>
              </w:rPr>
            </w:pPr>
            <w:r w:rsidRPr="00A32FA3">
              <w:rPr>
                <w:sz w:val="20"/>
                <w:szCs w:val="20"/>
                <w:highlight w:val="yellow"/>
              </w:rPr>
              <w:t>25.12.18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23</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3а</w:t>
            </w:r>
          </w:p>
        </w:tc>
        <w:tc>
          <w:tcPr>
            <w:tcW w:w="1523" w:type="dxa"/>
            <w:tcBorders>
              <w:top w:val="single" w:sz="4" w:space="0" w:color="auto"/>
              <w:left w:val="single" w:sz="4" w:space="0" w:color="000000"/>
              <w:bottom w:val="single" w:sz="4" w:space="0" w:color="auto"/>
            </w:tcBorders>
            <w:shd w:val="clear" w:color="auto" w:fill="auto"/>
          </w:tcPr>
          <w:p w:rsidR="00814856" w:rsidRDefault="00383142" w:rsidP="00814856">
            <w:pPr>
              <w:spacing w:line="360" w:lineRule="auto"/>
              <w:jc w:val="both"/>
              <w:rPr>
                <w:sz w:val="20"/>
                <w:szCs w:val="20"/>
              </w:rPr>
            </w:pPr>
            <w:r>
              <w:rPr>
                <w:sz w:val="20"/>
                <w:szCs w:val="20"/>
                <w:highlight w:val="yellow"/>
              </w:rPr>
              <w:t>к</w:t>
            </w:r>
            <w:r w:rsidRPr="00383142">
              <w:rPr>
                <w:sz w:val="20"/>
                <w:szCs w:val="20"/>
                <w:highlight w:val="yellow"/>
              </w:rPr>
              <w:t>в.6-обследо-вание подваль-ного помеще-ния;</w:t>
            </w:r>
            <w:r>
              <w:rPr>
                <w:sz w:val="20"/>
                <w:szCs w:val="20"/>
              </w:rPr>
              <w:t xml:space="preserve"> </w:t>
            </w:r>
          </w:p>
          <w:p w:rsidR="00C20B76" w:rsidRDefault="00C20B76" w:rsidP="00814856">
            <w:pPr>
              <w:spacing w:line="360" w:lineRule="auto"/>
              <w:jc w:val="both"/>
              <w:rPr>
                <w:sz w:val="20"/>
                <w:szCs w:val="20"/>
              </w:rPr>
            </w:pPr>
            <w:r w:rsidRPr="00C20B76">
              <w:rPr>
                <w:sz w:val="20"/>
                <w:szCs w:val="20"/>
                <w:highlight w:val="yellow"/>
              </w:rPr>
              <w:t>-промывка и опрессовка системы теп-лоснабжения;</w:t>
            </w:r>
          </w:p>
          <w:p w:rsidR="00B07BE4" w:rsidRDefault="00B07BE4" w:rsidP="00814856">
            <w:pPr>
              <w:spacing w:line="360" w:lineRule="auto"/>
              <w:jc w:val="both"/>
              <w:rPr>
                <w:sz w:val="20"/>
                <w:szCs w:val="20"/>
              </w:rPr>
            </w:pPr>
            <w:r w:rsidRPr="00B07BE4">
              <w:rPr>
                <w:sz w:val="20"/>
                <w:szCs w:val="20"/>
                <w:highlight w:val="yellow"/>
              </w:rPr>
              <w:t>кв.1-устране-ние течи на ра-диаторе отоп-ления;</w:t>
            </w:r>
          </w:p>
          <w:p w:rsidR="00041CAF" w:rsidRPr="00CA3935" w:rsidRDefault="00041CAF" w:rsidP="00814856">
            <w:pPr>
              <w:spacing w:line="360" w:lineRule="auto"/>
              <w:jc w:val="both"/>
              <w:rPr>
                <w:sz w:val="20"/>
                <w:szCs w:val="20"/>
              </w:rPr>
            </w:pPr>
            <w:r w:rsidRPr="00041CAF">
              <w:rPr>
                <w:sz w:val="20"/>
                <w:szCs w:val="20"/>
                <w:highlight w:val="yellow"/>
              </w:rPr>
              <w:t>кв.1-ремонт соединения на стояке отопле-ния;</w:t>
            </w:r>
          </w:p>
        </w:tc>
        <w:tc>
          <w:tcPr>
            <w:tcW w:w="1029" w:type="dxa"/>
            <w:tcBorders>
              <w:top w:val="single" w:sz="4" w:space="0" w:color="auto"/>
              <w:left w:val="single" w:sz="4" w:space="0" w:color="000000"/>
              <w:bottom w:val="single" w:sz="4" w:space="0" w:color="auto"/>
            </w:tcBorders>
            <w:shd w:val="clear" w:color="auto" w:fill="auto"/>
          </w:tcPr>
          <w:p w:rsidR="00814856" w:rsidRDefault="00383142" w:rsidP="00814856">
            <w:pPr>
              <w:spacing w:line="360" w:lineRule="auto"/>
              <w:jc w:val="center"/>
              <w:rPr>
                <w:sz w:val="20"/>
                <w:szCs w:val="20"/>
              </w:rPr>
            </w:pPr>
            <w:r w:rsidRPr="00383142">
              <w:rPr>
                <w:sz w:val="20"/>
                <w:szCs w:val="20"/>
                <w:highlight w:val="yellow"/>
              </w:rPr>
              <w:t>11.04.18</w:t>
            </w:r>
          </w:p>
          <w:p w:rsidR="00C20B76" w:rsidRDefault="00C20B76" w:rsidP="00814856">
            <w:pPr>
              <w:spacing w:line="360" w:lineRule="auto"/>
              <w:jc w:val="center"/>
              <w:rPr>
                <w:sz w:val="20"/>
                <w:szCs w:val="20"/>
              </w:rPr>
            </w:pPr>
          </w:p>
          <w:p w:rsidR="00C20B76" w:rsidRDefault="00C20B76" w:rsidP="00814856">
            <w:pPr>
              <w:spacing w:line="360" w:lineRule="auto"/>
              <w:jc w:val="center"/>
              <w:rPr>
                <w:sz w:val="20"/>
                <w:szCs w:val="20"/>
              </w:rPr>
            </w:pPr>
          </w:p>
          <w:p w:rsidR="00C20B76" w:rsidRDefault="00C20B76" w:rsidP="00814856">
            <w:pPr>
              <w:spacing w:line="360" w:lineRule="auto"/>
              <w:jc w:val="center"/>
              <w:rPr>
                <w:sz w:val="20"/>
                <w:szCs w:val="20"/>
              </w:rPr>
            </w:pPr>
          </w:p>
          <w:p w:rsidR="00C20B76" w:rsidRDefault="00C20B76" w:rsidP="00814856">
            <w:pPr>
              <w:spacing w:line="360" w:lineRule="auto"/>
              <w:jc w:val="center"/>
              <w:rPr>
                <w:sz w:val="20"/>
                <w:szCs w:val="20"/>
              </w:rPr>
            </w:pPr>
            <w:r w:rsidRPr="00B5213F">
              <w:rPr>
                <w:sz w:val="20"/>
                <w:szCs w:val="20"/>
                <w:highlight w:val="yellow"/>
              </w:rPr>
              <w:t>05.</w:t>
            </w:r>
            <w:r w:rsidR="00B5213F" w:rsidRPr="00B5213F">
              <w:rPr>
                <w:sz w:val="20"/>
                <w:szCs w:val="20"/>
                <w:highlight w:val="yellow"/>
              </w:rPr>
              <w:t>07.18</w:t>
            </w:r>
          </w:p>
          <w:p w:rsidR="00B07BE4" w:rsidRDefault="00B07BE4" w:rsidP="00814856">
            <w:pPr>
              <w:spacing w:line="360" w:lineRule="auto"/>
              <w:jc w:val="center"/>
              <w:rPr>
                <w:sz w:val="20"/>
                <w:szCs w:val="20"/>
              </w:rPr>
            </w:pPr>
          </w:p>
          <w:p w:rsidR="00B07BE4" w:rsidRDefault="00B07BE4" w:rsidP="00814856">
            <w:pPr>
              <w:spacing w:line="360" w:lineRule="auto"/>
              <w:jc w:val="center"/>
              <w:rPr>
                <w:sz w:val="20"/>
                <w:szCs w:val="20"/>
              </w:rPr>
            </w:pPr>
          </w:p>
          <w:p w:rsidR="00B07BE4" w:rsidRDefault="00B07BE4" w:rsidP="00814856">
            <w:pPr>
              <w:spacing w:line="360" w:lineRule="auto"/>
              <w:jc w:val="center"/>
              <w:rPr>
                <w:sz w:val="20"/>
                <w:szCs w:val="20"/>
              </w:rPr>
            </w:pPr>
          </w:p>
          <w:p w:rsidR="00B07BE4" w:rsidRDefault="00B07BE4" w:rsidP="00814856">
            <w:pPr>
              <w:spacing w:line="360" w:lineRule="auto"/>
              <w:jc w:val="center"/>
              <w:rPr>
                <w:sz w:val="20"/>
                <w:szCs w:val="20"/>
              </w:rPr>
            </w:pPr>
            <w:r w:rsidRPr="00B07BE4">
              <w:rPr>
                <w:sz w:val="20"/>
                <w:szCs w:val="20"/>
                <w:highlight w:val="yellow"/>
              </w:rPr>
              <w:t>12.10.18</w:t>
            </w:r>
          </w:p>
          <w:p w:rsidR="00041CAF" w:rsidRDefault="00041CAF" w:rsidP="00814856">
            <w:pPr>
              <w:spacing w:line="360" w:lineRule="auto"/>
              <w:jc w:val="center"/>
              <w:rPr>
                <w:sz w:val="20"/>
                <w:szCs w:val="20"/>
              </w:rPr>
            </w:pPr>
          </w:p>
          <w:p w:rsidR="00041CAF" w:rsidRDefault="00041CAF" w:rsidP="00814856">
            <w:pPr>
              <w:spacing w:line="360" w:lineRule="auto"/>
              <w:jc w:val="center"/>
              <w:rPr>
                <w:sz w:val="20"/>
                <w:szCs w:val="20"/>
              </w:rPr>
            </w:pPr>
          </w:p>
          <w:p w:rsidR="00041CAF" w:rsidRDefault="00041CAF" w:rsidP="00814856">
            <w:pPr>
              <w:spacing w:line="360" w:lineRule="auto"/>
              <w:jc w:val="center"/>
              <w:rPr>
                <w:sz w:val="20"/>
                <w:szCs w:val="20"/>
              </w:rPr>
            </w:pPr>
          </w:p>
          <w:p w:rsidR="00041CAF" w:rsidRDefault="00041CAF" w:rsidP="00814856">
            <w:pPr>
              <w:spacing w:line="360" w:lineRule="auto"/>
              <w:jc w:val="center"/>
              <w:rPr>
                <w:sz w:val="20"/>
                <w:szCs w:val="20"/>
              </w:rPr>
            </w:pPr>
            <w:r w:rsidRPr="00041CAF">
              <w:rPr>
                <w:sz w:val="20"/>
                <w:szCs w:val="20"/>
                <w:highlight w:val="yellow"/>
              </w:rPr>
              <w:t>20.12.18</w:t>
            </w:r>
          </w:p>
          <w:p w:rsidR="00B07BE4" w:rsidRPr="008778DD" w:rsidRDefault="00B07BE4"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816620" w:rsidRDefault="00816620" w:rsidP="00814856">
            <w:pPr>
              <w:spacing w:line="360" w:lineRule="auto"/>
              <w:jc w:val="both"/>
              <w:rPr>
                <w:sz w:val="20"/>
                <w:szCs w:val="20"/>
                <w:shd w:val="clear" w:color="auto" w:fill="FFFF00"/>
              </w:rPr>
            </w:pPr>
            <w:r>
              <w:rPr>
                <w:sz w:val="20"/>
                <w:szCs w:val="20"/>
                <w:shd w:val="clear" w:color="auto" w:fill="FFFF00"/>
              </w:rPr>
              <w:t>кв.6-закрытие слухового ок-на на чердаке;</w:t>
            </w:r>
          </w:p>
          <w:p w:rsidR="00E60165" w:rsidRDefault="00E60165" w:rsidP="00E60165">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E60165" w:rsidRDefault="00E60165" w:rsidP="00E60165">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E961EF" w:rsidRDefault="00E961EF" w:rsidP="00E60165">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посыпка пес-ком;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093875" w:rsidRDefault="0009387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93875" w:rsidRDefault="00093875" w:rsidP="00E60165">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уборка мусора с урн;</w:t>
            </w:r>
          </w:p>
          <w:p w:rsidR="00093875" w:rsidRDefault="0009387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6226C" w:rsidRDefault="00190B9F" w:rsidP="00C819B7">
            <w:pPr>
              <w:spacing w:line="360" w:lineRule="auto"/>
              <w:jc w:val="both"/>
              <w:rPr>
                <w:sz w:val="20"/>
                <w:szCs w:val="20"/>
                <w:shd w:val="clear" w:color="auto" w:fill="FFFF00"/>
              </w:rPr>
            </w:pPr>
            <w:r>
              <w:rPr>
                <w:sz w:val="20"/>
                <w:szCs w:val="20"/>
                <w:shd w:val="clear" w:color="auto" w:fill="FFFF00"/>
              </w:rPr>
              <w:t>кв.2,6</w:t>
            </w:r>
            <w:r w:rsidR="00B6226C">
              <w:rPr>
                <w:sz w:val="20"/>
                <w:szCs w:val="20"/>
                <w:shd w:val="clear" w:color="auto" w:fill="FFFF00"/>
              </w:rPr>
              <w:t>-подме</w:t>
            </w:r>
            <w:r>
              <w:rPr>
                <w:sz w:val="20"/>
                <w:szCs w:val="20"/>
                <w:shd w:val="clear" w:color="auto" w:fill="FFFF00"/>
              </w:rPr>
              <w:t>-</w:t>
            </w:r>
            <w:r w:rsidR="00B6226C">
              <w:rPr>
                <w:sz w:val="20"/>
                <w:szCs w:val="20"/>
                <w:shd w:val="clear" w:color="auto" w:fill="FFFF00"/>
              </w:rPr>
              <w:t>тание лестнич</w:t>
            </w:r>
            <w:r>
              <w:rPr>
                <w:sz w:val="20"/>
                <w:szCs w:val="20"/>
                <w:shd w:val="clear" w:color="auto" w:fill="FFFF00"/>
              </w:rPr>
              <w:t>-ных клеток и мар</w:t>
            </w:r>
            <w:r w:rsidR="00B6226C">
              <w:rPr>
                <w:sz w:val="20"/>
                <w:szCs w:val="20"/>
                <w:shd w:val="clear" w:color="auto" w:fill="FFFF00"/>
              </w:rPr>
              <w:t>шей, про</w:t>
            </w:r>
            <w:r>
              <w:rPr>
                <w:sz w:val="20"/>
                <w:szCs w:val="20"/>
                <w:shd w:val="clear" w:color="auto" w:fill="FFFF00"/>
              </w:rPr>
              <w:t>-тир</w:t>
            </w:r>
            <w:r w:rsidR="00B6226C">
              <w:rPr>
                <w:sz w:val="20"/>
                <w:szCs w:val="20"/>
                <w:shd w:val="clear" w:color="auto" w:fill="FFFF00"/>
              </w:rPr>
              <w:t>ка поруч</w:t>
            </w:r>
            <w:r>
              <w:rPr>
                <w:sz w:val="20"/>
                <w:szCs w:val="20"/>
                <w:shd w:val="clear" w:color="auto" w:fill="FFFF00"/>
              </w:rPr>
              <w:t>-</w:t>
            </w:r>
            <w:r w:rsidR="00B6226C">
              <w:rPr>
                <w:sz w:val="20"/>
                <w:szCs w:val="20"/>
                <w:shd w:val="clear" w:color="auto" w:fill="FFFF00"/>
              </w:rPr>
              <w:t>ней, подокон</w:t>
            </w:r>
            <w:r>
              <w:rPr>
                <w:sz w:val="20"/>
                <w:szCs w:val="20"/>
                <w:shd w:val="clear" w:color="auto" w:fill="FFFF00"/>
              </w:rPr>
              <w:t>-</w:t>
            </w:r>
            <w:r w:rsidR="00B6226C">
              <w:rPr>
                <w:sz w:val="20"/>
                <w:szCs w:val="20"/>
                <w:shd w:val="clear" w:color="auto" w:fill="FFFF00"/>
              </w:rPr>
              <w:t>ников и почто</w:t>
            </w:r>
            <w:r>
              <w:rPr>
                <w:sz w:val="20"/>
                <w:szCs w:val="20"/>
                <w:shd w:val="clear" w:color="auto" w:fill="FFFF00"/>
              </w:rPr>
              <w:t>-</w:t>
            </w:r>
            <w:r w:rsidR="00B6226C">
              <w:rPr>
                <w:sz w:val="20"/>
                <w:szCs w:val="20"/>
                <w:shd w:val="clear" w:color="auto" w:fill="FFFF00"/>
              </w:rPr>
              <w:t>вых ящиков;</w:t>
            </w:r>
          </w:p>
          <w:p w:rsidR="00BE5A8F" w:rsidRDefault="00BE5A8F" w:rsidP="00C819B7">
            <w:pPr>
              <w:spacing w:line="360" w:lineRule="auto"/>
              <w:jc w:val="both"/>
              <w:rPr>
                <w:sz w:val="20"/>
                <w:szCs w:val="20"/>
                <w:shd w:val="clear" w:color="auto" w:fill="FFFF00"/>
              </w:rPr>
            </w:pPr>
            <w:r>
              <w:rPr>
                <w:sz w:val="20"/>
                <w:szCs w:val="20"/>
                <w:shd w:val="clear" w:color="auto" w:fill="FFFF00"/>
              </w:rPr>
              <w:t>кв.1-ремонт входной две-ри;</w:t>
            </w:r>
          </w:p>
          <w:p w:rsidR="00B47673" w:rsidRDefault="00B47673" w:rsidP="00B47673">
            <w:pPr>
              <w:spacing w:line="360" w:lineRule="auto"/>
              <w:jc w:val="both"/>
              <w:rPr>
                <w:sz w:val="20"/>
                <w:szCs w:val="20"/>
                <w:shd w:val="clear" w:color="auto" w:fill="FFFF00"/>
              </w:rPr>
            </w:pPr>
            <w:r>
              <w:rPr>
                <w:sz w:val="20"/>
                <w:szCs w:val="20"/>
                <w:shd w:val="clear" w:color="auto" w:fill="FFFF00"/>
              </w:rPr>
              <w:lastRenderedPageBreak/>
              <w:t xml:space="preserve">кв.5-уборка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47673" w:rsidRDefault="00B20553"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20553" w:rsidRDefault="00B20553" w:rsidP="00C819B7">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60263F" w:rsidRDefault="00E0261E"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DB2ABD" w:rsidRDefault="00DB2ABD" w:rsidP="00C819B7">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0B372D" w:rsidRDefault="000B372D" w:rsidP="00C819B7">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w:t>
            </w:r>
            <w:r>
              <w:rPr>
                <w:sz w:val="20"/>
                <w:szCs w:val="20"/>
                <w:shd w:val="clear" w:color="auto" w:fill="FFFF00"/>
              </w:rPr>
              <w:lastRenderedPageBreak/>
              <w:t>чистка снега; уборка мусора с урн;</w:t>
            </w:r>
          </w:p>
          <w:p w:rsidR="00053417" w:rsidRDefault="00053417" w:rsidP="00053417">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посыпка пес-ком;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чистка снега; уборка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053417" w:rsidRDefault="008D3940" w:rsidP="00C819B7">
            <w:pPr>
              <w:spacing w:line="360" w:lineRule="auto"/>
              <w:jc w:val="both"/>
              <w:rPr>
                <w:sz w:val="20"/>
                <w:szCs w:val="20"/>
                <w:shd w:val="clear" w:color="auto" w:fill="FFFF00"/>
              </w:rPr>
            </w:pPr>
            <w:r>
              <w:rPr>
                <w:sz w:val="20"/>
                <w:szCs w:val="20"/>
                <w:shd w:val="clear" w:color="auto" w:fill="FFFF00"/>
              </w:rPr>
              <w:t>кв.2-уборка мусора в по-дъезде; закры-тие проёма в подполье;</w:t>
            </w:r>
          </w:p>
          <w:p w:rsidR="0003060A" w:rsidRDefault="0003060A" w:rsidP="0003060A">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w:t>
            </w:r>
            <w:r w:rsidR="009004A3">
              <w:rPr>
                <w:sz w:val="20"/>
                <w:szCs w:val="20"/>
                <w:shd w:val="clear" w:color="auto" w:fill="FFFF00"/>
              </w:rPr>
              <w:t>а с урн; сбива-</w:t>
            </w:r>
            <w:r w:rsidR="009004A3">
              <w:rPr>
                <w:sz w:val="20"/>
                <w:szCs w:val="20"/>
                <w:shd w:val="clear" w:color="auto" w:fill="FFFF00"/>
              </w:rPr>
              <w:lastRenderedPageBreak/>
              <w:t>ние сосулек. чист</w:t>
            </w:r>
            <w:r>
              <w:rPr>
                <w:sz w:val="20"/>
                <w:szCs w:val="20"/>
                <w:shd w:val="clear" w:color="auto" w:fill="FFFF00"/>
              </w:rPr>
              <w:t>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чистка снега; уборка нале-ди,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мусора с урн; </w:t>
            </w:r>
            <w:r>
              <w:rPr>
                <w:sz w:val="20"/>
                <w:szCs w:val="20"/>
                <w:shd w:val="clear" w:color="auto" w:fill="FFFF00"/>
              </w:rPr>
              <w:lastRenderedPageBreak/>
              <w:t>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03060A" w:rsidRDefault="00D325AC" w:rsidP="00C819B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A634F" w:rsidRDefault="008A634F" w:rsidP="008A634F">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уборка нале-ди, снега; по-сыпка песком; </w:t>
            </w:r>
            <w:r>
              <w:rPr>
                <w:sz w:val="20"/>
                <w:szCs w:val="20"/>
                <w:shd w:val="clear" w:color="auto" w:fill="FFFF00"/>
              </w:rPr>
              <w:lastRenderedPageBreak/>
              <w:t>уборка мусора с урн;</w:t>
            </w:r>
          </w:p>
          <w:p w:rsidR="00A51DE2" w:rsidRDefault="00A51DE2" w:rsidP="008A634F">
            <w:pPr>
              <w:spacing w:line="360" w:lineRule="auto"/>
              <w:jc w:val="both"/>
              <w:rPr>
                <w:sz w:val="20"/>
                <w:szCs w:val="20"/>
                <w:shd w:val="clear" w:color="auto" w:fill="FFFF00"/>
              </w:rPr>
            </w:pPr>
            <w:r>
              <w:rPr>
                <w:sz w:val="20"/>
                <w:szCs w:val="20"/>
                <w:shd w:val="clear" w:color="auto" w:fill="FFFF00"/>
              </w:rPr>
              <w:t>кв.4,5-подме-тание лест-ничных кле-ток и маршей, протирка по-ручней, подо-конников и почтовых ящиков;</w:t>
            </w:r>
          </w:p>
          <w:p w:rsidR="00FB0A4B" w:rsidRDefault="00FB0A4B" w:rsidP="008A634F">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83142" w:rsidRDefault="00383142" w:rsidP="008A634F">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D40E06" w:rsidRDefault="00D40E06" w:rsidP="00D40E06">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402AD9" w:rsidRDefault="00402AD9" w:rsidP="00402AD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02AD9" w:rsidRDefault="00402AD9" w:rsidP="00402AD9">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402AD9" w:rsidRDefault="00402AD9" w:rsidP="00402AD9">
            <w:pPr>
              <w:spacing w:line="360" w:lineRule="auto"/>
              <w:jc w:val="both"/>
              <w:rPr>
                <w:sz w:val="20"/>
                <w:szCs w:val="20"/>
                <w:shd w:val="clear" w:color="auto" w:fill="FFFF00"/>
              </w:rPr>
            </w:pPr>
            <w:r>
              <w:rPr>
                <w:sz w:val="20"/>
                <w:szCs w:val="20"/>
                <w:shd w:val="clear" w:color="auto" w:fill="FFFF00"/>
              </w:rPr>
              <w:t>кв.2-уборка фекалий за собаками</w:t>
            </w:r>
            <w:r w:rsidR="00714A73">
              <w:rPr>
                <w:sz w:val="20"/>
                <w:szCs w:val="20"/>
                <w:shd w:val="clear" w:color="auto" w:fill="FFFF00"/>
              </w:rPr>
              <w:t>;</w:t>
            </w:r>
          </w:p>
          <w:p w:rsidR="00287A8E" w:rsidRDefault="00287A8E" w:rsidP="00287A8E">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мусора с урн;</w:t>
            </w:r>
          </w:p>
          <w:p w:rsidR="00947A79" w:rsidRDefault="00947A79" w:rsidP="00947A79">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947A79" w:rsidRDefault="00947A79" w:rsidP="00947A79">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947A79" w:rsidRDefault="00947A79" w:rsidP="00947A79">
            <w:pPr>
              <w:spacing w:line="360" w:lineRule="auto"/>
              <w:jc w:val="both"/>
              <w:rPr>
                <w:sz w:val="20"/>
                <w:szCs w:val="20"/>
                <w:shd w:val="clear" w:color="auto" w:fill="FFFF00"/>
              </w:rPr>
            </w:pPr>
            <w:r>
              <w:rPr>
                <w:sz w:val="20"/>
                <w:szCs w:val="20"/>
                <w:shd w:val="clear" w:color="auto" w:fill="FFFF00"/>
              </w:rPr>
              <w:t>-уборка при</w:t>
            </w:r>
            <w:r w:rsidR="000852F9">
              <w:rPr>
                <w:sz w:val="20"/>
                <w:szCs w:val="20"/>
                <w:shd w:val="clear" w:color="auto" w:fill="FFFF00"/>
              </w:rPr>
              <w:t>-</w:t>
            </w:r>
            <w:r>
              <w:rPr>
                <w:sz w:val="20"/>
                <w:szCs w:val="20"/>
                <w:shd w:val="clear" w:color="auto" w:fill="FFFF00"/>
              </w:rPr>
              <w:t>домовой тер</w:t>
            </w:r>
            <w:r w:rsidR="000852F9">
              <w:rPr>
                <w:sz w:val="20"/>
                <w:szCs w:val="20"/>
                <w:shd w:val="clear" w:color="auto" w:fill="FFFF00"/>
              </w:rPr>
              <w:t>-</w:t>
            </w:r>
            <w:r>
              <w:rPr>
                <w:sz w:val="20"/>
                <w:szCs w:val="20"/>
                <w:shd w:val="clear" w:color="auto" w:fill="FFFF00"/>
              </w:rPr>
              <w:t>ритории; уборка мусора с урн;</w:t>
            </w:r>
          </w:p>
          <w:p w:rsidR="000852F9" w:rsidRDefault="000852F9" w:rsidP="000852F9">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w:t>
            </w:r>
          </w:p>
          <w:p w:rsidR="008B7DDB" w:rsidRDefault="008B7DDB" w:rsidP="000852F9">
            <w:pPr>
              <w:spacing w:line="360" w:lineRule="auto"/>
              <w:jc w:val="both"/>
              <w:rPr>
                <w:sz w:val="20"/>
                <w:szCs w:val="20"/>
                <w:shd w:val="clear" w:color="auto" w:fill="FFFF00"/>
              </w:rPr>
            </w:pPr>
            <w:r>
              <w:rPr>
                <w:sz w:val="20"/>
                <w:szCs w:val="20"/>
                <w:shd w:val="clear" w:color="auto" w:fill="FFFF00"/>
              </w:rPr>
              <w:t>кв.2</w:t>
            </w:r>
            <w:r w:rsidR="00825E46">
              <w:rPr>
                <w:sz w:val="20"/>
                <w:szCs w:val="20"/>
                <w:shd w:val="clear" w:color="auto" w:fill="FFFF00"/>
              </w:rPr>
              <w:t>,5</w:t>
            </w:r>
            <w:r>
              <w:rPr>
                <w:sz w:val="20"/>
                <w:szCs w:val="20"/>
                <w:shd w:val="clear" w:color="auto" w:fill="FFFF00"/>
              </w:rPr>
              <w:t>-подме-тание лестнич-ных клеток и маршей, про-тирка поруч-ней, подокон-ников и почто-вых ящиков;</w:t>
            </w:r>
          </w:p>
          <w:p w:rsidR="0007216E" w:rsidRDefault="0007216E" w:rsidP="0007216E">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CD36B2" w:rsidRPr="00B11F48" w:rsidRDefault="00CD36B2" w:rsidP="00CD36B2">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покос травы на при-домовой тер-ритории;</w:t>
            </w:r>
          </w:p>
          <w:p w:rsidR="00C867AE" w:rsidRDefault="00C867AE" w:rsidP="00C867A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4B578D" w:rsidRDefault="004B578D" w:rsidP="004B578D">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8A634F" w:rsidRDefault="00107EF5" w:rsidP="00C819B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243ACE" w:rsidRDefault="00EF3272" w:rsidP="00C819B7">
            <w:pPr>
              <w:spacing w:line="360" w:lineRule="auto"/>
              <w:jc w:val="both"/>
              <w:rPr>
                <w:sz w:val="20"/>
                <w:szCs w:val="20"/>
                <w:shd w:val="clear" w:color="auto" w:fill="FFFF00"/>
              </w:rPr>
            </w:pPr>
            <w:r>
              <w:rPr>
                <w:sz w:val="20"/>
                <w:szCs w:val="20"/>
                <w:shd w:val="clear" w:color="auto" w:fill="FFFF00"/>
              </w:rPr>
              <w:t>кв.2</w:t>
            </w:r>
            <w:r w:rsidR="00243ACE">
              <w:rPr>
                <w:sz w:val="20"/>
                <w:szCs w:val="20"/>
                <w:shd w:val="clear" w:color="auto" w:fill="FFFF00"/>
              </w:rPr>
              <w:t>-уборка придомовой территории; уборка мусора с урн;</w:t>
            </w:r>
          </w:p>
          <w:p w:rsidR="00430C0F" w:rsidRDefault="00430C0F" w:rsidP="00430C0F">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 убор-ка придомо-</w:t>
            </w:r>
            <w:r>
              <w:rPr>
                <w:sz w:val="20"/>
                <w:szCs w:val="20"/>
                <w:shd w:val="clear" w:color="auto" w:fill="FFFF00"/>
              </w:rPr>
              <w:lastRenderedPageBreak/>
              <w:t>вой террито-рии; уборка мусора с урн;</w:t>
            </w:r>
          </w:p>
          <w:p w:rsidR="00430C0F" w:rsidRDefault="00B75A56" w:rsidP="00C819B7">
            <w:pPr>
              <w:spacing w:line="360" w:lineRule="auto"/>
              <w:jc w:val="both"/>
              <w:rPr>
                <w:sz w:val="20"/>
                <w:szCs w:val="20"/>
                <w:shd w:val="clear" w:color="auto" w:fill="FFFF00"/>
              </w:rPr>
            </w:pPr>
            <w:r>
              <w:rPr>
                <w:sz w:val="20"/>
                <w:szCs w:val="20"/>
                <w:shd w:val="clear" w:color="auto" w:fill="FFFF00"/>
              </w:rPr>
              <w:t>кв.2-подмета-ние и мытьё лестничных клеток и мар-шей, протирка поручней, по-доконников и почтовых ящиков;</w:t>
            </w:r>
          </w:p>
          <w:p w:rsidR="00A501BA" w:rsidRDefault="00A501BA" w:rsidP="00A501BA">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 убор-ка придомо-вой террито-рии; уборка мусора с урн;</w:t>
            </w:r>
          </w:p>
          <w:p w:rsidR="00A501BA" w:rsidRDefault="00606433" w:rsidP="00C819B7">
            <w:pPr>
              <w:spacing w:line="360" w:lineRule="auto"/>
              <w:jc w:val="both"/>
              <w:rPr>
                <w:sz w:val="20"/>
                <w:szCs w:val="20"/>
                <w:shd w:val="clear" w:color="auto" w:fill="FFFF00"/>
              </w:rPr>
            </w:pPr>
            <w:r>
              <w:rPr>
                <w:sz w:val="20"/>
                <w:szCs w:val="20"/>
                <w:shd w:val="clear" w:color="auto" w:fill="FFFF00"/>
              </w:rPr>
              <w:t>кв.2,6</w:t>
            </w:r>
            <w:r w:rsidR="00D41115">
              <w:rPr>
                <w:sz w:val="20"/>
                <w:szCs w:val="20"/>
                <w:shd w:val="clear" w:color="auto" w:fill="FFFF00"/>
              </w:rPr>
              <w:t>-покрас</w:t>
            </w:r>
            <w:r>
              <w:rPr>
                <w:sz w:val="20"/>
                <w:szCs w:val="20"/>
                <w:shd w:val="clear" w:color="auto" w:fill="FFFF00"/>
              </w:rPr>
              <w:t>-</w:t>
            </w:r>
            <w:r w:rsidR="00D41115">
              <w:rPr>
                <w:sz w:val="20"/>
                <w:szCs w:val="20"/>
                <w:shd w:val="clear" w:color="auto" w:fill="FFFF00"/>
              </w:rPr>
              <w:t>ка урн у по</w:t>
            </w:r>
            <w:r>
              <w:rPr>
                <w:sz w:val="20"/>
                <w:szCs w:val="20"/>
                <w:shd w:val="clear" w:color="auto" w:fill="FFFF00"/>
              </w:rPr>
              <w:t>-</w:t>
            </w:r>
            <w:r w:rsidR="00D41115">
              <w:rPr>
                <w:sz w:val="20"/>
                <w:szCs w:val="20"/>
                <w:shd w:val="clear" w:color="auto" w:fill="FFFF00"/>
              </w:rPr>
              <w:lastRenderedPageBreak/>
              <w:t>дъездов МКД;</w:t>
            </w:r>
          </w:p>
          <w:p w:rsidR="00BD6B12" w:rsidRDefault="00BD6B12" w:rsidP="00BD6B12">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BD6B12" w:rsidRDefault="00BD6B12" w:rsidP="00BD6B12">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1F67F8" w:rsidRDefault="001F67F8" w:rsidP="00BD6B12">
            <w:pPr>
              <w:spacing w:line="360" w:lineRule="auto"/>
              <w:jc w:val="both"/>
              <w:rPr>
                <w:sz w:val="20"/>
                <w:szCs w:val="20"/>
                <w:shd w:val="clear" w:color="auto" w:fill="FFFF00"/>
              </w:rPr>
            </w:pPr>
            <w:r>
              <w:rPr>
                <w:sz w:val="20"/>
                <w:szCs w:val="20"/>
                <w:shd w:val="clear" w:color="auto" w:fill="FFFF00"/>
              </w:rPr>
              <w:t>кв.7-текущий ремонт кровли МКД;</w:t>
            </w:r>
          </w:p>
          <w:p w:rsidR="008409B1" w:rsidRDefault="008409B1" w:rsidP="008409B1">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p w:rsidR="00540751" w:rsidRDefault="00540751" w:rsidP="00540751">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540751" w:rsidRDefault="00540751" w:rsidP="0054075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44DD" w:rsidRDefault="00D444DD" w:rsidP="00D444DD">
            <w:pPr>
              <w:spacing w:line="360" w:lineRule="auto"/>
              <w:jc w:val="both"/>
              <w:rPr>
                <w:sz w:val="20"/>
                <w:szCs w:val="20"/>
                <w:shd w:val="clear" w:color="auto" w:fill="FFFF00"/>
              </w:rPr>
            </w:pPr>
            <w:r>
              <w:rPr>
                <w:sz w:val="20"/>
                <w:szCs w:val="20"/>
                <w:shd w:val="clear" w:color="auto" w:fill="FFFF00"/>
              </w:rPr>
              <w:t>кв.</w:t>
            </w:r>
            <w:r w:rsidR="001A496A">
              <w:rPr>
                <w:sz w:val="20"/>
                <w:szCs w:val="20"/>
                <w:shd w:val="clear" w:color="auto" w:fill="FFFF00"/>
              </w:rPr>
              <w:t>2,</w:t>
            </w:r>
            <w:r>
              <w:rPr>
                <w:sz w:val="20"/>
                <w:szCs w:val="20"/>
                <w:shd w:val="clear" w:color="auto" w:fill="FFFF00"/>
              </w:rPr>
              <w:t>6-подме</w:t>
            </w:r>
            <w:r w:rsidR="001A496A">
              <w:rPr>
                <w:sz w:val="20"/>
                <w:szCs w:val="20"/>
                <w:shd w:val="clear" w:color="auto" w:fill="FFFF00"/>
              </w:rPr>
              <w:t>-</w:t>
            </w:r>
            <w:r>
              <w:rPr>
                <w:sz w:val="20"/>
                <w:szCs w:val="20"/>
                <w:shd w:val="clear" w:color="auto" w:fill="FFFF00"/>
              </w:rPr>
              <w:t>тание лестнич-ных клеток и маршей, про-тирка поруч-ней, подокон-ников, и поч-товых ящиков;</w:t>
            </w:r>
          </w:p>
          <w:p w:rsidR="00B53C11" w:rsidRDefault="00B53C11" w:rsidP="00B53C1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B53C11" w:rsidRDefault="00B53C11" w:rsidP="00B53C11">
            <w:pPr>
              <w:spacing w:line="360" w:lineRule="auto"/>
              <w:jc w:val="both"/>
              <w:rPr>
                <w:sz w:val="20"/>
                <w:szCs w:val="20"/>
                <w:shd w:val="clear" w:color="auto" w:fill="FFFF00"/>
              </w:rPr>
            </w:pPr>
            <w:r>
              <w:rPr>
                <w:sz w:val="20"/>
                <w:szCs w:val="20"/>
                <w:shd w:val="clear" w:color="auto" w:fill="FFFF00"/>
              </w:rPr>
              <w:t>кв.2-покос и уборка травы на придомо-</w:t>
            </w:r>
            <w:r>
              <w:rPr>
                <w:sz w:val="20"/>
                <w:szCs w:val="20"/>
                <w:shd w:val="clear" w:color="auto" w:fill="FFFF00"/>
              </w:rPr>
              <w:lastRenderedPageBreak/>
              <w:t>вой террито-рии;</w:t>
            </w:r>
          </w:p>
          <w:p w:rsidR="006679F8" w:rsidRDefault="006679F8" w:rsidP="006679F8">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660A45" w:rsidRDefault="00660A45" w:rsidP="00660A4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BD6B12" w:rsidRDefault="00660A45"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p>
          <w:p w:rsidR="0035692B" w:rsidRDefault="0035692B" w:rsidP="00C819B7">
            <w:pPr>
              <w:spacing w:line="360" w:lineRule="auto"/>
              <w:jc w:val="both"/>
              <w:rPr>
                <w:sz w:val="20"/>
                <w:szCs w:val="20"/>
                <w:shd w:val="clear" w:color="auto" w:fill="FFFF00"/>
              </w:rPr>
            </w:pPr>
            <w:r>
              <w:rPr>
                <w:sz w:val="20"/>
                <w:szCs w:val="20"/>
                <w:shd w:val="clear" w:color="auto" w:fill="FFFF00"/>
              </w:rPr>
              <w:t>кв.8-замена стекла в подъ-езде;</w:t>
            </w:r>
          </w:p>
          <w:p w:rsidR="003806B1" w:rsidRDefault="003806B1" w:rsidP="00C819B7">
            <w:pPr>
              <w:spacing w:line="360" w:lineRule="auto"/>
              <w:jc w:val="both"/>
              <w:rPr>
                <w:sz w:val="20"/>
                <w:szCs w:val="20"/>
                <w:shd w:val="clear" w:color="auto" w:fill="FFFF00"/>
              </w:rPr>
            </w:pPr>
            <w:r>
              <w:rPr>
                <w:sz w:val="20"/>
                <w:szCs w:val="20"/>
                <w:shd w:val="clear" w:color="auto" w:fill="FFFF00"/>
              </w:rPr>
              <w:t>кв.5-покос и уборка травы на придомо-вой террито-рии;</w:t>
            </w:r>
          </w:p>
          <w:p w:rsidR="00DE29A4" w:rsidRDefault="00C70F8E" w:rsidP="00DE29A4">
            <w:pPr>
              <w:spacing w:line="360" w:lineRule="auto"/>
              <w:jc w:val="both"/>
              <w:rPr>
                <w:sz w:val="20"/>
                <w:szCs w:val="20"/>
                <w:shd w:val="clear" w:color="auto" w:fill="FFFF00"/>
              </w:rPr>
            </w:pPr>
            <w:r>
              <w:rPr>
                <w:sz w:val="20"/>
                <w:szCs w:val="20"/>
                <w:shd w:val="clear" w:color="auto" w:fill="FFFF00"/>
              </w:rPr>
              <w:t>кв.6</w:t>
            </w:r>
            <w:r w:rsidR="00DE29A4">
              <w:rPr>
                <w:sz w:val="20"/>
                <w:szCs w:val="20"/>
                <w:shd w:val="clear" w:color="auto" w:fill="FFFF00"/>
              </w:rPr>
              <w:t xml:space="preserve">-уборка придомовой </w:t>
            </w:r>
            <w:r w:rsidR="00DE29A4">
              <w:rPr>
                <w:sz w:val="20"/>
                <w:szCs w:val="20"/>
                <w:shd w:val="clear" w:color="auto" w:fill="FFFF00"/>
              </w:rPr>
              <w:lastRenderedPageBreak/>
              <w:t>территории; уборка мусора с урн;</w:t>
            </w:r>
          </w:p>
          <w:p w:rsidR="00E408A9" w:rsidRDefault="00E408A9" w:rsidP="00E408A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22B1B" w:rsidRDefault="00322B1B" w:rsidP="00322B1B">
            <w:pPr>
              <w:spacing w:line="360" w:lineRule="auto"/>
              <w:jc w:val="both"/>
              <w:rPr>
                <w:sz w:val="20"/>
                <w:szCs w:val="20"/>
                <w:shd w:val="clear" w:color="auto" w:fill="FFFF00"/>
              </w:rPr>
            </w:pPr>
            <w:r>
              <w:rPr>
                <w:sz w:val="20"/>
                <w:szCs w:val="20"/>
                <w:shd w:val="clear" w:color="auto" w:fill="FFFF00"/>
              </w:rPr>
              <w:t>кв.11,13-под-метание лест-ничных кле-ток и маршей, протирка по-ручней, подо-конников, и почтовых ящиков;</w:t>
            </w:r>
          </w:p>
          <w:p w:rsidR="00C0039B" w:rsidRDefault="00C0039B" w:rsidP="00C0039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87DA1" w:rsidRDefault="00087DA1" w:rsidP="00087DA1">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EB2840" w:rsidRDefault="00EB2840" w:rsidP="00EB2840">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B56F4C" w:rsidRDefault="00B56F4C" w:rsidP="00B56F4C">
            <w:pPr>
              <w:spacing w:line="360" w:lineRule="auto"/>
              <w:jc w:val="both"/>
              <w:rPr>
                <w:sz w:val="20"/>
                <w:szCs w:val="20"/>
                <w:shd w:val="clear" w:color="auto" w:fill="FFFF00"/>
              </w:rPr>
            </w:pPr>
            <w:r>
              <w:rPr>
                <w:sz w:val="20"/>
                <w:szCs w:val="20"/>
                <w:shd w:val="clear" w:color="auto" w:fill="FFFF00"/>
              </w:rPr>
              <w:t>кв.4,6-подме-тание и мы-тьё лестнич-ных клеток и маршей, про-тирка поруч-ней, подокон-ников и поч-товых ящиков;</w:t>
            </w:r>
          </w:p>
          <w:p w:rsidR="00DE29A4" w:rsidRDefault="00B56F4C" w:rsidP="00B56F4C">
            <w:pPr>
              <w:spacing w:line="360" w:lineRule="auto"/>
              <w:jc w:val="both"/>
              <w:rPr>
                <w:sz w:val="20"/>
                <w:szCs w:val="20"/>
                <w:shd w:val="clear" w:color="auto" w:fill="FFFF00"/>
              </w:rPr>
            </w:pPr>
            <w:r>
              <w:rPr>
                <w:sz w:val="20"/>
                <w:szCs w:val="20"/>
                <w:shd w:val="clear" w:color="auto" w:fill="FFFF00"/>
              </w:rPr>
              <w:t>мытьё окон;</w:t>
            </w:r>
          </w:p>
          <w:p w:rsidR="002E0740" w:rsidRDefault="002E0740" w:rsidP="002E074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8260AE" w:rsidRDefault="00876BE9" w:rsidP="008260AE">
            <w:pPr>
              <w:spacing w:line="360" w:lineRule="auto"/>
              <w:jc w:val="both"/>
              <w:rPr>
                <w:sz w:val="20"/>
                <w:szCs w:val="20"/>
                <w:shd w:val="clear" w:color="auto" w:fill="FFFF00"/>
              </w:rPr>
            </w:pPr>
            <w:r>
              <w:rPr>
                <w:sz w:val="20"/>
                <w:szCs w:val="20"/>
                <w:shd w:val="clear" w:color="auto" w:fill="FFFF00"/>
              </w:rPr>
              <w:t>кв.6</w:t>
            </w:r>
            <w:r w:rsidR="008260AE">
              <w:rPr>
                <w:sz w:val="20"/>
                <w:szCs w:val="20"/>
                <w:shd w:val="clear" w:color="auto" w:fill="FFFF00"/>
              </w:rPr>
              <w:t xml:space="preserve">-уборка придомовой территории; </w:t>
            </w:r>
            <w:r w:rsidR="008260AE">
              <w:rPr>
                <w:sz w:val="20"/>
                <w:szCs w:val="20"/>
                <w:shd w:val="clear" w:color="auto" w:fill="FFFF00"/>
              </w:rPr>
              <w:lastRenderedPageBreak/>
              <w:t>уборка мусора с урн;</w:t>
            </w:r>
          </w:p>
          <w:p w:rsidR="004A3F12" w:rsidRDefault="004A3F12" w:rsidP="004A3F12">
            <w:pPr>
              <w:spacing w:line="360" w:lineRule="auto"/>
              <w:jc w:val="both"/>
              <w:rPr>
                <w:sz w:val="20"/>
                <w:szCs w:val="20"/>
                <w:shd w:val="clear" w:color="auto" w:fill="FFFF00"/>
              </w:rPr>
            </w:pPr>
            <w:r>
              <w:rPr>
                <w:sz w:val="20"/>
                <w:szCs w:val="20"/>
                <w:shd w:val="clear" w:color="auto" w:fill="FFFF00"/>
              </w:rPr>
              <w:t>кв.4,6,10-под-метание лест-ничных кле-ток и маршей, протирка по-ручней, подо-конников, и почтовых ящиков;</w:t>
            </w:r>
          </w:p>
          <w:p w:rsidR="002E0740" w:rsidRDefault="00A130EF" w:rsidP="00B56F4C">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C8337D" w:rsidRDefault="00BB1A2E" w:rsidP="00C8337D">
            <w:pPr>
              <w:spacing w:line="360" w:lineRule="auto"/>
              <w:jc w:val="both"/>
              <w:rPr>
                <w:sz w:val="20"/>
                <w:szCs w:val="20"/>
                <w:shd w:val="clear" w:color="auto" w:fill="FFFF00"/>
              </w:rPr>
            </w:pPr>
            <w:r>
              <w:rPr>
                <w:sz w:val="20"/>
                <w:szCs w:val="20"/>
                <w:shd w:val="clear" w:color="auto" w:fill="FFFF00"/>
              </w:rPr>
              <w:t>кв.1,6-под</w:t>
            </w:r>
            <w:r w:rsidR="00C8337D">
              <w:rPr>
                <w:sz w:val="20"/>
                <w:szCs w:val="20"/>
                <w:shd w:val="clear" w:color="auto" w:fill="FFFF00"/>
              </w:rPr>
              <w:t>ме</w:t>
            </w:r>
            <w:r>
              <w:rPr>
                <w:sz w:val="20"/>
                <w:szCs w:val="20"/>
                <w:shd w:val="clear" w:color="auto" w:fill="FFFF00"/>
              </w:rPr>
              <w:t>-</w:t>
            </w:r>
            <w:r w:rsidR="00C8337D">
              <w:rPr>
                <w:sz w:val="20"/>
                <w:szCs w:val="20"/>
                <w:shd w:val="clear" w:color="auto" w:fill="FFFF00"/>
              </w:rPr>
              <w:t>тание лест-ничных кле-ток и маршей, протирка по-ручней, подо-конников, и почтовых ящиков;</w:t>
            </w:r>
          </w:p>
          <w:p w:rsidR="00FE6699" w:rsidRDefault="00FE6699" w:rsidP="00FE6699">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w:t>
            </w:r>
          </w:p>
          <w:p w:rsidR="00FE6699" w:rsidRDefault="00FE6699" w:rsidP="00FE6699">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776292" w:rsidRDefault="00776292" w:rsidP="00FE6699">
            <w:pPr>
              <w:spacing w:line="360" w:lineRule="auto"/>
              <w:jc w:val="both"/>
              <w:rPr>
                <w:sz w:val="20"/>
                <w:szCs w:val="20"/>
                <w:shd w:val="clear" w:color="auto" w:fill="FFFF00"/>
              </w:rPr>
            </w:pPr>
            <w:r>
              <w:rPr>
                <w:sz w:val="20"/>
                <w:szCs w:val="20"/>
                <w:shd w:val="clear" w:color="auto" w:fill="FFFF00"/>
              </w:rPr>
              <w:t>кв.8</w:t>
            </w:r>
            <w:r w:rsidR="002A64DA">
              <w:rPr>
                <w:sz w:val="20"/>
                <w:szCs w:val="20"/>
                <w:shd w:val="clear" w:color="auto" w:fill="FFFF00"/>
              </w:rPr>
              <w:t>-закрытие слуховых окон;</w:t>
            </w:r>
          </w:p>
          <w:p w:rsidR="003E016D" w:rsidRDefault="003E016D" w:rsidP="003E016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5E7B40" w:rsidRDefault="005E7B40" w:rsidP="005E7B40">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5A0228" w:rsidRDefault="005A0228" w:rsidP="005A0228">
            <w:pPr>
              <w:spacing w:line="360" w:lineRule="auto"/>
              <w:jc w:val="both"/>
              <w:rPr>
                <w:sz w:val="20"/>
                <w:szCs w:val="20"/>
                <w:shd w:val="clear" w:color="auto" w:fill="FFFF00"/>
              </w:rPr>
            </w:pPr>
            <w:r>
              <w:rPr>
                <w:sz w:val="20"/>
                <w:szCs w:val="20"/>
                <w:shd w:val="clear" w:color="auto" w:fill="FFFF00"/>
              </w:rPr>
              <w:t>кв.6-подмета-ние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C8337D" w:rsidRDefault="006C7321" w:rsidP="00B56F4C">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под-стригание кустов, уборка листвы;</w:t>
            </w:r>
          </w:p>
          <w:p w:rsidR="003D7D1C" w:rsidRDefault="003D7D1C" w:rsidP="003D7D1C">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2D673E" w:rsidRDefault="002D673E" w:rsidP="002D673E">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A32DDD" w:rsidRDefault="00A32DDD" w:rsidP="00A32DDD">
            <w:pPr>
              <w:spacing w:line="360" w:lineRule="auto"/>
              <w:jc w:val="both"/>
              <w:rPr>
                <w:sz w:val="20"/>
                <w:szCs w:val="20"/>
                <w:shd w:val="clear" w:color="auto" w:fill="FFFF00"/>
              </w:rPr>
            </w:pPr>
            <w:r>
              <w:rPr>
                <w:sz w:val="20"/>
                <w:szCs w:val="20"/>
                <w:shd w:val="clear" w:color="auto" w:fill="FFFF00"/>
              </w:rPr>
              <w:lastRenderedPageBreak/>
              <w:t>кв.2,6-подме-тание лест-ничных кле-ток и маршей, протирка по-ручней, подо-конников, и почтовых ящиков;</w:t>
            </w:r>
          </w:p>
          <w:p w:rsidR="009B2144" w:rsidRDefault="009B2144" w:rsidP="009B2144">
            <w:pPr>
              <w:spacing w:line="360" w:lineRule="auto"/>
              <w:jc w:val="both"/>
              <w:rPr>
                <w:sz w:val="20"/>
                <w:szCs w:val="20"/>
                <w:shd w:val="clear" w:color="auto" w:fill="FFFF00"/>
              </w:rPr>
            </w:pPr>
            <w:r>
              <w:rPr>
                <w:sz w:val="20"/>
                <w:szCs w:val="20"/>
                <w:shd w:val="clear" w:color="auto" w:fill="FFFF00"/>
              </w:rPr>
              <w:t>кв.2,5-подме-тание лестнич</w:t>
            </w:r>
            <w:r w:rsidR="003327F3">
              <w:rPr>
                <w:sz w:val="20"/>
                <w:szCs w:val="20"/>
                <w:shd w:val="clear" w:color="auto" w:fill="FFFF00"/>
              </w:rPr>
              <w:t>-</w:t>
            </w:r>
            <w:r>
              <w:rPr>
                <w:sz w:val="20"/>
                <w:szCs w:val="20"/>
                <w:shd w:val="clear" w:color="auto" w:fill="FFFF00"/>
              </w:rPr>
              <w:t xml:space="preserve">ных клеток и </w:t>
            </w:r>
            <w:r w:rsidR="003327F3">
              <w:rPr>
                <w:sz w:val="20"/>
                <w:szCs w:val="20"/>
                <w:shd w:val="clear" w:color="auto" w:fill="FFFF00"/>
              </w:rPr>
              <w:t>мар</w:t>
            </w:r>
            <w:r>
              <w:rPr>
                <w:sz w:val="20"/>
                <w:szCs w:val="20"/>
                <w:shd w:val="clear" w:color="auto" w:fill="FFFF00"/>
              </w:rPr>
              <w:t>шей, про</w:t>
            </w:r>
            <w:r w:rsidR="003327F3">
              <w:rPr>
                <w:sz w:val="20"/>
                <w:szCs w:val="20"/>
                <w:shd w:val="clear" w:color="auto" w:fill="FFFF00"/>
              </w:rPr>
              <w:t>-</w:t>
            </w:r>
            <w:r>
              <w:rPr>
                <w:sz w:val="20"/>
                <w:szCs w:val="20"/>
                <w:shd w:val="clear" w:color="auto" w:fill="FFFF00"/>
              </w:rPr>
              <w:t>тирка поруч</w:t>
            </w:r>
            <w:r w:rsidR="003327F3">
              <w:rPr>
                <w:sz w:val="20"/>
                <w:szCs w:val="20"/>
                <w:shd w:val="clear" w:color="auto" w:fill="FFFF00"/>
              </w:rPr>
              <w:t>-ней, по</w:t>
            </w:r>
            <w:r>
              <w:rPr>
                <w:sz w:val="20"/>
                <w:szCs w:val="20"/>
                <w:shd w:val="clear" w:color="auto" w:fill="FFFF00"/>
              </w:rPr>
              <w:t>докон</w:t>
            </w:r>
            <w:r w:rsidR="003327F3">
              <w:rPr>
                <w:sz w:val="20"/>
                <w:szCs w:val="20"/>
                <w:shd w:val="clear" w:color="auto" w:fill="FFFF00"/>
              </w:rPr>
              <w:t>-</w:t>
            </w:r>
            <w:r>
              <w:rPr>
                <w:sz w:val="20"/>
                <w:szCs w:val="20"/>
                <w:shd w:val="clear" w:color="auto" w:fill="FFFF00"/>
              </w:rPr>
              <w:t>ников, и поч</w:t>
            </w:r>
            <w:r w:rsidR="003327F3">
              <w:rPr>
                <w:sz w:val="20"/>
                <w:szCs w:val="20"/>
                <w:shd w:val="clear" w:color="auto" w:fill="FFFF00"/>
              </w:rPr>
              <w:t>-</w:t>
            </w:r>
            <w:r>
              <w:rPr>
                <w:sz w:val="20"/>
                <w:szCs w:val="20"/>
                <w:shd w:val="clear" w:color="auto" w:fill="FFFF00"/>
              </w:rPr>
              <w:t>товых ящиков;</w:t>
            </w:r>
          </w:p>
          <w:p w:rsidR="005E2519" w:rsidRDefault="005E2519" w:rsidP="005E2519">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4C786A" w:rsidRDefault="004C786A" w:rsidP="004C786A">
            <w:pPr>
              <w:spacing w:line="360" w:lineRule="auto"/>
              <w:jc w:val="both"/>
              <w:rPr>
                <w:sz w:val="20"/>
                <w:szCs w:val="20"/>
                <w:shd w:val="clear" w:color="auto" w:fill="FFFF00"/>
              </w:rPr>
            </w:pPr>
            <w:r>
              <w:rPr>
                <w:sz w:val="20"/>
                <w:szCs w:val="20"/>
                <w:shd w:val="clear" w:color="auto" w:fill="FFFF00"/>
              </w:rPr>
              <w:t>кв.2,6-подме-тание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03357B" w:rsidRDefault="00B478EE" w:rsidP="0003357B">
            <w:pPr>
              <w:spacing w:line="360" w:lineRule="auto"/>
              <w:jc w:val="both"/>
              <w:rPr>
                <w:sz w:val="20"/>
                <w:szCs w:val="20"/>
                <w:shd w:val="clear" w:color="auto" w:fill="FFFF00"/>
              </w:rPr>
            </w:pPr>
            <w:r>
              <w:rPr>
                <w:sz w:val="20"/>
                <w:szCs w:val="20"/>
                <w:shd w:val="clear" w:color="auto" w:fill="FFFF00"/>
              </w:rPr>
              <w:t>кв.3</w:t>
            </w:r>
            <w:r w:rsidR="0003357B">
              <w:rPr>
                <w:sz w:val="20"/>
                <w:szCs w:val="20"/>
                <w:shd w:val="clear" w:color="auto" w:fill="FFFF00"/>
              </w:rPr>
              <w:t>-уборка придомовой территории от снега, наледи; уборка мусора с урн;</w:t>
            </w:r>
          </w:p>
          <w:p w:rsidR="0046043D" w:rsidRDefault="0046043D" w:rsidP="0046043D">
            <w:pPr>
              <w:spacing w:line="360" w:lineRule="auto"/>
              <w:jc w:val="both"/>
              <w:rPr>
                <w:sz w:val="20"/>
                <w:szCs w:val="20"/>
                <w:shd w:val="clear" w:color="auto" w:fill="FFFF00"/>
              </w:rPr>
            </w:pPr>
            <w:r>
              <w:rPr>
                <w:sz w:val="20"/>
                <w:szCs w:val="20"/>
                <w:shd w:val="clear" w:color="auto" w:fill="FFFF00"/>
              </w:rPr>
              <w:t>кв.4-уборка придомовой территории от наледи, снега, уборка мусора с урн;</w:t>
            </w:r>
          </w:p>
          <w:p w:rsidR="0007594C" w:rsidRDefault="0007594C" w:rsidP="0007594C">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041CAF" w:rsidRDefault="00041CAF" w:rsidP="00041CAF">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посыпка пес-ком, уборка мусора с урн;</w:t>
            </w:r>
          </w:p>
          <w:p w:rsidR="00041CAF" w:rsidRDefault="00041CAF" w:rsidP="00041CAF">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042B16" w:rsidRDefault="00042B16" w:rsidP="00042B1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42B16" w:rsidRDefault="00042B16" w:rsidP="00042B1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042B16" w:rsidRDefault="00042B16" w:rsidP="00042B1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D7D1C" w:rsidRDefault="00042B16" w:rsidP="00B56F4C">
            <w:pPr>
              <w:spacing w:line="360" w:lineRule="auto"/>
              <w:jc w:val="both"/>
              <w:rPr>
                <w:sz w:val="20"/>
                <w:szCs w:val="20"/>
                <w:shd w:val="clear" w:color="auto" w:fill="FFFF00"/>
              </w:rPr>
            </w:pPr>
            <w:r>
              <w:rPr>
                <w:sz w:val="20"/>
                <w:szCs w:val="20"/>
                <w:shd w:val="clear" w:color="auto" w:fill="FFFF00"/>
              </w:rPr>
              <w:lastRenderedPageBreak/>
              <w:t>кв.2,7-подме-тание лестнич-ных клеток и маршей, про-тирка поруч-ней, подокон-ников, и поч-товых ящиков;</w:t>
            </w:r>
          </w:p>
          <w:p w:rsidR="00042B16" w:rsidRDefault="00042B16" w:rsidP="00042B1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42B16" w:rsidRDefault="00042B16" w:rsidP="00042B1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A20E77" w:rsidRDefault="00A20E77" w:rsidP="00A20E7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w:t>
            </w:r>
          </w:p>
          <w:p w:rsidR="0085056F" w:rsidRDefault="0085056F" w:rsidP="0085056F">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уборка мусора с урн; уборка снега;</w:t>
            </w:r>
          </w:p>
          <w:p w:rsidR="00811EEF" w:rsidRDefault="00811EEF" w:rsidP="00811EEF">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уборка снега;очистка кровли от на-леди и сосу-лек;</w:t>
            </w:r>
          </w:p>
          <w:p w:rsidR="00A00D9A" w:rsidRDefault="00A00D9A" w:rsidP="00A00D9A">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7046E6" w:rsidRDefault="007046E6" w:rsidP="007046E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уборка </w:t>
            </w:r>
            <w:r>
              <w:rPr>
                <w:sz w:val="20"/>
                <w:szCs w:val="20"/>
                <w:shd w:val="clear" w:color="auto" w:fill="FFFF00"/>
              </w:rPr>
              <w:lastRenderedPageBreak/>
              <w:t>снега;</w:t>
            </w:r>
            <w:r w:rsidR="0051627F">
              <w:rPr>
                <w:sz w:val="20"/>
                <w:szCs w:val="20"/>
                <w:shd w:val="clear" w:color="auto" w:fill="FFFF00"/>
              </w:rPr>
              <w:t xml:space="preserve"> чистка придомовой территории с помощью спец. техники;</w:t>
            </w:r>
          </w:p>
          <w:p w:rsidR="00B17128" w:rsidRDefault="00B17128" w:rsidP="00B17128">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уборка </w:t>
            </w:r>
            <w:r w:rsidR="00A733AF">
              <w:rPr>
                <w:sz w:val="20"/>
                <w:szCs w:val="20"/>
                <w:shd w:val="clear" w:color="auto" w:fill="FFFF00"/>
              </w:rPr>
              <w:t xml:space="preserve">выходов из подъездов от </w:t>
            </w:r>
            <w:r>
              <w:rPr>
                <w:sz w:val="20"/>
                <w:szCs w:val="20"/>
                <w:shd w:val="clear" w:color="auto" w:fill="FFFF00"/>
              </w:rPr>
              <w:t>снега;</w:t>
            </w:r>
          </w:p>
          <w:p w:rsidR="00042B16" w:rsidRPr="00DF542D" w:rsidRDefault="00042B16" w:rsidP="00B56F4C">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rPr>
                <w:sz w:val="20"/>
                <w:szCs w:val="20"/>
                <w:shd w:val="clear" w:color="auto" w:fill="FFFF00"/>
              </w:rPr>
            </w:pPr>
            <w:r>
              <w:rPr>
                <w:sz w:val="20"/>
                <w:szCs w:val="20"/>
                <w:shd w:val="clear" w:color="auto" w:fill="FFFF00"/>
              </w:rPr>
              <w:lastRenderedPageBreak/>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r>
              <w:rPr>
                <w:sz w:val="20"/>
                <w:szCs w:val="20"/>
                <w:shd w:val="clear" w:color="auto" w:fill="FFFF00"/>
              </w:rPr>
              <w:t>09.01.18</w:t>
            </w: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r>
              <w:rPr>
                <w:sz w:val="20"/>
                <w:szCs w:val="20"/>
                <w:shd w:val="clear" w:color="auto" w:fill="FFFF00"/>
              </w:rPr>
              <w:t>09.01.18</w:t>
            </w: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r>
              <w:rPr>
                <w:sz w:val="20"/>
                <w:szCs w:val="20"/>
                <w:shd w:val="clear" w:color="auto" w:fill="FFFF00"/>
              </w:rPr>
              <w:lastRenderedPageBreak/>
              <w:t>11.01.18</w:t>
            </w: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r>
              <w:rPr>
                <w:sz w:val="20"/>
                <w:szCs w:val="20"/>
                <w:shd w:val="clear" w:color="auto" w:fill="FFFF00"/>
              </w:rPr>
              <w:t>15.01.18</w:t>
            </w: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r>
              <w:rPr>
                <w:sz w:val="20"/>
                <w:szCs w:val="20"/>
                <w:shd w:val="clear" w:color="auto" w:fill="FFFF00"/>
              </w:rPr>
              <w:t>16.01.18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17.01.18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18.01.18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19.01.18</w:t>
            </w: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r>
              <w:rPr>
                <w:sz w:val="20"/>
                <w:szCs w:val="20"/>
                <w:shd w:val="clear" w:color="auto" w:fill="FFFF00"/>
              </w:rPr>
              <w:t>21.01.18</w:t>
            </w: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r>
              <w:rPr>
                <w:sz w:val="20"/>
                <w:szCs w:val="20"/>
                <w:shd w:val="clear" w:color="auto" w:fill="FFFF00"/>
              </w:rPr>
              <w:t>23.01.18</w:t>
            </w: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r>
              <w:rPr>
                <w:sz w:val="20"/>
                <w:szCs w:val="20"/>
                <w:shd w:val="clear" w:color="auto" w:fill="FFFF00"/>
              </w:rPr>
              <w:t>23.01.18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lastRenderedPageBreak/>
              <w:t>26.01.18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29.01.18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30.01.18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31.01.18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31.01.18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02.02.18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05.02.18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06.02.18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06.02.18</w:t>
            </w: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r>
              <w:rPr>
                <w:sz w:val="20"/>
                <w:szCs w:val="20"/>
                <w:shd w:val="clear" w:color="auto" w:fill="FFFF00"/>
              </w:rPr>
              <w:t>07.02.18</w:t>
            </w: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r>
              <w:rPr>
                <w:sz w:val="20"/>
                <w:szCs w:val="20"/>
                <w:shd w:val="clear" w:color="auto" w:fill="FFFF00"/>
              </w:rPr>
              <w:t>08.02.18</w:t>
            </w: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r>
              <w:rPr>
                <w:sz w:val="20"/>
                <w:szCs w:val="20"/>
                <w:shd w:val="clear" w:color="auto" w:fill="FFFF00"/>
              </w:rPr>
              <w:t>08.02.18</w:t>
            </w: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r>
              <w:rPr>
                <w:sz w:val="20"/>
                <w:szCs w:val="20"/>
                <w:shd w:val="clear" w:color="auto" w:fill="FFFF00"/>
              </w:rPr>
              <w:t>12.02.18</w:t>
            </w: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r>
              <w:rPr>
                <w:sz w:val="20"/>
                <w:szCs w:val="20"/>
                <w:shd w:val="clear" w:color="auto" w:fill="FFFF00"/>
              </w:rPr>
              <w:t>12.02.18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15.02.18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15.02.18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16.02.18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19.12.18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22.02.18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22.02.18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26.02.18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r>
              <w:rPr>
                <w:sz w:val="20"/>
                <w:szCs w:val="20"/>
                <w:shd w:val="clear" w:color="auto" w:fill="FFFF00"/>
              </w:rPr>
              <w:t>28.02.18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E0261E" w:rsidRDefault="00342CA2" w:rsidP="00E60165">
            <w:pPr>
              <w:spacing w:line="360" w:lineRule="auto"/>
              <w:rPr>
                <w:sz w:val="20"/>
                <w:szCs w:val="20"/>
                <w:shd w:val="clear" w:color="auto" w:fill="FFFF00"/>
              </w:rPr>
            </w:pPr>
            <w:r>
              <w:rPr>
                <w:sz w:val="20"/>
                <w:szCs w:val="20"/>
                <w:shd w:val="clear" w:color="auto" w:fill="FFFF00"/>
              </w:rPr>
              <w:t>01.03.18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r>
              <w:rPr>
                <w:sz w:val="20"/>
                <w:szCs w:val="20"/>
                <w:shd w:val="clear" w:color="auto" w:fill="FFFF00"/>
              </w:rPr>
              <w:t>05.03.18</w:t>
            </w: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r>
              <w:rPr>
                <w:sz w:val="20"/>
                <w:szCs w:val="20"/>
                <w:shd w:val="clear" w:color="auto" w:fill="FFFF00"/>
              </w:rPr>
              <w:t>12.03.18</w:t>
            </w: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r>
              <w:rPr>
                <w:sz w:val="20"/>
                <w:szCs w:val="20"/>
                <w:shd w:val="clear" w:color="auto" w:fill="FFFF00"/>
              </w:rPr>
              <w:t>13.03.18</w:t>
            </w: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r>
              <w:rPr>
                <w:sz w:val="20"/>
                <w:szCs w:val="20"/>
                <w:shd w:val="clear" w:color="auto" w:fill="FFFF00"/>
              </w:rPr>
              <w:t>14.03.18</w:t>
            </w: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r>
              <w:rPr>
                <w:sz w:val="20"/>
                <w:szCs w:val="20"/>
                <w:shd w:val="clear" w:color="auto" w:fill="FFFF00"/>
              </w:rPr>
              <w:t>15.03.18</w:t>
            </w: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r>
              <w:rPr>
                <w:sz w:val="20"/>
                <w:szCs w:val="20"/>
                <w:shd w:val="clear" w:color="auto" w:fill="FFFF00"/>
              </w:rPr>
              <w:t>15.03.18</w:t>
            </w: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r>
              <w:rPr>
                <w:sz w:val="20"/>
                <w:szCs w:val="20"/>
                <w:shd w:val="clear" w:color="auto" w:fill="FFFF00"/>
              </w:rPr>
              <w:t>19.03.18</w:t>
            </w: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r>
              <w:rPr>
                <w:sz w:val="20"/>
                <w:szCs w:val="20"/>
                <w:shd w:val="clear" w:color="auto" w:fill="FFFF00"/>
              </w:rPr>
              <w:lastRenderedPageBreak/>
              <w:t>20.03.18</w:t>
            </w: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r>
              <w:rPr>
                <w:sz w:val="20"/>
                <w:szCs w:val="20"/>
                <w:shd w:val="clear" w:color="auto" w:fill="FFFF00"/>
              </w:rPr>
              <w:t>20.03.18</w:t>
            </w: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r>
              <w:rPr>
                <w:sz w:val="20"/>
                <w:szCs w:val="20"/>
                <w:shd w:val="clear" w:color="auto" w:fill="FFFF00"/>
              </w:rPr>
              <w:t>23.03.18</w:t>
            </w: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r>
              <w:rPr>
                <w:sz w:val="20"/>
                <w:szCs w:val="20"/>
                <w:shd w:val="clear" w:color="auto" w:fill="FFFF00"/>
              </w:rPr>
              <w:t>26.03.18</w:t>
            </w: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r>
              <w:rPr>
                <w:sz w:val="20"/>
                <w:szCs w:val="20"/>
                <w:shd w:val="clear" w:color="auto" w:fill="FFFF00"/>
              </w:rPr>
              <w:t>28.03.18</w:t>
            </w: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r>
              <w:rPr>
                <w:sz w:val="20"/>
                <w:szCs w:val="20"/>
                <w:shd w:val="clear" w:color="auto" w:fill="FFFF00"/>
              </w:rPr>
              <w:t>02.04.18</w:t>
            </w: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r>
              <w:rPr>
                <w:sz w:val="20"/>
                <w:szCs w:val="20"/>
                <w:shd w:val="clear" w:color="auto" w:fill="FFFF00"/>
              </w:rPr>
              <w:t>03.04.18</w:t>
            </w: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r>
              <w:rPr>
                <w:sz w:val="20"/>
                <w:szCs w:val="20"/>
                <w:shd w:val="clear" w:color="auto" w:fill="FFFF00"/>
              </w:rPr>
              <w:t>04.04.18</w:t>
            </w: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r>
              <w:rPr>
                <w:sz w:val="20"/>
                <w:szCs w:val="20"/>
                <w:shd w:val="clear" w:color="auto" w:fill="FFFF00"/>
              </w:rPr>
              <w:t>06.04.18</w:t>
            </w: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r>
              <w:rPr>
                <w:sz w:val="20"/>
                <w:szCs w:val="20"/>
                <w:shd w:val="clear" w:color="auto" w:fill="FFFF00"/>
              </w:rPr>
              <w:t>09.04.18</w:t>
            </w:r>
          </w:p>
          <w:p w:rsidR="00FB0A4B" w:rsidRDefault="00FB0A4B"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FB0A4B" w:rsidRDefault="00383142" w:rsidP="00E60165">
            <w:pPr>
              <w:spacing w:line="360" w:lineRule="auto"/>
              <w:rPr>
                <w:sz w:val="20"/>
                <w:szCs w:val="20"/>
                <w:shd w:val="clear" w:color="auto" w:fill="FFFF00"/>
              </w:rPr>
            </w:pPr>
            <w:r>
              <w:rPr>
                <w:sz w:val="20"/>
                <w:szCs w:val="20"/>
                <w:shd w:val="clear" w:color="auto" w:fill="FFFF00"/>
              </w:rPr>
              <w:t>11.04.18</w:t>
            </w: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r>
              <w:rPr>
                <w:sz w:val="20"/>
                <w:szCs w:val="20"/>
                <w:shd w:val="clear" w:color="auto" w:fill="FFFF00"/>
              </w:rPr>
              <w:t>16.04.18</w:t>
            </w: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r>
              <w:rPr>
                <w:sz w:val="20"/>
                <w:szCs w:val="20"/>
                <w:shd w:val="clear" w:color="auto" w:fill="FFFF00"/>
              </w:rPr>
              <w:t>16.04.18</w:t>
            </w: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402AD9" w:rsidRDefault="00402AD9" w:rsidP="00E60165">
            <w:pPr>
              <w:spacing w:line="360" w:lineRule="auto"/>
              <w:rPr>
                <w:sz w:val="20"/>
                <w:szCs w:val="20"/>
                <w:shd w:val="clear" w:color="auto" w:fill="FFFF0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r w:rsidRPr="00402AD9">
              <w:rPr>
                <w:sz w:val="20"/>
                <w:szCs w:val="20"/>
                <w:highlight w:val="yellow"/>
              </w:rPr>
              <w:t>23.04.18</w:t>
            </w: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E34DE7" w:rsidRDefault="00402AD9" w:rsidP="00402AD9">
            <w:pPr>
              <w:rPr>
                <w:sz w:val="20"/>
                <w:szCs w:val="20"/>
              </w:rPr>
            </w:pPr>
            <w:r w:rsidRPr="00402AD9">
              <w:rPr>
                <w:sz w:val="20"/>
                <w:szCs w:val="20"/>
                <w:highlight w:val="yellow"/>
              </w:rPr>
              <w:t>24.04.18</w:t>
            </w: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287A8E" w:rsidRDefault="00402AD9" w:rsidP="00402AD9">
            <w:pPr>
              <w:rPr>
                <w:sz w:val="20"/>
                <w:szCs w:val="20"/>
              </w:rPr>
            </w:pPr>
            <w:r w:rsidRPr="00402AD9">
              <w:rPr>
                <w:sz w:val="20"/>
                <w:szCs w:val="20"/>
                <w:highlight w:val="yellow"/>
              </w:rPr>
              <w:t>24.04.18</w:t>
            </w: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402AD9" w:rsidRDefault="00287A8E" w:rsidP="00287A8E">
            <w:pPr>
              <w:rPr>
                <w:sz w:val="20"/>
                <w:szCs w:val="20"/>
              </w:rPr>
            </w:pPr>
            <w:r w:rsidRPr="00287A8E">
              <w:rPr>
                <w:sz w:val="20"/>
                <w:szCs w:val="20"/>
                <w:highlight w:val="yellow"/>
              </w:rPr>
              <w:t>03.05.18</w:t>
            </w: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0D28EC" w:rsidRDefault="000D28EC" w:rsidP="00287A8E">
            <w:pPr>
              <w:rPr>
                <w:sz w:val="20"/>
                <w:szCs w:val="20"/>
              </w:rPr>
            </w:pPr>
          </w:p>
          <w:p w:rsidR="00947A79" w:rsidRPr="00947A79" w:rsidRDefault="00947A79" w:rsidP="00287A8E">
            <w:pPr>
              <w:rPr>
                <w:sz w:val="20"/>
                <w:szCs w:val="20"/>
                <w:highlight w:val="yellow"/>
              </w:rPr>
            </w:pPr>
            <w:r w:rsidRPr="00947A79">
              <w:rPr>
                <w:sz w:val="20"/>
                <w:szCs w:val="20"/>
                <w:highlight w:val="yellow"/>
              </w:rPr>
              <w:t>08.05.18</w:t>
            </w: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Default="00947A79" w:rsidP="00287A8E">
            <w:pPr>
              <w:rPr>
                <w:sz w:val="20"/>
                <w:szCs w:val="20"/>
              </w:rPr>
            </w:pPr>
            <w:r w:rsidRPr="00947A79">
              <w:rPr>
                <w:sz w:val="20"/>
                <w:szCs w:val="20"/>
                <w:highlight w:val="yellow"/>
              </w:rPr>
              <w:t>14.05.18</w:t>
            </w: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7216E" w:rsidRDefault="0007216E"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Pr="000852F9" w:rsidRDefault="000852F9" w:rsidP="00287A8E">
            <w:pPr>
              <w:rPr>
                <w:sz w:val="20"/>
                <w:szCs w:val="20"/>
                <w:highlight w:val="yellow"/>
              </w:rPr>
            </w:pPr>
            <w:r w:rsidRPr="000852F9">
              <w:rPr>
                <w:sz w:val="20"/>
                <w:szCs w:val="20"/>
                <w:highlight w:val="yellow"/>
              </w:rPr>
              <w:t>15.05.18</w:t>
            </w: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Default="000852F9" w:rsidP="00287A8E">
            <w:pPr>
              <w:rPr>
                <w:sz w:val="20"/>
                <w:szCs w:val="20"/>
              </w:rPr>
            </w:pPr>
            <w:r w:rsidRPr="000852F9">
              <w:rPr>
                <w:sz w:val="20"/>
                <w:szCs w:val="20"/>
                <w:highlight w:val="yellow"/>
              </w:rPr>
              <w:t>18.05.18</w:t>
            </w:r>
          </w:p>
          <w:p w:rsidR="0007216E" w:rsidRDefault="0007216E" w:rsidP="00287A8E">
            <w:pPr>
              <w:rPr>
                <w:sz w:val="20"/>
                <w:szCs w:val="20"/>
              </w:rPr>
            </w:pPr>
          </w:p>
          <w:p w:rsidR="0007216E" w:rsidRDefault="0007216E" w:rsidP="00287A8E">
            <w:pPr>
              <w:rPr>
                <w:sz w:val="20"/>
                <w:szCs w:val="20"/>
              </w:rPr>
            </w:pPr>
          </w:p>
          <w:p w:rsidR="0007216E" w:rsidRDefault="0007216E" w:rsidP="00287A8E">
            <w:pPr>
              <w:rPr>
                <w:sz w:val="20"/>
                <w:szCs w:val="20"/>
              </w:rPr>
            </w:pPr>
          </w:p>
          <w:p w:rsidR="0007216E" w:rsidRDefault="0007216E" w:rsidP="00287A8E">
            <w:pPr>
              <w:rPr>
                <w:sz w:val="20"/>
                <w:szCs w:val="20"/>
              </w:rPr>
            </w:pPr>
          </w:p>
          <w:p w:rsidR="00D862F0" w:rsidRDefault="00D862F0" w:rsidP="00287A8E">
            <w:pPr>
              <w:rPr>
                <w:sz w:val="20"/>
                <w:szCs w:val="20"/>
              </w:rPr>
            </w:pPr>
          </w:p>
          <w:p w:rsidR="008B7DDB" w:rsidRDefault="008B7DDB" w:rsidP="00287A8E">
            <w:pPr>
              <w:rPr>
                <w:sz w:val="20"/>
                <w:szCs w:val="20"/>
              </w:rPr>
            </w:pPr>
          </w:p>
          <w:p w:rsidR="008B7DDB" w:rsidRDefault="008B7DDB" w:rsidP="00287A8E">
            <w:pPr>
              <w:rPr>
                <w:sz w:val="20"/>
                <w:szCs w:val="20"/>
              </w:rPr>
            </w:pPr>
            <w:r w:rsidRPr="008B7DDB">
              <w:rPr>
                <w:sz w:val="20"/>
                <w:szCs w:val="20"/>
                <w:highlight w:val="yellow"/>
              </w:rPr>
              <w:t>24.05.18</w:t>
            </w: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07216E" w:rsidRDefault="0007216E" w:rsidP="00287A8E">
            <w:pPr>
              <w:rPr>
                <w:sz w:val="20"/>
                <w:szCs w:val="20"/>
              </w:rPr>
            </w:pPr>
          </w:p>
          <w:p w:rsidR="0007216E" w:rsidRDefault="0007216E" w:rsidP="00287A8E">
            <w:pPr>
              <w:rPr>
                <w:sz w:val="20"/>
                <w:szCs w:val="20"/>
              </w:rPr>
            </w:pPr>
            <w:r w:rsidRPr="0007216E">
              <w:rPr>
                <w:sz w:val="20"/>
                <w:szCs w:val="20"/>
                <w:highlight w:val="yellow"/>
              </w:rPr>
              <w:t>25.05.18</w:t>
            </w: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r w:rsidRPr="00CD36B2">
              <w:rPr>
                <w:sz w:val="20"/>
                <w:szCs w:val="20"/>
                <w:highlight w:val="yellow"/>
              </w:rPr>
              <w:t>29.05.18</w:t>
            </w: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r w:rsidRPr="00C867AE">
              <w:rPr>
                <w:sz w:val="20"/>
                <w:szCs w:val="20"/>
                <w:highlight w:val="yellow"/>
              </w:rPr>
              <w:t>05.06.18</w:t>
            </w: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r w:rsidRPr="004D0994">
              <w:rPr>
                <w:sz w:val="20"/>
                <w:szCs w:val="20"/>
                <w:highlight w:val="yellow"/>
              </w:rPr>
              <w:t>15.06.18</w:t>
            </w: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r w:rsidRPr="00107EF5">
              <w:rPr>
                <w:sz w:val="20"/>
                <w:szCs w:val="20"/>
                <w:highlight w:val="yellow"/>
              </w:rPr>
              <w:t>18.06.18</w:t>
            </w: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r w:rsidRPr="00EF3272">
              <w:rPr>
                <w:sz w:val="20"/>
                <w:szCs w:val="20"/>
                <w:highlight w:val="yellow"/>
              </w:rPr>
              <w:t>25.06.18</w:t>
            </w:r>
          </w:p>
          <w:p w:rsidR="00430C0F" w:rsidRDefault="00430C0F" w:rsidP="00287A8E">
            <w:pPr>
              <w:rPr>
                <w:sz w:val="20"/>
                <w:szCs w:val="20"/>
              </w:rPr>
            </w:pPr>
          </w:p>
          <w:p w:rsidR="00430C0F" w:rsidRDefault="00430C0F" w:rsidP="00287A8E">
            <w:pPr>
              <w:rPr>
                <w:sz w:val="20"/>
                <w:szCs w:val="20"/>
              </w:rPr>
            </w:pPr>
          </w:p>
          <w:p w:rsidR="00430C0F" w:rsidRDefault="00430C0F" w:rsidP="00287A8E">
            <w:pPr>
              <w:rPr>
                <w:sz w:val="20"/>
                <w:szCs w:val="20"/>
              </w:rPr>
            </w:pPr>
          </w:p>
          <w:p w:rsidR="00B75A56" w:rsidRDefault="00B75A56" w:rsidP="00287A8E">
            <w:pPr>
              <w:rPr>
                <w:sz w:val="20"/>
                <w:szCs w:val="20"/>
              </w:rPr>
            </w:pPr>
          </w:p>
          <w:p w:rsidR="00430C0F" w:rsidRDefault="00430C0F" w:rsidP="00287A8E">
            <w:pPr>
              <w:rPr>
                <w:sz w:val="20"/>
                <w:szCs w:val="20"/>
              </w:rPr>
            </w:pPr>
          </w:p>
          <w:p w:rsidR="00430C0F" w:rsidRDefault="00430C0F" w:rsidP="00287A8E">
            <w:pPr>
              <w:rPr>
                <w:sz w:val="20"/>
                <w:szCs w:val="20"/>
              </w:rPr>
            </w:pPr>
          </w:p>
          <w:p w:rsidR="00430C0F" w:rsidRDefault="00430C0F" w:rsidP="00287A8E">
            <w:pPr>
              <w:rPr>
                <w:sz w:val="20"/>
                <w:szCs w:val="20"/>
              </w:rPr>
            </w:pPr>
            <w:r w:rsidRPr="00430C0F">
              <w:rPr>
                <w:sz w:val="20"/>
                <w:szCs w:val="20"/>
                <w:highlight w:val="yellow"/>
              </w:rPr>
              <w:t>02.07.18</w:t>
            </w: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p>
          <w:p w:rsidR="00A501BA" w:rsidRDefault="00A501BA" w:rsidP="00287A8E">
            <w:pPr>
              <w:rPr>
                <w:sz w:val="20"/>
                <w:szCs w:val="20"/>
              </w:rPr>
            </w:pPr>
          </w:p>
          <w:p w:rsidR="00B75A56" w:rsidRDefault="00B75A56" w:rsidP="00287A8E">
            <w:pPr>
              <w:rPr>
                <w:sz w:val="20"/>
                <w:szCs w:val="20"/>
              </w:rPr>
            </w:pPr>
          </w:p>
          <w:p w:rsidR="00B75A56" w:rsidRDefault="00B75A56" w:rsidP="00287A8E">
            <w:pPr>
              <w:rPr>
                <w:sz w:val="20"/>
                <w:szCs w:val="20"/>
              </w:rPr>
            </w:pPr>
          </w:p>
          <w:p w:rsidR="00B75A56" w:rsidRDefault="00B75A56" w:rsidP="00287A8E">
            <w:pPr>
              <w:rPr>
                <w:sz w:val="20"/>
                <w:szCs w:val="20"/>
              </w:rPr>
            </w:pPr>
            <w:r w:rsidRPr="00B75A56">
              <w:rPr>
                <w:sz w:val="20"/>
                <w:szCs w:val="20"/>
                <w:highlight w:val="yellow"/>
              </w:rPr>
              <w:t>09.07.18</w:t>
            </w: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p>
          <w:p w:rsidR="00A501BA" w:rsidRDefault="00A501BA" w:rsidP="00287A8E">
            <w:pPr>
              <w:rPr>
                <w:sz w:val="20"/>
                <w:szCs w:val="20"/>
              </w:rPr>
            </w:pPr>
            <w:r w:rsidRPr="00A501BA">
              <w:rPr>
                <w:sz w:val="20"/>
                <w:szCs w:val="20"/>
                <w:highlight w:val="yellow"/>
              </w:rPr>
              <w:t>17.07.18</w:t>
            </w: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06433" w:rsidRDefault="00606433" w:rsidP="00287A8E">
            <w:pPr>
              <w:rPr>
                <w:sz w:val="20"/>
                <w:szCs w:val="20"/>
              </w:rPr>
            </w:pPr>
          </w:p>
          <w:p w:rsidR="006627FF" w:rsidRDefault="006627FF" w:rsidP="00287A8E">
            <w:pPr>
              <w:rPr>
                <w:sz w:val="20"/>
                <w:szCs w:val="20"/>
              </w:rPr>
            </w:pPr>
          </w:p>
          <w:p w:rsidR="00606433" w:rsidRDefault="00606433" w:rsidP="00287A8E">
            <w:pPr>
              <w:rPr>
                <w:sz w:val="20"/>
                <w:szCs w:val="20"/>
              </w:rPr>
            </w:pPr>
            <w:r w:rsidRPr="00606433">
              <w:rPr>
                <w:sz w:val="20"/>
                <w:szCs w:val="20"/>
                <w:highlight w:val="yellow"/>
              </w:rPr>
              <w:t>20.07.18</w:t>
            </w:r>
          </w:p>
          <w:p w:rsidR="00BD6B12" w:rsidRDefault="00BD6B12" w:rsidP="00287A8E">
            <w:pPr>
              <w:rPr>
                <w:sz w:val="20"/>
                <w:szCs w:val="20"/>
              </w:rPr>
            </w:pPr>
          </w:p>
          <w:p w:rsidR="00BD6B12" w:rsidRDefault="00BD6B12" w:rsidP="00287A8E">
            <w:pPr>
              <w:rPr>
                <w:sz w:val="20"/>
                <w:szCs w:val="20"/>
              </w:rPr>
            </w:pPr>
          </w:p>
          <w:p w:rsidR="00BD6B12" w:rsidRDefault="00BD6B12" w:rsidP="00287A8E">
            <w:pPr>
              <w:rPr>
                <w:sz w:val="20"/>
                <w:szCs w:val="20"/>
              </w:rPr>
            </w:pPr>
          </w:p>
          <w:p w:rsidR="00BD6B12" w:rsidRDefault="00BD6B12" w:rsidP="00287A8E">
            <w:pPr>
              <w:rPr>
                <w:sz w:val="20"/>
                <w:szCs w:val="20"/>
              </w:rPr>
            </w:pPr>
            <w:r w:rsidRPr="00BD6B12">
              <w:rPr>
                <w:sz w:val="20"/>
                <w:szCs w:val="20"/>
                <w:highlight w:val="yellow"/>
              </w:rPr>
              <w:t>25.07.18</w:t>
            </w: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8409B1" w:rsidRDefault="008409B1" w:rsidP="00287A8E">
            <w:pPr>
              <w:rPr>
                <w:sz w:val="20"/>
                <w:szCs w:val="20"/>
              </w:rPr>
            </w:pPr>
          </w:p>
          <w:p w:rsidR="00AB68BE" w:rsidRDefault="00AB68BE" w:rsidP="00287A8E">
            <w:pPr>
              <w:rPr>
                <w:sz w:val="20"/>
                <w:szCs w:val="20"/>
              </w:rPr>
            </w:pPr>
          </w:p>
          <w:p w:rsidR="008409B1" w:rsidRDefault="008409B1" w:rsidP="00287A8E">
            <w:pPr>
              <w:rPr>
                <w:sz w:val="20"/>
                <w:szCs w:val="20"/>
              </w:rPr>
            </w:pPr>
          </w:p>
          <w:p w:rsidR="008409B1" w:rsidRDefault="00AA6E97" w:rsidP="00287A8E">
            <w:pPr>
              <w:rPr>
                <w:sz w:val="20"/>
                <w:szCs w:val="20"/>
                <w:highlight w:val="yellow"/>
              </w:rPr>
            </w:pPr>
            <w:r>
              <w:rPr>
                <w:sz w:val="20"/>
                <w:szCs w:val="20"/>
                <w:highlight w:val="yellow"/>
              </w:rPr>
              <w:t>27.07.18</w:t>
            </w:r>
          </w:p>
          <w:p w:rsidR="008409B1" w:rsidRDefault="008409B1" w:rsidP="00287A8E">
            <w:pPr>
              <w:rPr>
                <w:sz w:val="20"/>
                <w:szCs w:val="20"/>
                <w:highlight w:val="yellow"/>
              </w:rPr>
            </w:pPr>
          </w:p>
          <w:p w:rsidR="008409B1" w:rsidRDefault="008409B1" w:rsidP="00287A8E">
            <w:pPr>
              <w:rPr>
                <w:sz w:val="20"/>
                <w:szCs w:val="20"/>
                <w:highlight w:val="yellow"/>
              </w:rPr>
            </w:pPr>
          </w:p>
          <w:p w:rsidR="008409B1" w:rsidRDefault="008409B1" w:rsidP="00287A8E">
            <w:pPr>
              <w:rPr>
                <w:sz w:val="20"/>
                <w:szCs w:val="20"/>
                <w:highlight w:val="yellow"/>
              </w:rPr>
            </w:pPr>
          </w:p>
          <w:p w:rsidR="007E3E69" w:rsidRDefault="007E3E69" w:rsidP="00287A8E">
            <w:pPr>
              <w:rPr>
                <w:sz w:val="20"/>
                <w:szCs w:val="20"/>
                <w:highlight w:val="yellow"/>
              </w:rPr>
            </w:pPr>
          </w:p>
          <w:p w:rsidR="008409B1" w:rsidRDefault="008409B1" w:rsidP="00287A8E">
            <w:pPr>
              <w:rPr>
                <w:sz w:val="20"/>
                <w:szCs w:val="20"/>
              </w:rPr>
            </w:pPr>
            <w:r w:rsidRPr="008409B1">
              <w:rPr>
                <w:sz w:val="20"/>
                <w:szCs w:val="20"/>
                <w:highlight w:val="yellow"/>
              </w:rPr>
              <w:t>31.07.18</w:t>
            </w: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r w:rsidRPr="00540751">
              <w:rPr>
                <w:sz w:val="20"/>
                <w:szCs w:val="20"/>
                <w:highlight w:val="yellow"/>
              </w:rPr>
              <w:t>03.08.18</w:t>
            </w: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p>
          <w:p w:rsidR="00540751" w:rsidRDefault="00540751" w:rsidP="00287A8E">
            <w:pPr>
              <w:rPr>
                <w:sz w:val="20"/>
                <w:szCs w:val="20"/>
              </w:rPr>
            </w:pPr>
            <w:r w:rsidRPr="00540751">
              <w:rPr>
                <w:sz w:val="20"/>
                <w:szCs w:val="20"/>
                <w:highlight w:val="yellow"/>
              </w:rPr>
              <w:t>06.08.18</w:t>
            </w:r>
          </w:p>
          <w:p w:rsidR="00D444DD" w:rsidRDefault="00D444DD" w:rsidP="00287A8E">
            <w:pPr>
              <w:rPr>
                <w:sz w:val="20"/>
                <w:szCs w:val="20"/>
              </w:rPr>
            </w:pPr>
          </w:p>
          <w:p w:rsidR="00D444DD" w:rsidRDefault="00D444DD" w:rsidP="00287A8E">
            <w:pPr>
              <w:rPr>
                <w:sz w:val="20"/>
                <w:szCs w:val="20"/>
              </w:rPr>
            </w:pPr>
          </w:p>
          <w:p w:rsidR="00D444DD" w:rsidRDefault="00D444DD" w:rsidP="00287A8E">
            <w:pPr>
              <w:rPr>
                <w:sz w:val="20"/>
                <w:szCs w:val="20"/>
              </w:rPr>
            </w:pPr>
          </w:p>
          <w:p w:rsidR="00D444DD" w:rsidRDefault="00D444DD" w:rsidP="00287A8E">
            <w:pPr>
              <w:rPr>
                <w:sz w:val="20"/>
                <w:szCs w:val="20"/>
              </w:rPr>
            </w:pPr>
          </w:p>
          <w:p w:rsidR="00D444DD" w:rsidRDefault="00D444DD" w:rsidP="00287A8E">
            <w:pPr>
              <w:rPr>
                <w:sz w:val="20"/>
                <w:szCs w:val="20"/>
              </w:rPr>
            </w:pPr>
          </w:p>
          <w:p w:rsidR="00660A45" w:rsidRDefault="00660A45" w:rsidP="00287A8E">
            <w:pPr>
              <w:rPr>
                <w:sz w:val="20"/>
                <w:szCs w:val="20"/>
              </w:rPr>
            </w:pPr>
          </w:p>
          <w:p w:rsidR="00D444DD" w:rsidRDefault="00D444DD" w:rsidP="00287A8E">
            <w:pPr>
              <w:rPr>
                <w:sz w:val="20"/>
                <w:szCs w:val="20"/>
              </w:rPr>
            </w:pPr>
            <w:r w:rsidRPr="00D444DD">
              <w:rPr>
                <w:sz w:val="20"/>
                <w:szCs w:val="20"/>
                <w:highlight w:val="yellow"/>
              </w:rPr>
              <w:t>08.08.18</w:t>
            </w: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r w:rsidRPr="00B53C11">
              <w:rPr>
                <w:sz w:val="20"/>
                <w:szCs w:val="20"/>
                <w:highlight w:val="yellow"/>
              </w:rPr>
              <w:t>13.08.18</w:t>
            </w: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B53C11" w:rsidRDefault="00B53C11" w:rsidP="00287A8E">
            <w:pPr>
              <w:rPr>
                <w:sz w:val="20"/>
                <w:szCs w:val="20"/>
              </w:rPr>
            </w:pPr>
          </w:p>
          <w:p w:rsidR="00AB68BE" w:rsidRDefault="00AB68BE" w:rsidP="00287A8E">
            <w:pPr>
              <w:rPr>
                <w:sz w:val="20"/>
                <w:szCs w:val="20"/>
              </w:rPr>
            </w:pPr>
          </w:p>
          <w:p w:rsidR="00B53C11" w:rsidRDefault="00B53C11" w:rsidP="00287A8E">
            <w:pPr>
              <w:rPr>
                <w:sz w:val="20"/>
                <w:szCs w:val="20"/>
              </w:rPr>
            </w:pPr>
            <w:r w:rsidRPr="00B53C11">
              <w:rPr>
                <w:sz w:val="20"/>
                <w:szCs w:val="20"/>
                <w:highlight w:val="yellow"/>
              </w:rPr>
              <w:t>13.08.18</w:t>
            </w:r>
          </w:p>
          <w:p w:rsidR="006679F8" w:rsidRDefault="006679F8" w:rsidP="00287A8E">
            <w:pPr>
              <w:rPr>
                <w:sz w:val="20"/>
                <w:szCs w:val="20"/>
              </w:rPr>
            </w:pPr>
          </w:p>
          <w:p w:rsidR="006679F8" w:rsidRDefault="006679F8" w:rsidP="00287A8E">
            <w:pPr>
              <w:rPr>
                <w:sz w:val="20"/>
                <w:szCs w:val="20"/>
              </w:rPr>
            </w:pPr>
          </w:p>
          <w:p w:rsidR="006679F8" w:rsidRDefault="006679F8" w:rsidP="00287A8E">
            <w:pPr>
              <w:rPr>
                <w:sz w:val="20"/>
                <w:szCs w:val="20"/>
              </w:rPr>
            </w:pPr>
          </w:p>
          <w:p w:rsidR="006679F8" w:rsidRDefault="006679F8" w:rsidP="00287A8E">
            <w:pPr>
              <w:rPr>
                <w:sz w:val="20"/>
                <w:szCs w:val="20"/>
              </w:rPr>
            </w:pPr>
          </w:p>
          <w:p w:rsidR="006679F8" w:rsidRDefault="006679F8" w:rsidP="00287A8E">
            <w:pPr>
              <w:rPr>
                <w:sz w:val="20"/>
                <w:szCs w:val="20"/>
              </w:rPr>
            </w:pPr>
          </w:p>
          <w:p w:rsidR="006679F8" w:rsidRDefault="006679F8" w:rsidP="00287A8E">
            <w:pPr>
              <w:rPr>
                <w:sz w:val="20"/>
                <w:szCs w:val="20"/>
              </w:rPr>
            </w:pPr>
          </w:p>
          <w:p w:rsidR="0035692B" w:rsidRDefault="0035692B" w:rsidP="00287A8E">
            <w:pPr>
              <w:rPr>
                <w:sz w:val="20"/>
                <w:szCs w:val="20"/>
              </w:rPr>
            </w:pPr>
          </w:p>
          <w:p w:rsidR="006679F8" w:rsidRDefault="006679F8" w:rsidP="00287A8E">
            <w:pPr>
              <w:rPr>
                <w:sz w:val="20"/>
                <w:szCs w:val="20"/>
              </w:rPr>
            </w:pPr>
            <w:r w:rsidRPr="006679F8">
              <w:rPr>
                <w:sz w:val="20"/>
                <w:szCs w:val="20"/>
                <w:highlight w:val="yellow"/>
              </w:rPr>
              <w:t>20.08.18</w:t>
            </w: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r w:rsidRPr="00660A45">
              <w:rPr>
                <w:sz w:val="20"/>
                <w:szCs w:val="20"/>
                <w:highlight w:val="yellow"/>
              </w:rPr>
              <w:t>24.08.18</w:t>
            </w: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660A45" w:rsidRDefault="00660A45" w:rsidP="00287A8E">
            <w:pPr>
              <w:rPr>
                <w:sz w:val="20"/>
                <w:szCs w:val="20"/>
              </w:rPr>
            </w:pPr>
          </w:p>
          <w:p w:rsidR="00D3707C" w:rsidRDefault="00D3707C" w:rsidP="00287A8E">
            <w:pPr>
              <w:rPr>
                <w:sz w:val="20"/>
                <w:szCs w:val="20"/>
              </w:rPr>
            </w:pPr>
          </w:p>
          <w:p w:rsidR="00660A45" w:rsidRDefault="00660A45" w:rsidP="00287A8E">
            <w:pPr>
              <w:rPr>
                <w:sz w:val="20"/>
                <w:szCs w:val="20"/>
              </w:rPr>
            </w:pPr>
          </w:p>
          <w:p w:rsidR="00660A45" w:rsidRDefault="00660A45" w:rsidP="00287A8E">
            <w:pPr>
              <w:rPr>
                <w:sz w:val="20"/>
                <w:szCs w:val="20"/>
              </w:rPr>
            </w:pPr>
            <w:r w:rsidRPr="00660A45">
              <w:rPr>
                <w:sz w:val="20"/>
                <w:szCs w:val="20"/>
                <w:highlight w:val="yellow"/>
              </w:rPr>
              <w:t>27.08.18</w:t>
            </w: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p>
          <w:p w:rsidR="0035692B" w:rsidRDefault="0035692B" w:rsidP="00287A8E">
            <w:pPr>
              <w:rPr>
                <w:sz w:val="20"/>
                <w:szCs w:val="20"/>
              </w:rPr>
            </w:pPr>
            <w:r w:rsidRPr="0035692B">
              <w:rPr>
                <w:sz w:val="20"/>
                <w:szCs w:val="20"/>
                <w:highlight w:val="yellow"/>
              </w:rPr>
              <w:t>30.08.18</w:t>
            </w:r>
          </w:p>
          <w:p w:rsidR="003806B1" w:rsidRDefault="003806B1" w:rsidP="00287A8E">
            <w:pPr>
              <w:rPr>
                <w:sz w:val="20"/>
                <w:szCs w:val="20"/>
              </w:rPr>
            </w:pPr>
          </w:p>
          <w:p w:rsidR="003806B1" w:rsidRDefault="003806B1" w:rsidP="00287A8E">
            <w:pPr>
              <w:rPr>
                <w:sz w:val="20"/>
                <w:szCs w:val="20"/>
              </w:rPr>
            </w:pPr>
          </w:p>
          <w:p w:rsidR="00DE29A4" w:rsidRDefault="00DE29A4" w:rsidP="00287A8E">
            <w:pPr>
              <w:rPr>
                <w:sz w:val="20"/>
                <w:szCs w:val="20"/>
              </w:rPr>
            </w:pPr>
          </w:p>
          <w:p w:rsidR="003806B1" w:rsidRDefault="003806B1" w:rsidP="00287A8E">
            <w:pPr>
              <w:rPr>
                <w:sz w:val="20"/>
                <w:szCs w:val="20"/>
              </w:rPr>
            </w:pPr>
          </w:p>
          <w:p w:rsidR="003806B1" w:rsidRDefault="003806B1" w:rsidP="00287A8E">
            <w:pPr>
              <w:rPr>
                <w:sz w:val="20"/>
                <w:szCs w:val="20"/>
              </w:rPr>
            </w:pPr>
            <w:r w:rsidRPr="003806B1">
              <w:rPr>
                <w:sz w:val="20"/>
                <w:szCs w:val="20"/>
                <w:highlight w:val="yellow"/>
              </w:rPr>
              <w:t>30.08.18</w:t>
            </w: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p>
          <w:p w:rsidR="00C70F8E" w:rsidRDefault="00C70F8E" w:rsidP="00287A8E">
            <w:pPr>
              <w:rPr>
                <w:sz w:val="20"/>
                <w:szCs w:val="20"/>
              </w:rPr>
            </w:pPr>
            <w:r w:rsidRPr="00C70F8E">
              <w:rPr>
                <w:sz w:val="20"/>
                <w:szCs w:val="20"/>
                <w:highlight w:val="yellow"/>
              </w:rPr>
              <w:t>31.08.18</w:t>
            </w: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p>
          <w:p w:rsidR="00E408A9" w:rsidRDefault="00E408A9" w:rsidP="00287A8E">
            <w:pPr>
              <w:rPr>
                <w:sz w:val="20"/>
                <w:szCs w:val="20"/>
              </w:rPr>
            </w:pPr>
            <w:r w:rsidRPr="00E408A9">
              <w:rPr>
                <w:sz w:val="20"/>
                <w:szCs w:val="20"/>
                <w:highlight w:val="yellow"/>
              </w:rPr>
              <w:t>03.09.18</w:t>
            </w: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p>
          <w:p w:rsidR="00322B1B" w:rsidRDefault="00322B1B" w:rsidP="00287A8E">
            <w:pPr>
              <w:rPr>
                <w:sz w:val="20"/>
                <w:szCs w:val="20"/>
              </w:rPr>
            </w:pPr>
            <w:r w:rsidRPr="00322B1B">
              <w:rPr>
                <w:sz w:val="20"/>
                <w:szCs w:val="20"/>
                <w:highlight w:val="yellow"/>
              </w:rPr>
              <w:t>05.09.18</w:t>
            </w: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C0039B" w:rsidRDefault="00C0039B" w:rsidP="00287A8E">
            <w:pPr>
              <w:rPr>
                <w:sz w:val="20"/>
                <w:szCs w:val="20"/>
              </w:rPr>
            </w:pPr>
          </w:p>
          <w:p w:rsidR="00EB2840" w:rsidRDefault="00EB2840" w:rsidP="00287A8E">
            <w:pPr>
              <w:rPr>
                <w:sz w:val="20"/>
                <w:szCs w:val="20"/>
              </w:rPr>
            </w:pPr>
          </w:p>
          <w:p w:rsidR="00C0039B" w:rsidRDefault="00C0039B" w:rsidP="00287A8E">
            <w:pPr>
              <w:rPr>
                <w:sz w:val="20"/>
                <w:szCs w:val="20"/>
              </w:rPr>
            </w:pPr>
          </w:p>
          <w:p w:rsidR="00C0039B" w:rsidRDefault="00C0039B" w:rsidP="00287A8E">
            <w:pPr>
              <w:rPr>
                <w:sz w:val="20"/>
                <w:szCs w:val="20"/>
              </w:rPr>
            </w:pPr>
            <w:r w:rsidRPr="00C0039B">
              <w:rPr>
                <w:sz w:val="20"/>
                <w:szCs w:val="20"/>
                <w:highlight w:val="yellow"/>
              </w:rPr>
              <w:t>11.09.18</w:t>
            </w: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p>
          <w:p w:rsidR="00087DA1" w:rsidRDefault="00087DA1" w:rsidP="00287A8E">
            <w:pPr>
              <w:rPr>
                <w:sz w:val="20"/>
                <w:szCs w:val="20"/>
              </w:rPr>
            </w:pPr>
            <w:r w:rsidRPr="00087DA1">
              <w:rPr>
                <w:sz w:val="20"/>
                <w:szCs w:val="20"/>
                <w:highlight w:val="yellow"/>
              </w:rPr>
              <w:t>11.09.18</w:t>
            </w: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EB2840" w:rsidRDefault="00EB2840" w:rsidP="00287A8E">
            <w:pPr>
              <w:rPr>
                <w:sz w:val="20"/>
                <w:szCs w:val="20"/>
              </w:rPr>
            </w:pPr>
          </w:p>
          <w:p w:rsidR="00AB68BE" w:rsidRDefault="00AB68BE" w:rsidP="00287A8E">
            <w:pPr>
              <w:rPr>
                <w:sz w:val="20"/>
                <w:szCs w:val="20"/>
              </w:rPr>
            </w:pPr>
          </w:p>
          <w:p w:rsidR="00EB2840" w:rsidRDefault="00EB2840" w:rsidP="00287A8E">
            <w:pPr>
              <w:rPr>
                <w:sz w:val="20"/>
                <w:szCs w:val="20"/>
              </w:rPr>
            </w:pPr>
            <w:r w:rsidRPr="00EB2840">
              <w:rPr>
                <w:sz w:val="20"/>
                <w:szCs w:val="20"/>
                <w:highlight w:val="yellow"/>
              </w:rPr>
              <w:t>17.09.18</w:t>
            </w: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p>
          <w:p w:rsidR="00B56F4C" w:rsidRDefault="00B56F4C" w:rsidP="00287A8E">
            <w:pPr>
              <w:rPr>
                <w:sz w:val="20"/>
                <w:szCs w:val="20"/>
              </w:rPr>
            </w:pPr>
            <w:r w:rsidRPr="00B56F4C">
              <w:rPr>
                <w:sz w:val="20"/>
                <w:szCs w:val="20"/>
                <w:highlight w:val="yellow"/>
              </w:rPr>
              <w:t>19.09.18</w:t>
            </w: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p>
          <w:p w:rsidR="002E0740" w:rsidRDefault="002E0740" w:rsidP="00287A8E">
            <w:pPr>
              <w:rPr>
                <w:sz w:val="20"/>
                <w:szCs w:val="20"/>
              </w:rPr>
            </w:pPr>
            <w:r w:rsidRPr="002E0740">
              <w:rPr>
                <w:sz w:val="20"/>
                <w:szCs w:val="20"/>
                <w:highlight w:val="yellow"/>
              </w:rPr>
              <w:t>26.09.18</w:t>
            </w: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p>
          <w:p w:rsidR="00876BE9" w:rsidRDefault="00876BE9" w:rsidP="00287A8E">
            <w:pPr>
              <w:rPr>
                <w:sz w:val="20"/>
                <w:szCs w:val="20"/>
              </w:rPr>
            </w:pPr>
            <w:r w:rsidRPr="006F031B">
              <w:rPr>
                <w:sz w:val="20"/>
                <w:szCs w:val="20"/>
                <w:highlight w:val="yellow"/>
              </w:rPr>
              <w:t>02.10.</w:t>
            </w:r>
            <w:r w:rsidR="006F031B" w:rsidRPr="006F031B">
              <w:rPr>
                <w:sz w:val="20"/>
                <w:szCs w:val="20"/>
                <w:highlight w:val="yellow"/>
              </w:rPr>
              <w:t>18</w:t>
            </w: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p>
          <w:p w:rsidR="004A3F12" w:rsidRDefault="004A3F12" w:rsidP="00287A8E">
            <w:pPr>
              <w:rPr>
                <w:sz w:val="20"/>
                <w:szCs w:val="20"/>
              </w:rPr>
            </w:pPr>
            <w:r w:rsidRPr="004A3F12">
              <w:rPr>
                <w:sz w:val="20"/>
                <w:szCs w:val="20"/>
                <w:highlight w:val="yellow"/>
              </w:rPr>
              <w:t>03.10.18</w:t>
            </w:r>
          </w:p>
          <w:p w:rsidR="00A130EF" w:rsidRDefault="00A130EF" w:rsidP="00287A8E">
            <w:pPr>
              <w:rPr>
                <w:sz w:val="20"/>
                <w:szCs w:val="20"/>
              </w:rPr>
            </w:pPr>
          </w:p>
          <w:p w:rsidR="00A130EF" w:rsidRDefault="00A130EF" w:rsidP="00287A8E">
            <w:pPr>
              <w:rPr>
                <w:sz w:val="20"/>
                <w:szCs w:val="20"/>
              </w:rPr>
            </w:pPr>
          </w:p>
          <w:p w:rsidR="00A130EF" w:rsidRDefault="00A130EF" w:rsidP="00287A8E">
            <w:pPr>
              <w:rPr>
                <w:sz w:val="20"/>
                <w:szCs w:val="20"/>
              </w:rPr>
            </w:pPr>
          </w:p>
          <w:p w:rsidR="00A130EF" w:rsidRDefault="00A130EF" w:rsidP="00287A8E">
            <w:pPr>
              <w:rPr>
                <w:sz w:val="20"/>
                <w:szCs w:val="20"/>
              </w:rPr>
            </w:pPr>
          </w:p>
          <w:p w:rsidR="00A130EF" w:rsidRDefault="00A130EF" w:rsidP="00287A8E">
            <w:pPr>
              <w:rPr>
                <w:sz w:val="20"/>
                <w:szCs w:val="20"/>
              </w:rPr>
            </w:pPr>
          </w:p>
          <w:p w:rsidR="00A130EF" w:rsidRDefault="00A130EF" w:rsidP="00287A8E">
            <w:pPr>
              <w:rPr>
                <w:sz w:val="20"/>
                <w:szCs w:val="20"/>
              </w:rPr>
            </w:pPr>
          </w:p>
          <w:p w:rsidR="00A130EF" w:rsidRDefault="00A130EF" w:rsidP="00287A8E">
            <w:pPr>
              <w:rPr>
                <w:sz w:val="20"/>
                <w:szCs w:val="20"/>
              </w:rPr>
            </w:pPr>
          </w:p>
          <w:p w:rsidR="00A130EF" w:rsidRDefault="00A130EF" w:rsidP="00287A8E">
            <w:pPr>
              <w:rPr>
                <w:sz w:val="20"/>
                <w:szCs w:val="20"/>
              </w:rPr>
            </w:pPr>
          </w:p>
          <w:p w:rsidR="00A130EF" w:rsidRDefault="00A130EF" w:rsidP="00287A8E">
            <w:pPr>
              <w:rPr>
                <w:sz w:val="20"/>
                <w:szCs w:val="20"/>
              </w:rPr>
            </w:pPr>
          </w:p>
          <w:p w:rsidR="00A130EF" w:rsidRDefault="00A130EF" w:rsidP="00287A8E">
            <w:pPr>
              <w:rPr>
                <w:sz w:val="20"/>
                <w:szCs w:val="20"/>
              </w:rPr>
            </w:pPr>
          </w:p>
          <w:p w:rsidR="00C8337D" w:rsidRDefault="00C8337D" w:rsidP="00287A8E">
            <w:pPr>
              <w:rPr>
                <w:sz w:val="20"/>
                <w:szCs w:val="20"/>
              </w:rPr>
            </w:pPr>
          </w:p>
          <w:p w:rsidR="00A130EF" w:rsidRDefault="00A130EF" w:rsidP="00287A8E">
            <w:pPr>
              <w:rPr>
                <w:sz w:val="20"/>
                <w:szCs w:val="20"/>
              </w:rPr>
            </w:pPr>
          </w:p>
          <w:p w:rsidR="00A130EF" w:rsidRDefault="00A130EF" w:rsidP="00287A8E">
            <w:pPr>
              <w:rPr>
                <w:sz w:val="20"/>
                <w:szCs w:val="20"/>
              </w:rPr>
            </w:pPr>
            <w:r w:rsidRPr="00A130EF">
              <w:rPr>
                <w:sz w:val="20"/>
                <w:szCs w:val="20"/>
                <w:highlight w:val="yellow"/>
              </w:rPr>
              <w:t>09.10.18</w:t>
            </w:r>
          </w:p>
          <w:p w:rsidR="00BB1A2E" w:rsidRDefault="00BB1A2E" w:rsidP="00287A8E">
            <w:pPr>
              <w:rPr>
                <w:sz w:val="20"/>
                <w:szCs w:val="20"/>
              </w:rPr>
            </w:pPr>
          </w:p>
          <w:p w:rsidR="00BB1A2E" w:rsidRDefault="00BB1A2E" w:rsidP="00287A8E">
            <w:pPr>
              <w:rPr>
                <w:sz w:val="20"/>
                <w:szCs w:val="20"/>
              </w:rPr>
            </w:pPr>
          </w:p>
          <w:p w:rsidR="00BB1A2E" w:rsidRDefault="00BB1A2E" w:rsidP="00287A8E">
            <w:pPr>
              <w:rPr>
                <w:sz w:val="20"/>
                <w:szCs w:val="20"/>
              </w:rPr>
            </w:pPr>
          </w:p>
          <w:p w:rsidR="00BB1A2E" w:rsidRDefault="00BB1A2E" w:rsidP="00287A8E">
            <w:pPr>
              <w:rPr>
                <w:sz w:val="20"/>
                <w:szCs w:val="20"/>
              </w:rPr>
            </w:pPr>
          </w:p>
          <w:p w:rsidR="00BB1A2E" w:rsidRDefault="00BB1A2E" w:rsidP="00287A8E">
            <w:pPr>
              <w:rPr>
                <w:sz w:val="20"/>
                <w:szCs w:val="20"/>
              </w:rPr>
            </w:pPr>
          </w:p>
          <w:p w:rsidR="00BB1A2E" w:rsidRDefault="00BB1A2E" w:rsidP="00287A8E">
            <w:pPr>
              <w:rPr>
                <w:sz w:val="20"/>
                <w:szCs w:val="20"/>
              </w:rPr>
            </w:pPr>
          </w:p>
          <w:p w:rsidR="00BB1A2E" w:rsidRDefault="00BB1A2E" w:rsidP="00287A8E">
            <w:pPr>
              <w:rPr>
                <w:sz w:val="20"/>
                <w:szCs w:val="20"/>
              </w:rPr>
            </w:pPr>
            <w:r w:rsidRPr="00BB1A2E">
              <w:rPr>
                <w:sz w:val="20"/>
                <w:szCs w:val="20"/>
                <w:highlight w:val="yellow"/>
              </w:rPr>
              <w:t>09.10.18</w:t>
            </w: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r w:rsidRPr="00FE6699">
              <w:rPr>
                <w:sz w:val="20"/>
                <w:szCs w:val="20"/>
                <w:highlight w:val="yellow"/>
              </w:rPr>
              <w:t>16.10.18</w:t>
            </w: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p>
          <w:p w:rsidR="00FE6699" w:rsidRDefault="00FE6699" w:rsidP="00287A8E">
            <w:pPr>
              <w:rPr>
                <w:sz w:val="20"/>
                <w:szCs w:val="20"/>
              </w:rPr>
            </w:pPr>
            <w:r w:rsidRPr="00FE6699">
              <w:rPr>
                <w:sz w:val="20"/>
                <w:szCs w:val="20"/>
                <w:highlight w:val="yellow"/>
              </w:rPr>
              <w:t>16.10.18</w:t>
            </w: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p>
          <w:p w:rsidR="002A64DA" w:rsidRDefault="002A64DA" w:rsidP="00287A8E">
            <w:pPr>
              <w:rPr>
                <w:sz w:val="20"/>
                <w:szCs w:val="20"/>
              </w:rPr>
            </w:pPr>
            <w:r w:rsidRPr="002A64DA">
              <w:rPr>
                <w:sz w:val="20"/>
                <w:szCs w:val="20"/>
                <w:highlight w:val="yellow"/>
              </w:rPr>
              <w:t>17.10.18</w:t>
            </w:r>
          </w:p>
          <w:p w:rsidR="003E016D" w:rsidRDefault="003E016D" w:rsidP="00287A8E">
            <w:pPr>
              <w:rPr>
                <w:sz w:val="20"/>
                <w:szCs w:val="20"/>
              </w:rPr>
            </w:pPr>
          </w:p>
          <w:p w:rsidR="003E016D" w:rsidRDefault="003E016D" w:rsidP="00287A8E">
            <w:pPr>
              <w:rPr>
                <w:sz w:val="20"/>
                <w:szCs w:val="20"/>
              </w:rPr>
            </w:pPr>
          </w:p>
          <w:p w:rsidR="003E016D" w:rsidRDefault="003E016D" w:rsidP="00287A8E">
            <w:pPr>
              <w:rPr>
                <w:sz w:val="20"/>
                <w:szCs w:val="20"/>
              </w:rPr>
            </w:pPr>
          </w:p>
          <w:p w:rsidR="003D7D1C" w:rsidRDefault="003D7D1C" w:rsidP="00287A8E">
            <w:pPr>
              <w:rPr>
                <w:sz w:val="20"/>
                <w:szCs w:val="20"/>
              </w:rPr>
            </w:pPr>
          </w:p>
          <w:p w:rsidR="003E016D" w:rsidRDefault="003E016D" w:rsidP="00287A8E">
            <w:pPr>
              <w:rPr>
                <w:sz w:val="20"/>
                <w:szCs w:val="20"/>
              </w:rPr>
            </w:pPr>
            <w:r w:rsidRPr="003E016D">
              <w:rPr>
                <w:sz w:val="20"/>
                <w:szCs w:val="20"/>
                <w:highlight w:val="yellow"/>
              </w:rPr>
              <w:t>19.10.18</w:t>
            </w:r>
          </w:p>
          <w:p w:rsidR="005E7B40" w:rsidRDefault="005E7B40" w:rsidP="00287A8E">
            <w:pPr>
              <w:rPr>
                <w:sz w:val="20"/>
                <w:szCs w:val="20"/>
              </w:rPr>
            </w:pPr>
          </w:p>
          <w:p w:rsidR="005E7B40" w:rsidRDefault="005E7B40" w:rsidP="00287A8E">
            <w:pPr>
              <w:rPr>
                <w:sz w:val="20"/>
                <w:szCs w:val="20"/>
              </w:rPr>
            </w:pPr>
          </w:p>
          <w:p w:rsidR="005E7B40" w:rsidRDefault="005E7B40" w:rsidP="00287A8E">
            <w:pPr>
              <w:rPr>
                <w:sz w:val="20"/>
                <w:szCs w:val="20"/>
              </w:rPr>
            </w:pPr>
          </w:p>
          <w:p w:rsidR="005E7B40" w:rsidRDefault="005E7B40" w:rsidP="00287A8E">
            <w:pPr>
              <w:rPr>
                <w:sz w:val="20"/>
                <w:szCs w:val="20"/>
              </w:rPr>
            </w:pPr>
          </w:p>
          <w:p w:rsidR="005E7B40" w:rsidRDefault="005E7B40" w:rsidP="00287A8E">
            <w:pPr>
              <w:rPr>
                <w:sz w:val="20"/>
                <w:szCs w:val="20"/>
              </w:rPr>
            </w:pPr>
          </w:p>
          <w:p w:rsidR="005E7B40" w:rsidRDefault="005E7B40" w:rsidP="00287A8E">
            <w:pPr>
              <w:rPr>
                <w:sz w:val="20"/>
                <w:szCs w:val="20"/>
              </w:rPr>
            </w:pPr>
          </w:p>
          <w:p w:rsidR="005E7B40" w:rsidRDefault="005E7B40" w:rsidP="00287A8E">
            <w:pPr>
              <w:rPr>
                <w:sz w:val="20"/>
                <w:szCs w:val="20"/>
              </w:rPr>
            </w:pPr>
            <w:r w:rsidRPr="005E7B40">
              <w:rPr>
                <w:sz w:val="20"/>
                <w:szCs w:val="20"/>
                <w:highlight w:val="yellow"/>
              </w:rPr>
              <w:t>22.10.18</w:t>
            </w:r>
          </w:p>
          <w:p w:rsidR="005A0228" w:rsidRDefault="005A0228" w:rsidP="00287A8E">
            <w:pPr>
              <w:rPr>
                <w:sz w:val="20"/>
                <w:szCs w:val="20"/>
              </w:rPr>
            </w:pPr>
          </w:p>
          <w:p w:rsidR="005A0228" w:rsidRDefault="005A0228" w:rsidP="00287A8E">
            <w:pPr>
              <w:rPr>
                <w:sz w:val="20"/>
                <w:szCs w:val="20"/>
              </w:rPr>
            </w:pPr>
          </w:p>
          <w:p w:rsidR="005A0228" w:rsidRDefault="005A0228" w:rsidP="00287A8E">
            <w:pPr>
              <w:rPr>
                <w:sz w:val="20"/>
                <w:szCs w:val="20"/>
              </w:rPr>
            </w:pPr>
          </w:p>
          <w:p w:rsidR="005A0228" w:rsidRDefault="005A0228" w:rsidP="00287A8E">
            <w:pPr>
              <w:rPr>
                <w:sz w:val="20"/>
                <w:szCs w:val="20"/>
              </w:rPr>
            </w:pPr>
          </w:p>
          <w:p w:rsidR="005A0228" w:rsidRDefault="005A0228" w:rsidP="00287A8E">
            <w:pPr>
              <w:rPr>
                <w:sz w:val="20"/>
                <w:szCs w:val="20"/>
              </w:rPr>
            </w:pPr>
          </w:p>
          <w:p w:rsidR="005A0228" w:rsidRDefault="005A0228" w:rsidP="00287A8E">
            <w:pPr>
              <w:rPr>
                <w:sz w:val="20"/>
                <w:szCs w:val="20"/>
              </w:rPr>
            </w:pPr>
          </w:p>
          <w:p w:rsidR="005A0228" w:rsidRDefault="005A0228" w:rsidP="00287A8E">
            <w:pPr>
              <w:rPr>
                <w:sz w:val="20"/>
                <w:szCs w:val="20"/>
              </w:rPr>
            </w:pPr>
          </w:p>
          <w:p w:rsidR="005A0228" w:rsidRDefault="005A0228" w:rsidP="00287A8E">
            <w:pPr>
              <w:rPr>
                <w:sz w:val="20"/>
                <w:szCs w:val="20"/>
              </w:rPr>
            </w:pPr>
            <w:r w:rsidRPr="005A0228">
              <w:rPr>
                <w:sz w:val="20"/>
                <w:szCs w:val="20"/>
                <w:highlight w:val="yellow"/>
              </w:rPr>
              <w:t>23.10.18</w:t>
            </w: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p>
          <w:p w:rsidR="00AC39C4" w:rsidRDefault="00AC39C4" w:rsidP="00287A8E">
            <w:pPr>
              <w:rPr>
                <w:sz w:val="20"/>
                <w:szCs w:val="20"/>
              </w:rPr>
            </w:pPr>
            <w:r w:rsidRPr="00AC39C4">
              <w:rPr>
                <w:sz w:val="20"/>
                <w:szCs w:val="20"/>
                <w:highlight w:val="yellow"/>
              </w:rPr>
              <w:t>25.10.18</w:t>
            </w: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p>
          <w:p w:rsidR="003D7D1C" w:rsidRDefault="003D7D1C" w:rsidP="00287A8E">
            <w:pPr>
              <w:rPr>
                <w:sz w:val="20"/>
                <w:szCs w:val="20"/>
              </w:rPr>
            </w:pPr>
            <w:r w:rsidRPr="003D7D1C">
              <w:rPr>
                <w:sz w:val="20"/>
                <w:szCs w:val="20"/>
                <w:highlight w:val="yellow"/>
              </w:rPr>
              <w:t>31.10.18</w:t>
            </w:r>
          </w:p>
          <w:p w:rsidR="002D673E" w:rsidRDefault="002D673E" w:rsidP="00287A8E">
            <w:pPr>
              <w:rPr>
                <w:sz w:val="20"/>
                <w:szCs w:val="20"/>
              </w:rPr>
            </w:pPr>
          </w:p>
          <w:p w:rsidR="002D673E" w:rsidRDefault="002D673E" w:rsidP="00287A8E">
            <w:pPr>
              <w:rPr>
                <w:sz w:val="20"/>
                <w:szCs w:val="20"/>
              </w:rPr>
            </w:pPr>
          </w:p>
          <w:p w:rsidR="002D673E" w:rsidRDefault="002D673E" w:rsidP="00287A8E">
            <w:pPr>
              <w:rPr>
                <w:sz w:val="20"/>
                <w:szCs w:val="20"/>
              </w:rPr>
            </w:pPr>
          </w:p>
          <w:p w:rsidR="002D673E" w:rsidRDefault="002D673E" w:rsidP="00287A8E">
            <w:pPr>
              <w:rPr>
                <w:sz w:val="20"/>
                <w:szCs w:val="20"/>
              </w:rPr>
            </w:pPr>
          </w:p>
          <w:p w:rsidR="00A32DDD" w:rsidRDefault="00A32DDD" w:rsidP="00287A8E">
            <w:pPr>
              <w:rPr>
                <w:sz w:val="20"/>
                <w:szCs w:val="20"/>
              </w:rPr>
            </w:pPr>
          </w:p>
          <w:p w:rsidR="002D673E" w:rsidRDefault="002D673E" w:rsidP="00287A8E">
            <w:pPr>
              <w:rPr>
                <w:sz w:val="20"/>
                <w:szCs w:val="20"/>
              </w:rPr>
            </w:pPr>
          </w:p>
          <w:p w:rsidR="002D673E" w:rsidRDefault="002D673E" w:rsidP="00287A8E">
            <w:pPr>
              <w:rPr>
                <w:sz w:val="20"/>
                <w:szCs w:val="20"/>
              </w:rPr>
            </w:pPr>
            <w:r w:rsidRPr="002D673E">
              <w:rPr>
                <w:sz w:val="20"/>
                <w:szCs w:val="20"/>
                <w:highlight w:val="yellow"/>
              </w:rPr>
              <w:t>31.10.18</w:t>
            </w: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p>
          <w:p w:rsidR="00A32DDD" w:rsidRDefault="00A32DDD" w:rsidP="00287A8E">
            <w:pPr>
              <w:rPr>
                <w:sz w:val="20"/>
                <w:szCs w:val="20"/>
              </w:rPr>
            </w:pPr>
            <w:r w:rsidRPr="00A32DDD">
              <w:rPr>
                <w:sz w:val="20"/>
                <w:szCs w:val="20"/>
                <w:highlight w:val="yellow"/>
              </w:rPr>
              <w:lastRenderedPageBreak/>
              <w:t>08.11.18</w:t>
            </w: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p>
          <w:p w:rsidR="003327F3" w:rsidRDefault="003327F3" w:rsidP="00287A8E">
            <w:pPr>
              <w:rPr>
                <w:sz w:val="20"/>
                <w:szCs w:val="20"/>
              </w:rPr>
            </w:pPr>
            <w:r w:rsidRPr="003327F3">
              <w:rPr>
                <w:sz w:val="20"/>
                <w:szCs w:val="20"/>
                <w:highlight w:val="yellow"/>
              </w:rPr>
              <w:t>14.11.18</w:t>
            </w: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p>
          <w:p w:rsidR="005E2519" w:rsidRDefault="005E2519" w:rsidP="00287A8E">
            <w:pPr>
              <w:rPr>
                <w:sz w:val="20"/>
                <w:szCs w:val="20"/>
              </w:rPr>
            </w:pPr>
            <w:r w:rsidRPr="005E2519">
              <w:rPr>
                <w:sz w:val="20"/>
                <w:szCs w:val="20"/>
                <w:highlight w:val="yellow"/>
              </w:rPr>
              <w:t>20.11.18</w:t>
            </w: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p>
          <w:p w:rsidR="004C786A" w:rsidRDefault="004C786A" w:rsidP="00287A8E">
            <w:pPr>
              <w:rPr>
                <w:sz w:val="20"/>
                <w:szCs w:val="20"/>
              </w:rPr>
            </w:pPr>
            <w:r w:rsidRPr="004C786A">
              <w:rPr>
                <w:sz w:val="20"/>
                <w:szCs w:val="20"/>
                <w:highlight w:val="yellow"/>
              </w:rPr>
              <w:t>28.11.18</w:t>
            </w: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p>
          <w:p w:rsidR="00B478EE" w:rsidRDefault="00B478EE" w:rsidP="00287A8E">
            <w:pPr>
              <w:rPr>
                <w:sz w:val="20"/>
                <w:szCs w:val="20"/>
              </w:rPr>
            </w:pPr>
            <w:r w:rsidRPr="00B478EE">
              <w:rPr>
                <w:sz w:val="20"/>
                <w:szCs w:val="20"/>
                <w:highlight w:val="yellow"/>
              </w:rPr>
              <w:t>05.12.18</w:t>
            </w:r>
          </w:p>
          <w:p w:rsidR="0046043D" w:rsidRDefault="0046043D" w:rsidP="00287A8E">
            <w:pPr>
              <w:rPr>
                <w:sz w:val="20"/>
                <w:szCs w:val="20"/>
              </w:rPr>
            </w:pPr>
          </w:p>
          <w:p w:rsidR="0046043D" w:rsidRDefault="0046043D" w:rsidP="00287A8E">
            <w:pPr>
              <w:rPr>
                <w:sz w:val="20"/>
                <w:szCs w:val="20"/>
              </w:rPr>
            </w:pPr>
          </w:p>
          <w:p w:rsidR="0046043D" w:rsidRDefault="0046043D" w:rsidP="00287A8E">
            <w:pPr>
              <w:rPr>
                <w:sz w:val="20"/>
                <w:szCs w:val="20"/>
              </w:rPr>
            </w:pPr>
          </w:p>
          <w:p w:rsidR="0046043D" w:rsidRDefault="0046043D" w:rsidP="00287A8E">
            <w:pPr>
              <w:rPr>
                <w:sz w:val="20"/>
                <w:szCs w:val="20"/>
              </w:rPr>
            </w:pPr>
          </w:p>
          <w:p w:rsidR="0046043D" w:rsidRDefault="0046043D" w:rsidP="00287A8E">
            <w:pPr>
              <w:rPr>
                <w:sz w:val="20"/>
                <w:szCs w:val="20"/>
              </w:rPr>
            </w:pPr>
          </w:p>
          <w:p w:rsidR="00041CAF" w:rsidRDefault="00041CAF" w:rsidP="00287A8E">
            <w:pPr>
              <w:rPr>
                <w:sz w:val="20"/>
                <w:szCs w:val="20"/>
              </w:rPr>
            </w:pPr>
          </w:p>
          <w:p w:rsidR="0046043D" w:rsidRDefault="0046043D" w:rsidP="00287A8E">
            <w:pPr>
              <w:rPr>
                <w:sz w:val="20"/>
                <w:szCs w:val="20"/>
              </w:rPr>
            </w:pPr>
          </w:p>
          <w:p w:rsidR="0046043D" w:rsidRDefault="0046043D" w:rsidP="00287A8E">
            <w:pPr>
              <w:rPr>
                <w:sz w:val="20"/>
                <w:szCs w:val="20"/>
              </w:rPr>
            </w:pPr>
          </w:p>
          <w:p w:rsidR="0046043D" w:rsidRDefault="0046043D" w:rsidP="00287A8E">
            <w:pPr>
              <w:rPr>
                <w:sz w:val="20"/>
                <w:szCs w:val="20"/>
              </w:rPr>
            </w:pPr>
            <w:r w:rsidRPr="0046043D">
              <w:rPr>
                <w:sz w:val="20"/>
                <w:szCs w:val="20"/>
                <w:highlight w:val="yellow"/>
              </w:rPr>
              <w:t>10.12.18</w:t>
            </w:r>
          </w:p>
          <w:p w:rsidR="0007594C" w:rsidRDefault="0007594C" w:rsidP="00287A8E">
            <w:pPr>
              <w:rPr>
                <w:sz w:val="20"/>
                <w:szCs w:val="20"/>
              </w:rPr>
            </w:pPr>
          </w:p>
          <w:p w:rsidR="0007594C" w:rsidRDefault="0007594C" w:rsidP="00287A8E">
            <w:pPr>
              <w:rPr>
                <w:sz w:val="20"/>
                <w:szCs w:val="20"/>
              </w:rPr>
            </w:pPr>
          </w:p>
          <w:p w:rsidR="0007594C" w:rsidRDefault="0007594C" w:rsidP="00287A8E">
            <w:pPr>
              <w:rPr>
                <w:sz w:val="20"/>
                <w:szCs w:val="20"/>
              </w:rPr>
            </w:pPr>
          </w:p>
          <w:p w:rsidR="0007594C" w:rsidRDefault="0007594C" w:rsidP="00287A8E">
            <w:pPr>
              <w:rPr>
                <w:sz w:val="20"/>
                <w:szCs w:val="20"/>
              </w:rPr>
            </w:pPr>
          </w:p>
          <w:p w:rsidR="0007594C" w:rsidRDefault="0007594C" w:rsidP="00287A8E">
            <w:pPr>
              <w:rPr>
                <w:sz w:val="20"/>
                <w:szCs w:val="20"/>
              </w:rPr>
            </w:pPr>
          </w:p>
          <w:p w:rsidR="0007594C" w:rsidRDefault="0007594C" w:rsidP="00287A8E">
            <w:pPr>
              <w:rPr>
                <w:sz w:val="20"/>
                <w:szCs w:val="20"/>
              </w:rPr>
            </w:pPr>
          </w:p>
          <w:p w:rsidR="0007594C" w:rsidRDefault="0007594C" w:rsidP="00287A8E">
            <w:pPr>
              <w:rPr>
                <w:sz w:val="20"/>
                <w:szCs w:val="20"/>
              </w:rPr>
            </w:pPr>
          </w:p>
          <w:p w:rsidR="0007594C" w:rsidRDefault="0007594C" w:rsidP="00287A8E">
            <w:pPr>
              <w:rPr>
                <w:sz w:val="20"/>
                <w:szCs w:val="20"/>
              </w:rPr>
            </w:pPr>
          </w:p>
          <w:p w:rsidR="0007594C" w:rsidRDefault="0007594C" w:rsidP="00287A8E">
            <w:pPr>
              <w:rPr>
                <w:sz w:val="20"/>
                <w:szCs w:val="20"/>
              </w:rPr>
            </w:pPr>
            <w:r w:rsidRPr="00933473">
              <w:rPr>
                <w:sz w:val="20"/>
                <w:szCs w:val="20"/>
                <w:highlight w:val="yellow"/>
              </w:rPr>
              <w:t>11.12.18</w:t>
            </w: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r w:rsidRPr="00041CAF">
              <w:rPr>
                <w:sz w:val="20"/>
                <w:szCs w:val="20"/>
                <w:highlight w:val="yellow"/>
              </w:rPr>
              <w:t>14.12.18</w:t>
            </w: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p>
          <w:p w:rsidR="00041CAF" w:rsidRDefault="00041CAF" w:rsidP="00287A8E">
            <w:pPr>
              <w:rPr>
                <w:sz w:val="20"/>
                <w:szCs w:val="20"/>
              </w:rPr>
            </w:pPr>
            <w:r w:rsidRPr="00041CAF">
              <w:rPr>
                <w:sz w:val="20"/>
                <w:szCs w:val="20"/>
                <w:highlight w:val="yellow"/>
              </w:rPr>
              <w:t>17.12.18</w:t>
            </w: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r w:rsidRPr="00042B16">
              <w:rPr>
                <w:sz w:val="20"/>
                <w:szCs w:val="20"/>
                <w:highlight w:val="yellow"/>
              </w:rPr>
              <w:t>19.12.18</w:t>
            </w: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r w:rsidRPr="00042B16">
              <w:rPr>
                <w:sz w:val="20"/>
                <w:szCs w:val="20"/>
                <w:highlight w:val="yellow"/>
              </w:rPr>
              <w:t>20.12.18</w:t>
            </w: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r w:rsidRPr="00042B16">
              <w:rPr>
                <w:sz w:val="20"/>
                <w:szCs w:val="20"/>
                <w:highlight w:val="yellow"/>
              </w:rPr>
              <w:t>21.12.18</w:t>
            </w: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r w:rsidRPr="00042B16">
              <w:rPr>
                <w:sz w:val="20"/>
                <w:szCs w:val="20"/>
                <w:highlight w:val="yellow"/>
              </w:rPr>
              <w:lastRenderedPageBreak/>
              <w:t>21.12.18</w:t>
            </w: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r w:rsidRPr="00042B16">
              <w:rPr>
                <w:sz w:val="20"/>
                <w:szCs w:val="20"/>
                <w:highlight w:val="yellow"/>
              </w:rPr>
              <w:t>24.12.18</w:t>
            </w: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p>
          <w:p w:rsidR="00042B16" w:rsidRDefault="00042B16" w:rsidP="00287A8E">
            <w:pPr>
              <w:rPr>
                <w:sz w:val="20"/>
                <w:szCs w:val="20"/>
              </w:rPr>
            </w:pPr>
            <w:r w:rsidRPr="00042B16">
              <w:rPr>
                <w:sz w:val="20"/>
                <w:szCs w:val="20"/>
                <w:highlight w:val="yellow"/>
              </w:rPr>
              <w:t>27.12.18</w:t>
            </w:r>
          </w:p>
          <w:p w:rsidR="00A20E77" w:rsidRDefault="00A20E77" w:rsidP="00287A8E">
            <w:pPr>
              <w:rPr>
                <w:sz w:val="20"/>
                <w:szCs w:val="20"/>
              </w:rPr>
            </w:pPr>
          </w:p>
          <w:p w:rsidR="00A20E77" w:rsidRDefault="00A20E77" w:rsidP="00287A8E">
            <w:pPr>
              <w:rPr>
                <w:sz w:val="20"/>
                <w:szCs w:val="20"/>
              </w:rPr>
            </w:pPr>
          </w:p>
          <w:p w:rsidR="00A20E77" w:rsidRDefault="00A20E77" w:rsidP="00287A8E">
            <w:pPr>
              <w:rPr>
                <w:sz w:val="20"/>
                <w:szCs w:val="20"/>
              </w:rPr>
            </w:pPr>
          </w:p>
          <w:p w:rsidR="00A20E77" w:rsidRDefault="00A20E77" w:rsidP="00287A8E">
            <w:pPr>
              <w:rPr>
                <w:sz w:val="20"/>
                <w:szCs w:val="20"/>
              </w:rPr>
            </w:pPr>
          </w:p>
          <w:p w:rsidR="00A20E77" w:rsidRDefault="00A20E77" w:rsidP="00287A8E">
            <w:pPr>
              <w:rPr>
                <w:sz w:val="20"/>
                <w:szCs w:val="20"/>
              </w:rPr>
            </w:pPr>
          </w:p>
          <w:p w:rsidR="00A20E77" w:rsidRDefault="00A20E77" w:rsidP="00287A8E">
            <w:pPr>
              <w:rPr>
                <w:sz w:val="20"/>
                <w:szCs w:val="20"/>
              </w:rPr>
            </w:pPr>
          </w:p>
          <w:p w:rsidR="00A20E77" w:rsidRDefault="00A20E77" w:rsidP="00287A8E">
            <w:pPr>
              <w:rPr>
                <w:sz w:val="20"/>
                <w:szCs w:val="20"/>
              </w:rPr>
            </w:pPr>
          </w:p>
          <w:p w:rsidR="00A20E77" w:rsidRDefault="00A20E77" w:rsidP="00287A8E">
            <w:pPr>
              <w:rPr>
                <w:sz w:val="20"/>
                <w:szCs w:val="20"/>
              </w:rPr>
            </w:pPr>
            <w:r w:rsidRPr="00A20E77">
              <w:rPr>
                <w:sz w:val="20"/>
                <w:szCs w:val="20"/>
                <w:highlight w:val="yellow"/>
              </w:rPr>
              <w:t>06.01.19</w:t>
            </w:r>
          </w:p>
          <w:p w:rsidR="0085056F" w:rsidRDefault="0085056F" w:rsidP="00287A8E">
            <w:pPr>
              <w:rPr>
                <w:sz w:val="20"/>
                <w:szCs w:val="20"/>
              </w:rPr>
            </w:pPr>
          </w:p>
          <w:p w:rsidR="0085056F" w:rsidRDefault="0085056F" w:rsidP="00287A8E">
            <w:pPr>
              <w:rPr>
                <w:sz w:val="20"/>
                <w:szCs w:val="20"/>
              </w:rPr>
            </w:pPr>
          </w:p>
          <w:p w:rsidR="0085056F" w:rsidRDefault="0085056F" w:rsidP="00287A8E">
            <w:pPr>
              <w:rPr>
                <w:sz w:val="20"/>
                <w:szCs w:val="20"/>
              </w:rPr>
            </w:pPr>
          </w:p>
          <w:p w:rsidR="0085056F" w:rsidRDefault="0085056F" w:rsidP="00287A8E">
            <w:pPr>
              <w:rPr>
                <w:sz w:val="20"/>
                <w:szCs w:val="20"/>
              </w:rPr>
            </w:pPr>
          </w:p>
          <w:p w:rsidR="0085056F" w:rsidRDefault="0085056F" w:rsidP="00287A8E">
            <w:pPr>
              <w:rPr>
                <w:sz w:val="20"/>
                <w:szCs w:val="20"/>
              </w:rPr>
            </w:pPr>
          </w:p>
          <w:p w:rsidR="0085056F" w:rsidRDefault="0085056F" w:rsidP="00287A8E">
            <w:pPr>
              <w:rPr>
                <w:sz w:val="20"/>
                <w:szCs w:val="20"/>
              </w:rPr>
            </w:pPr>
          </w:p>
          <w:p w:rsidR="0085056F" w:rsidRDefault="0085056F" w:rsidP="00287A8E">
            <w:pPr>
              <w:rPr>
                <w:sz w:val="20"/>
                <w:szCs w:val="20"/>
              </w:rPr>
            </w:pPr>
          </w:p>
          <w:p w:rsidR="0085056F" w:rsidRDefault="0085056F" w:rsidP="00287A8E">
            <w:pPr>
              <w:rPr>
                <w:sz w:val="20"/>
                <w:szCs w:val="20"/>
              </w:rPr>
            </w:pPr>
          </w:p>
          <w:p w:rsidR="0085056F" w:rsidRDefault="0085056F" w:rsidP="00287A8E">
            <w:pPr>
              <w:rPr>
                <w:sz w:val="20"/>
                <w:szCs w:val="20"/>
              </w:rPr>
            </w:pPr>
            <w:r w:rsidRPr="0085056F">
              <w:rPr>
                <w:sz w:val="20"/>
                <w:szCs w:val="20"/>
                <w:highlight w:val="yellow"/>
              </w:rPr>
              <w:t>09.01.19</w:t>
            </w:r>
          </w:p>
          <w:p w:rsidR="00811EEF" w:rsidRDefault="00811EEF" w:rsidP="00287A8E">
            <w:pPr>
              <w:rPr>
                <w:sz w:val="20"/>
                <w:szCs w:val="20"/>
              </w:rPr>
            </w:pPr>
          </w:p>
          <w:p w:rsidR="00811EEF" w:rsidRDefault="00811EEF" w:rsidP="00287A8E">
            <w:pPr>
              <w:rPr>
                <w:sz w:val="20"/>
                <w:szCs w:val="20"/>
              </w:rPr>
            </w:pPr>
          </w:p>
          <w:p w:rsidR="00811EEF" w:rsidRDefault="00811EEF" w:rsidP="00287A8E">
            <w:pPr>
              <w:rPr>
                <w:sz w:val="20"/>
                <w:szCs w:val="20"/>
              </w:rPr>
            </w:pPr>
          </w:p>
          <w:p w:rsidR="00811EEF" w:rsidRDefault="00811EEF" w:rsidP="00287A8E">
            <w:pPr>
              <w:rPr>
                <w:sz w:val="20"/>
                <w:szCs w:val="20"/>
              </w:rPr>
            </w:pPr>
          </w:p>
          <w:p w:rsidR="00811EEF" w:rsidRDefault="00811EEF" w:rsidP="00287A8E">
            <w:pPr>
              <w:rPr>
                <w:sz w:val="20"/>
                <w:szCs w:val="20"/>
              </w:rPr>
            </w:pPr>
          </w:p>
          <w:p w:rsidR="00811EEF" w:rsidRDefault="00811EEF" w:rsidP="00287A8E">
            <w:pPr>
              <w:rPr>
                <w:sz w:val="20"/>
                <w:szCs w:val="20"/>
              </w:rPr>
            </w:pPr>
          </w:p>
          <w:p w:rsidR="00811EEF" w:rsidRDefault="00811EEF" w:rsidP="00287A8E">
            <w:pPr>
              <w:rPr>
                <w:sz w:val="20"/>
                <w:szCs w:val="20"/>
              </w:rPr>
            </w:pPr>
          </w:p>
          <w:p w:rsidR="00811EEF" w:rsidRDefault="00811EEF" w:rsidP="00287A8E">
            <w:pPr>
              <w:rPr>
                <w:sz w:val="20"/>
                <w:szCs w:val="20"/>
              </w:rPr>
            </w:pPr>
          </w:p>
          <w:p w:rsidR="00811EEF" w:rsidRDefault="00811EEF" w:rsidP="00287A8E">
            <w:pPr>
              <w:rPr>
                <w:sz w:val="20"/>
                <w:szCs w:val="20"/>
              </w:rPr>
            </w:pPr>
            <w:r w:rsidRPr="00811EEF">
              <w:rPr>
                <w:sz w:val="20"/>
                <w:szCs w:val="20"/>
                <w:highlight w:val="yellow"/>
              </w:rPr>
              <w:t>11.01.19</w:t>
            </w: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p>
          <w:p w:rsidR="00A00D9A" w:rsidRDefault="00A00D9A" w:rsidP="00287A8E">
            <w:pPr>
              <w:rPr>
                <w:sz w:val="20"/>
                <w:szCs w:val="20"/>
              </w:rPr>
            </w:pPr>
            <w:r w:rsidRPr="00A00D9A">
              <w:rPr>
                <w:sz w:val="20"/>
                <w:szCs w:val="20"/>
                <w:highlight w:val="yellow"/>
              </w:rPr>
              <w:t>14.01.19</w:t>
            </w: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p>
          <w:p w:rsidR="0040035A" w:rsidRDefault="0040035A" w:rsidP="00287A8E">
            <w:pPr>
              <w:rPr>
                <w:sz w:val="20"/>
                <w:szCs w:val="20"/>
              </w:rPr>
            </w:pPr>
            <w:r w:rsidRPr="0040035A">
              <w:rPr>
                <w:sz w:val="20"/>
                <w:szCs w:val="20"/>
                <w:highlight w:val="yellow"/>
              </w:rPr>
              <w:t>16.01.19</w:t>
            </w: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p>
          <w:p w:rsidR="00B17128" w:rsidRDefault="00B17128" w:rsidP="00287A8E">
            <w:pPr>
              <w:rPr>
                <w:sz w:val="20"/>
                <w:szCs w:val="20"/>
              </w:rPr>
            </w:pPr>
            <w:r w:rsidRPr="00B17128">
              <w:rPr>
                <w:sz w:val="20"/>
                <w:szCs w:val="20"/>
                <w:highlight w:val="yellow"/>
              </w:rPr>
              <w:t>17.01.19</w:t>
            </w:r>
          </w:p>
          <w:p w:rsidR="00042B16" w:rsidRDefault="00042B16" w:rsidP="00287A8E">
            <w:pPr>
              <w:rPr>
                <w:sz w:val="20"/>
                <w:szCs w:val="20"/>
              </w:rPr>
            </w:pPr>
          </w:p>
          <w:p w:rsidR="00042B16" w:rsidRDefault="00042B16" w:rsidP="00287A8E">
            <w:pPr>
              <w:rPr>
                <w:sz w:val="20"/>
                <w:szCs w:val="20"/>
              </w:rPr>
            </w:pPr>
          </w:p>
          <w:p w:rsidR="00AC39C4" w:rsidRDefault="00AC39C4" w:rsidP="00287A8E">
            <w:pPr>
              <w:rPr>
                <w:sz w:val="20"/>
                <w:szCs w:val="20"/>
              </w:rPr>
            </w:pPr>
          </w:p>
          <w:p w:rsidR="00322B1B" w:rsidRDefault="00322B1B" w:rsidP="00287A8E">
            <w:pPr>
              <w:rPr>
                <w:sz w:val="20"/>
                <w:szCs w:val="20"/>
              </w:rPr>
            </w:pPr>
          </w:p>
          <w:p w:rsidR="00B53C11" w:rsidRDefault="00B53C11" w:rsidP="00287A8E">
            <w:pPr>
              <w:rPr>
                <w:sz w:val="20"/>
                <w:szCs w:val="20"/>
              </w:rPr>
            </w:pPr>
          </w:p>
          <w:p w:rsidR="0037304B" w:rsidRDefault="0037304B" w:rsidP="00287A8E">
            <w:pPr>
              <w:rPr>
                <w:sz w:val="20"/>
                <w:szCs w:val="20"/>
              </w:rPr>
            </w:pPr>
          </w:p>
          <w:p w:rsidR="0037304B" w:rsidRPr="00287A8E" w:rsidRDefault="0037304B" w:rsidP="00287A8E">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664C14" w:rsidP="00814856">
            <w:pPr>
              <w:spacing w:line="360" w:lineRule="auto"/>
              <w:jc w:val="both"/>
              <w:rPr>
                <w:sz w:val="20"/>
                <w:szCs w:val="20"/>
              </w:rPr>
            </w:pPr>
            <w:r w:rsidRPr="0007216E">
              <w:rPr>
                <w:sz w:val="20"/>
                <w:szCs w:val="20"/>
                <w:highlight w:val="yellow"/>
              </w:rPr>
              <w:t>кв.</w:t>
            </w:r>
            <w:r w:rsidR="0007216E" w:rsidRPr="0007216E">
              <w:rPr>
                <w:sz w:val="20"/>
                <w:szCs w:val="20"/>
                <w:highlight w:val="yellow"/>
              </w:rPr>
              <w:t>2-от</w:t>
            </w:r>
            <w:r w:rsidRPr="0007216E">
              <w:rPr>
                <w:sz w:val="20"/>
                <w:szCs w:val="20"/>
                <w:highlight w:val="yellow"/>
              </w:rPr>
              <w:t>ключе</w:t>
            </w:r>
            <w:r w:rsidR="0007216E" w:rsidRPr="0007216E">
              <w:rPr>
                <w:sz w:val="20"/>
                <w:szCs w:val="20"/>
                <w:highlight w:val="yellow"/>
              </w:rPr>
              <w:t>-</w:t>
            </w:r>
            <w:r w:rsidRPr="0007216E">
              <w:rPr>
                <w:sz w:val="20"/>
                <w:szCs w:val="20"/>
                <w:highlight w:val="yellow"/>
              </w:rPr>
              <w:t>ние МОП от электоро</w:t>
            </w:r>
            <w:r w:rsidR="0007216E">
              <w:rPr>
                <w:sz w:val="20"/>
                <w:szCs w:val="20"/>
                <w:highlight w:val="yellow"/>
              </w:rPr>
              <w:t>-</w:t>
            </w:r>
            <w:r w:rsidRPr="0007216E">
              <w:rPr>
                <w:sz w:val="20"/>
                <w:szCs w:val="20"/>
                <w:highlight w:val="yellow"/>
              </w:rPr>
              <w:t>энергии;</w:t>
            </w:r>
          </w:p>
          <w:p w:rsidR="00C0039B" w:rsidRDefault="00C0039B" w:rsidP="00814856">
            <w:pPr>
              <w:spacing w:line="360" w:lineRule="auto"/>
              <w:jc w:val="both"/>
              <w:rPr>
                <w:sz w:val="20"/>
                <w:szCs w:val="20"/>
              </w:rPr>
            </w:pPr>
            <w:r w:rsidRPr="00C0039B">
              <w:rPr>
                <w:sz w:val="20"/>
                <w:szCs w:val="20"/>
                <w:highlight w:val="yellow"/>
              </w:rPr>
              <w:t>кв.2-замена эл.лампочек в подъездах;</w:t>
            </w:r>
          </w:p>
          <w:p w:rsidR="00AB3C04" w:rsidRDefault="00AB3C04" w:rsidP="00814856">
            <w:pPr>
              <w:spacing w:line="360" w:lineRule="auto"/>
              <w:jc w:val="both"/>
              <w:rPr>
                <w:sz w:val="20"/>
                <w:szCs w:val="20"/>
              </w:rPr>
            </w:pPr>
            <w:r>
              <w:rPr>
                <w:sz w:val="20"/>
                <w:szCs w:val="20"/>
                <w:highlight w:val="yellow"/>
              </w:rPr>
              <w:t>кв.2-замена эл.лампоч</w:t>
            </w:r>
            <w:r w:rsidRPr="00C0039B">
              <w:rPr>
                <w:sz w:val="20"/>
                <w:szCs w:val="20"/>
                <w:highlight w:val="yellow"/>
              </w:rPr>
              <w:t>к</w:t>
            </w:r>
            <w:r>
              <w:rPr>
                <w:sz w:val="20"/>
                <w:szCs w:val="20"/>
                <w:highlight w:val="yellow"/>
              </w:rPr>
              <w:t>и в подъезде</w:t>
            </w:r>
            <w:r w:rsidRPr="00C0039B">
              <w:rPr>
                <w:sz w:val="20"/>
                <w:szCs w:val="20"/>
                <w:highlight w:val="yellow"/>
              </w:rPr>
              <w:t>;</w:t>
            </w:r>
          </w:p>
          <w:p w:rsidR="00041CAF" w:rsidRPr="0074716E" w:rsidRDefault="00041CAF" w:rsidP="00814856">
            <w:pPr>
              <w:spacing w:line="360" w:lineRule="auto"/>
              <w:jc w:val="both"/>
              <w:rPr>
                <w:sz w:val="20"/>
                <w:szCs w:val="20"/>
              </w:rPr>
            </w:pPr>
            <w:r w:rsidRPr="00041CAF">
              <w:rPr>
                <w:sz w:val="20"/>
                <w:szCs w:val="20"/>
                <w:highlight w:val="yellow"/>
              </w:rPr>
              <w:t>кв.4-установ-ка автомата в подъезде №1;</w:t>
            </w:r>
          </w:p>
        </w:tc>
        <w:tc>
          <w:tcPr>
            <w:tcW w:w="992" w:type="dxa"/>
            <w:tcBorders>
              <w:top w:val="single" w:sz="4" w:space="0" w:color="auto"/>
              <w:left w:val="single" w:sz="4" w:space="0" w:color="000000"/>
              <w:bottom w:val="single" w:sz="4" w:space="0" w:color="auto"/>
            </w:tcBorders>
            <w:shd w:val="clear" w:color="auto" w:fill="auto"/>
          </w:tcPr>
          <w:p w:rsidR="00814856" w:rsidRDefault="0007216E" w:rsidP="00814856">
            <w:pPr>
              <w:spacing w:line="360" w:lineRule="auto"/>
              <w:jc w:val="center"/>
              <w:rPr>
                <w:sz w:val="20"/>
                <w:szCs w:val="20"/>
              </w:rPr>
            </w:pPr>
            <w:r w:rsidRPr="0007216E">
              <w:rPr>
                <w:sz w:val="20"/>
                <w:szCs w:val="20"/>
                <w:highlight w:val="yellow"/>
              </w:rPr>
              <w:t>24.05.18</w:t>
            </w:r>
          </w:p>
          <w:p w:rsidR="00C0039B" w:rsidRDefault="00C0039B" w:rsidP="00814856">
            <w:pPr>
              <w:spacing w:line="360" w:lineRule="auto"/>
              <w:jc w:val="center"/>
              <w:rPr>
                <w:sz w:val="20"/>
                <w:szCs w:val="20"/>
              </w:rPr>
            </w:pPr>
          </w:p>
          <w:p w:rsidR="00C0039B" w:rsidRDefault="00C0039B" w:rsidP="00814856">
            <w:pPr>
              <w:spacing w:line="360" w:lineRule="auto"/>
              <w:jc w:val="center"/>
              <w:rPr>
                <w:sz w:val="20"/>
                <w:szCs w:val="20"/>
              </w:rPr>
            </w:pPr>
          </w:p>
          <w:p w:rsidR="00C0039B" w:rsidRDefault="00C0039B" w:rsidP="00814856">
            <w:pPr>
              <w:spacing w:line="360" w:lineRule="auto"/>
              <w:jc w:val="center"/>
              <w:rPr>
                <w:sz w:val="20"/>
                <w:szCs w:val="20"/>
              </w:rPr>
            </w:pPr>
          </w:p>
          <w:p w:rsidR="00C0039B" w:rsidRDefault="00C0039B" w:rsidP="00814856">
            <w:pPr>
              <w:spacing w:line="360" w:lineRule="auto"/>
              <w:jc w:val="center"/>
              <w:rPr>
                <w:sz w:val="20"/>
                <w:szCs w:val="20"/>
              </w:rPr>
            </w:pPr>
            <w:r w:rsidRPr="00C0039B">
              <w:rPr>
                <w:sz w:val="20"/>
                <w:szCs w:val="20"/>
                <w:highlight w:val="yellow"/>
              </w:rPr>
              <w:t>11.09.18</w:t>
            </w:r>
          </w:p>
          <w:p w:rsidR="00AB3C04" w:rsidRDefault="00AB3C04" w:rsidP="00814856">
            <w:pPr>
              <w:spacing w:line="360" w:lineRule="auto"/>
              <w:jc w:val="center"/>
              <w:rPr>
                <w:sz w:val="20"/>
                <w:szCs w:val="20"/>
              </w:rPr>
            </w:pPr>
          </w:p>
          <w:p w:rsidR="00AB3C04" w:rsidRDefault="00AB3C04" w:rsidP="00814856">
            <w:pPr>
              <w:spacing w:line="360" w:lineRule="auto"/>
              <w:jc w:val="center"/>
              <w:rPr>
                <w:sz w:val="20"/>
                <w:szCs w:val="20"/>
              </w:rPr>
            </w:pPr>
          </w:p>
          <w:p w:rsidR="00AB3C04" w:rsidRDefault="00AB3C04" w:rsidP="00814856">
            <w:pPr>
              <w:spacing w:line="360" w:lineRule="auto"/>
              <w:jc w:val="center"/>
              <w:rPr>
                <w:sz w:val="20"/>
                <w:szCs w:val="20"/>
              </w:rPr>
            </w:pPr>
            <w:r w:rsidRPr="00AB3C04">
              <w:rPr>
                <w:sz w:val="20"/>
                <w:szCs w:val="20"/>
                <w:highlight w:val="yellow"/>
              </w:rPr>
              <w:t>20.09.18</w:t>
            </w:r>
          </w:p>
          <w:p w:rsidR="00041CAF" w:rsidRDefault="00041CAF" w:rsidP="00814856">
            <w:pPr>
              <w:spacing w:line="360" w:lineRule="auto"/>
              <w:jc w:val="center"/>
              <w:rPr>
                <w:sz w:val="20"/>
                <w:szCs w:val="20"/>
              </w:rPr>
            </w:pPr>
          </w:p>
          <w:p w:rsidR="00041CAF" w:rsidRDefault="00041CAF" w:rsidP="00814856">
            <w:pPr>
              <w:spacing w:line="360" w:lineRule="auto"/>
              <w:jc w:val="center"/>
              <w:rPr>
                <w:sz w:val="20"/>
                <w:szCs w:val="20"/>
              </w:rPr>
            </w:pPr>
          </w:p>
          <w:p w:rsidR="00041CAF" w:rsidRPr="0074716E" w:rsidRDefault="00041CAF" w:rsidP="00814856">
            <w:pPr>
              <w:spacing w:line="360" w:lineRule="auto"/>
              <w:jc w:val="center"/>
              <w:rPr>
                <w:sz w:val="20"/>
                <w:szCs w:val="20"/>
              </w:rPr>
            </w:pPr>
            <w:r w:rsidRPr="00041CAF">
              <w:rPr>
                <w:sz w:val="20"/>
                <w:szCs w:val="20"/>
                <w:highlight w:val="yellow"/>
              </w:rPr>
              <w:t>17.12.18</w:t>
            </w: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B17128" w:rsidP="00814856">
            <w:pPr>
              <w:spacing w:line="360" w:lineRule="auto"/>
              <w:jc w:val="center"/>
              <w:rPr>
                <w:sz w:val="20"/>
                <w:szCs w:val="20"/>
                <w:highlight w:val="yellow"/>
              </w:rPr>
            </w:pPr>
            <w:r>
              <w:rPr>
                <w:sz w:val="20"/>
                <w:szCs w:val="20"/>
                <w:highlight w:val="yellow"/>
              </w:rPr>
              <w:t xml:space="preserve"> </w:t>
            </w: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24</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9</w:t>
            </w:r>
          </w:p>
        </w:tc>
        <w:tc>
          <w:tcPr>
            <w:tcW w:w="1523" w:type="dxa"/>
            <w:tcBorders>
              <w:top w:val="single" w:sz="4" w:space="0" w:color="auto"/>
              <w:left w:val="single" w:sz="4" w:space="0" w:color="000000"/>
              <w:bottom w:val="single" w:sz="4" w:space="0" w:color="auto"/>
            </w:tcBorders>
            <w:shd w:val="clear" w:color="auto" w:fill="auto"/>
          </w:tcPr>
          <w:p w:rsidR="00814856" w:rsidRPr="00C6196E" w:rsidRDefault="00C6196E" w:rsidP="00814856">
            <w:pPr>
              <w:spacing w:line="360" w:lineRule="auto"/>
              <w:jc w:val="both"/>
              <w:rPr>
                <w:sz w:val="20"/>
                <w:szCs w:val="20"/>
                <w:highlight w:val="yellow"/>
              </w:rPr>
            </w:pPr>
            <w:r w:rsidRPr="00C6196E">
              <w:rPr>
                <w:sz w:val="20"/>
                <w:szCs w:val="20"/>
                <w:highlight w:val="yellow"/>
              </w:rPr>
              <w:t>кв.7-замена участка трубы теплоснабжения в квартире;</w:t>
            </w:r>
          </w:p>
          <w:p w:rsidR="00C6196E" w:rsidRDefault="00C6196E" w:rsidP="00814856">
            <w:pPr>
              <w:spacing w:line="360" w:lineRule="auto"/>
              <w:jc w:val="both"/>
              <w:rPr>
                <w:sz w:val="20"/>
                <w:szCs w:val="20"/>
              </w:rPr>
            </w:pPr>
            <w:r w:rsidRPr="00C6196E">
              <w:rPr>
                <w:sz w:val="20"/>
                <w:szCs w:val="20"/>
                <w:highlight w:val="yellow"/>
              </w:rPr>
              <w:t>спуск воздуха из системы отопления;</w:t>
            </w:r>
            <w:r>
              <w:rPr>
                <w:sz w:val="20"/>
                <w:szCs w:val="20"/>
              </w:rPr>
              <w:t xml:space="preserve"> </w:t>
            </w:r>
          </w:p>
          <w:p w:rsidR="00557297" w:rsidRDefault="00557297" w:rsidP="00814856">
            <w:pPr>
              <w:spacing w:line="360" w:lineRule="auto"/>
              <w:jc w:val="both"/>
              <w:rPr>
                <w:sz w:val="20"/>
                <w:szCs w:val="20"/>
              </w:rPr>
            </w:pPr>
            <w:r w:rsidRPr="00557297">
              <w:rPr>
                <w:sz w:val="20"/>
                <w:szCs w:val="20"/>
                <w:highlight w:val="yellow"/>
              </w:rPr>
              <w:t>-промывка и опрессовка системы теп-лоснабжения</w:t>
            </w:r>
            <w:r>
              <w:rPr>
                <w:sz w:val="20"/>
                <w:szCs w:val="20"/>
              </w:rPr>
              <w:t>;</w:t>
            </w:r>
          </w:p>
          <w:p w:rsidR="002434C3" w:rsidRPr="00CA3935" w:rsidRDefault="002434C3" w:rsidP="00814856">
            <w:pPr>
              <w:spacing w:line="360" w:lineRule="auto"/>
              <w:jc w:val="both"/>
              <w:rPr>
                <w:sz w:val="20"/>
                <w:szCs w:val="20"/>
              </w:rPr>
            </w:pPr>
            <w:r w:rsidRPr="002434C3">
              <w:rPr>
                <w:sz w:val="20"/>
                <w:szCs w:val="20"/>
                <w:highlight w:val="yellow"/>
              </w:rPr>
              <w:lastRenderedPageBreak/>
              <w:t>кв.6-ремонт канализацион-ной трубы, утепление под-полья;</w:t>
            </w:r>
          </w:p>
        </w:tc>
        <w:tc>
          <w:tcPr>
            <w:tcW w:w="1029" w:type="dxa"/>
            <w:tcBorders>
              <w:top w:val="single" w:sz="4" w:space="0" w:color="auto"/>
              <w:left w:val="single" w:sz="4" w:space="0" w:color="000000"/>
              <w:bottom w:val="single" w:sz="4" w:space="0" w:color="auto"/>
            </w:tcBorders>
            <w:shd w:val="clear" w:color="auto" w:fill="auto"/>
          </w:tcPr>
          <w:p w:rsidR="00814856" w:rsidRDefault="00C6196E" w:rsidP="00814856">
            <w:pPr>
              <w:spacing w:line="360" w:lineRule="auto"/>
              <w:jc w:val="center"/>
              <w:rPr>
                <w:sz w:val="20"/>
                <w:szCs w:val="20"/>
              </w:rPr>
            </w:pPr>
            <w:r w:rsidRPr="00C6196E">
              <w:rPr>
                <w:sz w:val="20"/>
                <w:szCs w:val="20"/>
                <w:highlight w:val="yellow"/>
              </w:rPr>
              <w:lastRenderedPageBreak/>
              <w:t>24.03.18</w:t>
            </w: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p>
          <w:p w:rsidR="00557297" w:rsidRDefault="00557297" w:rsidP="00814856">
            <w:pPr>
              <w:spacing w:line="360" w:lineRule="auto"/>
              <w:jc w:val="center"/>
              <w:rPr>
                <w:sz w:val="20"/>
                <w:szCs w:val="20"/>
              </w:rPr>
            </w:pPr>
            <w:r w:rsidRPr="00177FDD">
              <w:rPr>
                <w:sz w:val="20"/>
                <w:szCs w:val="20"/>
                <w:highlight w:val="yellow"/>
              </w:rPr>
              <w:t>24.07.18</w:t>
            </w:r>
          </w:p>
          <w:p w:rsidR="002434C3" w:rsidRDefault="002434C3" w:rsidP="00814856">
            <w:pPr>
              <w:spacing w:line="360" w:lineRule="auto"/>
              <w:jc w:val="center"/>
              <w:rPr>
                <w:sz w:val="20"/>
                <w:szCs w:val="20"/>
              </w:rPr>
            </w:pPr>
          </w:p>
          <w:p w:rsidR="002434C3" w:rsidRDefault="002434C3" w:rsidP="00814856">
            <w:pPr>
              <w:spacing w:line="360" w:lineRule="auto"/>
              <w:jc w:val="center"/>
              <w:rPr>
                <w:sz w:val="20"/>
                <w:szCs w:val="20"/>
              </w:rPr>
            </w:pPr>
          </w:p>
          <w:p w:rsidR="002434C3" w:rsidRDefault="002434C3" w:rsidP="00814856">
            <w:pPr>
              <w:spacing w:line="360" w:lineRule="auto"/>
              <w:jc w:val="center"/>
              <w:rPr>
                <w:sz w:val="20"/>
                <w:szCs w:val="20"/>
              </w:rPr>
            </w:pPr>
          </w:p>
          <w:p w:rsidR="002434C3" w:rsidRDefault="002434C3" w:rsidP="00814856">
            <w:pPr>
              <w:spacing w:line="360" w:lineRule="auto"/>
              <w:jc w:val="center"/>
              <w:rPr>
                <w:sz w:val="20"/>
                <w:szCs w:val="20"/>
              </w:rPr>
            </w:pPr>
            <w:r w:rsidRPr="002434C3">
              <w:rPr>
                <w:sz w:val="20"/>
                <w:szCs w:val="20"/>
                <w:highlight w:val="yellow"/>
              </w:rPr>
              <w:lastRenderedPageBreak/>
              <w:t>30.11.18</w:t>
            </w:r>
          </w:p>
          <w:p w:rsidR="002434C3" w:rsidRDefault="002434C3" w:rsidP="00814856">
            <w:pPr>
              <w:spacing w:line="360" w:lineRule="auto"/>
              <w:jc w:val="center"/>
              <w:rPr>
                <w:sz w:val="20"/>
                <w:szCs w:val="20"/>
              </w:rPr>
            </w:pPr>
          </w:p>
          <w:p w:rsidR="002434C3" w:rsidRPr="008778DD" w:rsidRDefault="002434C3"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посыпка пес-ком; уборка мусора с урн;</w:t>
            </w:r>
          </w:p>
          <w:p w:rsidR="005429F3" w:rsidRDefault="005429F3" w:rsidP="00814856">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w:t>
            </w:r>
            <w:r>
              <w:rPr>
                <w:sz w:val="20"/>
                <w:szCs w:val="20"/>
                <w:shd w:val="clear" w:color="auto" w:fill="FFFF00"/>
              </w:rPr>
              <w:lastRenderedPageBreak/>
              <w:t>ручней, подо-конников и почтовых ящиков</w:t>
            </w:r>
            <w:r w:rsidR="00816620">
              <w:rPr>
                <w:sz w:val="20"/>
                <w:szCs w:val="20"/>
                <w:shd w:val="clear" w:color="auto" w:fill="FFFF00"/>
              </w:rPr>
              <w:t>;</w:t>
            </w:r>
          </w:p>
          <w:p w:rsidR="00E60165" w:rsidRDefault="00E6016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E60165" w:rsidRDefault="00E60165" w:rsidP="00E6016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E60165" w:rsidRDefault="00E961EF" w:rsidP="0081485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093875" w:rsidRDefault="00093875" w:rsidP="00093875">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w:t>
            </w:r>
            <w:r>
              <w:rPr>
                <w:sz w:val="20"/>
                <w:szCs w:val="20"/>
                <w:shd w:val="clear" w:color="auto" w:fill="FFFF00"/>
              </w:rPr>
              <w:lastRenderedPageBreak/>
              <w:t>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190B9F" w:rsidRDefault="00190B9F" w:rsidP="00C819B7">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lastRenderedPageBreak/>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 xml:space="preserve">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с урн; </w:t>
            </w:r>
          </w:p>
          <w:p w:rsidR="00B47673" w:rsidRDefault="00B20553" w:rsidP="00C819B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60263F" w:rsidRDefault="0060263F" w:rsidP="00C819B7">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E0261E" w:rsidRDefault="00E0261E" w:rsidP="00C819B7">
            <w:pPr>
              <w:spacing w:line="360" w:lineRule="auto"/>
              <w:jc w:val="both"/>
              <w:rPr>
                <w:sz w:val="20"/>
                <w:szCs w:val="20"/>
                <w:shd w:val="clear" w:color="auto" w:fill="FFFF00"/>
              </w:rPr>
            </w:pPr>
            <w:r>
              <w:rPr>
                <w:sz w:val="20"/>
                <w:szCs w:val="20"/>
                <w:shd w:val="clear" w:color="auto" w:fill="FFFF00"/>
              </w:rPr>
              <w:t xml:space="preserve">кв.7-уборка придомовой </w:t>
            </w:r>
            <w:r>
              <w:rPr>
                <w:sz w:val="20"/>
                <w:szCs w:val="20"/>
                <w:shd w:val="clear" w:color="auto" w:fill="FFFF00"/>
              </w:rPr>
              <w:lastRenderedPageBreak/>
              <w:t>территории, чистка снега; уборка мусора с урн;</w:t>
            </w:r>
          </w:p>
          <w:p w:rsidR="000236FA" w:rsidRDefault="000236FA" w:rsidP="00C819B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871FE5" w:rsidRDefault="00871FE5" w:rsidP="00871FE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кв.6-уборка </w:t>
            </w:r>
            <w:r>
              <w:rPr>
                <w:sz w:val="20"/>
                <w:szCs w:val="20"/>
                <w:shd w:val="clear" w:color="auto" w:fill="FFFF00"/>
              </w:rPr>
              <w:lastRenderedPageBreak/>
              <w:t>придомовой территории; чистка снега,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чистка снега, наледи; убор-ка мусора с </w:t>
            </w:r>
            <w:r>
              <w:rPr>
                <w:sz w:val="20"/>
                <w:szCs w:val="20"/>
                <w:shd w:val="clear" w:color="auto" w:fill="FFFF00"/>
              </w:rPr>
              <w:lastRenderedPageBreak/>
              <w:t>урн;</w:t>
            </w:r>
          </w:p>
          <w:p w:rsidR="000B372D" w:rsidRDefault="00A52362" w:rsidP="00C819B7">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w:t>
            </w:r>
            <w:r w:rsidR="0003060A">
              <w:rPr>
                <w:sz w:val="20"/>
                <w:szCs w:val="20"/>
                <w:shd w:val="clear" w:color="auto" w:fill="FFFF00"/>
              </w:rPr>
              <w:t>иков;</w:t>
            </w:r>
          </w:p>
          <w:p w:rsidR="00236544" w:rsidRDefault="00236544" w:rsidP="00236544">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w:t>
            </w:r>
            <w:r>
              <w:rPr>
                <w:sz w:val="20"/>
                <w:szCs w:val="20"/>
                <w:shd w:val="clear" w:color="auto" w:fill="FFFF00"/>
              </w:rPr>
              <w:lastRenderedPageBreak/>
              <w:t>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w:t>
            </w:r>
            <w:r w:rsidR="00EF2963">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 xml:space="preserve">кв.3,6-подме-тание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кв.6-уборка придомовой территории, уборка нале-ди; посыпка песком; убор-ка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236544" w:rsidRDefault="00D325AC"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нале-ди, снега, му-</w:t>
            </w:r>
            <w:r>
              <w:rPr>
                <w:sz w:val="20"/>
                <w:szCs w:val="20"/>
                <w:shd w:val="clear" w:color="auto" w:fill="FFFF00"/>
              </w:rPr>
              <w:lastRenderedPageBreak/>
              <w:t>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му-сора с урн;</w:t>
            </w:r>
          </w:p>
          <w:p w:rsidR="008A634F" w:rsidRDefault="008A634F"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нале-ди, снега; по-сыпка песком; уборка мусора с урн;</w:t>
            </w:r>
          </w:p>
          <w:p w:rsidR="00A51DE2" w:rsidRDefault="00A51DE2" w:rsidP="00C819B7">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FB0A4B" w:rsidRDefault="00FB0A4B" w:rsidP="00C819B7">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w:t>
            </w:r>
            <w:r>
              <w:rPr>
                <w:sz w:val="20"/>
                <w:szCs w:val="20"/>
                <w:shd w:val="clear" w:color="auto" w:fill="FFFF00"/>
              </w:rPr>
              <w:lastRenderedPageBreak/>
              <w:t>с урн;</w:t>
            </w:r>
          </w:p>
          <w:p w:rsidR="00E00657" w:rsidRDefault="00E00657" w:rsidP="00C819B7">
            <w:pPr>
              <w:spacing w:line="360" w:lineRule="auto"/>
              <w:jc w:val="both"/>
              <w:rPr>
                <w:sz w:val="20"/>
                <w:szCs w:val="20"/>
                <w:shd w:val="clear" w:color="auto" w:fill="FFFF00"/>
              </w:rPr>
            </w:pPr>
            <w:r>
              <w:rPr>
                <w:sz w:val="20"/>
                <w:szCs w:val="20"/>
                <w:shd w:val="clear" w:color="auto" w:fill="FFFF00"/>
              </w:rPr>
              <w:t>кв.7-восста-новление пок-рытия (онду-лина) на ко-зырьке;</w:t>
            </w:r>
          </w:p>
          <w:p w:rsidR="00C168F9" w:rsidRDefault="00C168F9" w:rsidP="00C819B7">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EE2FC1" w:rsidRDefault="00EE2FC1"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 xml:space="preserve">кв.3,5-подме-тание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9947B6" w:rsidRDefault="009947B6" w:rsidP="009947B6">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7B455C" w:rsidRDefault="00DD0B88" w:rsidP="007B455C">
            <w:pPr>
              <w:spacing w:line="360" w:lineRule="auto"/>
              <w:jc w:val="both"/>
              <w:rPr>
                <w:sz w:val="20"/>
                <w:szCs w:val="20"/>
                <w:shd w:val="clear" w:color="auto" w:fill="FFFF00"/>
              </w:rPr>
            </w:pPr>
            <w:r>
              <w:rPr>
                <w:sz w:val="20"/>
                <w:szCs w:val="20"/>
                <w:shd w:val="clear" w:color="auto" w:fill="FFFF00"/>
              </w:rPr>
              <w:t>-подметание лестнич</w:t>
            </w:r>
            <w:r w:rsidR="007B455C">
              <w:rPr>
                <w:sz w:val="20"/>
                <w:szCs w:val="20"/>
                <w:shd w:val="clear" w:color="auto" w:fill="FFFF00"/>
              </w:rPr>
              <w:t>ных клеток и мар</w:t>
            </w:r>
            <w:r>
              <w:rPr>
                <w:sz w:val="20"/>
                <w:szCs w:val="20"/>
                <w:shd w:val="clear" w:color="auto" w:fill="FFFF00"/>
              </w:rPr>
              <w:t>-шей, протирка поручней, подоконников и почто</w:t>
            </w:r>
            <w:r w:rsidR="007B455C">
              <w:rPr>
                <w:sz w:val="20"/>
                <w:szCs w:val="20"/>
                <w:shd w:val="clear" w:color="auto" w:fill="FFFF00"/>
              </w:rPr>
              <w:t>вых ящиков;</w:t>
            </w:r>
          </w:p>
          <w:p w:rsidR="00F624BE" w:rsidRDefault="00F624BE" w:rsidP="00F624BE">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D40E06" w:rsidRDefault="00287A8E" w:rsidP="00EE2FC1">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w:t>
            </w:r>
            <w:r>
              <w:rPr>
                <w:sz w:val="20"/>
                <w:szCs w:val="20"/>
                <w:shd w:val="clear" w:color="auto" w:fill="FFFF00"/>
              </w:rPr>
              <w:lastRenderedPageBreak/>
              <w:t>с урн;</w:t>
            </w:r>
          </w:p>
          <w:p w:rsidR="000D25F1" w:rsidRDefault="000D25F1" w:rsidP="000D25F1">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0D25F1" w:rsidRDefault="000D25F1" w:rsidP="000D25F1">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0D25F1" w:rsidRDefault="000D25F1" w:rsidP="000D25F1">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0D25F1" w:rsidRDefault="000D25F1" w:rsidP="000D25F1">
            <w:pPr>
              <w:spacing w:line="360" w:lineRule="auto"/>
              <w:jc w:val="both"/>
              <w:rPr>
                <w:sz w:val="20"/>
                <w:szCs w:val="20"/>
                <w:shd w:val="clear" w:color="auto" w:fill="FFFF00"/>
              </w:rPr>
            </w:pPr>
            <w:r>
              <w:rPr>
                <w:sz w:val="20"/>
                <w:szCs w:val="20"/>
                <w:shd w:val="clear" w:color="auto" w:fill="FFFF00"/>
              </w:rPr>
              <w:t>-уборка при</w:t>
            </w:r>
            <w:r w:rsidR="00930883">
              <w:rPr>
                <w:sz w:val="20"/>
                <w:szCs w:val="20"/>
                <w:shd w:val="clear" w:color="auto" w:fill="FFFF00"/>
              </w:rPr>
              <w:t>-</w:t>
            </w:r>
            <w:r>
              <w:rPr>
                <w:sz w:val="20"/>
                <w:szCs w:val="20"/>
                <w:shd w:val="clear" w:color="auto" w:fill="FFFF00"/>
              </w:rPr>
              <w:t>домовой тер</w:t>
            </w:r>
            <w:r w:rsidR="00930883">
              <w:rPr>
                <w:sz w:val="20"/>
                <w:szCs w:val="20"/>
                <w:shd w:val="clear" w:color="auto" w:fill="FFFF00"/>
              </w:rPr>
              <w:t>-</w:t>
            </w:r>
            <w:r>
              <w:rPr>
                <w:sz w:val="20"/>
                <w:szCs w:val="20"/>
                <w:shd w:val="clear" w:color="auto" w:fill="FFFF00"/>
              </w:rPr>
              <w:t>ритории; уборка мусора с урн;</w:t>
            </w:r>
          </w:p>
          <w:p w:rsidR="006F7E51" w:rsidRDefault="006F7E51" w:rsidP="000D25F1">
            <w:pPr>
              <w:spacing w:line="360" w:lineRule="auto"/>
              <w:jc w:val="both"/>
              <w:rPr>
                <w:sz w:val="20"/>
                <w:szCs w:val="20"/>
                <w:shd w:val="clear" w:color="auto" w:fill="FFFF00"/>
              </w:rPr>
            </w:pPr>
            <w:r>
              <w:rPr>
                <w:sz w:val="20"/>
                <w:szCs w:val="20"/>
                <w:shd w:val="clear" w:color="auto" w:fill="FFFF00"/>
              </w:rPr>
              <w:lastRenderedPageBreak/>
              <w:t>кв.3,6-подме-тание лестнич-ных клеток и маршей, про-тирка поруч-ней, подокон-ников и почто-вых ящиков;</w:t>
            </w:r>
          </w:p>
          <w:p w:rsidR="006F7E51" w:rsidRDefault="006F7E51" w:rsidP="006F7E5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7700EA" w:rsidRDefault="007700EA" w:rsidP="007700EA">
            <w:pPr>
              <w:spacing w:line="360" w:lineRule="auto"/>
              <w:jc w:val="both"/>
              <w:rPr>
                <w:sz w:val="20"/>
                <w:szCs w:val="20"/>
                <w:shd w:val="clear" w:color="auto" w:fill="FFFF00"/>
              </w:rPr>
            </w:pPr>
            <w:r>
              <w:rPr>
                <w:sz w:val="20"/>
                <w:szCs w:val="20"/>
                <w:shd w:val="clear" w:color="auto" w:fill="FFFF00"/>
              </w:rPr>
              <w:t>кв.3,6-подме-тание и мытьё лестничных клеток и мар-шей, протирка поручней, по-доконников и почтовых ящиков;</w:t>
            </w:r>
          </w:p>
          <w:p w:rsidR="00C867AE" w:rsidRDefault="00DD7B0A" w:rsidP="00C867AE">
            <w:pPr>
              <w:spacing w:line="360" w:lineRule="auto"/>
              <w:jc w:val="both"/>
              <w:rPr>
                <w:sz w:val="20"/>
                <w:szCs w:val="20"/>
                <w:shd w:val="clear" w:color="auto" w:fill="FFFF00"/>
              </w:rPr>
            </w:pPr>
            <w:r>
              <w:rPr>
                <w:sz w:val="20"/>
                <w:szCs w:val="20"/>
                <w:shd w:val="clear" w:color="auto" w:fill="FFFF00"/>
              </w:rPr>
              <w:t>кв.5</w:t>
            </w:r>
            <w:r w:rsidR="00C867AE">
              <w:rPr>
                <w:sz w:val="20"/>
                <w:szCs w:val="20"/>
                <w:shd w:val="clear" w:color="auto" w:fill="FFFF00"/>
              </w:rPr>
              <w:t>-уборка придомовой территории; уборка мусора с урн;</w:t>
            </w:r>
          </w:p>
          <w:p w:rsidR="005A7402" w:rsidRDefault="005A7402" w:rsidP="005A7402">
            <w:pPr>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уборка мусора с урн покос травы на при-домовой тер-ритории;;</w:t>
            </w:r>
          </w:p>
          <w:p w:rsidR="004D0994" w:rsidRDefault="004D0994" w:rsidP="004D0994">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0D25F1" w:rsidRDefault="00107EF5" w:rsidP="00EE2FC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EF3272" w:rsidRDefault="00EF3272" w:rsidP="00EE2FC1">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430C0F" w:rsidRDefault="00430C0F" w:rsidP="00430C0F">
            <w:pPr>
              <w:spacing w:line="360" w:lineRule="auto"/>
              <w:jc w:val="both"/>
              <w:rPr>
                <w:sz w:val="20"/>
                <w:szCs w:val="20"/>
                <w:shd w:val="clear" w:color="auto" w:fill="FFFF00"/>
              </w:rPr>
            </w:pPr>
            <w:r>
              <w:rPr>
                <w:sz w:val="20"/>
                <w:szCs w:val="20"/>
                <w:shd w:val="clear" w:color="auto" w:fill="FFFF00"/>
              </w:rPr>
              <w:t xml:space="preserve">кв.1,11-под-метание лест-ничных кле-ток и маршей, </w:t>
            </w:r>
            <w:r>
              <w:rPr>
                <w:sz w:val="20"/>
                <w:szCs w:val="20"/>
                <w:shd w:val="clear" w:color="auto" w:fill="FFFF00"/>
              </w:rPr>
              <w:lastRenderedPageBreak/>
              <w:t>протирка по-ручней, подо-конников и почтовых ящиков; убор-ка придомо-вой террито-рии; уборка мусора с урн;</w:t>
            </w:r>
          </w:p>
          <w:p w:rsidR="00430C0F" w:rsidRDefault="00A82DD0" w:rsidP="00EE2FC1">
            <w:pPr>
              <w:spacing w:line="360" w:lineRule="auto"/>
              <w:jc w:val="both"/>
              <w:rPr>
                <w:sz w:val="20"/>
                <w:szCs w:val="20"/>
                <w:shd w:val="clear" w:color="auto" w:fill="FFFF00"/>
              </w:rPr>
            </w:pPr>
            <w:r>
              <w:rPr>
                <w:sz w:val="20"/>
                <w:szCs w:val="20"/>
                <w:shd w:val="clear" w:color="auto" w:fill="FFFF00"/>
              </w:rPr>
              <w:t>кв.2,7-подме-тание и мытьё лестничных клеток и мар-шей, протирка поручней, по-доконников и почтовых ящиков;</w:t>
            </w:r>
          </w:p>
          <w:p w:rsidR="00A501BA" w:rsidRDefault="001E1CA5" w:rsidP="00A501BA">
            <w:pPr>
              <w:spacing w:line="360" w:lineRule="auto"/>
              <w:jc w:val="both"/>
              <w:rPr>
                <w:sz w:val="20"/>
                <w:szCs w:val="20"/>
                <w:shd w:val="clear" w:color="auto" w:fill="FFFF00"/>
              </w:rPr>
            </w:pPr>
            <w:r>
              <w:rPr>
                <w:sz w:val="20"/>
                <w:szCs w:val="20"/>
                <w:shd w:val="clear" w:color="auto" w:fill="FFFF00"/>
              </w:rPr>
              <w:t>кв.2,6</w:t>
            </w:r>
            <w:r w:rsidR="00A501BA">
              <w:rPr>
                <w:sz w:val="20"/>
                <w:szCs w:val="20"/>
                <w:shd w:val="clear" w:color="auto" w:fill="FFFF00"/>
              </w:rPr>
              <w:t>-подме-тание лест-ничных кле-ток и маршей, протирка по-ручней, подо-конников и почтовых ящиков; убор-</w:t>
            </w:r>
            <w:r w:rsidR="00A501BA">
              <w:rPr>
                <w:sz w:val="20"/>
                <w:szCs w:val="20"/>
                <w:shd w:val="clear" w:color="auto" w:fill="FFFF00"/>
              </w:rPr>
              <w:lastRenderedPageBreak/>
              <w:t>ка придомо-вой террито-рии; уборка мусора с урн;</w:t>
            </w:r>
          </w:p>
          <w:p w:rsidR="00CB7F20" w:rsidRDefault="00CB7F20" w:rsidP="00CB7F20">
            <w:pPr>
              <w:spacing w:line="360" w:lineRule="auto"/>
              <w:jc w:val="both"/>
              <w:rPr>
                <w:sz w:val="20"/>
                <w:szCs w:val="20"/>
                <w:shd w:val="clear" w:color="auto" w:fill="FFFF00"/>
              </w:rPr>
            </w:pPr>
            <w:r>
              <w:rPr>
                <w:sz w:val="20"/>
                <w:szCs w:val="20"/>
                <w:shd w:val="clear" w:color="auto" w:fill="FFFF00"/>
              </w:rPr>
              <w:t>кв.5,6-уборка придомовой территории; уборка мусора с урн;</w:t>
            </w:r>
          </w:p>
          <w:p w:rsidR="00A501BA" w:rsidRDefault="005469BA" w:rsidP="00EE2FC1">
            <w:pPr>
              <w:spacing w:line="360" w:lineRule="auto"/>
              <w:jc w:val="both"/>
              <w:rPr>
                <w:sz w:val="20"/>
                <w:szCs w:val="20"/>
                <w:shd w:val="clear" w:color="auto" w:fill="FFFF00"/>
              </w:rPr>
            </w:pPr>
            <w:r>
              <w:rPr>
                <w:sz w:val="20"/>
                <w:szCs w:val="20"/>
                <w:shd w:val="clear" w:color="auto" w:fill="FFFF00"/>
              </w:rPr>
              <w:t>кв.3,5-покрас-ка урн у вхо-дов в подъез-ды;</w:t>
            </w:r>
          </w:p>
          <w:p w:rsidR="00BD6B12" w:rsidRDefault="0001644C" w:rsidP="00BD6B12">
            <w:pPr>
              <w:spacing w:line="360" w:lineRule="auto"/>
              <w:jc w:val="both"/>
              <w:rPr>
                <w:sz w:val="20"/>
                <w:szCs w:val="20"/>
                <w:shd w:val="clear" w:color="auto" w:fill="FFFF00"/>
              </w:rPr>
            </w:pPr>
            <w:r>
              <w:rPr>
                <w:sz w:val="20"/>
                <w:szCs w:val="20"/>
                <w:shd w:val="clear" w:color="auto" w:fill="FFFF00"/>
              </w:rPr>
              <w:t>кв.3,8</w:t>
            </w:r>
            <w:r w:rsidR="00BD6B12">
              <w:rPr>
                <w:sz w:val="20"/>
                <w:szCs w:val="20"/>
                <w:shd w:val="clear" w:color="auto" w:fill="FFFF00"/>
              </w:rPr>
              <w:t>-</w:t>
            </w:r>
            <w:r>
              <w:rPr>
                <w:sz w:val="20"/>
                <w:szCs w:val="20"/>
                <w:shd w:val="clear" w:color="auto" w:fill="FFFF00"/>
              </w:rPr>
              <w:t>под</w:t>
            </w:r>
            <w:r w:rsidR="00BD6B12">
              <w:rPr>
                <w:sz w:val="20"/>
                <w:szCs w:val="20"/>
                <w:shd w:val="clear" w:color="auto" w:fill="FFFF00"/>
              </w:rPr>
              <w:t>ме</w:t>
            </w:r>
            <w:r>
              <w:rPr>
                <w:sz w:val="20"/>
                <w:szCs w:val="20"/>
                <w:shd w:val="clear" w:color="auto" w:fill="FFFF00"/>
              </w:rPr>
              <w:t>-</w:t>
            </w:r>
            <w:r w:rsidR="00BD6B12">
              <w:rPr>
                <w:sz w:val="20"/>
                <w:szCs w:val="20"/>
                <w:shd w:val="clear" w:color="auto" w:fill="FFFF00"/>
              </w:rPr>
              <w:t>тание лест-ничных кле-ток и маршей, протирка по-ручней, подо-конников, и почтовых ящиков;</w:t>
            </w:r>
          </w:p>
          <w:p w:rsidR="00BD6B12" w:rsidRDefault="00BD6B12" w:rsidP="00BD6B12">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w:t>
            </w:r>
            <w:r>
              <w:rPr>
                <w:sz w:val="20"/>
                <w:szCs w:val="20"/>
                <w:shd w:val="clear" w:color="auto" w:fill="FFFF00"/>
              </w:rPr>
              <w:lastRenderedPageBreak/>
              <w:t>меров тел. предприятий ЖКХ, экст-ренных служб);</w:t>
            </w:r>
          </w:p>
          <w:p w:rsidR="007E3E69" w:rsidRDefault="007E3E69" w:rsidP="007E3E69">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BD6B12" w:rsidRDefault="00F22F5A" w:rsidP="00EE2FC1">
            <w:pPr>
              <w:spacing w:line="360" w:lineRule="auto"/>
              <w:jc w:val="both"/>
              <w:rPr>
                <w:sz w:val="20"/>
                <w:szCs w:val="20"/>
                <w:shd w:val="clear" w:color="auto" w:fill="FFFF00"/>
              </w:rPr>
            </w:pPr>
            <w:r>
              <w:rPr>
                <w:sz w:val="20"/>
                <w:szCs w:val="20"/>
                <w:shd w:val="clear" w:color="auto" w:fill="FFFF00"/>
              </w:rPr>
              <w:t>кв.6-снятие досок с кровли МКД;</w:t>
            </w:r>
          </w:p>
          <w:p w:rsidR="00540751" w:rsidRDefault="006D0ED2" w:rsidP="00540751">
            <w:pPr>
              <w:spacing w:line="360" w:lineRule="auto"/>
              <w:jc w:val="both"/>
              <w:rPr>
                <w:sz w:val="20"/>
                <w:szCs w:val="20"/>
                <w:shd w:val="clear" w:color="auto" w:fill="FFFF00"/>
              </w:rPr>
            </w:pPr>
            <w:r>
              <w:rPr>
                <w:sz w:val="20"/>
                <w:szCs w:val="20"/>
                <w:shd w:val="clear" w:color="auto" w:fill="FFFF00"/>
              </w:rPr>
              <w:t>кв.5</w:t>
            </w:r>
            <w:r w:rsidR="00540751">
              <w:rPr>
                <w:sz w:val="20"/>
                <w:szCs w:val="20"/>
                <w:shd w:val="clear" w:color="auto" w:fill="FFFF00"/>
              </w:rPr>
              <w:t>-уборка придомовой территории; уборка мусора с урн;</w:t>
            </w:r>
          </w:p>
          <w:p w:rsidR="006D0ED2" w:rsidRDefault="006D0ED2" w:rsidP="006D0ED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9825B2" w:rsidRDefault="009825B2" w:rsidP="009825B2">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уборка мусора </w:t>
            </w:r>
            <w:r>
              <w:rPr>
                <w:sz w:val="20"/>
                <w:szCs w:val="20"/>
                <w:shd w:val="clear" w:color="auto" w:fill="FFFF00"/>
              </w:rPr>
              <w:lastRenderedPageBreak/>
              <w:t>с урн;</w:t>
            </w:r>
          </w:p>
          <w:p w:rsidR="009825B2" w:rsidRDefault="009825B2" w:rsidP="009825B2">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B53C11" w:rsidRDefault="00B53C11" w:rsidP="00B53C1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B53C11" w:rsidRDefault="00B53C11" w:rsidP="00B53C11">
            <w:pPr>
              <w:spacing w:line="360" w:lineRule="auto"/>
              <w:jc w:val="both"/>
              <w:rPr>
                <w:sz w:val="20"/>
                <w:szCs w:val="20"/>
                <w:shd w:val="clear" w:color="auto" w:fill="FFFF00"/>
              </w:rPr>
            </w:pPr>
            <w:r>
              <w:rPr>
                <w:sz w:val="20"/>
                <w:szCs w:val="20"/>
                <w:shd w:val="clear" w:color="auto" w:fill="FFFF00"/>
              </w:rPr>
              <w:t>кв.6-покос и уборка травы на придомо-вой террито-рии;</w:t>
            </w:r>
          </w:p>
          <w:p w:rsidR="006679F8" w:rsidRDefault="006679F8" w:rsidP="006679F8">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с урн; </w:t>
            </w:r>
          </w:p>
          <w:p w:rsidR="0092664C" w:rsidRDefault="0092664C" w:rsidP="0092664C">
            <w:pPr>
              <w:spacing w:line="360" w:lineRule="auto"/>
              <w:jc w:val="both"/>
              <w:rPr>
                <w:sz w:val="20"/>
                <w:szCs w:val="20"/>
                <w:shd w:val="clear" w:color="auto" w:fill="FFFF00"/>
              </w:rPr>
            </w:pPr>
            <w:r>
              <w:rPr>
                <w:sz w:val="20"/>
                <w:szCs w:val="20"/>
                <w:shd w:val="clear" w:color="auto" w:fill="FFFF00"/>
              </w:rPr>
              <w:t xml:space="preserve">кв.5-уборка придомовой </w:t>
            </w:r>
            <w:r>
              <w:rPr>
                <w:sz w:val="20"/>
                <w:szCs w:val="20"/>
                <w:shd w:val="clear" w:color="auto" w:fill="FFFF00"/>
              </w:rPr>
              <w:lastRenderedPageBreak/>
              <w:t xml:space="preserve">территории; уборка мусора с урн; </w:t>
            </w:r>
          </w:p>
          <w:p w:rsidR="0092664C" w:rsidRDefault="0092664C" w:rsidP="0092664C">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с урн; </w:t>
            </w:r>
          </w:p>
          <w:p w:rsidR="00540751" w:rsidRDefault="00C70F8E" w:rsidP="00EE2FC1">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C62AD6" w:rsidRDefault="00C62AD6" w:rsidP="00EE2FC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472762" w:rsidRDefault="0022774C" w:rsidP="00EE2FC1">
            <w:pPr>
              <w:spacing w:line="360" w:lineRule="auto"/>
              <w:jc w:val="both"/>
              <w:rPr>
                <w:sz w:val="20"/>
                <w:szCs w:val="20"/>
                <w:shd w:val="clear" w:color="auto" w:fill="FFFF00"/>
              </w:rPr>
            </w:pPr>
            <w:r>
              <w:rPr>
                <w:sz w:val="20"/>
                <w:szCs w:val="20"/>
                <w:shd w:val="clear" w:color="auto" w:fill="FFFF00"/>
              </w:rPr>
              <w:t>кв.5</w:t>
            </w:r>
            <w:r w:rsidR="00472762">
              <w:rPr>
                <w:sz w:val="20"/>
                <w:szCs w:val="20"/>
                <w:shd w:val="clear" w:color="auto" w:fill="FFFF00"/>
              </w:rPr>
              <w:t>-покос и уборка травы на придомо-вой террито-рии;</w:t>
            </w:r>
          </w:p>
          <w:p w:rsidR="00F07716" w:rsidRDefault="00F07716" w:rsidP="00F07716">
            <w:pPr>
              <w:spacing w:line="360" w:lineRule="auto"/>
              <w:jc w:val="both"/>
              <w:rPr>
                <w:sz w:val="20"/>
                <w:szCs w:val="20"/>
                <w:shd w:val="clear" w:color="auto" w:fill="FFFF00"/>
              </w:rPr>
            </w:pPr>
            <w:r>
              <w:rPr>
                <w:sz w:val="20"/>
                <w:szCs w:val="20"/>
                <w:shd w:val="clear" w:color="auto" w:fill="FFFF00"/>
              </w:rPr>
              <w:t xml:space="preserve">кв.2,7-подме-тание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087DA1" w:rsidRDefault="00087DA1" w:rsidP="00087DA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B434AD" w:rsidRDefault="00B434AD" w:rsidP="00B434AD">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EB2840" w:rsidRDefault="00EB2840" w:rsidP="00EB2840">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B56F4C" w:rsidRDefault="00DD14A9" w:rsidP="00B56F4C">
            <w:pPr>
              <w:spacing w:line="360" w:lineRule="auto"/>
              <w:jc w:val="both"/>
              <w:rPr>
                <w:sz w:val="20"/>
                <w:szCs w:val="20"/>
                <w:shd w:val="clear" w:color="auto" w:fill="FFFF00"/>
              </w:rPr>
            </w:pPr>
            <w:r>
              <w:rPr>
                <w:sz w:val="20"/>
                <w:szCs w:val="20"/>
                <w:shd w:val="clear" w:color="auto" w:fill="FFFF00"/>
              </w:rPr>
              <w:t>кв.2,8-под</w:t>
            </w:r>
            <w:r w:rsidR="00B56F4C">
              <w:rPr>
                <w:sz w:val="20"/>
                <w:szCs w:val="20"/>
                <w:shd w:val="clear" w:color="auto" w:fill="FFFF00"/>
              </w:rPr>
              <w:t>ме</w:t>
            </w:r>
            <w:r>
              <w:rPr>
                <w:sz w:val="20"/>
                <w:szCs w:val="20"/>
                <w:shd w:val="clear" w:color="auto" w:fill="FFFF00"/>
              </w:rPr>
              <w:t>-</w:t>
            </w:r>
            <w:r w:rsidR="00B56F4C">
              <w:rPr>
                <w:sz w:val="20"/>
                <w:szCs w:val="20"/>
                <w:shd w:val="clear" w:color="auto" w:fill="FFFF00"/>
              </w:rPr>
              <w:t>тание и мы-тьё лестнич-</w:t>
            </w:r>
            <w:r w:rsidR="00B56F4C">
              <w:rPr>
                <w:sz w:val="20"/>
                <w:szCs w:val="20"/>
                <w:shd w:val="clear" w:color="auto" w:fill="FFFF00"/>
              </w:rPr>
              <w:lastRenderedPageBreak/>
              <w:t>ных клеток и маршей, про-тирка поруч-ней, подокон-ников и поч-товых ящиков;</w:t>
            </w:r>
          </w:p>
          <w:p w:rsidR="00F07716" w:rsidRDefault="00B56F4C" w:rsidP="00B56F4C">
            <w:pPr>
              <w:spacing w:line="360" w:lineRule="auto"/>
              <w:jc w:val="both"/>
              <w:rPr>
                <w:sz w:val="20"/>
                <w:szCs w:val="20"/>
                <w:shd w:val="clear" w:color="auto" w:fill="FFFF00"/>
              </w:rPr>
            </w:pPr>
            <w:r>
              <w:rPr>
                <w:sz w:val="20"/>
                <w:szCs w:val="20"/>
                <w:shd w:val="clear" w:color="auto" w:fill="FFFF00"/>
              </w:rPr>
              <w:t>мытьё окон;</w:t>
            </w:r>
          </w:p>
          <w:p w:rsidR="009872F7" w:rsidRDefault="00766BF0" w:rsidP="009872F7">
            <w:pPr>
              <w:spacing w:line="360" w:lineRule="auto"/>
              <w:jc w:val="both"/>
              <w:rPr>
                <w:sz w:val="20"/>
                <w:szCs w:val="20"/>
                <w:shd w:val="clear" w:color="auto" w:fill="FFFF00"/>
              </w:rPr>
            </w:pPr>
            <w:r>
              <w:rPr>
                <w:sz w:val="20"/>
                <w:szCs w:val="20"/>
                <w:shd w:val="clear" w:color="auto" w:fill="FFFF00"/>
              </w:rPr>
              <w:t>кв.6</w:t>
            </w:r>
            <w:r w:rsidR="009872F7">
              <w:rPr>
                <w:sz w:val="20"/>
                <w:szCs w:val="20"/>
                <w:shd w:val="clear" w:color="auto" w:fill="FFFF00"/>
              </w:rPr>
              <w:t>-уборка придомовой территории; уборка мусора с урн;</w:t>
            </w:r>
          </w:p>
          <w:p w:rsidR="00457EB3" w:rsidRDefault="00457EB3" w:rsidP="00457EB3">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4A3F12" w:rsidRDefault="004A3F12" w:rsidP="004A3F12">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2E0740" w:rsidRDefault="00FC33B4" w:rsidP="00B56F4C">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уборка мусора с урн;</w:t>
            </w:r>
          </w:p>
          <w:p w:rsidR="00494C50" w:rsidRDefault="00494C50" w:rsidP="00B56F4C">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BB1A2E" w:rsidRDefault="00BB1A2E" w:rsidP="00BB1A2E">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FE6699" w:rsidRDefault="00FE6699" w:rsidP="00FE6699">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FE6699" w:rsidRDefault="00FE6699" w:rsidP="00FE6699">
            <w:pPr>
              <w:spacing w:line="360" w:lineRule="auto"/>
              <w:jc w:val="both"/>
              <w:rPr>
                <w:sz w:val="20"/>
                <w:szCs w:val="20"/>
                <w:shd w:val="clear" w:color="auto" w:fill="FFFF00"/>
              </w:rPr>
            </w:pPr>
            <w:r>
              <w:rPr>
                <w:sz w:val="20"/>
                <w:szCs w:val="20"/>
                <w:shd w:val="clear" w:color="auto" w:fill="FFFF00"/>
              </w:rPr>
              <w:t xml:space="preserve">кв.2,6-подме-тание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E35B64" w:rsidRDefault="00E35B64" w:rsidP="00E35B64">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с урн; </w:t>
            </w:r>
            <w:r w:rsidR="002C678C">
              <w:rPr>
                <w:sz w:val="20"/>
                <w:szCs w:val="20"/>
                <w:shd w:val="clear" w:color="auto" w:fill="FFFF00"/>
              </w:rPr>
              <w:t>за</w:t>
            </w:r>
            <w:r w:rsidR="007A1FCB">
              <w:rPr>
                <w:sz w:val="20"/>
                <w:szCs w:val="20"/>
                <w:shd w:val="clear" w:color="auto" w:fill="FFFF00"/>
              </w:rPr>
              <w:t>крыте дверей в подъ-езде №2; обс</w:t>
            </w:r>
            <w:r w:rsidR="003377F6">
              <w:rPr>
                <w:sz w:val="20"/>
                <w:szCs w:val="20"/>
                <w:shd w:val="clear" w:color="auto" w:fill="FFFF00"/>
              </w:rPr>
              <w:t>-</w:t>
            </w:r>
            <w:r w:rsidR="007A1FCB">
              <w:rPr>
                <w:sz w:val="20"/>
                <w:szCs w:val="20"/>
                <w:shd w:val="clear" w:color="auto" w:fill="FFFF00"/>
              </w:rPr>
              <w:t>ледование ленточного фундамента; обследование кровельного покрытия и ремонт; обсле</w:t>
            </w:r>
            <w:r w:rsidR="003377F6">
              <w:rPr>
                <w:sz w:val="20"/>
                <w:szCs w:val="20"/>
                <w:shd w:val="clear" w:color="auto" w:fill="FFFF00"/>
              </w:rPr>
              <w:t>-</w:t>
            </w:r>
            <w:r w:rsidR="007A1FCB">
              <w:rPr>
                <w:sz w:val="20"/>
                <w:szCs w:val="20"/>
                <w:shd w:val="clear" w:color="auto" w:fill="FFFF00"/>
              </w:rPr>
              <w:t>дование конь</w:t>
            </w:r>
            <w:r w:rsidR="003377F6">
              <w:rPr>
                <w:sz w:val="20"/>
                <w:szCs w:val="20"/>
                <w:shd w:val="clear" w:color="auto" w:fill="FFFF00"/>
              </w:rPr>
              <w:t>-</w:t>
            </w:r>
            <w:r w:rsidR="007A1FCB">
              <w:rPr>
                <w:sz w:val="20"/>
                <w:szCs w:val="20"/>
                <w:shd w:val="clear" w:color="auto" w:fill="FFFF00"/>
              </w:rPr>
              <w:t>кового эле</w:t>
            </w:r>
            <w:r w:rsidR="003377F6">
              <w:rPr>
                <w:sz w:val="20"/>
                <w:szCs w:val="20"/>
                <w:shd w:val="clear" w:color="auto" w:fill="FFFF00"/>
              </w:rPr>
              <w:t>-</w:t>
            </w:r>
            <w:r w:rsidR="007A1FCB">
              <w:rPr>
                <w:sz w:val="20"/>
                <w:szCs w:val="20"/>
                <w:shd w:val="clear" w:color="auto" w:fill="FFFF00"/>
              </w:rPr>
              <w:t>мента</w:t>
            </w:r>
            <w:r w:rsidR="003377F6">
              <w:rPr>
                <w:sz w:val="20"/>
                <w:szCs w:val="20"/>
                <w:shd w:val="clear" w:color="auto" w:fill="FFFF00"/>
              </w:rPr>
              <w:t>; обсле-дование сис-темы водоот-ведения;</w:t>
            </w:r>
          </w:p>
          <w:p w:rsidR="003E016D" w:rsidRDefault="003E016D" w:rsidP="003E016D">
            <w:pPr>
              <w:spacing w:line="360" w:lineRule="auto"/>
              <w:jc w:val="both"/>
              <w:rPr>
                <w:sz w:val="20"/>
                <w:szCs w:val="20"/>
                <w:shd w:val="clear" w:color="auto" w:fill="FFFF00"/>
              </w:rPr>
            </w:pPr>
            <w:r>
              <w:rPr>
                <w:sz w:val="20"/>
                <w:szCs w:val="20"/>
                <w:shd w:val="clear" w:color="auto" w:fill="FFFF00"/>
              </w:rPr>
              <w:t xml:space="preserve">кв.6-уборка придомовой </w:t>
            </w:r>
            <w:r>
              <w:rPr>
                <w:sz w:val="20"/>
                <w:szCs w:val="20"/>
                <w:shd w:val="clear" w:color="auto" w:fill="FFFF00"/>
              </w:rPr>
              <w:lastRenderedPageBreak/>
              <w:t>территории; уборка мусора с урн;</w:t>
            </w:r>
          </w:p>
          <w:p w:rsidR="00BB1A2E" w:rsidRDefault="00B605D2" w:rsidP="00B56F4C">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EC7227" w:rsidRDefault="00EC7227" w:rsidP="00EC7227">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w:t>
            </w:r>
            <w:r w:rsidR="007124C2">
              <w:rPr>
                <w:sz w:val="20"/>
                <w:szCs w:val="20"/>
                <w:shd w:val="clear" w:color="auto" w:fill="FFFF00"/>
              </w:rPr>
              <w:t>ней, подо</w:t>
            </w:r>
            <w:r>
              <w:rPr>
                <w:sz w:val="20"/>
                <w:szCs w:val="20"/>
                <w:shd w:val="clear" w:color="auto" w:fill="FFFF00"/>
              </w:rPr>
              <w:t>кон</w:t>
            </w:r>
            <w:r w:rsidR="007124C2">
              <w:rPr>
                <w:sz w:val="20"/>
                <w:szCs w:val="20"/>
                <w:shd w:val="clear" w:color="auto" w:fill="FFFF00"/>
              </w:rPr>
              <w:t>-</w:t>
            </w:r>
            <w:r>
              <w:rPr>
                <w:sz w:val="20"/>
                <w:szCs w:val="20"/>
                <w:shd w:val="clear" w:color="auto" w:fill="FFFF00"/>
              </w:rPr>
              <w:t>ников, и поч</w:t>
            </w:r>
            <w:r w:rsidR="007124C2">
              <w:rPr>
                <w:sz w:val="20"/>
                <w:szCs w:val="20"/>
                <w:shd w:val="clear" w:color="auto" w:fill="FFFF00"/>
              </w:rPr>
              <w:t>-</w:t>
            </w:r>
            <w:r>
              <w:rPr>
                <w:sz w:val="20"/>
                <w:szCs w:val="20"/>
                <w:shd w:val="clear" w:color="auto" w:fill="FFFF00"/>
              </w:rPr>
              <w:t>товых ящиков;</w:t>
            </w:r>
          </w:p>
          <w:p w:rsidR="00450959" w:rsidRDefault="00450959" w:rsidP="00450959">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2D673E" w:rsidRDefault="002D673E" w:rsidP="002D673E">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w:t>
            </w:r>
            <w:r>
              <w:rPr>
                <w:sz w:val="20"/>
                <w:szCs w:val="20"/>
                <w:shd w:val="clear" w:color="auto" w:fill="FFFF00"/>
              </w:rPr>
              <w:lastRenderedPageBreak/>
              <w:t>уборка мусора с урн;</w:t>
            </w:r>
          </w:p>
          <w:p w:rsidR="00A32DDD" w:rsidRDefault="00D866C0" w:rsidP="00A32DDD">
            <w:pPr>
              <w:spacing w:line="360" w:lineRule="auto"/>
              <w:jc w:val="both"/>
              <w:rPr>
                <w:sz w:val="20"/>
                <w:szCs w:val="20"/>
                <w:shd w:val="clear" w:color="auto" w:fill="FFFF00"/>
              </w:rPr>
            </w:pPr>
            <w:r>
              <w:rPr>
                <w:sz w:val="20"/>
                <w:szCs w:val="20"/>
                <w:shd w:val="clear" w:color="auto" w:fill="FFFF00"/>
              </w:rPr>
              <w:t>кв.3,5-под</w:t>
            </w:r>
            <w:r w:rsidR="00A32DDD">
              <w:rPr>
                <w:sz w:val="20"/>
                <w:szCs w:val="20"/>
                <w:shd w:val="clear" w:color="auto" w:fill="FFFF00"/>
              </w:rPr>
              <w:t>ме</w:t>
            </w:r>
            <w:r>
              <w:rPr>
                <w:sz w:val="20"/>
                <w:szCs w:val="20"/>
                <w:shd w:val="clear" w:color="auto" w:fill="FFFF00"/>
              </w:rPr>
              <w:t>-</w:t>
            </w:r>
            <w:r w:rsidR="00A32DDD">
              <w:rPr>
                <w:sz w:val="20"/>
                <w:szCs w:val="20"/>
                <w:shd w:val="clear" w:color="auto" w:fill="FFFF00"/>
              </w:rPr>
              <w:t>тание лест-ничных кле-ток и маршей, протирка по-ручней, подо-конников, и почтовых ящиков;</w:t>
            </w:r>
          </w:p>
          <w:p w:rsidR="003327F3" w:rsidRDefault="003327F3" w:rsidP="003327F3">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890266" w:rsidRDefault="00890266" w:rsidP="00890266">
            <w:pPr>
              <w:spacing w:line="360" w:lineRule="auto"/>
              <w:jc w:val="both"/>
              <w:rPr>
                <w:sz w:val="20"/>
                <w:szCs w:val="20"/>
                <w:shd w:val="clear" w:color="auto" w:fill="FFFF00"/>
              </w:rPr>
            </w:pPr>
            <w:r>
              <w:rPr>
                <w:sz w:val="20"/>
                <w:szCs w:val="20"/>
                <w:shd w:val="clear" w:color="auto" w:fill="FFFF00"/>
              </w:rPr>
              <w:t>кв.6-уборка придомовой территории от наледи; по-сыпка песком уборка мусора с урн;</w:t>
            </w:r>
          </w:p>
          <w:p w:rsidR="00933473" w:rsidRDefault="00933473" w:rsidP="00933473">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посыпка пес-ком, уборка мусора с урн;</w:t>
            </w:r>
          </w:p>
          <w:p w:rsidR="00C15352" w:rsidRDefault="00C15352" w:rsidP="00933473">
            <w:pPr>
              <w:spacing w:line="360" w:lineRule="auto"/>
              <w:jc w:val="both"/>
              <w:rPr>
                <w:sz w:val="20"/>
                <w:szCs w:val="20"/>
                <w:shd w:val="clear" w:color="auto" w:fill="FFFF00"/>
              </w:rPr>
            </w:pPr>
            <w:r>
              <w:rPr>
                <w:sz w:val="20"/>
                <w:szCs w:val="20"/>
                <w:shd w:val="clear" w:color="auto" w:fill="FFFF00"/>
              </w:rPr>
              <w:t>кв.</w:t>
            </w:r>
            <w:r w:rsidR="00504957">
              <w:rPr>
                <w:sz w:val="20"/>
                <w:szCs w:val="20"/>
                <w:shd w:val="clear" w:color="auto" w:fill="FFFF00"/>
              </w:rPr>
              <w:t>6-</w:t>
            </w:r>
            <w:r w:rsidR="003A36F4">
              <w:rPr>
                <w:sz w:val="20"/>
                <w:szCs w:val="20"/>
                <w:shd w:val="clear" w:color="auto" w:fill="FFFF00"/>
              </w:rPr>
              <w:t>обшивка двери входной</w:t>
            </w:r>
            <w:r w:rsidR="00042B16">
              <w:rPr>
                <w:sz w:val="20"/>
                <w:szCs w:val="20"/>
                <w:shd w:val="clear" w:color="auto" w:fill="FFFF00"/>
              </w:rPr>
              <w:t xml:space="preserve"> в подъезд №2 железом и обеспечение плотного при-твора двери подъезда №2; зашитие слу-хового окна армированной плёнкой;</w:t>
            </w:r>
          </w:p>
          <w:p w:rsidR="00042B16" w:rsidRDefault="00042B16" w:rsidP="00042B16">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w:t>
            </w:r>
            <w:r w:rsidR="00203E3D">
              <w:rPr>
                <w:sz w:val="20"/>
                <w:szCs w:val="20"/>
                <w:shd w:val="clear" w:color="auto" w:fill="FFFF00"/>
              </w:rPr>
              <w:t>уборка нале-ди; посыпка пес</w:t>
            </w:r>
            <w:r>
              <w:rPr>
                <w:sz w:val="20"/>
                <w:szCs w:val="20"/>
                <w:shd w:val="clear" w:color="auto" w:fill="FFFF00"/>
              </w:rPr>
              <w:t>ком, убор</w:t>
            </w:r>
            <w:r w:rsidR="00203E3D">
              <w:rPr>
                <w:sz w:val="20"/>
                <w:szCs w:val="20"/>
                <w:shd w:val="clear" w:color="auto" w:fill="FFFF00"/>
              </w:rPr>
              <w:t>-</w:t>
            </w:r>
            <w:r>
              <w:rPr>
                <w:sz w:val="20"/>
                <w:szCs w:val="20"/>
                <w:shd w:val="clear" w:color="auto" w:fill="FFFF00"/>
              </w:rPr>
              <w:t>ка мусора с урн;</w:t>
            </w:r>
          </w:p>
          <w:p w:rsidR="00203E3D" w:rsidRDefault="00203E3D" w:rsidP="00203E3D">
            <w:pPr>
              <w:spacing w:line="360" w:lineRule="auto"/>
              <w:jc w:val="both"/>
              <w:rPr>
                <w:sz w:val="20"/>
                <w:szCs w:val="20"/>
                <w:shd w:val="clear" w:color="auto" w:fill="FFFF00"/>
              </w:rPr>
            </w:pPr>
            <w:r>
              <w:rPr>
                <w:sz w:val="20"/>
                <w:szCs w:val="20"/>
                <w:shd w:val="clear" w:color="auto" w:fill="FFFF00"/>
              </w:rPr>
              <w:t xml:space="preserve">кв.12-уборка </w:t>
            </w:r>
            <w:r>
              <w:rPr>
                <w:sz w:val="20"/>
                <w:szCs w:val="20"/>
                <w:shd w:val="clear" w:color="auto" w:fill="FFFF00"/>
              </w:rPr>
              <w:lastRenderedPageBreak/>
              <w:t>придомовой территории, чистка снега, уборка мусора с урн;</w:t>
            </w:r>
          </w:p>
          <w:p w:rsidR="00203E3D" w:rsidRDefault="00203E3D" w:rsidP="00203E3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203E3D" w:rsidRDefault="00203E3D" w:rsidP="00203E3D">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4D7EF1" w:rsidRDefault="004D7EF1" w:rsidP="00203E3D">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203E3D" w:rsidRDefault="00203E3D" w:rsidP="00203E3D">
            <w:pPr>
              <w:spacing w:line="360" w:lineRule="auto"/>
              <w:jc w:val="both"/>
              <w:rPr>
                <w:sz w:val="20"/>
                <w:szCs w:val="20"/>
                <w:shd w:val="clear" w:color="auto" w:fill="FFFF00"/>
              </w:rPr>
            </w:pPr>
            <w:r>
              <w:rPr>
                <w:sz w:val="20"/>
                <w:szCs w:val="20"/>
                <w:shd w:val="clear" w:color="auto" w:fill="FFFF00"/>
              </w:rPr>
              <w:t xml:space="preserve">кв.6-уборка </w:t>
            </w:r>
            <w:r>
              <w:rPr>
                <w:sz w:val="20"/>
                <w:szCs w:val="20"/>
                <w:shd w:val="clear" w:color="auto" w:fill="FFFF00"/>
              </w:rPr>
              <w:lastRenderedPageBreak/>
              <w:t>придомовой территории, чистка снега, уборка мусора с урн;</w:t>
            </w:r>
          </w:p>
          <w:p w:rsidR="00203E3D" w:rsidRDefault="00203E3D" w:rsidP="00203E3D">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85056F" w:rsidRDefault="0085056F" w:rsidP="0085056F">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 уборка снега;</w:t>
            </w:r>
          </w:p>
          <w:p w:rsidR="00955F68" w:rsidRDefault="00955F68" w:rsidP="00955F68">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уборка снега;</w:t>
            </w:r>
          </w:p>
          <w:p w:rsidR="00A00D9A" w:rsidRDefault="00A00D9A" w:rsidP="00A00D9A">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7046E6" w:rsidRDefault="007046E6" w:rsidP="007046E6">
            <w:pPr>
              <w:spacing w:line="360" w:lineRule="auto"/>
              <w:jc w:val="both"/>
              <w:rPr>
                <w:sz w:val="20"/>
                <w:szCs w:val="20"/>
                <w:shd w:val="clear" w:color="auto" w:fill="FFFF00"/>
              </w:rPr>
            </w:pPr>
            <w:r>
              <w:rPr>
                <w:sz w:val="20"/>
                <w:szCs w:val="20"/>
                <w:shd w:val="clear" w:color="auto" w:fill="FFFF00"/>
              </w:rPr>
              <w:t>кв.3,9-уборка придомовой территории, уборка мусора с урн; уборка снега; сбива-ние сосулек, наледи с кров-ли МКД;</w:t>
            </w:r>
            <w:r w:rsidR="0051627F">
              <w:rPr>
                <w:sz w:val="20"/>
                <w:szCs w:val="20"/>
                <w:shd w:val="clear" w:color="auto" w:fill="FFFF00"/>
              </w:rPr>
              <w:t xml:space="preserve"> чист-ка придомо-вой террито-рии с помо-щью спец. техники;</w:t>
            </w:r>
          </w:p>
          <w:p w:rsidR="00BE1561" w:rsidRDefault="00BE1561" w:rsidP="00BE156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 чистка выходо</w:t>
            </w:r>
            <w:r w:rsidR="005823A6">
              <w:rPr>
                <w:sz w:val="20"/>
                <w:szCs w:val="20"/>
                <w:shd w:val="clear" w:color="auto" w:fill="FFFF00"/>
              </w:rPr>
              <w:t>в из подъездов от</w:t>
            </w:r>
            <w:r>
              <w:rPr>
                <w:sz w:val="20"/>
                <w:szCs w:val="20"/>
                <w:shd w:val="clear" w:color="auto" w:fill="FFFF00"/>
              </w:rPr>
              <w:t xml:space="preserve"> снега;</w:t>
            </w:r>
          </w:p>
          <w:p w:rsidR="00EC7227" w:rsidRPr="00DF542D" w:rsidRDefault="00EC7227" w:rsidP="004D7EF1">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rPr>
                <w:sz w:val="20"/>
                <w:szCs w:val="20"/>
                <w:shd w:val="clear" w:color="auto" w:fill="FFFF00"/>
              </w:rPr>
            </w:pPr>
            <w:r>
              <w:rPr>
                <w:sz w:val="20"/>
                <w:szCs w:val="20"/>
                <w:shd w:val="clear" w:color="auto" w:fill="FFFF00"/>
              </w:rPr>
              <w:lastRenderedPageBreak/>
              <w:t>06.01.18</w:t>
            </w: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15.01.18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16.01.18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17.01.18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18.01.18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r>
              <w:rPr>
                <w:sz w:val="20"/>
                <w:szCs w:val="20"/>
                <w:shd w:val="clear" w:color="auto" w:fill="FFFF00"/>
              </w:rPr>
              <w:t>21.01.18</w:t>
            </w: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r>
              <w:rPr>
                <w:sz w:val="20"/>
                <w:szCs w:val="20"/>
                <w:shd w:val="clear" w:color="auto" w:fill="FFFF00"/>
              </w:rPr>
              <w:t>23.01.17</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26.01.18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29.01.18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lastRenderedPageBreak/>
              <w:t>30.01.18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0236FA" w:rsidRDefault="00E0261E" w:rsidP="00814856">
            <w:pPr>
              <w:spacing w:line="360" w:lineRule="auto"/>
              <w:rPr>
                <w:sz w:val="20"/>
                <w:szCs w:val="20"/>
                <w:shd w:val="clear" w:color="auto" w:fill="FFFF00"/>
              </w:rPr>
            </w:pPr>
            <w:r>
              <w:rPr>
                <w:sz w:val="20"/>
                <w:szCs w:val="20"/>
                <w:shd w:val="clear" w:color="auto" w:fill="FFFF00"/>
              </w:rPr>
              <w:t>08.02.18</w:t>
            </w:r>
            <w:r w:rsidR="0085580D">
              <w:rPr>
                <w:sz w:val="20"/>
                <w:szCs w:val="20"/>
                <w:shd w:val="clear" w:color="auto" w:fill="FFFF00"/>
              </w:rPr>
              <w:t xml:space="preserve"> </w:t>
            </w: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B372D" w:rsidRDefault="000236FA"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871FE5" w:rsidRDefault="000B372D" w:rsidP="00814856">
            <w:pPr>
              <w:spacing w:line="360" w:lineRule="auto"/>
              <w:rPr>
                <w:sz w:val="20"/>
                <w:szCs w:val="20"/>
                <w:shd w:val="clear" w:color="auto" w:fill="FFFF00"/>
              </w:rPr>
            </w:pPr>
            <w:r>
              <w:rPr>
                <w:sz w:val="20"/>
                <w:szCs w:val="20"/>
                <w:shd w:val="clear" w:color="auto" w:fill="FFFF00"/>
              </w:rPr>
              <w:t>12.02.18</w:t>
            </w: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D3940" w:rsidRDefault="00871FE5" w:rsidP="00814856">
            <w:pPr>
              <w:spacing w:line="360" w:lineRule="auto"/>
              <w:rPr>
                <w:sz w:val="20"/>
                <w:szCs w:val="20"/>
                <w:shd w:val="clear" w:color="auto" w:fill="FFFF00"/>
              </w:rPr>
            </w:pPr>
            <w:r>
              <w:rPr>
                <w:sz w:val="20"/>
                <w:szCs w:val="20"/>
                <w:shd w:val="clear" w:color="auto" w:fill="FFFF00"/>
              </w:rPr>
              <w:t>12.02.18</w:t>
            </w:r>
            <w:r w:rsidR="0085580D">
              <w:rPr>
                <w:sz w:val="20"/>
                <w:szCs w:val="20"/>
                <w:shd w:val="clear" w:color="auto" w:fill="FFFF00"/>
              </w:rPr>
              <w:t xml:space="preserve"> </w:t>
            </w: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r>
              <w:rPr>
                <w:sz w:val="20"/>
                <w:szCs w:val="20"/>
                <w:shd w:val="clear" w:color="auto" w:fill="FFFF00"/>
              </w:rPr>
              <w:t>15.02.18</w:t>
            </w: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E0261E" w:rsidRDefault="008D3940" w:rsidP="00814856">
            <w:pPr>
              <w:spacing w:line="360" w:lineRule="auto"/>
              <w:rPr>
                <w:sz w:val="20"/>
                <w:szCs w:val="20"/>
                <w:shd w:val="clear" w:color="auto" w:fill="FFFF00"/>
              </w:rPr>
            </w:pPr>
            <w:r>
              <w:rPr>
                <w:sz w:val="20"/>
                <w:szCs w:val="20"/>
                <w:shd w:val="clear" w:color="auto" w:fill="FFFF00"/>
              </w:rPr>
              <w:t>15.02.18</w:t>
            </w:r>
            <w:r w:rsidR="0085580D">
              <w:rPr>
                <w:sz w:val="20"/>
                <w:szCs w:val="20"/>
                <w:shd w:val="clear" w:color="auto" w:fill="FFFF00"/>
              </w:rPr>
              <w:t xml:space="preserve"> </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16.02.18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22.02.18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28.02.18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01.03.18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A3329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r>
              <w:rPr>
                <w:sz w:val="20"/>
                <w:szCs w:val="20"/>
                <w:shd w:val="clear" w:color="auto" w:fill="FFFF00"/>
              </w:rPr>
              <w:t>06.04.18</w:t>
            </w: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11.04.18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C168F9" w:rsidRDefault="00EE2FC1" w:rsidP="00814856">
            <w:pPr>
              <w:spacing w:line="360" w:lineRule="auto"/>
              <w:rPr>
                <w:sz w:val="20"/>
                <w:szCs w:val="20"/>
                <w:shd w:val="clear" w:color="auto" w:fill="FFFF00"/>
              </w:rPr>
            </w:pPr>
            <w:r>
              <w:rPr>
                <w:sz w:val="20"/>
                <w:szCs w:val="20"/>
                <w:shd w:val="clear" w:color="auto" w:fill="FFFF00"/>
              </w:rPr>
              <w:t>13.04.18</w:t>
            </w: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r>
              <w:rPr>
                <w:sz w:val="20"/>
                <w:szCs w:val="20"/>
                <w:shd w:val="clear" w:color="auto" w:fill="FFFF00"/>
              </w:rPr>
              <w:t>16.04.18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9947B6" w:rsidP="00814856">
            <w:pPr>
              <w:spacing w:line="360" w:lineRule="auto"/>
              <w:rPr>
                <w:sz w:val="20"/>
                <w:szCs w:val="20"/>
                <w:shd w:val="clear" w:color="auto" w:fill="FFFF00"/>
              </w:rPr>
            </w:pPr>
            <w:r>
              <w:rPr>
                <w:sz w:val="20"/>
                <w:szCs w:val="20"/>
                <w:shd w:val="clear" w:color="auto" w:fill="FFFF00"/>
              </w:rPr>
              <w:t>23.04.18</w:t>
            </w:r>
          </w:p>
          <w:p w:rsidR="00F04E08" w:rsidRDefault="00F04E08"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7B455C" w:rsidP="00814856">
            <w:pPr>
              <w:spacing w:line="360" w:lineRule="auto"/>
              <w:rPr>
                <w:sz w:val="20"/>
                <w:szCs w:val="20"/>
                <w:shd w:val="clear" w:color="auto" w:fill="FFFF00"/>
              </w:rPr>
            </w:pPr>
            <w:r>
              <w:rPr>
                <w:sz w:val="20"/>
                <w:szCs w:val="20"/>
                <w:shd w:val="clear" w:color="auto" w:fill="FFFF00"/>
              </w:rPr>
              <w:t>24.04.18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F624BE">
            <w:pPr>
              <w:spacing w:line="360" w:lineRule="auto"/>
              <w:rPr>
                <w:sz w:val="20"/>
                <w:szCs w:val="20"/>
                <w:shd w:val="clear" w:color="auto" w:fill="FFFF00"/>
              </w:rPr>
            </w:pPr>
            <w:r>
              <w:rPr>
                <w:sz w:val="20"/>
                <w:szCs w:val="20"/>
                <w:shd w:val="clear" w:color="auto" w:fill="FFFF00"/>
              </w:rPr>
              <w:t>27.04.18</w:t>
            </w:r>
          </w:p>
          <w:p w:rsidR="00287A8E" w:rsidRDefault="00287A8E" w:rsidP="00814856">
            <w:pPr>
              <w:spacing w:line="360" w:lineRule="auto"/>
              <w:rPr>
                <w:sz w:val="20"/>
                <w:szCs w:val="20"/>
                <w:shd w:val="clear" w:color="auto" w:fill="FFFF00"/>
              </w:rPr>
            </w:pP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287A8E" w:rsidRDefault="00287A8E" w:rsidP="00287A8E">
            <w:pPr>
              <w:rPr>
                <w:sz w:val="20"/>
                <w:szCs w:val="20"/>
              </w:rPr>
            </w:pPr>
          </w:p>
          <w:p w:rsidR="00287A8E" w:rsidRDefault="00287A8E" w:rsidP="00287A8E">
            <w:pPr>
              <w:spacing w:line="360" w:lineRule="auto"/>
              <w:rPr>
                <w:sz w:val="20"/>
                <w:szCs w:val="20"/>
                <w:shd w:val="clear" w:color="auto" w:fill="FFFF00"/>
              </w:rPr>
            </w:pPr>
            <w:r>
              <w:rPr>
                <w:sz w:val="20"/>
                <w:szCs w:val="20"/>
                <w:shd w:val="clear" w:color="auto" w:fill="FFFF00"/>
              </w:rPr>
              <w:t>03.05.18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08.05.18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14.05.18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15.05.18</w:t>
            </w: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r>
              <w:rPr>
                <w:sz w:val="20"/>
                <w:szCs w:val="20"/>
                <w:shd w:val="clear" w:color="auto" w:fill="FFFF00"/>
              </w:rPr>
              <w:t>18.05.18</w:t>
            </w: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r>
              <w:rPr>
                <w:sz w:val="20"/>
                <w:szCs w:val="20"/>
                <w:shd w:val="clear" w:color="auto" w:fill="FFFF00"/>
              </w:rPr>
              <w:lastRenderedPageBreak/>
              <w:t>24.05.18</w:t>
            </w: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r>
              <w:rPr>
                <w:sz w:val="20"/>
                <w:szCs w:val="20"/>
                <w:shd w:val="clear" w:color="auto" w:fill="FFFF00"/>
              </w:rPr>
              <w:t>25.05.18</w:t>
            </w: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r>
              <w:rPr>
                <w:sz w:val="20"/>
                <w:szCs w:val="20"/>
                <w:shd w:val="clear" w:color="auto" w:fill="FFFF00"/>
              </w:rPr>
              <w:t>25.05.18</w:t>
            </w: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r>
              <w:rPr>
                <w:sz w:val="20"/>
                <w:szCs w:val="20"/>
                <w:shd w:val="clear" w:color="auto" w:fill="FFFF00"/>
              </w:rPr>
              <w:t>05.06.18</w:t>
            </w: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r>
              <w:rPr>
                <w:sz w:val="20"/>
                <w:szCs w:val="20"/>
                <w:shd w:val="clear" w:color="auto" w:fill="FFFF00"/>
              </w:rPr>
              <w:lastRenderedPageBreak/>
              <w:t>13.06.18</w:t>
            </w: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r>
              <w:rPr>
                <w:sz w:val="20"/>
                <w:szCs w:val="20"/>
                <w:shd w:val="clear" w:color="auto" w:fill="FFFF00"/>
              </w:rPr>
              <w:t>15.06.18</w:t>
            </w: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r>
              <w:rPr>
                <w:sz w:val="20"/>
                <w:szCs w:val="20"/>
                <w:shd w:val="clear" w:color="auto" w:fill="FFFF00"/>
              </w:rPr>
              <w:t>18.06.18</w:t>
            </w: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r>
              <w:rPr>
                <w:sz w:val="20"/>
                <w:szCs w:val="20"/>
                <w:shd w:val="clear" w:color="auto" w:fill="FFFF00"/>
              </w:rPr>
              <w:t>25.06.18</w:t>
            </w:r>
          </w:p>
          <w:p w:rsidR="00430C0F" w:rsidRDefault="00430C0F" w:rsidP="00287A8E">
            <w:pPr>
              <w:spacing w:line="360" w:lineRule="auto"/>
              <w:rPr>
                <w:sz w:val="20"/>
                <w:szCs w:val="20"/>
                <w:shd w:val="clear" w:color="auto" w:fill="FFFF00"/>
              </w:rPr>
            </w:pPr>
          </w:p>
          <w:p w:rsidR="00430C0F" w:rsidRDefault="00430C0F" w:rsidP="00287A8E">
            <w:pPr>
              <w:spacing w:line="360" w:lineRule="auto"/>
              <w:rPr>
                <w:sz w:val="20"/>
                <w:szCs w:val="20"/>
                <w:shd w:val="clear" w:color="auto" w:fill="FFFF00"/>
              </w:rPr>
            </w:pPr>
          </w:p>
          <w:p w:rsidR="00430C0F" w:rsidRDefault="00430C0F" w:rsidP="00287A8E">
            <w:pPr>
              <w:spacing w:line="360" w:lineRule="auto"/>
              <w:rPr>
                <w:sz w:val="20"/>
                <w:szCs w:val="20"/>
                <w:shd w:val="clear" w:color="auto" w:fill="FFFF00"/>
              </w:rPr>
            </w:pPr>
          </w:p>
          <w:p w:rsidR="00430C0F" w:rsidRDefault="00430C0F" w:rsidP="00287A8E">
            <w:pPr>
              <w:spacing w:line="360" w:lineRule="auto"/>
              <w:rPr>
                <w:sz w:val="20"/>
                <w:szCs w:val="20"/>
                <w:shd w:val="clear" w:color="auto" w:fill="FFFF00"/>
              </w:rPr>
            </w:pPr>
          </w:p>
          <w:p w:rsidR="00430C0F" w:rsidRDefault="00430C0F" w:rsidP="00287A8E">
            <w:pPr>
              <w:spacing w:line="360" w:lineRule="auto"/>
              <w:rPr>
                <w:sz w:val="20"/>
                <w:szCs w:val="20"/>
                <w:shd w:val="clear" w:color="auto" w:fill="FFFF00"/>
              </w:rPr>
            </w:pPr>
            <w:r>
              <w:rPr>
                <w:sz w:val="20"/>
                <w:szCs w:val="20"/>
                <w:shd w:val="clear" w:color="auto" w:fill="FFFF00"/>
              </w:rPr>
              <w:t>02.07.18</w:t>
            </w: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p>
          <w:p w:rsidR="00A82DD0" w:rsidRDefault="00A82DD0" w:rsidP="00287A8E">
            <w:pPr>
              <w:spacing w:line="360" w:lineRule="auto"/>
              <w:rPr>
                <w:sz w:val="20"/>
                <w:szCs w:val="20"/>
                <w:shd w:val="clear" w:color="auto" w:fill="FFFF00"/>
              </w:rPr>
            </w:pPr>
            <w:r>
              <w:rPr>
                <w:sz w:val="20"/>
                <w:szCs w:val="20"/>
                <w:shd w:val="clear" w:color="auto" w:fill="FFFF00"/>
              </w:rPr>
              <w:t>09.07.18</w:t>
            </w: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p>
          <w:p w:rsidR="001E1CA5" w:rsidRDefault="001E1CA5" w:rsidP="00287A8E">
            <w:pPr>
              <w:spacing w:line="360" w:lineRule="auto"/>
              <w:rPr>
                <w:sz w:val="20"/>
                <w:szCs w:val="20"/>
                <w:shd w:val="clear" w:color="auto" w:fill="FFFF00"/>
              </w:rPr>
            </w:pPr>
            <w:r>
              <w:rPr>
                <w:sz w:val="20"/>
                <w:szCs w:val="20"/>
                <w:shd w:val="clear" w:color="auto" w:fill="FFFF00"/>
              </w:rPr>
              <w:t>17.07.18</w:t>
            </w: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p>
          <w:p w:rsidR="00CB7F20" w:rsidRDefault="00CB7F20" w:rsidP="00287A8E">
            <w:pPr>
              <w:spacing w:line="360" w:lineRule="auto"/>
              <w:rPr>
                <w:sz w:val="20"/>
                <w:szCs w:val="20"/>
                <w:shd w:val="clear" w:color="auto" w:fill="FFFF00"/>
              </w:rPr>
            </w:pPr>
            <w:r>
              <w:rPr>
                <w:sz w:val="20"/>
                <w:szCs w:val="20"/>
                <w:shd w:val="clear" w:color="auto" w:fill="FFFF00"/>
              </w:rPr>
              <w:t>17.07.18</w:t>
            </w:r>
          </w:p>
          <w:p w:rsidR="005469BA" w:rsidRDefault="005469BA" w:rsidP="00287A8E">
            <w:pPr>
              <w:spacing w:line="360" w:lineRule="auto"/>
              <w:rPr>
                <w:sz w:val="20"/>
                <w:szCs w:val="20"/>
                <w:shd w:val="clear" w:color="auto" w:fill="FFFF00"/>
              </w:rPr>
            </w:pPr>
          </w:p>
          <w:p w:rsidR="005469BA" w:rsidRDefault="005469BA" w:rsidP="00287A8E">
            <w:pPr>
              <w:spacing w:line="360" w:lineRule="auto"/>
              <w:rPr>
                <w:sz w:val="20"/>
                <w:szCs w:val="20"/>
                <w:shd w:val="clear" w:color="auto" w:fill="FFFF00"/>
              </w:rPr>
            </w:pPr>
          </w:p>
          <w:p w:rsidR="005469BA" w:rsidRDefault="005469BA" w:rsidP="00287A8E">
            <w:pPr>
              <w:spacing w:line="360" w:lineRule="auto"/>
              <w:rPr>
                <w:sz w:val="20"/>
                <w:szCs w:val="20"/>
                <w:shd w:val="clear" w:color="auto" w:fill="FFFF00"/>
              </w:rPr>
            </w:pPr>
          </w:p>
          <w:p w:rsidR="005469BA" w:rsidRDefault="005469BA" w:rsidP="00287A8E">
            <w:pPr>
              <w:spacing w:line="360" w:lineRule="auto"/>
              <w:rPr>
                <w:sz w:val="20"/>
                <w:szCs w:val="20"/>
                <w:shd w:val="clear" w:color="auto" w:fill="FFFF00"/>
              </w:rPr>
            </w:pPr>
          </w:p>
          <w:p w:rsidR="0001644C" w:rsidRDefault="005469BA" w:rsidP="00287A8E">
            <w:pPr>
              <w:spacing w:line="360" w:lineRule="auto"/>
              <w:rPr>
                <w:sz w:val="20"/>
                <w:szCs w:val="20"/>
                <w:shd w:val="clear" w:color="auto" w:fill="FFFF00"/>
              </w:rPr>
            </w:pPr>
            <w:r>
              <w:rPr>
                <w:sz w:val="20"/>
                <w:szCs w:val="20"/>
                <w:shd w:val="clear" w:color="auto" w:fill="FFFF00"/>
              </w:rPr>
              <w:t>23.07.18</w:t>
            </w:r>
          </w:p>
          <w:p w:rsidR="0001644C" w:rsidRDefault="0001644C" w:rsidP="00287A8E">
            <w:pPr>
              <w:spacing w:line="360" w:lineRule="auto"/>
              <w:rPr>
                <w:sz w:val="20"/>
                <w:szCs w:val="20"/>
                <w:shd w:val="clear" w:color="auto" w:fill="FFFF00"/>
              </w:rPr>
            </w:pPr>
          </w:p>
          <w:p w:rsidR="0001644C" w:rsidRDefault="0001644C" w:rsidP="00287A8E">
            <w:pPr>
              <w:spacing w:line="360" w:lineRule="auto"/>
              <w:rPr>
                <w:sz w:val="20"/>
                <w:szCs w:val="20"/>
                <w:shd w:val="clear" w:color="auto" w:fill="FFFF00"/>
              </w:rPr>
            </w:pPr>
          </w:p>
          <w:p w:rsidR="0001644C" w:rsidRDefault="0001644C" w:rsidP="00287A8E">
            <w:pPr>
              <w:spacing w:line="360" w:lineRule="auto"/>
              <w:rPr>
                <w:sz w:val="20"/>
                <w:szCs w:val="20"/>
                <w:shd w:val="clear" w:color="auto" w:fill="FFFF00"/>
              </w:rPr>
            </w:pPr>
          </w:p>
          <w:p w:rsidR="007E3E69" w:rsidRDefault="0001644C" w:rsidP="00287A8E">
            <w:pPr>
              <w:spacing w:line="360" w:lineRule="auto"/>
              <w:rPr>
                <w:sz w:val="20"/>
                <w:szCs w:val="20"/>
                <w:shd w:val="clear" w:color="auto" w:fill="FFFF00"/>
              </w:rPr>
            </w:pPr>
            <w:r>
              <w:rPr>
                <w:sz w:val="20"/>
                <w:szCs w:val="20"/>
                <w:shd w:val="clear" w:color="auto" w:fill="FFFF00"/>
              </w:rPr>
              <w:t>25.07.18</w:t>
            </w: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7E3E69" w:rsidRDefault="007E3E69" w:rsidP="00287A8E">
            <w:pPr>
              <w:spacing w:line="360" w:lineRule="auto"/>
              <w:rPr>
                <w:sz w:val="20"/>
                <w:szCs w:val="20"/>
                <w:shd w:val="clear" w:color="auto" w:fill="FFFF00"/>
              </w:rPr>
            </w:pPr>
          </w:p>
          <w:p w:rsidR="00F22F5A" w:rsidRDefault="007E3E69" w:rsidP="00287A8E">
            <w:pPr>
              <w:spacing w:line="360" w:lineRule="auto"/>
              <w:rPr>
                <w:sz w:val="20"/>
                <w:szCs w:val="20"/>
                <w:shd w:val="clear" w:color="auto" w:fill="FFFF00"/>
              </w:rPr>
            </w:pPr>
            <w:r>
              <w:rPr>
                <w:sz w:val="20"/>
                <w:szCs w:val="20"/>
                <w:shd w:val="clear" w:color="auto" w:fill="FFFF00"/>
              </w:rPr>
              <w:t>31.07.18</w:t>
            </w:r>
          </w:p>
          <w:p w:rsidR="00F22F5A" w:rsidRDefault="00F22F5A" w:rsidP="00287A8E">
            <w:pPr>
              <w:spacing w:line="360" w:lineRule="auto"/>
              <w:rPr>
                <w:sz w:val="20"/>
                <w:szCs w:val="20"/>
                <w:shd w:val="clear" w:color="auto" w:fill="FFFF00"/>
              </w:rPr>
            </w:pPr>
          </w:p>
          <w:p w:rsidR="00F22F5A" w:rsidRDefault="00F22F5A" w:rsidP="00287A8E">
            <w:pPr>
              <w:spacing w:line="360" w:lineRule="auto"/>
              <w:rPr>
                <w:sz w:val="20"/>
                <w:szCs w:val="20"/>
                <w:shd w:val="clear" w:color="auto" w:fill="FFFF00"/>
              </w:rPr>
            </w:pPr>
          </w:p>
          <w:p w:rsidR="00F22F5A" w:rsidRDefault="00F22F5A" w:rsidP="00287A8E">
            <w:pPr>
              <w:spacing w:line="360" w:lineRule="auto"/>
              <w:rPr>
                <w:sz w:val="20"/>
                <w:szCs w:val="20"/>
                <w:shd w:val="clear" w:color="auto" w:fill="FFFF00"/>
              </w:rPr>
            </w:pPr>
          </w:p>
          <w:p w:rsidR="00F22F5A" w:rsidRDefault="00F22F5A" w:rsidP="00287A8E">
            <w:pPr>
              <w:spacing w:line="360" w:lineRule="auto"/>
              <w:rPr>
                <w:sz w:val="20"/>
                <w:szCs w:val="20"/>
                <w:shd w:val="clear" w:color="auto" w:fill="FFFF00"/>
              </w:rPr>
            </w:pPr>
          </w:p>
          <w:p w:rsidR="006D0ED2" w:rsidRDefault="00F22F5A" w:rsidP="00287A8E">
            <w:pPr>
              <w:spacing w:line="360" w:lineRule="auto"/>
              <w:rPr>
                <w:sz w:val="20"/>
                <w:szCs w:val="20"/>
                <w:shd w:val="clear" w:color="auto" w:fill="FFFF00"/>
              </w:rPr>
            </w:pPr>
            <w:r>
              <w:rPr>
                <w:sz w:val="20"/>
                <w:szCs w:val="20"/>
                <w:shd w:val="clear" w:color="auto" w:fill="FFFF00"/>
              </w:rPr>
              <w:t>02.08.18</w:t>
            </w: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r>
              <w:rPr>
                <w:sz w:val="20"/>
                <w:szCs w:val="20"/>
                <w:shd w:val="clear" w:color="auto" w:fill="FFFF00"/>
              </w:rPr>
              <w:t>03.08.18</w:t>
            </w: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p>
          <w:p w:rsidR="006D0ED2" w:rsidRDefault="006D0ED2" w:rsidP="00287A8E">
            <w:pPr>
              <w:spacing w:line="360" w:lineRule="auto"/>
              <w:rPr>
                <w:sz w:val="20"/>
                <w:szCs w:val="20"/>
                <w:shd w:val="clear" w:color="auto" w:fill="FFFF00"/>
              </w:rPr>
            </w:pPr>
            <w:r>
              <w:rPr>
                <w:sz w:val="20"/>
                <w:szCs w:val="20"/>
                <w:shd w:val="clear" w:color="auto" w:fill="FFFF00"/>
              </w:rPr>
              <w:t>06.08.18</w:t>
            </w: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r>
              <w:rPr>
                <w:sz w:val="20"/>
                <w:szCs w:val="20"/>
                <w:shd w:val="clear" w:color="auto" w:fill="FFFF00"/>
              </w:rPr>
              <w:t>08.08.18</w:t>
            </w: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p>
          <w:p w:rsidR="009825B2" w:rsidRDefault="009825B2" w:rsidP="00287A8E">
            <w:pPr>
              <w:spacing w:line="360" w:lineRule="auto"/>
              <w:rPr>
                <w:sz w:val="20"/>
                <w:szCs w:val="20"/>
                <w:shd w:val="clear" w:color="auto" w:fill="FFFF00"/>
              </w:rPr>
            </w:pPr>
            <w:r>
              <w:rPr>
                <w:sz w:val="20"/>
                <w:szCs w:val="20"/>
                <w:shd w:val="clear" w:color="auto" w:fill="FFFF00"/>
              </w:rPr>
              <w:t>08.08.18</w:t>
            </w: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r>
              <w:rPr>
                <w:sz w:val="20"/>
                <w:szCs w:val="20"/>
                <w:shd w:val="clear" w:color="auto" w:fill="FFFF00"/>
              </w:rPr>
              <w:t>13.08.18</w:t>
            </w: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p>
          <w:p w:rsidR="00B53C11" w:rsidRDefault="00B53C11" w:rsidP="00287A8E">
            <w:pPr>
              <w:spacing w:line="360" w:lineRule="auto"/>
              <w:rPr>
                <w:sz w:val="20"/>
                <w:szCs w:val="20"/>
                <w:shd w:val="clear" w:color="auto" w:fill="FFFF00"/>
              </w:rPr>
            </w:pPr>
            <w:r>
              <w:rPr>
                <w:sz w:val="20"/>
                <w:szCs w:val="20"/>
                <w:shd w:val="clear" w:color="auto" w:fill="FFFF00"/>
              </w:rPr>
              <w:t>13.08.18</w:t>
            </w:r>
          </w:p>
          <w:p w:rsidR="006679F8" w:rsidRDefault="006679F8" w:rsidP="00287A8E">
            <w:pPr>
              <w:spacing w:line="360" w:lineRule="auto"/>
              <w:rPr>
                <w:sz w:val="20"/>
                <w:szCs w:val="20"/>
                <w:shd w:val="clear" w:color="auto" w:fill="FFFF00"/>
              </w:rPr>
            </w:pPr>
          </w:p>
          <w:p w:rsidR="006679F8" w:rsidRDefault="006679F8" w:rsidP="00287A8E">
            <w:pPr>
              <w:spacing w:line="360" w:lineRule="auto"/>
              <w:rPr>
                <w:sz w:val="20"/>
                <w:szCs w:val="20"/>
                <w:shd w:val="clear" w:color="auto" w:fill="FFFF00"/>
              </w:rPr>
            </w:pPr>
          </w:p>
          <w:p w:rsidR="006679F8" w:rsidRDefault="006679F8" w:rsidP="00287A8E">
            <w:pPr>
              <w:spacing w:line="360" w:lineRule="auto"/>
              <w:rPr>
                <w:sz w:val="20"/>
                <w:szCs w:val="20"/>
                <w:shd w:val="clear" w:color="auto" w:fill="FFFF00"/>
              </w:rPr>
            </w:pPr>
          </w:p>
          <w:p w:rsidR="006679F8" w:rsidRDefault="006679F8" w:rsidP="00287A8E">
            <w:pPr>
              <w:spacing w:line="360" w:lineRule="auto"/>
              <w:rPr>
                <w:sz w:val="20"/>
                <w:szCs w:val="20"/>
                <w:shd w:val="clear" w:color="auto" w:fill="FFFF00"/>
              </w:rPr>
            </w:pPr>
          </w:p>
          <w:p w:rsidR="006679F8" w:rsidRDefault="006679F8" w:rsidP="00287A8E">
            <w:pPr>
              <w:spacing w:line="360" w:lineRule="auto"/>
              <w:rPr>
                <w:sz w:val="20"/>
                <w:szCs w:val="20"/>
                <w:shd w:val="clear" w:color="auto" w:fill="FFFF00"/>
              </w:rPr>
            </w:pPr>
            <w:r>
              <w:rPr>
                <w:sz w:val="20"/>
                <w:szCs w:val="20"/>
                <w:shd w:val="clear" w:color="auto" w:fill="FFFF00"/>
              </w:rPr>
              <w:t>20.08.18</w:t>
            </w: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r>
              <w:rPr>
                <w:sz w:val="20"/>
                <w:szCs w:val="20"/>
                <w:shd w:val="clear" w:color="auto" w:fill="FFFF00"/>
              </w:rPr>
              <w:t>24.08.18</w:t>
            </w: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p>
          <w:p w:rsidR="0092664C" w:rsidRDefault="0092664C" w:rsidP="00287A8E">
            <w:pPr>
              <w:spacing w:line="360" w:lineRule="auto"/>
              <w:rPr>
                <w:sz w:val="20"/>
                <w:szCs w:val="20"/>
                <w:shd w:val="clear" w:color="auto" w:fill="FFFF00"/>
              </w:rPr>
            </w:pPr>
            <w:r>
              <w:rPr>
                <w:sz w:val="20"/>
                <w:szCs w:val="20"/>
                <w:shd w:val="clear" w:color="auto" w:fill="FFFF00"/>
              </w:rPr>
              <w:t>27.08.18</w:t>
            </w:r>
          </w:p>
          <w:p w:rsidR="00C70F8E" w:rsidRDefault="00C70F8E" w:rsidP="00287A8E">
            <w:pPr>
              <w:spacing w:line="360" w:lineRule="auto"/>
              <w:rPr>
                <w:sz w:val="20"/>
                <w:szCs w:val="20"/>
                <w:shd w:val="clear" w:color="auto" w:fill="FFFF00"/>
              </w:rPr>
            </w:pPr>
          </w:p>
          <w:p w:rsidR="00C70F8E" w:rsidRDefault="00C70F8E" w:rsidP="00287A8E">
            <w:pPr>
              <w:spacing w:line="360" w:lineRule="auto"/>
              <w:rPr>
                <w:sz w:val="20"/>
                <w:szCs w:val="20"/>
                <w:shd w:val="clear" w:color="auto" w:fill="FFFF00"/>
              </w:rPr>
            </w:pPr>
          </w:p>
          <w:p w:rsidR="00C70F8E" w:rsidRDefault="00C70F8E" w:rsidP="00287A8E">
            <w:pPr>
              <w:spacing w:line="360" w:lineRule="auto"/>
              <w:rPr>
                <w:sz w:val="20"/>
                <w:szCs w:val="20"/>
                <w:shd w:val="clear" w:color="auto" w:fill="FFFF00"/>
              </w:rPr>
            </w:pPr>
          </w:p>
          <w:p w:rsidR="00C70F8E" w:rsidRDefault="00C70F8E" w:rsidP="00287A8E">
            <w:pPr>
              <w:spacing w:line="360" w:lineRule="auto"/>
              <w:rPr>
                <w:sz w:val="20"/>
                <w:szCs w:val="20"/>
                <w:shd w:val="clear" w:color="auto" w:fill="FFFF00"/>
              </w:rPr>
            </w:pPr>
          </w:p>
          <w:p w:rsidR="00C70F8E" w:rsidRDefault="00C70F8E" w:rsidP="00287A8E">
            <w:pPr>
              <w:spacing w:line="360" w:lineRule="auto"/>
              <w:rPr>
                <w:sz w:val="20"/>
                <w:szCs w:val="20"/>
                <w:shd w:val="clear" w:color="auto" w:fill="FFFF00"/>
              </w:rPr>
            </w:pPr>
            <w:r>
              <w:rPr>
                <w:sz w:val="20"/>
                <w:szCs w:val="20"/>
                <w:shd w:val="clear" w:color="auto" w:fill="FFFF00"/>
              </w:rPr>
              <w:t>31.08.18</w:t>
            </w:r>
          </w:p>
          <w:p w:rsidR="00C62AD6" w:rsidRDefault="00C62AD6" w:rsidP="00287A8E">
            <w:pPr>
              <w:spacing w:line="360" w:lineRule="auto"/>
              <w:rPr>
                <w:sz w:val="20"/>
                <w:szCs w:val="20"/>
                <w:shd w:val="clear" w:color="auto" w:fill="FFFF00"/>
              </w:rPr>
            </w:pPr>
          </w:p>
          <w:p w:rsidR="00C62AD6" w:rsidRDefault="00C62AD6" w:rsidP="00287A8E">
            <w:pPr>
              <w:spacing w:line="360" w:lineRule="auto"/>
              <w:rPr>
                <w:sz w:val="20"/>
                <w:szCs w:val="20"/>
                <w:shd w:val="clear" w:color="auto" w:fill="FFFF00"/>
              </w:rPr>
            </w:pPr>
          </w:p>
          <w:p w:rsidR="00C62AD6" w:rsidRDefault="00C62AD6" w:rsidP="00287A8E">
            <w:pPr>
              <w:spacing w:line="360" w:lineRule="auto"/>
              <w:rPr>
                <w:sz w:val="20"/>
                <w:szCs w:val="20"/>
                <w:shd w:val="clear" w:color="auto" w:fill="FFFF00"/>
              </w:rPr>
            </w:pPr>
          </w:p>
          <w:p w:rsidR="00C62AD6" w:rsidRDefault="001D2EE7" w:rsidP="00287A8E">
            <w:pPr>
              <w:spacing w:line="360" w:lineRule="auto"/>
              <w:rPr>
                <w:sz w:val="20"/>
                <w:szCs w:val="20"/>
                <w:shd w:val="clear" w:color="auto" w:fill="FFFF00"/>
              </w:rPr>
            </w:pPr>
            <w:r>
              <w:rPr>
                <w:sz w:val="20"/>
                <w:szCs w:val="20"/>
                <w:shd w:val="clear" w:color="auto" w:fill="FFFF00"/>
              </w:rPr>
              <w:t xml:space="preserve">  </w:t>
            </w:r>
            <w:r w:rsidR="0091648E">
              <w:rPr>
                <w:sz w:val="20"/>
                <w:szCs w:val="20"/>
                <w:shd w:val="clear" w:color="auto" w:fill="FFFF00"/>
              </w:rPr>
              <w:t xml:space="preserve">  </w:t>
            </w:r>
          </w:p>
          <w:p w:rsidR="00C62AD6" w:rsidRDefault="00C62AD6" w:rsidP="00287A8E">
            <w:pPr>
              <w:spacing w:line="360" w:lineRule="auto"/>
              <w:rPr>
                <w:sz w:val="20"/>
                <w:szCs w:val="20"/>
                <w:shd w:val="clear" w:color="auto" w:fill="FFFF00"/>
              </w:rPr>
            </w:pPr>
            <w:r>
              <w:rPr>
                <w:sz w:val="20"/>
                <w:szCs w:val="20"/>
                <w:shd w:val="clear" w:color="auto" w:fill="FFFF00"/>
              </w:rPr>
              <w:t>03.09.18</w:t>
            </w:r>
          </w:p>
          <w:p w:rsidR="0022774C" w:rsidRDefault="0022774C" w:rsidP="00287A8E">
            <w:pPr>
              <w:spacing w:line="360" w:lineRule="auto"/>
              <w:rPr>
                <w:sz w:val="20"/>
                <w:szCs w:val="20"/>
                <w:shd w:val="clear" w:color="auto" w:fill="FFFF00"/>
              </w:rPr>
            </w:pPr>
          </w:p>
          <w:p w:rsidR="0022774C" w:rsidRDefault="0022774C" w:rsidP="00287A8E">
            <w:pPr>
              <w:spacing w:line="360" w:lineRule="auto"/>
              <w:rPr>
                <w:sz w:val="20"/>
                <w:szCs w:val="20"/>
                <w:shd w:val="clear" w:color="auto" w:fill="FFFF00"/>
              </w:rPr>
            </w:pPr>
          </w:p>
          <w:p w:rsidR="0022774C" w:rsidRDefault="0022774C" w:rsidP="00287A8E">
            <w:pPr>
              <w:spacing w:line="360" w:lineRule="auto"/>
              <w:rPr>
                <w:sz w:val="20"/>
                <w:szCs w:val="20"/>
                <w:shd w:val="clear" w:color="auto" w:fill="FFFF00"/>
              </w:rPr>
            </w:pPr>
          </w:p>
          <w:p w:rsidR="0022774C" w:rsidRDefault="0022774C" w:rsidP="00287A8E">
            <w:pPr>
              <w:spacing w:line="360" w:lineRule="auto"/>
              <w:rPr>
                <w:sz w:val="20"/>
                <w:szCs w:val="20"/>
                <w:shd w:val="clear" w:color="auto" w:fill="FFFF00"/>
              </w:rPr>
            </w:pPr>
          </w:p>
          <w:p w:rsidR="0022774C" w:rsidRDefault="0022774C" w:rsidP="00287A8E">
            <w:pPr>
              <w:spacing w:line="360" w:lineRule="auto"/>
              <w:rPr>
                <w:sz w:val="20"/>
                <w:szCs w:val="20"/>
                <w:shd w:val="clear" w:color="auto" w:fill="FFFF00"/>
              </w:rPr>
            </w:pPr>
            <w:r>
              <w:rPr>
                <w:sz w:val="20"/>
                <w:szCs w:val="20"/>
                <w:shd w:val="clear" w:color="auto" w:fill="FFFF00"/>
              </w:rPr>
              <w:t>05.09.18</w:t>
            </w:r>
          </w:p>
          <w:p w:rsidR="00F07716" w:rsidRDefault="00F07716" w:rsidP="00287A8E">
            <w:pPr>
              <w:spacing w:line="360" w:lineRule="auto"/>
              <w:rPr>
                <w:sz w:val="20"/>
                <w:szCs w:val="20"/>
                <w:shd w:val="clear" w:color="auto" w:fill="FFFF00"/>
              </w:rPr>
            </w:pPr>
          </w:p>
          <w:p w:rsidR="00F07716" w:rsidRDefault="00F07716" w:rsidP="00287A8E">
            <w:pPr>
              <w:spacing w:line="360" w:lineRule="auto"/>
              <w:rPr>
                <w:sz w:val="20"/>
                <w:szCs w:val="20"/>
                <w:shd w:val="clear" w:color="auto" w:fill="FFFF00"/>
              </w:rPr>
            </w:pPr>
          </w:p>
          <w:p w:rsidR="00F07716" w:rsidRDefault="00F07716" w:rsidP="00287A8E">
            <w:pPr>
              <w:spacing w:line="360" w:lineRule="auto"/>
              <w:rPr>
                <w:sz w:val="20"/>
                <w:szCs w:val="20"/>
                <w:shd w:val="clear" w:color="auto" w:fill="FFFF00"/>
              </w:rPr>
            </w:pPr>
          </w:p>
          <w:p w:rsidR="00F07716" w:rsidRDefault="00F07716" w:rsidP="00287A8E">
            <w:pPr>
              <w:spacing w:line="360" w:lineRule="auto"/>
              <w:rPr>
                <w:sz w:val="20"/>
                <w:szCs w:val="20"/>
                <w:shd w:val="clear" w:color="auto" w:fill="FFFF00"/>
              </w:rPr>
            </w:pPr>
          </w:p>
          <w:p w:rsidR="00F07716" w:rsidRDefault="00F07716" w:rsidP="00287A8E">
            <w:pPr>
              <w:spacing w:line="360" w:lineRule="auto"/>
              <w:rPr>
                <w:sz w:val="20"/>
                <w:szCs w:val="20"/>
                <w:shd w:val="clear" w:color="auto" w:fill="FFFF00"/>
              </w:rPr>
            </w:pPr>
            <w:r>
              <w:rPr>
                <w:sz w:val="20"/>
                <w:szCs w:val="20"/>
                <w:shd w:val="clear" w:color="auto" w:fill="FFFF00"/>
              </w:rPr>
              <w:t>05.09.18</w:t>
            </w: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p>
          <w:p w:rsidR="00087DA1" w:rsidRDefault="00087DA1" w:rsidP="00287A8E">
            <w:pPr>
              <w:spacing w:line="360" w:lineRule="auto"/>
              <w:rPr>
                <w:sz w:val="20"/>
                <w:szCs w:val="20"/>
                <w:shd w:val="clear" w:color="auto" w:fill="FFFF00"/>
              </w:rPr>
            </w:pPr>
            <w:r>
              <w:rPr>
                <w:sz w:val="20"/>
                <w:szCs w:val="20"/>
                <w:shd w:val="clear" w:color="auto" w:fill="FFFF00"/>
              </w:rPr>
              <w:t>11.09.18</w:t>
            </w:r>
          </w:p>
          <w:p w:rsidR="00B434AD" w:rsidRDefault="00B434AD" w:rsidP="00287A8E">
            <w:pPr>
              <w:spacing w:line="360" w:lineRule="auto"/>
              <w:rPr>
                <w:sz w:val="20"/>
                <w:szCs w:val="20"/>
                <w:shd w:val="clear" w:color="auto" w:fill="FFFF00"/>
              </w:rPr>
            </w:pPr>
          </w:p>
          <w:p w:rsidR="00B434AD" w:rsidRDefault="00B434AD" w:rsidP="00287A8E">
            <w:pPr>
              <w:spacing w:line="360" w:lineRule="auto"/>
              <w:rPr>
                <w:sz w:val="20"/>
                <w:szCs w:val="20"/>
                <w:shd w:val="clear" w:color="auto" w:fill="FFFF00"/>
              </w:rPr>
            </w:pPr>
          </w:p>
          <w:p w:rsidR="00B434AD" w:rsidRDefault="00B434AD" w:rsidP="00287A8E">
            <w:pPr>
              <w:spacing w:line="360" w:lineRule="auto"/>
              <w:rPr>
                <w:sz w:val="20"/>
                <w:szCs w:val="20"/>
                <w:shd w:val="clear" w:color="auto" w:fill="FFFF00"/>
              </w:rPr>
            </w:pPr>
          </w:p>
          <w:p w:rsidR="00B434AD" w:rsidRDefault="00B434AD" w:rsidP="00287A8E">
            <w:pPr>
              <w:spacing w:line="360" w:lineRule="auto"/>
              <w:rPr>
                <w:sz w:val="20"/>
                <w:szCs w:val="20"/>
                <w:shd w:val="clear" w:color="auto" w:fill="FFFF00"/>
              </w:rPr>
            </w:pPr>
          </w:p>
          <w:p w:rsidR="00B434AD" w:rsidRDefault="00B434AD" w:rsidP="00287A8E">
            <w:pPr>
              <w:spacing w:line="360" w:lineRule="auto"/>
              <w:rPr>
                <w:sz w:val="20"/>
                <w:szCs w:val="20"/>
                <w:shd w:val="clear" w:color="auto" w:fill="FFFF00"/>
              </w:rPr>
            </w:pPr>
            <w:r>
              <w:rPr>
                <w:sz w:val="20"/>
                <w:szCs w:val="20"/>
                <w:shd w:val="clear" w:color="auto" w:fill="FFFF00"/>
              </w:rPr>
              <w:t>11.09.18</w:t>
            </w: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p>
          <w:p w:rsidR="00EB2840" w:rsidRDefault="00EB2840" w:rsidP="00287A8E">
            <w:pPr>
              <w:spacing w:line="360" w:lineRule="auto"/>
              <w:rPr>
                <w:sz w:val="20"/>
                <w:szCs w:val="20"/>
                <w:shd w:val="clear" w:color="auto" w:fill="FFFF00"/>
              </w:rPr>
            </w:pPr>
            <w:r>
              <w:rPr>
                <w:sz w:val="20"/>
                <w:szCs w:val="20"/>
                <w:shd w:val="clear" w:color="auto" w:fill="FFFF00"/>
              </w:rPr>
              <w:t>17.09.18</w:t>
            </w:r>
          </w:p>
          <w:p w:rsidR="00DD14A9" w:rsidRDefault="00DD14A9" w:rsidP="00287A8E">
            <w:pPr>
              <w:spacing w:line="360" w:lineRule="auto"/>
              <w:rPr>
                <w:sz w:val="20"/>
                <w:szCs w:val="20"/>
                <w:shd w:val="clear" w:color="auto" w:fill="FFFF00"/>
              </w:rPr>
            </w:pPr>
          </w:p>
          <w:p w:rsidR="00DD14A9" w:rsidRDefault="00DD14A9" w:rsidP="00287A8E">
            <w:pPr>
              <w:spacing w:line="360" w:lineRule="auto"/>
              <w:rPr>
                <w:sz w:val="20"/>
                <w:szCs w:val="20"/>
                <w:shd w:val="clear" w:color="auto" w:fill="FFFF00"/>
              </w:rPr>
            </w:pPr>
          </w:p>
          <w:p w:rsidR="00DD14A9" w:rsidRDefault="00DD14A9" w:rsidP="00287A8E">
            <w:pPr>
              <w:spacing w:line="360" w:lineRule="auto"/>
              <w:rPr>
                <w:sz w:val="20"/>
                <w:szCs w:val="20"/>
                <w:shd w:val="clear" w:color="auto" w:fill="FFFF00"/>
              </w:rPr>
            </w:pPr>
          </w:p>
          <w:p w:rsidR="00DD14A9" w:rsidRDefault="00DD14A9" w:rsidP="00287A8E">
            <w:pPr>
              <w:spacing w:line="360" w:lineRule="auto"/>
              <w:rPr>
                <w:sz w:val="20"/>
                <w:szCs w:val="20"/>
                <w:shd w:val="clear" w:color="auto" w:fill="FFFF00"/>
              </w:rPr>
            </w:pPr>
          </w:p>
          <w:p w:rsidR="00DD14A9" w:rsidRDefault="00DD14A9" w:rsidP="00287A8E">
            <w:pPr>
              <w:spacing w:line="360" w:lineRule="auto"/>
              <w:rPr>
                <w:sz w:val="20"/>
                <w:szCs w:val="20"/>
                <w:shd w:val="clear" w:color="auto" w:fill="FFFF00"/>
              </w:rPr>
            </w:pPr>
            <w:r>
              <w:rPr>
                <w:sz w:val="20"/>
                <w:szCs w:val="20"/>
                <w:shd w:val="clear" w:color="auto" w:fill="FFFF00"/>
              </w:rPr>
              <w:t>19.09.18</w:t>
            </w: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p>
          <w:p w:rsidR="00766BF0" w:rsidRDefault="00766BF0" w:rsidP="00287A8E">
            <w:pPr>
              <w:spacing w:line="360" w:lineRule="auto"/>
              <w:rPr>
                <w:sz w:val="20"/>
                <w:szCs w:val="20"/>
                <w:shd w:val="clear" w:color="auto" w:fill="FFFF00"/>
              </w:rPr>
            </w:pPr>
            <w:r>
              <w:rPr>
                <w:sz w:val="20"/>
                <w:szCs w:val="20"/>
                <w:shd w:val="clear" w:color="auto" w:fill="FFFF00"/>
              </w:rPr>
              <w:t>26.09.18</w:t>
            </w:r>
          </w:p>
          <w:p w:rsidR="00457EB3" w:rsidRDefault="00457EB3" w:rsidP="00287A8E">
            <w:pPr>
              <w:spacing w:line="360" w:lineRule="auto"/>
              <w:rPr>
                <w:sz w:val="20"/>
                <w:szCs w:val="20"/>
                <w:shd w:val="clear" w:color="auto" w:fill="FFFF00"/>
              </w:rPr>
            </w:pPr>
          </w:p>
          <w:p w:rsidR="00457EB3" w:rsidRDefault="00457EB3" w:rsidP="00287A8E">
            <w:pPr>
              <w:spacing w:line="360" w:lineRule="auto"/>
              <w:rPr>
                <w:sz w:val="20"/>
                <w:szCs w:val="20"/>
                <w:shd w:val="clear" w:color="auto" w:fill="FFFF00"/>
              </w:rPr>
            </w:pPr>
          </w:p>
          <w:p w:rsidR="00457EB3" w:rsidRDefault="00457EB3" w:rsidP="00287A8E">
            <w:pPr>
              <w:spacing w:line="360" w:lineRule="auto"/>
              <w:rPr>
                <w:sz w:val="20"/>
                <w:szCs w:val="20"/>
                <w:shd w:val="clear" w:color="auto" w:fill="FFFF00"/>
              </w:rPr>
            </w:pPr>
          </w:p>
          <w:p w:rsidR="00457EB3" w:rsidRDefault="00457EB3" w:rsidP="00287A8E">
            <w:pPr>
              <w:spacing w:line="360" w:lineRule="auto"/>
              <w:rPr>
                <w:sz w:val="20"/>
                <w:szCs w:val="20"/>
                <w:shd w:val="clear" w:color="auto" w:fill="FFFF00"/>
              </w:rPr>
            </w:pPr>
          </w:p>
          <w:p w:rsidR="00457EB3" w:rsidRDefault="00457EB3" w:rsidP="00287A8E">
            <w:pPr>
              <w:spacing w:line="360" w:lineRule="auto"/>
              <w:rPr>
                <w:sz w:val="20"/>
                <w:szCs w:val="20"/>
                <w:shd w:val="clear" w:color="auto" w:fill="FFFF00"/>
              </w:rPr>
            </w:pPr>
            <w:r>
              <w:rPr>
                <w:sz w:val="20"/>
                <w:szCs w:val="20"/>
                <w:shd w:val="clear" w:color="auto" w:fill="FFFF00"/>
              </w:rPr>
              <w:t>02.10.18</w:t>
            </w: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p>
          <w:p w:rsidR="004A3F12" w:rsidRDefault="004A3F12" w:rsidP="00287A8E">
            <w:pPr>
              <w:spacing w:line="360" w:lineRule="auto"/>
              <w:rPr>
                <w:sz w:val="20"/>
                <w:szCs w:val="20"/>
                <w:shd w:val="clear" w:color="auto" w:fill="FFFF00"/>
              </w:rPr>
            </w:pPr>
            <w:r>
              <w:rPr>
                <w:sz w:val="20"/>
                <w:szCs w:val="20"/>
                <w:shd w:val="clear" w:color="auto" w:fill="FFFF00"/>
              </w:rPr>
              <w:t>03.10.18</w:t>
            </w: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p>
          <w:p w:rsidR="00FC33B4" w:rsidRDefault="00FC33B4" w:rsidP="00287A8E">
            <w:pPr>
              <w:spacing w:line="360" w:lineRule="auto"/>
              <w:rPr>
                <w:sz w:val="20"/>
                <w:szCs w:val="20"/>
                <w:shd w:val="clear" w:color="auto" w:fill="FFFF00"/>
              </w:rPr>
            </w:pPr>
            <w:r>
              <w:rPr>
                <w:sz w:val="20"/>
                <w:szCs w:val="20"/>
                <w:shd w:val="clear" w:color="auto" w:fill="FFFF00"/>
              </w:rPr>
              <w:t>05.10.18</w:t>
            </w:r>
          </w:p>
          <w:p w:rsidR="00494C50" w:rsidRDefault="00494C50" w:rsidP="00287A8E">
            <w:pPr>
              <w:spacing w:line="360" w:lineRule="auto"/>
              <w:rPr>
                <w:sz w:val="20"/>
                <w:szCs w:val="20"/>
                <w:shd w:val="clear" w:color="auto" w:fill="FFFF00"/>
              </w:rPr>
            </w:pPr>
          </w:p>
          <w:p w:rsidR="00494C50" w:rsidRDefault="00494C50" w:rsidP="00287A8E">
            <w:pPr>
              <w:spacing w:line="360" w:lineRule="auto"/>
              <w:rPr>
                <w:sz w:val="20"/>
                <w:szCs w:val="20"/>
                <w:shd w:val="clear" w:color="auto" w:fill="FFFF00"/>
              </w:rPr>
            </w:pPr>
          </w:p>
          <w:p w:rsidR="00494C50" w:rsidRDefault="00494C50" w:rsidP="00287A8E">
            <w:pPr>
              <w:spacing w:line="360" w:lineRule="auto"/>
              <w:rPr>
                <w:sz w:val="20"/>
                <w:szCs w:val="20"/>
                <w:shd w:val="clear" w:color="auto" w:fill="FFFF00"/>
              </w:rPr>
            </w:pPr>
          </w:p>
          <w:p w:rsidR="00494C50" w:rsidRDefault="00494C50" w:rsidP="00287A8E">
            <w:pPr>
              <w:spacing w:line="360" w:lineRule="auto"/>
              <w:rPr>
                <w:sz w:val="20"/>
                <w:szCs w:val="20"/>
                <w:shd w:val="clear" w:color="auto" w:fill="FFFF00"/>
              </w:rPr>
            </w:pPr>
          </w:p>
          <w:p w:rsidR="00494C50" w:rsidRDefault="008A49E6" w:rsidP="00287A8E">
            <w:pPr>
              <w:spacing w:line="360" w:lineRule="auto"/>
              <w:rPr>
                <w:sz w:val="20"/>
                <w:szCs w:val="20"/>
                <w:shd w:val="clear" w:color="auto" w:fill="FFFF00"/>
              </w:rPr>
            </w:pPr>
            <w:r>
              <w:rPr>
                <w:sz w:val="20"/>
                <w:szCs w:val="20"/>
                <w:shd w:val="clear" w:color="auto" w:fill="FFFF00"/>
              </w:rPr>
              <w:t>09.10.18</w:t>
            </w:r>
          </w:p>
          <w:p w:rsidR="00BB1A2E" w:rsidRDefault="00BB1A2E" w:rsidP="00287A8E">
            <w:pPr>
              <w:spacing w:line="360" w:lineRule="auto"/>
              <w:rPr>
                <w:sz w:val="20"/>
                <w:szCs w:val="20"/>
                <w:shd w:val="clear" w:color="auto" w:fill="FFFF00"/>
              </w:rPr>
            </w:pPr>
          </w:p>
          <w:p w:rsidR="00BB1A2E" w:rsidRDefault="00BB1A2E" w:rsidP="00287A8E">
            <w:pPr>
              <w:spacing w:line="360" w:lineRule="auto"/>
              <w:rPr>
                <w:sz w:val="20"/>
                <w:szCs w:val="20"/>
                <w:shd w:val="clear" w:color="auto" w:fill="FFFF00"/>
              </w:rPr>
            </w:pPr>
          </w:p>
          <w:p w:rsidR="00BB1A2E" w:rsidRDefault="00BB1A2E" w:rsidP="00287A8E">
            <w:pPr>
              <w:spacing w:line="360" w:lineRule="auto"/>
              <w:rPr>
                <w:sz w:val="20"/>
                <w:szCs w:val="20"/>
                <w:shd w:val="clear" w:color="auto" w:fill="FFFF00"/>
              </w:rPr>
            </w:pPr>
          </w:p>
          <w:p w:rsidR="00BB1A2E" w:rsidRDefault="00BB1A2E" w:rsidP="00287A8E">
            <w:pPr>
              <w:spacing w:line="360" w:lineRule="auto"/>
              <w:rPr>
                <w:sz w:val="20"/>
                <w:szCs w:val="20"/>
                <w:shd w:val="clear" w:color="auto" w:fill="FFFF00"/>
              </w:rPr>
            </w:pPr>
          </w:p>
          <w:p w:rsidR="00BB1A2E" w:rsidRDefault="00BB1A2E" w:rsidP="00287A8E">
            <w:pPr>
              <w:spacing w:line="360" w:lineRule="auto"/>
              <w:rPr>
                <w:sz w:val="20"/>
                <w:szCs w:val="20"/>
                <w:shd w:val="clear" w:color="auto" w:fill="FFFF00"/>
              </w:rPr>
            </w:pPr>
            <w:r>
              <w:rPr>
                <w:sz w:val="20"/>
                <w:szCs w:val="20"/>
                <w:shd w:val="clear" w:color="auto" w:fill="FFFF00"/>
              </w:rPr>
              <w:t>09.10.18</w:t>
            </w: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r>
              <w:rPr>
                <w:sz w:val="20"/>
                <w:szCs w:val="20"/>
                <w:shd w:val="clear" w:color="auto" w:fill="FFFF00"/>
              </w:rPr>
              <w:t>16.10.18</w:t>
            </w: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p>
          <w:p w:rsidR="00FE6699" w:rsidRDefault="00FE6699" w:rsidP="00287A8E">
            <w:pPr>
              <w:spacing w:line="360" w:lineRule="auto"/>
              <w:rPr>
                <w:sz w:val="20"/>
                <w:szCs w:val="20"/>
                <w:shd w:val="clear" w:color="auto" w:fill="FFFF00"/>
              </w:rPr>
            </w:pPr>
            <w:r>
              <w:rPr>
                <w:sz w:val="20"/>
                <w:szCs w:val="20"/>
                <w:shd w:val="clear" w:color="auto" w:fill="FFFF00"/>
              </w:rPr>
              <w:t>16.10.18</w:t>
            </w:r>
          </w:p>
          <w:p w:rsidR="003377F6" w:rsidRDefault="003377F6" w:rsidP="00287A8E">
            <w:pPr>
              <w:spacing w:line="360" w:lineRule="auto"/>
              <w:rPr>
                <w:sz w:val="20"/>
                <w:szCs w:val="20"/>
                <w:shd w:val="clear" w:color="auto" w:fill="FFFF00"/>
              </w:rPr>
            </w:pPr>
          </w:p>
          <w:p w:rsidR="003377F6" w:rsidRDefault="003377F6" w:rsidP="00287A8E">
            <w:pPr>
              <w:spacing w:line="360" w:lineRule="auto"/>
              <w:rPr>
                <w:sz w:val="20"/>
                <w:szCs w:val="20"/>
                <w:shd w:val="clear" w:color="auto" w:fill="FFFF00"/>
              </w:rPr>
            </w:pPr>
          </w:p>
          <w:p w:rsidR="003377F6" w:rsidRDefault="003377F6" w:rsidP="00287A8E">
            <w:pPr>
              <w:spacing w:line="360" w:lineRule="auto"/>
              <w:rPr>
                <w:sz w:val="20"/>
                <w:szCs w:val="20"/>
                <w:shd w:val="clear" w:color="auto" w:fill="FFFF00"/>
              </w:rPr>
            </w:pPr>
          </w:p>
          <w:p w:rsidR="003377F6" w:rsidRDefault="003377F6" w:rsidP="00287A8E">
            <w:pPr>
              <w:spacing w:line="360" w:lineRule="auto"/>
              <w:rPr>
                <w:sz w:val="20"/>
                <w:szCs w:val="20"/>
                <w:shd w:val="clear" w:color="auto" w:fill="FFFF00"/>
              </w:rPr>
            </w:pPr>
          </w:p>
          <w:p w:rsidR="003377F6" w:rsidRDefault="003377F6" w:rsidP="00287A8E">
            <w:pPr>
              <w:spacing w:line="360" w:lineRule="auto"/>
              <w:rPr>
                <w:sz w:val="20"/>
                <w:szCs w:val="20"/>
                <w:shd w:val="clear" w:color="auto" w:fill="FFFF00"/>
              </w:rPr>
            </w:pPr>
          </w:p>
          <w:p w:rsidR="003377F6" w:rsidRDefault="003377F6" w:rsidP="00287A8E">
            <w:pPr>
              <w:spacing w:line="360" w:lineRule="auto"/>
              <w:rPr>
                <w:sz w:val="20"/>
                <w:szCs w:val="20"/>
                <w:shd w:val="clear" w:color="auto" w:fill="FFFF00"/>
              </w:rPr>
            </w:pPr>
          </w:p>
          <w:p w:rsidR="003377F6" w:rsidRDefault="003377F6" w:rsidP="00287A8E">
            <w:pPr>
              <w:spacing w:line="360" w:lineRule="auto"/>
              <w:rPr>
                <w:sz w:val="20"/>
                <w:szCs w:val="20"/>
                <w:shd w:val="clear" w:color="auto" w:fill="FFFF00"/>
              </w:rPr>
            </w:pPr>
          </w:p>
          <w:p w:rsidR="003377F6" w:rsidRDefault="003377F6" w:rsidP="00287A8E">
            <w:pPr>
              <w:spacing w:line="360" w:lineRule="auto"/>
              <w:rPr>
                <w:sz w:val="20"/>
                <w:szCs w:val="20"/>
                <w:shd w:val="clear" w:color="auto" w:fill="FFFF00"/>
              </w:rPr>
            </w:pPr>
          </w:p>
          <w:p w:rsidR="003377F6" w:rsidRDefault="003377F6" w:rsidP="00287A8E">
            <w:pPr>
              <w:spacing w:line="360" w:lineRule="auto"/>
              <w:rPr>
                <w:sz w:val="20"/>
                <w:szCs w:val="20"/>
                <w:shd w:val="clear" w:color="auto" w:fill="FFFF00"/>
              </w:rPr>
            </w:pPr>
            <w:r>
              <w:rPr>
                <w:sz w:val="20"/>
                <w:szCs w:val="20"/>
                <w:shd w:val="clear" w:color="auto" w:fill="FFFF00"/>
              </w:rPr>
              <w:t>17.10.18</w:t>
            </w: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p>
          <w:p w:rsidR="003E016D" w:rsidRDefault="003E016D" w:rsidP="00287A8E">
            <w:pPr>
              <w:spacing w:line="360" w:lineRule="auto"/>
              <w:rPr>
                <w:sz w:val="20"/>
                <w:szCs w:val="20"/>
                <w:shd w:val="clear" w:color="auto" w:fill="FFFF00"/>
              </w:rPr>
            </w:pPr>
            <w:r>
              <w:rPr>
                <w:sz w:val="20"/>
                <w:szCs w:val="20"/>
                <w:shd w:val="clear" w:color="auto" w:fill="FFFF00"/>
              </w:rPr>
              <w:t>19.10.18</w:t>
            </w:r>
          </w:p>
          <w:p w:rsidR="00B605D2" w:rsidRDefault="00B605D2" w:rsidP="00287A8E">
            <w:pPr>
              <w:spacing w:line="360" w:lineRule="auto"/>
              <w:rPr>
                <w:sz w:val="20"/>
                <w:szCs w:val="20"/>
                <w:shd w:val="clear" w:color="auto" w:fill="FFFF00"/>
              </w:rPr>
            </w:pPr>
          </w:p>
          <w:p w:rsidR="00B605D2" w:rsidRDefault="00B605D2" w:rsidP="00287A8E">
            <w:pPr>
              <w:spacing w:line="360" w:lineRule="auto"/>
              <w:rPr>
                <w:sz w:val="20"/>
                <w:szCs w:val="20"/>
                <w:shd w:val="clear" w:color="auto" w:fill="FFFF00"/>
              </w:rPr>
            </w:pPr>
          </w:p>
          <w:p w:rsidR="00B605D2" w:rsidRDefault="00B605D2" w:rsidP="00287A8E">
            <w:pPr>
              <w:spacing w:line="360" w:lineRule="auto"/>
              <w:rPr>
                <w:sz w:val="20"/>
                <w:szCs w:val="20"/>
                <w:shd w:val="clear" w:color="auto" w:fill="FFFF00"/>
              </w:rPr>
            </w:pPr>
          </w:p>
          <w:p w:rsidR="00B605D2" w:rsidRDefault="00B605D2" w:rsidP="00287A8E">
            <w:pPr>
              <w:spacing w:line="360" w:lineRule="auto"/>
              <w:rPr>
                <w:sz w:val="20"/>
                <w:szCs w:val="20"/>
                <w:shd w:val="clear" w:color="auto" w:fill="FFFF00"/>
              </w:rPr>
            </w:pPr>
          </w:p>
          <w:p w:rsidR="00B605D2" w:rsidRDefault="00B605D2" w:rsidP="00287A8E">
            <w:pPr>
              <w:spacing w:line="360" w:lineRule="auto"/>
              <w:rPr>
                <w:sz w:val="20"/>
                <w:szCs w:val="20"/>
                <w:shd w:val="clear" w:color="auto" w:fill="FFFF00"/>
              </w:rPr>
            </w:pPr>
            <w:r>
              <w:rPr>
                <w:sz w:val="20"/>
                <w:szCs w:val="20"/>
                <w:shd w:val="clear" w:color="auto" w:fill="FFFF00"/>
              </w:rPr>
              <w:t>22.10.18</w:t>
            </w:r>
          </w:p>
          <w:p w:rsidR="007124C2" w:rsidRDefault="007124C2" w:rsidP="00287A8E">
            <w:pPr>
              <w:spacing w:line="360" w:lineRule="auto"/>
              <w:rPr>
                <w:sz w:val="20"/>
                <w:szCs w:val="20"/>
                <w:shd w:val="clear" w:color="auto" w:fill="FFFF00"/>
              </w:rPr>
            </w:pPr>
          </w:p>
          <w:p w:rsidR="007124C2" w:rsidRDefault="007124C2" w:rsidP="00287A8E">
            <w:pPr>
              <w:spacing w:line="360" w:lineRule="auto"/>
              <w:rPr>
                <w:sz w:val="20"/>
                <w:szCs w:val="20"/>
                <w:shd w:val="clear" w:color="auto" w:fill="FFFF00"/>
              </w:rPr>
            </w:pPr>
          </w:p>
          <w:p w:rsidR="007124C2" w:rsidRDefault="007124C2" w:rsidP="00287A8E">
            <w:pPr>
              <w:spacing w:line="360" w:lineRule="auto"/>
              <w:rPr>
                <w:sz w:val="20"/>
                <w:szCs w:val="20"/>
                <w:shd w:val="clear" w:color="auto" w:fill="FFFF00"/>
              </w:rPr>
            </w:pPr>
          </w:p>
          <w:p w:rsidR="007124C2" w:rsidRDefault="007124C2" w:rsidP="00287A8E">
            <w:pPr>
              <w:spacing w:line="360" w:lineRule="auto"/>
              <w:rPr>
                <w:sz w:val="20"/>
                <w:szCs w:val="20"/>
                <w:shd w:val="clear" w:color="auto" w:fill="FFFF00"/>
              </w:rPr>
            </w:pPr>
          </w:p>
          <w:p w:rsidR="007124C2" w:rsidRDefault="007124C2" w:rsidP="00287A8E">
            <w:pPr>
              <w:spacing w:line="360" w:lineRule="auto"/>
              <w:rPr>
                <w:sz w:val="20"/>
                <w:szCs w:val="20"/>
                <w:shd w:val="clear" w:color="auto" w:fill="FFFF00"/>
              </w:rPr>
            </w:pPr>
            <w:r>
              <w:rPr>
                <w:sz w:val="20"/>
                <w:szCs w:val="20"/>
                <w:shd w:val="clear" w:color="auto" w:fill="FFFF00"/>
              </w:rPr>
              <w:t>23.10.18</w:t>
            </w:r>
          </w:p>
          <w:p w:rsidR="00450959" w:rsidRDefault="00450959" w:rsidP="00287A8E">
            <w:pPr>
              <w:spacing w:line="360" w:lineRule="auto"/>
              <w:rPr>
                <w:sz w:val="20"/>
                <w:szCs w:val="20"/>
                <w:shd w:val="clear" w:color="auto" w:fill="FFFF00"/>
              </w:rPr>
            </w:pPr>
          </w:p>
          <w:p w:rsidR="00450959" w:rsidRDefault="00450959" w:rsidP="00287A8E">
            <w:pPr>
              <w:spacing w:line="360" w:lineRule="auto"/>
              <w:rPr>
                <w:sz w:val="20"/>
                <w:szCs w:val="20"/>
                <w:shd w:val="clear" w:color="auto" w:fill="FFFF00"/>
              </w:rPr>
            </w:pPr>
          </w:p>
          <w:p w:rsidR="00450959" w:rsidRDefault="00450959" w:rsidP="00287A8E">
            <w:pPr>
              <w:spacing w:line="360" w:lineRule="auto"/>
              <w:rPr>
                <w:sz w:val="20"/>
                <w:szCs w:val="20"/>
                <w:shd w:val="clear" w:color="auto" w:fill="FFFF00"/>
              </w:rPr>
            </w:pPr>
          </w:p>
          <w:p w:rsidR="00450959" w:rsidRDefault="00450959" w:rsidP="00287A8E">
            <w:pPr>
              <w:spacing w:line="360" w:lineRule="auto"/>
              <w:rPr>
                <w:sz w:val="20"/>
                <w:szCs w:val="20"/>
                <w:shd w:val="clear" w:color="auto" w:fill="FFFF00"/>
              </w:rPr>
            </w:pPr>
          </w:p>
          <w:p w:rsidR="00450959" w:rsidRDefault="00450959" w:rsidP="00287A8E">
            <w:pPr>
              <w:spacing w:line="360" w:lineRule="auto"/>
              <w:rPr>
                <w:sz w:val="20"/>
                <w:szCs w:val="20"/>
                <w:shd w:val="clear" w:color="auto" w:fill="FFFF00"/>
              </w:rPr>
            </w:pPr>
          </w:p>
          <w:p w:rsidR="00450959" w:rsidRDefault="00450959" w:rsidP="00287A8E">
            <w:pPr>
              <w:spacing w:line="360" w:lineRule="auto"/>
              <w:rPr>
                <w:sz w:val="20"/>
                <w:szCs w:val="20"/>
                <w:shd w:val="clear" w:color="auto" w:fill="FFFF00"/>
              </w:rPr>
            </w:pPr>
          </w:p>
          <w:p w:rsidR="00450959" w:rsidRDefault="00450959" w:rsidP="00287A8E">
            <w:pPr>
              <w:spacing w:line="360" w:lineRule="auto"/>
              <w:rPr>
                <w:sz w:val="20"/>
                <w:szCs w:val="20"/>
                <w:shd w:val="clear" w:color="auto" w:fill="FFFF00"/>
              </w:rPr>
            </w:pPr>
          </w:p>
          <w:p w:rsidR="00450959" w:rsidRDefault="00450959" w:rsidP="00287A8E">
            <w:pPr>
              <w:spacing w:line="360" w:lineRule="auto"/>
              <w:rPr>
                <w:sz w:val="20"/>
                <w:szCs w:val="20"/>
                <w:shd w:val="clear" w:color="auto" w:fill="FFFF00"/>
              </w:rPr>
            </w:pPr>
            <w:r>
              <w:rPr>
                <w:sz w:val="20"/>
                <w:szCs w:val="20"/>
                <w:shd w:val="clear" w:color="auto" w:fill="FFFF00"/>
              </w:rPr>
              <w:t>30.10.18</w:t>
            </w:r>
          </w:p>
          <w:p w:rsidR="002D673E" w:rsidRDefault="002D673E" w:rsidP="00287A8E">
            <w:pPr>
              <w:spacing w:line="360" w:lineRule="auto"/>
              <w:rPr>
                <w:sz w:val="20"/>
                <w:szCs w:val="20"/>
                <w:shd w:val="clear" w:color="auto" w:fill="FFFF00"/>
              </w:rPr>
            </w:pPr>
          </w:p>
          <w:p w:rsidR="002D673E" w:rsidRDefault="002D673E" w:rsidP="00287A8E">
            <w:pPr>
              <w:spacing w:line="360" w:lineRule="auto"/>
              <w:rPr>
                <w:sz w:val="20"/>
                <w:szCs w:val="20"/>
                <w:shd w:val="clear" w:color="auto" w:fill="FFFF00"/>
              </w:rPr>
            </w:pPr>
          </w:p>
          <w:p w:rsidR="002D673E" w:rsidRDefault="002D673E" w:rsidP="00287A8E">
            <w:pPr>
              <w:spacing w:line="360" w:lineRule="auto"/>
              <w:rPr>
                <w:sz w:val="20"/>
                <w:szCs w:val="20"/>
                <w:shd w:val="clear" w:color="auto" w:fill="FFFF00"/>
              </w:rPr>
            </w:pPr>
          </w:p>
          <w:p w:rsidR="002D673E" w:rsidRDefault="002D673E" w:rsidP="00287A8E">
            <w:pPr>
              <w:spacing w:line="360" w:lineRule="auto"/>
              <w:rPr>
                <w:sz w:val="20"/>
                <w:szCs w:val="20"/>
                <w:shd w:val="clear" w:color="auto" w:fill="FFFF00"/>
              </w:rPr>
            </w:pPr>
          </w:p>
          <w:p w:rsidR="002D673E" w:rsidRDefault="002D673E" w:rsidP="00287A8E">
            <w:pPr>
              <w:spacing w:line="360" w:lineRule="auto"/>
              <w:rPr>
                <w:sz w:val="20"/>
                <w:szCs w:val="20"/>
                <w:shd w:val="clear" w:color="auto" w:fill="FFFF00"/>
              </w:rPr>
            </w:pPr>
          </w:p>
          <w:p w:rsidR="002D673E" w:rsidRDefault="002D673E" w:rsidP="00287A8E">
            <w:pPr>
              <w:spacing w:line="360" w:lineRule="auto"/>
              <w:rPr>
                <w:sz w:val="20"/>
                <w:szCs w:val="20"/>
                <w:shd w:val="clear" w:color="auto" w:fill="FFFF00"/>
              </w:rPr>
            </w:pPr>
          </w:p>
          <w:p w:rsidR="002D673E" w:rsidRDefault="002D673E" w:rsidP="00287A8E">
            <w:pPr>
              <w:spacing w:line="360" w:lineRule="auto"/>
              <w:rPr>
                <w:sz w:val="20"/>
                <w:szCs w:val="20"/>
                <w:shd w:val="clear" w:color="auto" w:fill="FFFF00"/>
              </w:rPr>
            </w:pPr>
          </w:p>
          <w:p w:rsidR="002D673E" w:rsidRDefault="002D673E" w:rsidP="00287A8E">
            <w:pPr>
              <w:spacing w:line="360" w:lineRule="auto"/>
              <w:rPr>
                <w:sz w:val="20"/>
                <w:szCs w:val="20"/>
                <w:shd w:val="clear" w:color="auto" w:fill="FFFF00"/>
              </w:rPr>
            </w:pPr>
            <w:r>
              <w:rPr>
                <w:sz w:val="20"/>
                <w:szCs w:val="20"/>
                <w:shd w:val="clear" w:color="auto" w:fill="FFFF00"/>
              </w:rPr>
              <w:t>31.10.18</w:t>
            </w:r>
          </w:p>
          <w:p w:rsidR="00D866C0" w:rsidRDefault="00D866C0" w:rsidP="00287A8E">
            <w:pPr>
              <w:spacing w:line="360" w:lineRule="auto"/>
              <w:rPr>
                <w:sz w:val="20"/>
                <w:szCs w:val="20"/>
                <w:shd w:val="clear" w:color="auto" w:fill="FFFF00"/>
              </w:rPr>
            </w:pPr>
          </w:p>
          <w:p w:rsidR="00D866C0" w:rsidRDefault="00D866C0" w:rsidP="00287A8E">
            <w:pPr>
              <w:spacing w:line="360" w:lineRule="auto"/>
              <w:rPr>
                <w:sz w:val="20"/>
                <w:szCs w:val="20"/>
                <w:shd w:val="clear" w:color="auto" w:fill="FFFF00"/>
              </w:rPr>
            </w:pPr>
          </w:p>
          <w:p w:rsidR="00D866C0" w:rsidRDefault="00D866C0" w:rsidP="00287A8E">
            <w:pPr>
              <w:spacing w:line="360" w:lineRule="auto"/>
              <w:rPr>
                <w:sz w:val="20"/>
                <w:szCs w:val="20"/>
                <w:shd w:val="clear" w:color="auto" w:fill="FFFF00"/>
              </w:rPr>
            </w:pPr>
          </w:p>
          <w:p w:rsidR="00D866C0" w:rsidRDefault="00D866C0" w:rsidP="00287A8E">
            <w:pPr>
              <w:spacing w:line="360" w:lineRule="auto"/>
              <w:rPr>
                <w:sz w:val="20"/>
                <w:szCs w:val="20"/>
                <w:shd w:val="clear" w:color="auto" w:fill="FFFF00"/>
              </w:rPr>
            </w:pPr>
          </w:p>
          <w:p w:rsidR="00D866C0" w:rsidRDefault="00D866C0" w:rsidP="00287A8E">
            <w:pPr>
              <w:spacing w:line="360" w:lineRule="auto"/>
              <w:rPr>
                <w:sz w:val="20"/>
                <w:szCs w:val="20"/>
                <w:shd w:val="clear" w:color="auto" w:fill="FFFF00"/>
              </w:rPr>
            </w:pPr>
            <w:r>
              <w:rPr>
                <w:sz w:val="20"/>
                <w:szCs w:val="20"/>
                <w:shd w:val="clear" w:color="auto" w:fill="FFFF00"/>
              </w:rPr>
              <w:t>08.11.18</w:t>
            </w:r>
          </w:p>
          <w:p w:rsidR="003327F3" w:rsidRDefault="003327F3" w:rsidP="00287A8E">
            <w:pPr>
              <w:spacing w:line="360" w:lineRule="auto"/>
              <w:rPr>
                <w:sz w:val="20"/>
                <w:szCs w:val="20"/>
                <w:shd w:val="clear" w:color="auto" w:fill="FFFF00"/>
              </w:rPr>
            </w:pPr>
          </w:p>
          <w:p w:rsidR="003327F3" w:rsidRDefault="003327F3" w:rsidP="00287A8E">
            <w:pPr>
              <w:spacing w:line="360" w:lineRule="auto"/>
              <w:rPr>
                <w:sz w:val="20"/>
                <w:szCs w:val="20"/>
                <w:shd w:val="clear" w:color="auto" w:fill="FFFF00"/>
              </w:rPr>
            </w:pPr>
          </w:p>
          <w:p w:rsidR="003327F3" w:rsidRDefault="003327F3" w:rsidP="00287A8E">
            <w:pPr>
              <w:spacing w:line="360" w:lineRule="auto"/>
              <w:rPr>
                <w:sz w:val="20"/>
                <w:szCs w:val="20"/>
                <w:shd w:val="clear" w:color="auto" w:fill="FFFF00"/>
              </w:rPr>
            </w:pPr>
          </w:p>
          <w:p w:rsidR="003327F3" w:rsidRDefault="003327F3" w:rsidP="00287A8E">
            <w:pPr>
              <w:spacing w:line="360" w:lineRule="auto"/>
              <w:rPr>
                <w:sz w:val="20"/>
                <w:szCs w:val="20"/>
                <w:shd w:val="clear" w:color="auto" w:fill="FFFF00"/>
              </w:rPr>
            </w:pPr>
          </w:p>
          <w:p w:rsidR="003327F3" w:rsidRDefault="003327F3" w:rsidP="00287A8E">
            <w:pPr>
              <w:spacing w:line="360" w:lineRule="auto"/>
              <w:rPr>
                <w:sz w:val="20"/>
                <w:szCs w:val="20"/>
                <w:shd w:val="clear" w:color="auto" w:fill="FFFF00"/>
              </w:rPr>
            </w:pPr>
          </w:p>
          <w:p w:rsidR="003327F3" w:rsidRDefault="003327F3" w:rsidP="00287A8E">
            <w:pPr>
              <w:spacing w:line="360" w:lineRule="auto"/>
              <w:rPr>
                <w:sz w:val="20"/>
                <w:szCs w:val="20"/>
                <w:shd w:val="clear" w:color="auto" w:fill="FFFF00"/>
              </w:rPr>
            </w:pPr>
          </w:p>
          <w:p w:rsidR="003327F3" w:rsidRDefault="003327F3" w:rsidP="00287A8E">
            <w:pPr>
              <w:spacing w:line="360" w:lineRule="auto"/>
              <w:rPr>
                <w:sz w:val="20"/>
                <w:szCs w:val="20"/>
                <w:shd w:val="clear" w:color="auto" w:fill="FFFF00"/>
              </w:rPr>
            </w:pPr>
          </w:p>
          <w:p w:rsidR="003327F3" w:rsidRDefault="003327F3" w:rsidP="00287A8E">
            <w:pPr>
              <w:spacing w:line="360" w:lineRule="auto"/>
              <w:rPr>
                <w:sz w:val="20"/>
                <w:szCs w:val="20"/>
                <w:shd w:val="clear" w:color="auto" w:fill="FFFF00"/>
              </w:rPr>
            </w:pPr>
          </w:p>
          <w:p w:rsidR="003327F3" w:rsidRDefault="003327F3" w:rsidP="00287A8E">
            <w:pPr>
              <w:spacing w:line="360" w:lineRule="auto"/>
              <w:rPr>
                <w:sz w:val="20"/>
                <w:szCs w:val="20"/>
                <w:shd w:val="clear" w:color="auto" w:fill="FFFF00"/>
              </w:rPr>
            </w:pPr>
            <w:r>
              <w:rPr>
                <w:sz w:val="20"/>
                <w:szCs w:val="20"/>
                <w:shd w:val="clear" w:color="auto" w:fill="FFFF00"/>
              </w:rPr>
              <w:t>14.11.18</w:t>
            </w:r>
          </w:p>
          <w:p w:rsidR="00890266" w:rsidRDefault="00890266"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r>
              <w:rPr>
                <w:sz w:val="20"/>
                <w:szCs w:val="20"/>
                <w:shd w:val="clear" w:color="auto" w:fill="FFFF00"/>
              </w:rPr>
              <w:t>07.12.18</w:t>
            </w:r>
          </w:p>
          <w:p w:rsidR="00933473" w:rsidRDefault="00933473" w:rsidP="00287A8E">
            <w:pPr>
              <w:spacing w:line="360" w:lineRule="auto"/>
              <w:rPr>
                <w:sz w:val="20"/>
                <w:szCs w:val="20"/>
                <w:shd w:val="clear" w:color="auto" w:fill="FFFF00"/>
              </w:rPr>
            </w:pPr>
          </w:p>
          <w:p w:rsidR="00933473" w:rsidRDefault="00933473" w:rsidP="00287A8E">
            <w:pPr>
              <w:spacing w:line="360" w:lineRule="auto"/>
              <w:rPr>
                <w:sz w:val="20"/>
                <w:szCs w:val="20"/>
                <w:shd w:val="clear" w:color="auto" w:fill="FFFF00"/>
              </w:rPr>
            </w:pPr>
          </w:p>
          <w:p w:rsidR="00933473" w:rsidRDefault="00933473" w:rsidP="00287A8E">
            <w:pPr>
              <w:spacing w:line="360" w:lineRule="auto"/>
              <w:rPr>
                <w:sz w:val="20"/>
                <w:szCs w:val="20"/>
                <w:shd w:val="clear" w:color="auto" w:fill="FFFF00"/>
              </w:rPr>
            </w:pPr>
          </w:p>
          <w:p w:rsidR="00933473" w:rsidRDefault="00933473" w:rsidP="00287A8E">
            <w:pPr>
              <w:spacing w:line="360" w:lineRule="auto"/>
              <w:rPr>
                <w:sz w:val="20"/>
                <w:szCs w:val="20"/>
                <w:shd w:val="clear" w:color="auto" w:fill="FFFF00"/>
              </w:rPr>
            </w:pPr>
          </w:p>
          <w:p w:rsidR="00933473" w:rsidRDefault="00933473" w:rsidP="00287A8E">
            <w:pPr>
              <w:spacing w:line="360" w:lineRule="auto"/>
              <w:rPr>
                <w:sz w:val="20"/>
                <w:szCs w:val="20"/>
                <w:shd w:val="clear" w:color="auto" w:fill="FFFF00"/>
              </w:rPr>
            </w:pPr>
          </w:p>
          <w:p w:rsidR="00933473" w:rsidRDefault="00933473" w:rsidP="00287A8E">
            <w:pPr>
              <w:spacing w:line="360" w:lineRule="auto"/>
              <w:rPr>
                <w:sz w:val="20"/>
                <w:szCs w:val="20"/>
                <w:shd w:val="clear" w:color="auto" w:fill="FFFF00"/>
              </w:rPr>
            </w:pPr>
          </w:p>
          <w:p w:rsidR="00933473" w:rsidRDefault="007C4DD4" w:rsidP="00287A8E">
            <w:pPr>
              <w:spacing w:line="360" w:lineRule="auto"/>
              <w:rPr>
                <w:sz w:val="20"/>
                <w:szCs w:val="20"/>
                <w:shd w:val="clear" w:color="auto" w:fill="FFFF00"/>
              </w:rPr>
            </w:pPr>
            <w:r>
              <w:rPr>
                <w:sz w:val="20"/>
                <w:szCs w:val="20"/>
                <w:shd w:val="clear" w:color="auto" w:fill="FFFF00"/>
              </w:rPr>
              <w:lastRenderedPageBreak/>
              <w:t>11.12.18</w:t>
            </w:r>
          </w:p>
          <w:p w:rsidR="00042B16" w:rsidRDefault="00042B16" w:rsidP="00287A8E">
            <w:pPr>
              <w:spacing w:line="360" w:lineRule="auto"/>
              <w:rPr>
                <w:sz w:val="20"/>
                <w:szCs w:val="20"/>
                <w:shd w:val="clear" w:color="auto" w:fill="FFFF00"/>
              </w:rPr>
            </w:pPr>
          </w:p>
          <w:p w:rsidR="00042B16" w:rsidRDefault="00042B16" w:rsidP="00287A8E">
            <w:pPr>
              <w:spacing w:line="360" w:lineRule="auto"/>
              <w:rPr>
                <w:sz w:val="20"/>
                <w:szCs w:val="20"/>
                <w:shd w:val="clear" w:color="auto" w:fill="FFFF00"/>
              </w:rPr>
            </w:pPr>
          </w:p>
          <w:p w:rsidR="00042B16" w:rsidRDefault="00042B16" w:rsidP="00287A8E">
            <w:pPr>
              <w:spacing w:line="360" w:lineRule="auto"/>
              <w:rPr>
                <w:sz w:val="20"/>
                <w:szCs w:val="20"/>
                <w:shd w:val="clear" w:color="auto" w:fill="FFFF00"/>
              </w:rPr>
            </w:pPr>
          </w:p>
          <w:p w:rsidR="00042B16" w:rsidRDefault="00042B16" w:rsidP="00287A8E">
            <w:pPr>
              <w:spacing w:line="360" w:lineRule="auto"/>
              <w:rPr>
                <w:sz w:val="20"/>
                <w:szCs w:val="20"/>
                <w:shd w:val="clear" w:color="auto" w:fill="FFFF00"/>
              </w:rPr>
            </w:pPr>
          </w:p>
          <w:p w:rsidR="00042B16" w:rsidRDefault="00042B16" w:rsidP="00287A8E">
            <w:pPr>
              <w:spacing w:line="360" w:lineRule="auto"/>
              <w:rPr>
                <w:sz w:val="20"/>
                <w:szCs w:val="20"/>
                <w:shd w:val="clear" w:color="auto" w:fill="FFFF00"/>
              </w:rPr>
            </w:pPr>
          </w:p>
          <w:p w:rsidR="00042B16" w:rsidRDefault="00042B16" w:rsidP="00287A8E">
            <w:pPr>
              <w:spacing w:line="360" w:lineRule="auto"/>
              <w:rPr>
                <w:sz w:val="20"/>
                <w:szCs w:val="20"/>
                <w:shd w:val="clear" w:color="auto" w:fill="FFFF00"/>
              </w:rPr>
            </w:pPr>
            <w:r>
              <w:rPr>
                <w:sz w:val="20"/>
                <w:szCs w:val="20"/>
                <w:shd w:val="clear" w:color="auto" w:fill="FFFF00"/>
              </w:rPr>
              <w:t>12.12.18</w:t>
            </w: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r>
              <w:rPr>
                <w:sz w:val="20"/>
                <w:szCs w:val="20"/>
                <w:shd w:val="clear" w:color="auto" w:fill="FFFF00"/>
              </w:rPr>
              <w:t>17.12.18</w:t>
            </w: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r>
              <w:rPr>
                <w:sz w:val="20"/>
                <w:szCs w:val="20"/>
                <w:shd w:val="clear" w:color="auto" w:fill="FFFF00"/>
              </w:rPr>
              <w:t>19.12.18</w:t>
            </w: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r>
              <w:rPr>
                <w:sz w:val="20"/>
                <w:szCs w:val="20"/>
                <w:shd w:val="clear" w:color="auto" w:fill="FFFF00"/>
              </w:rPr>
              <w:t>20.12.18</w:t>
            </w: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r>
              <w:rPr>
                <w:sz w:val="20"/>
                <w:szCs w:val="20"/>
                <w:shd w:val="clear" w:color="auto" w:fill="FFFF00"/>
              </w:rPr>
              <w:t>21.12.18</w:t>
            </w: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4D7EF1" w:rsidRDefault="004D7EF1" w:rsidP="00287A8E">
            <w:pPr>
              <w:spacing w:line="360" w:lineRule="auto"/>
              <w:rPr>
                <w:sz w:val="20"/>
                <w:szCs w:val="20"/>
                <w:shd w:val="clear" w:color="auto" w:fill="FFFF00"/>
              </w:rPr>
            </w:pPr>
            <w:r>
              <w:rPr>
                <w:sz w:val="20"/>
                <w:szCs w:val="20"/>
                <w:shd w:val="clear" w:color="auto" w:fill="FFFF00"/>
              </w:rPr>
              <w:t>21.12.18</w:t>
            </w:r>
          </w:p>
          <w:p w:rsidR="004D7EF1" w:rsidRDefault="004D7EF1" w:rsidP="00287A8E">
            <w:pPr>
              <w:spacing w:line="360" w:lineRule="auto"/>
              <w:rPr>
                <w:sz w:val="20"/>
                <w:szCs w:val="20"/>
                <w:shd w:val="clear" w:color="auto" w:fill="FFFF00"/>
              </w:rPr>
            </w:pPr>
          </w:p>
          <w:p w:rsidR="004D7EF1" w:rsidRDefault="004D7EF1" w:rsidP="00287A8E">
            <w:pPr>
              <w:spacing w:line="360" w:lineRule="auto"/>
              <w:rPr>
                <w:sz w:val="20"/>
                <w:szCs w:val="20"/>
                <w:shd w:val="clear" w:color="auto" w:fill="FFFF00"/>
              </w:rPr>
            </w:pPr>
          </w:p>
          <w:p w:rsidR="004D7EF1" w:rsidRDefault="004D7EF1" w:rsidP="00287A8E">
            <w:pPr>
              <w:spacing w:line="360" w:lineRule="auto"/>
              <w:rPr>
                <w:sz w:val="20"/>
                <w:szCs w:val="20"/>
                <w:shd w:val="clear" w:color="auto" w:fill="FFFF00"/>
              </w:rPr>
            </w:pPr>
          </w:p>
          <w:p w:rsidR="004D7EF1" w:rsidRDefault="004D7EF1" w:rsidP="00287A8E">
            <w:pPr>
              <w:spacing w:line="360" w:lineRule="auto"/>
              <w:rPr>
                <w:sz w:val="20"/>
                <w:szCs w:val="20"/>
                <w:shd w:val="clear" w:color="auto" w:fill="FFFF00"/>
              </w:rPr>
            </w:pPr>
          </w:p>
          <w:p w:rsidR="004D7EF1" w:rsidRDefault="004D7EF1" w:rsidP="00287A8E">
            <w:pPr>
              <w:spacing w:line="360" w:lineRule="auto"/>
              <w:rPr>
                <w:sz w:val="20"/>
                <w:szCs w:val="20"/>
                <w:shd w:val="clear" w:color="auto" w:fill="FFFF00"/>
              </w:rPr>
            </w:pPr>
          </w:p>
          <w:p w:rsidR="004D7EF1" w:rsidRDefault="004D7EF1" w:rsidP="00287A8E">
            <w:pPr>
              <w:spacing w:line="360" w:lineRule="auto"/>
              <w:rPr>
                <w:sz w:val="20"/>
                <w:szCs w:val="20"/>
                <w:shd w:val="clear" w:color="auto" w:fill="FFFF00"/>
              </w:rPr>
            </w:pPr>
          </w:p>
          <w:p w:rsidR="004D7EF1" w:rsidRDefault="004D7EF1" w:rsidP="00287A8E">
            <w:pPr>
              <w:spacing w:line="360" w:lineRule="auto"/>
              <w:rPr>
                <w:sz w:val="20"/>
                <w:szCs w:val="20"/>
                <w:shd w:val="clear" w:color="auto" w:fill="FFFF00"/>
              </w:rPr>
            </w:pPr>
          </w:p>
          <w:p w:rsidR="004D7EF1" w:rsidRDefault="004D7EF1"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r>
              <w:rPr>
                <w:sz w:val="20"/>
                <w:szCs w:val="20"/>
                <w:shd w:val="clear" w:color="auto" w:fill="FFFF00"/>
              </w:rPr>
              <w:t>24.12.18</w:t>
            </w: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r>
              <w:rPr>
                <w:sz w:val="20"/>
                <w:szCs w:val="20"/>
                <w:shd w:val="clear" w:color="auto" w:fill="FFFF00"/>
              </w:rPr>
              <w:t>27.12.18</w:t>
            </w:r>
          </w:p>
          <w:p w:rsidR="0085056F" w:rsidRDefault="0085056F" w:rsidP="00287A8E">
            <w:pPr>
              <w:spacing w:line="360" w:lineRule="auto"/>
              <w:rPr>
                <w:sz w:val="20"/>
                <w:szCs w:val="20"/>
                <w:shd w:val="clear" w:color="auto" w:fill="FFFF00"/>
              </w:rPr>
            </w:pPr>
          </w:p>
          <w:p w:rsidR="0085056F" w:rsidRDefault="0085056F" w:rsidP="00287A8E">
            <w:pPr>
              <w:spacing w:line="360" w:lineRule="auto"/>
              <w:rPr>
                <w:sz w:val="20"/>
                <w:szCs w:val="20"/>
                <w:shd w:val="clear" w:color="auto" w:fill="FFFF00"/>
              </w:rPr>
            </w:pPr>
          </w:p>
          <w:p w:rsidR="0085056F" w:rsidRDefault="0085056F" w:rsidP="00287A8E">
            <w:pPr>
              <w:spacing w:line="360" w:lineRule="auto"/>
              <w:rPr>
                <w:sz w:val="20"/>
                <w:szCs w:val="20"/>
                <w:shd w:val="clear" w:color="auto" w:fill="FFFF00"/>
              </w:rPr>
            </w:pPr>
          </w:p>
          <w:p w:rsidR="0085056F" w:rsidRDefault="0085056F" w:rsidP="00287A8E">
            <w:pPr>
              <w:spacing w:line="360" w:lineRule="auto"/>
              <w:rPr>
                <w:sz w:val="20"/>
                <w:szCs w:val="20"/>
                <w:shd w:val="clear" w:color="auto" w:fill="FFFF00"/>
              </w:rPr>
            </w:pPr>
          </w:p>
          <w:p w:rsidR="0085056F" w:rsidRDefault="0085056F" w:rsidP="00287A8E">
            <w:pPr>
              <w:spacing w:line="360" w:lineRule="auto"/>
              <w:rPr>
                <w:sz w:val="20"/>
                <w:szCs w:val="20"/>
                <w:shd w:val="clear" w:color="auto" w:fill="FFFF00"/>
              </w:rPr>
            </w:pPr>
          </w:p>
          <w:p w:rsidR="0085056F" w:rsidRDefault="0085056F" w:rsidP="00287A8E">
            <w:pPr>
              <w:spacing w:line="360" w:lineRule="auto"/>
              <w:rPr>
                <w:sz w:val="20"/>
                <w:szCs w:val="20"/>
                <w:shd w:val="clear" w:color="auto" w:fill="FFFF00"/>
              </w:rPr>
            </w:pPr>
            <w:r>
              <w:rPr>
                <w:sz w:val="20"/>
                <w:szCs w:val="20"/>
                <w:shd w:val="clear" w:color="auto" w:fill="FFFF00"/>
              </w:rPr>
              <w:t>06.01.19</w:t>
            </w: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r>
              <w:rPr>
                <w:sz w:val="20"/>
                <w:szCs w:val="20"/>
                <w:shd w:val="clear" w:color="auto" w:fill="FFFF00"/>
              </w:rPr>
              <w:t>09.01.19</w:t>
            </w: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p>
          <w:p w:rsidR="00A00D9A" w:rsidRDefault="00A00D9A" w:rsidP="00287A8E">
            <w:pPr>
              <w:spacing w:line="360" w:lineRule="auto"/>
              <w:rPr>
                <w:sz w:val="20"/>
                <w:szCs w:val="20"/>
                <w:shd w:val="clear" w:color="auto" w:fill="FFFF00"/>
              </w:rPr>
            </w:pPr>
            <w:r>
              <w:rPr>
                <w:sz w:val="20"/>
                <w:szCs w:val="20"/>
                <w:shd w:val="clear" w:color="auto" w:fill="FFFF00"/>
              </w:rPr>
              <w:t>14.01.19</w:t>
            </w: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7046E6" w:rsidP="00287A8E">
            <w:pPr>
              <w:spacing w:line="360" w:lineRule="auto"/>
              <w:rPr>
                <w:sz w:val="20"/>
                <w:szCs w:val="20"/>
                <w:shd w:val="clear" w:color="auto" w:fill="FFFF00"/>
              </w:rPr>
            </w:pPr>
          </w:p>
          <w:p w:rsidR="007046E6" w:rsidRDefault="0051627F" w:rsidP="00287A8E">
            <w:pPr>
              <w:spacing w:line="360" w:lineRule="auto"/>
              <w:rPr>
                <w:sz w:val="20"/>
                <w:szCs w:val="20"/>
                <w:shd w:val="clear" w:color="auto" w:fill="FFFF00"/>
              </w:rPr>
            </w:pPr>
            <w:r>
              <w:rPr>
                <w:sz w:val="20"/>
                <w:szCs w:val="20"/>
                <w:shd w:val="clear" w:color="auto" w:fill="FFFF00"/>
              </w:rPr>
              <w:t>16</w:t>
            </w:r>
            <w:r w:rsidR="007046E6">
              <w:rPr>
                <w:sz w:val="20"/>
                <w:szCs w:val="20"/>
                <w:shd w:val="clear" w:color="auto" w:fill="FFFF00"/>
              </w:rPr>
              <w:t>.01.19</w:t>
            </w: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p>
          <w:p w:rsidR="000E2EF9" w:rsidRDefault="000E2EF9" w:rsidP="00287A8E">
            <w:pPr>
              <w:spacing w:line="360" w:lineRule="auto"/>
              <w:rPr>
                <w:sz w:val="20"/>
                <w:szCs w:val="20"/>
                <w:shd w:val="clear" w:color="auto" w:fill="FFFF00"/>
              </w:rPr>
            </w:pPr>
            <w:r>
              <w:rPr>
                <w:sz w:val="20"/>
                <w:szCs w:val="20"/>
                <w:shd w:val="clear" w:color="auto" w:fill="FFFF00"/>
              </w:rPr>
              <w:t>17.01.19</w:t>
            </w:r>
          </w:p>
          <w:p w:rsidR="00A00D9A" w:rsidRDefault="00A00D9A" w:rsidP="00287A8E">
            <w:pPr>
              <w:spacing w:line="360" w:lineRule="auto"/>
              <w:rPr>
                <w:sz w:val="20"/>
                <w:szCs w:val="20"/>
                <w:shd w:val="clear" w:color="auto" w:fill="FFFF00"/>
              </w:rPr>
            </w:pPr>
          </w:p>
          <w:p w:rsidR="00955F68" w:rsidRDefault="00955F68" w:rsidP="00287A8E">
            <w:pPr>
              <w:spacing w:line="360" w:lineRule="auto"/>
              <w:rPr>
                <w:sz w:val="20"/>
                <w:szCs w:val="20"/>
                <w:shd w:val="clear" w:color="auto" w:fill="FFFF00"/>
              </w:rPr>
            </w:pPr>
          </w:p>
          <w:p w:rsidR="0085056F" w:rsidRDefault="0085056F"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203E3D" w:rsidRDefault="00203E3D" w:rsidP="00287A8E">
            <w:pPr>
              <w:spacing w:line="360" w:lineRule="auto"/>
              <w:rPr>
                <w:sz w:val="20"/>
                <w:szCs w:val="20"/>
                <w:shd w:val="clear" w:color="auto" w:fill="FFFF00"/>
              </w:rPr>
            </w:pPr>
          </w:p>
          <w:p w:rsidR="00890266" w:rsidRDefault="00890266" w:rsidP="00287A8E">
            <w:pPr>
              <w:spacing w:line="360" w:lineRule="auto"/>
              <w:rPr>
                <w:sz w:val="20"/>
                <w:szCs w:val="20"/>
                <w:shd w:val="clear" w:color="auto" w:fill="FFFF00"/>
              </w:rPr>
            </w:pPr>
          </w:p>
          <w:p w:rsidR="00D866C0" w:rsidRDefault="00D866C0" w:rsidP="00287A8E">
            <w:pPr>
              <w:spacing w:line="360" w:lineRule="auto"/>
              <w:rPr>
                <w:sz w:val="20"/>
                <w:szCs w:val="20"/>
                <w:shd w:val="clear" w:color="auto" w:fill="FFFF00"/>
              </w:rPr>
            </w:pPr>
          </w:p>
          <w:p w:rsidR="001212D3" w:rsidRPr="00C70F8E" w:rsidRDefault="001212D3" w:rsidP="00C70F8E">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both"/>
              <w:rPr>
                <w:sz w:val="20"/>
                <w:szCs w:val="20"/>
              </w:rPr>
            </w:pPr>
            <w:r w:rsidRPr="005429F3">
              <w:rPr>
                <w:sz w:val="20"/>
                <w:szCs w:val="20"/>
                <w:highlight w:val="yellow"/>
              </w:rPr>
              <w:t>кв.5-замена эл.лампочек в подъездах (2шт.);</w:t>
            </w:r>
          </w:p>
          <w:p w:rsidR="00B47673" w:rsidRDefault="00B47673" w:rsidP="00814856">
            <w:pPr>
              <w:spacing w:line="360" w:lineRule="auto"/>
              <w:jc w:val="both"/>
              <w:rPr>
                <w:sz w:val="20"/>
                <w:szCs w:val="20"/>
              </w:rPr>
            </w:pPr>
            <w:r>
              <w:rPr>
                <w:sz w:val="20"/>
                <w:szCs w:val="20"/>
                <w:highlight w:val="yellow"/>
              </w:rPr>
              <w:t>кв.6</w:t>
            </w:r>
            <w:r w:rsidRPr="005429F3">
              <w:rPr>
                <w:sz w:val="20"/>
                <w:szCs w:val="20"/>
                <w:highlight w:val="yellow"/>
              </w:rPr>
              <w:t>-замена эл.лампочек в подъездах (2шт.);</w:t>
            </w:r>
          </w:p>
          <w:p w:rsidR="0003060A" w:rsidRDefault="0003060A" w:rsidP="00814856">
            <w:pPr>
              <w:spacing w:line="360" w:lineRule="auto"/>
              <w:jc w:val="both"/>
              <w:rPr>
                <w:sz w:val="20"/>
                <w:szCs w:val="20"/>
              </w:rPr>
            </w:pPr>
            <w:r>
              <w:rPr>
                <w:sz w:val="20"/>
                <w:szCs w:val="20"/>
                <w:highlight w:val="yellow"/>
              </w:rPr>
              <w:t>кв.6</w:t>
            </w:r>
            <w:r w:rsidRPr="005429F3">
              <w:rPr>
                <w:sz w:val="20"/>
                <w:szCs w:val="20"/>
                <w:highlight w:val="yellow"/>
              </w:rPr>
              <w:t xml:space="preserve">-замена эл.лампочек в подъездах </w:t>
            </w:r>
            <w:r w:rsidRPr="005429F3">
              <w:rPr>
                <w:sz w:val="20"/>
                <w:szCs w:val="20"/>
                <w:highlight w:val="yellow"/>
              </w:rPr>
              <w:lastRenderedPageBreak/>
              <w:t>(2шт.);</w:t>
            </w:r>
          </w:p>
          <w:p w:rsidR="00613AC4" w:rsidRDefault="00613AC4" w:rsidP="00814856">
            <w:pPr>
              <w:spacing w:line="360" w:lineRule="auto"/>
              <w:jc w:val="both"/>
              <w:rPr>
                <w:sz w:val="20"/>
                <w:szCs w:val="20"/>
              </w:rPr>
            </w:pPr>
            <w:r w:rsidRPr="006F7E51">
              <w:rPr>
                <w:sz w:val="20"/>
                <w:szCs w:val="20"/>
                <w:highlight w:val="yellow"/>
              </w:rPr>
              <w:t>кв.6-отключе</w:t>
            </w:r>
            <w:r w:rsidR="006F7E51" w:rsidRPr="006F7E51">
              <w:rPr>
                <w:sz w:val="20"/>
                <w:szCs w:val="20"/>
                <w:highlight w:val="yellow"/>
              </w:rPr>
              <w:t>-</w:t>
            </w:r>
            <w:r w:rsidRPr="006F7E51">
              <w:rPr>
                <w:sz w:val="20"/>
                <w:szCs w:val="20"/>
                <w:highlight w:val="yellow"/>
              </w:rPr>
              <w:t xml:space="preserve">ние МОП </w:t>
            </w:r>
            <w:r w:rsidR="003E524C">
              <w:rPr>
                <w:sz w:val="20"/>
                <w:szCs w:val="20"/>
                <w:highlight w:val="yellow"/>
              </w:rPr>
              <w:t>от электроэнер-</w:t>
            </w:r>
            <w:r w:rsidR="006F7E51" w:rsidRPr="006F7E51">
              <w:rPr>
                <w:sz w:val="20"/>
                <w:szCs w:val="20"/>
                <w:highlight w:val="yellow"/>
              </w:rPr>
              <w:t>гии;</w:t>
            </w:r>
          </w:p>
          <w:p w:rsidR="003E524C" w:rsidRDefault="003E524C" w:rsidP="00814856">
            <w:pPr>
              <w:spacing w:line="360" w:lineRule="auto"/>
              <w:jc w:val="both"/>
              <w:rPr>
                <w:sz w:val="20"/>
                <w:szCs w:val="20"/>
              </w:rPr>
            </w:pPr>
            <w:r>
              <w:rPr>
                <w:sz w:val="20"/>
                <w:szCs w:val="20"/>
                <w:highlight w:val="yellow"/>
              </w:rPr>
              <w:t>кв.6-под</w:t>
            </w:r>
            <w:r w:rsidRPr="006F7E51">
              <w:rPr>
                <w:sz w:val="20"/>
                <w:szCs w:val="20"/>
                <w:highlight w:val="yellow"/>
              </w:rPr>
              <w:t>клю</w:t>
            </w:r>
            <w:r>
              <w:rPr>
                <w:sz w:val="20"/>
                <w:szCs w:val="20"/>
                <w:highlight w:val="yellow"/>
              </w:rPr>
              <w:t>-</w:t>
            </w:r>
            <w:r w:rsidRPr="006F7E51">
              <w:rPr>
                <w:sz w:val="20"/>
                <w:szCs w:val="20"/>
                <w:highlight w:val="yellow"/>
              </w:rPr>
              <w:t xml:space="preserve">чение МОП </w:t>
            </w:r>
            <w:r>
              <w:rPr>
                <w:sz w:val="20"/>
                <w:szCs w:val="20"/>
                <w:highlight w:val="yellow"/>
              </w:rPr>
              <w:t>к электроэнер-</w:t>
            </w:r>
            <w:r w:rsidRPr="006F7E51">
              <w:rPr>
                <w:sz w:val="20"/>
                <w:szCs w:val="20"/>
                <w:highlight w:val="yellow"/>
              </w:rPr>
              <w:t>гии;</w:t>
            </w:r>
          </w:p>
          <w:p w:rsidR="00101258" w:rsidRDefault="00D21D3F" w:rsidP="00101258">
            <w:pPr>
              <w:spacing w:line="360" w:lineRule="auto"/>
              <w:jc w:val="both"/>
              <w:rPr>
                <w:sz w:val="20"/>
                <w:szCs w:val="20"/>
              </w:rPr>
            </w:pPr>
            <w:r>
              <w:rPr>
                <w:sz w:val="20"/>
                <w:szCs w:val="20"/>
                <w:highlight w:val="yellow"/>
              </w:rPr>
              <w:t>кв.5</w:t>
            </w:r>
            <w:r w:rsidR="00101258" w:rsidRPr="00EA7403">
              <w:rPr>
                <w:sz w:val="20"/>
                <w:szCs w:val="20"/>
                <w:highlight w:val="yellow"/>
              </w:rPr>
              <w:t>-за</w:t>
            </w:r>
            <w:r>
              <w:rPr>
                <w:sz w:val="20"/>
                <w:szCs w:val="20"/>
                <w:highlight w:val="yellow"/>
              </w:rPr>
              <w:t>мена эл. лампочек в подъездах (2</w:t>
            </w:r>
            <w:r w:rsidR="00101258" w:rsidRPr="00EA7403">
              <w:rPr>
                <w:sz w:val="20"/>
                <w:szCs w:val="20"/>
                <w:highlight w:val="yellow"/>
              </w:rPr>
              <w:t>шт.);</w:t>
            </w:r>
          </w:p>
          <w:p w:rsidR="00671955" w:rsidRDefault="00671955" w:rsidP="00671955">
            <w:pPr>
              <w:spacing w:line="360" w:lineRule="auto"/>
              <w:jc w:val="both"/>
              <w:rPr>
                <w:sz w:val="20"/>
                <w:szCs w:val="20"/>
              </w:rPr>
            </w:pPr>
            <w:r>
              <w:rPr>
                <w:sz w:val="20"/>
                <w:szCs w:val="20"/>
                <w:highlight w:val="yellow"/>
              </w:rPr>
              <w:t>кв.6-</w:t>
            </w:r>
            <w:r w:rsidRPr="00C6196E">
              <w:rPr>
                <w:sz w:val="20"/>
                <w:szCs w:val="20"/>
                <w:highlight w:val="yellow"/>
              </w:rPr>
              <w:t>оплом</w:t>
            </w:r>
            <w:r>
              <w:rPr>
                <w:sz w:val="20"/>
                <w:szCs w:val="20"/>
                <w:highlight w:val="yellow"/>
              </w:rPr>
              <w:t>-би</w:t>
            </w:r>
            <w:r w:rsidRPr="00C6196E">
              <w:rPr>
                <w:sz w:val="20"/>
                <w:szCs w:val="20"/>
                <w:highlight w:val="yellow"/>
              </w:rPr>
              <w:t>ровка эл.</w:t>
            </w:r>
            <w:r>
              <w:rPr>
                <w:sz w:val="20"/>
                <w:szCs w:val="20"/>
                <w:highlight w:val="yellow"/>
              </w:rPr>
              <w:t xml:space="preserve"> счётчика; оформ</w:t>
            </w:r>
            <w:r w:rsidRPr="00C6196E">
              <w:rPr>
                <w:sz w:val="20"/>
                <w:szCs w:val="20"/>
                <w:highlight w:val="yellow"/>
              </w:rPr>
              <w:t>ление акта для пе</w:t>
            </w:r>
            <w:r>
              <w:rPr>
                <w:sz w:val="20"/>
                <w:szCs w:val="20"/>
                <w:highlight w:val="yellow"/>
              </w:rPr>
              <w:t>-</w:t>
            </w:r>
            <w:r w:rsidR="005B5205">
              <w:rPr>
                <w:sz w:val="20"/>
                <w:szCs w:val="20"/>
                <w:highlight w:val="yellow"/>
              </w:rPr>
              <w:t>редачи в АО «ТНС энерго Каре</w:t>
            </w:r>
            <w:r w:rsidRPr="00C6196E">
              <w:rPr>
                <w:sz w:val="20"/>
                <w:szCs w:val="20"/>
                <w:highlight w:val="yellow"/>
              </w:rPr>
              <w:t>лия»;</w:t>
            </w:r>
          </w:p>
          <w:p w:rsidR="007C4DD4" w:rsidRDefault="007C4DD4" w:rsidP="007C4DD4">
            <w:pPr>
              <w:spacing w:line="360" w:lineRule="auto"/>
              <w:jc w:val="both"/>
              <w:rPr>
                <w:sz w:val="20"/>
                <w:szCs w:val="20"/>
              </w:rPr>
            </w:pPr>
            <w:r>
              <w:rPr>
                <w:sz w:val="20"/>
                <w:szCs w:val="20"/>
                <w:highlight w:val="yellow"/>
              </w:rPr>
              <w:t>кв.5</w:t>
            </w:r>
            <w:r w:rsidRPr="00EA7403">
              <w:rPr>
                <w:sz w:val="20"/>
                <w:szCs w:val="20"/>
                <w:highlight w:val="yellow"/>
              </w:rPr>
              <w:t>-за</w:t>
            </w:r>
            <w:r>
              <w:rPr>
                <w:sz w:val="20"/>
                <w:szCs w:val="20"/>
                <w:highlight w:val="yellow"/>
              </w:rPr>
              <w:t xml:space="preserve">мена эл. лампочек </w:t>
            </w:r>
            <w:r w:rsidR="000D2FA4">
              <w:rPr>
                <w:sz w:val="20"/>
                <w:szCs w:val="20"/>
                <w:highlight w:val="yellow"/>
              </w:rPr>
              <w:t xml:space="preserve">энергосбере-гающих </w:t>
            </w:r>
            <w:r>
              <w:rPr>
                <w:sz w:val="20"/>
                <w:szCs w:val="20"/>
                <w:highlight w:val="yellow"/>
              </w:rPr>
              <w:t>в подъездах (2</w:t>
            </w:r>
            <w:r w:rsidRPr="00EA7403">
              <w:rPr>
                <w:sz w:val="20"/>
                <w:szCs w:val="20"/>
                <w:highlight w:val="yellow"/>
              </w:rPr>
              <w:t>шт.);</w:t>
            </w:r>
          </w:p>
          <w:p w:rsidR="007B516A" w:rsidRDefault="007B516A" w:rsidP="007B516A">
            <w:pPr>
              <w:spacing w:line="360" w:lineRule="auto"/>
              <w:jc w:val="both"/>
              <w:rPr>
                <w:sz w:val="20"/>
                <w:szCs w:val="20"/>
              </w:rPr>
            </w:pPr>
            <w:r>
              <w:rPr>
                <w:sz w:val="20"/>
                <w:szCs w:val="20"/>
                <w:highlight w:val="yellow"/>
              </w:rPr>
              <w:lastRenderedPageBreak/>
              <w:t>кв.9</w:t>
            </w:r>
            <w:r w:rsidRPr="00EA7403">
              <w:rPr>
                <w:sz w:val="20"/>
                <w:szCs w:val="20"/>
                <w:highlight w:val="yellow"/>
              </w:rPr>
              <w:t>-за</w:t>
            </w:r>
            <w:r>
              <w:rPr>
                <w:sz w:val="20"/>
                <w:szCs w:val="20"/>
                <w:highlight w:val="yellow"/>
              </w:rPr>
              <w:t>мена эл. лампочек энергосбере-гающих в подъездах (2</w:t>
            </w:r>
            <w:r w:rsidRPr="00EA7403">
              <w:rPr>
                <w:sz w:val="20"/>
                <w:szCs w:val="20"/>
                <w:highlight w:val="yellow"/>
              </w:rPr>
              <w:t>шт.);</w:t>
            </w:r>
          </w:p>
          <w:p w:rsidR="00C411A9" w:rsidRDefault="00C411A9" w:rsidP="00101258">
            <w:pPr>
              <w:spacing w:line="360" w:lineRule="auto"/>
              <w:jc w:val="both"/>
              <w:rPr>
                <w:sz w:val="20"/>
                <w:szCs w:val="20"/>
              </w:rPr>
            </w:pPr>
          </w:p>
          <w:p w:rsidR="00101258" w:rsidRPr="0074716E" w:rsidRDefault="00101258"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center"/>
              <w:rPr>
                <w:sz w:val="20"/>
                <w:szCs w:val="20"/>
              </w:rPr>
            </w:pPr>
            <w:r w:rsidRPr="005429F3">
              <w:rPr>
                <w:sz w:val="20"/>
                <w:szCs w:val="20"/>
                <w:highlight w:val="yellow"/>
              </w:rPr>
              <w:lastRenderedPageBreak/>
              <w:t>06.01.18</w:t>
            </w: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r w:rsidRPr="00B47673">
              <w:rPr>
                <w:sz w:val="20"/>
                <w:szCs w:val="20"/>
                <w:highlight w:val="yellow"/>
              </w:rPr>
              <w:t>30.01.18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27.02.18</w:t>
            </w:r>
          </w:p>
          <w:p w:rsidR="006F7E51" w:rsidRDefault="006F7E51" w:rsidP="00814856">
            <w:pPr>
              <w:spacing w:line="360" w:lineRule="auto"/>
              <w:jc w:val="center"/>
              <w:rPr>
                <w:sz w:val="20"/>
                <w:szCs w:val="20"/>
              </w:rPr>
            </w:pPr>
          </w:p>
          <w:p w:rsidR="006F7E51" w:rsidRDefault="006F7E51" w:rsidP="00814856">
            <w:pPr>
              <w:spacing w:line="360" w:lineRule="auto"/>
              <w:jc w:val="center"/>
              <w:rPr>
                <w:sz w:val="20"/>
                <w:szCs w:val="20"/>
              </w:rPr>
            </w:pPr>
          </w:p>
          <w:p w:rsidR="006F7E51" w:rsidRDefault="006F7E51" w:rsidP="00814856">
            <w:pPr>
              <w:spacing w:line="360" w:lineRule="auto"/>
              <w:jc w:val="center"/>
              <w:rPr>
                <w:sz w:val="20"/>
                <w:szCs w:val="20"/>
              </w:rPr>
            </w:pPr>
          </w:p>
          <w:p w:rsidR="006F7E51" w:rsidRDefault="006F7E51" w:rsidP="00814856">
            <w:pPr>
              <w:spacing w:line="360" w:lineRule="auto"/>
              <w:jc w:val="center"/>
              <w:rPr>
                <w:sz w:val="20"/>
                <w:szCs w:val="20"/>
              </w:rPr>
            </w:pPr>
            <w:r w:rsidRPr="006F7E51">
              <w:rPr>
                <w:sz w:val="20"/>
                <w:szCs w:val="20"/>
                <w:highlight w:val="yellow"/>
              </w:rPr>
              <w:t>24.05.18</w:t>
            </w: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r w:rsidRPr="003E524C">
              <w:rPr>
                <w:sz w:val="20"/>
                <w:szCs w:val="20"/>
                <w:highlight w:val="yellow"/>
              </w:rPr>
              <w:t>10.08.18</w:t>
            </w:r>
          </w:p>
          <w:p w:rsidR="00D21D3F" w:rsidRDefault="00D21D3F" w:rsidP="00814856">
            <w:pPr>
              <w:spacing w:line="360" w:lineRule="auto"/>
              <w:jc w:val="center"/>
              <w:rPr>
                <w:sz w:val="20"/>
                <w:szCs w:val="20"/>
              </w:rPr>
            </w:pPr>
          </w:p>
          <w:p w:rsidR="00D21D3F" w:rsidRDefault="00D21D3F" w:rsidP="00814856">
            <w:pPr>
              <w:spacing w:line="360" w:lineRule="auto"/>
              <w:jc w:val="center"/>
              <w:rPr>
                <w:sz w:val="20"/>
                <w:szCs w:val="20"/>
              </w:rPr>
            </w:pPr>
          </w:p>
          <w:p w:rsidR="00D21D3F" w:rsidRDefault="00D21D3F" w:rsidP="00814856">
            <w:pPr>
              <w:spacing w:line="360" w:lineRule="auto"/>
              <w:jc w:val="center"/>
              <w:rPr>
                <w:sz w:val="20"/>
                <w:szCs w:val="20"/>
              </w:rPr>
            </w:pPr>
          </w:p>
          <w:p w:rsidR="00D21D3F" w:rsidRDefault="00D21D3F" w:rsidP="00814856">
            <w:pPr>
              <w:spacing w:line="360" w:lineRule="auto"/>
              <w:jc w:val="center"/>
              <w:rPr>
                <w:sz w:val="20"/>
                <w:szCs w:val="20"/>
              </w:rPr>
            </w:pPr>
            <w:r w:rsidRPr="00D21D3F">
              <w:rPr>
                <w:sz w:val="20"/>
                <w:szCs w:val="20"/>
                <w:highlight w:val="yellow"/>
              </w:rPr>
              <w:t>24.08.18</w:t>
            </w:r>
          </w:p>
          <w:p w:rsidR="00671955" w:rsidRDefault="00671955" w:rsidP="00814856">
            <w:pPr>
              <w:spacing w:line="360" w:lineRule="auto"/>
              <w:jc w:val="center"/>
              <w:rPr>
                <w:sz w:val="20"/>
                <w:szCs w:val="20"/>
              </w:rPr>
            </w:pPr>
          </w:p>
          <w:p w:rsidR="00671955" w:rsidRDefault="00671955" w:rsidP="00814856">
            <w:pPr>
              <w:spacing w:line="360" w:lineRule="auto"/>
              <w:jc w:val="center"/>
              <w:rPr>
                <w:sz w:val="20"/>
                <w:szCs w:val="20"/>
              </w:rPr>
            </w:pPr>
          </w:p>
          <w:p w:rsidR="00671955" w:rsidRDefault="00671955" w:rsidP="00814856">
            <w:pPr>
              <w:spacing w:line="360" w:lineRule="auto"/>
              <w:jc w:val="center"/>
              <w:rPr>
                <w:sz w:val="20"/>
                <w:szCs w:val="20"/>
              </w:rPr>
            </w:pPr>
          </w:p>
          <w:p w:rsidR="00671955" w:rsidRDefault="00671955" w:rsidP="00814856">
            <w:pPr>
              <w:spacing w:line="360" w:lineRule="auto"/>
              <w:jc w:val="center"/>
              <w:rPr>
                <w:sz w:val="20"/>
                <w:szCs w:val="20"/>
              </w:rPr>
            </w:pPr>
            <w:r w:rsidRPr="00671955">
              <w:rPr>
                <w:sz w:val="20"/>
                <w:szCs w:val="20"/>
                <w:highlight w:val="yellow"/>
              </w:rPr>
              <w:t>08.09.18</w:t>
            </w:r>
          </w:p>
          <w:p w:rsidR="000D2FA4" w:rsidRDefault="000D2FA4" w:rsidP="00814856">
            <w:pPr>
              <w:spacing w:line="360" w:lineRule="auto"/>
              <w:jc w:val="center"/>
              <w:rPr>
                <w:sz w:val="20"/>
                <w:szCs w:val="20"/>
              </w:rPr>
            </w:pPr>
          </w:p>
          <w:p w:rsidR="000D2FA4" w:rsidRDefault="000D2FA4" w:rsidP="00814856">
            <w:pPr>
              <w:spacing w:line="360" w:lineRule="auto"/>
              <w:jc w:val="center"/>
              <w:rPr>
                <w:sz w:val="20"/>
                <w:szCs w:val="20"/>
              </w:rPr>
            </w:pPr>
          </w:p>
          <w:p w:rsidR="000D2FA4" w:rsidRDefault="000D2FA4" w:rsidP="00814856">
            <w:pPr>
              <w:spacing w:line="360" w:lineRule="auto"/>
              <w:jc w:val="center"/>
              <w:rPr>
                <w:sz w:val="20"/>
                <w:szCs w:val="20"/>
              </w:rPr>
            </w:pPr>
          </w:p>
          <w:p w:rsidR="000D2FA4" w:rsidRDefault="000D2FA4" w:rsidP="00814856">
            <w:pPr>
              <w:spacing w:line="360" w:lineRule="auto"/>
              <w:jc w:val="center"/>
              <w:rPr>
                <w:sz w:val="20"/>
                <w:szCs w:val="20"/>
              </w:rPr>
            </w:pPr>
          </w:p>
          <w:p w:rsidR="000D2FA4" w:rsidRDefault="000D2FA4" w:rsidP="00814856">
            <w:pPr>
              <w:spacing w:line="360" w:lineRule="auto"/>
              <w:jc w:val="center"/>
              <w:rPr>
                <w:sz w:val="20"/>
                <w:szCs w:val="20"/>
              </w:rPr>
            </w:pPr>
          </w:p>
          <w:p w:rsidR="000D2FA4" w:rsidRDefault="000D2FA4" w:rsidP="00814856">
            <w:pPr>
              <w:spacing w:line="360" w:lineRule="auto"/>
              <w:jc w:val="center"/>
              <w:rPr>
                <w:sz w:val="20"/>
                <w:szCs w:val="20"/>
              </w:rPr>
            </w:pPr>
          </w:p>
          <w:p w:rsidR="000D2FA4" w:rsidRDefault="000D2FA4" w:rsidP="00814856">
            <w:pPr>
              <w:spacing w:line="360" w:lineRule="auto"/>
              <w:jc w:val="center"/>
              <w:rPr>
                <w:sz w:val="20"/>
                <w:szCs w:val="20"/>
              </w:rPr>
            </w:pPr>
          </w:p>
          <w:p w:rsidR="000D2FA4" w:rsidRDefault="000D2FA4" w:rsidP="00814856">
            <w:pPr>
              <w:spacing w:line="360" w:lineRule="auto"/>
              <w:jc w:val="center"/>
              <w:rPr>
                <w:sz w:val="20"/>
                <w:szCs w:val="20"/>
              </w:rPr>
            </w:pPr>
            <w:r w:rsidRPr="000D2FA4">
              <w:rPr>
                <w:sz w:val="20"/>
                <w:szCs w:val="20"/>
                <w:highlight w:val="yellow"/>
              </w:rPr>
              <w:t>10.12.18</w:t>
            </w:r>
          </w:p>
          <w:p w:rsidR="007B516A" w:rsidRDefault="007B516A" w:rsidP="00814856">
            <w:pPr>
              <w:spacing w:line="360" w:lineRule="auto"/>
              <w:jc w:val="center"/>
              <w:rPr>
                <w:sz w:val="20"/>
                <w:szCs w:val="20"/>
              </w:rPr>
            </w:pPr>
          </w:p>
          <w:p w:rsidR="007B516A" w:rsidRDefault="007B516A" w:rsidP="00814856">
            <w:pPr>
              <w:spacing w:line="360" w:lineRule="auto"/>
              <w:jc w:val="center"/>
              <w:rPr>
                <w:sz w:val="20"/>
                <w:szCs w:val="20"/>
              </w:rPr>
            </w:pPr>
          </w:p>
          <w:p w:rsidR="007B516A" w:rsidRDefault="007B516A" w:rsidP="00814856">
            <w:pPr>
              <w:spacing w:line="360" w:lineRule="auto"/>
              <w:jc w:val="center"/>
              <w:rPr>
                <w:sz w:val="20"/>
                <w:szCs w:val="20"/>
              </w:rPr>
            </w:pPr>
          </w:p>
          <w:p w:rsidR="007B516A" w:rsidRDefault="007B516A" w:rsidP="00814856">
            <w:pPr>
              <w:spacing w:line="360" w:lineRule="auto"/>
              <w:jc w:val="center"/>
              <w:rPr>
                <w:sz w:val="20"/>
                <w:szCs w:val="20"/>
              </w:rPr>
            </w:pPr>
          </w:p>
          <w:p w:rsidR="007B516A" w:rsidRDefault="007B516A" w:rsidP="00814856">
            <w:pPr>
              <w:spacing w:line="360" w:lineRule="auto"/>
              <w:jc w:val="center"/>
              <w:rPr>
                <w:sz w:val="20"/>
                <w:szCs w:val="20"/>
              </w:rPr>
            </w:pPr>
          </w:p>
          <w:p w:rsidR="007B516A" w:rsidRDefault="007B516A" w:rsidP="00814856">
            <w:pPr>
              <w:spacing w:line="360" w:lineRule="auto"/>
              <w:jc w:val="center"/>
              <w:rPr>
                <w:sz w:val="20"/>
                <w:szCs w:val="20"/>
              </w:rPr>
            </w:pPr>
            <w:r w:rsidRPr="007B516A">
              <w:rPr>
                <w:sz w:val="20"/>
                <w:szCs w:val="20"/>
                <w:highlight w:val="yellow"/>
              </w:rPr>
              <w:lastRenderedPageBreak/>
              <w:t>14.01.19</w:t>
            </w:r>
          </w:p>
          <w:p w:rsidR="00671955" w:rsidRPr="0074716E" w:rsidRDefault="0067195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25</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12</w:t>
            </w:r>
          </w:p>
        </w:tc>
        <w:tc>
          <w:tcPr>
            <w:tcW w:w="1523" w:type="dxa"/>
            <w:tcBorders>
              <w:top w:val="single" w:sz="4" w:space="0" w:color="auto"/>
              <w:left w:val="single" w:sz="4" w:space="0" w:color="000000"/>
              <w:bottom w:val="single" w:sz="4" w:space="0" w:color="auto"/>
            </w:tcBorders>
            <w:shd w:val="clear" w:color="auto" w:fill="auto"/>
          </w:tcPr>
          <w:p w:rsidR="00814856" w:rsidRDefault="00A52362" w:rsidP="00814856">
            <w:pPr>
              <w:spacing w:line="360" w:lineRule="auto"/>
              <w:jc w:val="both"/>
              <w:rPr>
                <w:sz w:val="20"/>
                <w:szCs w:val="20"/>
              </w:rPr>
            </w:pPr>
            <w:r w:rsidRPr="00A52362">
              <w:rPr>
                <w:sz w:val="20"/>
                <w:szCs w:val="20"/>
                <w:highlight w:val="yellow"/>
              </w:rPr>
              <w:t>кв.2-прочистка стояка канали-зации;</w:t>
            </w:r>
          </w:p>
          <w:p w:rsidR="005C30EB" w:rsidRDefault="003771CB" w:rsidP="00814856">
            <w:pPr>
              <w:spacing w:line="360" w:lineRule="auto"/>
              <w:jc w:val="both"/>
              <w:rPr>
                <w:sz w:val="20"/>
                <w:szCs w:val="20"/>
              </w:rPr>
            </w:pPr>
            <w:r>
              <w:rPr>
                <w:sz w:val="20"/>
                <w:szCs w:val="20"/>
                <w:highlight w:val="yellow"/>
              </w:rPr>
              <w:t>кв.2</w:t>
            </w:r>
            <w:r w:rsidR="005C30EB" w:rsidRPr="005C30EB">
              <w:rPr>
                <w:sz w:val="20"/>
                <w:szCs w:val="20"/>
                <w:highlight w:val="yellow"/>
              </w:rPr>
              <w:t>–обследо</w:t>
            </w:r>
            <w:r>
              <w:rPr>
                <w:sz w:val="20"/>
                <w:szCs w:val="20"/>
                <w:highlight w:val="yellow"/>
              </w:rPr>
              <w:t>-вание входа системы ХВС</w:t>
            </w:r>
            <w:r w:rsidR="005C30EB" w:rsidRPr="005C30EB">
              <w:rPr>
                <w:sz w:val="20"/>
                <w:szCs w:val="20"/>
                <w:highlight w:val="yellow"/>
              </w:rPr>
              <w:t xml:space="preserve"> в квартире, слив системы теплоносителя, демонтаж по</w:t>
            </w:r>
            <w:r>
              <w:rPr>
                <w:sz w:val="20"/>
                <w:szCs w:val="20"/>
                <w:highlight w:val="yellow"/>
              </w:rPr>
              <w:t>-лотенце</w:t>
            </w:r>
            <w:r w:rsidR="005C30EB" w:rsidRPr="005C30EB">
              <w:rPr>
                <w:sz w:val="20"/>
                <w:szCs w:val="20"/>
                <w:highlight w:val="yellow"/>
              </w:rPr>
              <w:t>суши</w:t>
            </w:r>
            <w:r>
              <w:rPr>
                <w:sz w:val="20"/>
                <w:szCs w:val="20"/>
                <w:highlight w:val="yellow"/>
              </w:rPr>
              <w:t>-</w:t>
            </w:r>
            <w:r w:rsidR="005C30EB" w:rsidRPr="005C30EB">
              <w:rPr>
                <w:sz w:val="20"/>
                <w:szCs w:val="20"/>
                <w:highlight w:val="yellow"/>
              </w:rPr>
              <w:t>теля, запитка системы теп</w:t>
            </w:r>
            <w:r w:rsidR="00140D7E">
              <w:rPr>
                <w:sz w:val="20"/>
                <w:szCs w:val="20"/>
                <w:highlight w:val="yellow"/>
              </w:rPr>
              <w:t>-</w:t>
            </w:r>
            <w:r w:rsidR="005C30EB" w:rsidRPr="005C30EB">
              <w:rPr>
                <w:sz w:val="20"/>
                <w:szCs w:val="20"/>
                <w:highlight w:val="yellow"/>
              </w:rPr>
              <w:t>лоснабжения</w:t>
            </w:r>
            <w:r w:rsidR="00140D7E">
              <w:rPr>
                <w:sz w:val="20"/>
                <w:szCs w:val="20"/>
              </w:rPr>
              <w:t>;</w:t>
            </w:r>
          </w:p>
          <w:p w:rsidR="001F1B53" w:rsidRDefault="001F1B53" w:rsidP="00814856">
            <w:pPr>
              <w:spacing w:line="360" w:lineRule="auto"/>
              <w:jc w:val="both"/>
              <w:rPr>
                <w:sz w:val="20"/>
                <w:szCs w:val="20"/>
              </w:rPr>
            </w:pPr>
            <w:r w:rsidRPr="00577FB5">
              <w:rPr>
                <w:sz w:val="20"/>
                <w:szCs w:val="20"/>
                <w:highlight w:val="yellow"/>
              </w:rPr>
              <w:t>кв.8-ремонт смывного бач</w:t>
            </w:r>
            <w:r w:rsidR="00577FB5" w:rsidRPr="00577FB5">
              <w:rPr>
                <w:sz w:val="20"/>
                <w:szCs w:val="20"/>
                <w:highlight w:val="yellow"/>
              </w:rPr>
              <w:t>-</w:t>
            </w:r>
            <w:r w:rsidRPr="00577FB5">
              <w:rPr>
                <w:sz w:val="20"/>
                <w:szCs w:val="20"/>
                <w:highlight w:val="yellow"/>
              </w:rPr>
              <w:t>ка;</w:t>
            </w:r>
            <w:r w:rsidR="00577FB5" w:rsidRPr="00577FB5">
              <w:rPr>
                <w:sz w:val="20"/>
                <w:szCs w:val="20"/>
                <w:highlight w:val="yellow"/>
              </w:rPr>
              <w:t xml:space="preserve"> чистка сис-темы ХВС;</w:t>
            </w:r>
          </w:p>
          <w:p w:rsidR="00481B03" w:rsidRDefault="00481B03" w:rsidP="00814856">
            <w:pPr>
              <w:spacing w:line="360" w:lineRule="auto"/>
              <w:jc w:val="both"/>
              <w:rPr>
                <w:sz w:val="20"/>
                <w:szCs w:val="20"/>
              </w:rPr>
            </w:pPr>
            <w:r w:rsidRPr="00481B03">
              <w:rPr>
                <w:sz w:val="20"/>
                <w:szCs w:val="20"/>
                <w:highlight w:val="yellow"/>
              </w:rPr>
              <w:t>-промывка и опрессовка системы теп-лоснабжения МКД;</w:t>
            </w:r>
          </w:p>
          <w:p w:rsidR="00B53C11" w:rsidRDefault="00B53C11" w:rsidP="00814856">
            <w:pPr>
              <w:spacing w:line="360" w:lineRule="auto"/>
              <w:jc w:val="both"/>
              <w:rPr>
                <w:sz w:val="20"/>
                <w:szCs w:val="20"/>
              </w:rPr>
            </w:pPr>
            <w:r w:rsidRPr="00B53C11">
              <w:rPr>
                <w:sz w:val="20"/>
                <w:szCs w:val="20"/>
                <w:highlight w:val="yellow"/>
              </w:rPr>
              <w:t xml:space="preserve">кв.4-обследо-вание разводки </w:t>
            </w:r>
            <w:r w:rsidRPr="00B53C11">
              <w:rPr>
                <w:sz w:val="20"/>
                <w:szCs w:val="20"/>
                <w:highlight w:val="yellow"/>
              </w:rPr>
              <w:lastRenderedPageBreak/>
              <w:t>ХВС в квар-тире;</w:t>
            </w:r>
          </w:p>
          <w:p w:rsidR="00464F78" w:rsidRDefault="00464F78" w:rsidP="00814856">
            <w:pPr>
              <w:spacing w:line="360" w:lineRule="auto"/>
              <w:jc w:val="both"/>
              <w:rPr>
                <w:sz w:val="20"/>
                <w:szCs w:val="20"/>
              </w:rPr>
            </w:pPr>
            <w:r w:rsidRPr="00464F78">
              <w:rPr>
                <w:sz w:val="20"/>
                <w:szCs w:val="20"/>
                <w:highlight w:val="yellow"/>
              </w:rPr>
              <w:t>кв.8-прочистка стояка ХВС;</w:t>
            </w:r>
          </w:p>
          <w:p w:rsidR="00F40A0D" w:rsidRDefault="00F40A0D" w:rsidP="00F40A0D">
            <w:pPr>
              <w:spacing w:line="360" w:lineRule="auto"/>
              <w:jc w:val="both"/>
              <w:rPr>
                <w:sz w:val="20"/>
                <w:szCs w:val="20"/>
              </w:rPr>
            </w:pPr>
            <w:r>
              <w:rPr>
                <w:sz w:val="20"/>
                <w:szCs w:val="20"/>
                <w:highlight w:val="yellow"/>
              </w:rPr>
              <w:t>кв.10</w:t>
            </w:r>
            <w:r w:rsidRPr="00405F53">
              <w:rPr>
                <w:sz w:val="20"/>
                <w:szCs w:val="20"/>
                <w:highlight w:val="yellow"/>
              </w:rPr>
              <w:t>-спуск воздуха из системы отоп</w:t>
            </w:r>
            <w:r>
              <w:rPr>
                <w:sz w:val="20"/>
                <w:szCs w:val="20"/>
                <w:highlight w:val="yellow"/>
              </w:rPr>
              <w:t>-</w:t>
            </w:r>
            <w:r w:rsidR="008B7025">
              <w:rPr>
                <w:sz w:val="20"/>
                <w:szCs w:val="20"/>
                <w:highlight w:val="yellow"/>
              </w:rPr>
              <w:t xml:space="preserve"> </w:t>
            </w:r>
            <w:r w:rsidRPr="00405F53">
              <w:rPr>
                <w:sz w:val="20"/>
                <w:szCs w:val="20"/>
                <w:highlight w:val="yellow"/>
              </w:rPr>
              <w:t>ления;</w:t>
            </w:r>
          </w:p>
          <w:p w:rsidR="004A3F12" w:rsidRDefault="004A3F12" w:rsidP="004A3F12">
            <w:pPr>
              <w:spacing w:line="360" w:lineRule="auto"/>
              <w:jc w:val="both"/>
              <w:rPr>
                <w:sz w:val="20"/>
                <w:szCs w:val="20"/>
              </w:rPr>
            </w:pPr>
            <w:r>
              <w:rPr>
                <w:sz w:val="20"/>
                <w:szCs w:val="20"/>
                <w:highlight w:val="yellow"/>
              </w:rPr>
              <w:t>кв.</w:t>
            </w:r>
            <w:r w:rsidR="00615DDE">
              <w:rPr>
                <w:sz w:val="20"/>
                <w:szCs w:val="20"/>
                <w:highlight w:val="yellow"/>
              </w:rPr>
              <w:t>4,</w:t>
            </w:r>
            <w:r>
              <w:rPr>
                <w:sz w:val="20"/>
                <w:szCs w:val="20"/>
                <w:highlight w:val="yellow"/>
              </w:rPr>
              <w:t>10</w:t>
            </w:r>
            <w:r w:rsidRPr="00405F53">
              <w:rPr>
                <w:sz w:val="20"/>
                <w:szCs w:val="20"/>
                <w:highlight w:val="yellow"/>
              </w:rPr>
              <w:t>-спуск воздуха из системы отоп</w:t>
            </w:r>
            <w:r>
              <w:rPr>
                <w:sz w:val="20"/>
                <w:szCs w:val="20"/>
                <w:highlight w:val="yellow"/>
              </w:rPr>
              <w:t xml:space="preserve">- </w:t>
            </w:r>
            <w:r w:rsidRPr="00405F53">
              <w:rPr>
                <w:sz w:val="20"/>
                <w:szCs w:val="20"/>
                <w:highlight w:val="yellow"/>
              </w:rPr>
              <w:t>ления;</w:t>
            </w:r>
          </w:p>
          <w:p w:rsidR="00615DDE" w:rsidRDefault="00615DDE" w:rsidP="00615DDE">
            <w:pPr>
              <w:spacing w:line="360" w:lineRule="auto"/>
              <w:jc w:val="both"/>
              <w:rPr>
                <w:sz w:val="20"/>
                <w:szCs w:val="20"/>
              </w:rPr>
            </w:pPr>
            <w:r w:rsidRPr="00615DDE">
              <w:rPr>
                <w:sz w:val="20"/>
                <w:szCs w:val="20"/>
                <w:highlight w:val="yellow"/>
              </w:rPr>
              <w:t>кв.10-спуск воздуха из системы отоп- ления; ремонт и замена крана на розливе теплоснабжения в подъезле;</w:t>
            </w:r>
          </w:p>
          <w:p w:rsidR="00615DDE" w:rsidRDefault="00615DDE" w:rsidP="004A3F12">
            <w:pPr>
              <w:spacing w:line="360" w:lineRule="auto"/>
              <w:jc w:val="both"/>
              <w:rPr>
                <w:sz w:val="20"/>
                <w:szCs w:val="20"/>
              </w:rPr>
            </w:pPr>
          </w:p>
          <w:p w:rsidR="00F40A0D" w:rsidRPr="00CA3935" w:rsidRDefault="00F40A0D"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C30EB" w:rsidRDefault="00A52362" w:rsidP="00814856">
            <w:pPr>
              <w:spacing w:line="360" w:lineRule="auto"/>
              <w:jc w:val="center"/>
              <w:rPr>
                <w:sz w:val="20"/>
                <w:szCs w:val="20"/>
              </w:rPr>
            </w:pPr>
            <w:r w:rsidRPr="00A52362">
              <w:rPr>
                <w:sz w:val="20"/>
                <w:szCs w:val="20"/>
                <w:highlight w:val="yellow"/>
              </w:rPr>
              <w:lastRenderedPageBreak/>
              <w:t>19.02.18</w:t>
            </w:r>
          </w:p>
          <w:p w:rsidR="005C30EB" w:rsidRPr="005C30EB" w:rsidRDefault="005C30EB" w:rsidP="005C30EB">
            <w:pPr>
              <w:rPr>
                <w:sz w:val="20"/>
                <w:szCs w:val="20"/>
              </w:rPr>
            </w:pPr>
          </w:p>
          <w:p w:rsidR="005C30EB" w:rsidRPr="005C30EB" w:rsidRDefault="005C30EB" w:rsidP="005C30EB">
            <w:pPr>
              <w:rPr>
                <w:sz w:val="20"/>
                <w:szCs w:val="20"/>
              </w:rPr>
            </w:pPr>
          </w:p>
          <w:p w:rsidR="005C30EB" w:rsidRDefault="005C30EB" w:rsidP="005C30EB">
            <w:pPr>
              <w:rPr>
                <w:sz w:val="20"/>
                <w:szCs w:val="20"/>
              </w:rPr>
            </w:pPr>
          </w:p>
          <w:p w:rsidR="00814856" w:rsidRDefault="005C30EB" w:rsidP="005C30EB">
            <w:pPr>
              <w:rPr>
                <w:sz w:val="20"/>
                <w:szCs w:val="20"/>
              </w:rPr>
            </w:pPr>
            <w:r>
              <w:rPr>
                <w:sz w:val="20"/>
                <w:szCs w:val="20"/>
                <w:highlight w:val="yellow"/>
              </w:rPr>
              <w:t>26</w:t>
            </w:r>
            <w:r w:rsidRPr="00A52362">
              <w:rPr>
                <w:sz w:val="20"/>
                <w:szCs w:val="20"/>
                <w:highlight w:val="yellow"/>
              </w:rPr>
              <w:t>.0</w:t>
            </w:r>
            <w:r>
              <w:rPr>
                <w:sz w:val="20"/>
                <w:szCs w:val="20"/>
                <w:highlight w:val="yellow"/>
              </w:rPr>
              <w:t>4</w:t>
            </w:r>
            <w:r w:rsidRPr="00A52362">
              <w:rPr>
                <w:sz w:val="20"/>
                <w:szCs w:val="20"/>
                <w:highlight w:val="yellow"/>
              </w:rPr>
              <w:t>.18</w:t>
            </w: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p>
          <w:p w:rsidR="00577FB5" w:rsidRDefault="00577FB5" w:rsidP="005C30EB">
            <w:pPr>
              <w:rPr>
                <w:sz w:val="20"/>
                <w:szCs w:val="20"/>
              </w:rPr>
            </w:pPr>
            <w:r w:rsidRPr="00577FB5">
              <w:rPr>
                <w:sz w:val="20"/>
                <w:szCs w:val="20"/>
                <w:highlight w:val="yellow"/>
              </w:rPr>
              <w:t>28.06.18</w:t>
            </w:r>
          </w:p>
          <w:p w:rsidR="00481B03" w:rsidRDefault="00481B03" w:rsidP="005C30EB">
            <w:pPr>
              <w:rPr>
                <w:sz w:val="20"/>
                <w:szCs w:val="20"/>
              </w:rPr>
            </w:pPr>
          </w:p>
          <w:p w:rsidR="00481B03" w:rsidRDefault="00481B03" w:rsidP="005C30EB">
            <w:pPr>
              <w:rPr>
                <w:sz w:val="20"/>
                <w:szCs w:val="20"/>
              </w:rPr>
            </w:pPr>
          </w:p>
          <w:p w:rsidR="00481B03" w:rsidRDefault="00481B03" w:rsidP="005C30EB">
            <w:pPr>
              <w:rPr>
                <w:sz w:val="20"/>
                <w:szCs w:val="20"/>
              </w:rPr>
            </w:pPr>
          </w:p>
          <w:p w:rsidR="00481B03" w:rsidRDefault="00481B03" w:rsidP="005C30EB">
            <w:pPr>
              <w:rPr>
                <w:sz w:val="20"/>
                <w:szCs w:val="20"/>
              </w:rPr>
            </w:pPr>
          </w:p>
          <w:p w:rsidR="00481B03" w:rsidRDefault="00481B03" w:rsidP="005C30EB">
            <w:pPr>
              <w:rPr>
                <w:sz w:val="20"/>
                <w:szCs w:val="20"/>
              </w:rPr>
            </w:pPr>
          </w:p>
          <w:p w:rsidR="00481B03" w:rsidRDefault="00481B03" w:rsidP="005C30EB">
            <w:pPr>
              <w:rPr>
                <w:sz w:val="20"/>
                <w:szCs w:val="20"/>
              </w:rPr>
            </w:pPr>
            <w:r w:rsidRPr="00AD5442">
              <w:rPr>
                <w:sz w:val="20"/>
                <w:szCs w:val="20"/>
                <w:highlight w:val="yellow"/>
              </w:rPr>
              <w:t>23.07.18</w:t>
            </w:r>
          </w:p>
          <w:p w:rsidR="00B53C11" w:rsidRDefault="00B53C11" w:rsidP="005C30EB">
            <w:pPr>
              <w:rPr>
                <w:sz w:val="20"/>
                <w:szCs w:val="20"/>
              </w:rPr>
            </w:pPr>
          </w:p>
          <w:p w:rsidR="00B53C11" w:rsidRDefault="00B53C11" w:rsidP="005C30EB">
            <w:pPr>
              <w:rPr>
                <w:sz w:val="20"/>
                <w:szCs w:val="20"/>
              </w:rPr>
            </w:pPr>
          </w:p>
          <w:p w:rsidR="00B53C11" w:rsidRDefault="00B53C11" w:rsidP="005C30EB">
            <w:pPr>
              <w:rPr>
                <w:sz w:val="20"/>
                <w:szCs w:val="20"/>
              </w:rPr>
            </w:pPr>
          </w:p>
          <w:p w:rsidR="00B53C11" w:rsidRDefault="00B53C11" w:rsidP="005C30EB">
            <w:pPr>
              <w:rPr>
                <w:sz w:val="20"/>
                <w:szCs w:val="20"/>
              </w:rPr>
            </w:pPr>
          </w:p>
          <w:p w:rsidR="00B53C11" w:rsidRDefault="00B53C11" w:rsidP="005C30EB">
            <w:pPr>
              <w:rPr>
                <w:sz w:val="20"/>
                <w:szCs w:val="20"/>
              </w:rPr>
            </w:pPr>
          </w:p>
          <w:p w:rsidR="00B53C11" w:rsidRDefault="00B53C11" w:rsidP="005C30EB">
            <w:pPr>
              <w:rPr>
                <w:sz w:val="20"/>
                <w:szCs w:val="20"/>
              </w:rPr>
            </w:pPr>
          </w:p>
          <w:p w:rsidR="00464F78" w:rsidRDefault="00464F78" w:rsidP="005C30EB">
            <w:pPr>
              <w:rPr>
                <w:sz w:val="20"/>
                <w:szCs w:val="20"/>
              </w:rPr>
            </w:pPr>
          </w:p>
          <w:p w:rsidR="00B53C11" w:rsidRDefault="00B53C11" w:rsidP="005C30EB">
            <w:pPr>
              <w:rPr>
                <w:sz w:val="20"/>
                <w:szCs w:val="20"/>
              </w:rPr>
            </w:pPr>
            <w:r w:rsidRPr="00B53C11">
              <w:rPr>
                <w:sz w:val="20"/>
                <w:szCs w:val="20"/>
                <w:highlight w:val="yellow"/>
              </w:rPr>
              <w:t>13.08.18</w:t>
            </w:r>
          </w:p>
          <w:p w:rsidR="00464F78" w:rsidRDefault="00464F78" w:rsidP="005C30EB">
            <w:pPr>
              <w:rPr>
                <w:sz w:val="20"/>
                <w:szCs w:val="20"/>
              </w:rPr>
            </w:pPr>
          </w:p>
          <w:p w:rsidR="00464F78" w:rsidRDefault="00464F78" w:rsidP="005C30EB">
            <w:pPr>
              <w:rPr>
                <w:sz w:val="20"/>
                <w:szCs w:val="20"/>
              </w:rPr>
            </w:pPr>
          </w:p>
          <w:p w:rsidR="00464F78" w:rsidRDefault="00464F78" w:rsidP="005C30EB">
            <w:pPr>
              <w:rPr>
                <w:sz w:val="20"/>
                <w:szCs w:val="20"/>
              </w:rPr>
            </w:pPr>
          </w:p>
          <w:p w:rsidR="00464F78" w:rsidRDefault="00464F78" w:rsidP="005C30EB">
            <w:pPr>
              <w:rPr>
                <w:sz w:val="20"/>
                <w:szCs w:val="20"/>
              </w:rPr>
            </w:pPr>
          </w:p>
          <w:p w:rsidR="00464F78" w:rsidRDefault="00464F78" w:rsidP="005C30EB">
            <w:pPr>
              <w:rPr>
                <w:sz w:val="20"/>
                <w:szCs w:val="20"/>
              </w:rPr>
            </w:pPr>
          </w:p>
          <w:p w:rsidR="00464F78" w:rsidRDefault="00464F78" w:rsidP="005C30EB">
            <w:pPr>
              <w:rPr>
                <w:sz w:val="20"/>
                <w:szCs w:val="20"/>
              </w:rPr>
            </w:pPr>
            <w:r w:rsidRPr="00464F78">
              <w:rPr>
                <w:sz w:val="20"/>
                <w:szCs w:val="20"/>
                <w:highlight w:val="yellow"/>
              </w:rPr>
              <w:t>20.09.18</w:t>
            </w:r>
          </w:p>
          <w:p w:rsidR="00F40A0D" w:rsidRDefault="00F40A0D" w:rsidP="005C30EB">
            <w:pPr>
              <w:rPr>
                <w:sz w:val="20"/>
                <w:szCs w:val="20"/>
              </w:rPr>
            </w:pPr>
          </w:p>
          <w:p w:rsidR="00F40A0D" w:rsidRDefault="00F40A0D" w:rsidP="005C30EB">
            <w:pPr>
              <w:rPr>
                <w:sz w:val="20"/>
                <w:szCs w:val="20"/>
              </w:rPr>
            </w:pPr>
          </w:p>
          <w:p w:rsidR="00F40A0D" w:rsidRDefault="00F40A0D" w:rsidP="005C30EB">
            <w:pPr>
              <w:rPr>
                <w:sz w:val="20"/>
                <w:szCs w:val="20"/>
              </w:rPr>
            </w:pPr>
            <w:r w:rsidRPr="00F40A0D">
              <w:rPr>
                <w:sz w:val="20"/>
                <w:szCs w:val="20"/>
                <w:highlight w:val="yellow"/>
              </w:rPr>
              <w:t>01.10.18</w:t>
            </w: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r w:rsidRPr="00615DDE">
              <w:rPr>
                <w:sz w:val="20"/>
                <w:szCs w:val="20"/>
                <w:highlight w:val="yellow"/>
              </w:rPr>
              <w:t>02.10.18</w:t>
            </w: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Default="00615DDE" w:rsidP="005C30EB">
            <w:pPr>
              <w:rPr>
                <w:sz w:val="20"/>
                <w:szCs w:val="20"/>
              </w:rPr>
            </w:pPr>
          </w:p>
          <w:p w:rsidR="00615DDE" w:rsidRPr="005C30EB" w:rsidRDefault="00615DDE" w:rsidP="005C30EB">
            <w:pPr>
              <w:rPr>
                <w:sz w:val="20"/>
                <w:szCs w:val="20"/>
              </w:rPr>
            </w:pPr>
            <w:r w:rsidRPr="00615DDE">
              <w:rPr>
                <w:sz w:val="20"/>
                <w:szCs w:val="20"/>
                <w:highlight w:val="yellow"/>
              </w:rPr>
              <w:t>03.10.18</w:t>
            </w:r>
          </w:p>
        </w:tc>
        <w:tc>
          <w:tcPr>
            <w:tcW w:w="1491" w:type="dxa"/>
            <w:tcBorders>
              <w:top w:val="single" w:sz="4" w:space="0" w:color="auto"/>
              <w:left w:val="single" w:sz="4" w:space="0" w:color="000000"/>
              <w:bottom w:val="single" w:sz="4" w:space="0" w:color="auto"/>
            </w:tcBorders>
            <w:shd w:val="clear" w:color="auto" w:fill="auto"/>
          </w:tcPr>
          <w:p w:rsidR="00816620" w:rsidRDefault="00816620" w:rsidP="00816620">
            <w:pPr>
              <w:spacing w:line="360" w:lineRule="auto"/>
              <w:jc w:val="both"/>
              <w:rPr>
                <w:sz w:val="20"/>
                <w:szCs w:val="20"/>
                <w:shd w:val="clear" w:color="auto" w:fill="FFFF00"/>
              </w:rPr>
            </w:pPr>
            <w:r>
              <w:rPr>
                <w:sz w:val="20"/>
                <w:szCs w:val="20"/>
                <w:shd w:val="clear" w:color="auto" w:fill="FFFF00"/>
              </w:rPr>
              <w:lastRenderedPageBreak/>
              <w:t>кв.3-уборка придомовой территории, посыпка пес-ком; уборка мусора с урн;</w:t>
            </w:r>
          </w:p>
          <w:p w:rsidR="00814856" w:rsidRDefault="00816620"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816620" w:rsidRDefault="00816620" w:rsidP="00814856">
            <w:pPr>
              <w:spacing w:line="360" w:lineRule="auto"/>
              <w:jc w:val="both"/>
              <w:rPr>
                <w:sz w:val="20"/>
                <w:szCs w:val="20"/>
                <w:shd w:val="clear" w:color="auto" w:fill="FFFF00"/>
              </w:rPr>
            </w:pPr>
            <w:r>
              <w:rPr>
                <w:sz w:val="20"/>
                <w:szCs w:val="20"/>
                <w:shd w:val="clear" w:color="auto" w:fill="FFFF00"/>
              </w:rPr>
              <w:t>кв.12-закры-тие слухового окна на черда-ке;</w:t>
            </w:r>
          </w:p>
          <w:p w:rsidR="00E60165" w:rsidRDefault="00E60165" w:rsidP="00E60165">
            <w:pPr>
              <w:spacing w:line="360" w:lineRule="auto"/>
              <w:jc w:val="both"/>
              <w:rPr>
                <w:sz w:val="20"/>
                <w:szCs w:val="20"/>
                <w:shd w:val="clear" w:color="auto" w:fill="FFFF00"/>
              </w:rPr>
            </w:pPr>
            <w:r>
              <w:rPr>
                <w:sz w:val="20"/>
                <w:szCs w:val="20"/>
                <w:shd w:val="clear" w:color="auto" w:fill="FFFF00"/>
              </w:rPr>
              <w:t>кв.6,10-по</w:t>
            </w:r>
            <w:r w:rsidR="005B766F">
              <w:rPr>
                <w:sz w:val="20"/>
                <w:szCs w:val="20"/>
                <w:shd w:val="clear" w:color="auto" w:fill="FFFF00"/>
              </w:rPr>
              <w:t>д</w:t>
            </w:r>
            <w:r>
              <w:rPr>
                <w:sz w:val="20"/>
                <w:szCs w:val="20"/>
                <w:shd w:val="clear" w:color="auto" w:fill="FFFF00"/>
              </w:rPr>
              <w:t>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E60165" w:rsidRDefault="00E60165" w:rsidP="00E60165">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E60165" w:rsidRDefault="009B7FE2"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посыпка пес-ком;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 xml:space="preserve">кв.10-подме-тание лест-ничных кле-ток и маршей, протирка по-ручней, подо-конников и </w:t>
            </w:r>
            <w:r>
              <w:rPr>
                <w:sz w:val="20"/>
                <w:szCs w:val="20"/>
                <w:shd w:val="clear" w:color="auto" w:fill="FFFF00"/>
              </w:rPr>
              <w:lastRenderedPageBreak/>
              <w:t>почтовых ящиков; 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уборка мусора с урн;</w:t>
            </w:r>
          </w:p>
          <w:p w:rsidR="00093875" w:rsidRDefault="00093875" w:rsidP="00814856">
            <w:pPr>
              <w:spacing w:line="360" w:lineRule="auto"/>
              <w:jc w:val="both"/>
              <w:rPr>
                <w:sz w:val="20"/>
                <w:szCs w:val="20"/>
                <w:shd w:val="clear" w:color="auto" w:fill="FFFF00"/>
              </w:rPr>
            </w:pPr>
            <w:r>
              <w:rPr>
                <w:sz w:val="20"/>
                <w:szCs w:val="20"/>
                <w:shd w:val="clear" w:color="auto" w:fill="FFFF00"/>
              </w:rPr>
              <w:t>кв.1,7-уборка придомовой территории; уборка снега; уборка мусора с урн;</w:t>
            </w:r>
          </w:p>
          <w:p w:rsidR="00016F2E" w:rsidRDefault="00016F2E" w:rsidP="00814856">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w:t>
            </w:r>
            <w:r>
              <w:rPr>
                <w:sz w:val="20"/>
                <w:szCs w:val="20"/>
                <w:shd w:val="clear" w:color="auto" w:fill="FFFF00"/>
              </w:rPr>
              <w:lastRenderedPageBreak/>
              <w:t>уборка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190B9F" w:rsidRDefault="00190B9F" w:rsidP="00C819B7">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чистка снега; </w:t>
            </w:r>
            <w:r>
              <w:rPr>
                <w:sz w:val="20"/>
                <w:szCs w:val="20"/>
                <w:shd w:val="clear" w:color="auto" w:fill="FFFF00"/>
              </w:rPr>
              <w:lastRenderedPageBreak/>
              <w:t xml:space="preserve">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F324AE" w:rsidRDefault="00F324AE" w:rsidP="00F324AE">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посыпка пес-ком; уборка мусора с урн; </w:t>
            </w:r>
          </w:p>
          <w:p w:rsidR="00F324AE" w:rsidRDefault="00F324AE" w:rsidP="00F324A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324AE" w:rsidRDefault="00F324AE" w:rsidP="00F324AE">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w:t>
            </w:r>
            <w:r>
              <w:rPr>
                <w:sz w:val="20"/>
                <w:szCs w:val="20"/>
                <w:shd w:val="clear" w:color="auto" w:fill="FFFF00"/>
              </w:rPr>
              <w:lastRenderedPageBreak/>
              <w:t xml:space="preserve">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B47673" w:rsidRDefault="0060263F"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4366CF" w:rsidRDefault="004366CF" w:rsidP="00C819B7">
            <w:pPr>
              <w:spacing w:line="360" w:lineRule="auto"/>
              <w:jc w:val="both"/>
              <w:rPr>
                <w:sz w:val="20"/>
                <w:szCs w:val="20"/>
                <w:shd w:val="clear" w:color="auto" w:fill="FFFF00"/>
              </w:rPr>
            </w:pPr>
            <w:r>
              <w:rPr>
                <w:sz w:val="20"/>
                <w:szCs w:val="20"/>
                <w:shd w:val="clear" w:color="auto" w:fill="FFFF00"/>
              </w:rPr>
              <w:lastRenderedPageBreak/>
              <w:t>кв.4,12-подме-тание лестнич-ных клеток и маршей, про-тирка поруч-ней, подокон-ников и почто-вых ящиков;</w:t>
            </w:r>
          </w:p>
          <w:p w:rsidR="002752B1" w:rsidRDefault="002752B1"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871FE5" w:rsidRDefault="00871FE5" w:rsidP="00871FE5">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A52362" w:rsidRDefault="00A52362" w:rsidP="00A52362">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наледи; по-сыпка песком;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A52362" w:rsidRDefault="00A52362" w:rsidP="00A52362">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чистка снега; уборка мусора с урн;</w:t>
            </w:r>
          </w:p>
          <w:p w:rsidR="000B372D" w:rsidRDefault="00A52362" w:rsidP="00C819B7">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и почто-вых ящиков;</w:t>
            </w:r>
          </w:p>
          <w:p w:rsidR="00236544" w:rsidRDefault="00236544" w:rsidP="00236544">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кв.9-уборка придомовой территории; уборка снега,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 xml:space="preserve">кв.12-уборка придомовой </w:t>
            </w:r>
            <w:r>
              <w:rPr>
                <w:sz w:val="20"/>
                <w:szCs w:val="20"/>
                <w:shd w:val="clear" w:color="auto" w:fill="FFFF00"/>
              </w:rPr>
              <w:lastRenderedPageBreak/>
              <w:t>территории; уборка снега, мусора с урн;</w:t>
            </w:r>
          </w:p>
          <w:p w:rsidR="00236544" w:rsidRDefault="00A3329C"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w:t>
            </w:r>
            <w:r w:rsidR="004709AC">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мусора с урн; посыпка песком;</w:t>
            </w:r>
          </w:p>
          <w:p w:rsidR="006F4675" w:rsidRDefault="00D038BA" w:rsidP="006F4675">
            <w:pPr>
              <w:spacing w:line="360" w:lineRule="auto"/>
              <w:jc w:val="both"/>
              <w:rPr>
                <w:sz w:val="20"/>
                <w:szCs w:val="20"/>
                <w:shd w:val="clear" w:color="auto" w:fill="FFFF00"/>
              </w:rPr>
            </w:pPr>
            <w:r>
              <w:rPr>
                <w:sz w:val="20"/>
                <w:szCs w:val="20"/>
                <w:shd w:val="clear" w:color="auto" w:fill="FFFF00"/>
              </w:rPr>
              <w:t>кв.6,11</w:t>
            </w:r>
            <w:r w:rsidR="006F4675">
              <w:rPr>
                <w:sz w:val="20"/>
                <w:szCs w:val="20"/>
                <w:shd w:val="clear" w:color="auto" w:fill="FFFF00"/>
              </w:rPr>
              <w:t>-подме-тание лестнич-</w:t>
            </w:r>
            <w:r w:rsidR="006F4675">
              <w:rPr>
                <w:sz w:val="20"/>
                <w:szCs w:val="20"/>
                <w:shd w:val="clear" w:color="auto" w:fill="FFFF00"/>
              </w:rPr>
              <w:lastRenderedPageBreak/>
              <w:t>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посыпка песком; убор-ка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мусора с урн; посыпка песком;</w:t>
            </w:r>
          </w:p>
          <w:p w:rsidR="00122B53" w:rsidRDefault="00122B53" w:rsidP="00122B53">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мусора с урн; посыпка песком;</w:t>
            </w:r>
          </w:p>
          <w:p w:rsidR="00E8543C" w:rsidRDefault="00E8543C" w:rsidP="00E8543C">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нале-ди, мусора с урн;</w:t>
            </w:r>
          </w:p>
          <w:p w:rsidR="00824413" w:rsidRDefault="00D325AC" w:rsidP="00C819B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w:t>
            </w:r>
            <w:r>
              <w:rPr>
                <w:sz w:val="20"/>
                <w:szCs w:val="20"/>
                <w:shd w:val="clear" w:color="auto" w:fill="FFFF00"/>
              </w:rPr>
              <w:lastRenderedPageBreak/>
              <w:t>ди, снега; по-сыпка песком; уборка му-сора с урн;</w:t>
            </w:r>
          </w:p>
          <w:p w:rsidR="00D325AC" w:rsidRDefault="00D325AC"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му-сора с урн;</w:t>
            </w:r>
          </w:p>
          <w:p w:rsidR="008A634F" w:rsidRDefault="008A634F"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A51DE2" w:rsidRDefault="00A51DE2" w:rsidP="00C819B7">
            <w:pPr>
              <w:spacing w:line="360" w:lineRule="auto"/>
              <w:jc w:val="both"/>
              <w:rPr>
                <w:sz w:val="20"/>
                <w:szCs w:val="20"/>
                <w:shd w:val="clear" w:color="auto" w:fill="FFFF00"/>
              </w:rPr>
            </w:pPr>
            <w:r>
              <w:rPr>
                <w:sz w:val="20"/>
                <w:szCs w:val="20"/>
                <w:shd w:val="clear" w:color="auto" w:fill="FFFF00"/>
              </w:rPr>
              <w:t xml:space="preserve">кв.25-подме-тание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FB0A4B" w:rsidRDefault="00FB0A4B"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C168F9" w:rsidRDefault="00E36E22" w:rsidP="00C819B7">
            <w:pPr>
              <w:spacing w:line="360" w:lineRule="auto"/>
              <w:jc w:val="both"/>
              <w:rPr>
                <w:sz w:val="20"/>
                <w:szCs w:val="20"/>
                <w:shd w:val="clear" w:color="auto" w:fill="FFFF00"/>
              </w:rPr>
            </w:pPr>
            <w:r>
              <w:rPr>
                <w:sz w:val="20"/>
                <w:szCs w:val="20"/>
                <w:shd w:val="clear" w:color="auto" w:fill="FFFF00"/>
              </w:rPr>
              <w:t>кв.6,10</w:t>
            </w:r>
            <w:r w:rsidR="00C168F9">
              <w:rPr>
                <w:sz w:val="20"/>
                <w:szCs w:val="20"/>
                <w:shd w:val="clear" w:color="auto" w:fill="FFFF00"/>
              </w:rPr>
              <w:t>-под-метание лест-ничных кле-ток и маршей, протирка по-ручней, подо-конников и почтовых ящиков;</w:t>
            </w:r>
          </w:p>
          <w:p w:rsidR="00EE2FC1" w:rsidRDefault="00EE2FC1"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w:t>
            </w:r>
            <w:r>
              <w:rPr>
                <w:sz w:val="20"/>
                <w:szCs w:val="20"/>
                <w:shd w:val="clear" w:color="auto" w:fill="FFFF00"/>
              </w:rPr>
              <w:lastRenderedPageBreak/>
              <w:t>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7B455C" w:rsidRDefault="007B455C" w:rsidP="007B455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B455C" w:rsidRDefault="007B455C" w:rsidP="007B455C">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F00CBF" w:rsidRDefault="00F00CBF" w:rsidP="00F00CBF">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уборка мусора </w:t>
            </w:r>
            <w:r>
              <w:rPr>
                <w:sz w:val="20"/>
                <w:szCs w:val="20"/>
                <w:shd w:val="clear" w:color="auto" w:fill="FFFF00"/>
              </w:rPr>
              <w:lastRenderedPageBreak/>
              <w:t>с урн;</w:t>
            </w:r>
          </w:p>
          <w:p w:rsidR="00287A8E" w:rsidRDefault="00287A8E" w:rsidP="00287A8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D6358" w:rsidRDefault="00ED6358" w:rsidP="00ED6358">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1F1963" w:rsidRDefault="001F1963" w:rsidP="001F1963">
            <w:pPr>
              <w:spacing w:line="360" w:lineRule="auto"/>
              <w:jc w:val="both"/>
              <w:rPr>
                <w:sz w:val="20"/>
                <w:szCs w:val="20"/>
                <w:shd w:val="clear" w:color="auto" w:fill="FFFF00"/>
              </w:rPr>
            </w:pPr>
            <w:r>
              <w:rPr>
                <w:sz w:val="20"/>
                <w:szCs w:val="20"/>
                <w:shd w:val="clear" w:color="auto" w:fill="FFFF00"/>
              </w:rPr>
              <w:t>кв.</w:t>
            </w:r>
            <w:r w:rsidR="005F5607">
              <w:rPr>
                <w:sz w:val="20"/>
                <w:szCs w:val="20"/>
                <w:shd w:val="clear" w:color="auto" w:fill="FFFF00"/>
              </w:rPr>
              <w:t>3,10</w:t>
            </w:r>
            <w:r>
              <w:rPr>
                <w:sz w:val="20"/>
                <w:szCs w:val="20"/>
                <w:shd w:val="clear" w:color="auto" w:fill="FFFF00"/>
              </w:rPr>
              <w:t>-подме-тание лестнич-ных клеток и маршей, про-тирка поруч-ней, подокон-ников и почто-вых ящиков;</w:t>
            </w:r>
          </w:p>
          <w:p w:rsidR="005F5607" w:rsidRDefault="005F5607" w:rsidP="005F560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5F5607" w:rsidRDefault="005F5607" w:rsidP="005F5607">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уборка мусора с урн;</w:t>
            </w:r>
          </w:p>
          <w:p w:rsidR="006F7E51" w:rsidRDefault="006F7E51" w:rsidP="006F7E51">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832032" w:rsidRDefault="002B2081" w:rsidP="00832032">
            <w:pPr>
              <w:spacing w:line="360" w:lineRule="auto"/>
              <w:jc w:val="both"/>
              <w:rPr>
                <w:sz w:val="20"/>
                <w:szCs w:val="20"/>
                <w:shd w:val="clear" w:color="auto" w:fill="FFFF00"/>
              </w:rPr>
            </w:pPr>
            <w:r>
              <w:rPr>
                <w:sz w:val="20"/>
                <w:szCs w:val="20"/>
                <w:shd w:val="clear" w:color="auto" w:fill="FFFF00"/>
              </w:rPr>
              <w:t>кв.6</w:t>
            </w:r>
            <w:r w:rsidR="00832032">
              <w:rPr>
                <w:sz w:val="20"/>
                <w:szCs w:val="20"/>
                <w:shd w:val="clear" w:color="auto" w:fill="FFFF00"/>
              </w:rPr>
              <w:t>-уборка придомовой территории; уборка мусора с урн;</w:t>
            </w:r>
          </w:p>
          <w:p w:rsidR="00CD36B2" w:rsidRPr="00B11F48" w:rsidRDefault="003D5B93" w:rsidP="00CD36B2">
            <w:pPr>
              <w:spacing w:line="360" w:lineRule="auto"/>
              <w:jc w:val="both"/>
              <w:rPr>
                <w:sz w:val="20"/>
                <w:szCs w:val="20"/>
                <w:shd w:val="clear" w:color="auto" w:fill="FFFF00"/>
              </w:rPr>
            </w:pPr>
            <w:r>
              <w:rPr>
                <w:sz w:val="20"/>
                <w:szCs w:val="20"/>
                <w:shd w:val="clear" w:color="auto" w:fill="FFFF00"/>
              </w:rPr>
              <w:t>кв.10</w:t>
            </w:r>
            <w:r w:rsidR="00CD36B2">
              <w:rPr>
                <w:sz w:val="20"/>
                <w:szCs w:val="20"/>
                <w:shd w:val="clear" w:color="auto" w:fill="FFFF00"/>
              </w:rPr>
              <w:t>-уборка придомовой территории; уборка мусора с урн; покос травы на при-домовой тер-ритории;</w:t>
            </w:r>
          </w:p>
          <w:p w:rsidR="004D0994" w:rsidRDefault="004D0994" w:rsidP="004D0994">
            <w:pPr>
              <w:spacing w:line="360" w:lineRule="auto"/>
              <w:jc w:val="both"/>
              <w:rPr>
                <w:sz w:val="20"/>
                <w:szCs w:val="20"/>
                <w:shd w:val="clear" w:color="auto" w:fill="FFFF00"/>
              </w:rPr>
            </w:pPr>
            <w:r>
              <w:rPr>
                <w:sz w:val="20"/>
                <w:szCs w:val="20"/>
                <w:shd w:val="clear" w:color="auto" w:fill="FFFF00"/>
              </w:rPr>
              <w:t>кв.1</w:t>
            </w:r>
            <w:r w:rsidR="005563B2">
              <w:rPr>
                <w:sz w:val="20"/>
                <w:szCs w:val="20"/>
                <w:shd w:val="clear" w:color="auto" w:fill="FFFF00"/>
              </w:rPr>
              <w:t>0</w:t>
            </w:r>
            <w:r>
              <w:rPr>
                <w:sz w:val="20"/>
                <w:szCs w:val="20"/>
                <w:shd w:val="clear" w:color="auto" w:fill="FFFF00"/>
              </w:rPr>
              <w:t xml:space="preserve">-уборка </w:t>
            </w:r>
            <w:r>
              <w:rPr>
                <w:sz w:val="20"/>
                <w:szCs w:val="20"/>
                <w:shd w:val="clear" w:color="auto" w:fill="FFFF00"/>
              </w:rPr>
              <w:lastRenderedPageBreak/>
              <w:t>придомовой территории; уборка мусора с урн;</w:t>
            </w:r>
          </w:p>
          <w:p w:rsidR="00D40E06" w:rsidRDefault="00107EF5" w:rsidP="00C819B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F3272" w:rsidRDefault="00EF3272" w:rsidP="00C819B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430C0F" w:rsidRDefault="00430C0F" w:rsidP="00430C0F">
            <w:pPr>
              <w:spacing w:line="360" w:lineRule="auto"/>
              <w:jc w:val="both"/>
              <w:rPr>
                <w:sz w:val="20"/>
                <w:szCs w:val="20"/>
                <w:shd w:val="clear" w:color="auto" w:fill="FFFF00"/>
              </w:rPr>
            </w:pPr>
            <w:r>
              <w:rPr>
                <w:sz w:val="20"/>
                <w:szCs w:val="20"/>
                <w:shd w:val="clear" w:color="auto" w:fill="FFFF00"/>
              </w:rPr>
              <w:t>кв.2,7-подме-тание лест-ничных кле-ток и маршей, протирка по-ручней, подо-конников и почтовых ящиков; убор-ка придомо-вой террито-рии; уборка мусора с урн;</w:t>
            </w:r>
          </w:p>
          <w:p w:rsidR="00430C0F" w:rsidRDefault="00A82DD0" w:rsidP="00C819B7">
            <w:pPr>
              <w:spacing w:line="360" w:lineRule="auto"/>
              <w:jc w:val="both"/>
              <w:rPr>
                <w:sz w:val="20"/>
                <w:szCs w:val="20"/>
                <w:shd w:val="clear" w:color="auto" w:fill="FFFF00"/>
              </w:rPr>
            </w:pPr>
            <w:r>
              <w:rPr>
                <w:sz w:val="20"/>
                <w:szCs w:val="20"/>
                <w:shd w:val="clear" w:color="auto" w:fill="FFFF00"/>
              </w:rPr>
              <w:lastRenderedPageBreak/>
              <w:t>кв.4-подмета-ние и мытьё лестничных клеток и мар-шей, протирка поручней, по-доконников и почтовых ящиков;</w:t>
            </w:r>
          </w:p>
          <w:p w:rsidR="0035303E" w:rsidRDefault="0035303E" w:rsidP="00C819B7">
            <w:pPr>
              <w:spacing w:line="360" w:lineRule="auto"/>
              <w:jc w:val="both"/>
              <w:rPr>
                <w:sz w:val="20"/>
                <w:szCs w:val="20"/>
                <w:shd w:val="clear" w:color="auto" w:fill="FFFF00"/>
              </w:rPr>
            </w:pPr>
            <w:r>
              <w:rPr>
                <w:sz w:val="20"/>
                <w:szCs w:val="20"/>
                <w:shd w:val="clear" w:color="auto" w:fill="FFFF00"/>
              </w:rPr>
              <w:t>кв.4,12-под-метание и мы-тьё лестнич-ных клеток и маршей, про-тирка поруч-ней, подокон-ников и почто-вых ящиков;</w:t>
            </w:r>
          </w:p>
          <w:p w:rsidR="001E1CA5" w:rsidRDefault="001E1CA5" w:rsidP="001E1CA5">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 убор-</w:t>
            </w:r>
            <w:r>
              <w:rPr>
                <w:sz w:val="20"/>
                <w:szCs w:val="20"/>
                <w:shd w:val="clear" w:color="auto" w:fill="FFFF00"/>
              </w:rPr>
              <w:lastRenderedPageBreak/>
              <w:t>ка придомо-вой террито-рии; уборка мусора с урн;</w:t>
            </w:r>
          </w:p>
          <w:p w:rsidR="001E1CA5" w:rsidRDefault="008871BA" w:rsidP="00C819B7">
            <w:pPr>
              <w:spacing w:line="360" w:lineRule="auto"/>
              <w:jc w:val="both"/>
              <w:rPr>
                <w:sz w:val="20"/>
                <w:szCs w:val="20"/>
                <w:shd w:val="clear" w:color="auto" w:fill="FFFF00"/>
              </w:rPr>
            </w:pPr>
            <w:r>
              <w:rPr>
                <w:sz w:val="20"/>
                <w:szCs w:val="20"/>
                <w:shd w:val="clear" w:color="auto" w:fill="FFFF00"/>
              </w:rPr>
              <w:t>кв.1,11-пок</w:t>
            </w:r>
            <w:r w:rsidR="001B5C2B">
              <w:rPr>
                <w:sz w:val="20"/>
                <w:szCs w:val="20"/>
                <w:shd w:val="clear" w:color="auto" w:fill="FFFF00"/>
              </w:rPr>
              <w:t>-</w:t>
            </w:r>
            <w:r>
              <w:rPr>
                <w:sz w:val="20"/>
                <w:szCs w:val="20"/>
                <w:shd w:val="clear" w:color="auto" w:fill="FFFF00"/>
              </w:rPr>
              <w:t>раска урн и лавочек у по</w:t>
            </w:r>
            <w:r w:rsidR="001B5C2B">
              <w:rPr>
                <w:sz w:val="20"/>
                <w:szCs w:val="20"/>
                <w:shd w:val="clear" w:color="auto" w:fill="FFFF00"/>
              </w:rPr>
              <w:t>-</w:t>
            </w:r>
            <w:r>
              <w:rPr>
                <w:sz w:val="20"/>
                <w:szCs w:val="20"/>
                <w:shd w:val="clear" w:color="auto" w:fill="FFFF00"/>
              </w:rPr>
              <w:t>дъездов МКД;</w:t>
            </w:r>
          </w:p>
          <w:p w:rsidR="00D123AB" w:rsidRDefault="00D123AB" w:rsidP="00D123AB">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D123AB" w:rsidRDefault="00D123AB" w:rsidP="00D123AB">
            <w:pPr>
              <w:spacing w:line="360" w:lineRule="auto"/>
              <w:jc w:val="both"/>
              <w:rPr>
                <w:sz w:val="20"/>
                <w:szCs w:val="20"/>
                <w:shd w:val="clear" w:color="auto" w:fill="FFFF00"/>
              </w:rPr>
            </w:pPr>
            <w:r>
              <w:rPr>
                <w:sz w:val="20"/>
                <w:szCs w:val="20"/>
                <w:shd w:val="clear" w:color="auto" w:fill="FFFF00"/>
              </w:rPr>
              <w:t>оформление досок объяв-лений, с раз-мещением ин-формации (но-меров тел. предприятий ЖКХ, экст-ренных служб);</w:t>
            </w:r>
          </w:p>
          <w:p w:rsidR="007E3E69" w:rsidRDefault="007E3E69" w:rsidP="007E3E69">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уборка мусора с урн;</w:t>
            </w:r>
          </w:p>
          <w:p w:rsidR="006D0ED2" w:rsidRDefault="006D0ED2" w:rsidP="006D0ED2">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E524A5" w:rsidRDefault="00E524A5" w:rsidP="00E524A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D123AB" w:rsidRDefault="0058240D" w:rsidP="00C819B7">
            <w:pPr>
              <w:spacing w:line="360" w:lineRule="auto"/>
              <w:jc w:val="both"/>
              <w:rPr>
                <w:sz w:val="20"/>
                <w:szCs w:val="20"/>
                <w:shd w:val="clear" w:color="auto" w:fill="FFFF00"/>
              </w:rPr>
            </w:pPr>
            <w:r>
              <w:rPr>
                <w:sz w:val="20"/>
                <w:szCs w:val="20"/>
                <w:shd w:val="clear" w:color="auto" w:fill="FFFF00"/>
              </w:rPr>
              <w:t>кв.3,9</w:t>
            </w:r>
            <w:r w:rsidR="00E524A5">
              <w:rPr>
                <w:sz w:val="20"/>
                <w:szCs w:val="20"/>
                <w:shd w:val="clear" w:color="auto" w:fill="FFFF00"/>
              </w:rPr>
              <w:t>-подме-тание лест-ничных кле-ток и маршей, протирка по-ручней, подо-конников и почтовых ящиков;</w:t>
            </w:r>
          </w:p>
          <w:p w:rsidR="00F22C80" w:rsidRDefault="00F22C80" w:rsidP="00C819B7">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w:t>
            </w:r>
          </w:p>
          <w:p w:rsidR="006679F8" w:rsidRDefault="006679F8" w:rsidP="006679F8">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уборка мусора с урн; </w:t>
            </w:r>
          </w:p>
          <w:p w:rsidR="00E73C2B" w:rsidRDefault="00E73C2B" w:rsidP="00E73C2B">
            <w:pPr>
              <w:spacing w:line="360" w:lineRule="auto"/>
              <w:jc w:val="both"/>
              <w:rPr>
                <w:sz w:val="20"/>
                <w:szCs w:val="20"/>
                <w:shd w:val="clear" w:color="auto" w:fill="FFFF00"/>
              </w:rPr>
            </w:pPr>
            <w:r>
              <w:rPr>
                <w:sz w:val="20"/>
                <w:szCs w:val="20"/>
                <w:shd w:val="clear" w:color="auto" w:fill="FFFF00"/>
              </w:rPr>
              <w:t>кв.1</w:t>
            </w:r>
            <w:r w:rsidR="0092664C">
              <w:rPr>
                <w:sz w:val="20"/>
                <w:szCs w:val="20"/>
                <w:shd w:val="clear" w:color="auto" w:fill="FFFF00"/>
              </w:rPr>
              <w:t>2</w:t>
            </w:r>
            <w:r>
              <w:rPr>
                <w:sz w:val="20"/>
                <w:szCs w:val="20"/>
                <w:shd w:val="clear" w:color="auto" w:fill="FFFF00"/>
              </w:rPr>
              <w:t xml:space="preserve">-уборка придомовой территории; уборка мусора с урн; </w:t>
            </w:r>
          </w:p>
          <w:p w:rsidR="0092664C" w:rsidRDefault="0092664C" w:rsidP="0092664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с урн; </w:t>
            </w:r>
          </w:p>
          <w:p w:rsidR="00FB2F1C" w:rsidRDefault="00FB2F1C" w:rsidP="0092664C">
            <w:pPr>
              <w:spacing w:line="360" w:lineRule="auto"/>
              <w:jc w:val="both"/>
              <w:rPr>
                <w:sz w:val="20"/>
                <w:szCs w:val="20"/>
                <w:shd w:val="clear" w:color="auto" w:fill="FFFF00"/>
              </w:rPr>
            </w:pPr>
            <w:r>
              <w:rPr>
                <w:sz w:val="20"/>
                <w:szCs w:val="20"/>
                <w:shd w:val="clear" w:color="auto" w:fill="FFFF00"/>
              </w:rPr>
              <w:t>кв.4-текущий ремонт кровли МКД; теку-щий ремонт труб.</w:t>
            </w:r>
          </w:p>
          <w:p w:rsidR="00C70F8E" w:rsidRDefault="00C70F8E" w:rsidP="00C70F8E">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46697F" w:rsidRDefault="0046697F" w:rsidP="00C70F8E">
            <w:pPr>
              <w:spacing w:line="360" w:lineRule="auto"/>
              <w:jc w:val="both"/>
              <w:rPr>
                <w:sz w:val="20"/>
                <w:szCs w:val="20"/>
                <w:shd w:val="clear" w:color="auto" w:fill="FFFF00"/>
              </w:rPr>
            </w:pPr>
            <w:r>
              <w:rPr>
                <w:sz w:val="20"/>
                <w:szCs w:val="20"/>
                <w:shd w:val="clear" w:color="auto" w:fill="FFFF00"/>
              </w:rPr>
              <w:lastRenderedPageBreak/>
              <w:t>кв.10-покос и уборка травы на придомо-вой террито-рии;</w:t>
            </w:r>
          </w:p>
          <w:p w:rsidR="006679F8" w:rsidRDefault="00532EF6"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202BA0" w:rsidRDefault="009107A0" w:rsidP="00C819B7">
            <w:pPr>
              <w:spacing w:line="360" w:lineRule="auto"/>
              <w:jc w:val="both"/>
              <w:rPr>
                <w:sz w:val="20"/>
                <w:szCs w:val="20"/>
                <w:shd w:val="clear" w:color="auto" w:fill="FFFF00"/>
              </w:rPr>
            </w:pPr>
            <w:r>
              <w:rPr>
                <w:sz w:val="20"/>
                <w:szCs w:val="20"/>
                <w:shd w:val="clear" w:color="auto" w:fill="FFFF00"/>
              </w:rPr>
              <w:t>кв.9-текущий ремонт кровли М</w:t>
            </w:r>
            <w:r w:rsidR="00FD68FD">
              <w:rPr>
                <w:sz w:val="20"/>
                <w:szCs w:val="20"/>
                <w:shd w:val="clear" w:color="auto" w:fill="FFFF00"/>
              </w:rPr>
              <w:t>КД;</w:t>
            </w:r>
          </w:p>
          <w:p w:rsidR="00F07716" w:rsidRDefault="00F07716" w:rsidP="00F0771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B434AD" w:rsidRDefault="00B434AD" w:rsidP="00B434AD">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9142C" w:rsidRDefault="00F9142C" w:rsidP="00F9142C">
            <w:pPr>
              <w:spacing w:line="360" w:lineRule="auto"/>
              <w:jc w:val="both"/>
              <w:rPr>
                <w:sz w:val="20"/>
                <w:szCs w:val="20"/>
                <w:shd w:val="clear" w:color="auto" w:fill="FFFF00"/>
              </w:rPr>
            </w:pPr>
            <w:r>
              <w:rPr>
                <w:sz w:val="20"/>
                <w:szCs w:val="20"/>
                <w:shd w:val="clear" w:color="auto" w:fill="FFFF00"/>
              </w:rPr>
              <w:lastRenderedPageBreak/>
              <w:t>кв.4,12-под-метание лест-ничных кле-ток и маршей, протирка по-ручней, подо-конников, и почтовых ящиков;</w:t>
            </w:r>
          </w:p>
          <w:p w:rsidR="00AD7167" w:rsidRDefault="00AD7167" w:rsidP="00AD7167">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DD14A9" w:rsidRDefault="00670F8B" w:rsidP="00DD14A9">
            <w:pPr>
              <w:spacing w:line="360" w:lineRule="auto"/>
              <w:jc w:val="both"/>
              <w:rPr>
                <w:sz w:val="20"/>
                <w:szCs w:val="20"/>
                <w:shd w:val="clear" w:color="auto" w:fill="FFFF00"/>
              </w:rPr>
            </w:pPr>
            <w:r>
              <w:rPr>
                <w:sz w:val="20"/>
                <w:szCs w:val="20"/>
                <w:shd w:val="clear" w:color="auto" w:fill="FFFF00"/>
              </w:rPr>
              <w:t>кв.4</w:t>
            </w:r>
            <w:r w:rsidR="00DD14A9">
              <w:rPr>
                <w:sz w:val="20"/>
                <w:szCs w:val="20"/>
                <w:shd w:val="clear" w:color="auto" w:fill="FFFF00"/>
              </w:rPr>
              <w:t>,12-под-метание и мы-тьё лестнич-ных клеток и маршей, про-тирка поруч-ней, подокон-ников и поч-товых ящиков;</w:t>
            </w:r>
          </w:p>
          <w:p w:rsidR="00F07716" w:rsidRDefault="00DD14A9" w:rsidP="00DD14A9">
            <w:pPr>
              <w:spacing w:line="360" w:lineRule="auto"/>
              <w:jc w:val="both"/>
              <w:rPr>
                <w:sz w:val="20"/>
                <w:szCs w:val="20"/>
                <w:shd w:val="clear" w:color="auto" w:fill="FFFF00"/>
              </w:rPr>
            </w:pPr>
            <w:r>
              <w:rPr>
                <w:sz w:val="20"/>
                <w:szCs w:val="20"/>
                <w:shd w:val="clear" w:color="auto" w:fill="FFFF00"/>
              </w:rPr>
              <w:t>мытьё окон;</w:t>
            </w:r>
          </w:p>
          <w:p w:rsidR="00766BF0" w:rsidRDefault="00766BF0" w:rsidP="00DD14A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уборка мусора с урн;</w:t>
            </w:r>
          </w:p>
          <w:p w:rsidR="00457EB3" w:rsidRDefault="00457EB3" w:rsidP="00DD14A9">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E1668B" w:rsidRDefault="00E1668B" w:rsidP="00E1668B">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E1668B" w:rsidRDefault="008D4098" w:rsidP="00DD14A9">
            <w:pPr>
              <w:spacing w:line="360" w:lineRule="auto"/>
              <w:jc w:val="both"/>
              <w:rPr>
                <w:sz w:val="20"/>
                <w:szCs w:val="20"/>
                <w:shd w:val="clear" w:color="auto" w:fill="FFFF00"/>
              </w:rPr>
            </w:pPr>
            <w:r>
              <w:rPr>
                <w:sz w:val="20"/>
                <w:szCs w:val="20"/>
                <w:shd w:val="clear" w:color="auto" w:fill="FFFF00"/>
              </w:rPr>
              <w:t>кв.11-установ-ка пружины на входные двери подъез-да №2;</w:t>
            </w:r>
          </w:p>
          <w:p w:rsidR="008A49E6" w:rsidRDefault="008A49E6" w:rsidP="00DD14A9">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BB1A2E" w:rsidRDefault="00BB1A2E" w:rsidP="00DD14A9">
            <w:pPr>
              <w:spacing w:line="360" w:lineRule="auto"/>
              <w:jc w:val="both"/>
              <w:rPr>
                <w:sz w:val="20"/>
                <w:szCs w:val="20"/>
                <w:shd w:val="clear" w:color="auto" w:fill="FFFF00"/>
              </w:rPr>
            </w:pPr>
            <w:r>
              <w:rPr>
                <w:sz w:val="20"/>
                <w:szCs w:val="20"/>
                <w:shd w:val="clear" w:color="auto" w:fill="FFFF00"/>
              </w:rPr>
              <w:t>кв.11-подме-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237F6C" w:rsidRDefault="00237F6C" w:rsidP="00DD14A9">
            <w:pPr>
              <w:spacing w:line="360" w:lineRule="auto"/>
              <w:jc w:val="both"/>
              <w:rPr>
                <w:sz w:val="20"/>
                <w:szCs w:val="20"/>
                <w:shd w:val="clear" w:color="auto" w:fill="FFFF00"/>
              </w:rPr>
            </w:pPr>
            <w:r>
              <w:rPr>
                <w:sz w:val="20"/>
                <w:szCs w:val="20"/>
                <w:shd w:val="clear" w:color="auto" w:fill="FFFF00"/>
              </w:rPr>
              <w:t>кв.5-закрытие слуховых окон; вставка стекла в подъ</w:t>
            </w:r>
            <w:r w:rsidR="00F851A1">
              <w:rPr>
                <w:sz w:val="20"/>
                <w:szCs w:val="20"/>
                <w:shd w:val="clear" w:color="auto" w:fill="FFFF00"/>
              </w:rPr>
              <w:t>-</w:t>
            </w:r>
            <w:r>
              <w:rPr>
                <w:sz w:val="20"/>
                <w:szCs w:val="20"/>
                <w:shd w:val="clear" w:color="auto" w:fill="FFFF00"/>
              </w:rPr>
              <w:t>ездную дверь;</w:t>
            </w:r>
          </w:p>
          <w:p w:rsidR="00FE6699" w:rsidRDefault="00FE6699" w:rsidP="00FE6699">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FE6699" w:rsidRDefault="00FE6699" w:rsidP="00FE6699">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w:t>
            </w:r>
          </w:p>
          <w:p w:rsidR="003E016D" w:rsidRDefault="003E016D" w:rsidP="003E016D">
            <w:pPr>
              <w:spacing w:line="360" w:lineRule="auto"/>
              <w:jc w:val="both"/>
              <w:rPr>
                <w:sz w:val="20"/>
                <w:szCs w:val="20"/>
                <w:shd w:val="clear" w:color="auto" w:fill="FFFF00"/>
              </w:rPr>
            </w:pPr>
            <w:r>
              <w:rPr>
                <w:sz w:val="20"/>
                <w:szCs w:val="20"/>
                <w:shd w:val="clear" w:color="auto" w:fill="FFFF00"/>
              </w:rPr>
              <w:lastRenderedPageBreak/>
              <w:t>кв.12-уборка придомовой территории; уборка мусора с урн;</w:t>
            </w:r>
          </w:p>
          <w:p w:rsidR="00B605D2" w:rsidRDefault="00B605D2" w:rsidP="00B605D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2941DB" w:rsidRDefault="002941DB" w:rsidP="002941DB">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w:t>
            </w:r>
          </w:p>
          <w:p w:rsidR="0022191C" w:rsidRDefault="0022191C" w:rsidP="0022191C">
            <w:pPr>
              <w:spacing w:line="360" w:lineRule="auto"/>
              <w:jc w:val="both"/>
              <w:rPr>
                <w:sz w:val="20"/>
                <w:szCs w:val="20"/>
                <w:shd w:val="clear" w:color="auto" w:fill="FFFF00"/>
              </w:rPr>
            </w:pPr>
            <w:r>
              <w:rPr>
                <w:sz w:val="20"/>
                <w:szCs w:val="20"/>
                <w:shd w:val="clear" w:color="auto" w:fill="FFFF00"/>
              </w:rPr>
              <w:t xml:space="preserve">кв.11-подме-тание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22191C" w:rsidRDefault="0022191C" w:rsidP="0022191C">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E6699" w:rsidRDefault="00D866C0" w:rsidP="00DD14A9">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w:t>
            </w:r>
          </w:p>
          <w:p w:rsidR="008B469C" w:rsidRDefault="008B469C" w:rsidP="00DD14A9">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w:t>
            </w:r>
          </w:p>
          <w:p w:rsidR="005E2519" w:rsidRDefault="008114F9" w:rsidP="00DD14A9">
            <w:pPr>
              <w:spacing w:line="360" w:lineRule="auto"/>
              <w:jc w:val="both"/>
              <w:rPr>
                <w:sz w:val="20"/>
                <w:szCs w:val="20"/>
                <w:shd w:val="clear" w:color="auto" w:fill="FFFF00"/>
              </w:rPr>
            </w:pPr>
            <w:r>
              <w:rPr>
                <w:sz w:val="20"/>
                <w:szCs w:val="20"/>
                <w:shd w:val="clear" w:color="auto" w:fill="FFFF00"/>
              </w:rPr>
              <w:t>кв.10</w:t>
            </w:r>
            <w:r w:rsidR="005E2519">
              <w:rPr>
                <w:sz w:val="20"/>
                <w:szCs w:val="20"/>
                <w:shd w:val="clear" w:color="auto" w:fill="FFFF00"/>
              </w:rPr>
              <w:t>-подме-тание лест-ничных кле-</w:t>
            </w:r>
            <w:r w:rsidR="005E2519">
              <w:rPr>
                <w:sz w:val="20"/>
                <w:szCs w:val="20"/>
                <w:shd w:val="clear" w:color="auto" w:fill="FFFF00"/>
              </w:rPr>
              <w:lastRenderedPageBreak/>
              <w:t>ток и маршей, протирка по-ручней, подо-конников, и почтовых ящиков;</w:t>
            </w:r>
          </w:p>
          <w:p w:rsidR="00D14FC0" w:rsidRDefault="00D14FC0" w:rsidP="00D14FC0">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D216D2" w:rsidRDefault="00D216D2" w:rsidP="00D216D2">
            <w:pPr>
              <w:spacing w:line="360" w:lineRule="auto"/>
              <w:jc w:val="both"/>
              <w:rPr>
                <w:sz w:val="20"/>
                <w:szCs w:val="20"/>
                <w:shd w:val="clear" w:color="auto" w:fill="FFFF00"/>
              </w:rPr>
            </w:pPr>
            <w:r>
              <w:rPr>
                <w:sz w:val="20"/>
                <w:szCs w:val="20"/>
                <w:shd w:val="clear" w:color="auto" w:fill="FFFF00"/>
              </w:rPr>
              <w:t>кв.6-уборка придомовой территории от снега, наледи; уборка мусора с урн;</w:t>
            </w:r>
          </w:p>
          <w:p w:rsidR="00D14FC0" w:rsidRDefault="0046043D" w:rsidP="00DD14A9">
            <w:pPr>
              <w:spacing w:line="360" w:lineRule="auto"/>
              <w:jc w:val="both"/>
              <w:rPr>
                <w:sz w:val="20"/>
                <w:szCs w:val="20"/>
                <w:shd w:val="clear" w:color="auto" w:fill="FFFF00"/>
              </w:rPr>
            </w:pPr>
            <w:r>
              <w:rPr>
                <w:sz w:val="20"/>
                <w:szCs w:val="20"/>
                <w:shd w:val="clear" w:color="auto" w:fill="FFFF00"/>
              </w:rPr>
              <w:t>кв.5-уборка придомовой территории от наледи, снега, уборка мусора с урн;</w:t>
            </w:r>
          </w:p>
          <w:p w:rsidR="00AB6033" w:rsidRDefault="00AB6033" w:rsidP="00AB6033">
            <w:pPr>
              <w:spacing w:line="360" w:lineRule="auto"/>
              <w:jc w:val="both"/>
              <w:rPr>
                <w:sz w:val="20"/>
                <w:szCs w:val="20"/>
                <w:shd w:val="clear" w:color="auto" w:fill="FFFF00"/>
              </w:rPr>
            </w:pPr>
            <w:r>
              <w:rPr>
                <w:sz w:val="20"/>
                <w:szCs w:val="20"/>
                <w:shd w:val="clear" w:color="auto" w:fill="FFFF00"/>
              </w:rPr>
              <w:t xml:space="preserve">кв.8-уборка </w:t>
            </w:r>
            <w:r>
              <w:rPr>
                <w:sz w:val="20"/>
                <w:szCs w:val="20"/>
                <w:shd w:val="clear" w:color="auto" w:fill="FFFF00"/>
              </w:rPr>
              <w:lastRenderedPageBreak/>
              <w:t>придомовой территории, посыпка пес-ком, уборка мусора с урн;</w:t>
            </w:r>
          </w:p>
          <w:p w:rsidR="004D7EF1" w:rsidRDefault="004D7EF1" w:rsidP="004D7EF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убор-ка мусора с урн;</w:t>
            </w:r>
          </w:p>
          <w:p w:rsidR="004D7EF1" w:rsidRDefault="004D7EF1" w:rsidP="004D7EF1">
            <w:pPr>
              <w:spacing w:line="360" w:lineRule="auto"/>
              <w:jc w:val="both"/>
              <w:rPr>
                <w:sz w:val="20"/>
                <w:szCs w:val="20"/>
                <w:shd w:val="clear" w:color="auto" w:fill="FFFF00"/>
              </w:rPr>
            </w:pPr>
            <w:r>
              <w:rPr>
                <w:sz w:val="20"/>
                <w:szCs w:val="20"/>
                <w:shd w:val="clear" w:color="auto" w:fill="FFFF00"/>
              </w:rPr>
              <w:t>кв.4-уборка придомовой территории,</w:t>
            </w:r>
            <w:r w:rsidR="00361393">
              <w:rPr>
                <w:sz w:val="20"/>
                <w:szCs w:val="20"/>
                <w:shd w:val="clear" w:color="auto" w:fill="FFFF00"/>
              </w:rPr>
              <w:t xml:space="preserve"> чистка снега</w:t>
            </w:r>
            <w:r>
              <w:rPr>
                <w:sz w:val="20"/>
                <w:szCs w:val="20"/>
                <w:shd w:val="clear" w:color="auto" w:fill="FFFF00"/>
              </w:rPr>
              <w:t>; уборка мусора с урн;</w:t>
            </w:r>
          </w:p>
          <w:p w:rsidR="00361393" w:rsidRDefault="00361393" w:rsidP="00361393">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0F501F" w:rsidRDefault="000F501F" w:rsidP="000F501F">
            <w:pPr>
              <w:spacing w:line="360" w:lineRule="auto"/>
              <w:jc w:val="both"/>
              <w:rPr>
                <w:sz w:val="20"/>
                <w:szCs w:val="20"/>
                <w:shd w:val="clear" w:color="auto" w:fill="FFFF00"/>
              </w:rPr>
            </w:pPr>
            <w:r>
              <w:rPr>
                <w:sz w:val="20"/>
                <w:szCs w:val="20"/>
                <w:shd w:val="clear" w:color="auto" w:fill="FFFF00"/>
              </w:rPr>
              <w:t xml:space="preserve">кв.5-уборка придомовой </w:t>
            </w:r>
            <w:r>
              <w:rPr>
                <w:sz w:val="20"/>
                <w:szCs w:val="20"/>
                <w:shd w:val="clear" w:color="auto" w:fill="FFFF00"/>
              </w:rPr>
              <w:lastRenderedPageBreak/>
              <w:t>территории, чистка снега; уборка мусора с урн;</w:t>
            </w:r>
          </w:p>
          <w:p w:rsidR="000F501F" w:rsidRDefault="000F501F" w:rsidP="000F501F">
            <w:pPr>
              <w:spacing w:line="360" w:lineRule="auto"/>
              <w:jc w:val="both"/>
              <w:rPr>
                <w:sz w:val="20"/>
                <w:szCs w:val="20"/>
                <w:shd w:val="clear" w:color="auto" w:fill="FFFF00"/>
              </w:rPr>
            </w:pPr>
            <w:r>
              <w:rPr>
                <w:sz w:val="20"/>
                <w:szCs w:val="20"/>
                <w:shd w:val="clear" w:color="auto" w:fill="FFFF00"/>
              </w:rPr>
              <w:t>кв.4,11-подме-тание лестнич-ных клеток и маршей, про-тирка поруч-ней, подокон-ников, и поч-товых ящиков;</w:t>
            </w:r>
          </w:p>
          <w:p w:rsidR="000F501F" w:rsidRDefault="000F501F" w:rsidP="000F501F">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8350C8" w:rsidRDefault="008350C8" w:rsidP="008350C8">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85056F" w:rsidRDefault="0085056F" w:rsidP="0085056F">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 уборка снега;</w:t>
            </w:r>
          </w:p>
          <w:p w:rsidR="0085056F" w:rsidRDefault="0085056F" w:rsidP="0085056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уборка снега;</w:t>
            </w:r>
          </w:p>
          <w:p w:rsidR="00A00D9A" w:rsidRDefault="00A00D9A" w:rsidP="00A00D9A">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 уборка снега;</w:t>
            </w:r>
          </w:p>
          <w:p w:rsidR="00A00D9A" w:rsidRDefault="00A00D9A" w:rsidP="00A00D9A">
            <w:pPr>
              <w:spacing w:line="360" w:lineRule="auto"/>
              <w:jc w:val="both"/>
              <w:rPr>
                <w:sz w:val="20"/>
                <w:szCs w:val="20"/>
                <w:shd w:val="clear" w:color="auto" w:fill="FFFF00"/>
              </w:rPr>
            </w:pPr>
            <w:r>
              <w:rPr>
                <w:sz w:val="20"/>
                <w:szCs w:val="20"/>
                <w:shd w:val="clear" w:color="auto" w:fill="FFFF00"/>
              </w:rPr>
              <w:t>кв.11-закры-тие слухового окна на чер-даке;</w:t>
            </w:r>
          </w:p>
          <w:p w:rsidR="00A00D9A" w:rsidRDefault="007B516A" w:rsidP="00A00D9A">
            <w:pPr>
              <w:spacing w:line="360" w:lineRule="auto"/>
              <w:jc w:val="both"/>
              <w:rPr>
                <w:sz w:val="20"/>
                <w:szCs w:val="20"/>
                <w:shd w:val="clear" w:color="auto" w:fill="FFFF00"/>
              </w:rPr>
            </w:pPr>
            <w:r>
              <w:rPr>
                <w:sz w:val="20"/>
                <w:szCs w:val="20"/>
                <w:shd w:val="clear" w:color="auto" w:fill="FFFF00"/>
              </w:rPr>
              <w:t>кв.</w:t>
            </w:r>
            <w:r w:rsidR="00A00D9A">
              <w:rPr>
                <w:sz w:val="20"/>
                <w:szCs w:val="20"/>
                <w:shd w:val="clear" w:color="auto" w:fill="FFFF00"/>
              </w:rPr>
              <w:t>11-подме-тание лестнич-ных клеток и маршей, про-тирка поруч-ней, подокон-ников, и поч-товых ящиков;</w:t>
            </w:r>
          </w:p>
          <w:p w:rsidR="00AB6033" w:rsidRDefault="00C34941" w:rsidP="00DD14A9">
            <w:pPr>
              <w:spacing w:line="360" w:lineRule="auto"/>
              <w:jc w:val="both"/>
              <w:rPr>
                <w:sz w:val="20"/>
                <w:szCs w:val="20"/>
                <w:shd w:val="clear" w:color="auto" w:fill="FFFF00"/>
              </w:rPr>
            </w:pPr>
            <w:r>
              <w:rPr>
                <w:sz w:val="20"/>
                <w:szCs w:val="20"/>
                <w:shd w:val="clear" w:color="auto" w:fill="FFFF00"/>
              </w:rPr>
              <w:lastRenderedPageBreak/>
              <w:t>чистка придо-мовой терри-тории с помо-щью спец. техники;</w:t>
            </w:r>
          </w:p>
          <w:p w:rsidR="005823A6" w:rsidRDefault="00DC6E60" w:rsidP="00DD14A9">
            <w:pPr>
              <w:spacing w:line="360" w:lineRule="auto"/>
              <w:jc w:val="both"/>
              <w:rPr>
                <w:sz w:val="20"/>
                <w:szCs w:val="20"/>
                <w:shd w:val="clear" w:color="auto" w:fill="FFFF00"/>
              </w:rPr>
            </w:pPr>
            <w:r>
              <w:rPr>
                <w:sz w:val="20"/>
                <w:szCs w:val="20"/>
                <w:shd w:val="clear" w:color="auto" w:fill="FFFF00"/>
              </w:rPr>
              <w:t>кв.9</w:t>
            </w:r>
            <w:r w:rsidR="005823A6">
              <w:rPr>
                <w:sz w:val="20"/>
                <w:szCs w:val="20"/>
                <w:shd w:val="clear" w:color="auto" w:fill="FFFF00"/>
              </w:rPr>
              <w:t>-уборка придомовой территории, уборка мусора с урн; чистка выходов из подъездов от снега;</w:t>
            </w:r>
          </w:p>
          <w:p w:rsidR="006A6614" w:rsidRPr="00DF542D" w:rsidRDefault="006A6614" w:rsidP="00DD14A9">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 чистка выходов из подъездов от снега;</w:t>
            </w:r>
          </w:p>
        </w:tc>
        <w:tc>
          <w:tcPr>
            <w:tcW w:w="952"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rPr>
                <w:sz w:val="20"/>
                <w:szCs w:val="20"/>
                <w:shd w:val="clear" w:color="auto" w:fill="FFFF00"/>
              </w:rPr>
            </w:pPr>
            <w:r>
              <w:rPr>
                <w:sz w:val="20"/>
                <w:szCs w:val="20"/>
                <w:shd w:val="clear" w:color="auto" w:fill="FFFF00"/>
              </w:rPr>
              <w:lastRenderedPageBreak/>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2D6BD9" w:rsidRDefault="002D6BD9"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093875" w:rsidRDefault="009B7FE2" w:rsidP="00814856">
            <w:pPr>
              <w:spacing w:line="360" w:lineRule="auto"/>
              <w:rPr>
                <w:sz w:val="20"/>
                <w:szCs w:val="20"/>
                <w:shd w:val="clear" w:color="auto" w:fill="FFFF00"/>
              </w:rPr>
            </w:pPr>
            <w:r>
              <w:rPr>
                <w:sz w:val="20"/>
                <w:szCs w:val="20"/>
                <w:shd w:val="clear" w:color="auto" w:fill="FFFF00"/>
              </w:rPr>
              <w:t>11.01.18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15.01.18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16.01.18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1644C" w:rsidRDefault="0001644C"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17.01.18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18.01.18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16F2E" w:rsidRDefault="00093875" w:rsidP="00814856">
            <w:pPr>
              <w:spacing w:line="360" w:lineRule="auto"/>
              <w:rPr>
                <w:sz w:val="20"/>
                <w:szCs w:val="20"/>
                <w:shd w:val="clear" w:color="auto" w:fill="FFFF00"/>
              </w:rPr>
            </w:pPr>
            <w:r>
              <w:rPr>
                <w:sz w:val="20"/>
                <w:szCs w:val="20"/>
                <w:shd w:val="clear" w:color="auto" w:fill="FFFF00"/>
              </w:rPr>
              <w:t>18.01.18</w:t>
            </w: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C819B7" w:rsidRDefault="00016F2E"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190B9F" w:rsidRDefault="00C819B7" w:rsidP="00814856">
            <w:pPr>
              <w:spacing w:line="360" w:lineRule="auto"/>
              <w:rPr>
                <w:sz w:val="20"/>
                <w:szCs w:val="20"/>
                <w:shd w:val="clear" w:color="auto" w:fill="FFFF00"/>
              </w:rPr>
            </w:pPr>
            <w:r>
              <w:rPr>
                <w:sz w:val="20"/>
                <w:szCs w:val="20"/>
                <w:shd w:val="clear" w:color="auto" w:fill="FFFF00"/>
              </w:rPr>
              <w:t>21.01.18</w:t>
            </w:r>
            <w:r w:rsidR="00016F2E">
              <w:rPr>
                <w:sz w:val="20"/>
                <w:szCs w:val="20"/>
                <w:shd w:val="clear" w:color="auto" w:fill="FFFF00"/>
              </w:rPr>
              <w:t xml:space="preserve"> </w:t>
            </w: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B47673" w:rsidRDefault="00190B9F" w:rsidP="00814856">
            <w:pPr>
              <w:spacing w:line="360" w:lineRule="auto"/>
              <w:rPr>
                <w:sz w:val="20"/>
                <w:szCs w:val="20"/>
                <w:shd w:val="clear" w:color="auto" w:fill="FFFF00"/>
              </w:rPr>
            </w:pPr>
            <w:r>
              <w:rPr>
                <w:sz w:val="20"/>
                <w:szCs w:val="20"/>
                <w:shd w:val="clear" w:color="auto" w:fill="FFFF00"/>
              </w:rPr>
              <w:t>23.01.18</w:t>
            </w:r>
            <w:r w:rsidR="00E447BA">
              <w:rPr>
                <w:sz w:val="20"/>
                <w:szCs w:val="20"/>
                <w:shd w:val="clear" w:color="auto" w:fill="FFFF00"/>
              </w:rPr>
              <w:t xml:space="preserve"> </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26.01.18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F324AE" w:rsidRDefault="00B47673" w:rsidP="00814856">
            <w:pPr>
              <w:spacing w:line="360" w:lineRule="auto"/>
              <w:rPr>
                <w:sz w:val="20"/>
                <w:szCs w:val="20"/>
                <w:shd w:val="clear" w:color="auto" w:fill="FFFF00"/>
              </w:rPr>
            </w:pPr>
            <w:r>
              <w:rPr>
                <w:sz w:val="20"/>
                <w:szCs w:val="20"/>
                <w:shd w:val="clear" w:color="auto" w:fill="FFFF00"/>
              </w:rPr>
              <w:t>29.01.18</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30.01.18</w:t>
            </w:r>
            <w:r w:rsidR="00C579A5">
              <w:rPr>
                <w:sz w:val="20"/>
                <w:szCs w:val="20"/>
                <w:shd w:val="clear" w:color="auto" w:fill="FFFF00"/>
              </w:rPr>
              <w:t xml:space="preserve"> </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9B7FE2" w:rsidRDefault="00F324AE" w:rsidP="00814856">
            <w:pPr>
              <w:spacing w:line="360" w:lineRule="auto"/>
              <w:rPr>
                <w:sz w:val="20"/>
                <w:szCs w:val="20"/>
                <w:shd w:val="clear" w:color="auto" w:fill="FFFF00"/>
              </w:rPr>
            </w:pPr>
            <w:r>
              <w:rPr>
                <w:sz w:val="20"/>
                <w:szCs w:val="20"/>
                <w:shd w:val="clear" w:color="auto" w:fill="FFFF00"/>
              </w:rPr>
              <w:t>31.01.18</w:t>
            </w:r>
            <w:r w:rsidR="00C579A5">
              <w:rPr>
                <w:sz w:val="20"/>
                <w:szCs w:val="20"/>
                <w:shd w:val="clear" w:color="auto" w:fill="FFFF00"/>
              </w:rPr>
              <w:t xml:space="preserve"> </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31.01.18</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lastRenderedPageBreak/>
              <w:t>08.02.18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r>
              <w:rPr>
                <w:sz w:val="20"/>
                <w:szCs w:val="20"/>
                <w:shd w:val="clear" w:color="auto" w:fill="FFFF00"/>
              </w:rPr>
              <w:t>12.02.18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15.02.18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15.02.18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16.02.18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236544" w:rsidRDefault="00A52362" w:rsidP="00814856">
            <w:pPr>
              <w:spacing w:line="360" w:lineRule="auto"/>
              <w:rPr>
                <w:sz w:val="20"/>
                <w:szCs w:val="20"/>
                <w:shd w:val="clear" w:color="auto" w:fill="FFFF00"/>
              </w:rPr>
            </w:pPr>
            <w:r>
              <w:rPr>
                <w:sz w:val="20"/>
                <w:szCs w:val="20"/>
                <w:shd w:val="clear" w:color="auto" w:fill="FFFF00"/>
              </w:rPr>
              <w:t>19.02.18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22.02.18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28.02.18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01.03.18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A3329C" w:rsidRDefault="00A3329C" w:rsidP="00814856">
            <w:pPr>
              <w:spacing w:line="360" w:lineRule="auto"/>
              <w:rPr>
                <w:sz w:val="20"/>
                <w:szCs w:val="20"/>
                <w:shd w:val="clear" w:color="auto" w:fill="FFFF00"/>
              </w:rPr>
            </w:pPr>
          </w:p>
          <w:p w:rsidR="00A3329C" w:rsidRDefault="00A3329C" w:rsidP="00814856">
            <w:pPr>
              <w:spacing w:line="360" w:lineRule="auto"/>
              <w:rPr>
                <w:sz w:val="20"/>
                <w:szCs w:val="20"/>
                <w:shd w:val="clear" w:color="auto" w:fill="FFFF00"/>
              </w:rPr>
            </w:pPr>
          </w:p>
          <w:p w:rsidR="00A3329C" w:rsidRDefault="00A3329C" w:rsidP="00814856">
            <w:pPr>
              <w:spacing w:line="360" w:lineRule="auto"/>
              <w:rPr>
                <w:sz w:val="20"/>
                <w:szCs w:val="20"/>
                <w:shd w:val="clear" w:color="auto" w:fill="FFFF00"/>
              </w:rPr>
            </w:pPr>
          </w:p>
          <w:p w:rsidR="00A3329C" w:rsidRDefault="00FB7C17" w:rsidP="00814856">
            <w:pPr>
              <w:spacing w:line="360" w:lineRule="auto"/>
              <w:rPr>
                <w:sz w:val="20"/>
                <w:szCs w:val="20"/>
                <w:shd w:val="clear" w:color="auto" w:fill="FFFF00"/>
              </w:rPr>
            </w:pPr>
            <w:r>
              <w:rPr>
                <w:sz w:val="20"/>
                <w:szCs w:val="20"/>
                <w:shd w:val="clear" w:color="auto" w:fill="FFFF00"/>
              </w:rPr>
              <w:t xml:space="preserve">  </w:t>
            </w:r>
          </w:p>
          <w:p w:rsidR="00A3329C" w:rsidRDefault="00A3329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r>
              <w:rPr>
                <w:sz w:val="20"/>
                <w:szCs w:val="20"/>
                <w:shd w:val="clear" w:color="auto" w:fill="FFFF00"/>
              </w:rPr>
              <w:t>26.03.18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29.03.18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856890" w:rsidP="00814856">
            <w:pPr>
              <w:spacing w:line="360" w:lineRule="auto"/>
              <w:rPr>
                <w:sz w:val="20"/>
                <w:szCs w:val="20"/>
                <w:shd w:val="clear" w:color="auto" w:fill="FFFF00"/>
              </w:rPr>
            </w:pPr>
            <w:r>
              <w:rPr>
                <w:sz w:val="20"/>
                <w:szCs w:val="20"/>
                <w:shd w:val="clear" w:color="auto" w:fill="FFFF00"/>
              </w:rPr>
              <w:t>02</w:t>
            </w:r>
            <w:r w:rsidR="00D325AC">
              <w:rPr>
                <w:sz w:val="20"/>
                <w:szCs w:val="20"/>
                <w:shd w:val="clear" w:color="auto" w:fill="FFFF00"/>
              </w:rPr>
              <w:t>.04.18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r>
              <w:rPr>
                <w:sz w:val="20"/>
                <w:szCs w:val="20"/>
                <w:shd w:val="clear" w:color="auto" w:fill="FFFF00"/>
              </w:rPr>
              <w:t>06.04.18</w:t>
            </w: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D40E06"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C168F9" w:rsidRDefault="00E36E22" w:rsidP="00814856">
            <w:pPr>
              <w:spacing w:line="360" w:lineRule="auto"/>
              <w:rPr>
                <w:sz w:val="20"/>
                <w:szCs w:val="20"/>
                <w:shd w:val="clear" w:color="auto" w:fill="FFFF00"/>
              </w:rPr>
            </w:pPr>
            <w:r>
              <w:rPr>
                <w:sz w:val="20"/>
                <w:szCs w:val="20"/>
                <w:shd w:val="clear" w:color="auto" w:fill="FFFF00"/>
              </w:rPr>
              <w:t>12.04.18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r>
              <w:rPr>
                <w:sz w:val="20"/>
                <w:szCs w:val="20"/>
                <w:shd w:val="clear" w:color="auto" w:fill="FFFF00"/>
              </w:rPr>
              <w:t>13.04.18</w:t>
            </w: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r>
              <w:rPr>
                <w:sz w:val="20"/>
                <w:szCs w:val="20"/>
                <w:shd w:val="clear" w:color="auto" w:fill="FFFF00"/>
              </w:rPr>
              <w:t>16.04.18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7B455C" w:rsidRDefault="007B455C" w:rsidP="00814856">
            <w:pPr>
              <w:spacing w:line="360" w:lineRule="auto"/>
              <w:rPr>
                <w:sz w:val="20"/>
                <w:szCs w:val="20"/>
                <w:shd w:val="clear" w:color="auto" w:fill="FFFF00"/>
              </w:rPr>
            </w:pPr>
          </w:p>
          <w:p w:rsidR="007B455C" w:rsidRPr="007B455C" w:rsidRDefault="007B455C" w:rsidP="007B455C">
            <w:pPr>
              <w:rPr>
                <w:sz w:val="20"/>
                <w:szCs w:val="20"/>
              </w:rPr>
            </w:pPr>
          </w:p>
          <w:p w:rsidR="007B455C" w:rsidRPr="007B455C" w:rsidRDefault="007B455C" w:rsidP="007B455C">
            <w:pPr>
              <w:rPr>
                <w:sz w:val="20"/>
                <w:szCs w:val="20"/>
              </w:rPr>
            </w:pPr>
          </w:p>
          <w:p w:rsidR="007B455C" w:rsidRDefault="007B455C" w:rsidP="007B455C">
            <w:pPr>
              <w:rPr>
                <w:sz w:val="20"/>
                <w:szCs w:val="20"/>
              </w:rPr>
            </w:pPr>
          </w:p>
          <w:p w:rsidR="007B455C" w:rsidRDefault="007B455C" w:rsidP="007B455C">
            <w:pPr>
              <w:rPr>
                <w:sz w:val="20"/>
                <w:szCs w:val="20"/>
              </w:rPr>
            </w:pPr>
            <w:r w:rsidRPr="007B455C">
              <w:rPr>
                <w:sz w:val="20"/>
                <w:szCs w:val="20"/>
                <w:highlight w:val="yellow"/>
              </w:rPr>
              <w:t>23.04.18</w:t>
            </w: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Default="007B455C" w:rsidP="007B455C">
            <w:pPr>
              <w:rPr>
                <w:sz w:val="20"/>
                <w:szCs w:val="20"/>
              </w:rPr>
            </w:pPr>
          </w:p>
          <w:p w:rsidR="007B455C" w:rsidRDefault="007B455C" w:rsidP="007B455C">
            <w:pPr>
              <w:rPr>
                <w:sz w:val="20"/>
                <w:szCs w:val="20"/>
              </w:rPr>
            </w:pPr>
          </w:p>
          <w:p w:rsidR="00A52362" w:rsidRDefault="007B455C" w:rsidP="007B455C">
            <w:pPr>
              <w:rPr>
                <w:sz w:val="20"/>
                <w:szCs w:val="20"/>
              </w:rPr>
            </w:pPr>
            <w:r w:rsidRPr="007B455C">
              <w:rPr>
                <w:sz w:val="20"/>
                <w:szCs w:val="20"/>
                <w:highlight w:val="yellow"/>
              </w:rPr>
              <w:t>24.04.18</w:t>
            </w: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287A8E" w:rsidRDefault="00F00CBF" w:rsidP="007B455C">
            <w:pPr>
              <w:rPr>
                <w:sz w:val="20"/>
                <w:szCs w:val="20"/>
              </w:rPr>
            </w:pPr>
            <w:r>
              <w:rPr>
                <w:sz w:val="20"/>
                <w:szCs w:val="20"/>
                <w:highlight w:val="yellow"/>
              </w:rPr>
              <w:t>27</w:t>
            </w:r>
            <w:r w:rsidRPr="007B455C">
              <w:rPr>
                <w:sz w:val="20"/>
                <w:szCs w:val="20"/>
                <w:highlight w:val="yellow"/>
              </w:rPr>
              <w:t>.04.18</w:t>
            </w:r>
          </w:p>
          <w:p w:rsidR="00287A8E" w:rsidRPr="00287A8E" w:rsidRDefault="00287A8E" w:rsidP="00287A8E">
            <w:pPr>
              <w:rPr>
                <w:sz w:val="20"/>
                <w:szCs w:val="20"/>
              </w:rPr>
            </w:pPr>
          </w:p>
          <w:p w:rsidR="00287A8E" w:rsidRPr="00287A8E" w:rsidRDefault="00287A8E" w:rsidP="00287A8E">
            <w:pPr>
              <w:rPr>
                <w:sz w:val="20"/>
                <w:szCs w:val="20"/>
              </w:rPr>
            </w:pP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F00CBF" w:rsidRDefault="00F00CBF" w:rsidP="00287A8E">
            <w:pPr>
              <w:rPr>
                <w:sz w:val="20"/>
                <w:szCs w:val="20"/>
              </w:rPr>
            </w:pPr>
          </w:p>
          <w:p w:rsidR="00287A8E" w:rsidRDefault="00287A8E" w:rsidP="00287A8E">
            <w:pPr>
              <w:rPr>
                <w:sz w:val="20"/>
                <w:szCs w:val="20"/>
              </w:rPr>
            </w:pPr>
          </w:p>
          <w:p w:rsidR="00ED6358" w:rsidRDefault="00287A8E" w:rsidP="00287A8E">
            <w:pPr>
              <w:rPr>
                <w:sz w:val="20"/>
                <w:szCs w:val="20"/>
              </w:rPr>
            </w:pPr>
            <w:r>
              <w:rPr>
                <w:sz w:val="20"/>
                <w:szCs w:val="20"/>
                <w:highlight w:val="yellow"/>
              </w:rPr>
              <w:t>03</w:t>
            </w:r>
            <w:r w:rsidRPr="007B455C">
              <w:rPr>
                <w:sz w:val="20"/>
                <w:szCs w:val="20"/>
                <w:highlight w:val="yellow"/>
              </w:rPr>
              <w:t>.0</w:t>
            </w:r>
            <w:r>
              <w:rPr>
                <w:sz w:val="20"/>
                <w:szCs w:val="20"/>
                <w:highlight w:val="yellow"/>
              </w:rPr>
              <w:t>5</w:t>
            </w:r>
            <w:r w:rsidRPr="007B455C">
              <w:rPr>
                <w:sz w:val="20"/>
                <w:szCs w:val="20"/>
                <w:highlight w:val="yellow"/>
              </w:rPr>
              <w:t>.18</w:t>
            </w: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287A8E" w:rsidRDefault="00ED6358" w:rsidP="00ED6358">
            <w:pPr>
              <w:rPr>
                <w:sz w:val="20"/>
                <w:szCs w:val="20"/>
              </w:rPr>
            </w:pPr>
            <w:r>
              <w:rPr>
                <w:sz w:val="20"/>
                <w:szCs w:val="20"/>
                <w:highlight w:val="yellow"/>
              </w:rPr>
              <w:t>04</w:t>
            </w:r>
            <w:r w:rsidRPr="007B455C">
              <w:rPr>
                <w:sz w:val="20"/>
                <w:szCs w:val="20"/>
                <w:highlight w:val="yellow"/>
              </w:rPr>
              <w:t>.0</w:t>
            </w:r>
            <w:r>
              <w:rPr>
                <w:sz w:val="20"/>
                <w:szCs w:val="20"/>
                <w:highlight w:val="yellow"/>
              </w:rPr>
              <w:t>5</w:t>
            </w:r>
            <w:r w:rsidRPr="007B455C">
              <w:rPr>
                <w:sz w:val="20"/>
                <w:szCs w:val="20"/>
                <w:highlight w:val="yellow"/>
              </w:rPr>
              <w:t>.18</w:t>
            </w: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r w:rsidRPr="005F5607">
              <w:rPr>
                <w:sz w:val="20"/>
                <w:szCs w:val="20"/>
                <w:highlight w:val="yellow"/>
              </w:rPr>
              <w:t>14.05.18</w:t>
            </w: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Pr="005F5607" w:rsidRDefault="005F5607" w:rsidP="00ED6358">
            <w:pPr>
              <w:rPr>
                <w:sz w:val="20"/>
                <w:szCs w:val="20"/>
                <w:highlight w:val="yellow"/>
              </w:rPr>
            </w:pPr>
            <w:r w:rsidRPr="005F5607">
              <w:rPr>
                <w:sz w:val="20"/>
                <w:szCs w:val="20"/>
                <w:highlight w:val="yellow"/>
              </w:rPr>
              <w:t>15.05.18</w:t>
            </w: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832032" w:rsidRPr="005F5607" w:rsidRDefault="00832032" w:rsidP="00ED6358">
            <w:pPr>
              <w:rPr>
                <w:sz w:val="20"/>
                <w:szCs w:val="20"/>
                <w:highlight w:val="yellow"/>
              </w:rPr>
            </w:pPr>
          </w:p>
          <w:p w:rsidR="005F5607" w:rsidRPr="005F5607" w:rsidRDefault="005F5607" w:rsidP="00ED6358">
            <w:pPr>
              <w:rPr>
                <w:sz w:val="20"/>
                <w:szCs w:val="20"/>
                <w:highlight w:val="yellow"/>
              </w:rPr>
            </w:pPr>
          </w:p>
          <w:p w:rsidR="005F5607" w:rsidRDefault="005F5607" w:rsidP="00ED6358">
            <w:pPr>
              <w:rPr>
                <w:sz w:val="20"/>
                <w:szCs w:val="20"/>
              </w:rPr>
            </w:pPr>
            <w:r w:rsidRPr="005F5607">
              <w:rPr>
                <w:sz w:val="20"/>
                <w:szCs w:val="20"/>
                <w:highlight w:val="yellow"/>
              </w:rPr>
              <w:lastRenderedPageBreak/>
              <w:t>18.05.18</w:t>
            </w: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r w:rsidRPr="00832032">
              <w:rPr>
                <w:sz w:val="20"/>
                <w:szCs w:val="20"/>
                <w:highlight w:val="yellow"/>
              </w:rPr>
              <w:t>24.05.18</w:t>
            </w: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r w:rsidRPr="002B2081">
              <w:rPr>
                <w:sz w:val="20"/>
                <w:szCs w:val="20"/>
                <w:highlight w:val="yellow"/>
              </w:rPr>
              <w:t>25.05.18</w:t>
            </w: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D123AB" w:rsidRDefault="00D123AB" w:rsidP="00ED6358">
            <w:pPr>
              <w:rPr>
                <w:sz w:val="20"/>
                <w:szCs w:val="20"/>
              </w:rPr>
            </w:pPr>
          </w:p>
          <w:p w:rsidR="003D5B93" w:rsidRDefault="003D5B93" w:rsidP="00ED6358">
            <w:pPr>
              <w:rPr>
                <w:sz w:val="20"/>
                <w:szCs w:val="20"/>
              </w:rPr>
            </w:pPr>
          </w:p>
          <w:p w:rsidR="003D5B93" w:rsidRDefault="003D5B93" w:rsidP="00ED6358">
            <w:pPr>
              <w:rPr>
                <w:sz w:val="20"/>
                <w:szCs w:val="20"/>
              </w:rPr>
            </w:pPr>
            <w:r w:rsidRPr="00104361">
              <w:rPr>
                <w:sz w:val="20"/>
                <w:szCs w:val="20"/>
                <w:highlight w:val="yellow"/>
              </w:rPr>
              <w:t>30.05.18</w:t>
            </w: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r w:rsidRPr="005563B2">
              <w:rPr>
                <w:sz w:val="20"/>
                <w:szCs w:val="20"/>
                <w:highlight w:val="yellow"/>
              </w:rPr>
              <w:t>15.06.18</w:t>
            </w: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r w:rsidRPr="00107EF5">
              <w:rPr>
                <w:sz w:val="20"/>
                <w:szCs w:val="20"/>
                <w:highlight w:val="yellow"/>
              </w:rPr>
              <w:t>18.06.18</w:t>
            </w: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r w:rsidRPr="00EF3272">
              <w:rPr>
                <w:sz w:val="20"/>
                <w:szCs w:val="20"/>
                <w:highlight w:val="yellow"/>
              </w:rPr>
              <w:t>25.06.18</w:t>
            </w:r>
          </w:p>
          <w:p w:rsidR="00430C0F" w:rsidRDefault="00430C0F" w:rsidP="00ED6358">
            <w:pPr>
              <w:rPr>
                <w:sz w:val="20"/>
                <w:szCs w:val="20"/>
              </w:rPr>
            </w:pPr>
          </w:p>
          <w:p w:rsidR="00430C0F" w:rsidRDefault="00430C0F" w:rsidP="00ED6358">
            <w:pPr>
              <w:rPr>
                <w:sz w:val="20"/>
                <w:szCs w:val="20"/>
              </w:rPr>
            </w:pPr>
          </w:p>
          <w:p w:rsidR="00430C0F" w:rsidRDefault="00430C0F" w:rsidP="00ED6358">
            <w:pPr>
              <w:rPr>
                <w:sz w:val="20"/>
                <w:szCs w:val="20"/>
              </w:rPr>
            </w:pPr>
          </w:p>
          <w:p w:rsidR="00430C0F" w:rsidRDefault="00430C0F" w:rsidP="00ED6358">
            <w:pPr>
              <w:rPr>
                <w:sz w:val="20"/>
                <w:szCs w:val="20"/>
              </w:rPr>
            </w:pPr>
          </w:p>
          <w:p w:rsidR="00430C0F" w:rsidRDefault="00430C0F" w:rsidP="00ED6358">
            <w:pPr>
              <w:rPr>
                <w:sz w:val="20"/>
                <w:szCs w:val="20"/>
              </w:rPr>
            </w:pPr>
          </w:p>
          <w:p w:rsidR="00430C0F" w:rsidRDefault="00430C0F" w:rsidP="00ED6358">
            <w:pPr>
              <w:rPr>
                <w:sz w:val="20"/>
                <w:szCs w:val="20"/>
              </w:rPr>
            </w:pPr>
          </w:p>
          <w:p w:rsidR="00430C0F" w:rsidRPr="00A82DD0" w:rsidRDefault="00430C0F" w:rsidP="00ED6358">
            <w:pPr>
              <w:rPr>
                <w:sz w:val="20"/>
                <w:szCs w:val="20"/>
                <w:highlight w:val="yellow"/>
              </w:rPr>
            </w:pPr>
            <w:r w:rsidRPr="00A82DD0">
              <w:rPr>
                <w:sz w:val="20"/>
                <w:szCs w:val="20"/>
                <w:highlight w:val="yellow"/>
              </w:rPr>
              <w:t>02.07.18</w:t>
            </w: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Pr="00A82DD0" w:rsidRDefault="00A82DD0" w:rsidP="00ED6358">
            <w:pPr>
              <w:rPr>
                <w:sz w:val="20"/>
                <w:szCs w:val="20"/>
                <w:highlight w:val="yellow"/>
              </w:rPr>
            </w:pPr>
          </w:p>
          <w:p w:rsidR="00A82DD0" w:rsidRDefault="00A82DD0" w:rsidP="00ED6358">
            <w:pPr>
              <w:rPr>
                <w:sz w:val="20"/>
                <w:szCs w:val="20"/>
              </w:rPr>
            </w:pPr>
            <w:r w:rsidRPr="00A82DD0">
              <w:rPr>
                <w:sz w:val="20"/>
                <w:szCs w:val="20"/>
                <w:highlight w:val="yellow"/>
              </w:rPr>
              <w:lastRenderedPageBreak/>
              <w:t>09.07.18</w:t>
            </w: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p>
          <w:p w:rsidR="0035303E" w:rsidRDefault="0035303E" w:rsidP="00ED6358">
            <w:pPr>
              <w:rPr>
                <w:sz w:val="20"/>
                <w:szCs w:val="20"/>
              </w:rPr>
            </w:pPr>
            <w:r w:rsidRPr="0035303E">
              <w:rPr>
                <w:sz w:val="20"/>
                <w:szCs w:val="20"/>
                <w:highlight w:val="yellow"/>
              </w:rPr>
              <w:t>09.07.18</w:t>
            </w: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p>
          <w:p w:rsidR="001E1CA5" w:rsidRDefault="001E1CA5" w:rsidP="00ED6358">
            <w:pPr>
              <w:rPr>
                <w:sz w:val="20"/>
                <w:szCs w:val="20"/>
              </w:rPr>
            </w:pPr>
            <w:r w:rsidRPr="001E1CA5">
              <w:rPr>
                <w:sz w:val="20"/>
                <w:szCs w:val="20"/>
                <w:highlight w:val="yellow"/>
              </w:rPr>
              <w:t>17.07.18</w:t>
            </w: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p>
          <w:p w:rsidR="00237F6C" w:rsidRDefault="00237F6C" w:rsidP="00ED6358">
            <w:pPr>
              <w:rPr>
                <w:sz w:val="20"/>
                <w:szCs w:val="20"/>
              </w:rPr>
            </w:pPr>
          </w:p>
          <w:p w:rsidR="001B5C2B" w:rsidRDefault="001B5C2B" w:rsidP="00ED6358">
            <w:pPr>
              <w:rPr>
                <w:sz w:val="20"/>
                <w:szCs w:val="20"/>
              </w:rPr>
            </w:pPr>
          </w:p>
          <w:p w:rsidR="001B5C2B" w:rsidRDefault="001B5C2B" w:rsidP="00ED6358">
            <w:pPr>
              <w:rPr>
                <w:sz w:val="20"/>
                <w:szCs w:val="20"/>
              </w:rPr>
            </w:pPr>
          </w:p>
          <w:p w:rsidR="001B5C2B" w:rsidRDefault="001B5C2B" w:rsidP="00ED6358">
            <w:pPr>
              <w:rPr>
                <w:sz w:val="20"/>
                <w:szCs w:val="20"/>
              </w:rPr>
            </w:pPr>
            <w:r w:rsidRPr="001B5C2B">
              <w:rPr>
                <w:sz w:val="20"/>
                <w:szCs w:val="20"/>
                <w:highlight w:val="yellow"/>
              </w:rPr>
              <w:t>19.07.18</w:t>
            </w:r>
          </w:p>
          <w:p w:rsidR="00D123AB" w:rsidRDefault="00D123AB" w:rsidP="00ED6358">
            <w:pPr>
              <w:rPr>
                <w:sz w:val="20"/>
                <w:szCs w:val="20"/>
              </w:rPr>
            </w:pPr>
          </w:p>
          <w:p w:rsidR="00D123AB" w:rsidRDefault="00D123AB" w:rsidP="00ED6358">
            <w:pPr>
              <w:rPr>
                <w:sz w:val="20"/>
                <w:szCs w:val="20"/>
              </w:rPr>
            </w:pPr>
          </w:p>
          <w:p w:rsidR="00D123AB" w:rsidRDefault="00D123AB" w:rsidP="00ED6358">
            <w:pPr>
              <w:rPr>
                <w:sz w:val="20"/>
                <w:szCs w:val="20"/>
              </w:rPr>
            </w:pPr>
          </w:p>
          <w:p w:rsidR="00D123AB" w:rsidRDefault="009A093C" w:rsidP="00ED6358">
            <w:pPr>
              <w:rPr>
                <w:sz w:val="20"/>
                <w:szCs w:val="20"/>
              </w:rPr>
            </w:pPr>
            <w:r>
              <w:rPr>
                <w:sz w:val="20"/>
                <w:szCs w:val="20"/>
              </w:rPr>
              <w:t xml:space="preserve">  </w:t>
            </w:r>
          </w:p>
          <w:p w:rsidR="00D123AB" w:rsidRDefault="00D123AB" w:rsidP="00ED6358">
            <w:pPr>
              <w:rPr>
                <w:sz w:val="20"/>
                <w:szCs w:val="20"/>
              </w:rPr>
            </w:pPr>
            <w:r w:rsidRPr="00D123AB">
              <w:rPr>
                <w:sz w:val="20"/>
                <w:szCs w:val="20"/>
                <w:highlight w:val="yellow"/>
              </w:rPr>
              <w:t>25.07.18</w:t>
            </w: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7E3E69" w:rsidRDefault="007E3E69" w:rsidP="00ED6358">
            <w:pPr>
              <w:rPr>
                <w:sz w:val="20"/>
                <w:szCs w:val="20"/>
              </w:rPr>
            </w:pPr>
          </w:p>
          <w:p w:rsidR="00237F6C" w:rsidRDefault="00237F6C" w:rsidP="00ED6358">
            <w:pPr>
              <w:rPr>
                <w:sz w:val="20"/>
                <w:szCs w:val="20"/>
              </w:rPr>
            </w:pPr>
          </w:p>
          <w:p w:rsidR="007E3E69" w:rsidRDefault="007E3E69" w:rsidP="00ED6358">
            <w:pPr>
              <w:rPr>
                <w:sz w:val="20"/>
                <w:szCs w:val="20"/>
              </w:rPr>
            </w:pPr>
            <w:r w:rsidRPr="007E3E69">
              <w:rPr>
                <w:sz w:val="20"/>
                <w:szCs w:val="20"/>
                <w:highlight w:val="yellow"/>
              </w:rPr>
              <w:lastRenderedPageBreak/>
              <w:t>31.07.17</w:t>
            </w: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p>
          <w:p w:rsidR="006D0ED2" w:rsidRDefault="006D0ED2" w:rsidP="00ED6358">
            <w:pPr>
              <w:rPr>
                <w:sz w:val="20"/>
                <w:szCs w:val="20"/>
              </w:rPr>
            </w:pPr>
            <w:r w:rsidRPr="00E07A7D">
              <w:rPr>
                <w:sz w:val="20"/>
                <w:szCs w:val="20"/>
                <w:highlight w:val="yellow"/>
              </w:rPr>
              <w:t>06.08.19</w:t>
            </w: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p>
          <w:p w:rsidR="00E524A5" w:rsidRDefault="00E524A5" w:rsidP="00ED6358">
            <w:pPr>
              <w:rPr>
                <w:sz w:val="20"/>
                <w:szCs w:val="20"/>
              </w:rPr>
            </w:pPr>
            <w:r w:rsidRPr="00E524A5">
              <w:rPr>
                <w:sz w:val="20"/>
                <w:szCs w:val="20"/>
                <w:highlight w:val="yellow"/>
              </w:rPr>
              <w:t>08.08.18</w:t>
            </w:r>
          </w:p>
          <w:p w:rsidR="0058240D" w:rsidRDefault="0058240D" w:rsidP="00ED6358">
            <w:pPr>
              <w:rPr>
                <w:sz w:val="20"/>
                <w:szCs w:val="20"/>
              </w:rPr>
            </w:pPr>
          </w:p>
          <w:p w:rsidR="0058240D" w:rsidRDefault="0058240D" w:rsidP="00ED6358">
            <w:pPr>
              <w:rPr>
                <w:sz w:val="20"/>
                <w:szCs w:val="20"/>
              </w:rPr>
            </w:pPr>
          </w:p>
          <w:p w:rsidR="0058240D" w:rsidRDefault="0058240D" w:rsidP="00ED6358">
            <w:pPr>
              <w:rPr>
                <w:sz w:val="20"/>
                <w:szCs w:val="20"/>
              </w:rPr>
            </w:pPr>
          </w:p>
          <w:p w:rsidR="0058240D" w:rsidRDefault="0058240D" w:rsidP="00ED6358">
            <w:pPr>
              <w:rPr>
                <w:sz w:val="20"/>
                <w:szCs w:val="20"/>
              </w:rPr>
            </w:pPr>
          </w:p>
          <w:p w:rsidR="0058240D" w:rsidRDefault="0058240D" w:rsidP="00ED6358">
            <w:pPr>
              <w:rPr>
                <w:sz w:val="20"/>
                <w:szCs w:val="20"/>
              </w:rPr>
            </w:pPr>
          </w:p>
          <w:p w:rsidR="0058240D" w:rsidRDefault="0058240D" w:rsidP="00ED6358">
            <w:pPr>
              <w:rPr>
                <w:sz w:val="20"/>
                <w:szCs w:val="20"/>
              </w:rPr>
            </w:pPr>
          </w:p>
          <w:p w:rsidR="00F22C80" w:rsidRDefault="00F22C80" w:rsidP="00ED6358">
            <w:pPr>
              <w:rPr>
                <w:sz w:val="20"/>
                <w:szCs w:val="20"/>
              </w:rPr>
            </w:pPr>
          </w:p>
          <w:p w:rsidR="0058240D" w:rsidRDefault="0058240D" w:rsidP="00ED6358">
            <w:pPr>
              <w:rPr>
                <w:sz w:val="20"/>
                <w:szCs w:val="20"/>
              </w:rPr>
            </w:pPr>
            <w:r w:rsidRPr="0058240D">
              <w:rPr>
                <w:sz w:val="20"/>
                <w:szCs w:val="20"/>
                <w:highlight w:val="yellow"/>
              </w:rPr>
              <w:t>08.08.18</w:t>
            </w: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F22C80" w:rsidRDefault="00F22C80" w:rsidP="00ED6358">
            <w:pPr>
              <w:rPr>
                <w:sz w:val="20"/>
                <w:szCs w:val="20"/>
              </w:rPr>
            </w:pPr>
          </w:p>
          <w:p w:rsidR="00B605D2" w:rsidRDefault="00B605D2" w:rsidP="00ED6358">
            <w:pPr>
              <w:rPr>
                <w:sz w:val="20"/>
                <w:szCs w:val="20"/>
              </w:rPr>
            </w:pPr>
          </w:p>
          <w:p w:rsidR="00F22C80" w:rsidRDefault="00F22C80" w:rsidP="00ED6358">
            <w:pPr>
              <w:rPr>
                <w:sz w:val="20"/>
                <w:szCs w:val="20"/>
              </w:rPr>
            </w:pPr>
            <w:r w:rsidRPr="00F22C80">
              <w:rPr>
                <w:sz w:val="20"/>
                <w:szCs w:val="20"/>
                <w:highlight w:val="yellow"/>
              </w:rPr>
              <w:t>13.08.18</w:t>
            </w:r>
          </w:p>
          <w:p w:rsidR="006679F8" w:rsidRDefault="006679F8" w:rsidP="00ED6358">
            <w:pPr>
              <w:rPr>
                <w:sz w:val="20"/>
                <w:szCs w:val="20"/>
              </w:rPr>
            </w:pPr>
          </w:p>
          <w:p w:rsidR="006679F8" w:rsidRDefault="006679F8" w:rsidP="00ED6358">
            <w:pPr>
              <w:rPr>
                <w:sz w:val="20"/>
                <w:szCs w:val="20"/>
              </w:rPr>
            </w:pPr>
          </w:p>
          <w:p w:rsidR="006679F8" w:rsidRDefault="006679F8" w:rsidP="00ED6358">
            <w:pPr>
              <w:rPr>
                <w:sz w:val="20"/>
                <w:szCs w:val="20"/>
              </w:rPr>
            </w:pPr>
          </w:p>
          <w:p w:rsidR="006679F8" w:rsidRDefault="006679F8" w:rsidP="00ED6358">
            <w:pPr>
              <w:rPr>
                <w:sz w:val="20"/>
                <w:szCs w:val="20"/>
              </w:rPr>
            </w:pPr>
          </w:p>
          <w:p w:rsidR="006679F8" w:rsidRDefault="006679F8" w:rsidP="00ED6358">
            <w:pPr>
              <w:rPr>
                <w:sz w:val="20"/>
                <w:szCs w:val="20"/>
              </w:rPr>
            </w:pPr>
          </w:p>
          <w:p w:rsidR="006679F8" w:rsidRDefault="006679F8" w:rsidP="00ED6358">
            <w:pPr>
              <w:rPr>
                <w:sz w:val="20"/>
                <w:szCs w:val="20"/>
              </w:rPr>
            </w:pPr>
          </w:p>
          <w:p w:rsidR="006679F8" w:rsidRPr="00E73C2B" w:rsidRDefault="006679F8" w:rsidP="00ED6358">
            <w:pPr>
              <w:rPr>
                <w:sz w:val="20"/>
                <w:szCs w:val="20"/>
                <w:highlight w:val="yellow"/>
              </w:rPr>
            </w:pPr>
            <w:r w:rsidRPr="00E73C2B">
              <w:rPr>
                <w:sz w:val="20"/>
                <w:szCs w:val="20"/>
                <w:highlight w:val="yellow"/>
              </w:rPr>
              <w:t>20.08.18</w:t>
            </w: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Pr="00E73C2B" w:rsidRDefault="00E73C2B" w:rsidP="00ED6358">
            <w:pPr>
              <w:rPr>
                <w:sz w:val="20"/>
                <w:szCs w:val="20"/>
                <w:highlight w:val="yellow"/>
              </w:rPr>
            </w:pPr>
          </w:p>
          <w:p w:rsidR="00E73C2B" w:rsidRDefault="0092664C" w:rsidP="00ED6358">
            <w:pPr>
              <w:rPr>
                <w:sz w:val="20"/>
                <w:szCs w:val="20"/>
              </w:rPr>
            </w:pPr>
            <w:r>
              <w:rPr>
                <w:sz w:val="20"/>
                <w:szCs w:val="20"/>
                <w:highlight w:val="yellow"/>
              </w:rPr>
              <w:t>24</w:t>
            </w:r>
            <w:r w:rsidR="00E73C2B" w:rsidRPr="00E73C2B">
              <w:rPr>
                <w:sz w:val="20"/>
                <w:szCs w:val="20"/>
                <w:highlight w:val="yellow"/>
              </w:rPr>
              <w:t>.08.18</w:t>
            </w:r>
          </w:p>
          <w:p w:rsidR="0092664C" w:rsidRDefault="0092664C" w:rsidP="00ED6358">
            <w:pPr>
              <w:rPr>
                <w:sz w:val="20"/>
                <w:szCs w:val="20"/>
              </w:rPr>
            </w:pPr>
          </w:p>
          <w:p w:rsidR="0092664C" w:rsidRDefault="0092664C" w:rsidP="00ED6358">
            <w:pPr>
              <w:rPr>
                <w:sz w:val="20"/>
                <w:szCs w:val="20"/>
              </w:rPr>
            </w:pPr>
          </w:p>
          <w:p w:rsidR="0092664C" w:rsidRDefault="0092664C" w:rsidP="00ED6358">
            <w:pPr>
              <w:rPr>
                <w:sz w:val="20"/>
                <w:szCs w:val="20"/>
              </w:rPr>
            </w:pPr>
          </w:p>
          <w:p w:rsidR="0092664C" w:rsidRDefault="0092664C" w:rsidP="00ED6358">
            <w:pPr>
              <w:rPr>
                <w:sz w:val="20"/>
                <w:szCs w:val="20"/>
              </w:rPr>
            </w:pPr>
          </w:p>
          <w:p w:rsidR="0092664C" w:rsidRDefault="0092664C" w:rsidP="00ED6358">
            <w:pPr>
              <w:rPr>
                <w:sz w:val="20"/>
                <w:szCs w:val="20"/>
              </w:rPr>
            </w:pPr>
          </w:p>
          <w:p w:rsidR="00927750" w:rsidRDefault="00927750" w:rsidP="00ED6358">
            <w:pPr>
              <w:rPr>
                <w:sz w:val="20"/>
                <w:szCs w:val="20"/>
              </w:rPr>
            </w:pPr>
          </w:p>
          <w:p w:rsidR="0092664C" w:rsidRDefault="0092664C" w:rsidP="00ED6358">
            <w:pPr>
              <w:rPr>
                <w:sz w:val="20"/>
                <w:szCs w:val="20"/>
              </w:rPr>
            </w:pPr>
            <w:r w:rsidRPr="0092664C">
              <w:rPr>
                <w:sz w:val="20"/>
                <w:szCs w:val="20"/>
                <w:highlight w:val="yellow"/>
              </w:rPr>
              <w:t>27.08.18</w:t>
            </w:r>
          </w:p>
          <w:p w:rsidR="00FB2F1C" w:rsidRDefault="00FB2F1C" w:rsidP="00ED6358">
            <w:pPr>
              <w:rPr>
                <w:sz w:val="20"/>
                <w:szCs w:val="20"/>
              </w:rPr>
            </w:pPr>
          </w:p>
          <w:p w:rsidR="00FB2F1C" w:rsidRDefault="00FB2F1C" w:rsidP="00ED6358">
            <w:pPr>
              <w:rPr>
                <w:sz w:val="20"/>
                <w:szCs w:val="20"/>
              </w:rPr>
            </w:pPr>
          </w:p>
          <w:p w:rsidR="00FB2F1C" w:rsidRDefault="00FB2F1C" w:rsidP="00ED6358">
            <w:pPr>
              <w:rPr>
                <w:sz w:val="20"/>
                <w:szCs w:val="20"/>
              </w:rPr>
            </w:pPr>
          </w:p>
          <w:p w:rsidR="00FB2F1C" w:rsidRDefault="00FB2F1C" w:rsidP="00ED6358">
            <w:pPr>
              <w:rPr>
                <w:sz w:val="20"/>
                <w:szCs w:val="20"/>
              </w:rPr>
            </w:pPr>
          </w:p>
          <w:p w:rsidR="00B605D2" w:rsidRDefault="00B605D2" w:rsidP="00ED6358">
            <w:pPr>
              <w:rPr>
                <w:sz w:val="20"/>
                <w:szCs w:val="20"/>
              </w:rPr>
            </w:pPr>
          </w:p>
          <w:p w:rsidR="00551512" w:rsidRDefault="00551512" w:rsidP="00ED6358">
            <w:pPr>
              <w:rPr>
                <w:sz w:val="20"/>
                <w:szCs w:val="20"/>
              </w:rPr>
            </w:pPr>
          </w:p>
          <w:p w:rsidR="00FB2F1C" w:rsidRDefault="00551512" w:rsidP="00ED6358">
            <w:pPr>
              <w:rPr>
                <w:sz w:val="20"/>
                <w:szCs w:val="20"/>
              </w:rPr>
            </w:pPr>
            <w:r w:rsidRPr="00551512">
              <w:rPr>
                <w:sz w:val="20"/>
                <w:szCs w:val="20"/>
                <w:highlight w:val="yellow"/>
              </w:rPr>
              <w:t>30.08.18</w:t>
            </w:r>
          </w:p>
          <w:p w:rsidR="00C70F8E" w:rsidRDefault="00C70F8E" w:rsidP="00ED6358">
            <w:pPr>
              <w:rPr>
                <w:sz w:val="20"/>
                <w:szCs w:val="20"/>
              </w:rPr>
            </w:pPr>
          </w:p>
          <w:p w:rsidR="00C70F8E" w:rsidRDefault="00C70F8E" w:rsidP="00ED6358">
            <w:pPr>
              <w:rPr>
                <w:sz w:val="20"/>
                <w:szCs w:val="20"/>
              </w:rPr>
            </w:pPr>
          </w:p>
          <w:p w:rsidR="00C70F8E" w:rsidRDefault="00C70F8E" w:rsidP="00ED6358">
            <w:pPr>
              <w:rPr>
                <w:sz w:val="20"/>
                <w:szCs w:val="20"/>
              </w:rPr>
            </w:pPr>
          </w:p>
          <w:p w:rsidR="00C70F8E" w:rsidRDefault="00C70F8E" w:rsidP="00ED6358">
            <w:pPr>
              <w:rPr>
                <w:sz w:val="20"/>
                <w:szCs w:val="20"/>
              </w:rPr>
            </w:pPr>
          </w:p>
          <w:p w:rsidR="00C70F8E" w:rsidRDefault="00C70F8E" w:rsidP="00ED6358">
            <w:pPr>
              <w:rPr>
                <w:sz w:val="20"/>
                <w:szCs w:val="20"/>
              </w:rPr>
            </w:pPr>
          </w:p>
          <w:p w:rsidR="004D2D55" w:rsidRDefault="004D2D55" w:rsidP="00ED6358">
            <w:pPr>
              <w:rPr>
                <w:sz w:val="20"/>
                <w:szCs w:val="20"/>
              </w:rPr>
            </w:pPr>
          </w:p>
          <w:p w:rsidR="00C70F8E" w:rsidRDefault="00C70F8E" w:rsidP="00ED6358">
            <w:pPr>
              <w:rPr>
                <w:sz w:val="20"/>
                <w:szCs w:val="20"/>
              </w:rPr>
            </w:pPr>
          </w:p>
          <w:p w:rsidR="00C70F8E" w:rsidRDefault="00C70F8E" w:rsidP="00ED6358">
            <w:pPr>
              <w:rPr>
                <w:sz w:val="20"/>
                <w:szCs w:val="20"/>
              </w:rPr>
            </w:pPr>
            <w:r w:rsidRPr="00C70F8E">
              <w:rPr>
                <w:sz w:val="20"/>
                <w:szCs w:val="20"/>
                <w:highlight w:val="yellow"/>
              </w:rPr>
              <w:t>31.08.18</w:t>
            </w: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p>
          <w:p w:rsidR="0046697F" w:rsidRDefault="0046697F" w:rsidP="00ED6358">
            <w:pPr>
              <w:rPr>
                <w:sz w:val="20"/>
                <w:szCs w:val="20"/>
              </w:rPr>
            </w:pPr>
          </w:p>
          <w:p w:rsidR="007124C2" w:rsidRDefault="007124C2" w:rsidP="00ED6358">
            <w:pPr>
              <w:rPr>
                <w:sz w:val="20"/>
                <w:szCs w:val="20"/>
              </w:rPr>
            </w:pPr>
          </w:p>
          <w:p w:rsidR="0046697F" w:rsidRDefault="0046697F" w:rsidP="00ED6358">
            <w:pPr>
              <w:rPr>
                <w:sz w:val="20"/>
                <w:szCs w:val="20"/>
              </w:rPr>
            </w:pPr>
          </w:p>
          <w:p w:rsidR="0046697F" w:rsidRDefault="0046697F" w:rsidP="00ED6358">
            <w:pPr>
              <w:rPr>
                <w:sz w:val="20"/>
                <w:szCs w:val="20"/>
              </w:rPr>
            </w:pPr>
            <w:r w:rsidRPr="0046697F">
              <w:rPr>
                <w:sz w:val="20"/>
                <w:szCs w:val="20"/>
                <w:highlight w:val="yellow"/>
              </w:rPr>
              <w:t>31.08.18</w:t>
            </w: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p>
          <w:p w:rsidR="00202BA0" w:rsidRDefault="00202BA0" w:rsidP="00ED6358">
            <w:pPr>
              <w:rPr>
                <w:sz w:val="20"/>
                <w:szCs w:val="20"/>
              </w:rPr>
            </w:pPr>
            <w:r w:rsidRPr="00202BA0">
              <w:rPr>
                <w:sz w:val="20"/>
                <w:szCs w:val="20"/>
                <w:highlight w:val="yellow"/>
              </w:rPr>
              <w:t>03.09.18</w:t>
            </w: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p>
          <w:p w:rsidR="00FD68FD" w:rsidRDefault="00FD68FD" w:rsidP="00ED6358">
            <w:pPr>
              <w:rPr>
                <w:sz w:val="20"/>
                <w:szCs w:val="20"/>
              </w:rPr>
            </w:pPr>
            <w:r w:rsidRPr="00FD68FD">
              <w:rPr>
                <w:sz w:val="20"/>
                <w:szCs w:val="20"/>
                <w:highlight w:val="yellow"/>
              </w:rPr>
              <w:t>03.09.18</w:t>
            </w:r>
          </w:p>
          <w:p w:rsidR="00F07716" w:rsidRDefault="00F07716" w:rsidP="00ED6358">
            <w:pPr>
              <w:rPr>
                <w:sz w:val="20"/>
                <w:szCs w:val="20"/>
              </w:rPr>
            </w:pPr>
          </w:p>
          <w:p w:rsidR="00F07716" w:rsidRDefault="00F07716" w:rsidP="00ED6358">
            <w:pPr>
              <w:rPr>
                <w:sz w:val="20"/>
                <w:szCs w:val="20"/>
              </w:rPr>
            </w:pPr>
          </w:p>
          <w:p w:rsidR="00F07716" w:rsidRDefault="00F07716" w:rsidP="00ED6358">
            <w:pPr>
              <w:rPr>
                <w:sz w:val="20"/>
                <w:szCs w:val="20"/>
              </w:rPr>
            </w:pPr>
          </w:p>
          <w:p w:rsidR="00B605D2" w:rsidRDefault="00B605D2" w:rsidP="00ED6358">
            <w:pPr>
              <w:rPr>
                <w:sz w:val="20"/>
                <w:szCs w:val="20"/>
              </w:rPr>
            </w:pPr>
          </w:p>
          <w:p w:rsidR="00F07716" w:rsidRDefault="00F07716" w:rsidP="00ED6358">
            <w:pPr>
              <w:rPr>
                <w:sz w:val="20"/>
                <w:szCs w:val="20"/>
              </w:rPr>
            </w:pPr>
            <w:r w:rsidRPr="00F07716">
              <w:rPr>
                <w:sz w:val="20"/>
                <w:szCs w:val="20"/>
                <w:highlight w:val="yellow"/>
              </w:rPr>
              <w:t>05.09.18</w:t>
            </w: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p>
          <w:p w:rsidR="00B434AD" w:rsidRDefault="00B434AD" w:rsidP="00ED6358">
            <w:pPr>
              <w:rPr>
                <w:sz w:val="20"/>
                <w:szCs w:val="20"/>
              </w:rPr>
            </w:pPr>
            <w:r w:rsidRPr="00B434AD">
              <w:rPr>
                <w:sz w:val="20"/>
                <w:szCs w:val="20"/>
                <w:highlight w:val="yellow"/>
              </w:rPr>
              <w:t>11.09.18</w:t>
            </w:r>
          </w:p>
          <w:p w:rsidR="00F9142C" w:rsidRDefault="00F9142C" w:rsidP="00ED6358">
            <w:pPr>
              <w:rPr>
                <w:sz w:val="20"/>
                <w:szCs w:val="20"/>
              </w:rPr>
            </w:pPr>
          </w:p>
          <w:p w:rsidR="00F9142C" w:rsidRDefault="00F9142C" w:rsidP="00ED6358">
            <w:pPr>
              <w:rPr>
                <w:sz w:val="20"/>
                <w:szCs w:val="20"/>
              </w:rPr>
            </w:pPr>
          </w:p>
          <w:p w:rsidR="00F9142C" w:rsidRDefault="00F9142C" w:rsidP="00ED6358">
            <w:pPr>
              <w:rPr>
                <w:sz w:val="20"/>
                <w:szCs w:val="20"/>
              </w:rPr>
            </w:pPr>
          </w:p>
          <w:p w:rsidR="00F9142C" w:rsidRDefault="00F9142C" w:rsidP="00ED6358">
            <w:pPr>
              <w:rPr>
                <w:sz w:val="20"/>
                <w:szCs w:val="20"/>
              </w:rPr>
            </w:pPr>
          </w:p>
          <w:p w:rsidR="00F9142C" w:rsidRDefault="00F9142C" w:rsidP="00ED6358">
            <w:pPr>
              <w:rPr>
                <w:sz w:val="20"/>
                <w:szCs w:val="20"/>
              </w:rPr>
            </w:pPr>
          </w:p>
          <w:p w:rsidR="00B605D2" w:rsidRDefault="00B605D2" w:rsidP="00ED6358">
            <w:pPr>
              <w:rPr>
                <w:sz w:val="20"/>
                <w:szCs w:val="20"/>
              </w:rPr>
            </w:pPr>
          </w:p>
          <w:p w:rsidR="00F9142C" w:rsidRDefault="00F9142C" w:rsidP="00ED6358">
            <w:pPr>
              <w:rPr>
                <w:sz w:val="20"/>
                <w:szCs w:val="20"/>
              </w:rPr>
            </w:pPr>
          </w:p>
          <w:p w:rsidR="00F9142C" w:rsidRDefault="00F9142C" w:rsidP="00ED6358">
            <w:pPr>
              <w:rPr>
                <w:sz w:val="20"/>
                <w:szCs w:val="20"/>
              </w:rPr>
            </w:pPr>
            <w:r w:rsidRPr="00F9142C">
              <w:rPr>
                <w:sz w:val="20"/>
                <w:szCs w:val="20"/>
                <w:highlight w:val="yellow"/>
              </w:rPr>
              <w:t>11.09.18</w:t>
            </w: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p>
          <w:p w:rsidR="00AD7167" w:rsidRDefault="00AD7167" w:rsidP="00ED6358">
            <w:pPr>
              <w:rPr>
                <w:sz w:val="20"/>
                <w:szCs w:val="20"/>
              </w:rPr>
            </w:pPr>
            <w:r w:rsidRPr="00AD7167">
              <w:rPr>
                <w:sz w:val="20"/>
                <w:szCs w:val="20"/>
                <w:highlight w:val="yellow"/>
              </w:rPr>
              <w:t>17.09.18</w:t>
            </w: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p>
          <w:p w:rsidR="00670F8B" w:rsidRDefault="00670F8B" w:rsidP="00ED6358">
            <w:pPr>
              <w:rPr>
                <w:sz w:val="20"/>
                <w:szCs w:val="20"/>
              </w:rPr>
            </w:pPr>
            <w:r w:rsidRPr="00670F8B">
              <w:rPr>
                <w:sz w:val="20"/>
                <w:szCs w:val="20"/>
                <w:highlight w:val="yellow"/>
              </w:rPr>
              <w:t>19.09.18</w:t>
            </w: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766BF0" w:rsidP="00ED6358">
            <w:pPr>
              <w:rPr>
                <w:sz w:val="20"/>
                <w:szCs w:val="20"/>
              </w:rPr>
            </w:pPr>
          </w:p>
          <w:p w:rsidR="00766BF0" w:rsidRDefault="00287E4C" w:rsidP="00ED6358">
            <w:pPr>
              <w:rPr>
                <w:sz w:val="20"/>
                <w:szCs w:val="20"/>
              </w:rPr>
            </w:pPr>
            <w:r w:rsidRPr="00287E4C">
              <w:rPr>
                <w:sz w:val="20"/>
                <w:szCs w:val="20"/>
                <w:highlight w:val="yellow"/>
              </w:rPr>
              <w:t>26.09.18</w:t>
            </w: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p>
          <w:p w:rsidR="00457EB3" w:rsidRDefault="00457EB3" w:rsidP="00ED6358">
            <w:pPr>
              <w:rPr>
                <w:sz w:val="20"/>
                <w:szCs w:val="20"/>
              </w:rPr>
            </w:pPr>
            <w:r w:rsidRPr="003C7B87">
              <w:rPr>
                <w:sz w:val="20"/>
                <w:szCs w:val="20"/>
                <w:highlight w:val="yellow"/>
              </w:rPr>
              <w:t>02.10.18</w:t>
            </w: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p>
          <w:p w:rsidR="00E1668B" w:rsidRDefault="00E1668B" w:rsidP="00ED6358">
            <w:pPr>
              <w:rPr>
                <w:sz w:val="20"/>
                <w:szCs w:val="20"/>
              </w:rPr>
            </w:pPr>
            <w:r w:rsidRPr="00E1668B">
              <w:rPr>
                <w:sz w:val="20"/>
                <w:szCs w:val="20"/>
                <w:highlight w:val="yellow"/>
              </w:rPr>
              <w:t>02.10.18</w:t>
            </w: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p>
          <w:p w:rsidR="008D4098" w:rsidRDefault="008D4098" w:rsidP="00ED6358">
            <w:pPr>
              <w:rPr>
                <w:sz w:val="20"/>
                <w:szCs w:val="20"/>
              </w:rPr>
            </w:pPr>
            <w:r w:rsidRPr="008D4098">
              <w:rPr>
                <w:sz w:val="20"/>
                <w:szCs w:val="20"/>
                <w:highlight w:val="yellow"/>
              </w:rPr>
              <w:t>04.10.18</w:t>
            </w:r>
          </w:p>
          <w:p w:rsidR="008A49E6" w:rsidRDefault="008A49E6" w:rsidP="00ED6358">
            <w:pPr>
              <w:rPr>
                <w:sz w:val="20"/>
                <w:szCs w:val="20"/>
              </w:rPr>
            </w:pPr>
          </w:p>
          <w:p w:rsidR="008A49E6" w:rsidRDefault="008A49E6" w:rsidP="00ED6358">
            <w:pPr>
              <w:rPr>
                <w:sz w:val="20"/>
                <w:szCs w:val="20"/>
              </w:rPr>
            </w:pPr>
          </w:p>
          <w:p w:rsidR="008A49E6" w:rsidRDefault="008A49E6" w:rsidP="00ED6358">
            <w:pPr>
              <w:rPr>
                <w:sz w:val="20"/>
                <w:szCs w:val="20"/>
              </w:rPr>
            </w:pPr>
          </w:p>
          <w:p w:rsidR="008A49E6" w:rsidRDefault="008A49E6" w:rsidP="00ED6358">
            <w:pPr>
              <w:rPr>
                <w:sz w:val="20"/>
                <w:szCs w:val="20"/>
              </w:rPr>
            </w:pPr>
          </w:p>
          <w:p w:rsidR="008A49E6" w:rsidRDefault="008A49E6" w:rsidP="00ED6358">
            <w:pPr>
              <w:rPr>
                <w:sz w:val="20"/>
                <w:szCs w:val="20"/>
              </w:rPr>
            </w:pPr>
          </w:p>
          <w:p w:rsidR="008A49E6" w:rsidRDefault="008A49E6" w:rsidP="00ED6358">
            <w:pPr>
              <w:rPr>
                <w:sz w:val="20"/>
                <w:szCs w:val="20"/>
              </w:rPr>
            </w:pPr>
          </w:p>
          <w:p w:rsidR="008A49E6" w:rsidRDefault="008A49E6" w:rsidP="00ED6358">
            <w:pPr>
              <w:rPr>
                <w:sz w:val="20"/>
                <w:szCs w:val="20"/>
              </w:rPr>
            </w:pPr>
            <w:r w:rsidRPr="008A49E6">
              <w:rPr>
                <w:sz w:val="20"/>
                <w:szCs w:val="20"/>
                <w:highlight w:val="yellow"/>
              </w:rPr>
              <w:t>09.10.18</w:t>
            </w:r>
          </w:p>
          <w:p w:rsidR="00BB1A2E" w:rsidRDefault="00BB1A2E" w:rsidP="00ED6358">
            <w:pPr>
              <w:rPr>
                <w:sz w:val="20"/>
                <w:szCs w:val="20"/>
              </w:rPr>
            </w:pPr>
          </w:p>
          <w:p w:rsidR="00BB1A2E" w:rsidRDefault="00BB1A2E" w:rsidP="00ED6358">
            <w:pPr>
              <w:rPr>
                <w:sz w:val="20"/>
                <w:szCs w:val="20"/>
              </w:rPr>
            </w:pPr>
          </w:p>
          <w:p w:rsidR="00BB1A2E" w:rsidRDefault="00BB1A2E" w:rsidP="00ED6358">
            <w:pPr>
              <w:rPr>
                <w:sz w:val="20"/>
                <w:szCs w:val="20"/>
              </w:rPr>
            </w:pPr>
          </w:p>
          <w:p w:rsidR="00BB1A2E" w:rsidRDefault="00BB1A2E" w:rsidP="00ED6358">
            <w:pPr>
              <w:rPr>
                <w:sz w:val="20"/>
                <w:szCs w:val="20"/>
              </w:rPr>
            </w:pPr>
          </w:p>
          <w:p w:rsidR="00BB1A2E" w:rsidRDefault="00BB1A2E" w:rsidP="00ED6358">
            <w:pPr>
              <w:rPr>
                <w:sz w:val="20"/>
                <w:szCs w:val="20"/>
              </w:rPr>
            </w:pPr>
          </w:p>
          <w:p w:rsidR="00BB1A2E" w:rsidRDefault="00BB1A2E" w:rsidP="00ED6358">
            <w:pPr>
              <w:rPr>
                <w:sz w:val="20"/>
                <w:szCs w:val="20"/>
              </w:rPr>
            </w:pPr>
          </w:p>
          <w:p w:rsidR="00BB1A2E" w:rsidRDefault="00BB1A2E" w:rsidP="00ED6358">
            <w:pPr>
              <w:rPr>
                <w:sz w:val="20"/>
                <w:szCs w:val="20"/>
              </w:rPr>
            </w:pPr>
            <w:r w:rsidRPr="00BB1A2E">
              <w:rPr>
                <w:sz w:val="20"/>
                <w:szCs w:val="20"/>
                <w:highlight w:val="yellow"/>
              </w:rPr>
              <w:t>09.10.18</w:t>
            </w: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F851A1" w:rsidRDefault="00F851A1" w:rsidP="00ED6358">
            <w:pPr>
              <w:rPr>
                <w:sz w:val="20"/>
                <w:szCs w:val="20"/>
              </w:rPr>
            </w:pPr>
          </w:p>
          <w:p w:rsidR="00B605D2" w:rsidRDefault="00B605D2" w:rsidP="00ED6358">
            <w:pPr>
              <w:rPr>
                <w:sz w:val="20"/>
                <w:szCs w:val="20"/>
              </w:rPr>
            </w:pPr>
          </w:p>
          <w:p w:rsidR="00F851A1" w:rsidRDefault="00F851A1" w:rsidP="00ED6358">
            <w:pPr>
              <w:rPr>
                <w:sz w:val="20"/>
                <w:szCs w:val="20"/>
              </w:rPr>
            </w:pPr>
            <w:r w:rsidRPr="00F851A1">
              <w:rPr>
                <w:sz w:val="20"/>
                <w:szCs w:val="20"/>
                <w:highlight w:val="yellow"/>
              </w:rPr>
              <w:t>12.10.18</w:t>
            </w:r>
          </w:p>
          <w:p w:rsidR="00FE6699" w:rsidRDefault="00FE6699" w:rsidP="00ED6358">
            <w:pPr>
              <w:rPr>
                <w:sz w:val="20"/>
                <w:szCs w:val="20"/>
              </w:rPr>
            </w:pPr>
          </w:p>
          <w:p w:rsidR="00FE6699" w:rsidRDefault="00FE6699" w:rsidP="00ED6358">
            <w:pPr>
              <w:rPr>
                <w:sz w:val="20"/>
                <w:szCs w:val="20"/>
              </w:rPr>
            </w:pPr>
          </w:p>
          <w:p w:rsidR="00FE6699" w:rsidRDefault="00FE6699" w:rsidP="00ED6358">
            <w:pPr>
              <w:rPr>
                <w:sz w:val="20"/>
                <w:szCs w:val="20"/>
              </w:rPr>
            </w:pPr>
          </w:p>
          <w:p w:rsidR="00FE6699" w:rsidRDefault="00FE6699" w:rsidP="00ED6358">
            <w:pPr>
              <w:rPr>
                <w:sz w:val="20"/>
                <w:szCs w:val="20"/>
              </w:rPr>
            </w:pPr>
          </w:p>
          <w:p w:rsidR="00FE6699" w:rsidRDefault="00FE6699" w:rsidP="00ED6358">
            <w:pPr>
              <w:rPr>
                <w:sz w:val="20"/>
                <w:szCs w:val="20"/>
              </w:rPr>
            </w:pPr>
          </w:p>
          <w:p w:rsidR="00FE6699" w:rsidRDefault="00FE6699" w:rsidP="00ED6358">
            <w:pPr>
              <w:rPr>
                <w:sz w:val="20"/>
                <w:szCs w:val="20"/>
              </w:rPr>
            </w:pPr>
          </w:p>
          <w:p w:rsidR="00FE6699" w:rsidRDefault="00FE6699" w:rsidP="00ED6358">
            <w:pPr>
              <w:rPr>
                <w:sz w:val="20"/>
                <w:szCs w:val="20"/>
              </w:rPr>
            </w:pPr>
            <w:r w:rsidRPr="00FE6699">
              <w:rPr>
                <w:sz w:val="20"/>
                <w:szCs w:val="20"/>
                <w:highlight w:val="yellow"/>
              </w:rPr>
              <w:t>16.10.18</w:t>
            </w:r>
          </w:p>
          <w:p w:rsidR="003C1F95" w:rsidRDefault="003C1F95" w:rsidP="00ED6358">
            <w:pPr>
              <w:rPr>
                <w:sz w:val="20"/>
                <w:szCs w:val="20"/>
              </w:rPr>
            </w:pPr>
          </w:p>
          <w:p w:rsidR="003C1F95" w:rsidRDefault="003C1F95" w:rsidP="00ED6358">
            <w:pPr>
              <w:rPr>
                <w:sz w:val="20"/>
                <w:szCs w:val="20"/>
              </w:rPr>
            </w:pPr>
          </w:p>
          <w:p w:rsidR="003C1F95" w:rsidRDefault="003C1F95" w:rsidP="00ED6358">
            <w:pPr>
              <w:rPr>
                <w:sz w:val="20"/>
                <w:szCs w:val="20"/>
              </w:rPr>
            </w:pPr>
          </w:p>
          <w:p w:rsidR="003C1F95" w:rsidRDefault="003C1F95" w:rsidP="00ED6358">
            <w:pPr>
              <w:rPr>
                <w:sz w:val="20"/>
                <w:szCs w:val="20"/>
              </w:rPr>
            </w:pPr>
          </w:p>
          <w:p w:rsidR="003C1F95" w:rsidRDefault="003C1F95" w:rsidP="00ED6358">
            <w:pPr>
              <w:rPr>
                <w:sz w:val="20"/>
                <w:szCs w:val="20"/>
              </w:rPr>
            </w:pPr>
          </w:p>
          <w:p w:rsidR="003C1F95" w:rsidRDefault="003C1F95" w:rsidP="00ED6358">
            <w:pPr>
              <w:rPr>
                <w:sz w:val="20"/>
                <w:szCs w:val="20"/>
              </w:rPr>
            </w:pPr>
          </w:p>
          <w:p w:rsidR="00B605D2" w:rsidRDefault="00B605D2" w:rsidP="00ED6358">
            <w:pPr>
              <w:rPr>
                <w:sz w:val="20"/>
                <w:szCs w:val="20"/>
              </w:rPr>
            </w:pPr>
          </w:p>
          <w:p w:rsidR="003C1F95" w:rsidRDefault="003C1F95" w:rsidP="00ED6358">
            <w:pPr>
              <w:rPr>
                <w:sz w:val="20"/>
                <w:szCs w:val="20"/>
              </w:rPr>
            </w:pPr>
            <w:r w:rsidRPr="003C1F95">
              <w:rPr>
                <w:sz w:val="20"/>
                <w:szCs w:val="20"/>
                <w:highlight w:val="yellow"/>
              </w:rPr>
              <w:t>16.10.18</w:t>
            </w: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p>
          <w:p w:rsidR="003E016D" w:rsidRDefault="003E016D" w:rsidP="00ED6358">
            <w:pPr>
              <w:rPr>
                <w:sz w:val="20"/>
                <w:szCs w:val="20"/>
              </w:rPr>
            </w:pPr>
            <w:r w:rsidRPr="003E016D">
              <w:rPr>
                <w:sz w:val="20"/>
                <w:szCs w:val="20"/>
                <w:highlight w:val="yellow"/>
              </w:rPr>
              <w:t>19.10.18</w:t>
            </w:r>
          </w:p>
          <w:p w:rsidR="00B605D2" w:rsidRDefault="00B605D2" w:rsidP="00ED6358">
            <w:pPr>
              <w:rPr>
                <w:sz w:val="20"/>
                <w:szCs w:val="20"/>
              </w:rPr>
            </w:pPr>
          </w:p>
          <w:p w:rsidR="00B605D2" w:rsidRDefault="00B605D2" w:rsidP="00ED6358">
            <w:pPr>
              <w:rPr>
                <w:sz w:val="20"/>
                <w:szCs w:val="20"/>
              </w:rPr>
            </w:pPr>
          </w:p>
          <w:p w:rsidR="00B605D2" w:rsidRDefault="00B605D2" w:rsidP="00ED6358">
            <w:pPr>
              <w:rPr>
                <w:sz w:val="20"/>
                <w:szCs w:val="20"/>
              </w:rPr>
            </w:pPr>
          </w:p>
          <w:p w:rsidR="00B605D2" w:rsidRDefault="00B605D2" w:rsidP="00ED6358">
            <w:pPr>
              <w:rPr>
                <w:sz w:val="20"/>
                <w:szCs w:val="20"/>
              </w:rPr>
            </w:pPr>
          </w:p>
          <w:p w:rsidR="00B605D2" w:rsidRDefault="00B605D2" w:rsidP="00ED6358">
            <w:pPr>
              <w:rPr>
                <w:sz w:val="20"/>
                <w:szCs w:val="20"/>
              </w:rPr>
            </w:pPr>
          </w:p>
          <w:p w:rsidR="00B605D2" w:rsidRDefault="00B605D2" w:rsidP="00ED6358">
            <w:pPr>
              <w:rPr>
                <w:sz w:val="20"/>
                <w:szCs w:val="20"/>
              </w:rPr>
            </w:pPr>
          </w:p>
          <w:p w:rsidR="00B605D2" w:rsidRDefault="00B605D2" w:rsidP="00ED6358">
            <w:pPr>
              <w:rPr>
                <w:sz w:val="20"/>
                <w:szCs w:val="20"/>
              </w:rPr>
            </w:pPr>
            <w:r w:rsidRPr="00B605D2">
              <w:rPr>
                <w:sz w:val="20"/>
                <w:szCs w:val="20"/>
                <w:highlight w:val="yellow"/>
              </w:rPr>
              <w:t>22.10.18</w:t>
            </w:r>
          </w:p>
          <w:p w:rsidR="002941DB" w:rsidRDefault="002941DB" w:rsidP="00ED6358">
            <w:pPr>
              <w:rPr>
                <w:sz w:val="20"/>
                <w:szCs w:val="20"/>
              </w:rPr>
            </w:pPr>
          </w:p>
          <w:p w:rsidR="002941DB" w:rsidRDefault="002941DB" w:rsidP="00ED6358">
            <w:pPr>
              <w:rPr>
                <w:sz w:val="20"/>
                <w:szCs w:val="20"/>
              </w:rPr>
            </w:pPr>
          </w:p>
          <w:p w:rsidR="002941DB" w:rsidRDefault="002941DB" w:rsidP="00ED6358">
            <w:pPr>
              <w:rPr>
                <w:sz w:val="20"/>
                <w:szCs w:val="20"/>
              </w:rPr>
            </w:pPr>
          </w:p>
          <w:p w:rsidR="002941DB" w:rsidRDefault="002941DB" w:rsidP="00ED6358">
            <w:pPr>
              <w:rPr>
                <w:sz w:val="20"/>
                <w:szCs w:val="20"/>
              </w:rPr>
            </w:pPr>
          </w:p>
          <w:p w:rsidR="002941DB" w:rsidRDefault="002941DB" w:rsidP="00ED6358">
            <w:pPr>
              <w:rPr>
                <w:sz w:val="20"/>
                <w:szCs w:val="20"/>
              </w:rPr>
            </w:pPr>
          </w:p>
          <w:p w:rsidR="0022191C" w:rsidRDefault="0022191C" w:rsidP="00ED6358">
            <w:pPr>
              <w:rPr>
                <w:sz w:val="20"/>
                <w:szCs w:val="20"/>
              </w:rPr>
            </w:pPr>
          </w:p>
          <w:p w:rsidR="002941DB" w:rsidRDefault="002941DB" w:rsidP="00ED6358">
            <w:pPr>
              <w:rPr>
                <w:sz w:val="20"/>
                <w:szCs w:val="20"/>
              </w:rPr>
            </w:pPr>
            <w:r w:rsidRPr="002941DB">
              <w:rPr>
                <w:sz w:val="20"/>
                <w:szCs w:val="20"/>
                <w:highlight w:val="yellow"/>
              </w:rPr>
              <w:t>23.10.18</w:t>
            </w: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r>
              <w:rPr>
                <w:sz w:val="20"/>
                <w:szCs w:val="20"/>
                <w:highlight w:val="yellow"/>
              </w:rPr>
              <w:t>30</w:t>
            </w:r>
            <w:r w:rsidRPr="0022191C">
              <w:rPr>
                <w:sz w:val="20"/>
                <w:szCs w:val="20"/>
                <w:highlight w:val="yellow"/>
              </w:rPr>
              <w:t>.10.18</w:t>
            </w: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p>
          <w:p w:rsidR="0022191C" w:rsidRDefault="0022191C" w:rsidP="00ED6358">
            <w:pPr>
              <w:rPr>
                <w:sz w:val="20"/>
                <w:szCs w:val="20"/>
              </w:rPr>
            </w:pPr>
            <w:r>
              <w:rPr>
                <w:sz w:val="20"/>
                <w:szCs w:val="20"/>
                <w:highlight w:val="yellow"/>
              </w:rPr>
              <w:t>31</w:t>
            </w:r>
            <w:r w:rsidRPr="0022191C">
              <w:rPr>
                <w:sz w:val="20"/>
                <w:szCs w:val="20"/>
                <w:highlight w:val="yellow"/>
              </w:rPr>
              <w:t>.10.18</w:t>
            </w:r>
          </w:p>
          <w:p w:rsidR="00D866C0" w:rsidRDefault="00D866C0" w:rsidP="00ED6358">
            <w:pPr>
              <w:rPr>
                <w:sz w:val="20"/>
                <w:szCs w:val="20"/>
              </w:rPr>
            </w:pPr>
          </w:p>
          <w:p w:rsidR="00D866C0" w:rsidRDefault="00D866C0" w:rsidP="00ED6358">
            <w:pPr>
              <w:rPr>
                <w:sz w:val="20"/>
                <w:szCs w:val="20"/>
              </w:rPr>
            </w:pPr>
          </w:p>
          <w:p w:rsidR="00D866C0" w:rsidRDefault="00D866C0" w:rsidP="00ED6358">
            <w:pPr>
              <w:rPr>
                <w:sz w:val="20"/>
                <w:szCs w:val="20"/>
              </w:rPr>
            </w:pPr>
          </w:p>
          <w:p w:rsidR="00D866C0" w:rsidRDefault="00D866C0" w:rsidP="00ED6358">
            <w:pPr>
              <w:rPr>
                <w:sz w:val="20"/>
                <w:szCs w:val="20"/>
              </w:rPr>
            </w:pPr>
          </w:p>
          <w:p w:rsidR="00D866C0" w:rsidRDefault="00D866C0" w:rsidP="00ED6358">
            <w:pPr>
              <w:rPr>
                <w:sz w:val="20"/>
                <w:szCs w:val="20"/>
              </w:rPr>
            </w:pPr>
          </w:p>
          <w:p w:rsidR="00D866C0" w:rsidRDefault="00D866C0" w:rsidP="00ED6358">
            <w:pPr>
              <w:rPr>
                <w:sz w:val="20"/>
                <w:szCs w:val="20"/>
              </w:rPr>
            </w:pPr>
          </w:p>
          <w:p w:rsidR="00D866C0" w:rsidRDefault="00D866C0" w:rsidP="00ED6358">
            <w:pPr>
              <w:rPr>
                <w:sz w:val="20"/>
                <w:szCs w:val="20"/>
              </w:rPr>
            </w:pPr>
            <w:r w:rsidRPr="00D866C0">
              <w:rPr>
                <w:sz w:val="20"/>
                <w:szCs w:val="20"/>
                <w:highlight w:val="yellow"/>
              </w:rPr>
              <w:t>08.11.18</w:t>
            </w: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B469C" w:rsidRDefault="008B469C" w:rsidP="00ED6358">
            <w:pPr>
              <w:rPr>
                <w:sz w:val="20"/>
                <w:szCs w:val="20"/>
              </w:rPr>
            </w:pPr>
          </w:p>
          <w:p w:rsidR="008114F9" w:rsidRDefault="008B469C" w:rsidP="00ED6358">
            <w:pPr>
              <w:rPr>
                <w:sz w:val="20"/>
                <w:szCs w:val="20"/>
              </w:rPr>
            </w:pPr>
            <w:r w:rsidRPr="008B469C">
              <w:rPr>
                <w:sz w:val="20"/>
                <w:szCs w:val="20"/>
                <w:highlight w:val="yellow"/>
              </w:rPr>
              <w:t>14.11.18</w:t>
            </w: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8114F9" w:rsidRDefault="008114F9" w:rsidP="00ED6358">
            <w:pPr>
              <w:rPr>
                <w:sz w:val="20"/>
                <w:szCs w:val="20"/>
              </w:rPr>
            </w:pPr>
          </w:p>
          <w:p w:rsidR="00D14FC0" w:rsidRDefault="008114F9" w:rsidP="00ED6358">
            <w:pPr>
              <w:rPr>
                <w:sz w:val="20"/>
                <w:szCs w:val="20"/>
              </w:rPr>
            </w:pPr>
            <w:r w:rsidRPr="008114F9">
              <w:rPr>
                <w:sz w:val="20"/>
                <w:szCs w:val="20"/>
                <w:highlight w:val="yellow"/>
              </w:rPr>
              <w:t>20.11.18</w:t>
            </w:r>
          </w:p>
          <w:p w:rsidR="00D14FC0" w:rsidRDefault="00D14FC0" w:rsidP="00ED6358">
            <w:pPr>
              <w:rPr>
                <w:sz w:val="20"/>
                <w:szCs w:val="20"/>
              </w:rPr>
            </w:pPr>
          </w:p>
          <w:p w:rsidR="00D14FC0" w:rsidRDefault="00D14FC0" w:rsidP="00ED6358">
            <w:pPr>
              <w:rPr>
                <w:sz w:val="20"/>
                <w:szCs w:val="20"/>
              </w:rPr>
            </w:pPr>
          </w:p>
          <w:p w:rsidR="00D14FC0" w:rsidRDefault="00D14FC0" w:rsidP="00ED6358">
            <w:pPr>
              <w:rPr>
                <w:sz w:val="20"/>
                <w:szCs w:val="20"/>
              </w:rPr>
            </w:pPr>
          </w:p>
          <w:p w:rsidR="00D14FC0" w:rsidRDefault="00D14FC0" w:rsidP="00ED6358">
            <w:pPr>
              <w:rPr>
                <w:sz w:val="20"/>
                <w:szCs w:val="20"/>
              </w:rPr>
            </w:pPr>
          </w:p>
          <w:p w:rsidR="00D14FC0" w:rsidRDefault="00D14FC0" w:rsidP="00ED6358">
            <w:pPr>
              <w:rPr>
                <w:sz w:val="20"/>
                <w:szCs w:val="20"/>
              </w:rPr>
            </w:pPr>
          </w:p>
          <w:p w:rsidR="00D14FC0" w:rsidRDefault="00D14FC0" w:rsidP="00ED6358">
            <w:pPr>
              <w:rPr>
                <w:sz w:val="20"/>
                <w:szCs w:val="20"/>
              </w:rPr>
            </w:pPr>
          </w:p>
          <w:p w:rsidR="00D14FC0" w:rsidRDefault="00D14FC0" w:rsidP="00ED6358">
            <w:pPr>
              <w:rPr>
                <w:sz w:val="20"/>
                <w:szCs w:val="20"/>
              </w:rPr>
            </w:pPr>
          </w:p>
          <w:p w:rsidR="00D14FC0" w:rsidRDefault="00D14FC0" w:rsidP="00ED6358">
            <w:pPr>
              <w:rPr>
                <w:sz w:val="20"/>
                <w:szCs w:val="20"/>
              </w:rPr>
            </w:pPr>
          </w:p>
          <w:p w:rsidR="00D14FC0" w:rsidRDefault="00D14FC0" w:rsidP="00ED6358">
            <w:pPr>
              <w:rPr>
                <w:sz w:val="20"/>
                <w:szCs w:val="20"/>
              </w:rPr>
            </w:pPr>
          </w:p>
          <w:p w:rsidR="00D14FC0" w:rsidRDefault="00D14FC0" w:rsidP="00ED6358">
            <w:pPr>
              <w:rPr>
                <w:sz w:val="20"/>
                <w:szCs w:val="20"/>
              </w:rPr>
            </w:pPr>
          </w:p>
          <w:p w:rsidR="0046043D" w:rsidRDefault="0046043D" w:rsidP="00ED6358">
            <w:pPr>
              <w:rPr>
                <w:sz w:val="20"/>
                <w:szCs w:val="20"/>
              </w:rPr>
            </w:pPr>
          </w:p>
          <w:p w:rsidR="00D14FC0" w:rsidRDefault="00D14FC0" w:rsidP="00ED6358">
            <w:pPr>
              <w:rPr>
                <w:sz w:val="20"/>
                <w:szCs w:val="20"/>
              </w:rPr>
            </w:pPr>
          </w:p>
          <w:p w:rsidR="00D14FC0" w:rsidRDefault="00D14FC0" w:rsidP="00ED6358">
            <w:pPr>
              <w:rPr>
                <w:sz w:val="20"/>
                <w:szCs w:val="20"/>
              </w:rPr>
            </w:pPr>
          </w:p>
          <w:p w:rsidR="00D216D2" w:rsidRDefault="00D14FC0" w:rsidP="00ED6358">
            <w:pPr>
              <w:rPr>
                <w:sz w:val="20"/>
                <w:szCs w:val="20"/>
              </w:rPr>
            </w:pPr>
            <w:r w:rsidRPr="00D14FC0">
              <w:rPr>
                <w:sz w:val="20"/>
                <w:szCs w:val="20"/>
                <w:highlight w:val="yellow"/>
              </w:rPr>
              <w:t>27.11.18</w:t>
            </w: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D216D2" w:rsidRDefault="00D216D2" w:rsidP="00ED6358">
            <w:pPr>
              <w:rPr>
                <w:sz w:val="20"/>
                <w:szCs w:val="20"/>
              </w:rPr>
            </w:pPr>
          </w:p>
          <w:p w:rsidR="0046043D" w:rsidRDefault="00D216D2" w:rsidP="00ED6358">
            <w:pPr>
              <w:rPr>
                <w:sz w:val="20"/>
                <w:szCs w:val="20"/>
              </w:rPr>
            </w:pPr>
            <w:r w:rsidRPr="00D216D2">
              <w:rPr>
                <w:sz w:val="20"/>
                <w:szCs w:val="20"/>
                <w:highlight w:val="yellow"/>
              </w:rPr>
              <w:t>05.12.18</w:t>
            </w:r>
          </w:p>
          <w:p w:rsidR="0046043D" w:rsidRDefault="0046043D" w:rsidP="00ED6358">
            <w:pPr>
              <w:rPr>
                <w:sz w:val="20"/>
                <w:szCs w:val="20"/>
              </w:rPr>
            </w:pPr>
          </w:p>
          <w:p w:rsidR="0046043D" w:rsidRDefault="0046043D" w:rsidP="00ED6358">
            <w:pPr>
              <w:rPr>
                <w:sz w:val="20"/>
                <w:szCs w:val="20"/>
              </w:rPr>
            </w:pPr>
          </w:p>
          <w:p w:rsidR="0046043D" w:rsidRDefault="0046043D" w:rsidP="00ED6358">
            <w:pPr>
              <w:rPr>
                <w:sz w:val="20"/>
                <w:szCs w:val="20"/>
              </w:rPr>
            </w:pPr>
          </w:p>
          <w:p w:rsidR="0046043D" w:rsidRDefault="0046043D" w:rsidP="00ED6358">
            <w:pPr>
              <w:rPr>
                <w:sz w:val="20"/>
                <w:szCs w:val="20"/>
              </w:rPr>
            </w:pPr>
          </w:p>
          <w:p w:rsidR="0046043D" w:rsidRDefault="0046043D" w:rsidP="00ED6358">
            <w:pPr>
              <w:rPr>
                <w:sz w:val="20"/>
                <w:szCs w:val="20"/>
              </w:rPr>
            </w:pPr>
          </w:p>
          <w:p w:rsidR="0046043D" w:rsidRDefault="0046043D" w:rsidP="00ED6358">
            <w:pPr>
              <w:rPr>
                <w:sz w:val="20"/>
                <w:szCs w:val="20"/>
              </w:rPr>
            </w:pPr>
          </w:p>
          <w:p w:rsidR="0046043D" w:rsidRDefault="0046043D" w:rsidP="00ED6358">
            <w:pPr>
              <w:rPr>
                <w:sz w:val="20"/>
                <w:szCs w:val="20"/>
              </w:rPr>
            </w:pPr>
          </w:p>
          <w:p w:rsidR="00AB6033" w:rsidRDefault="0046043D" w:rsidP="00ED6358">
            <w:pPr>
              <w:rPr>
                <w:sz w:val="20"/>
                <w:szCs w:val="20"/>
              </w:rPr>
            </w:pPr>
            <w:r w:rsidRPr="0046043D">
              <w:rPr>
                <w:sz w:val="20"/>
                <w:szCs w:val="20"/>
                <w:highlight w:val="yellow"/>
              </w:rPr>
              <w:t>10.12.18</w:t>
            </w:r>
          </w:p>
          <w:p w:rsidR="00AB6033" w:rsidRDefault="00AB6033" w:rsidP="00ED6358">
            <w:pPr>
              <w:rPr>
                <w:sz w:val="20"/>
                <w:szCs w:val="20"/>
              </w:rPr>
            </w:pPr>
          </w:p>
          <w:p w:rsidR="00AB6033" w:rsidRDefault="00AB6033" w:rsidP="00ED6358">
            <w:pPr>
              <w:rPr>
                <w:sz w:val="20"/>
                <w:szCs w:val="20"/>
              </w:rPr>
            </w:pPr>
          </w:p>
          <w:p w:rsidR="00AB6033" w:rsidRDefault="00AB6033" w:rsidP="00ED6358">
            <w:pPr>
              <w:rPr>
                <w:sz w:val="20"/>
                <w:szCs w:val="20"/>
              </w:rPr>
            </w:pPr>
          </w:p>
          <w:p w:rsidR="00AB6033" w:rsidRDefault="00AB6033" w:rsidP="00ED6358">
            <w:pPr>
              <w:rPr>
                <w:sz w:val="20"/>
                <w:szCs w:val="20"/>
              </w:rPr>
            </w:pPr>
          </w:p>
          <w:p w:rsidR="00AB6033" w:rsidRDefault="00AB6033" w:rsidP="00ED6358">
            <w:pPr>
              <w:rPr>
                <w:sz w:val="20"/>
                <w:szCs w:val="20"/>
              </w:rPr>
            </w:pPr>
          </w:p>
          <w:p w:rsidR="00AB6033" w:rsidRDefault="00AB6033" w:rsidP="00ED6358">
            <w:pPr>
              <w:rPr>
                <w:sz w:val="20"/>
                <w:szCs w:val="20"/>
              </w:rPr>
            </w:pPr>
          </w:p>
          <w:p w:rsidR="00AB6033" w:rsidRDefault="00AB6033" w:rsidP="00ED6358">
            <w:pPr>
              <w:rPr>
                <w:sz w:val="20"/>
                <w:szCs w:val="20"/>
              </w:rPr>
            </w:pPr>
          </w:p>
          <w:p w:rsidR="00AB6033" w:rsidRDefault="00AB6033" w:rsidP="00ED6358">
            <w:pPr>
              <w:rPr>
                <w:sz w:val="20"/>
                <w:szCs w:val="20"/>
              </w:rPr>
            </w:pPr>
          </w:p>
          <w:p w:rsidR="004D7EF1" w:rsidRDefault="00AB6033" w:rsidP="00ED6358">
            <w:pPr>
              <w:rPr>
                <w:sz w:val="20"/>
                <w:szCs w:val="20"/>
              </w:rPr>
            </w:pPr>
            <w:r w:rsidRPr="00AB6033">
              <w:rPr>
                <w:sz w:val="20"/>
                <w:szCs w:val="20"/>
                <w:highlight w:val="yellow"/>
              </w:rPr>
              <w:t>11.12.18</w:t>
            </w:r>
          </w:p>
          <w:p w:rsidR="004D7EF1" w:rsidRDefault="004D7EF1" w:rsidP="00ED6358">
            <w:pPr>
              <w:rPr>
                <w:sz w:val="20"/>
                <w:szCs w:val="20"/>
              </w:rPr>
            </w:pPr>
          </w:p>
          <w:p w:rsidR="004D7EF1" w:rsidRDefault="004D7EF1" w:rsidP="00ED6358">
            <w:pPr>
              <w:rPr>
                <w:sz w:val="20"/>
                <w:szCs w:val="20"/>
              </w:rPr>
            </w:pPr>
          </w:p>
          <w:p w:rsidR="004D7EF1" w:rsidRDefault="004D7EF1" w:rsidP="00ED6358">
            <w:pPr>
              <w:rPr>
                <w:sz w:val="20"/>
                <w:szCs w:val="20"/>
              </w:rPr>
            </w:pPr>
          </w:p>
          <w:p w:rsidR="004D7EF1" w:rsidRDefault="004D7EF1" w:rsidP="00ED6358">
            <w:pPr>
              <w:rPr>
                <w:sz w:val="20"/>
                <w:szCs w:val="20"/>
              </w:rPr>
            </w:pPr>
          </w:p>
          <w:p w:rsidR="004D7EF1" w:rsidRDefault="004D7EF1" w:rsidP="00ED6358">
            <w:pPr>
              <w:rPr>
                <w:sz w:val="20"/>
                <w:szCs w:val="20"/>
              </w:rPr>
            </w:pPr>
          </w:p>
          <w:p w:rsidR="004D7EF1" w:rsidRDefault="004D7EF1" w:rsidP="00ED6358">
            <w:pPr>
              <w:rPr>
                <w:sz w:val="20"/>
                <w:szCs w:val="20"/>
              </w:rPr>
            </w:pPr>
          </w:p>
          <w:p w:rsidR="004D7EF1" w:rsidRDefault="004D7EF1" w:rsidP="00ED6358">
            <w:pPr>
              <w:rPr>
                <w:sz w:val="20"/>
                <w:szCs w:val="20"/>
              </w:rPr>
            </w:pPr>
          </w:p>
          <w:p w:rsidR="004D7EF1" w:rsidRDefault="004D7EF1" w:rsidP="00ED6358">
            <w:pPr>
              <w:rPr>
                <w:sz w:val="20"/>
                <w:szCs w:val="20"/>
              </w:rPr>
            </w:pPr>
          </w:p>
          <w:p w:rsidR="00361393" w:rsidRDefault="004D7EF1" w:rsidP="00ED6358">
            <w:pPr>
              <w:rPr>
                <w:sz w:val="20"/>
                <w:szCs w:val="20"/>
              </w:rPr>
            </w:pPr>
            <w:r w:rsidRPr="004D7EF1">
              <w:rPr>
                <w:sz w:val="20"/>
                <w:szCs w:val="20"/>
                <w:highlight w:val="yellow"/>
              </w:rPr>
              <w:t>17.12.18</w:t>
            </w: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361393" w:rsidRDefault="00361393" w:rsidP="00ED6358">
            <w:pPr>
              <w:rPr>
                <w:sz w:val="20"/>
                <w:szCs w:val="20"/>
              </w:rPr>
            </w:pPr>
          </w:p>
          <w:p w:rsidR="000F501F" w:rsidRDefault="00361393" w:rsidP="00ED6358">
            <w:pPr>
              <w:rPr>
                <w:sz w:val="20"/>
                <w:szCs w:val="20"/>
              </w:rPr>
            </w:pPr>
            <w:r w:rsidRPr="00361393">
              <w:rPr>
                <w:sz w:val="20"/>
                <w:szCs w:val="20"/>
                <w:highlight w:val="yellow"/>
              </w:rPr>
              <w:t>19.12.18</w:t>
            </w: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r w:rsidRPr="000F501F">
              <w:rPr>
                <w:sz w:val="20"/>
                <w:szCs w:val="20"/>
                <w:highlight w:val="yellow"/>
              </w:rPr>
              <w:t>20.12.18</w:t>
            </w: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r w:rsidRPr="000F501F">
              <w:rPr>
                <w:sz w:val="20"/>
                <w:szCs w:val="20"/>
                <w:highlight w:val="yellow"/>
              </w:rPr>
              <w:t>21.12.18</w:t>
            </w: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A00D9A" w:rsidRDefault="00A00D9A" w:rsidP="00ED6358">
            <w:pPr>
              <w:rPr>
                <w:sz w:val="20"/>
                <w:szCs w:val="20"/>
              </w:rPr>
            </w:pPr>
          </w:p>
          <w:p w:rsidR="000F501F" w:rsidRDefault="000F501F" w:rsidP="00ED6358">
            <w:pPr>
              <w:rPr>
                <w:sz w:val="20"/>
                <w:szCs w:val="20"/>
              </w:rPr>
            </w:pPr>
          </w:p>
          <w:p w:rsidR="000F501F" w:rsidRDefault="000F501F" w:rsidP="00ED6358">
            <w:pPr>
              <w:rPr>
                <w:sz w:val="20"/>
                <w:szCs w:val="20"/>
              </w:rPr>
            </w:pPr>
            <w:r w:rsidRPr="000F501F">
              <w:rPr>
                <w:sz w:val="20"/>
                <w:szCs w:val="20"/>
                <w:highlight w:val="yellow"/>
              </w:rPr>
              <w:t>21.12.18</w:t>
            </w: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0F501F" w:rsidRDefault="000F501F" w:rsidP="00ED6358">
            <w:pPr>
              <w:rPr>
                <w:sz w:val="20"/>
                <w:szCs w:val="20"/>
              </w:rPr>
            </w:pPr>
          </w:p>
          <w:p w:rsidR="008350C8" w:rsidRDefault="000F501F" w:rsidP="00ED6358">
            <w:pPr>
              <w:rPr>
                <w:sz w:val="20"/>
                <w:szCs w:val="20"/>
              </w:rPr>
            </w:pPr>
            <w:r w:rsidRPr="000F501F">
              <w:rPr>
                <w:sz w:val="20"/>
                <w:szCs w:val="20"/>
                <w:highlight w:val="yellow"/>
              </w:rPr>
              <w:t>24.12.18</w:t>
            </w:r>
          </w:p>
          <w:p w:rsidR="008350C8" w:rsidRDefault="008350C8" w:rsidP="00ED6358">
            <w:pPr>
              <w:rPr>
                <w:sz w:val="20"/>
                <w:szCs w:val="20"/>
              </w:rPr>
            </w:pPr>
          </w:p>
          <w:p w:rsidR="008350C8" w:rsidRDefault="008350C8" w:rsidP="00ED6358">
            <w:pPr>
              <w:rPr>
                <w:sz w:val="20"/>
                <w:szCs w:val="20"/>
              </w:rPr>
            </w:pPr>
          </w:p>
          <w:p w:rsidR="008350C8" w:rsidRDefault="008350C8" w:rsidP="00ED6358">
            <w:pPr>
              <w:rPr>
                <w:sz w:val="20"/>
                <w:szCs w:val="20"/>
              </w:rPr>
            </w:pPr>
          </w:p>
          <w:p w:rsidR="008350C8" w:rsidRDefault="008350C8" w:rsidP="00ED6358">
            <w:pPr>
              <w:rPr>
                <w:sz w:val="20"/>
                <w:szCs w:val="20"/>
              </w:rPr>
            </w:pPr>
          </w:p>
          <w:p w:rsidR="008350C8" w:rsidRDefault="008350C8" w:rsidP="00ED6358">
            <w:pPr>
              <w:rPr>
                <w:sz w:val="20"/>
                <w:szCs w:val="20"/>
              </w:rPr>
            </w:pPr>
          </w:p>
          <w:p w:rsidR="008350C8" w:rsidRDefault="008350C8" w:rsidP="00ED6358">
            <w:pPr>
              <w:rPr>
                <w:sz w:val="20"/>
                <w:szCs w:val="20"/>
              </w:rPr>
            </w:pPr>
          </w:p>
          <w:p w:rsidR="008350C8" w:rsidRDefault="008350C8" w:rsidP="00ED6358">
            <w:pPr>
              <w:rPr>
                <w:sz w:val="20"/>
                <w:szCs w:val="20"/>
              </w:rPr>
            </w:pPr>
          </w:p>
          <w:p w:rsidR="008350C8" w:rsidRDefault="008350C8" w:rsidP="00ED6358">
            <w:pPr>
              <w:rPr>
                <w:sz w:val="20"/>
                <w:szCs w:val="20"/>
              </w:rPr>
            </w:pPr>
          </w:p>
          <w:p w:rsidR="0085056F" w:rsidRDefault="008350C8" w:rsidP="00ED6358">
            <w:pPr>
              <w:rPr>
                <w:sz w:val="20"/>
                <w:szCs w:val="20"/>
              </w:rPr>
            </w:pPr>
            <w:r w:rsidRPr="008350C8">
              <w:rPr>
                <w:sz w:val="20"/>
                <w:szCs w:val="20"/>
                <w:highlight w:val="yellow"/>
              </w:rPr>
              <w:t>27.12.18</w:t>
            </w:r>
            <w:r w:rsidR="001C4073">
              <w:rPr>
                <w:sz w:val="20"/>
                <w:szCs w:val="20"/>
              </w:rPr>
              <w:t xml:space="preserve"> </w:t>
            </w: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r w:rsidRPr="0085056F">
              <w:rPr>
                <w:sz w:val="20"/>
                <w:szCs w:val="20"/>
                <w:highlight w:val="yellow"/>
              </w:rPr>
              <w:t>06.01.19</w:t>
            </w:r>
            <w:r w:rsidR="001259AC">
              <w:rPr>
                <w:sz w:val="20"/>
                <w:szCs w:val="20"/>
              </w:rPr>
              <w:t xml:space="preserve"> </w:t>
            </w: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85056F" w:rsidRDefault="0085056F" w:rsidP="00ED6358">
            <w:pPr>
              <w:rPr>
                <w:sz w:val="20"/>
                <w:szCs w:val="20"/>
              </w:rPr>
            </w:pPr>
          </w:p>
          <w:p w:rsidR="00A00D9A" w:rsidRDefault="0085056F" w:rsidP="00ED6358">
            <w:pPr>
              <w:rPr>
                <w:sz w:val="20"/>
                <w:szCs w:val="20"/>
              </w:rPr>
            </w:pPr>
            <w:r w:rsidRPr="0085056F">
              <w:rPr>
                <w:sz w:val="20"/>
                <w:szCs w:val="20"/>
                <w:highlight w:val="yellow"/>
              </w:rPr>
              <w:t>09.01.19</w:t>
            </w:r>
            <w:r w:rsidR="001259AC">
              <w:rPr>
                <w:sz w:val="20"/>
                <w:szCs w:val="20"/>
              </w:rPr>
              <w:t xml:space="preserve"> </w:t>
            </w: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r w:rsidRPr="00A00D9A">
              <w:rPr>
                <w:sz w:val="20"/>
                <w:szCs w:val="20"/>
                <w:highlight w:val="yellow"/>
              </w:rPr>
              <w:t>11.01.19</w:t>
            </w: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A00D9A" w:rsidRDefault="00A00D9A" w:rsidP="00ED6358">
            <w:pPr>
              <w:rPr>
                <w:sz w:val="20"/>
                <w:szCs w:val="20"/>
              </w:rPr>
            </w:pPr>
          </w:p>
          <w:p w:rsidR="007B516A" w:rsidRDefault="00A00D9A" w:rsidP="00ED6358">
            <w:pPr>
              <w:rPr>
                <w:sz w:val="20"/>
                <w:szCs w:val="20"/>
              </w:rPr>
            </w:pPr>
            <w:r w:rsidRPr="00A00D9A">
              <w:rPr>
                <w:sz w:val="20"/>
                <w:szCs w:val="20"/>
                <w:highlight w:val="yellow"/>
              </w:rPr>
              <w:t>11.01.19</w:t>
            </w:r>
            <w:r w:rsidR="001259AC">
              <w:rPr>
                <w:sz w:val="20"/>
                <w:szCs w:val="20"/>
              </w:rPr>
              <w:t xml:space="preserve"> </w:t>
            </w:r>
          </w:p>
          <w:p w:rsidR="007B516A" w:rsidRDefault="007B516A" w:rsidP="00ED6358">
            <w:pPr>
              <w:rPr>
                <w:sz w:val="20"/>
                <w:szCs w:val="20"/>
              </w:rPr>
            </w:pPr>
          </w:p>
          <w:p w:rsidR="007B516A" w:rsidRDefault="007B516A" w:rsidP="00ED6358">
            <w:pPr>
              <w:rPr>
                <w:sz w:val="20"/>
                <w:szCs w:val="20"/>
              </w:rPr>
            </w:pPr>
          </w:p>
          <w:p w:rsidR="007B516A" w:rsidRDefault="007B516A" w:rsidP="00ED6358">
            <w:pPr>
              <w:rPr>
                <w:sz w:val="20"/>
                <w:szCs w:val="20"/>
              </w:rPr>
            </w:pPr>
          </w:p>
          <w:p w:rsidR="007B516A" w:rsidRDefault="007B516A" w:rsidP="00ED6358">
            <w:pPr>
              <w:rPr>
                <w:sz w:val="20"/>
                <w:szCs w:val="20"/>
              </w:rPr>
            </w:pPr>
          </w:p>
          <w:p w:rsidR="007B516A" w:rsidRDefault="007B516A" w:rsidP="00ED6358">
            <w:pPr>
              <w:rPr>
                <w:sz w:val="20"/>
                <w:szCs w:val="20"/>
              </w:rPr>
            </w:pPr>
          </w:p>
          <w:p w:rsidR="009E64D5" w:rsidRDefault="007B516A" w:rsidP="00ED6358">
            <w:pPr>
              <w:rPr>
                <w:sz w:val="20"/>
                <w:szCs w:val="20"/>
              </w:rPr>
            </w:pPr>
            <w:r w:rsidRPr="007B516A">
              <w:rPr>
                <w:sz w:val="20"/>
                <w:szCs w:val="20"/>
                <w:highlight w:val="yellow"/>
              </w:rPr>
              <w:t>14.01.19</w:t>
            </w: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9E64D5" w:rsidRDefault="009E64D5" w:rsidP="00ED6358">
            <w:pPr>
              <w:rPr>
                <w:sz w:val="20"/>
                <w:szCs w:val="20"/>
              </w:rPr>
            </w:pPr>
          </w:p>
          <w:p w:rsidR="006A6614" w:rsidRDefault="009E64D5" w:rsidP="00ED6358">
            <w:pPr>
              <w:rPr>
                <w:sz w:val="20"/>
                <w:szCs w:val="20"/>
              </w:rPr>
            </w:pPr>
            <w:r w:rsidRPr="009E64D5">
              <w:rPr>
                <w:sz w:val="20"/>
                <w:szCs w:val="20"/>
                <w:highlight w:val="yellow"/>
              </w:rPr>
              <w:t>17.01.19</w:t>
            </w: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6A6614" w:rsidRDefault="006A6614" w:rsidP="00ED6358">
            <w:pPr>
              <w:rPr>
                <w:sz w:val="20"/>
                <w:szCs w:val="20"/>
              </w:rPr>
            </w:pPr>
          </w:p>
          <w:p w:rsidR="008B469C" w:rsidRPr="00ED6358" w:rsidRDefault="006A6614" w:rsidP="00ED6358">
            <w:pPr>
              <w:rPr>
                <w:sz w:val="20"/>
                <w:szCs w:val="20"/>
              </w:rPr>
            </w:pPr>
            <w:r w:rsidRPr="006A6614">
              <w:rPr>
                <w:sz w:val="20"/>
                <w:szCs w:val="20"/>
                <w:highlight w:val="yellow"/>
              </w:rPr>
              <w:t>17.01.19</w:t>
            </w:r>
            <w:r w:rsidR="00020EE4">
              <w:rPr>
                <w:sz w:val="20"/>
                <w:szCs w:val="20"/>
              </w:rPr>
              <w:t xml:space="preserve">   </w:t>
            </w:r>
            <w:r w:rsidR="00C71489">
              <w:rPr>
                <w:sz w:val="20"/>
                <w:szCs w:val="20"/>
              </w:rPr>
              <w:t xml:space="preserve">    </w:t>
            </w: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093875" w:rsidP="00814856">
            <w:pPr>
              <w:spacing w:line="360" w:lineRule="auto"/>
              <w:jc w:val="both"/>
              <w:rPr>
                <w:sz w:val="20"/>
                <w:szCs w:val="20"/>
              </w:rPr>
            </w:pPr>
            <w:r>
              <w:rPr>
                <w:sz w:val="20"/>
                <w:szCs w:val="20"/>
                <w:highlight w:val="yellow"/>
              </w:rPr>
              <w:t>кв.1</w:t>
            </w:r>
            <w:r w:rsidRPr="005429F3">
              <w:rPr>
                <w:sz w:val="20"/>
                <w:szCs w:val="20"/>
                <w:highlight w:val="yellow"/>
              </w:rPr>
              <w:t>-замен</w:t>
            </w:r>
            <w:r>
              <w:rPr>
                <w:sz w:val="20"/>
                <w:szCs w:val="20"/>
                <w:highlight w:val="yellow"/>
              </w:rPr>
              <w:t>а эл.лампочек в подъездах</w:t>
            </w:r>
            <w:r w:rsidRPr="005429F3">
              <w:rPr>
                <w:sz w:val="20"/>
                <w:szCs w:val="20"/>
                <w:highlight w:val="yellow"/>
              </w:rPr>
              <w:t>;</w:t>
            </w:r>
          </w:p>
          <w:p w:rsidR="00093875" w:rsidRDefault="00093875" w:rsidP="00814856">
            <w:pPr>
              <w:spacing w:line="360" w:lineRule="auto"/>
              <w:jc w:val="both"/>
              <w:rPr>
                <w:sz w:val="20"/>
                <w:szCs w:val="20"/>
              </w:rPr>
            </w:pPr>
            <w:r>
              <w:rPr>
                <w:sz w:val="20"/>
                <w:szCs w:val="20"/>
                <w:highlight w:val="yellow"/>
              </w:rPr>
              <w:t>кв.10</w:t>
            </w:r>
            <w:r w:rsidRPr="005429F3">
              <w:rPr>
                <w:sz w:val="20"/>
                <w:szCs w:val="20"/>
                <w:highlight w:val="yellow"/>
              </w:rPr>
              <w:t>-замен</w:t>
            </w:r>
            <w:r>
              <w:rPr>
                <w:sz w:val="20"/>
                <w:szCs w:val="20"/>
                <w:highlight w:val="yellow"/>
              </w:rPr>
              <w:t>а эл.лампочек в подъездах</w:t>
            </w:r>
            <w:r w:rsidRPr="005429F3">
              <w:rPr>
                <w:sz w:val="20"/>
                <w:szCs w:val="20"/>
                <w:highlight w:val="yellow"/>
              </w:rPr>
              <w:t>;</w:t>
            </w:r>
          </w:p>
          <w:p w:rsidR="00813B34" w:rsidRDefault="009B489B" w:rsidP="00814856">
            <w:pPr>
              <w:spacing w:line="360" w:lineRule="auto"/>
              <w:jc w:val="both"/>
              <w:rPr>
                <w:sz w:val="20"/>
                <w:szCs w:val="20"/>
              </w:rPr>
            </w:pPr>
            <w:r w:rsidRPr="009B489B">
              <w:rPr>
                <w:sz w:val="20"/>
                <w:szCs w:val="20"/>
                <w:highlight w:val="yellow"/>
              </w:rPr>
              <w:t>кв.1</w:t>
            </w:r>
            <w:r w:rsidR="00813B34" w:rsidRPr="00813B34">
              <w:rPr>
                <w:sz w:val="20"/>
                <w:szCs w:val="20"/>
                <w:highlight w:val="yellow"/>
              </w:rPr>
              <w:t>.</w:t>
            </w:r>
            <w:r w:rsidR="00E1668B">
              <w:rPr>
                <w:sz w:val="20"/>
                <w:szCs w:val="20"/>
                <w:highlight w:val="yellow"/>
              </w:rPr>
              <w:t>,</w:t>
            </w:r>
            <w:r w:rsidR="00813B34">
              <w:rPr>
                <w:sz w:val="20"/>
                <w:szCs w:val="20"/>
                <w:highlight w:val="yellow"/>
              </w:rPr>
              <w:t>1</w:t>
            </w:r>
            <w:r w:rsidR="00813B34" w:rsidRPr="00813B34">
              <w:rPr>
                <w:sz w:val="20"/>
                <w:szCs w:val="20"/>
                <w:highlight w:val="yellow"/>
              </w:rPr>
              <w:t>2-обс</w:t>
            </w:r>
            <w:r w:rsidR="00E1668B">
              <w:rPr>
                <w:sz w:val="20"/>
                <w:szCs w:val="20"/>
                <w:highlight w:val="yellow"/>
              </w:rPr>
              <w:t>-</w:t>
            </w:r>
            <w:r w:rsidR="00813B34" w:rsidRPr="00813B34">
              <w:rPr>
                <w:sz w:val="20"/>
                <w:szCs w:val="20"/>
                <w:highlight w:val="yellow"/>
              </w:rPr>
              <w:t>ледование эл.</w:t>
            </w:r>
            <w:r w:rsidR="00813B34">
              <w:rPr>
                <w:sz w:val="20"/>
                <w:szCs w:val="20"/>
                <w:highlight w:val="yellow"/>
              </w:rPr>
              <w:t xml:space="preserve"> </w:t>
            </w:r>
            <w:r w:rsidR="00813B34" w:rsidRPr="00813B34">
              <w:rPr>
                <w:sz w:val="20"/>
                <w:szCs w:val="20"/>
                <w:highlight w:val="yellow"/>
              </w:rPr>
              <w:t>проводки на предмет не-санкциониро-ванных под-ключений;ремонт нолей;</w:t>
            </w:r>
          </w:p>
          <w:p w:rsidR="008A634F" w:rsidRDefault="008A634F" w:rsidP="008A634F">
            <w:pPr>
              <w:spacing w:line="360" w:lineRule="auto"/>
              <w:jc w:val="both"/>
              <w:rPr>
                <w:sz w:val="20"/>
                <w:szCs w:val="20"/>
              </w:rPr>
            </w:pPr>
            <w:r>
              <w:rPr>
                <w:sz w:val="20"/>
                <w:szCs w:val="20"/>
                <w:highlight w:val="yellow"/>
              </w:rPr>
              <w:t>кв.7</w:t>
            </w:r>
            <w:r w:rsidRPr="005429F3">
              <w:rPr>
                <w:sz w:val="20"/>
                <w:szCs w:val="20"/>
                <w:highlight w:val="yellow"/>
              </w:rPr>
              <w:t>-замен</w:t>
            </w:r>
            <w:r>
              <w:rPr>
                <w:sz w:val="20"/>
                <w:szCs w:val="20"/>
                <w:highlight w:val="yellow"/>
              </w:rPr>
              <w:t>а эл.лампочек в подъездах (2шт.)</w:t>
            </w:r>
            <w:r w:rsidRPr="005429F3">
              <w:rPr>
                <w:sz w:val="20"/>
                <w:szCs w:val="20"/>
                <w:highlight w:val="yellow"/>
              </w:rPr>
              <w:t>;</w:t>
            </w:r>
          </w:p>
          <w:p w:rsidR="00720076" w:rsidRDefault="00720076" w:rsidP="00720076">
            <w:pPr>
              <w:spacing w:line="360" w:lineRule="auto"/>
              <w:jc w:val="both"/>
              <w:rPr>
                <w:sz w:val="20"/>
                <w:szCs w:val="20"/>
              </w:rPr>
            </w:pPr>
            <w:r>
              <w:rPr>
                <w:sz w:val="20"/>
                <w:szCs w:val="20"/>
                <w:highlight w:val="yellow"/>
              </w:rPr>
              <w:t>кв.11</w:t>
            </w:r>
            <w:r w:rsidRPr="005429F3">
              <w:rPr>
                <w:sz w:val="20"/>
                <w:szCs w:val="20"/>
                <w:highlight w:val="yellow"/>
              </w:rPr>
              <w:t>-замен</w:t>
            </w:r>
            <w:r>
              <w:rPr>
                <w:sz w:val="20"/>
                <w:szCs w:val="20"/>
                <w:highlight w:val="yellow"/>
              </w:rPr>
              <w:t>а эл.лампочек в подъезде</w:t>
            </w:r>
            <w:r w:rsidRPr="005429F3">
              <w:rPr>
                <w:sz w:val="20"/>
                <w:szCs w:val="20"/>
                <w:highlight w:val="yellow"/>
              </w:rPr>
              <w:t>;</w:t>
            </w:r>
          </w:p>
          <w:p w:rsidR="00930883" w:rsidRDefault="00930883" w:rsidP="00720076">
            <w:pPr>
              <w:spacing w:line="360" w:lineRule="auto"/>
              <w:jc w:val="both"/>
              <w:rPr>
                <w:sz w:val="20"/>
                <w:szCs w:val="20"/>
              </w:rPr>
            </w:pPr>
            <w:r w:rsidRPr="001F1963">
              <w:rPr>
                <w:sz w:val="20"/>
                <w:szCs w:val="20"/>
                <w:highlight w:val="yellow"/>
              </w:rPr>
              <w:t xml:space="preserve">кв.2-оплом-бировка эл. счётчика; составление </w:t>
            </w:r>
            <w:r w:rsidRPr="001F1963">
              <w:rPr>
                <w:sz w:val="20"/>
                <w:szCs w:val="20"/>
                <w:highlight w:val="yellow"/>
              </w:rPr>
              <w:lastRenderedPageBreak/>
              <w:t>акта для пе-редачи в АО «ТНС энерго Карелия»</w:t>
            </w:r>
            <w:r w:rsidR="001F1963" w:rsidRPr="001F1963">
              <w:rPr>
                <w:sz w:val="20"/>
                <w:szCs w:val="20"/>
                <w:highlight w:val="yellow"/>
              </w:rPr>
              <w:t>;</w:t>
            </w:r>
          </w:p>
          <w:p w:rsidR="008A634F" w:rsidRDefault="0088437F" w:rsidP="00814856">
            <w:pPr>
              <w:spacing w:line="360" w:lineRule="auto"/>
              <w:jc w:val="both"/>
              <w:rPr>
                <w:sz w:val="20"/>
                <w:szCs w:val="20"/>
              </w:rPr>
            </w:pPr>
            <w:r w:rsidRPr="0088437F">
              <w:rPr>
                <w:sz w:val="20"/>
                <w:szCs w:val="20"/>
                <w:highlight w:val="yellow"/>
              </w:rPr>
              <w:t>кв.</w:t>
            </w:r>
            <w:r w:rsidR="00151081">
              <w:rPr>
                <w:sz w:val="20"/>
                <w:szCs w:val="20"/>
                <w:highlight w:val="yellow"/>
              </w:rPr>
              <w:t>4</w:t>
            </w:r>
            <w:r w:rsidRPr="0088437F">
              <w:rPr>
                <w:sz w:val="20"/>
                <w:szCs w:val="20"/>
                <w:highlight w:val="yellow"/>
              </w:rPr>
              <w:t>-отключе-ние МОП от электричест-ва;</w:t>
            </w:r>
          </w:p>
          <w:p w:rsidR="003E524C" w:rsidRDefault="003E524C" w:rsidP="00814856">
            <w:pPr>
              <w:spacing w:line="360" w:lineRule="auto"/>
              <w:jc w:val="both"/>
              <w:rPr>
                <w:sz w:val="20"/>
                <w:szCs w:val="20"/>
              </w:rPr>
            </w:pPr>
            <w:r>
              <w:rPr>
                <w:sz w:val="20"/>
                <w:szCs w:val="20"/>
                <w:highlight w:val="yellow"/>
              </w:rPr>
              <w:t>кв.5-под</w:t>
            </w:r>
            <w:r w:rsidRPr="006F7E51">
              <w:rPr>
                <w:sz w:val="20"/>
                <w:szCs w:val="20"/>
                <w:highlight w:val="yellow"/>
              </w:rPr>
              <w:t>клю</w:t>
            </w:r>
            <w:r>
              <w:rPr>
                <w:sz w:val="20"/>
                <w:szCs w:val="20"/>
                <w:highlight w:val="yellow"/>
              </w:rPr>
              <w:t>-</w:t>
            </w:r>
            <w:r w:rsidRPr="006F7E51">
              <w:rPr>
                <w:sz w:val="20"/>
                <w:szCs w:val="20"/>
                <w:highlight w:val="yellow"/>
              </w:rPr>
              <w:t xml:space="preserve">чение МОП </w:t>
            </w:r>
            <w:r>
              <w:rPr>
                <w:sz w:val="20"/>
                <w:szCs w:val="20"/>
                <w:highlight w:val="yellow"/>
              </w:rPr>
              <w:t>к электроэнер-</w:t>
            </w:r>
            <w:r w:rsidRPr="006F7E51">
              <w:rPr>
                <w:sz w:val="20"/>
                <w:szCs w:val="20"/>
                <w:highlight w:val="yellow"/>
              </w:rPr>
              <w:t>гии;</w:t>
            </w:r>
          </w:p>
          <w:p w:rsidR="00E1668B" w:rsidRDefault="00E1668B" w:rsidP="00E1668B">
            <w:pPr>
              <w:spacing w:line="360" w:lineRule="auto"/>
              <w:jc w:val="both"/>
              <w:rPr>
                <w:sz w:val="20"/>
                <w:szCs w:val="20"/>
              </w:rPr>
            </w:pPr>
            <w:r>
              <w:rPr>
                <w:sz w:val="20"/>
                <w:szCs w:val="20"/>
                <w:highlight w:val="yellow"/>
              </w:rPr>
              <w:t>кв.12</w:t>
            </w:r>
            <w:r w:rsidRPr="005429F3">
              <w:rPr>
                <w:sz w:val="20"/>
                <w:szCs w:val="20"/>
                <w:highlight w:val="yellow"/>
              </w:rPr>
              <w:t>-замен</w:t>
            </w:r>
            <w:r>
              <w:rPr>
                <w:sz w:val="20"/>
                <w:szCs w:val="20"/>
                <w:highlight w:val="yellow"/>
              </w:rPr>
              <w:t>а эл.лампочек в подъезде №2</w:t>
            </w:r>
            <w:r w:rsidRPr="005429F3">
              <w:rPr>
                <w:sz w:val="20"/>
                <w:szCs w:val="20"/>
                <w:highlight w:val="yellow"/>
              </w:rPr>
              <w:t>;</w:t>
            </w:r>
          </w:p>
          <w:p w:rsidR="005717D2" w:rsidRDefault="005717D2" w:rsidP="005717D2">
            <w:pPr>
              <w:spacing w:line="360" w:lineRule="auto"/>
              <w:jc w:val="both"/>
              <w:rPr>
                <w:sz w:val="20"/>
                <w:szCs w:val="20"/>
              </w:rPr>
            </w:pPr>
            <w:r>
              <w:rPr>
                <w:sz w:val="20"/>
                <w:szCs w:val="20"/>
                <w:highlight w:val="yellow"/>
              </w:rPr>
              <w:t>кв.7,11</w:t>
            </w:r>
            <w:r w:rsidRPr="005429F3">
              <w:rPr>
                <w:sz w:val="20"/>
                <w:szCs w:val="20"/>
                <w:highlight w:val="yellow"/>
              </w:rPr>
              <w:t>-заме</w:t>
            </w:r>
            <w:r>
              <w:rPr>
                <w:sz w:val="20"/>
                <w:szCs w:val="20"/>
                <w:highlight w:val="yellow"/>
              </w:rPr>
              <w:t>-</w:t>
            </w:r>
            <w:r w:rsidRPr="005429F3">
              <w:rPr>
                <w:sz w:val="20"/>
                <w:szCs w:val="20"/>
                <w:highlight w:val="yellow"/>
              </w:rPr>
              <w:t>н</w:t>
            </w:r>
            <w:r>
              <w:rPr>
                <w:sz w:val="20"/>
                <w:szCs w:val="20"/>
                <w:highlight w:val="yellow"/>
              </w:rPr>
              <w:t>а эл.лампо-чек в подъез-дах (2шт.)</w:t>
            </w:r>
            <w:r w:rsidRPr="005429F3">
              <w:rPr>
                <w:sz w:val="20"/>
                <w:szCs w:val="20"/>
                <w:highlight w:val="yellow"/>
              </w:rPr>
              <w:t>;</w:t>
            </w:r>
          </w:p>
          <w:p w:rsidR="00AC6C27" w:rsidRDefault="00AC6C27" w:rsidP="00AC6C27">
            <w:pPr>
              <w:spacing w:line="360" w:lineRule="auto"/>
              <w:jc w:val="both"/>
              <w:rPr>
                <w:sz w:val="20"/>
                <w:szCs w:val="20"/>
              </w:rPr>
            </w:pPr>
            <w:r>
              <w:rPr>
                <w:sz w:val="20"/>
                <w:szCs w:val="20"/>
                <w:highlight w:val="yellow"/>
              </w:rPr>
              <w:t>кв.1</w:t>
            </w:r>
            <w:r w:rsidRPr="005429F3">
              <w:rPr>
                <w:sz w:val="20"/>
                <w:szCs w:val="20"/>
                <w:highlight w:val="yellow"/>
              </w:rPr>
              <w:t>-замен</w:t>
            </w:r>
            <w:r>
              <w:rPr>
                <w:sz w:val="20"/>
                <w:szCs w:val="20"/>
                <w:highlight w:val="yellow"/>
              </w:rPr>
              <w:t>а эл.лампочек на энергосбе-регающие в подъездах (2шт.)</w:t>
            </w:r>
            <w:r w:rsidRPr="005429F3">
              <w:rPr>
                <w:sz w:val="20"/>
                <w:szCs w:val="20"/>
                <w:highlight w:val="yellow"/>
              </w:rPr>
              <w:t>;</w:t>
            </w:r>
          </w:p>
          <w:p w:rsidR="004E19BD" w:rsidRDefault="004E19BD" w:rsidP="004E19BD">
            <w:pPr>
              <w:spacing w:line="360" w:lineRule="auto"/>
              <w:jc w:val="both"/>
              <w:rPr>
                <w:sz w:val="20"/>
                <w:szCs w:val="20"/>
              </w:rPr>
            </w:pPr>
            <w:r>
              <w:rPr>
                <w:sz w:val="20"/>
                <w:szCs w:val="20"/>
                <w:highlight w:val="yellow"/>
              </w:rPr>
              <w:t>кв.12</w:t>
            </w:r>
            <w:r w:rsidRPr="005429F3">
              <w:rPr>
                <w:sz w:val="20"/>
                <w:szCs w:val="20"/>
                <w:highlight w:val="yellow"/>
              </w:rPr>
              <w:t>-замен</w:t>
            </w:r>
            <w:r>
              <w:rPr>
                <w:sz w:val="20"/>
                <w:szCs w:val="20"/>
                <w:highlight w:val="yellow"/>
              </w:rPr>
              <w:t xml:space="preserve">а эл.лампочек </w:t>
            </w:r>
            <w:r>
              <w:rPr>
                <w:sz w:val="20"/>
                <w:szCs w:val="20"/>
                <w:highlight w:val="yellow"/>
              </w:rPr>
              <w:lastRenderedPageBreak/>
              <w:t>на энергосбе-регающие в подъездах (2шт.)</w:t>
            </w:r>
            <w:r w:rsidRPr="005429F3">
              <w:rPr>
                <w:sz w:val="20"/>
                <w:szCs w:val="20"/>
                <w:highlight w:val="yellow"/>
              </w:rPr>
              <w:t>;</w:t>
            </w:r>
          </w:p>
          <w:p w:rsidR="00190645" w:rsidRDefault="00190645" w:rsidP="00190645">
            <w:pPr>
              <w:spacing w:line="360" w:lineRule="auto"/>
              <w:jc w:val="both"/>
              <w:rPr>
                <w:sz w:val="20"/>
                <w:szCs w:val="20"/>
              </w:rPr>
            </w:pPr>
            <w:r>
              <w:rPr>
                <w:sz w:val="20"/>
                <w:szCs w:val="20"/>
                <w:highlight w:val="yellow"/>
              </w:rPr>
              <w:t>кв.4</w:t>
            </w:r>
            <w:r w:rsidRPr="005429F3">
              <w:rPr>
                <w:sz w:val="20"/>
                <w:szCs w:val="20"/>
                <w:highlight w:val="yellow"/>
              </w:rPr>
              <w:t>-замен</w:t>
            </w:r>
            <w:r>
              <w:rPr>
                <w:sz w:val="20"/>
                <w:szCs w:val="20"/>
                <w:highlight w:val="yellow"/>
              </w:rPr>
              <w:t>а светильника и эл.лампоч-ки энергосбе-регающей в подъезде</w:t>
            </w:r>
            <w:r w:rsidRPr="005429F3">
              <w:rPr>
                <w:sz w:val="20"/>
                <w:szCs w:val="20"/>
                <w:highlight w:val="yellow"/>
              </w:rPr>
              <w:t>;</w:t>
            </w:r>
          </w:p>
          <w:p w:rsidR="000F501F" w:rsidRDefault="000F501F" w:rsidP="000F501F">
            <w:pPr>
              <w:spacing w:line="360" w:lineRule="auto"/>
              <w:jc w:val="both"/>
              <w:rPr>
                <w:sz w:val="20"/>
                <w:szCs w:val="20"/>
              </w:rPr>
            </w:pPr>
            <w:r>
              <w:rPr>
                <w:sz w:val="20"/>
                <w:szCs w:val="20"/>
                <w:highlight w:val="yellow"/>
              </w:rPr>
              <w:t>кв.11</w:t>
            </w:r>
            <w:r w:rsidRPr="005429F3">
              <w:rPr>
                <w:sz w:val="20"/>
                <w:szCs w:val="20"/>
                <w:highlight w:val="yellow"/>
              </w:rPr>
              <w:t>-замен</w:t>
            </w:r>
            <w:r w:rsidR="008350C8">
              <w:rPr>
                <w:sz w:val="20"/>
                <w:szCs w:val="20"/>
                <w:highlight w:val="yellow"/>
              </w:rPr>
              <w:t>а эл.лампоч</w:t>
            </w:r>
            <w:r>
              <w:rPr>
                <w:sz w:val="20"/>
                <w:szCs w:val="20"/>
                <w:highlight w:val="yellow"/>
              </w:rPr>
              <w:t>к</w:t>
            </w:r>
            <w:r w:rsidR="008350C8">
              <w:rPr>
                <w:sz w:val="20"/>
                <w:szCs w:val="20"/>
                <w:highlight w:val="yellow"/>
              </w:rPr>
              <w:t>и</w:t>
            </w:r>
            <w:r>
              <w:rPr>
                <w:sz w:val="20"/>
                <w:szCs w:val="20"/>
                <w:highlight w:val="yellow"/>
              </w:rPr>
              <w:t xml:space="preserve"> н</w:t>
            </w:r>
            <w:r w:rsidR="008350C8">
              <w:rPr>
                <w:sz w:val="20"/>
                <w:szCs w:val="20"/>
                <w:highlight w:val="yellow"/>
              </w:rPr>
              <w:t>а энергосбе-регающую</w:t>
            </w:r>
            <w:r>
              <w:rPr>
                <w:sz w:val="20"/>
                <w:szCs w:val="20"/>
                <w:highlight w:val="yellow"/>
              </w:rPr>
              <w:t xml:space="preserve"> в подъезде</w:t>
            </w:r>
            <w:r w:rsidR="008350C8">
              <w:rPr>
                <w:sz w:val="20"/>
                <w:szCs w:val="20"/>
                <w:highlight w:val="yellow"/>
              </w:rPr>
              <w:t xml:space="preserve"> (1</w:t>
            </w:r>
            <w:r>
              <w:rPr>
                <w:sz w:val="20"/>
                <w:szCs w:val="20"/>
                <w:highlight w:val="yellow"/>
              </w:rPr>
              <w:t>шт.)</w:t>
            </w:r>
            <w:r w:rsidRPr="005429F3">
              <w:rPr>
                <w:sz w:val="20"/>
                <w:szCs w:val="20"/>
                <w:highlight w:val="yellow"/>
              </w:rPr>
              <w:t>;</w:t>
            </w:r>
          </w:p>
          <w:p w:rsidR="00A00D9A" w:rsidRDefault="00A00D9A" w:rsidP="00A00D9A">
            <w:pPr>
              <w:spacing w:line="360" w:lineRule="auto"/>
              <w:jc w:val="both"/>
              <w:rPr>
                <w:sz w:val="20"/>
                <w:szCs w:val="20"/>
              </w:rPr>
            </w:pPr>
            <w:r>
              <w:rPr>
                <w:sz w:val="20"/>
                <w:szCs w:val="20"/>
                <w:highlight w:val="yellow"/>
              </w:rPr>
              <w:t>кв.9</w:t>
            </w:r>
            <w:r w:rsidRPr="005429F3">
              <w:rPr>
                <w:sz w:val="20"/>
                <w:szCs w:val="20"/>
                <w:highlight w:val="yellow"/>
              </w:rPr>
              <w:t>-замен</w:t>
            </w:r>
            <w:r>
              <w:rPr>
                <w:sz w:val="20"/>
                <w:szCs w:val="20"/>
                <w:highlight w:val="yellow"/>
              </w:rPr>
              <w:t>а эл.лампочки на энергосбе-регающую в подъезде (1шт.)</w:t>
            </w:r>
            <w:r w:rsidRPr="005429F3">
              <w:rPr>
                <w:sz w:val="20"/>
                <w:szCs w:val="20"/>
                <w:highlight w:val="yellow"/>
              </w:rPr>
              <w:t>;</w:t>
            </w:r>
          </w:p>
          <w:p w:rsidR="00E1668B" w:rsidRPr="0074716E" w:rsidRDefault="00E1668B"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14856" w:rsidRDefault="00093875" w:rsidP="00814856">
            <w:pPr>
              <w:spacing w:line="360" w:lineRule="auto"/>
              <w:jc w:val="center"/>
              <w:rPr>
                <w:sz w:val="20"/>
                <w:szCs w:val="20"/>
              </w:rPr>
            </w:pPr>
            <w:r w:rsidRPr="00093875">
              <w:rPr>
                <w:sz w:val="20"/>
                <w:szCs w:val="20"/>
                <w:highlight w:val="yellow"/>
              </w:rPr>
              <w:lastRenderedPageBreak/>
              <w:t>10.01.18</w:t>
            </w:r>
          </w:p>
          <w:p w:rsidR="00093875" w:rsidRDefault="00093875" w:rsidP="00814856">
            <w:pPr>
              <w:spacing w:line="360" w:lineRule="auto"/>
              <w:jc w:val="center"/>
              <w:rPr>
                <w:sz w:val="20"/>
                <w:szCs w:val="20"/>
              </w:rPr>
            </w:pPr>
          </w:p>
          <w:p w:rsidR="00093875" w:rsidRDefault="00093875" w:rsidP="00814856">
            <w:pPr>
              <w:spacing w:line="360" w:lineRule="auto"/>
              <w:jc w:val="center"/>
              <w:rPr>
                <w:sz w:val="20"/>
                <w:szCs w:val="20"/>
              </w:rPr>
            </w:pPr>
          </w:p>
          <w:p w:rsidR="00093875" w:rsidRDefault="00093875" w:rsidP="00814856">
            <w:pPr>
              <w:spacing w:line="360" w:lineRule="auto"/>
              <w:jc w:val="center"/>
              <w:rPr>
                <w:sz w:val="20"/>
                <w:szCs w:val="20"/>
              </w:rPr>
            </w:pPr>
            <w:r w:rsidRPr="00093875">
              <w:rPr>
                <w:sz w:val="20"/>
                <w:szCs w:val="20"/>
                <w:highlight w:val="yellow"/>
              </w:rPr>
              <w:t>18.01.18</w:t>
            </w: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813B34" w:rsidRDefault="009B489B" w:rsidP="00E1668B">
            <w:pPr>
              <w:spacing w:line="360" w:lineRule="auto"/>
              <w:jc w:val="center"/>
              <w:rPr>
                <w:sz w:val="20"/>
                <w:szCs w:val="20"/>
              </w:rPr>
            </w:pPr>
            <w:r w:rsidRPr="009B489B">
              <w:rPr>
                <w:sz w:val="20"/>
                <w:szCs w:val="20"/>
                <w:highlight w:val="yellow"/>
              </w:rPr>
              <w:t>02.02.18</w:t>
            </w:r>
          </w:p>
          <w:p w:rsidR="00813B34" w:rsidRDefault="00813B34" w:rsidP="00814856">
            <w:pPr>
              <w:spacing w:line="360" w:lineRule="auto"/>
              <w:jc w:val="center"/>
              <w:rPr>
                <w:sz w:val="20"/>
                <w:szCs w:val="20"/>
              </w:rPr>
            </w:pPr>
            <w:r w:rsidRPr="00813B34">
              <w:rPr>
                <w:sz w:val="20"/>
                <w:szCs w:val="20"/>
                <w:highlight w:val="yellow"/>
              </w:rPr>
              <w:t>08.02.18</w:t>
            </w: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E1668B" w:rsidRDefault="00E1668B" w:rsidP="00E1668B">
            <w:pPr>
              <w:spacing w:line="360" w:lineRule="auto"/>
              <w:rPr>
                <w:sz w:val="20"/>
                <w:szCs w:val="20"/>
              </w:rPr>
            </w:pPr>
          </w:p>
          <w:p w:rsidR="00E1668B" w:rsidRDefault="00E1668B" w:rsidP="00E1668B">
            <w:pPr>
              <w:spacing w:line="360" w:lineRule="auto"/>
              <w:rPr>
                <w:sz w:val="20"/>
                <w:szCs w:val="20"/>
              </w:rPr>
            </w:pPr>
          </w:p>
          <w:p w:rsidR="008A634F" w:rsidRDefault="008A634F" w:rsidP="00814856">
            <w:pPr>
              <w:spacing w:line="360" w:lineRule="auto"/>
              <w:jc w:val="center"/>
              <w:rPr>
                <w:sz w:val="20"/>
                <w:szCs w:val="20"/>
              </w:rPr>
            </w:pPr>
            <w:r w:rsidRPr="008A634F">
              <w:rPr>
                <w:sz w:val="20"/>
                <w:szCs w:val="20"/>
                <w:highlight w:val="yellow"/>
              </w:rPr>
              <w:t>03.04.18</w:t>
            </w:r>
          </w:p>
          <w:p w:rsidR="00720076" w:rsidRDefault="00720076" w:rsidP="00E1668B">
            <w:pPr>
              <w:spacing w:line="360" w:lineRule="auto"/>
              <w:rPr>
                <w:sz w:val="20"/>
                <w:szCs w:val="20"/>
              </w:rPr>
            </w:pPr>
          </w:p>
          <w:p w:rsidR="00E1668B" w:rsidRDefault="00E1668B" w:rsidP="00E1668B">
            <w:pPr>
              <w:spacing w:line="360" w:lineRule="auto"/>
              <w:rPr>
                <w:sz w:val="20"/>
                <w:szCs w:val="20"/>
              </w:rPr>
            </w:pPr>
          </w:p>
          <w:p w:rsidR="00E1668B" w:rsidRDefault="00E1668B" w:rsidP="00E1668B">
            <w:pPr>
              <w:spacing w:line="360" w:lineRule="auto"/>
              <w:rPr>
                <w:sz w:val="20"/>
                <w:szCs w:val="20"/>
              </w:rPr>
            </w:pPr>
          </w:p>
          <w:p w:rsidR="00720076" w:rsidRDefault="00720076" w:rsidP="00814856">
            <w:pPr>
              <w:spacing w:line="360" w:lineRule="auto"/>
              <w:jc w:val="center"/>
              <w:rPr>
                <w:sz w:val="20"/>
                <w:szCs w:val="20"/>
              </w:rPr>
            </w:pPr>
            <w:r w:rsidRPr="00720076">
              <w:rPr>
                <w:sz w:val="20"/>
                <w:szCs w:val="20"/>
                <w:highlight w:val="yellow"/>
              </w:rPr>
              <w:t>05.04.18</w:t>
            </w:r>
          </w:p>
          <w:p w:rsidR="001F1963" w:rsidRDefault="001F1963" w:rsidP="00814856">
            <w:pPr>
              <w:spacing w:line="360" w:lineRule="auto"/>
              <w:jc w:val="center"/>
              <w:rPr>
                <w:sz w:val="20"/>
                <w:szCs w:val="20"/>
              </w:rPr>
            </w:pPr>
          </w:p>
          <w:p w:rsidR="001F1963" w:rsidRDefault="001F1963" w:rsidP="00814856">
            <w:pPr>
              <w:spacing w:line="360" w:lineRule="auto"/>
              <w:jc w:val="center"/>
              <w:rPr>
                <w:sz w:val="20"/>
                <w:szCs w:val="20"/>
              </w:rPr>
            </w:pPr>
          </w:p>
          <w:p w:rsidR="001F1963" w:rsidRDefault="001F1963" w:rsidP="00814856">
            <w:pPr>
              <w:spacing w:line="360" w:lineRule="auto"/>
              <w:jc w:val="center"/>
              <w:rPr>
                <w:sz w:val="20"/>
                <w:szCs w:val="20"/>
              </w:rPr>
            </w:pPr>
            <w:r w:rsidRPr="001F1963">
              <w:rPr>
                <w:sz w:val="20"/>
                <w:szCs w:val="20"/>
                <w:highlight w:val="yellow"/>
              </w:rPr>
              <w:t>17.05.18</w:t>
            </w: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E1668B">
            <w:pPr>
              <w:spacing w:line="360" w:lineRule="auto"/>
              <w:rPr>
                <w:sz w:val="20"/>
                <w:szCs w:val="20"/>
              </w:rPr>
            </w:pPr>
          </w:p>
          <w:p w:rsidR="00151081" w:rsidRDefault="00151081" w:rsidP="00814856">
            <w:pPr>
              <w:spacing w:line="360" w:lineRule="auto"/>
              <w:jc w:val="center"/>
              <w:rPr>
                <w:sz w:val="20"/>
                <w:szCs w:val="20"/>
              </w:rPr>
            </w:pPr>
          </w:p>
          <w:p w:rsidR="00E1668B" w:rsidRDefault="00E1668B" w:rsidP="00814856">
            <w:pPr>
              <w:spacing w:line="360" w:lineRule="auto"/>
              <w:jc w:val="center"/>
              <w:rPr>
                <w:sz w:val="20"/>
                <w:szCs w:val="20"/>
              </w:rPr>
            </w:pPr>
          </w:p>
          <w:p w:rsidR="00E1668B" w:rsidRDefault="00E1668B"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r w:rsidRPr="00151081">
              <w:rPr>
                <w:sz w:val="20"/>
                <w:szCs w:val="20"/>
                <w:highlight w:val="yellow"/>
              </w:rPr>
              <w:t>04.06.18</w:t>
            </w: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p>
          <w:p w:rsidR="003E524C" w:rsidRDefault="003E524C" w:rsidP="00814856">
            <w:pPr>
              <w:spacing w:line="360" w:lineRule="auto"/>
              <w:jc w:val="center"/>
              <w:rPr>
                <w:sz w:val="20"/>
                <w:szCs w:val="20"/>
              </w:rPr>
            </w:pPr>
            <w:r w:rsidRPr="003E524C">
              <w:rPr>
                <w:sz w:val="20"/>
                <w:szCs w:val="20"/>
                <w:highlight w:val="yellow"/>
              </w:rPr>
              <w:t>10.08.18</w:t>
            </w:r>
          </w:p>
          <w:p w:rsidR="00E1668B" w:rsidRDefault="00E1668B" w:rsidP="00814856">
            <w:pPr>
              <w:spacing w:line="360" w:lineRule="auto"/>
              <w:jc w:val="center"/>
              <w:rPr>
                <w:sz w:val="20"/>
                <w:szCs w:val="20"/>
              </w:rPr>
            </w:pPr>
          </w:p>
          <w:p w:rsidR="00E1668B" w:rsidRDefault="00E1668B" w:rsidP="00814856">
            <w:pPr>
              <w:spacing w:line="360" w:lineRule="auto"/>
              <w:jc w:val="center"/>
              <w:rPr>
                <w:sz w:val="20"/>
                <w:szCs w:val="20"/>
              </w:rPr>
            </w:pPr>
          </w:p>
          <w:p w:rsidR="00E1668B" w:rsidRDefault="00E1668B" w:rsidP="00814856">
            <w:pPr>
              <w:spacing w:line="360" w:lineRule="auto"/>
              <w:jc w:val="center"/>
              <w:rPr>
                <w:sz w:val="20"/>
                <w:szCs w:val="20"/>
              </w:rPr>
            </w:pPr>
          </w:p>
          <w:p w:rsidR="00E1668B" w:rsidRDefault="00E1668B" w:rsidP="00814856">
            <w:pPr>
              <w:spacing w:line="360" w:lineRule="auto"/>
              <w:jc w:val="center"/>
              <w:rPr>
                <w:sz w:val="20"/>
                <w:szCs w:val="20"/>
              </w:rPr>
            </w:pPr>
            <w:r w:rsidRPr="00E1668B">
              <w:rPr>
                <w:sz w:val="20"/>
                <w:szCs w:val="20"/>
                <w:highlight w:val="yellow"/>
              </w:rPr>
              <w:t>03.10.18</w:t>
            </w:r>
          </w:p>
          <w:p w:rsidR="005717D2" w:rsidRDefault="005717D2" w:rsidP="00814856">
            <w:pPr>
              <w:spacing w:line="360" w:lineRule="auto"/>
              <w:jc w:val="center"/>
              <w:rPr>
                <w:sz w:val="20"/>
                <w:szCs w:val="20"/>
              </w:rPr>
            </w:pPr>
          </w:p>
          <w:p w:rsidR="005717D2" w:rsidRDefault="005717D2" w:rsidP="00814856">
            <w:pPr>
              <w:spacing w:line="360" w:lineRule="auto"/>
              <w:jc w:val="center"/>
              <w:rPr>
                <w:sz w:val="20"/>
                <w:szCs w:val="20"/>
              </w:rPr>
            </w:pPr>
          </w:p>
          <w:p w:rsidR="005717D2" w:rsidRDefault="005717D2" w:rsidP="00814856">
            <w:pPr>
              <w:spacing w:line="360" w:lineRule="auto"/>
              <w:jc w:val="center"/>
              <w:rPr>
                <w:sz w:val="20"/>
                <w:szCs w:val="20"/>
              </w:rPr>
            </w:pPr>
            <w:r w:rsidRPr="005717D2">
              <w:rPr>
                <w:sz w:val="20"/>
                <w:szCs w:val="20"/>
                <w:highlight w:val="yellow"/>
              </w:rPr>
              <w:t>09.10.18</w:t>
            </w:r>
          </w:p>
          <w:p w:rsidR="00AC6C27" w:rsidRDefault="00AC6C27" w:rsidP="00814856">
            <w:pPr>
              <w:spacing w:line="360" w:lineRule="auto"/>
              <w:jc w:val="center"/>
              <w:rPr>
                <w:sz w:val="20"/>
                <w:szCs w:val="20"/>
              </w:rPr>
            </w:pPr>
          </w:p>
          <w:p w:rsidR="00AC6C27" w:rsidRDefault="00AC6C27" w:rsidP="00814856">
            <w:pPr>
              <w:spacing w:line="360" w:lineRule="auto"/>
              <w:jc w:val="center"/>
              <w:rPr>
                <w:sz w:val="20"/>
                <w:szCs w:val="20"/>
              </w:rPr>
            </w:pPr>
          </w:p>
          <w:p w:rsidR="00AC6C27" w:rsidRDefault="00AC6C27" w:rsidP="00814856">
            <w:pPr>
              <w:spacing w:line="360" w:lineRule="auto"/>
              <w:jc w:val="center"/>
              <w:rPr>
                <w:sz w:val="20"/>
                <w:szCs w:val="20"/>
              </w:rPr>
            </w:pPr>
          </w:p>
          <w:p w:rsidR="004E19BD" w:rsidRDefault="00AC6C27" w:rsidP="00814856">
            <w:pPr>
              <w:spacing w:line="360" w:lineRule="auto"/>
              <w:jc w:val="center"/>
              <w:rPr>
                <w:sz w:val="20"/>
                <w:szCs w:val="20"/>
              </w:rPr>
            </w:pPr>
            <w:r w:rsidRPr="00AC6C27">
              <w:rPr>
                <w:sz w:val="20"/>
                <w:szCs w:val="20"/>
                <w:highlight w:val="yellow"/>
              </w:rPr>
              <w:t>01.11.18</w:t>
            </w:r>
          </w:p>
          <w:p w:rsidR="004E19BD" w:rsidRDefault="004E19BD" w:rsidP="00814856">
            <w:pPr>
              <w:spacing w:line="360" w:lineRule="auto"/>
              <w:jc w:val="center"/>
              <w:rPr>
                <w:sz w:val="20"/>
                <w:szCs w:val="20"/>
              </w:rPr>
            </w:pPr>
          </w:p>
          <w:p w:rsidR="004E19BD" w:rsidRDefault="004E19BD" w:rsidP="00814856">
            <w:pPr>
              <w:spacing w:line="360" w:lineRule="auto"/>
              <w:jc w:val="center"/>
              <w:rPr>
                <w:sz w:val="20"/>
                <w:szCs w:val="20"/>
              </w:rPr>
            </w:pPr>
          </w:p>
          <w:p w:rsidR="004E19BD" w:rsidRDefault="004E19BD" w:rsidP="00814856">
            <w:pPr>
              <w:spacing w:line="360" w:lineRule="auto"/>
              <w:jc w:val="center"/>
              <w:rPr>
                <w:sz w:val="20"/>
                <w:szCs w:val="20"/>
              </w:rPr>
            </w:pPr>
          </w:p>
          <w:p w:rsidR="004E19BD" w:rsidRDefault="004E19BD" w:rsidP="00814856">
            <w:pPr>
              <w:spacing w:line="360" w:lineRule="auto"/>
              <w:jc w:val="center"/>
              <w:rPr>
                <w:sz w:val="20"/>
                <w:szCs w:val="20"/>
              </w:rPr>
            </w:pPr>
          </w:p>
          <w:p w:rsidR="004E19BD" w:rsidRDefault="004E19BD" w:rsidP="00814856">
            <w:pPr>
              <w:spacing w:line="360" w:lineRule="auto"/>
              <w:jc w:val="center"/>
              <w:rPr>
                <w:sz w:val="20"/>
                <w:szCs w:val="20"/>
              </w:rPr>
            </w:pPr>
          </w:p>
          <w:p w:rsidR="00AC6C27" w:rsidRDefault="004E19BD" w:rsidP="00814856">
            <w:pPr>
              <w:spacing w:line="360" w:lineRule="auto"/>
              <w:jc w:val="center"/>
              <w:rPr>
                <w:sz w:val="20"/>
                <w:szCs w:val="20"/>
              </w:rPr>
            </w:pPr>
            <w:r w:rsidRPr="004E19BD">
              <w:rPr>
                <w:sz w:val="20"/>
                <w:szCs w:val="20"/>
                <w:highlight w:val="yellow"/>
              </w:rPr>
              <w:t>09.11.18</w:t>
            </w:r>
            <w:r w:rsidR="003A646B">
              <w:rPr>
                <w:sz w:val="20"/>
                <w:szCs w:val="20"/>
              </w:rPr>
              <w:t xml:space="preserve"> </w:t>
            </w:r>
          </w:p>
          <w:p w:rsidR="00190645" w:rsidRDefault="00190645" w:rsidP="00814856">
            <w:pPr>
              <w:spacing w:line="360" w:lineRule="auto"/>
              <w:jc w:val="center"/>
              <w:rPr>
                <w:sz w:val="20"/>
                <w:szCs w:val="20"/>
              </w:rPr>
            </w:pPr>
          </w:p>
          <w:p w:rsidR="00190645" w:rsidRDefault="00190645" w:rsidP="00814856">
            <w:pPr>
              <w:spacing w:line="360" w:lineRule="auto"/>
              <w:jc w:val="center"/>
              <w:rPr>
                <w:sz w:val="20"/>
                <w:szCs w:val="20"/>
              </w:rPr>
            </w:pPr>
          </w:p>
          <w:p w:rsidR="00190645" w:rsidRDefault="00190645" w:rsidP="00814856">
            <w:pPr>
              <w:spacing w:line="360" w:lineRule="auto"/>
              <w:jc w:val="center"/>
              <w:rPr>
                <w:sz w:val="20"/>
                <w:szCs w:val="20"/>
              </w:rPr>
            </w:pPr>
          </w:p>
          <w:p w:rsidR="00190645" w:rsidRDefault="00190645" w:rsidP="00814856">
            <w:pPr>
              <w:spacing w:line="360" w:lineRule="auto"/>
              <w:jc w:val="center"/>
              <w:rPr>
                <w:sz w:val="20"/>
                <w:szCs w:val="20"/>
              </w:rPr>
            </w:pPr>
          </w:p>
          <w:p w:rsidR="00190645" w:rsidRDefault="00190645" w:rsidP="00814856">
            <w:pPr>
              <w:spacing w:line="360" w:lineRule="auto"/>
              <w:jc w:val="center"/>
              <w:rPr>
                <w:sz w:val="20"/>
                <w:szCs w:val="20"/>
              </w:rPr>
            </w:pPr>
          </w:p>
          <w:p w:rsidR="00190645" w:rsidRDefault="00190645" w:rsidP="00814856">
            <w:pPr>
              <w:spacing w:line="360" w:lineRule="auto"/>
              <w:jc w:val="center"/>
              <w:rPr>
                <w:sz w:val="20"/>
                <w:szCs w:val="20"/>
              </w:rPr>
            </w:pPr>
            <w:r w:rsidRPr="00190645">
              <w:rPr>
                <w:sz w:val="20"/>
                <w:szCs w:val="20"/>
                <w:highlight w:val="yellow"/>
              </w:rPr>
              <w:t>21.11.18</w:t>
            </w:r>
          </w:p>
          <w:p w:rsidR="008350C8" w:rsidRDefault="008350C8" w:rsidP="00814856">
            <w:pPr>
              <w:spacing w:line="360" w:lineRule="auto"/>
              <w:jc w:val="center"/>
              <w:rPr>
                <w:sz w:val="20"/>
                <w:szCs w:val="20"/>
              </w:rPr>
            </w:pPr>
          </w:p>
          <w:p w:rsidR="008350C8" w:rsidRDefault="008350C8" w:rsidP="00814856">
            <w:pPr>
              <w:spacing w:line="360" w:lineRule="auto"/>
              <w:jc w:val="center"/>
              <w:rPr>
                <w:sz w:val="20"/>
                <w:szCs w:val="20"/>
              </w:rPr>
            </w:pPr>
          </w:p>
          <w:p w:rsidR="008350C8" w:rsidRDefault="008350C8" w:rsidP="00814856">
            <w:pPr>
              <w:spacing w:line="360" w:lineRule="auto"/>
              <w:jc w:val="center"/>
              <w:rPr>
                <w:sz w:val="20"/>
                <w:szCs w:val="20"/>
              </w:rPr>
            </w:pPr>
          </w:p>
          <w:p w:rsidR="008350C8" w:rsidRDefault="008350C8" w:rsidP="00814856">
            <w:pPr>
              <w:spacing w:line="360" w:lineRule="auto"/>
              <w:jc w:val="center"/>
              <w:rPr>
                <w:sz w:val="20"/>
                <w:szCs w:val="20"/>
              </w:rPr>
            </w:pPr>
          </w:p>
          <w:p w:rsidR="008350C8" w:rsidRDefault="008350C8" w:rsidP="00814856">
            <w:pPr>
              <w:spacing w:line="360" w:lineRule="auto"/>
              <w:jc w:val="center"/>
              <w:rPr>
                <w:sz w:val="20"/>
                <w:szCs w:val="20"/>
              </w:rPr>
            </w:pPr>
          </w:p>
          <w:p w:rsidR="008350C8" w:rsidRDefault="008350C8" w:rsidP="00814856">
            <w:pPr>
              <w:spacing w:line="360" w:lineRule="auto"/>
              <w:jc w:val="center"/>
              <w:rPr>
                <w:sz w:val="20"/>
                <w:szCs w:val="20"/>
              </w:rPr>
            </w:pPr>
            <w:r w:rsidRPr="008350C8">
              <w:rPr>
                <w:sz w:val="20"/>
                <w:szCs w:val="20"/>
                <w:highlight w:val="yellow"/>
              </w:rPr>
              <w:t>27.12.18</w:t>
            </w:r>
          </w:p>
          <w:p w:rsidR="00A00D9A" w:rsidRDefault="00A00D9A" w:rsidP="00814856">
            <w:pPr>
              <w:spacing w:line="360" w:lineRule="auto"/>
              <w:jc w:val="center"/>
              <w:rPr>
                <w:sz w:val="20"/>
                <w:szCs w:val="20"/>
              </w:rPr>
            </w:pPr>
          </w:p>
          <w:p w:rsidR="00A00D9A" w:rsidRDefault="00A00D9A" w:rsidP="00814856">
            <w:pPr>
              <w:spacing w:line="360" w:lineRule="auto"/>
              <w:jc w:val="center"/>
              <w:rPr>
                <w:sz w:val="20"/>
                <w:szCs w:val="20"/>
              </w:rPr>
            </w:pPr>
          </w:p>
          <w:p w:rsidR="00A00D9A" w:rsidRDefault="00A00D9A" w:rsidP="00814856">
            <w:pPr>
              <w:spacing w:line="360" w:lineRule="auto"/>
              <w:jc w:val="center"/>
              <w:rPr>
                <w:sz w:val="20"/>
                <w:szCs w:val="20"/>
              </w:rPr>
            </w:pPr>
          </w:p>
          <w:p w:rsidR="00A00D9A" w:rsidRDefault="00A00D9A" w:rsidP="00814856">
            <w:pPr>
              <w:spacing w:line="360" w:lineRule="auto"/>
              <w:jc w:val="center"/>
              <w:rPr>
                <w:sz w:val="20"/>
                <w:szCs w:val="20"/>
              </w:rPr>
            </w:pPr>
          </w:p>
          <w:p w:rsidR="00A00D9A" w:rsidRDefault="00A00D9A" w:rsidP="00814856">
            <w:pPr>
              <w:spacing w:line="360" w:lineRule="auto"/>
              <w:jc w:val="center"/>
              <w:rPr>
                <w:sz w:val="20"/>
                <w:szCs w:val="20"/>
              </w:rPr>
            </w:pPr>
          </w:p>
          <w:p w:rsidR="00A00D9A" w:rsidRDefault="00A00D9A" w:rsidP="00814856">
            <w:pPr>
              <w:spacing w:line="360" w:lineRule="auto"/>
              <w:jc w:val="center"/>
              <w:rPr>
                <w:sz w:val="20"/>
                <w:szCs w:val="20"/>
              </w:rPr>
            </w:pPr>
            <w:r w:rsidRPr="00A00D9A">
              <w:rPr>
                <w:sz w:val="20"/>
                <w:szCs w:val="20"/>
                <w:highlight w:val="yellow"/>
              </w:rPr>
              <w:t>11.01.19</w:t>
            </w:r>
          </w:p>
          <w:p w:rsidR="008350C8" w:rsidRDefault="008350C8" w:rsidP="00814856">
            <w:pPr>
              <w:spacing w:line="360" w:lineRule="auto"/>
              <w:jc w:val="center"/>
              <w:rPr>
                <w:sz w:val="20"/>
                <w:szCs w:val="20"/>
              </w:rPr>
            </w:pPr>
          </w:p>
          <w:p w:rsidR="00AC6C27" w:rsidRDefault="00AC6C27" w:rsidP="00814856">
            <w:pPr>
              <w:spacing w:line="360" w:lineRule="auto"/>
              <w:jc w:val="center"/>
              <w:rPr>
                <w:sz w:val="20"/>
                <w:szCs w:val="20"/>
              </w:rPr>
            </w:pPr>
          </w:p>
          <w:p w:rsidR="00AC6C27" w:rsidRDefault="00AC6C27" w:rsidP="00814856">
            <w:pPr>
              <w:spacing w:line="360" w:lineRule="auto"/>
              <w:jc w:val="center"/>
              <w:rPr>
                <w:sz w:val="20"/>
                <w:szCs w:val="20"/>
              </w:rPr>
            </w:pPr>
          </w:p>
          <w:p w:rsidR="005717D2" w:rsidRPr="0074716E" w:rsidRDefault="005717D2"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197E41" w:rsidRDefault="00197E41">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2D3F3F">
        <w:rPr>
          <w:b/>
          <w:bCs/>
          <w:sz w:val="22"/>
          <w:szCs w:val="22"/>
          <w:u w:val="single"/>
        </w:rPr>
        <w:t>м (с  01.01.2018 года  по  01.01.2019</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CB6041">
        <w:rPr>
          <w:sz w:val="22"/>
          <w:szCs w:val="22"/>
        </w:rPr>
        <w:t>320</w:t>
      </w:r>
      <w:r w:rsidR="00973387">
        <w:rPr>
          <w:sz w:val="22"/>
          <w:szCs w:val="22"/>
        </w:rPr>
        <w:t xml:space="preserve"> </w:t>
      </w:r>
      <w:r w:rsidR="00B54728">
        <w:rPr>
          <w:sz w:val="22"/>
          <w:szCs w:val="22"/>
        </w:rPr>
        <w:t>заяв</w:t>
      </w:r>
      <w:r w:rsidR="007553F6">
        <w:rPr>
          <w:sz w:val="22"/>
          <w:szCs w:val="22"/>
        </w:rPr>
        <w:t>ок</w:t>
      </w:r>
      <w:r>
        <w:rPr>
          <w:sz w:val="22"/>
          <w:szCs w:val="22"/>
        </w:rPr>
        <w:t>;</w:t>
      </w:r>
      <w:r w:rsidR="00864792">
        <w:rPr>
          <w:sz w:val="22"/>
          <w:szCs w:val="22"/>
        </w:rPr>
        <w:t xml:space="preserve"> </w:t>
      </w:r>
    </w:p>
    <w:p w:rsidR="00204DC0" w:rsidRDefault="00071BDB">
      <w:pPr>
        <w:spacing w:line="360" w:lineRule="auto"/>
        <w:rPr>
          <w:b/>
          <w:bCs/>
          <w:sz w:val="22"/>
          <w:szCs w:val="22"/>
          <w:u w:val="single"/>
        </w:rPr>
      </w:pPr>
      <w:r>
        <w:rPr>
          <w:sz w:val="22"/>
          <w:szCs w:val="22"/>
        </w:rPr>
        <w:t xml:space="preserve">Выполнено –  </w:t>
      </w:r>
      <w:r w:rsidR="00CB6041">
        <w:rPr>
          <w:sz w:val="22"/>
          <w:szCs w:val="22"/>
        </w:rPr>
        <w:t>320</w:t>
      </w:r>
      <w:r w:rsidR="00973387">
        <w:rPr>
          <w:sz w:val="22"/>
          <w:szCs w:val="22"/>
        </w:rPr>
        <w:t xml:space="preserve"> </w:t>
      </w:r>
      <w:r w:rsidR="00B54728">
        <w:rPr>
          <w:sz w:val="22"/>
          <w:szCs w:val="22"/>
        </w:rPr>
        <w:t xml:space="preserve"> заяв</w:t>
      </w:r>
      <w:r w:rsidR="007553F6">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r w:rsidR="00EE2CE7">
        <w:rPr>
          <w:b/>
          <w:bCs/>
          <w:sz w:val="22"/>
          <w:szCs w:val="22"/>
          <w:u w:val="single"/>
        </w:rPr>
        <w:t xml:space="preserve"> </w:t>
      </w:r>
    </w:p>
    <w:p w:rsidR="00204DC0" w:rsidRDefault="00204DC0">
      <w:pPr>
        <w:spacing w:line="360" w:lineRule="auto"/>
        <w:rPr>
          <w:sz w:val="22"/>
          <w:szCs w:val="22"/>
        </w:rPr>
      </w:pPr>
      <w:r>
        <w:rPr>
          <w:sz w:val="22"/>
          <w:szCs w:val="22"/>
        </w:rPr>
        <w:lastRenderedPageBreak/>
        <w:t>Пр</w:t>
      </w:r>
      <w:r w:rsidR="009654B2">
        <w:rPr>
          <w:sz w:val="22"/>
          <w:szCs w:val="22"/>
        </w:rPr>
        <w:t xml:space="preserve">инято заявок от населения </w:t>
      </w:r>
      <w:r w:rsidR="00973387">
        <w:rPr>
          <w:sz w:val="22"/>
          <w:szCs w:val="22"/>
        </w:rPr>
        <w:t xml:space="preserve">–  </w:t>
      </w:r>
      <w:r w:rsidR="00DC2C6A">
        <w:rPr>
          <w:sz w:val="22"/>
          <w:szCs w:val="22"/>
        </w:rPr>
        <w:t>359</w:t>
      </w:r>
      <w:r w:rsidR="006878DC">
        <w:rPr>
          <w:sz w:val="22"/>
          <w:szCs w:val="22"/>
        </w:rPr>
        <w:t xml:space="preserve"> </w:t>
      </w:r>
      <w:r w:rsidR="00260A8F">
        <w:rPr>
          <w:sz w:val="22"/>
          <w:szCs w:val="22"/>
        </w:rPr>
        <w:t xml:space="preserve"> </w:t>
      </w:r>
      <w:r w:rsidR="004D40F8">
        <w:rPr>
          <w:sz w:val="22"/>
          <w:szCs w:val="22"/>
        </w:rPr>
        <w:t>заяв</w:t>
      </w:r>
      <w:r w:rsidR="006878DC">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DC2C6A">
        <w:rPr>
          <w:sz w:val="22"/>
          <w:szCs w:val="22"/>
        </w:rPr>
        <w:t>259</w:t>
      </w:r>
      <w:r w:rsidR="00EF3EFA">
        <w:rPr>
          <w:sz w:val="22"/>
          <w:szCs w:val="22"/>
        </w:rPr>
        <w:t xml:space="preserve"> </w:t>
      </w:r>
      <w:r w:rsidR="00260A8F">
        <w:rPr>
          <w:sz w:val="22"/>
          <w:szCs w:val="22"/>
        </w:rPr>
        <w:t xml:space="preserve"> </w:t>
      </w:r>
      <w:r w:rsidR="004D40F8">
        <w:rPr>
          <w:sz w:val="22"/>
          <w:szCs w:val="22"/>
        </w:rPr>
        <w:t>заяв</w:t>
      </w:r>
      <w:r w:rsidR="006878DC">
        <w:rPr>
          <w:sz w:val="22"/>
          <w:szCs w:val="22"/>
        </w:rPr>
        <w:t>ок</w:t>
      </w:r>
      <w:r w:rsidR="00204DC0">
        <w:rPr>
          <w:sz w:val="22"/>
          <w:szCs w:val="22"/>
        </w:rPr>
        <w:t>.</w:t>
      </w:r>
      <w:r w:rsidR="00094600">
        <w:rPr>
          <w:sz w:val="22"/>
          <w:szCs w:val="22"/>
        </w:rPr>
        <w:t xml:space="preserve"> </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DC2C6A">
        <w:rPr>
          <w:sz w:val="22"/>
          <w:szCs w:val="22"/>
        </w:rPr>
        <w:t>123</w:t>
      </w:r>
      <w:r w:rsidR="00A34AC3">
        <w:rPr>
          <w:sz w:val="22"/>
          <w:szCs w:val="22"/>
        </w:rPr>
        <w:t xml:space="preserve"> </w:t>
      </w:r>
      <w:r w:rsidR="00407457">
        <w:rPr>
          <w:sz w:val="22"/>
          <w:szCs w:val="22"/>
        </w:rPr>
        <w:t xml:space="preserve"> заяв</w:t>
      </w:r>
      <w:r w:rsidR="003B6704">
        <w:rPr>
          <w:sz w:val="22"/>
          <w:szCs w:val="22"/>
        </w:rPr>
        <w:t>к</w:t>
      </w:r>
      <w:r w:rsidR="006878DC">
        <w:rPr>
          <w:sz w:val="22"/>
          <w:szCs w:val="22"/>
        </w:rPr>
        <w:t>и</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DC2C6A">
        <w:rPr>
          <w:sz w:val="22"/>
          <w:szCs w:val="22"/>
        </w:rPr>
        <w:t>123</w:t>
      </w:r>
      <w:r w:rsidR="00204DC0">
        <w:rPr>
          <w:sz w:val="22"/>
          <w:szCs w:val="22"/>
        </w:rPr>
        <w:t xml:space="preserve"> </w:t>
      </w:r>
      <w:r w:rsidR="00407457">
        <w:rPr>
          <w:sz w:val="22"/>
          <w:szCs w:val="22"/>
        </w:rPr>
        <w:t xml:space="preserve"> заяв</w:t>
      </w:r>
      <w:r w:rsidR="003B6704">
        <w:rPr>
          <w:sz w:val="22"/>
          <w:szCs w:val="22"/>
        </w:rPr>
        <w:t>к</w:t>
      </w:r>
      <w:r w:rsidR="006878DC">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A34AC3">
      <w:pPr>
        <w:spacing w:line="360" w:lineRule="auto"/>
        <w:rPr>
          <w:sz w:val="22"/>
          <w:szCs w:val="22"/>
        </w:rPr>
      </w:pPr>
      <w:r>
        <w:rPr>
          <w:sz w:val="22"/>
          <w:szCs w:val="22"/>
        </w:rPr>
        <w:t>Поступил</w:t>
      </w:r>
      <w:r w:rsidR="00977B4B">
        <w:rPr>
          <w:sz w:val="22"/>
          <w:szCs w:val="22"/>
        </w:rPr>
        <w:t>о –  1804</w:t>
      </w:r>
    </w:p>
    <w:p w:rsidR="00204DC0" w:rsidRDefault="00C93126">
      <w:pPr>
        <w:spacing w:line="360" w:lineRule="auto"/>
        <w:rPr>
          <w:b/>
          <w:bCs/>
          <w:sz w:val="22"/>
          <w:szCs w:val="22"/>
          <w:u w:val="single"/>
        </w:rPr>
      </w:pPr>
      <w:r>
        <w:rPr>
          <w:sz w:val="22"/>
          <w:szCs w:val="22"/>
        </w:rPr>
        <w:t>Выполнено –</w:t>
      </w:r>
      <w:r w:rsidR="00ED7F75">
        <w:rPr>
          <w:sz w:val="22"/>
          <w:szCs w:val="22"/>
        </w:rPr>
        <w:t>1</w:t>
      </w:r>
      <w:r w:rsidR="00977B4B">
        <w:rPr>
          <w:sz w:val="22"/>
          <w:szCs w:val="22"/>
        </w:rPr>
        <w:t>804</w:t>
      </w:r>
    </w:p>
    <w:p w:rsidR="00204DC0" w:rsidRDefault="00204DC0">
      <w:pPr>
        <w:spacing w:line="360" w:lineRule="auto"/>
        <w:rPr>
          <w:sz w:val="22"/>
          <w:szCs w:val="22"/>
        </w:rPr>
      </w:pPr>
      <w:r>
        <w:rPr>
          <w:b/>
          <w:bCs/>
          <w:sz w:val="22"/>
          <w:szCs w:val="22"/>
          <w:u w:val="single"/>
        </w:rPr>
        <w:t>По  уборке  подъездов  в  МКД</w:t>
      </w:r>
    </w:p>
    <w:p w:rsidR="00204DC0" w:rsidRDefault="00977B4B">
      <w:pPr>
        <w:spacing w:line="360" w:lineRule="auto"/>
        <w:rPr>
          <w:sz w:val="22"/>
          <w:szCs w:val="22"/>
        </w:rPr>
      </w:pPr>
      <w:r>
        <w:rPr>
          <w:sz w:val="22"/>
          <w:szCs w:val="22"/>
        </w:rPr>
        <w:t>Поступило  - 776</w:t>
      </w:r>
    </w:p>
    <w:p w:rsidR="003B6704" w:rsidRDefault="00AB7FBA">
      <w:pPr>
        <w:spacing w:line="360" w:lineRule="auto"/>
        <w:rPr>
          <w:sz w:val="22"/>
          <w:szCs w:val="22"/>
        </w:rPr>
      </w:pPr>
      <w:r>
        <w:rPr>
          <w:sz w:val="22"/>
          <w:szCs w:val="22"/>
        </w:rPr>
        <w:t xml:space="preserve">Выполнено – </w:t>
      </w:r>
      <w:r w:rsidR="00977B4B">
        <w:rPr>
          <w:sz w:val="22"/>
          <w:szCs w:val="22"/>
        </w:rPr>
        <w:t>776</w:t>
      </w:r>
    </w:p>
    <w:p w:rsidR="00204DC0" w:rsidRDefault="00204DC0">
      <w:pPr>
        <w:spacing w:line="360" w:lineRule="auto"/>
        <w:rPr>
          <w:b/>
          <w:bCs/>
          <w:sz w:val="22"/>
          <w:szCs w:val="22"/>
        </w:rPr>
      </w:pPr>
      <w:r>
        <w:rPr>
          <w:b/>
          <w:bCs/>
          <w:sz w:val="22"/>
          <w:szCs w:val="22"/>
        </w:rPr>
        <w:t>Всего  принято  заявок  от  населени</w:t>
      </w:r>
      <w:r w:rsidR="00424D9A">
        <w:rPr>
          <w:b/>
          <w:bCs/>
          <w:sz w:val="22"/>
          <w:szCs w:val="22"/>
        </w:rPr>
        <w:t>я - 3382</w:t>
      </w:r>
    </w:p>
    <w:p w:rsidR="004818C7" w:rsidRDefault="00204DC0">
      <w:pPr>
        <w:spacing w:line="360" w:lineRule="auto"/>
        <w:rPr>
          <w:b/>
          <w:bCs/>
          <w:sz w:val="22"/>
          <w:szCs w:val="22"/>
        </w:rPr>
      </w:pPr>
      <w:r>
        <w:rPr>
          <w:b/>
          <w:bCs/>
          <w:sz w:val="22"/>
          <w:szCs w:val="22"/>
        </w:rPr>
        <w:t>Всего  выполнен</w:t>
      </w:r>
      <w:r w:rsidR="004142E9">
        <w:rPr>
          <w:b/>
          <w:bCs/>
          <w:sz w:val="22"/>
          <w:szCs w:val="22"/>
        </w:rPr>
        <w:t>о  заявок  от  населе</w:t>
      </w:r>
      <w:r w:rsidR="00424D9A">
        <w:rPr>
          <w:b/>
          <w:bCs/>
          <w:sz w:val="22"/>
          <w:szCs w:val="22"/>
        </w:rPr>
        <w:t>ния -  3382</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2E18CE">
        <w:rPr>
          <w:b/>
          <w:bCs/>
          <w:sz w:val="22"/>
          <w:szCs w:val="22"/>
        </w:rPr>
        <w:t>входящей  кор</w:t>
      </w:r>
      <w:r w:rsidR="00365DB1">
        <w:rPr>
          <w:b/>
          <w:bCs/>
          <w:sz w:val="22"/>
          <w:szCs w:val="22"/>
        </w:rPr>
        <w:t>респонденции – 70</w:t>
      </w:r>
      <w:r w:rsidR="00CC302D">
        <w:rPr>
          <w:b/>
          <w:bCs/>
          <w:sz w:val="22"/>
          <w:szCs w:val="22"/>
        </w:rPr>
        <w:t>1</w:t>
      </w:r>
    </w:p>
    <w:p w:rsidR="00E47EB6" w:rsidRDefault="00204DC0">
      <w:pPr>
        <w:spacing w:line="360" w:lineRule="auto"/>
        <w:rPr>
          <w:b/>
          <w:bCs/>
          <w:sz w:val="22"/>
          <w:szCs w:val="22"/>
        </w:rPr>
      </w:pPr>
      <w:r>
        <w:rPr>
          <w:b/>
          <w:bCs/>
          <w:sz w:val="22"/>
          <w:szCs w:val="22"/>
        </w:rPr>
        <w:t xml:space="preserve">Отправлено  </w:t>
      </w:r>
      <w:r w:rsidR="004818C7">
        <w:rPr>
          <w:b/>
          <w:bCs/>
          <w:sz w:val="22"/>
          <w:szCs w:val="22"/>
        </w:rPr>
        <w:t>и</w:t>
      </w:r>
      <w:r w:rsidR="00365DB1">
        <w:rPr>
          <w:b/>
          <w:bCs/>
          <w:sz w:val="22"/>
          <w:szCs w:val="22"/>
        </w:rPr>
        <w:t>сходящей  корреспонденции – 939</w:t>
      </w:r>
    </w:p>
    <w:p w:rsidR="00365DB1" w:rsidRDefault="00365DB1">
      <w:pPr>
        <w:spacing w:line="360" w:lineRule="auto"/>
        <w:rPr>
          <w:b/>
          <w:bCs/>
          <w:sz w:val="22"/>
          <w:szCs w:val="22"/>
        </w:rPr>
      </w:pPr>
    </w:p>
    <w:p w:rsidR="00131D5E" w:rsidRDefault="00204DC0">
      <w:pPr>
        <w:spacing w:line="360" w:lineRule="auto"/>
        <w:rPr>
          <w:sz w:val="22"/>
          <w:szCs w:val="22"/>
        </w:rPr>
      </w:pPr>
      <w:r>
        <w:rPr>
          <w:b/>
          <w:bCs/>
          <w:sz w:val="22"/>
          <w:szCs w:val="22"/>
        </w:rPr>
        <w:t xml:space="preserve">                       </w:t>
      </w:r>
      <w:r w:rsidR="004142E9">
        <w:rPr>
          <w:sz w:val="22"/>
          <w:szCs w:val="22"/>
        </w:rPr>
        <w:t xml:space="preserve">   Директор  ООО «УК  «Альфа</w:t>
      </w:r>
      <w:r>
        <w:rPr>
          <w:sz w:val="22"/>
          <w:szCs w:val="22"/>
        </w:rPr>
        <w:t>»                                                          Бородинова  И.С.</w:t>
      </w:r>
    </w:p>
    <w:p w:rsidR="00C71489" w:rsidRDefault="00C71489">
      <w:pPr>
        <w:spacing w:line="360" w:lineRule="auto"/>
        <w:rPr>
          <w:sz w:val="22"/>
          <w:szCs w:val="22"/>
        </w:rPr>
      </w:pPr>
    </w:p>
    <w:p w:rsidR="00C71489" w:rsidRDefault="00C71489">
      <w:pPr>
        <w:spacing w:line="360" w:lineRule="auto"/>
        <w:rPr>
          <w:sz w:val="22"/>
          <w:szCs w:val="22"/>
        </w:rPr>
      </w:pPr>
    </w:p>
    <w:p w:rsidR="00C71489" w:rsidRDefault="00C71489">
      <w:pPr>
        <w:spacing w:line="360" w:lineRule="auto"/>
        <w:rPr>
          <w:sz w:val="22"/>
          <w:szCs w:val="22"/>
        </w:rPr>
      </w:pPr>
    </w:p>
    <w:p w:rsidR="00C71489" w:rsidRDefault="00C71489">
      <w:pPr>
        <w:spacing w:line="360" w:lineRule="auto"/>
        <w:rPr>
          <w:sz w:val="22"/>
          <w:szCs w:val="22"/>
        </w:rPr>
      </w:pPr>
    </w:p>
    <w:p w:rsidR="00F01246" w:rsidRDefault="00F01246">
      <w:pPr>
        <w:spacing w:line="360" w:lineRule="auto"/>
        <w:rPr>
          <w:sz w:val="22"/>
          <w:szCs w:val="22"/>
        </w:rPr>
      </w:pPr>
    </w:p>
    <w:p w:rsidR="009657BD" w:rsidRDefault="009657BD">
      <w:pPr>
        <w:spacing w:line="360" w:lineRule="auto"/>
        <w:rPr>
          <w:sz w:val="22"/>
          <w:szCs w:val="22"/>
        </w:rPr>
      </w:pPr>
    </w:p>
    <w:p w:rsidR="00503515" w:rsidRDefault="00503515">
      <w:pPr>
        <w:spacing w:line="360" w:lineRule="auto"/>
        <w:rPr>
          <w:sz w:val="22"/>
          <w:szCs w:val="22"/>
        </w:rPr>
      </w:pPr>
    </w:p>
    <w:tbl>
      <w:tblPr>
        <w:tblW w:w="15460" w:type="dxa"/>
        <w:tblInd w:w="95" w:type="dxa"/>
        <w:tblLook w:val="04A0"/>
      </w:tblPr>
      <w:tblGrid>
        <w:gridCol w:w="5100"/>
        <w:gridCol w:w="1480"/>
        <w:gridCol w:w="1480"/>
        <w:gridCol w:w="1480"/>
        <w:gridCol w:w="1480"/>
        <w:gridCol w:w="1480"/>
        <w:gridCol w:w="1480"/>
        <w:gridCol w:w="1480"/>
      </w:tblGrid>
      <w:tr w:rsidR="004A1BA0" w:rsidRPr="004A1BA0" w:rsidTr="004A1BA0">
        <w:trPr>
          <w:trHeight w:val="327"/>
        </w:trPr>
        <w:tc>
          <w:tcPr>
            <w:tcW w:w="5100" w:type="dxa"/>
            <w:tcBorders>
              <w:top w:val="nil"/>
              <w:left w:val="nil"/>
              <w:bottom w:val="nil"/>
              <w:right w:val="nil"/>
            </w:tcBorders>
            <w:shd w:val="clear" w:color="auto" w:fill="auto"/>
            <w:hideMark/>
          </w:tcPr>
          <w:p w:rsidR="004A1BA0" w:rsidRPr="004A1BA0" w:rsidRDefault="004A1BA0" w:rsidP="004A1BA0">
            <w:pPr>
              <w:suppressAutoHyphens w:val="0"/>
              <w:jc w:val="center"/>
              <w:rPr>
                <w:rFonts w:ascii="Arial" w:hAnsi="Arial" w:cs="Arial"/>
                <w:b/>
                <w:bCs/>
                <w:lang w:eastAsia="ru-RU"/>
              </w:rPr>
            </w:pPr>
            <w:r w:rsidRPr="004A1BA0">
              <w:rPr>
                <w:rFonts w:ascii="Arial" w:hAnsi="Arial" w:cs="Arial"/>
                <w:b/>
                <w:bCs/>
                <w:lang w:eastAsia="ru-RU"/>
              </w:rPr>
              <w:lastRenderedPageBreak/>
              <w:t>Оборотно-сальдовая ведомость</w:t>
            </w: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r>
      <w:tr w:rsidR="004A1BA0" w:rsidRPr="004A1BA0" w:rsidTr="004A1BA0">
        <w:trPr>
          <w:trHeight w:val="237"/>
        </w:trPr>
        <w:tc>
          <w:tcPr>
            <w:tcW w:w="510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r w:rsidRPr="004A1BA0">
              <w:rPr>
                <w:rFonts w:ascii="Arial" w:hAnsi="Arial" w:cs="Arial"/>
                <w:sz w:val="16"/>
                <w:szCs w:val="16"/>
                <w:lang w:eastAsia="ru-RU"/>
              </w:rPr>
              <w:t>Данные за период: 01.09.2018 - 31.12.2018</w:t>
            </w:r>
          </w:p>
        </w:tc>
        <w:tc>
          <w:tcPr>
            <w:tcW w:w="148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r>
      <w:tr w:rsidR="004A1BA0" w:rsidRPr="004A1BA0" w:rsidTr="004A1BA0">
        <w:trPr>
          <w:trHeight w:val="447"/>
        </w:trPr>
        <w:tc>
          <w:tcPr>
            <w:tcW w:w="510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r w:rsidRPr="004A1BA0">
              <w:rPr>
                <w:rFonts w:ascii="Arial" w:hAnsi="Arial" w:cs="Arial"/>
                <w:sz w:val="16"/>
                <w:szCs w:val="16"/>
                <w:lang w:eastAsia="ru-RU"/>
              </w:rPr>
              <w:t>Отбор: Организация Равно АО "ЕРЦ РК", Услуга.Поставщик В списке  Альфа</w:t>
            </w:r>
          </w:p>
        </w:tc>
        <w:tc>
          <w:tcPr>
            <w:tcW w:w="148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r>
      <w:tr w:rsidR="004A1BA0" w:rsidRPr="004A1BA0" w:rsidTr="004A1BA0">
        <w:trPr>
          <w:trHeight w:val="447"/>
        </w:trPr>
        <w:tc>
          <w:tcPr>
            <w:tcW w:w="510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r w:rsidRPr="004A1BA0">
              <w:rPr>
                <w:rFonts w:ascii="Arial" w:hAnsi="Arial" w:cs="Arial"/>
                <w:sz w:val="16"/>
                <w:szCs w:val="16"/>
                <w:lang w:eastAsia="ru-RU"/>
              </w:rPr>
              <w:t>Итоги по:  Организация Элементы, Лицевой счет.Объект учета.Здание Элементы, Услуга.Вид услуги Элементы</w:t>
            </w:r>
          </w:p>
        </w:tc>
        <w:tc>
          <w:tcPr>
            <w:tcW w:w="148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4A1BA0" w:rsidRPr="004A1BA0" w:rsidRDefault="004A1BA0" w:rsidP="004A1BA0">
            <w:pPr>
              <w:suppressAutoHyphens w:val="0"/>
              <w:rPr>
                <w:rFonts w:ascii="Arial" w:hAnsi="Arial" w:cs="Arial"/>
                <w:sz w:val="16"/>
                <w:szCs w:val="16"/>
                <w:lang w:eastAsia="ru-RU"/>
              </w:rPr>
            </w:pPr>
          </w:p>
        </w:tc>
      </w:tr>
      <w:tr w:rsidR="004A1BA0" w:rsidRPr="004A1BA0" w:rsidTr="004A1BA0">
        <w:trPr>
          <w:trHeight w:val="225"/>
        </w:trPr>
        <w:tc>
          <w:tcPr>
            <w:tcW w:w="510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4A1BA0" w:rsidRPr="004A1BA0" w:rsidRDefault="004A1BA0" w:rsidP="004A1BA0">
            <w:pPr>
              <w:suppressAutoHyphens w:val="0"/>
              <w:rPr>
                <w:rFonts w:ascii="Arial" w:hAnsi="Arial" w:cs="Arial"/>
                <w:sz w:val="16"/>
                <w:szCs w:val="16"/>
                <w:lang w:eastAsia="ru-RU"/>
              </w:rPr>
            </w:pPr>
          </w:p>
        </w:tc>
      </w:tr>
      <w:tr w:rsidR="004A1BA0" w:rsidRPr="004A1BA0" w:rsidTr="004A1BA0">
        <w:trPr>
          <w:trHeight w:val="230"/>
        </w:trPr>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BA0" w:rsidRPr="004A1BA0" w:rsidRDefault="004A1BA0" w:rsidP="004A1BA0">
            <w:pPr>
              <w:suppressAutoHyphens w:val="0"/>
              <w:jc w:val="center"/>
              <w:rPr>
                <w:rFonts w:ascii="Arial" w:hAnsi="Arial" w:cs="Arial"/>
                <w:b/>
                <w:bCs/>
                <w:sz w:val="20"/>
                <w:szCs w:val="20"/>
                <w:lang w:eastAsia="ru-RU"/>
              </w:rPr>
            </w:pPr>
            <w:r w:rsidRPr="004A1BA0">
              <w:rPr>
                <w:rFonts w:ascii="Arial" w:hAnsi="Arial" w:cs="Arial"/>
                <w:b/>
                <w:bCs/>
                <w:sz w:val="20"/>
                <w:szCs w:val="20"/>
                <w:lang w:eastAsia="ru-RU"/>
              </w:rPr>
              <w:t>Организация/ Лицевой счет.Объект учета.Здание/ Услуга.Вид услуги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A1BA0" w:rsidRPr="004A1BA0" w:rsidRDefault="004A1BA0" w:rsidP="004A1BA0">
            <w:pPr>
              <w:suppressAutoHyphens w:val="0"/>
              <w:jc w:val="center"/>
              <w:rPr>
                <w:rFonts w:ascii="Arial" w:hAnsi="Arial" w:cs="Arial"/>
                <w:b/>
                <w:bCs/>
                <w:sz w:val="20"/>
                <w:szCs w:val="20"/>
                <w:lang w:eastAsia="ru-RU"/>
              </w:rPr>
            </w:pPr>
            <w:r w:rsidRPr="004A1BA0">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A1BA0" w:rsidRPr="004A1BA0" w:rsidRDefault="004A1BA0" w:rsidP="004A1BA0">
            <w:pPr>
              <w:suppressAutoHyphens w:val="0"/>
              <w:jc w:val="center"/>
              <w:rPr>
                <w:rFonts w:ascii="Arial" w:hAnsi="Arial" w:cs="Arial"/>
                <w:b/>
                <w:bCs/>
                <w:sz w:val="20"/>
                <w:szCs w:val="20"/>
                <w:lang w:eastAsia="ru-RU"/>
              </w:rPr>
            </w:pPr>
            <w:r w:rsidRPr="004A1BA0">
              <w:rPr>
                <w:rFonts w:ascii="Arial" w:hAnsi="Arial" w:cs="Arial"/>
                <w:b/>
                <w:bCs/>
                <w:sz w:val="20"/>
                <w:szCs w:val="20"/>
                <w:lang w:eastAsia="ru-RU"/>
              </w:rPr>
              <w:t>Оплата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A1BA0" w:rsidRPr="004A1BA0" w:rsidRDefault="004A1BA0" w:rsidP="004A1BA0">
            <w:pPr>
              <w:suppressAutoHyphens w:val="0"/>
              <w:jc w:val="center"/>
              <w:rPr>
                <w:rFonts w:ascii="Arial" w:hAnsi="Arial" w:cs="Arial"/>
                <w:b/>
                <w:bCs/>
                <w:sz w:val="20"/>
                <w:szCs w:val="20"/>
                <w:lang w:eastAsia="ru-RU"/>
              </w:rPr>
            </w:pPr>
            <w:r w:rsidRPr="004A1BA0">
              <w:rPr>
                <w:rFonts w:ascii="Arial" w:hAnsi="Arial" w:cs="Arial"/>
                <w:b/>
                <w:bCs/>
                <w:sz w:val="20"/>
                <w:szCs w:val="20"/>
                <w:lang w:eastAsia="ru-RU"/>
              </w:rPr>
              <w:t>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A1BA0" w:rsidRPr="004A1BA0" w:rsidRDefault="004A1BA0" w:rsidP="004A1BA0">
            <w:pPr>
              <w:suppressAutoHyphens w:val="0"/>
              <w:jc w:val="center"/>
              <w:rPr>
                <w:rFonts w:ascii="Arial" w:hAnsi="Arial" w:cs="Arial"/>
                <w:b/>
                <w:bCs/>
                <w:sz w:val="20"/>
                <w:szCs w:val="20"/>
                <w:lang w:eastAsia="ru-RU"/>
              </w:rPr>
            </w:pPr>
            <w:r w:rsidRPr="004A1BA0">
              <w:rPr>
                <w:rFonts w:ascii="Arial" w:hAnsi="Arial" w:cs="Arial"/>
                <w:b/>
                <w:bCs/>
                <w:sz w:val="20"/>
                <w:szCs w:val="20"/>
                <w:lang w:eastAsia="ru-RU"/>
              </w:rPr>
              <w:t>Перерасч.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A1BA0" w:rsidRPr="004A1BA0" w:rsidRDefault="004A1BA0" w:rsidP="004A1BA0">
            <w:pPr>
              <w:suppressAutoHyphens w:val="0"/>
              <w:jc w:val="center"/>
              <w:rPr>
                <w:rFonts w:ascii="Arial" w:hAnsi="Arial" w:cs="Arial"/>
                <w:b/>
                <w:bCs/>
                <w:sz w:val="20"/>
                <w:szCs w:val="20"/>
                <w:lang w:eastAsia="ru-RU"/>
              </w:rPr>
            </w:pPr>
            <w:r w:rsidRPr="004A1BA0">
              <w:rPr>
                <w:rFonts w:ascii="Arial" w:hAnsi="Arial" w:cs="Arial"/>
                <w:b/>
                <w:bCs/>
                <w:sz w:val="20"/>
                <w:szCs w:val="20"/>
                <w:lang w:eastAsia="ru-RU"/>
              </w:rPr>
              <w:t>Скидки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A1BA0" w:rsidRPr="004A1BA0" w:rsidRDefault="004A1BA0" w:rsidP="004A1BA0">
            <w:pPr>
              <w:suppressAutoHyphens w:val="0"/>
              <w:jc w:val="center"/>
              <w:rPr>
                <w:rFonts w:ascii="Arial" w:hAnsi="Arial" w:cs="Arial"/>
                <w:b/>
                <w:bCs/>
                <w:sz w:val="20"/>
                <w:szCs w:val="20"/>
                <w:lang w:eastAsia="ru-RU"/>
              </w:rPr>
            </w:pPr>
            <w:r w:rsidRPr="004A1BA0">
              <w:rPr>
                <w:rFonts w:ascii="Arial" w:hAnsi="Arial" w:cs="Arial"/>
                <w:b/>
                <w:bCs/>
                <w:sz w:val="20"/>
                <w:szCs w:val="20"/>
                <w:lang w:eastAsia="ru-RU"/>
              </w:rPr>
              <w:t>Коррек.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4A1BA0" w:rsidRPr="004A1BA0" w:rsidRDefault="004A1BA0" w:rsidP="004A1BA0">
            <w:pPr>
              <w:suppressAutoHyphens w:val="0"/>
              <w:jc w:val="center"/>
              <w:rPr>
                <w:rFonts w:ascii="Arial" w:hAnsi="Arial" w:cs="Arial"/>
                <w:b/>
                <w:bCs/>
                <w:sz w:val="20"/>
                <w:szCs w:val="20"/>
                <w:lang w:eastAsia="ru-RU"/>
              </w:rPr>
            </w:pPr>
            <w:r w:rsidRPr="004A1BA0">
              <w:rPr>
                <w:rFonts w:ascii="Arial" w:hAnsi="Arial" w:cs="Arial"/>
                <w:b/>
                <w:bCs/>
                <w:sz w:val="20"/>
                <w:szCs w:val="20"/>
                <w:lang w:eastAsia="ru-RU"/>
              </w:rPr>
              <w:t>Задолж-ть на конец</w:t>
            </w:r>
          </w:p>
        </w:tc>
      </w:tr>
      <w:tr w:rsidR="004A1BA0" w:rsidRPr="004A1BA0" w:rsidTr="004A1BA0">
        <w:trPr>
          <w:trHeight w:val="230"/>
        </w:trPr>
        <w:tc>
          <w:tcPr>
            <w:tcW w:w="5100" w:type="dxa"/>
            <w:vMerge/>
            <w:tcBorders>
              <w:top w:val="single" w:sz="4" w:space="0" w:color="auto"/>
              <w:left w:val="single" w:sz="4" w:space="0" w:color="auto"/>
              <w:bottom w:val="single" w:sz="4" w:space="0" w:color="auto"/>
              <w:right w:val="single" w:sz="4" w:space="0" w:color="auto"/>
            </w:tcBorders>
            <w:vAlign w:val="center"/>
            <w:hideMark/>
          </w:tcPr>
          <w:p w:rsidR="004A1BA0" w:rsidRPr="004A1BA0" w:rsidRDefault="004A1BA0" w:rsidP="004A1BA0">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A1BA0" w:rsidRPr="004A1BA0" w:rsidRDefault="004A1BA0" w:rsidP="004A1BA0">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A1BA0" w:rsidRPr="004A1BA0" w:rsidRDefault="004A1BA0" w:rsidP="004A1BA0">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A1BA0" w:rsidRPr="004A1BA0" w:rsidRDefault="004A1BA0" w:rsidP="004A1BA0">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A1BA0" w:rsidRPr="004A1BA0" w:rsidRDefault="004A1BA0" w:rsidP="004A1BA0">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A1BA0" w:rsidRPr="004A1BA0" w:rsidRDefault="004A1BA0" w:rsidP="004A1BA0">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A1BA0" w:rsidRPr="004A1BA0" w:rsidRDefault="004A1BA0" w:rsidP="004A1BA0">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4A1BA0" w:rsidRPr="004A1BA0" w:rsidRDefault="004A1BA0" w:rsidP="004A1BA0">
            <w:pPr>
              <w:suppressAutoHyphens w:val="0"/>
              <w:rPr>
                <w:rFonts w:ascii="Arial" w:hAnsi="Arial" w:cs="Arial"/>
                <w:b/>
                <w:bCs/>
                <w:sz w:val="20"/>
                <w:szCs w:val="20"/>
                <w:lang w:eastAsia="ru-RU"/>
              </w:rPr>
            </w:pP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rPr>
                <w:rFonts w:ascii="Arial" w:hAnsi="Arial" w:cs="Arial"/>
                <w:sz w:val="18"/>
                <w:szCs w:val="18"/>
                <w:lang w:eastAsia="ru-RU"/>
              </w:rPr>
            </w:pPr>
            <w:r w:rsidRPr="004A1BA0">
              <w:rPr>
                <w:rFonts w:ascii="Arial" w:hAnsi="Arial" w:cs="Arial"/>
                <w:sz w:val="18"/>
                <w:szCs w:val="18"/>
                <w:lang w:eastAsia="ru-RU"/>
              </w:rPr>
              <w:t>АО "ЕРЦ РК"</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rPr>
                <w:rFonts w:ascii="Arial" w:hAnsi="Arial" w:cs="Arial"/>
                <w:sz w:val="18"/>
                <w:szCs w:val="18"/>
                <w:lang w:eastAsia="ru-RU"/>
              </w:rPr>
            </w:pPr>
            <w:r w:rsidRPr="004A1BA0">
              <w:rPr>
                <w:rFonts w:ascii="Arial" w:hAnsi="Arial" w:cs="Arial"/>
                <w:sz w:val="18"/>
                <w:szCs w:val="18"/>
                <w:lang w:eastAsia="ru-RU"/>
              </w:rPr>
              <w:t>2 319 933,60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rPr>
                <w:rFonts w:ascii="Arial" w:hAnsi="Arial" w:cs="Arial"/>
                <w:sz w:val="18"/>
                <w:szCs w:val="18"/>
                <w:lang w:eastAsia="ru-RU"/>
              </w:rPr>
            </w:pPr>
            <w:r w:rsidRPr="004A1BA0">
              <w:rPr>
                <w:rFonts w:ascii="Arial" w:hAnsi="Arial" w:cs="Arial"/>
                <w:sz w:val="18"/>
                <w:szCs w:val="18"/>
                <w:lang w:eastAsia="ru-RU"/>
              </w:rPr>
              <w:t>3 845 932,34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rPr>
                <w:rFonts w:ascii="Arial" w:hAnsi="Arial" w:cs="Arial"/>
                <w:sz w:val="18"/>
                <w:szCs w:val="18"/>
                <w:lang w:eastAsia="ru-RU"/>
              </w:rPr>
            </w:pPr>
            <w:r w:rsidRPr="004A1BA0">
              <w:rPr>
                <w:rFonts w:ascii="Arial" w:hAnsi="Arial" w:cs="Arial"/>
                <w:sz w:val="18"/>
                <w:szCs w:val="18"/>
                <w:lang w:eastAsia="ru-RU"/>
              </w:rPr>
              <w:t>4 174 746,66</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rPr>
                <w:rFonts w:ascii="Arial" w:hAnsi="Arial" w:cs="Arial"/>
                <w:sz w:val="18"/>
                <w:szCs w:val="18"/>
                <w:lang w:eastAsia="ru-RU"/>
              </w:rPr>
            </w:pPr>
            <w:r w:rsidRPr="004A1BA0">
              <w:rPr>
                <w:rFonts w:ascii="Arial" w:hAnsi="Arial" w:cs="Arial"/>
                <w:sz w:val="18"/>
                <w:szCs w:val="18"/>
                <w:lang w:eastAsia="ru-RU"/>
              </w:rPr>
              <w:t>-137 363,98</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rPr>
                <w:rFonts w:ascii="Arial" w:hAnsi="Arial" w:cs="Arial"/>
                <w:sz w:val="18"/>
                <w:szCs w:val="18"/>
                <w:lang w:eastAsia="ru-RU"/>
              </w:rPr>
            </w:pPr>
            <w:r w:rsidRPr="004A1BA0">
              <w:rPr>
                <w:rFonts w:ascii="Arial" w:hAnsi="Arial" w:cs="Arial"/>
                <w:sz w:val="18"/>
                <w:szCs w:val="18"/>
                <w:lang w:eastAsia="ru-RU"/>
              </w:rPr>
              <w:t>2 277,30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rPr>
                <w:rFonts w:ascii="Arial" w:hAnsi="Arial" w:cs="Arial"/>
                <w:sz w:val="18"/>
                <w:szCs w:val="18"/>
                <w:lang w:eastAsia="ru-RU"/>
              </w:rPr>
            </w:pPr>
            <w:r w:rsidRPr="004A1BA0">
              <w:rPr>
                <w:rFonts w:ascii="Arial" w:hAnsi="Arial" w:cs="Arial"/>
                <w:sz w:val="18"/>
                <w:szCs w:val="18"/>
                <w:lang w:eastAsia="ru-RU"/>
              </w:rPr>
              <w:t>-320,00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rPr>
                <w:rFonts w:ascii="Arial" w:hAnsi="Arial" w:cs="Arial"/>
                <w:sz w:val="18"/>
                <w:szCs w:val="18"/>
                <w:lang w:eastAsia="ru-RU"/>
              </w:rPr>
            </w:pPr>
            <w:r w:rsidRPr="004A1BA0">
              <w:rPr>
                <w:rFonts w:ascii="Arial" w:hAnsi="Arial" w:cs="Arial"/>
                <w:sz w:val="18"/>
                <w:szCs w:val="18"/>
                <w:lang w:eastAsia="ru-RU"/>
              </w:rPr>
              <w:t>2 508 786,64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Ленина ул, д.1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2 864,60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2 864,60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792,28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792,28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2 624,17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2 624,17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-551,85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-551,85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50 лет Октября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8,09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-8,09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8,09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-8,09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Фанерная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1 770,59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1 770,59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1 897,33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1 897,33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-126,74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-126,74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Бусалова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58 780,50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135 669,35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158 066,80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-806,88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80 371,07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10 548,82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22 238,50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27 127,72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15 438,04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-240,94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93,72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114,92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-219,74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48 472,62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113 337,13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130 824,16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-806,88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65 152,77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11 053,44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14 737,92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3 684,48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11 053,44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14 737,92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3 684,48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Фанерная ул, д.12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50 786,88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161 292,04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166 511,11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-875,85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55 130,10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4 399,17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20 663,08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24 287,12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8 023,21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-595,31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-132,92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221,96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-240,43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46 983,02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140 761,88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142 002,03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-875,85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47 347,32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50 лет Октября ул, д.13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12 581,57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17 972,71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23 587,88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18 196,74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12 670,85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17 697,31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23 288,68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18 262,22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-89,28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275,40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299,20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-65,48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Трубачева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928,19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928,19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928,19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928,19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Ладожской Флотилии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3,70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-3,70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3,70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-3,70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lastRenderedPageBreak/>
              <w:t>Лахденпохья г, 50 лет Октября ул, д.15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2 735,24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21 008,03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23 420,96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5 148,17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2 690,39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20 275,79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23 120,64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5 535,24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44,85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732,24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300,32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-387,07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Мелиоративный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16 613,75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16 613,75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16 613,75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16 613,75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Речной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-317,87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5 596,42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7 885,72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1 971,43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-349,88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5 468,38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7 757,68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1 939,42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32,01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128,04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128,04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32,01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Заходского ул, д.2а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98 368,02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164 469,93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188 160,26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-1 185,78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120 872,57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18 540,59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24 694,37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28 066,56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21 912,78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619,18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2 315,82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3 376,49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-219,15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1 460,70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79 208,25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137 459,74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156 717,21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-966,63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97 499,09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Фанерная ул, д.3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204 460,43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269 681,35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288 238,97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-1 484,49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221 533,56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47 361,51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47 336,39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46 505,44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46 530,56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1 627,18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1 617,30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1 054,58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1 064,46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155 471,74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220 727,66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240 678,95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-1 484,49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173 938,54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Ленинградское ш, д.31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176 712,85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256 294,43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291 138,57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-1 501,69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210 055,30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33 174,27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39 715,35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45 839,84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39 298,76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-504,38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1 620,56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1 903,16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-221,78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144 042,96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214 958,52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243 395,57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-1 501,69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170 978,32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Бусалова ул,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4 584,52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4 584,52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4 484,23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4 484,23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100,29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100,29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Ленинградское ш,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14 805,26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40 141,69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27 554,75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-431,82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1 786,50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-2 631,30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4 545,75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9 569,40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2 392,35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-174,03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374,76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374,76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-174,03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17 610,59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35 221,18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17 610,59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-431,82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-431,82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Фанерная ул, д.3а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87 594,13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120 758,78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134 777,55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-657,90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100 955,00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11 235,93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15 113,80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17 357,12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13 479,25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4 828,53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8 842,41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10 734,89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6 721,01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71 529,67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96 802,57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106 685,54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-657,90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80 754,74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Трубачева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8 576,78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31 031,82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28 742,95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6 287,91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8 458,45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28 788,76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27 107,08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6 776,77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118,33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2 243,06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1 635,87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-488,86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50 лет Октября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5 864,84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25 382,56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25 750,00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6 232,28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lastRenderedPageBreak/>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6 543,77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25 090,79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25 451,56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6 904,54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-678,93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291,77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298,44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-672,26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Бусалова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1 375,38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7 672,69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9 065,68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2 768,37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1 404,84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7 616,38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9 005,76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2 794,22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-29,46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56,31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59,92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-25,85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Санаторная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7 785,42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7 785,42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7 397,94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7 397,94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387,48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387,48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Ленинградское ш, д.56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3 493,75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17 049,21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13 905,88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-69,12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281,30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674,92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3 093,30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2 699,68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281,30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2 818,83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13 955,91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11 206,20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-69,12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Ленина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214 009,20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222 581,17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175 732,60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167 160,63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92 095,29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160 709,48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158 371,64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89 757,45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3 141,75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12 332,51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17 360,96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8 170,20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108 625,27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47 866,58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60 758,69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10 146,89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1 672,60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8 474,29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Ленина ул, д.5б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380 868,42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527 402,30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428 233,74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-3 229,56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278 470,30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93 442,07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137 461,49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148 870,03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104 850,61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15 068,69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11 918,48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17 019,07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20 169,28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263 493,28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378 022,33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262 344,64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-3 229,56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144 586,03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8 864,38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8 864,38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50 лет Октября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4 733,79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20 732,50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23 238,80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7 240,09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5 160,23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20 451,27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22 938,56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7 647,52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-426,44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281,23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300,24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-407,43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Ленинградское ш, д.6б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138 236,45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267 740,00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175 375,20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-132 352,32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-86 480,67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46 485,22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123 155,02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116 272,22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-685,09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38 917,33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-215,38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822,17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-1 037,55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91 015,90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142 812,10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59 102,98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-131 667,23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-124 360,45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Вывоз ЖБО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950,71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950,71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Ладожская ул, д.7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25 895,16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24 069,81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25 592,40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27 417,75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24 644,79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22 613,72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24 324,92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26 355,99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1 250,37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1 456,09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1 267,48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1 061,76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Ленина ул, д.7а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184 646,66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738 751,40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1 101 737,31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-320,00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547 312,57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109 080,11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262 833,17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263 320,26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-320,00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109 247,20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5 442,16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15 974,34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15 396,19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4 864,01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lastRenderedPageBreak/>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62 042,39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458 192,66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823 020,86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426 870,59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8 082,00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1 751,23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6 330,77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Загородная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120 278,07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145 037,52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168 188,99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-838,23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142 591,31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24 847,39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20 142,77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24 341,60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29 046,22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12 890,83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6 261,22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7 929,50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14 559,11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82 539,85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118 633,53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135 917,89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-838,23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98 985,98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Ленина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188 492,83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430 947,07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446 575,33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204 121,09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92 411,93</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166 268,71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183 102,62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109 245,84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344,71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3 301,34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3 513,04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556,41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85 340,79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259 547,76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259 959,67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85 752,70</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10 395,40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1 829,26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8 566,14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Октябрьская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4 711,67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88,84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4 622,83</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4 700,51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88,84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4 611,67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11,16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11,16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Трубачева ул, д.8а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81 417,75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74 065,96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38 146,08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45 497,87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10 529,27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21 705,02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20 027,24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8 851,49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70 888,48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52 360,94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18 118,84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36 646,38</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Ладожской Флотилии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3 391,52</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20 687,95</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22 986,28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5 689,85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3 398,98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20 490,91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22 789,24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5 697,31</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-7,46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197,04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197,04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-7,46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Фанерная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204 227,84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85 775,71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116 369,14</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-732,00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234 089,27</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49 590,51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15 718,07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27 060,48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60 932,92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686,87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124,08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234,60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797,39</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153 950,46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69 933,56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89 074,06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-732,00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172 358,96</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Лахденпохья г, Пионерская ул, д.20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8 659,41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2 965,87</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5 693,54</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8 391,80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2 866,28</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5 525,52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267,61</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99,59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168,02</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400" w:firstLine="720"/>
              <w:outlineLvl w:val="0"/>
              <w:rPr>
                <w:rFonts w:ascii="Arial" w:hAnsi="Arial" w:cs="Arial"/>
                <w:sz w:val="18"/>
                <w:szCs w:val="18"/>
                <w:lang w:eastAsia="ru-RU"/>
              </w:rPr>
            </w:pPr>
            <w:r w:rsidRPr="004A1BA0">
              <w:rPr>
                <w:rFonts w:ascii="Arial" w:hAnsi="Arial" w:cs="Arial"/>
                <w:sz w:val="18"/>
                <w:szCs w:val="18"/>
                <w:lang w:eastAsia="ru-RU"/>
              </w:rPr>
              <w:t>Ласанен п, Ленинградская ул,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51 025,79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6 801,66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2 277,30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0"/>
              <w:rPr>
                <w:rFonts w:ascii="Arial" w:hAnsi="Arial" w:cs="Arial"/>
                <w:sz w:val="18"/>
                <w:szCs w:val="18"/>
                <w:lang w:eastAsia="ru-RU"/>
              </w:rPr>
            </w:pPr>
            <w:r w:rsidRPr="004A1BA0">
              <w:rPr>
                <w:rFonts w:ascii="Arial" w:hAnsi="Arial" w:cs="Arial"/>
                <w:sz w:val="18"/>
                <w:szCs w:val="18"/>
                <w:lang w:eastAsia="ru-RU"/>
              </w:rPr>
              <w:t>55 550,15</w:t>
            </w:r>
          </w:p>
        </w:tc>
      </w:tr>
      <w:tr w:rsidR="004A1BA0" w:rsidRPr="004A1BA0" w:rsidTr="004A1BA0">
        <w:trPr>
          <w:trHeight w:val="252"/>
        </w:trPr>
        <w:tc>
          <w:tcPr>
            <w:tcW w:w="5100" w:type="dxa"/>
            <w:tcBorders>
              <w:top w:val="nil"/>
              <w:left w:val="single" w:sz="4" w:space="0" w:color="auto"/>
              <w:bottom w:val="single" w:sz="4" w:space="0" w:color="auto"/>
              <w:right w:val="nil"/>
            </w:tcBorders>
            <w:shd w:val="clear" w:color="auto" w:fill="auto"/>
            <w:hideMark/>
          </w:tcPr>
          <w:p w:rsidR="004A1BA0" w:rsidRPr="004A1BA0" w:rsidRDefault="004A1BA0" w:rsidP="004A1BA0">
            <w:pPr>
              <w:suppressAutoHyphens w:val="0"/>
              <w:ind w:firstLineChars="800" w:firstLine="1440"/>
              <w:outlineLvl w:val="1"/>
              <w:rPr>
                <w:rFonts w:ascii="Arial" w:hAnsi="Arial" w:cs="Arial"/>
                <w:sz w:val="18"/>
                <w:szCs w:val="18"/>
                <w:lang w:eastAsia="ru-RU"/>
              </w:rPr>
            </w:pPr>
            <w:r w:rsidRPr="004A1BA0">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51 025,79</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6 801,66</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2 277,30</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4A1BA0" w:rsidRPr="004A1BA0" w:rsidRDefault="004A1BA0" w:rsidP="004A1BA0">
            <w:pPr>
              <w:suppressAutoHyphens w:val="0"/>
              <w:jc w:val="right"/>
              <w:outlineLvl w:val="1"/>
              <w:rPr>
                <w:rFonts w:ascii="Arial" w:hAnsi="Arial" w:cs="Arial"/>
                <w:sz w:val="18"/>
                <w:szCs w:val="18"/>
                <w:lang w:eastAsia="ru-RU"/>
              </w:rPr>
            </w:pPr>
            <w:r w:rsidRPr="004A1BA0">
              <w:rPr>
                <w:rFonts w:ascii="Arial" w:hAnsi="Arial" w:cs="Arial"/>
                <w:sz w:val="18"/>
                <w:szCs w:val="18"/>
                <w:lang w:eastAsia="ru-RU"/>
              </w:rPr>
              <w:t>55 550,15</w:t>
            </w:r>
          </w:p>
        </w:tc>
      </w:tr>
      <w:tr w:rsidR="004A1BA0" w:rsidRPr="004A1BA0" w:rsidTr="004A1BA0">
        <w:trPr>
          <w:trHeight w:val="267"/>
        </w:trPr>
        <w:tc>
          <w:tcPr>
            <w:tcW w:w="5100" w:type="dxa"/>
            <w:tcBorders>
              <w:top w:val="nil"/>
              <w:left w:val="nil"/>
              <w:bottom w:val="nil"/>
              <w:right w:val="nil"/>
            </w:tcBorders>
            <w:shd w:val="clear" w:color="auto" w:fill="auto"/>
            <w:noWrap/>
            <w:vAlign w:val="bottom"/>
            <w:hideMark/>
          </w:tcPr>
          <w:p w:rsidR="004A1BA0" w:rsidRPr="004A1BA0" w:rsidRDefault="004A1BA0" w:rsidP="004A1BA0">
            <w:pPr>
              <w:suppressAutoHyphens w:val="0"/>
              <w:jc w:val="right"/>
              <w:rPr>
                <w:rFonts w:ascii="Arial" w:hAnsi="Arial" w:cs="Arial"/>
                <w:b/>
                <w:bCs/>
                <w:sz w:val="20"/>
                <w:szCs w:val="20"/>
                <w:lang w:eastAsia="ru-RU"/>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A1BA0" w:rsidRPr="004A1BA0" w:rsidRDefault="004A1BA0" w:rsidP="004A1BA0">
            <w:pPr>
              <w:suppressAutoHyphens w:val="0"/>
              <w:jc w:val="right"/>
              <w:rPr>
                <w:rFonts w:ascii="Arial" w:hAnsi="Arial" w:cs="Arial"/>
                <w:b/>
                <w:bCs/>
                <w:sz w:val="20"/>
                <w:szCs w:val="20"/>
                <w:lang w:eastAsia="ru-RU"/>
              </w:rPr>
            </w:pPr>
            <w:r w:rsidRPr="004A1BA0">
              <w:rPr>
                <w:rFonts w:ascii="Arial" w:hAnsi="Arial" w:cs="Arial"/>
                <w:b/>
                <w:bCs/>
                <w:sz w:val="20"/>
                <w:szCs w:val="20"/>
                <w:lang w:eastAsia="ru-RU"/>
              </w:rPr>
              <w:t>2 319 933,60</w:t>
            </w:r>
          </w:p>
        </w:tc>
        <w:tc>
          <w:tcPr>
            <w:tcW w:w="1480" w:type="dxa"/>
            <w:tcBorders>
              <w:top w:val="nil"/>
              <w:left w:val="nil"/>
              <w:bottom w:val="single" w:sz="4" w:space="0" w:color="auto"/>
              <w:right w:val="single" w:sz="4" w:space="0" w:color="auto"/>
            </w:tcBorders>
            <w:shd w:val="clear" w:color="auto" w:fill="auto"/>
            <w:noWrap/>
            <w:vAlign w:val="bottom"/>
            <w:hideMark/>
          </w:tcPr>
          <w:p w:rsidR="004A1BA0" w:rsidRPr="004A1BA0" w:rsidRDefault="004A1BA0" w:rsidP="004A1BA0">
            <w:pPr>
              <w:suppressAutoHyphens w:val="0"/>
              <w:jc w:val="right"/>
              <w:rPr>
                <w:rFonts w:ascii="Arial" w:hAnsi="Arial" w:cs="Arial"/>
                <w:b/>
                <w:bCs/>
                <w:sz w:val="20"/>
                <w:szCs w:val="20"/>
                <w:lang w:eastAsia="ru-RU"/>
              </w:rPr>
            </w:pPr>
            <w:r w:rsidRPr="004A1BA0">
              <w:rPr>
                <w:rFonts w:ascii="Arial" w:hAnsi="Arial" w:cs="Arial"/>
                <w:b/>
                <w:bCs/>
                <w:sz w:val="20"/>
                <w:szCs w:val="20"/>
                <w:lang w:eastAsia="ru-RU"/>
              </w:rPr>
              <w:t>3 845 932,34</w:t>
            </w:r>
          </w:p>
        </w:tc>
        <w:tc>
          <w:tcPr>
            <w:tcW w:w="1480" w:type="dxa"/>
            <w:tcBorders>
              <w:top w:val="nil"/>
              <w:left w:val="nil"/>
              <w:bottom w:val="single" w:sz="4" w:space="0" w:color="auto"/>
              <w:right w:val="single" w:sz="4" w:space="0" w:color="auto"/>
            </w:tcBorders>
            <w:shd w:val="clear" w:color="auto" w:fill="auto"/>
            <w:noWrap/>
            <w:vAlign w:val="bottom"/>
            <w:hideMark/>
          </w:tcPr>
          <w:p w:rsidR="004A1BA0" w:rsidRPr="004A1BA0" w:rsidRDefault="004A1BA0" w:rsidP="004A1BA0">
            <w:pPr>
              <w:suppressAutoHyphens w:val="0"/>
              <w:jc w:val="right"/>
              <w:rPr>
                <w:rFonts w:ascii="Arial" w:hAnsi="Arial" w:cs="Arial"/>
                <w:b/>
                <w:bCs/>
                <w:sz w:val="20"/>
                <w:szCs w:val="20"/>
                <w:lang w:eastAsia="ru-RU"/>
              </w:rPr>
            </w:pPr>
            <w:r w:rsidRPr="004A1BA0">
              <w:rPr>
                <w:rFonts w:ascii="Arial" w:hAnsi="Arial" w:cs="Arial"/>
                <w:b/>
                <w:bCs/>
                <w:sz w:val="20"/>
                <w:szCs w:val="20"/>
                <w:lang w:eastAsia="ru-RU"/>
              </w:rPr>
              <w:t>4 174 746,66</w:t>
            </w:r>
          </w:p>
        </w:tc>
        <w:tc>
          <w:tcPr>
            <w:tcW w:w="1480" w:type="dxa"/>
            <w:tcBorders>
              <w:top w:val="nil"/>
              <w:left w:val="nil"/>
              <w:bottom w:val="single" w:sz="4" w:space="0" w:color="auto"/>
              <w:right w:val="single" w:sz="4" w:space="0" w:color="auto"/>
            </w:tcBorders>
            <w:shd w:val="clear" w:color="auto" w:fill="auto"/>
            <w:noWrap/>
            <w:vAlign w:val="bottom"/>
            <w:hideMark/>
          </w:tcPr>
          <w:p w:rsidR="004A1BA0" w:rsidRPr="004A1BA0" w:rsidRDefault="004A1BA0" w:rsidP="004A1BA0">
            <w:pPr>
              <w:suppressAutoHyphens w:val="0"/>
              <w:jc w:val="right"/>
              <w:rPr>
                <w:rFonts w:ascii="Arial" w:hAnsi="Arial" w:cs="Arial"/>
                <w:b/>
                <w:bCs/>
                <w:sz w:val="20"/>
                <w:szCs w:val="20"/>
                <w:lang w:eastAsia="ru-RU"/>
              </w:rPr>
            </w:pPr>
            <w:r w:rsidRPr="004A1BA0">
              <w:rPr>
                <w:rFonts w:ascii="Arial" w:hAnsi="Arial" w:cs="Arial"/>
                <w:b/>
                <w:bCs/>
                <w:sz w:val="20"/>
                <w:szCs w:val="20"/>
                <w:lang w:eastAsia="ru-RU"/>
              </w:rPr>
              <w:t>-137 363,98</w:t>
            </w:r>
          </w:p>
        </w:tc>
        <w:tc>
          <w:tcPr>
            <w:tcW w:w="1480" w:type="dxa"/>
            <w:tcBorders>
              <w:top w:val="nil"/>
              <w:left w:val="nil"/>
              <w:bottom w:val="single" w:sz="4" w:space="0" w:color="auto"/>
              <w:right w:val="single" w:sz="4" w:space="0" w:color="auto"/>
            </w:tcBorders>
            <w:shd w:val="clear" w:color="auto" w:fill="auto"/>
            <w:noWrap/>
            <w:vAlign w:val="bottom"/>
            <w:hideMark/>
          </w:tcPr>
          <w:p w:rsidR="004A1BA0" w:rsidRPr="004A1BA0" w:rsidRDefault="004A1BA0" w:rsidP="004A1BA0">
            <w:pPr>
              <w:suppressAutoHyphens w:val="0"/>
              <w:jc w:val="right"/>
              <w:rPr>
                <w:rFonts w:ascii="Arial" w:hAnsi="Arial" w:cs="Arial"/>
                <w:b/>
                <w:bCs/>
                <w:sz w:val="20"/>
                <w:szCs w:val="20"/>
                <w:lang w:eastAsia="ru-RU"/>
              </w:rPr>
            </w:pPr>
            <w:r w:rsidRPr="004A1BA0">
              <w:rPr>
                <w:rFonts w:ascii="Arial" w:hAnsi="Arial" w:cs="Arial"/>
                <w:b/>
                <w:bCs/>
                <w:sz w:val="20"/>
                <w:szCs w:val="20"/>
                <w:lang w:eastAsia="ru-RU"/>
              </w:rPr>
              <w:t>2 277,30</w:t>
            </w:r>
          </w:p>
        </w:tc>
        <w:tc>
          <w:tcPr>
            <w:tcW w:w="1480" w:type="dxa"/>
            <w:tcBorders>
              <w:top w:val="nil"/>
              <w:left w:val="nil"/>
              <w:bottom w:val="single" w:sz="4" w:space="0" w:color="auto"/>
              <w:right w:val="single" w:sz="4" w:space="0" w:color="auto"/>
            </w:tcBorders>
            <w:shd w:val="clear" w:color="auto" w:fill="auto"/>
            <w:noWrap/>
            <w:vAlign w:val="bottom"/>
            <w:hideMark/>
          </w:tcPr>
          <w:p w:rsidR="004A1BA0" w:rsidRPr="004A1BA0" w:rsidRDefault="004A1BA0" w:rsidP="004A1BA0">
            <w:pPr>
              <w:suppressAutoHyphens w:val="0"/>
              <w:jc w:val="right"/>
              <w:rPr>
                <w:rFonts w:ascii="Arial" w:hAnsi="Arial" w:cs="Arial"/>
                <w:b/>
                <w:bCs/>
                <w:sz w:val="20"/>
                <w:szCs w:val="20"/>
                <w:lang w:eastAsia="ru-RU"/>
              </w:rPr>
            </w:pPr>
            <w:r w:rsidRPr="004A1BA0">
              <w:rPr>
                <w:rFonts w:ascii="Arial" w:hAnsi="Arial" w:cs="Arial"/>
                <w:b/>
                <w:bCs/>
                <w:sz w:val="20"/>
                <w:szCs w:val="20"/>
                <w:lang w:eastAsia="ru-RU"/>
              </w:rPr>
              <w:t>-320,00</w:t>
            </w:r>
          </w:p>
        </w:tc>
        <w:tc>
          <w:tcPr>
            <w:tcW w:w="1480" w:type="dxa"/>
            <w:tcBorders>
              <w:top w:val="nil"/>
              <w:left w:val="nil"/>
              <w:bottom w:val="single" w:sz="4" w:space="0" w:color="auto"/>
              <w:right w:val="single" w:sz="4" w:space="0" w:color="auto"/>
            </w:tcBorders>
            <w:shd w:val="clear" w:color="auto" w:fill="auto"/>
            <w:noWrap/>
            <w:vAlign w:val="bottom"/>
            <w:hideMark/>
          </w:tcPr>
          <w:p w:rsidR="004A1BA0" w:rsidRPr="004A1BA0" w:rsidRDefault="004A1BA0" w:rsidP="004A1BA0">
            <w:pPr>
              <w:suppressAutoHyphens w:val="0"/>
              <w:jc w:val="right"/>
              <w:rPr>
                <w:rFonts w:ascii="Arial" w:hAnsi="Arial" w:cs="Arial"/>
                <w:b/>
                <w:bCs/>
                <w:sz w:val="20"/>
                <w:szCs w:val="20"/>
                <w:lang w:eastAsia="ru-RU"/>
              </w:rPr>
            </w:pPr>
            <w:r w:rsidRPr="004A1BA0">
              <w:rPr>
                <w:rFonts w:ascii="Arial" w:hAnsi="Arial" w:cs="Arial"/>
                <w:b/>
                <w:bCs/>
                <w:sz w:val="20"/>
                <w:szCs w:val="20"/>
                <w:lang w:eastAsia="ru-RU"/>
              </w:rPr>
              <w:t>2 508 786,64</w:t>
            </w:r>
          </w:p>
        </w:tc>
      </w:tr>
    </w:tbl>
    <w:p w:rsidR="00C71489" w:rsidRDefault="00C71489">
      <w:pPr>
        <w:spacing w:line="360" w:lineRule="auto"/>
        <w:rPr>
          <w:sz w:val="22"/>
          <w:szCs w:val="22"/>
        </w:rPr>
      </w:pPr>
    </w:p>
    <w:p w:rsidR="00C71489" w:rsidRDefault="00C71489">
      <w:pPr>
        <w:spacing w:line="360" w:lineRule="auto"/>
        <w:rPr>
          <w:sz w:val="22"/>
          <w:szCs w:val="22"/>
        </w:rPr>
      </w:pPr>
    </w:p>
    <w:p w:rsidR="00C71489" w:rsidRDefault="00C71489">
      <w:pPr>
        <w:spacing w:line="360" w:lineRule="auto"/>
        <w:rPr>
          <w:sz w:val="22"/>
          <w:szCs w:val="22"/>
        </w:rPr>
      </w:pPr>
    </w:p>
    <w:p w:rsidR="008332B9" w:rsidRDefault="008332B9">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59"/>
      </w:tblGrid>
      <w:tr w:rsidR="006C28BF" w:rsidTr="006C28BF">
        <w:trPr>
          <w:trHeight w:val="305"/>
        </w:trPr>
        <w:tc>
          <w:tcPr>
            <w:tcW w:w="9462" w:type="dxa"/>
            <w:gridSpan w:val="4"/>
            <w:tcBorders>
              <w:top w:val="single" w:sz="8"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jc w:val="center"/>
            </w:pPr>
            <w:r>
              <w:rPr>
                <w:b/>
                <w:bCs/>
                <w:color w:val="000000"/>
                <w:sz w:val="18"/>
                <w:szCs w:val="18"/>
              </w:rPr>
              <w:lastRenderedPageBreak/>
              <w:t>Оборотно-сальдовая ведомость по видам затрат Лахденпохское городское поселение</w:t>
            </w:r>
          </w:p>
        </w:tc>
      </w:tr>
      <w:tr w:rsidR="006C28BF" w:rsidTr="006C28BF">
        <w:trPr>
          <w:trHeight w:val="290"/>
        </w:trPr>
        <w:tc>
          <w:tcPr>
            <w:tcW w:w="6403" w:type="dxa"/>
            <w:gridSpan w:val="3"/>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 xml:space="preserve">                                </w:t>
            </w:r>
            <w:r w:rsidR="00503515">
              <w:rPr>
                <w:b/>
                <w:bCs/>
                <w:color w:val="000000"/>
                <w:sz w:val="18"/>
                <w:szCs w:val="18"/>
              </w:rPr>
              <w:t xml:space="preserve">                   за период 4</w:t>
            </w:r>
            <w:r w:rsidR="00197CDC">
              <w:rPr>
                <w:b/>
                <w:bCs/>
                <w:color w:val="000000"/>
                <w:sz w:val="18"/>
                <w:szCs w:val="18"/>
              </w:rPr>
              <w:t xml:space="preserve"> к</w:t>
            </w:r>
            <w:r w:rsidR="002F06E5">
              <w:rPr>
                <w:b/>
                <w:bCs/>
                <w:color w:val="000000"/>
                <w:sz w:val="18"/>
                <w:szCs w:val="18"/>
              </w:rPr>
              <w:t>вартал 2018</w:t>
            </w:r>
            <w:r>
              <w:rPr>
                <w:b/>
                <w:bCs/>
                <w:color w:val="000000"/>
                <w:sz w:val="18"/>
                <w:szCs w:val="18"/>
              </w:rPr>
              <w:t xml:space="preserve"> г.</w:t>
            </w: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305"/>
        </w:trPr>
        <w:tc>
          <w:tcPr>
            <w:tcW w:w="2570" w:type="dxa"/>
            <w:gridSpan w:val="2"/>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ООО  "УК  «Альфа"</w:t>
            </w:r>
          </w:p>
        </w:tc>
        <w:tc>
          <w:tcPr>
            <w:tcW w:w="3833" w:type="dxa"/>
            <w:tcBorders>
              <w:top w:val="single" w:sz="4" w:space="0" w:color="000000"/>
              <w:bottom w:val="single" w:sz="4" w:space="0" w:color="000000"/>
            </w:tcBorders>
            <w:shd w:val="clear" w:color="auto" w:fill="auto"/>
          </w:tcPr>
          <w:p w:rsidR="006C28BF" w:rsidRDefault="006C28BF" w:rsidP="006C28BF">
            <w:pPr>
              <w:autoSpaceDE w:val="0"/>
              <w:snapToGrid w:val="0"/>
              <w:jc w:val="center"/>
              <w:rPr>
                <w:b/>
                <w:bCs/>
                <w:color w:val="000000"/>
                <w:sz w:val="18"/>
                <w:szCs w:val="18"/>
              </w:rPr>
            </w:pP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262"/>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Tr="006C28BF">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5</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6C28BF" w:rsidRDefault="00CC74DD" w:rsidP="006C28BF">
            <w:pPr>
              <w:autoSpaceDE w:val="0"/>
              <w:jc w:val="center"/>
              <w:rPr>
                <w:sz w:val="18"/>
                <w:szCs w:val="18"/>
              </w:rPr>
            </w:pPr>
            <w:r>
              <w:rPr>
                <w:sz w:val="18"/>
                <w:szCs w:val="18"/>
              </w:rPr>
              <w:t>8117</w:t>
            </w:r>
            <w:r w:rsidR="00BF7070">
              <w:rPr>
                <w:sz w:val="18"/>
                <w:szCs w:val="18"/>
              </w:rPr>
              <w:t>,2</w:t>
            </w:r>
          </w:p>
          <w:p w:rsidR="006C28BF" w:rsidRPr="00CE234E" w:rsidRDefault="006C28BF" w:rsidP="006C28BF">
            <w:pPr>
              <w:autoSpaceDE w:val="0"/>
              <w:jc w:val="center"/>
              <w:rPr>
                <w:sz w:val="18"/>
                <w:szCs w:val="18"/>
              </w:rPr>
            </w:pPr>
          </w:p>
        </w:tc>
      </w:tr>
    </w:tbl>
    <w:p w:rsidR="004142E9" w:rsidRDefault="004142E9">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34"/>
        <w:gridCol w:w="25"/>
      </w:tblGrid>
      <w:tr w:rsidR="006C28BF" w:rsidTr="006C28BF">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11</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6C28BF" w:rsidRDefault="00CC74DD" w:rsidP="006C28BF">
            <w:pPr>
              <w:autoSpaceDE w:val="0"/>
              <w:jc w:val="center"/>
              <w:rPr>
                <w:sz w:val="18"/>
                <w:szCs w:val="18"/>
              </w:rPr>
            </w:pPr>
            <w:r>
              <w:rPr>
                <w:sz w:val="18"/>
                <w:szCs w:val="18"/>
              </w:rPr>
              <w:t>24901</w:t>
            </w:r>
            <w:r w:rsidR="00BF7070">
              <w:rPr>
                <w:sz w:val="18"/>
                <w:szCs w:val="18"/>
              </w:rPr>
              <w:t>,1</w:t>
            </w:r>
          </w:p>
          <w:p w:rsidR="006C28BF" w:rsidRPr="00CE234E" w:rsidRDefault="006C28BF" w:rsidP="006C28BF">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Заходского, д. 2-А</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CC74DD" w:rsidP="000452DA">
            <w:pPr>
              <w:autoSpaceDE w:val="0"/>
              <w:jc w:val="center"/>
              <w:rPr>
                <w:sz w:val="18"/>
                <w:szCs w:val="18"/>
              </w:rPr>
            </w:pPr>
            <w:r>
              <w:rPr>
                <w:sz w:val="18"/>
                <w:szCs w:val="18"/>
              </w:rPr>
              <w:t>23809</w:t>
            </w:r>
            <w:r w:rsidR="00BF7070">
              <w:rPr>
                <w:sz w:val="18"/>
                <w:szCs w:val="18"/>
              </w:rPr>
              <w:t>,3</w:t>
            </w:r>
          </w:p>
          <w:p w:rsidR="00D11857" w:rsidRPr="00CE234E" w:rsidRDefault="00D11857" w:rsidP="000452DA">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Загородная, д. 7-Б</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CC74DD" w:rsidP="000452DA">
            <w:pPr>
              <w:autoSpaceDE w:val="0"/>
              <w:jc w:val="center"/>
              <w:rPr>
                <w:sz w:val="18"/>
                <w:szCs w:val="18"/>
              </w:rPr>
            </w:pPr>
            <w:r>
              <w:rPr>
                <w:sz w:val="18"/>
                <w:szCs w:val="18"/>
              </w:rPr>
              <w:t>18260</w:t>
            </w:r>
            <w:r w:rsidR="00BF7070">
              <w:rPr>
                <w:sz w:val="18"/>
                <w:szCs w:val="18"/>
              </w:rPr>
              <w:t>,1</w:t>
            </w:r>
          </w:p>
          <w:p w:rsidR="00D11857" w:rsidRPr="00CE234E" w:rsidRDefault="00D11857" w:rsidP="000452DA">
            <w:pPr>
              <w:autoSpaceDE w:val="0"/>
              <w:jc w:val="center"/>
              <w:rPr>
                <w:sz w:val="18"/>
                <w:szCs w:val="18"/>
              </w:rPr>
            </w:pPr>
          </w:p>
        </w:tc>
      </w:tr>
      <w:tr w:rsidR="00C324CE" w:rsidTr="00CB6D5C">
        <w:trPr>
          <w:gridAfter w:val="1"/>
          <w:wAfter w:w="25" w:type="dxa"/>
          <w:trHeight w:val="187"/>
        </w:trPr>
        <w:tc>
          <w:tcPr>
            <w:tcW w:w="1135" w:type="dxa"/>
            <w:shd w:val="clear" w:color="auto" w:fill="auto"/>
          </w:tcPr>
          <w:p w:rsidR="006C28BF" w:rsidRDefault="006C28BF" w:rsidP="00D11857">
            <w:pPr>
              <w:autoSpaceDE w:val="0"/>
              <w:rPr>
                <w:rFonts w:ascii="Arial" w:hAnsi="Arial" w:cs="Arial"/>
                <w:color w:val="000000"/>
                <w:sz w:val="20"/>
                <w:szCs w:val="20"/>
              </w:rPr>
            </w:pPr>
          </w:p>
        </w:tc>
        <w:tc>
          <w:tcPr>
            <w:tcW w:w="1435"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833"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034" w:type="dxa"/>
            <w:shd w:val="clear" w:color="auto" w:fill="auto"/>
          </w:tcPr>
          <w:p w:rsidR="004A2A77" w:rsidRDefault="004A2A77" w:rsidP="00CB6D5C">
            <w:pPr>
              <w:autoSpaceDE w:val="0"/>
              <w:snapToGrid w:val="0"/>
              <w:jc w:val="right"/>
              <w:rPr>
                <w:rFonts w:ascii="Arial" w:hAnsi="Arial" w:cs="Arial"/>
                <w:color w:val="000000"/>
                <w:sz w:val="20"/>
                <w:szCs w:val="20"/>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По контрагенту</w:t>
            </w:r>
            <w:r w:rsidR="004142E9">
              <w:rPr>
                <w:b/>
                <w:bCs/>
                <w:color w:val="000000"/>
                <w:sz w:val="18"/>
                <w:szCs w:val="18"/>
              </w:rPr>
              <w:t xml:space="preserve"> ООО  "УК  «Альфа"</w:t>
            </w:r>
            <w:r>
              <w:rPr>
                <w:b/>
                <w:bCs/>
                <w:color w:val="000000"/>
                <w:sz w:val="18"/>
                <w:szCs w:val="18"/>
              </w:rPr>
              <w:t xml:space="preserve"> Лахденпохья, Ленина, д.5-а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CC74DD" w:rsidP="00CB6D5C">
            <w:pPr>
              <w:autoSpaceDE w:val="0"/>
              <w:jc w:val="center"/>
              <w:rPr>
                <w:sz w:val="18"/>
                <w:szCs w:val="18"/>
              </w:rPr>
            </w:pPr>
            <w:r>
              <w:rPr>
                <w:sz w:val="18"/>
                <w:szCs w:val="18"/>
              </w:rPr>
              <w:t>129997</w:t>
            </w:r>
            <w:r w:rsidR="008814A8">
              <w:rPr>
                <w:sz w:val="18"/>
                <w:szCs w:val="18"/>
              </w:rPr>
              <w:t>,1</w:t>
            </w:r>
          </w:p>
          <w:p w:rsidR="004A2A77" w:rsidRPr="00CE234E"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д.5-б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58"/>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FD6D63" w:rsidRDefault="00CC74DD" w:rsidP="00CB6D5C">
            <w:pPr>
              <w:autoSpaceDE w:val="0"/>
              <w:jc w:val="center"/>
              <w:rPr>
                <w:sz w:val="18"/>
                <w:szCs w:val="18"/>
              </w:rPr>
            </w:pPr>
            <w:r>
              <w:rPr>
                <w:sz w:val="18"/>
                <w:szCs w:val="18"/>
              </w:rPr>
              <w:t>129840</w:t>
            </w:r>
            <w:r w:rsidR="004A2A77">
              <w:rPr>
                <w:sz w:val="18"/>
                <w:szCs w:val="18"/>
              </w:rPr>
              <w:t>,</w:t>
            </w:r>
            <w:r w:rsidR="008814A8">
              <w:rPr>
                <w:sz w:val="18"/>
                <w:szCs w:val="18"/>
              </w:rPr>
              <w:t>0</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894417" w:rsidRDefault="00CC74DD" w:rsidP="00CB6D5C">
            <w:pPr>
              <w:autoSpaceDE w:val="0"/>
              <w:jc w:val="center"/>
              <w:rPr>
                <w:sz w:val="18"/>
                <w:szCs w:val="18"/>
              </w:rPr>
            </w:pPr>
            <w:r>
              <w:rPr>
                <w:sz w:val="18"/>
                <w:szCs w:val="18"/>
              </w:rPr>
              <w:t>214876</w:t>
            </w:r>
            <w:r w:rsidR="00D11857">
              <w:rPr>
                <w:sz w:val="18"/>
                <w:szCs w:val="18"/>
              </w:rPr>
              <w:t>,</w:t>
            </w:r>
            <w:r w:rsidR="008814A8">
              <w:rPr>
                <w:sz w:val="18"/>
                <w:szCs w:val="18"/>
              </w:rPr>
              <w:t>7</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20"/>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ED517E" w:rsidP="00CB6D5C">
            <w:pPr>
              <w:autoSpaceDE w:val="0"/>
              <w:jc w:val="center"/>
              <w:rPr>
                <w:sz w:val="18"/>
                <w:szCs w:val="18"/>
              </w:rPr>
            </w:pPr>
            <w:r>
              <w:rPr>
                <w:sz w:val="18"/>
                <w:szCs w:val="18"/>
              </w:rPr>
              <w:t>153870</w:t>
            </w:r>
            <w:r w:rsidR="00C17008">
              <w:rPr>
                <w:sz w:val="18"/>
                <w:szCs w:val="18"/>
              </w:rPr>
              <w:t>,1</w:t>
            </w:r>
          </w:p>
          <w:p w:rsidR="004A2A77" w:rsidRPr="001A5B60"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По кон</w:t>
            </w:r>
            <w:r w:rsidR="00FF45BE">
              <w:rPr>
                <w:b/>
                <w:bCs/>
                <w:color w:val="000000"/>
                <w:sz w:val="18"/>
                <w:szCs w:val="18"/>
              </w:rPr>
              <w:t>трагенту ООО "УК  «Альфа"</w:t>
            </w:r>
            <w:r>
              <w:rPr>
                <w:b/>
                <w:bCs/>
                <w:color w:val="000000"/>
                <w:sz w:val="18"/>
                <w:szCs w:val="18"/>
              </w:rPr>
              <w:t xml:space="preserve"> Лахденпохья, Ленинградское шоссе, д.6-Б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ED517E" w:rsidP="00CB6D5C">
            <w:pPr>
              <w:autoSpaceDE w:val="0"/>
              <w:jc w:val="center"/>
              <w:rPr>
                <w:sz w:val="18"/>
                <w:szCs w:val="18"/>
              </w:rPr>
            </w:pPr>
            <w:r>
              <w:rPr>
                <w:sz w:val="18"/>
                <w:szCs w:val="18"/>
              </w:rPr>
              <w:t>43871</w:t>
            </w:r>
            <w:r w:rsidR="00C17008">
              <w:rPr>
                <w:sz w:val="18"/>
                <w:szCs w:val="18"/>
              </w:rPr>
              <w:t>,2</w:t>
            </w:r>
          </w:p>
          <w:p w:rsidR="004A2A77" w:rsidRPr="00F73EA8"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D11857">
            <w:pPr>
              <w:autoSpaceDE w:val="0"/>
              <w:snapToGrid w:val="0"/>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FF45BE" w:rsidP="00CB6D5C">
            <w:pPr>
              <w:autoSpaceDE w:val="0"/>
            </w:pPr>
            <w:r>
              <w:rPr>
                <w:b/>
                <w:bCs/>
                <w:color w:val="000000"/>
                <w:sz w:val="18"/>
                <w:szCs w:val="18"/>
              </w:rPr>
              <w:t>По контрагенту ООО "УК  «Альфа"</w:t>
            </w:r>
            <w:r w:rsidR="004A2A77">
              <w:rPr>
                <w:b/>
                <w:bCs/>
                <w:color w:val="000000"/>
                <w:sz w:val="18"/>
                <w:szCs w:val="18"/>
              </w:rPr>
              <w:t xml:space="preserve">  Лахденпохья, Ленинградское шоссе, д.31</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ED517E" w:rsidP="00CB6D5C">
            <w:pPr>
              <w:autoSpaceDE w:val="0"/>
              <w:jc w:val="center"/>
              <w:rPr>
                <w:sz w:val="20"/>
                <w:szCs w:val="20"/>
              </w:rPr>
            </w:pPr>
            <w:r>
              <w:rPr>
                <w:sz w:val="20"/>
                <w:szCs w:val="20"/>
              </w:rPr>
              <w:t>41481</w:t>
            </w:r>
            <w:r w:rsidR="00C17008">
              <w:rPr>
                <w:sz w:val="20"/>
                <w:szCs w:val="20"/>
              </w:rPr>
              <w:t>,5</w:t>
            </w:r>
          </w:p>
          <w:p w:rsidR="004A2A77" w:rsidRPr="005254A7" w:rsidRDefault="004A2A77" w:rsidP="00CB6D5C">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FF45BE" w:rsidP="000452DA">
            <w:pPr>
              <w:autoSpaceDE w:val="0"/>
            </w:pPr>
            <w:r>
              <w:rPr>
                <w:b/>
                <w:bCs/>
                <w:color w:val="000000"/>
                <w:sz w:val="18"/>
                <w:szCs w:val="18"/>
              </w:rPr>
              <w:t>По контрагенту ООО "УК  «Альфа"</w:t>
            </w:r>
            <w:r w:rsidR="00D11857">
              <w:rPr>
                <w:b/>
                <w:bCs/>
                <w:color w:val="000000"/>
                <w:sz w:val="18"/>
                <w:szCs w:val="18"/>
              </w:rPr>
              <w:t xml:space="preserve">  Лахденпохья, Ленинградское шоссе, д.37</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ED517E" w:rsidP="000452DA">
            <w:pPr>
              <w:autoSpaceDE w:val="0"/>
              <w:jc w:val="center"/>
              <w:rPr>
                <w:sz w:val="20"/>
                <w:szCs w:val="20"/>
              </w:rPr>
            </w:pPr>
            <w:r>
              <w:rPr>
                <w:sz w:val="20"/>
                <w:szCs w:val="20"/>
              </w:rPr>
              <w:t>8580</w:t>
            </w:r>
            <w:r w:rsidR="00C17008">
              <w:rPr>
                <w:sz w:val="20"/>
                <w:szCs w:val="20"/>
              </w:rPr>
              <w:t>,4</w:t>
            </w:r>
          </w:p>
          <w:p w:rsidR="00D11857" w:rsidRPr="005254A7" w:rsidRDefault="00D11857" w:rsidP="000452DA">
            <w:pPr>
              <w:autoSpaceDE w:val="0"/>
              <w:jc w:val="center"/>
              <w:rPr>
                <w:sz w:val="20"/>
                <w:szCs w:val="20"/>
              </w:rPr>
            </w:pPr>
          </w:p>
        </w:tc>
      </w:tr>
      <w:tr w:rsidR="0085596A" w:rsidTr="0085596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По контрагенту ООО "УК  «Альфа"  Лахденпохья, Ленинградское шоссе, д.56</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85596A" w:rsidRDefault="00ED517E" w:rsidP="0085596A">
            <w:pPr>
              <w:autoSpaceDE w:val="0"/>
              <w:jc w:val="center"/>
              <w:rPr>
                <w:sz w:val="20"/>
                <w:szCs w:val="20"/>
              </w:rPr>
            </w:pPr>
            <w:r>
              <w:rPr>
                <w:sz w:val="20"/>
                <w:szCs w:val="20"/>
              </w:rPr>
              <w:t>4048,1</w:t>
            </w:r>
          </w:p>
          <w:p w:rsidR="0085596A" w:rsidRPr="005254A7" w:rsidRDefault="0085596A" w:rsidP="0085596A">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p w:rsidR="0085596A" w:rsidRDefault="0085596A"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FF45BE"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FF45BE">
            <w:pPr>
              <w:autoSpaceDE w:val="0"/>
            </w:pPr>
            <w:r>
              <w:rPr>
                <w:b/>
                <w:bCs/>
                <w:color w:val="000000"/>
                <w:sz w:val="18"/>
                <w:szCs w:val="18"/>
              </w:rPr>
              <w:lastRenderedPageBreak/>
              <w:t>По контрагенту ООО "УК  «Альфа"  Лахденпохья, Ладожская, д.7</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FF45BE" w:rsidRDefault="00ED517E" w:rsidP="000452DA">
            <w:pPr>
              <w:autoSpaceDE w:val="0"/>
              <w:jc w:val="center"/>
              <w:rPr>
                <w:sz w:val="20"/>
                <w:szCs w:val="20"/>
              </w:rPr>
            </w:pPr>
            <w:r>
              <w:rPr>
                <w:sz w:val="20"/>
                <w:szCs w:val="20"/>
              </w:rPr>
              <w:t>25351</w:t>
            </w:r>
            <w:r w:rsidR="002057D4">
              <w:rPr>
                <w:sz w:val="20"/>
                <w:szCs w:val="20"/>
              </w:rPr>
              <w:t>,8</w:t>
            </w:r>
          </w:p>
          <w:p w:rsidR="00FF45BE" w:rsidRPr="005254A7" w:rsidRDefault="00FF45BE" w:rsidP="000452DA">
            <w:pPr>
              <w:autoSpaceDE w:val="0"/>
              <w:jc w:val="center"/>
              <w:rPr>
                <w:sz w:val="20"/>
                <w:szCs w:val="20"/>
              </w:rPr>
            </w:pPr>
          </w:p>
        </w:tc>
      </w:tr>
    </w:tbl>
    <w:p w:rsidR="004A2A77" w:rsidRDefault="004A2A77" w:rsidP="004A2A77"/>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Ладожской флотилии, д.9</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ED517E" w:rsidP="000452DA">
            <w:pPr>
              <w:autoSpaceDE w:val="0"/>
              <w:jc w:val="center"/>
              <w:rPr>
                <w:sz w:val="20"/>
                <w:szCs w:val="20"/>
              </w:rPr>
            </w:pPr>
            <w:r>
              <w:rPr>
                <w:sz w:val="20"/>
                <w:szCs w:val="20"/>
              </w:rPr>
              <w:t>20972</w:t>
            </w:r>
            <w:r w:rsidR="002057D4">
              <w:rPr>
                <w:sz w:val="20"/>
                <w:szCs w:val="20"/>
              </w:rPr>
              <w:t>,4</w:t>
            </w:r>
          </w:p>
          <w:p w:rsidR="00FF45BE" w:rsidRPr="005254A7" w:rsidRDefault="00FF45BE" w:rsidP="000452DA">
            <w:pPr>
              <w:autoSpaceDE w:val="0"/>
              <w:jc w:val="center"/>
              <w:rPr>
                <w:sz w:val="20"/>
                <w:szCs w:val="20"/>
              </w:rPr>
            </w:pPr>
          </w:p>
        </w:tc>
      </w:tr>
    </w:tbl>
    <w:p w:rsidR="004A2A77" w:rsidRDefault="004A2A77"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ED517E" w:rsidP="000452DA">
            <w:pPr>
              <w:autoSpaceDE w:val="0"/>
              <w:jc w:val="center"/>
              <w:rPr>
                <w:sz w:val="20"/>
                <w:szCs w:val="20"/>
              </w:rPr>
            </w:pPr>
            <w:r>
              <w:rPr>
                <w:sz w:val="20"/>
                <w:szCs w:val="20"/>
              </w:rPr>
              <w:t>25349</w:t>
            </w:r>
            <w:r w:rsidR="002057D4">
              <w:rPr>
                <w:sz w:val="20"/>
                <w:szCs w:val="20"/>
              </w:rPr>
              <w:t>,7</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д.6</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ED517E" w:rsidP="000452DA">
            <w:pPr>
              <w:autoSpaceDE w:val="0"/>
              <w:jc w:val="center"/>
              <w:rPr>
                <w:sz w:val="20"/>
                <w:szCs w:val="20"/>
              </w:rPr>
            </w:pPr>
            <w:r>
              <w:rPr>
                <w:sz w:val="20"/>
                <w:szCs w:val="20"/>
              </w:rPr>
              <w:t>20781</w:t>
            </w:r>
            <w:r w:rsidR="002057D4">
              <w:rPr>
                <w:sz w:val="20"/>
                <w:szCs w:val="20"/>
              </w:rPr>
              <w:t>,6</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д.13</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ED517E" w:rsidP="000452DA">
            <w:pPr>
              <w:autoSpaceDE w:val="0"/>
              <w:jc w:val="center"/>
              <w:rPr>
                <w:sz w:val="20"/>
                <w:szCs w:val="20"/>
              </w:rPr>
            </w:pPr>
            <w:r>
              <w:rPr>
                <w:sz w:val="20"/>
                <w:szCs w:val="20"/>
              </w:rPr>
              <w:t>20932</w:t>
            </w:r>
            <w:r w:rsidR="002057D4">
              <w:rPr>
                <w:sz w:val="20"/>
                <w:szCs w:val="20"/>
              </w:rPr>
              <w:t>,3</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д.15</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C2198D" w:rsidP="000452DA">
            <w:pPr>
              <w:autoSpaceDE w:val="0"/>
              <w:jc w:val="center"/>
              <w:rPr>
                <w:sz w:val="20"/>
                <w:szCs w:val="20"/>
              </w:rPr>
            </w:pPr>
            <w:r>
              <w:rPr>
                <w:sz w:val="20"/>
                <w:szCs w:val="20"/>
              </w:rPr>
              <w:t>20</w:t>
            </w:r>
            <w:r w:rsidR="00ED517E">
              <w:rPr>
                <w:sz w:val="20"/>
                <w:szCs w:val="20"/>
              </w:rPr>
              <w:t>962</w:t>
            </w:r>
            <w:r w:rsidR="002057D4">
              <w:rPr>
                <w:sz w:val="20"/>
                <w:szCs w:val="20"/>
              </w:rPr>
              <w:t>,5</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Трубачёва,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lastRenderedPageBreak/>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ED517E" w:rsidP="000452DA">
            <w:pPr>
              <w:autoSpaceDE w:val="0"/>
              <w:jc w:val="center"/>
              <w:rPr>
                <w:sz w:val="20"/>
                <w:szCs w:val="20"/>
              </w:rPr>
            </w:pPr>
            <w:r>
              <w:rPr>
                <w:sz w:val="20"/>
                <w:szCs w:val="20"/>
              </w:rPr>
              <w:t>25482</w:t>
            </w:r>
            <w:r w:rsidR="00D26856">
              <w:rPr>
                <w:sz w:val="20"/>
                <w:szCs w:val="20"/>
              </w:rPr>
              <w:t>,4</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Трубачёва, д.8-А</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ED517E" w:rsidP="000452DA">
            <w:pPr>
              <w:autoSpaceDE w:val="0"/>
              <w:jc w:val="center"/>
              <w:rPr>
                <w:sz w:val="20"/>
                <w:szCs w:val="20"/>
              </w:rPr>
            </w:pPr>
            <w:r>
              <w:rPr>
                <w:sz w:val="20"/>
                <w:szCs w:val="20"/>
              </w:rPr>
              <w:t>9867</w:t>
            </w:r>
            <w:r w:rsidR="00C2198D">
              <w:rPr>
                <w:sz w:val="20"/>
                <w:szCs w:val="20"/>
              </w:rPr>
              <w:t>,3</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пер. Речной, д.2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D26856" w:rsidP="000452DA">
            <w:pPr>
              <w:autoSpaceDE w:val="0"/>
              <w:jc w:val="center"/>
              <w:rPr>
                <w:sz w:val="20"/>
                <w:szCs w:val="20"/>
              </w:rPr>
            </w:pPr>
            <w:r>
              <w:rPr>
                <w:sz w:val="20"/>
                <w:szCs w:val="20"/>
              </w:rPr>
              <w:t>7176,5</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д.3</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287632" w:rsidP="000452DA">
            <w:pPr>
              <w:autoSpaceDE w:val="0"/>
              <w:jc w:val="center"/>
              <w:rPr>
                <w:sz w:val="20"/>
                <w:szCs w:val="20"/>
              </w:rPr>
            </w:pPr>
            <w:r>
              <w:rPr>
                <w:sz w:val="20"/>
                <w:szCs w:val="20"/>
              </w:rPr>
              <w:t>35981</w:t>
            </w:r>
            <w:r w:rsidR="00D26856">
              <w:rPr>
                <w:sz w:val="20"/>
                <w:szCs w:val="20"/>
              </w:rPr>
              <w:t>,2</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д.9</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287632" w:rsidP="000452DA">
            <w:pPr>
              <w:autoSpaceDE w:val="0"/>
              <w:jc w:val="center"/>
              <w:rPr>
                <w:sz w:val="20"/>
                <w:szCs w:val="20"/>
              </w:rPr>
            </w:pPr>
            <w:r>
              <w:rPr>
                <w:sz w:val="20"/>
                <w:szCs w:val="20"/>
              </w:rPr>
              <w:t>24981</w:t>
            </w:r>
            <w:r w:rsidR="00D26856">
              <w:rPr>
                <w:sz w:val="20"/>
                <w:szCs w:val="20"/>
              </w:rPr>
              <w:t>,4</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д.12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287632" w:rsidP="000452DA">
            <w:pPr>
              <w:autoSpaceDE w:val="0"/>
              <w:jc w:val="center"/>
              <w:rPr>
                <w:sz w:val="20"/>
                <w:szCs w:val="20"/>
              </w:rPr>
            </w:pPr>
            <w:r>
              <w:rPr>
                <w:sz w:val="20"/>
                <w:szCs w:val="20"/>
              </w:rPr>
              <w:t>18208</w:t>
            </w:r>
            <w:r w:rsidR="00D26856">
              <w:rPr>
                <w:sz w:val="20"/>
                <w:szCs w:val="20"/>
              </w:rPr>
              <w:t>,7</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85596A" w:rsidTr="0085596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По контрагенту ООО "УК  «Альфа"  Лахденпохья, Фанерная, д.3-А</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85596A" w:rsidRPr="005254A7" w:rsidRDefault="00287632" w:rsidP="00C2198D">
            <w:pPr>
              <w:autoSpaceDE w:val="0"/>
              <w:jc w:val="center"/>
              <w:rPr>
                <w:sz w:val="20"/>
                <w:szCs w:val="20"/>
              </w:rPr>
            </w:pPr>
            <w:r>
              <w:rPr>
                <w:sz w:val="20"/>
                <w:szCs w:val="20"/>
              </w:rPr>
              <w:t>18497</w:t>
            </w:r>
            <w:r w:rsidR="002E18CE">
              <w:rPr>
                <w:sz w:val="20"/>
                <w:szCs w:val="20"/>
              </w:rPr>
              <w:t>,9</w:t>
            </w:r>
          </w:p>
        </w:tc>
      </w:tr>
    </w:tbl>
    <w:p w:rsidR="000452DA" w:rsidRDefault="000452DA" w:rsidP="000452DA">
      <w:pPr>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85596A" w:rsidRDefault="0085596A" w:rsidP="002F06E5">
      <w:pPr>
        <w:rPr>
          <w:b/>
          <w:bCs/>
        </w:rPr>
      </w:pPr>
    </w:p>
    <w:p w:rsidR="0085596A" w:rsidRDefault="0085596A" w:rsidP="000452DA">
      <w:pPr>
        <w:jc w:val="right"/>
        <w:rPr>
          <w:b/>
          <w:bCs/>
        </w:rPr>
      </w:pPr>
    </w:p>
    <w:p w:rsidR="002328A3" w:rsidRDefault="002328A3" w:rsidP="000452DA">
      <w:pPr>
        <w:jc w:val="right"/>
        <w:rPr>
          <w:b/>
          <w:bCs/>
        </w:rPr>
      </w:pPr>
    </w:p>
    <w:p w:rsidR="002328A3" w:rsidRDefault="002328A3" w:rsidP="000452DA">
      <w:pPr>
        <w:jc w:val="right"/>
        <w:rPr>
          <w:b/>
          <w:bCs/>
        </w:rPr>
      </w:pPr>
    </w:p>
    <w:p w:rsidR="00395E93" w:rsidRDefault="00395E93" w:rsidP="000452DA">
      <w:pPr>
        <w:jc w:val="right"/>
        <w:rPr>
          <w:b/>
          <w:bCs/>
        </w:rPr>
      </w:pPr>
      <w:r>
        <w:rPr>
          <w:b/>
          <w:bCs/>
        </w:rPr>
        <w:lastRenderedPageBreak/>
        <w:t>Приложение  9</w:t>
      </w: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приборов, </w:t>
            </w:r>
            <w:r>
              <w:lastRenderedPageBreak/>
              <w:t>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lastRenderedPageBreak/>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EF4C8C" w:rsidP="00DD6BD5">
      <w:pPr>
        <w:jc w:val="both"/>
      </w:pPr>
      <w:r>
        <w:t xml:space="preserve">             </w:t>
      </w:r>
      <w:r w:rsidR="00DD6BD5">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644F64" w:rsidP="00DD6BD5">
      <w:pPr>
        <w:jc w:val="both"/>
      </w:pPr>
      <w:r>
        <w:t xml:space="preserve">      </w:t>
      </w:r>
      <w:r w:rsidR="00DD6BD5">
        <w:t xml:space="preserve">Предлагаем собственникам помещений принять на общем собрании решение о поручении управляющей организации </w:t>
      </w:r>
      <w:r w:rsidR="00DD6BD5" w:rsidRPr="00DD6BD5">
        <w:rPr>
          <w:bCs/>
        </w:rPr>
        <w:t>ООО «УК «Альфа»</w:t>
      </w:r>
      <w:r w:rsidR="00DD6BD5">
        <w:rPr>
          <w:b/>
          <w:bCs/>
        </w:rPr>
        <w:t xml:space="preserve"> </w:t>
      </w:r>
      <w:r w:rsidR="00DD6BD5">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P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lastRenderedPageBreak/>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t xml:space="preserve">Управляющая </w:t>
      </w:r>
      <w:r w:rsidRPr="00DD6BD5">
        <w:t xml:space="preserve">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 w:rsidR="00DD6BD5" w:rsidRDefault="00DD6BD5" w:rsidP="00DD6BD5"/>
    <w:p w:rsidR="00D23826" w:rsidRDefault="00D23826" w:rsidP="00DD6BD5"/>
    <w:p w:rsidR="00DD6BD5" w:rsidRDefault="00DD6BD5" w:rsidP="00DD6BD5"/>
    <w:p w:rsidR="00D23826" w:rsidRDefault="00D23826" w:rsidP="00D23826">
      <w:pPr>
        <w:jc w:val="center"/>
        <w:rPr>
          <w:b/>
          <w:bCs/>
        </w:rPr>
      </w:pPr>
      <w:r>
        <w:rPr>
          <w:b/>
          <w:bCs/>
          <w:sz w:val="32"/>
          <w:szCs w:val="32"/>
        </w:rPr>
        <w:lastRenderedPageBreak/>
        <w:t>Уважаемые собственники жилых помещений,</w:t>
      </w:r>
    </w:p>
    <w:p w:rsidR="00D23826" w:rsidRDefault="00D23826" w:rsidP="00D23826">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23826" w:rsidRDefault="00D23826" w:rsidP="00D23826">
      <w:pPr>
        <w:jc w:val="center"/>
        <w:rPr>
          <w:b/>
          <w:bCs/>
        </w:rPr>
      </w:pPr>
      <w:r>
        <w:rPr>
          <w:b/>
          <w:bCs/>
          <w:sz w:val="28"/>
          <w:szCs w:val="28"/>
        </w:rPr>
        <w:t>Перечень</w:t>
      </w:r>
    </w:p>
    <w:p w:rsidR="00D23826" w:rsidRDefault="00D23826" w:rsidP="00D23826">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56,</w:t>
      </w:r>
      <w:r>
        <w:rPr>
          <w:b/>
          <w:bCs/>
        </w:rPr>
        <w:t xml:space="preserve"> г. Лахденпохья</w:t>
      </w:r>
    </w:p>
    <w:tbl>
      <w:tblPr>
        <w:tblW w:w="15418" w:type="dxa"/>
        <w:tblInd w:w="108" w:type="dxa"/>
        <w:tblLayout w:type="fixed"/>
        <w:tblLook w:val="04A0"/>
      </w:tblPr>
      <w:tblGrid>
        <w:gridCol w:w="645"/>
        <w:gridCol w:w="4464"/>
        <w:gridCol w:w="92"/>
        <w:gridCol w:w="3402"/>
        <w:gridCol w:w="2149"/>
        <w:gridCol w:w="2676"/>
        <w:gridCol w:w="1990"/>
      </w:tblGrid>
      <w:tr w:rsidR="00D23826" w:rsidTr="00D23826">
        <w:tc>
          <w:tcPr>
            <w:tcW w:w="645"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rPr>
                <w:b/>
                <w:bCs/>
                <w:sz w:val="20"/>
                <w:szCs w:val="20"/>
              </w:rPr>
              <w:t>Характер эксплуатации после реализации мероприятия</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23826" w:rsidRDefault="00D23826" w:rsidP="0065760C">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ind w:right="195"/>
              <w:jc w:val="center"/>
              <w:rPr>
                <w:b/>
                <w:bCs/>
              </w:rP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ind w:right="195"/>
              <w:jc w:val="center"/>
            </w:pPr>
            <w:r>
              <w:t>Периодическая регулировка, ремонт</w:t>
            </w:r>
          </w:p>
        </w:tc>
      </w:tr>
      <w:tr w:rsidR="00D23826" w:rsidTr="00D23826">
        <w:trPr>
          <w:trHeight w:val="923"/>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w:t>
            </w:r>
          </w:p>
          <w:p w:rsidR="00D23826" w:rsidRDefault="00D23826" w:rsidP="0065760C">
            <w:pPr>
              <w:jc w:val="center"/>
            </w:pPr>
            <w:r>
              <w:t>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rPr>
          <w:trHeight w:val="1084"/>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lastRenderedPageBreak/>
              <w:t>4.</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rPr>
          <w:trHeight w:val="281"/>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5.</w:t>
            </w:r>
          </w:p>
        </w:tc>
        <w:tc>
          <w:tcPr>
            <w:tcW w:w="4556" w:type="dxa"/>
            <w:gridSpan w:val="2"/>
            <w:tcBorders>
              <w:top w:val="single" w:sz="4" w:space="0" w:color="000000"/>
              <w:left w:val="single" w:sz="4" w:space="0" w:color="000000"/>
              <w:bottom w:val="single" w:sz="4" w:space="0" w:color="000000"/>
              <w:right w:val="nil"/>
            </w:tcBorders>
          </w:tcPr>
          <w:p w:rsidR="00D23826" w:rsidRDefault="00D23826"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23826" w:rsidRDefault="00D23826"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bl>
    <w:p w:rsidR="00D23826" w:rsidRDefault="00D23826" w:rsidP="00D2382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23826" w:rsidRDefault="00D23826" w:rsidP="00D2382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23826" w:rsidRDefault="00D23826" w:rsidP="00D23826">
      <w:pPr>
        <w:jc w:val="both"/>
      </w:pPr>
      <w:r>
        <w:lastRenderedPageBreak/>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23826" w:rsidRDefault="00D23826" w:rsidP="00D23826">
      <w:pPr>
        <w:jc w:val="both"/>
      </w:pPr>
    </w:p>
    <w:p w:rsidR="00D23826" w:rsidRDefault="00D23826" w:rsidP="00D23826">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23826" w:rsidRDefault="00D23826" w:rsidP="00D23826"/>
    <w:p w:rsidR="00DD6BD5" w:rsidRDefault="00D23826" w:rsidP="00D23826">
      <w:pPr>
        <w:jc w:val="right"/>
      </w:pPr>
      <w:r>
        <w:t xml:space="preserve">Управляющая </w:t>
      </w:r>
      <w:r w:rsidRPr="00DD6BD5">
        <w:t xml:space="preserve">организация </w:t>
      </w:r>
      <w:r w:rsidRPr="00DD6BD5">
        <w:rPr>
          <w:bCs/>
        </w:rPr>
        <w:t>ООО «УК «Альфа»</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измерения давления, </w:t>
            </w:r>
            <w:r>
              <w:lastRenderedPageBreak/>
              <w:t>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w:t>
            </w:r>
            <w:r>
              <w:lastRenderedPageBreak/>
              <w:t xml:space="preserve">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Высокоэффективные приборы </w:t>
            </w:r>
            <w:r>
              <w:lastRenderedPageBreak/>
              <w:t>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lastRenderedPageBreak/>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измерения давления, </w:t>
            </w:r>
            <w:r>
              <w:lastRenderedPageBreak/>
              <w:t>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w:t>
            </w:r>
            <w:r>
              <w:lastRenderedPageBreak/>
              <w:t xml:space="preserve">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Высокоэффективные приборы </w:t>
            </w:r>
            <w:r>
              <w:lastRenderedPageBreak/>
              <w:t>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lastRenderedPageBreak/>
        <w:t>Управл</w:t>
      </w:r>
      <w:r w:rsidR="00C16258">
        <w:t>яющая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jc w:val="center"/>
        <w:rPr>
          <w:b/>
          <w:bCs/>
          <w:sz w:val="32"/>
          <w:szCs w:val="32"/>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 xml:space="preserve">Периодический осмотр, поверка </w:t>
            </w:r>
            <w:r>
              <w:lastRenderedPageBreak/>
              <w:t>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w:t>
            </w:r>
            <w:r>
              <w:lastRenderedPageBreak/>
              <w:t xml:space="preserve">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 xml:space="preserve">Периодический осмотр, поверка, </w:t>
            </w:r>
            <w:r>
              <w:lastRenderedPageBreak/>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 w:rsidR="00395E93" w:rsidRDefault="00395E93" w:rsidP="00395E93"/>
    <w:p w:rsidR="00395E93" w:rsidRDefault="00395E93" w:rsidP="00395E93">
      <w:pPr>
        <w:rPr>
          <w:sz w:val="18"/>
          <w:szCs w:val="18"/>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 xml:space="preserve">Периодический осмотр, поверка </w:t>
            </w:r>
            <w:r>
              <w:lastRenderedPageBreak/>
              <w:t>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w:t>
            </w:r>
            <w:r>
              <w:lastRenderedPageBreak/>
              <w:t xml:space="preserve">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 xml:space="preserve">Периодический осмотр, поверка, </w:t>
            </w:r>
            <w:r>
              <w:lastRenderedPageBreak/>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w:t>
      </w:r>
      <w:r w:rsidR="00C16258">
        <w:t>я организация ООО «УК «Альфа</w:t>
      </w:r>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rPr>
          <w:sz w:val="18"/>
          <w:szCs w:val="18"/>
        </w:rPr>
      </w:pPr>
    </w:p>
    <w:p w:rsidR="000C5B1F" w:rsidRDefault="000C5B1F" w:rsidP="00395E93">
      <w:pPr>
        <w:rPr>
          <w:sz w:val="18"/>
          <w:szCs w:val="18"/>
        </w:rPr>
      </w:pPr>
    </w:p>
    <w:p w:rsidR="00395E93" w:rsidRDefault="00395E93" w:rsidP="00395E93">
      <w:pPr>
        <w:rPr>
          <w:sz w:val="18"/>
          <w:szCs w:val="18"/>
        </w:rPr>
      </w:pPr>
    </w:p>
    <w:p w:rsidR="00395E93" w:rsidRDefault="00395E93" w:rsidP="00395E93">
      <w:pPr>
        <w:rPr>
          <w:sz w:val="18"/>
          <w:szCs w:val="18"/>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Бусалова,  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lastRenderedPageBreak/>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92771E" w:rsidRPr="00D66297" w:rsidRDefault="0092771E" w:rsidP="00395E93">
      <w:pPr>
        <w:jc w:val="right"/>
      </w:pPr>
    </w:p>
    <w:p w:rsidR="0092771E" w:rsidRDefault="0092771E" w:rsidP="0092771E">
      <w:pPr>
        <w:jc w:val="center"/>
        <w:rPr>
          <w:b/>
          <w:bCs/>
        </w:rPr>
      </w:pPr>
      <w:r>
        <w:rPr>
          <w:b/>
          <w:bCs/>
          <w:sz w:val="32"/>
          <w:szCs w:val="32"/>
        </w:rPr>
        <w:t>Уважаемые собственники жилых помещений,</w:t>
      </w:r>
    </w:p>
    <w:p w:rsidR="0092771E" w:rsidRDefault="0092771E" w:rsidP="0092771E">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92771E" w:rsidRDefault="0092771E" w:rsidP="0092771E">
      <w:pPr>
        <w:jc w:val="center"/>
        <w:rPr>
          <w:b/>
          <w:bCs/>
        </w:rPr>
      </w:pPr>
      <w:r>
        <w:rPr>
          <w:b/>
          <w:bCs/>
          <w:sz w:val="28"/>
          <w:szCs w:val="28"/>
        </w:rPr>
        <w:t>Перечень</w:t>
      </w:r>
    </w:p>
    <w:p w:rsidR="0092771E" w:rsidRDefault="0092771E" w:rsidP="0092771E">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Бусалова,  11,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92771E" w:rsidTr="00793F19">
        <w:tc>
          <w:tcPr>
            <w:tcW w:w="645"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rPr>
                <w:b/>
                <w:bCs/>
                <w:sz w:val="20"/>
                <w:szCs w:val="20"/>
              </w:rPr>
              <w:t>Характер эксплуатации после реализации мероприятия</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92771E" w:rsidRDefault="0092771E"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ind w:right="195"/>
              <w:jc w:val="center"/>
              <w:rPr>
                <w:b/>
                <w:bCs/>
              </w:rP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ind w:right="195"/>
              <w:jc w:val="center"/>
            </w:pPr>
            <w:r>
              <w:t>Периодическая регулировка, ремонт</w:t>
            </w:r>
          </w:p>
        </w:tc>
      </w:tr>
      <w:tr w:rsidR="0092771E"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w:t>
            </w:r>
          </w:p>
          <w:p w:rsidR="0092771E" w:rsidRDefault="0092771E" w:rsidP="00793F19">
            <w:pPr>
              <w:jc w:val="center"/>
            </w:pPr>
            <w:r>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92771E" w:rsidRDefault="0092771E"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протирка</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Модернизация освещения в подъездах </w:t>
            </w:r>
            <w:r>
              <w:lastRenderedPageBreak/>
              <w:t xml:space="preserve">домов с установкой высокоэффективных светильников </w:t>
            </w:r>
          </w:p>
          <w:p w:rsidR="0092771E" w:rsidRDefault="0092771E" w:rsidP="00793F19"/>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Высокоэффективные приборы </w:t>
            </w:r>
            <w:r>
              <w:lastRenderedPageBreak/>
              <w:t>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Управляющая </w:t>
            </w:r>
            <w:r>
              <w:lastRenderedPageBreak/>
              <w:t>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lastRenderedPageBreak/>
              <w:t xml:space="preserve">Периодический </w:t>
            </w:r>
            <w:r>
              <w:lastRenderedPageBreak/>
              <w:t>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bl>
    <w:p w:rsidR="0092771E" w:rsidRDefault="0092771E" w:rsidP="0092771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92771E" w:rsidRDefault="0092771E" w:rsidP="0092771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92771E" w:rsidRDefault="0092771E" w:rsidP="0092771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92771E" w:rsidRDefault="0092771E" w:rsidP="0092771E">
      <w:pPr>
        <w:jc w:val="both"/>
      </w:pPr>
    </w:p>
    <w:p w:rsidR="0092771E" w:rsidRDefault="0092771E" w:rsidP="0092771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92771E" w:rsidRDefault="0092771E" w:rsidP="0092771E"/>
    <w:p w:rsidR="0092771E" w:rsidRDefault="0092771E" w:rsidP="0092771E">
      <w:pPr>
        <w:jc w:val="right"/>
      </w:pPr>
      <w:r>
        <w:t>Управляющая организация ООО «УК  «Альфа»</w:t>
      </w: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0C5B1F" w:rsidRDefault="000C5B1F" w:rsidP="0092771E">
      <w:pPr>
        <w:jc w:val="right"/>
      </w:pPr>
    </w:p>
    <w:p w:rsidR="0057078B" w:rsidRDefault="0057078B" w:rsidP="0092771E">
      <w:pPr>
        <w:jc w:val="right"/>
      </w:pPr>
    </w:p>
    <w:p w:rsidR="0092771E" w:rsidRDefault="0092771E" w:rsidP="0092771E"/>
    <w:p w:rsidR="000C5B1F" w:rsidRDefault="000C5B1F" w:rsidP="000C5B1F">
      <w:pPr>
        <w:jc w:val="center"/>
        <w:rPr>
          <w:b/>
          <w:bCs/>
        </w:rPr>
      </w:pPr>
      <w:r>
        <w:rPr>
          <w:b/>
          <w:bCs/>
          <w:sz w:val="32"/>
          <w:szCs w:val="32"/>
        </w:rPr>
        <w:t>Уважаемые собственники жилых помещений,</w:t>
      </w:r>
    </w:p>
    <w:p w:rsidR="000C5B1F" w:rsidRDefault="000C5B1F" w:rsidP="000C5B1F">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0C5B1F" w:rsidRDefault="000C5B1F" w:rsidP="000C5B1F">
      <w:pPr>
        <w:jc w:val="center"/>
        <w:rPr>
          <w:b/>
          <w:bCs/>
        </w:rPr>
      </w:pPr>
      <w:r>
        <w:rPr>
          <w:b/>
          <w:bCs/>
          <w:sz w:val="28"/>
          <w:szCs w:val="28"/>
        </w:rPr>
        <w:t>Перечень</w:t>
      </w:r>
    </w:p>
    <w:p w:rsidR="000C5B1F" w:rsidRDefault="000C5B1F" w:rsidP="000C5B1F">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Загородная,  7-Б,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ind w:right="195"/>
              <w:jc w:val="center"/>
            </w:pPr>
            <w:r>
              <w:t>Периодическая регулировка, ремонт</w:t>
            </w:r>
          </w:p>
        </w:tc>
      </w:tr>
      <w:tr w:rsidR="000C5B1F"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w:t>
            </w:r>
          </w:p>
          <w:p w:rsidR="000C5B1F" w:rsidRDefault="000C5B1F" w:rsidP="00793F19">
            <w:pPr>
              <w:jc w:val="center"/>
            </w:pPr>
            <w:r>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0C5B1F" w:rsidRDefault="000C5B1F"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w:t>
            </w:r>
            <w:r>
              <w:lastRenderedPageBreak/>
              <w:t xml:space="preserve">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Высокоэффективные приборы </w:t>
            </w:r>
            <w:r>
              <w:lastRenderedPageBreak/>
              <w:t>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Управляющая </w:t>
            </w:r>
            <w:r>
              <w:lastRenderedPageBreak/>
              <w:t>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 xml:space="preserve">Плата за капитальный </w:t>
            </w:r>
            <w:r>
              <w:lastRenderedPageBreak/>
              <w:t>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lastRenderedPageBreak/>
              <w:t xml:space="preserve">Периодический </w:t>
            </w:r>
            <w:r>
              <w:lastRenderedPageBreak/>
              <w:t>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 w:rsidR="000C5B1F" w:rsidRDefault="000C5B1F" w:rsidP="000C5B1F">
      <w:pPr>
        <w:jc w:val="right"/>
      </w:pPr>
      <w:r>
        <w:t>Управляющая организация ООО «УК  «Альфа»</w:t>
      </w: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452DA" w:rsidRDefault="000452DA" w:rsidP="000C5B1F">
      <w:pPr>
        <w:jc w:val="right"/>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w:t>
      </w:r>
      <w:r w:rsidR="000452DA">
        <w:rPr>
          <w:b/>
          <w:bCs/>
        </w:rPr>
        <w:t xml:space="preserve"> «УК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lastRenderedPageBreak/>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0C5B1F" w:rsidRDefault="00395E93" w:rsidP="000C5B1F">
      <w:pPr>
        <w:jc w:val="right"/>
      </w:pPr>
      <w:r>
        <w:t>Управляющая</w:t>
      </w:r>
      <w:r w:rsidR="00C16258">
        <w:t xml:space="preserve"> организация ООО «УК  «Альфа</w:t>
      </w:r>
      <w:r>
        <w:t>»</w:t>
      </w:r>
    </w:p>
    <w:p w:rsidR="000C5B1F" w:rsidRDefault="000C5B1F" w:rsidP="00395E93">
      <w:pPr>
        <w:jc w:val="center"/>
        <w:rPr>
          <w:b/>
          <w:bCs/>
          <w:sz w:val="32"/>
          <w:szCs w:val="32"/>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t xml:space="preserve">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Установка коллективного </w:t>
            </w:r>
            <w:r>
              <w:lastRenderedPageBreak/>
              <w:t>(общедомового)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Прибор учёта </w:t>
            </w:r>
            <w:r>
              <w:lastRenderedPageBreak/>
              <w:t>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ремонт  </w:t>
            </w:r>
            <w:r>
              <w:lastRenderedPageBreak/>
              <w:t>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осмотр, </w:t>
            </w:r>
            <w:r>
              <w:lastRenderedPageBreak/>
              <w:t>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0452DA" w:rsidRDefault="000452DA" w:rsidP="000452DA">
      <w:pPr>
        <w:jc w:val="center"/>
        <w:rPr>
          <w:b/>
          <w:bCs/>
        </w:rPr>
      </w:pPr>
      <w:r>
        <w:rPr>
          <w:b/>
          <w:bCs/>
          <w:sz w:val="32"/>
          <w:szCs w:val="32"/>
        </w:rPr>
        <w:t>Уважаемые собственники жилых помещений,</w:t>
      </w:r>
    </w:p>
    <w:p w:rsidR="000452DA" w:rsidRDefault="000452DA" w:rsidP="000452DA">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452DA" w:rsidRDefault="000452DA" w:rsidP="000452DA">
      <w:pPr>
        <w:jc w:val="center"/>
      </w:pPr>
    </w:p>
    <w:p w:rsidR="000452DA" w:rsidRDefault="000452DA" w:rsidP="000452DA">
      <w:pPr>
        <w:pStyle w:val="ConsPlusTitle"/>
        <w:jc w:val="center"/>
      </w:pPr>
      <w:r>
        <w:rPr>
          <w:sz w:val="28"/>
          <w:szCs w:val="28"/>
        </w:rPr>
        <w:t>Перечень</w:t>
      </w:r>
    </w:p>
    <w:p w:rsidR="000452DA" w:rsidRDefault="000452DA" w:rsidP="000452DA">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4</w:t>
      </w:r>
      <w:r>
        <w:rPr>
          <w:b/>
          <w:bCs/>
          <w:shd w:val="clear" w:color="auto" w:fill="FFFF00"/>
        </w:rPr>
        <w:t>,</w:t>
      </w:r>
      <w:r>
        <w:rPr>
          <w:b/>
          <w:bCs/>
        </w:rPr>
        <w:t xml:space="preserve"> г. Лахденпохья</w:t>
      </w:r>
    </w:p>
    <w:p w:rsidR="000452DA" w:rsidRDefault="000452DA" w:rsidP="000452DA">
      <w:pPr>
        <w:jc w:val="right"/>
      </w:pPr>
    </w:p>
    <w:tbl>
      <w:tblPr>
        <w:tblW w:w="0" w:type="auto"/>
        <w:tblInd w:w="108" w:type="dxa"/>
        <w:tblLayout w:type="fixed"/>
        <w:tblLook w:val="0000"/>
      </w:tblPr>
      <w:tblGrid>
        <w:gridCol w:w="503"/>
        <w:gridCol w:w="3748"/>
        <w:gridCol w:w="2809"/>
        <w:gridCol w:w="1791"/>
        <w:gridCol w:w="3748"/>
        <w:gridCol w:w="2819"/>
      </w:tblGrid>
      <w:tr w:rsidR="000452DA" w:rsidTr="000452DA">
        <w:tc>
          <w:tcPr>
            <w:tcW w:w="503"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rPr>
                <w:b/>
                <w:bCs/>
                <w:sz w:val="20"/>
                <w:szCs w:val="20"/>
              </w:rPr>
              <w:t>Характер эксплуатации после реализации мероприятия</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Люминесцентные лампы, светодиодные лампы</w:t>
            </w:r>
          </w:p>
          <w:p w:rsidR="000452DA" w:rsidRDefault="000452DA" w:rsidP="000452DA"/>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протирка</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3</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bl>
    <w:p w:rsidR="000452DA" w:rsidRDefault="000452DA" w:rsidP="000452DA">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452DA" w:rsidRDefault="000452DA" w:rsidP="000452D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452DA" w:rsidRDefault="000452DA" w:rsidP="000452D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452DA" w:rsidRDefault="000452DA" w:rsidP="000452DA">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452DA" w:rsidRPr="00B36CCD" w:rsidRDefault="000452DA" w:rsidP="00CF2DA1">
      <w:pPr>
        <w:jc w:val="right"/>
        <w:rPr>
          <w:b/>
          <w:bCs/>
          <w:sz w:val="28"/>
          <w:szCs w:val="28"/>
        </w:rPr>
      </w:pPr>
      <w:r>
        <w:t>Управляющая организация ООО «УК  «Альфа»</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в </w:t>
      </w:r>
      <w:r>
        <w:rPr>
          <w:b/>
          <w:bCs/>
        </w:rPr>
        <w:t xml:space="preserve">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92771E">
        <w:t xml:space="preserve"> организация ООО «УК  «Альфа</w:t>
      </w:r>
      <w:r>
        <w:t>»</w:t>
      </w:r>
    </w:p>
    <w:p w:rsidR="00653127" w:rsidRDefault="00653127" w:rsidP="00653127">
      <w:pPr>
        <w:jc w:val="center"/>
        <w:rPr>
          <w:b/>
          <w:bCs/>
        </w:rPr>
      </w:pPr>
      <w:r>
        <w:rPr>
          <w:b/>
          <w:bCs/>
          <w:sz w:val="32"/>
          <w:szCs w:val="32"/>
        </w:rPr>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пер. Речной,  2</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Модернизация  трубопроводов и арматуры системы холодного </w:t>
            </w:r>
            <w:r>
              <w:rPr>
                <w:rFonts w:ascii="Times New Roman" w:hAnsi="Times New Roman" w:cs="Times New Roman"/>
                <w:sz w:val="24"/>
                <w:szCs w:val="24"/>
              </w:rPr>
              <w:lastRenderedPageBreak/>
              <w:t>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 xml:space="preserve">Современные виды сантехническое оборудование </w:t>
            </w:r>
            <w:r>
              <w:lastRenderedPageBreak/>
              <w:t xml:space="preserve">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 xml:space="preserve">Периодический осмотр, поверка </w:t>
            </w:r>
            <w:r>
              <w:lastRenderedPageBreak/>
              <w:t>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Pr>
        <w:rPr>
          <w:b/>
          <w:bCs/>
          <w:sz w:val="32"/>
          <w:szCs w:val="32"/>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395E93" w:rsidRDefault="00395E93" w:rsidP="00395E93">
      <w:r>
        <w:t xml:space="preserve">                            </w:t>
      </w: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теплоизолирующие </w:t>
            </w:r>
            <w:r>
              <w:lastRenderedPageBreak/>
              <w:t>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Ремонт изоляции трубопроводов системы отопления в подвальных помещениях с </w:t>
            </w:r>
            <w:r>
              <w:lastRenderedPageBreak/>
              <w:t>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Современные теплоизоляционные </w:t>
            </w:r>
            <w:r>
              <w:lastRenderedPageBreak/>
              <w:t>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 учёта электрической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 w:rsidR="00653127" w:rsidRDefault="00653127" w:rsidP="00395E93"/>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Ремонт изоляции трубопроводов системы отопления в подвальных помещениях с </w:t>
            </w:r>
            <w:r>
              <w:lastRenderedPageBreak/>
              <w:t>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Современные теплоизоляционные </w:t>
            </w:r>
            <w:r>
              <w:lastRenderedPageBreak/>
              <w:t>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 учёта электрической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2E18CE" w:rsidRDefault="002E18CE" w:rsidP="00395E93"/>
    <w:p w:rsidR="00653127" w:rsidRDefault="00653127" w:rsidP="00395E93"/>
    <w:p w:rsidR="002E18CE" w:rsidRDefault="002E18CE" w:rsidP="002E18CE">
      <w:pPr>
        <w:jc w:val="center"/>
        <w:rPr>
          <w:b/>
          <w:bCs/>
        </w:rPr>
      </w:pPr>
      <w:r>
        <w:rPr>
          <w:b/>
          <w:bCs/>
          <w:sz w:val="32"/>
          <w:szCs w:val="32"/>
        </w:rPr>
        <w:t>Уважаемые собственники жилых помещений,</w:t>
      </w:r>
    </w:p>
    <w:p w:rsidR="002E18CE" w:rsidRDefault="002E18CE" w:rsidP="002E18CE">
      <w:pPr>
        <w:jc w:val="cente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E18CE" w:rsidRDefault="002E18CE" w:rsidP="002E18CE">
      <w:pPr>
        <w:jc w:val="center"/>
      </w:pPr>
    </w:p>
    <w:p w:rsidR="002E18CE" w:rsidRDefault="002E18CE" w:rsidP="002E18CE">
      <w:pPr>
        <w:pStyle w:val="ConsPlusTitle"/>
        <w:jc w:val="center"/>
      </w:pPr>
      <w:r>
        <w:rPr>
          <w:sz w:val="28"/>
          <w:szCs w:val="28"/>
        </w:rPr>
        <w:t>Перечень</w:t>
      </w:r>
    </w:p>
    <w:p w:rsidR="002E18CE" w:rsidRDefault="002E18CE" w:rsidP="002E18CE">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E18CE" w:rsidTr="0065760C">
        <w:tc>
          <w:tcPr>
            <w:tcW w:w="645"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rPr>
                <w:b/>
                <w:bCs/>
                <w:sz w:val="20"/>
                <w:szCs w:val="20"/>
              </w:rPr>
              <w:t>Характер эксплуатации после реализации мероприятия</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E18CE" w:rsidRDefault="002E18CE" w:rsidP="0065760C">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ind w:right="195"/>
              <w:jc w:val="center"/>
              <w:rPr>
                <w:b/>
                <w:bCs/>
              </w:rP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ind w:right="195"/>
              <w:jc w:val="center"/>
            </w:pPr>
            <w:r>
              <w:t>Периодическая регулировка, ремонт</w:t>
            </w:r>
          </w:p>
        </w:tc>
      </w:tr>
      <w:tr w:rsidR="002E18CE" w:rsidTr="0065760C">
        <w:trPr>
          <w:trHeight w:val="923"/>
        </w:trPr>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w:t>
            </w:r>
          </w:p>
          <w:p w:rsidR="002E18CE" w:rsidRDefault="002E18CE" w:rsidP="0065760C">
            <w:pPr>
              <w:jc w:val="center"/>
            </w:pPr>
            <w:r>
              <w:t>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Ремонт изоляции трубопроводов системы отопления в подвальных помещениях с </w:t>
            </w:r>
            <w:r>
              <w:lastRenderedPageBreak/>
              <w:t>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Современные теплоизоляционные </w:t>
            </w:r>
            <w:r>
              <w:lastRenderedPageBreak/>
              <w:t>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lastRenderedPageBreak/>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E18CE" w:rsidRDefault="002E18CE"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протирка</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Прибор учёта электрической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12.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освещения в подъездах домов с установкой высокоэффективных светильников </w:t>
            </w:r>
          </w:p>
          <w:p w:rsidR="002E18CE" w:rsidRDefault="002E18CE" w:rsidP="0065760C"/>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p w:rsidR="002E18CE" w:rsidRDefault="002E18CE" w:rsidP="0065760C">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bl>
    <w:p w:rsidR="002E18CE" w:rsidRDefault="002E18CE" w:rsidP="002E18C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E18CE" w:rsidRDefault="002E18CE" w:rsidP="002E18C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E18CE" w:rsidRDefault="002E18CE" w:rsidP="002E18C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E18CE" w:rsidRDefault="002E18CE" w:rsidP="002E18CE">
      <w:pPr>
        <w:jc w:val="both"/>
      </w:pPr>
    </w:p>
    <w:p w:rsidR="002E18CE" w:rsidRDefault="002E18CE" w:rsidP="002E18C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E18CE" w:rsidRDefault="002E18CE" w:rsidP="002E18CE"/>
    <w:p w:rsidR="002E18CE" w:rsidRDefault="002E18CE" w:rsidP="002E18CE">
      <w:pPr>
        <w:jc w:val="right"/>
      </w:pPr>
      <w:r>
        <w:t>Управляющая организация ООО «УК  «Альфа»</w:t>
      </w:r>
    </w:p>
    <w:p w:rsidR="002E18CE" w:rsidRDefault="002E18CE" w:rsidP="002E18CE">
      <w:pPr>
        <w:jc w:val="right"/>
      </w:pPr>
    </w:p>
    <w:p w:rsidR="002E18CE" w:rsidRDefault="002E18CE" w:rsidP="002E18CE">
      <w:r>
        <w:t xml:space="preserve">                            </w:t>
      </w:r>
    </w:p>
    <w:p w:rsidR="002E18CE" w:rsidRDefault="002E18CE" w:rsidP="002E18CE">
      <w:pPr>
        <w:jc w:val="right"/>
      </w:pPr>
    </w:p>
    <w:p w:rsidR="002E18CE" w:rsidRDefault="002E18CE" w:rsidP="002E18CE">
      <w:pPr>
        <w:jc w:val="right"/>
      </w:pPr>
    </w:p>
    <w:p w:rsidR="002E18CE" w:rsidRDefault="002E18CE" w:rsidP="002E18CE">
      <w:pPr>
        <w:rPr>
          <w:sz w:val="18"/>
          <w:szCs w:val="18"/>
        </w:rPr>
      </w:pPr>
    </w:p>
    <w:p w:rsidR="002E18CE" w:rsidRDefault="002E18CE" w:rsidP="002E18CE"/>
    <w:p w:rsidR="002E18CE" w:rsidRDefault="002E18CE" w:rsidP="002E18CE"/>
    <w:p w:rsidR="002E18CE" w:rsidRDefault="002E18CE" w:rsidP="002E18CE"/>
    <w:p w:rsidR="00653127" w:rsidRDefault="00653127" w:rsidP="00653127"/>
    <w:p w:rsidR="00CF2DA1" w:rsidRDefault="00CF2DA1" w:rsidP="00CF2DA1">
      <w:pPr>
        <w:jc w:val="center"/>
        <w:rPr>
          <w:b/>
          <w:bCs/>
        </w:rPr>
      </w:pPr>
      <w:r>
        <w:rPr>
          <w:b/>
          <w:bCs/>
          <w:sz w:val="32"/>
          <w:szCs w:val="32"/>
        </w:rPr>
        <w:t>Уважаемые собственники жилых помещений,</w:t>
      </w:r>
    </w:p>
    <w:p w:rsidR="00CF2DA1" w:rsidRDefault="00CF2DA1" w:rsidP="00CF2DA1">
      <w:pPr>
        <w:jc w:val="center"/>
      </w:pPr>
      <w:r>
        <w:rPr>
          <w:b/>
          <w:bCs/>
        </w:rPr>
        <w:t xml:space="preserve"> Управляющая организация ООО «УК  «Альфа»  </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CF2DA1" w:rsidRDefault="00CF2DA1" w:rsidP="00CF2DA1">
      <w:pPr>
        <w:pStyle w:val="ConsPlusTitle"/>
        <w:jc w:val="center"/>
      </w:pPr>
      <w:r>
        <w:rPr>
          <w:sz w:val="28"/>
          <w:szCs w:val="28"/>
        </w:rPr>
        <w:t>Перечень</w:t>
      </w:r>
    </w:p>
    <w:p w:rsidR="00CF2DA1" w:rsidRDefault="00CF2DA1" w:rsidP="00CF2DA1">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9</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CF2DA1" w:rsidTr="00DD6BD5">
        <w:tc>
          <w:tcPr>
            <w:tcW w:w="645"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rPr>
                <w:b/>
                <w:bCs/>
                <w:sz w:val="20"/>
                <w:szCs w:val="20"/>
              </w:rPr>
              <w:t>Характер эксплуатации после реализации мероприятия</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CF2DA1" w:rsidRDefault="00CF2DA1" w:rsidP="00DD6BD5">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ind w:right="195"/>
              <w:jc w:val="center"/>
              <w:rPr>
                <w:b/>
                <w:bCs/>
              </w:rP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 xml:space="preserve">Модернизация  трубопроводов и арматуры системы холодного </w:t>
            </w:r>
            <w:r>
              <w:rPr>
                <w:rFonts w:ascii="Times New Roman" w:hAnsi="Times New Roman" w:cs="Times New Roman"/>
                <w:sz w:val="24"/>
                <w:szCs w:val="24"/>
              </w:rPr>
              <w:lastRenderedPageBreak/>
              <w:t>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 xml:space="preserve">Современные виды сантехническое оборудование </w:t>
            </w:r>
            <w:r>
              <w:lastRenderedPageBreak/>
              <w:t xml:space="preserve">и труб </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 xml:space="preserve">Периодический осмотр, поверка </w:t>
            </w:r>
            <w:r>
              <w:lastRenderedPageBreak/>
              <w:t>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протирка</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Модернизация освещения в подъездах домов с установкой высокоэффективных светильников </w:t>
            </w:r>
          </w:p>
          <w:p w:rsidR="00CF2DA1" w:rsidRDefault="00CF2DA1" w:rsidP="00DD6BD5"/>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p w:rsidR="00CF2DA1" w:rsidRDefault="00CF2DA1" w:rsidP="00DD6BD5">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bl>
    <w:p w:rsidR="00CF2DA1" w:rsidRDefault="00CF2DA1" w:rsidP="00CF2DA1">
      <w:pPr>
        <w:jc w:val="both"/>
      </w:pPr>
      <w:r>
        <w:lastRenderedPageBreak/>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CF2DA1" w:rsidRDefault="00CF2DA1" w:rsidP="00CF2DA1">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CF2DA1" w:rsidRDefault="00CF2DA1" w:rsidP="00CF2DA1">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CF2DA1" w:rsidRDefault="00CF2DA1" w:rsidP="00CF2DA1">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CF2DA1" w:rsidRDefault="00CF2DA1" w:rsidP="00CF2DA1">
      <w:pPr>
        <w:jc w:val="right"/>
      </w:pPr>
      <w:r>
        <w:t>Управляющая организация ООО «УК  «Альфа»</w:t>
      </w:r>
    </w:p>
    <w:p w:rsidR="00CF2DA1" w:rsidRDefault="00CF2DA1" w:rsidP="002E18CE">
      <w:pPr>
        <w:rPr>
          <w:b/>
          <w:bCs/>
          <w:sz w:val="32"/>
          <w:szCs w:val="32"/>
        </w:rPr>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Ремонт изоляции трубопроводов системы отопления в подвальных помещениях с </w:t>
            </w:r>
            <w:r>
              <w:lastRenderedPageBreak/>
              <w:t>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Современные теплоизоляционные </w:t>
            </w:r>
            <w:r>
              <w:lastRenderedPageBreak/>
              <w:t>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Плата за содержание и ремонт жилого </w:t>
            </w:r>
            <w:r>
              <w:lastRenderedPageBreak/>
              <w:t>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 учёта электрической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B17075" w:rsidRDefault="00B17075" w:rsidP="00395E93">
      <w:pPr>
        <w:rPr>
          <w:sz w:val="18"/>
          <w:szCs w:val="18"/>
        </w:rPr>
      </w:pPr>
    </w:p>
    <w:p w:rsidR="00B17075" w:rsidRDefault="00B17075" w:rsidP="00395E93">
      <w:pPr>
        <w:rPr>
          <w:sz w:val="18"/>
          <w:szCs w:val="18"/>
        </w:rPr>
      </w:pPr>
    </w:p>
    <w:sectPr w:rsidR="00B17075" w:rsidSect="00BC3411">
      <w:pgSz w:w="16838" w:h="11906" w:orient="landscape"/>
      <w:pgMar w:top="851" w:right="1134" w:bottom="170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BD" w:rsidRDefault="008618BD" w:rsidP="0091412E">
      <w:r>
        <w:separator/>
      </w:r>
    </w:p>
  </w:endnote>
  <w:endnote w:type="continuationSeparator" w:id="0">
    <w:p w:rsidR="008618BD" w:rsidRDefault="008618BD" w:rsidP="0091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BD" w:rsidRDefault="008618BD" w:rsidP="0091412E">
      <w:r>
        <w:separator/>
      </w:r>
    </w:p>
  </w:footnote>
  <w:footnote w:type="continuationSeparator" w:id="0">
    <w:p w:rsidR="008618BD" w:rsidRDefault="008618BD" w:rsidP="0091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4DC0"/>
    <w:rsid w:val="00000309"/>
    <w:rsid w:val="00000DC6"/>
    <w:rsid w:val="00000DEC"/>
    <w:rsid w:val="0000161F"/>
    <w:rsid w:val="00001B11"/>
    <w:rsid w:val="00002005"/>
    <w:rsid w:val="00002150"/>
    <w:rsid w:val="00002E09"/>
    <w:rsid w:val="00002F1F"/>
    <w:rsid w:val="000036AA"/>
    <w:rsid w:val="00003EEC"/>
    <w:rsid w:val="00004462"/>
    <w:rsid w:val="000048FB"/>
    <w:rsid w:val="0000520C"/>
    <w:rsid w:val="0000567E"/>
    <w:rsid w:val="00005E27"/>
    <w:rsid w:val="00005E57"/>
    <w:rsid w:val="0000623E"/>
    <w:rsid w:val="000063DB"/>
    <w:rsid w:val="000064B0"/>
    <w:rsid w:val="0000697D"/>
    <w:rsid w:val="00006F23"/>
    <w:rsid w:val="00007FFD"/>
    <w:rsid w:val="000106EE"/>
    <w:rsid w:val="00010CAB"/>
    <w:rsid w:val="00010ED7"/>
    <w:rsid w:val="00011242"/>
    <w:rsid w:val="0001131C"/>
    <w:rsid w:val="000116F7"/>
    <w:rsid w:val="00011F04"/>
    <w:rsid w:val="000123B7"/>
    <w:rsid w:val="000126FB"/>
    <w:rsid w:val="000127D2"/>
    <w:rsid w:val="00012EFE"/>
    <w:rsid w:val="0001320B"/>
    <w:rsid w:val="0001321B"/>
    <w:rsid w:val="000133D5"/>
    <w:rsid w:val="000136ED"/>
    <w:rsid w:val="000136F6"/>
    <w:rsid w:val="00013E42"/>
    <w:rsid w:val="000145B6"/>
    <w:rsid w:val="0001464B"/>
    <w:rsid w:val="00015CF7"/>
    <w:rsid w:val="00016342"/>
    <w:rsid w:val="0001644C"/>
    <w:rsid w:val="00016528"/>
    <w:rsid w:val="00016DC8"/>
    <w:rsid w:val="00016E54"/>
    <w:rsid w:val="00016F2E"/>
    <w:rsid w:val="00017099"/>
    <w:rsid w:val="000173D2"/>
    <w:rsid w:val="00017778"/>
    <w:rsid w:val="00017B09"/>
    <w:rsid w:val="00017C52"/>
    <w:rsid w:val="000200E4"/>
    <w:rsid w:val="000203DF"/>
    <w:rsid w:val="00020620"/>
    <w:rsid w:val="00020AA8"/>
    <w:rsid w:val="00020EE4"/>
    <w:rsid w:val="0002171C"/>
    <w:rsid w:val="0002195F"/>
    <w:rsid w:val="0002225F"/>
    <w:rsid w:val="000225C9"/>
    <w:rsid w:val="0002277E"/>
    <w:rsid w:val="000232A7"/>
    <w:rsid w:val="0002331C"/>
    <w:rsid w:val="000236FA"/>
    <w:rsid w:val="00023B89"/>
    <w:rsid w:val="00023C43"/>
    <w:rsid w:val="00023CDB"/>
    <w:rsid w:val="00023CEE"/>
    <w:rsid w:val="00023E9F"/>
    <w:rsid w:val="00024206"/>
    <w:rsid w:val="00024376"/>
    <w:rsid w:val="00024AC1"/>
    <w:rsid w:val="00024E40"/>
    <w:rsid w:val="000250A1"/>
    <w:rsid w:val="00025553"/>
    <w:rsid w:val="00025719"/>
    <w:rsid w:val="00025815"/>
    <w:rsid w:val="0002613F"/>
    <w:rsid w:val="00026341"/>
    <w:rsid w:val="0002664C"/>
    <w:rsid w:val="00026932"/>
    <w:rsid w:val="000279FC"/>
    <w:rsid w:val="00027A7D"/>
    <w:rsid w:val="00027F10"/>
    <w:rsid w:val="00027F87"/>
    <w:rsid w:val="0003029A"/>
    <w:rsid w:val="000304D9"/>
    <w:rsid w:val="0003060A"/>
    <w:rsid w:val="00030E8A"/>
    <w:rsid w:val="00031270"/>
    <w:rsid w:val="0003145A"/>
    <w:rsid w:val="0003178F"/>
    <w:rsid w:val="00031A8C"/>
    <w:rsid w:val="00031A8F"/>
    <w:rsid w:val="00031BEF"/>
    <w:rsid w:val="000328F8"/>
    <w:rsid w:val="00032D63"/>
    <w:rsid w:val="000331D2"/>
    <w:rsid w:val="0003357B"/>
    <w:rsid w:val="00033796"/>
    <w:rsid w:val="00034515"/>
    <w:rsid w:val="00034A54"/>
    <w:rsid w:val="00035B8D"/>
    <w:rsid w:val="00036F7D"/>
    <w:rsid w:val="00037150"/>
    <w:rsid w:val="00037160"/>
    <w:rsid w:val="0003739E"/>
    <w:rsid w:val="000374B2"/>
    <w:rsid w:val="000376ED"/>
    <w:rsid w:val="00037E63"/>
    <w:rsid w:val="00040E91"/>
    <w:rsid w:val="0004119B"/>
    <w:rsid w:val="00041740"/>
    <w:rsid w:val="00041AB0"/>
    <w:rsid w:val="00041BF0"/>
    <w:rsid w:val="00041CAF"/>
    <w:rsid w:val="00041FDB"/>
    <w:rsid w:val="00042183"/>
    <w:rsid w:val="00042219"/>
    <w:rsid w:val="00042233"/>
    <w:rsid w:val="000425C0"/>
    <w:rsid w:val="000425D8"/>
    <w:rsid w:val="00042B16"/>
    <w:rsid w:val="00042FD8"/>
    <w:rsid w:val="00043634"/>
    <w:rsid w:val="00043681"/>
    <w:rsid w:val="00043910"/>
    <w:rsid w:val="000439E8"/>
    <w:rsid w:val="00043AAE"/>
    <w:rsid w:val="00043BA0"/>
    <w:rsid w:val="00043D29"/>
    <w:rsid w:val="00043E39"/>
    <w:rsid w:val="00044229"/>
    <w:rsid w:val="0004501D"/>
    <w:rsid w:val="000452DA"/>
    <w:rsid w:val="000457E0"/>
    <w:rsid w:val="000458FB"/>
    <w:rsid w:val="000459DB"/>
    <w:rsid w:val="00045F3D"/>
    <w:rsid w:val="00047DA4"/>
    <w:rsid w:val="0005031C"/>
    <w:rsid w:val="00050576"/>
    <w:rsid w:val="00051632"/>
    <w:rsid w:val="00051991"/>
    <w:rsid w:val="00051BD3"/>
    <w:rsid w:val="0005275D"/>
    <w:rsid w:val="0005280B"/>
    <w:rsid w:val="00052B23"/>
    <w:rsid w:val="00053417"/>
    <w:rsid w:val="00053435"/>
    <w:rsid w:val="00053C4D"/>
    <w:rsid w:val="000547AF"/>
    <w:rsid w:val="00054844"/>
    <w:rsid w:val="000549FF"/>
    <w:rsid w:val="000550DB"/>
    <w:rsid w:val="00055238"/>
    <w:rsid w:val="00055A46"/>
    <w:rsid w:val="00055AE5"/>
    <w:rsid w:val="00056D19"/>
    <w:rsid w:val="00056EEB"/>
    <w:rsid w:val="00056FCA"/>
    <w:rsid w:val="000571D7"/>
    <w:rsid w:val="000574B3"/>
    <w:rsid w:val="00057757"/>
    <w:rsid w:val="000577FC"/>
    <w:rsid w:val="0005789F"/>
    <w:rsid w:val="00060038"/>
    <w:rsid w:val="00060624"/>
    <w:rsid w:val="000606E2"/>
    <w:rsid w:val="000608A8"/>
    <w:rsid w:val="00061026"/>
    <w:rsid w:val="00061082"/>
    <w:rsid w:val="0006114E"/>
    <w:rsid w:val="00061236"/>
    <w:rsid w:val="00061249"/>
    <w:rsid w:val="00061457"/>
    <w:rsid w:val="000614D2"/>
    <w:rsid w:val="00061E3E"/>
    <w:rsid w:val="00061FF0"/>
    <w:rsid w:val="00062438"/>
    <w:rsid w:val="0006325B"/>
    <w:rsid w:val="000635C8"/>
    <w:rsid w:val="00064775"/>
    <w:rsid w:val="000647EA"/>
    <w:rsid w:val="00064E39"/>
    <w:rsid w:val="000656FB"/>
    <w:rsid w:val="00065F9C"/>
    <w:rsid w:val="00066181"/>
    <w:rsid w:val="0006636F"/>
    <w:rsid w:val="000665A1"/>
    <w:rsid w:val="000665F7"/>
    <w:rsid w:val="00066A60"/>
    <w:rsid w:val="00067F03"/>
    <w:rsid w:val="00070290"/>
    <w:rsid w:val="00071365"/>
    <w:rsid w:val="00071BDB"/>
    <w:rsid w:val="00071E79"/>
    <w:rsid w:val="0007216E"/>
    <w:rsid w:val="0007234D"/>
    <w:rsid w:val="0007251E"/>
    <w:rsid w:val="00072777"/>
    <w:rsid w:val="000729C0"/>
    <w:rsid w:val="00072E87"/>
    <w:rsid w:val="00073A1B"/>
    <w:rsid w:val="00073EEE"/>
    <w:rsid w:val="00073F6D"/>
    <w:rsid w:val="00073FCE"/>
    <w:rsid w:val="000740F9"/>
    <w:rsid w:val="0007457B"/>
    <w:rsid w:val="000745C1"/>
    <w:rsid w:val="00075836"/>
    <w:rsid w:val="0007594C"/>
    <w:rsid w:val="00075A33"/>
    <w:rsid w:val="00075ACF"/>
    <w:rsid w:val="00075EFC"/>
    <w:rsid w:val="00077002"/>
    <w:rsid w:val="00080BE8"/>
    <w:rsid w:val="00081251"/>
    <w:rsid w:val="00081672"/>
    <w:rsid w:val="00081EBF"/>
    <w:rsid w:val="00081F3B"/>
    <w:rsid w:val="00081F47"/>
    <w:rsid w:val="00082650"/>
    <w:rsid w:val="000828A3"/>
    <w:rsid w:val="000828F6"/>
    <w:rsid w:val="00084C54"/>
    <w:rsid w:val="00084E10"/>
    <w:rsid w:val="00084E43"/>
    <w:rsid w:val="000852F9"/>
    <w:rsid w:val="000854C4"/>
    <w:rsid w:val="00085BF5"/>
    <w:rsid w:val="00085C08"/>
    <w:rsid w:val="00085F0D"/>
    <w:rsid w:val="0008639F"/>
    <w:rsid w:val="00086924"/>
    <w:rsid w:val="00086A0E"/>
    <w:rsid w:val="00086B71"/>
    <w:rsid w:val="00086C1F"/>
    <w:rsid w:val="00086E1D"/>
    <w:rsid w:val="00086EC9"/>
    <w:rsid w:val="0008714E"/>
    <w:rsid w:val="0008747B"/>
    <w:rsid w:val="00087DA1"/>
    <w:rsid w:val="00090116"/>
    <w:rsid w:val="000907CB"/>
    <w:rsid w:val="00090A7C"/>
    <w:rsid w:val="00090E80"/>
    <w:rsid w:val="000912B4"/>
    <w:rsid w:val="00091646"/>
    <w:rsid w:val="000917D2"/>
    <w:rsid w:val="00092A23"/>
    <w:rsid w:val="00092F36"/>
    <w:rsid w:val="000936EC"/>
    <w:rsid w:val="00093875"/>
    <w:rsid w:val="00093A71"/>
    <w:rsid w:val="00093C98"/>
    <w:rsid w:val="0009413E"/>
    <w:rsid w:val="00094145"/>
    <w:rsid w:val="00094341"/>
    <w:rsid w:val="00094600"/>
    <w:rsid w:val="000948A2"/>
    <w:rsid w:val="00094F23"/>
    <w:rsid w:val="000951D1"/>
    <w:rsid w:val="000957AB"/>
    <w:rsid w:val="0009691C"/>
    <w:rsid w:val="0009732D"/>
    <w:rsid w:val="0009752B"/>
    <w:rsid w:val="000975BF"/>
    <w:rsid w:val="0009768B"/>
    <w:rsid w:val="00097B81"/>
    <w:rsid w:val="00097DFA"/>
    <w:rsid w:val="00097E3D"/>
    <w:rsid w:val="000A032E"/>
    <w:rsid w:val="000A0622"/>
    <w:rsid w:val="000A074C"/>
    <w:rsid w:val="000A10D2"/>
    <w:rsid w:val="000A11A5"/>
    <w:rsid w:val="000A1248"/>
    <w:rsid w:val="000A1429"/>
    <w:rsid w:val="000A16F2"/>
    <w:rsid w:val="000A1A85"/>
    <w:rsid w:val="000A2058"/>
    <w:rsid w:val="000A20B5"/>
    <w:rsid w:val="000A21E8"/>
    <w:rsid w:val="000A22FE"/>
    <w:rsid w:val="000A279B"/>
    <w:rsid w:val="000A30E8"/>
    <w:rsid w:val="000A382C"/>
    <w:rsid w:val="000A385F"/>
    <w:rsid w:val="000A3886"/>
    <w:rsid w:val="000A3A76"/>
    <w:rsid w:val="000A3C2B"/>
    <w:rsid w:val="000A4111"/>
    <w:rsid w:val="000A41E1"/>
    <w:rsid w:val="000A49CD"/>
    <w:rsid w:val="000A49DD"/>
    <w:rsid w:val="000A4B75"/>
    <w:rsid w:val="000A4D3C"/>
    <w:rsid w:val="000A50F0"/>
    <w:rsid w:val="000A5704"/>
    <w:rsid w:val="000A5C11"/>
    <w:rsid w:val="000A626A"/>
    <w:rsid w:val="000A6385"/>
    <w:rsid w:val="000A658F"/>
    <w:rsid w:val="000A6764"/>
    <w:rsid w:val="000A679B"/>
    <w:rsid w:val="000A6885"/>
    <w:rsid w:val="000A6954"/>
    <w:rsid w:val="000A7180"/>
    <w:rsid w:val="000A77CD"/>
    <w:rsid w:val="000A7C12"/>
    <w:rsid w:val="000B03F6"/>
    <w:rsid w:val="000B0408"/>
    <w:rsid w:val="000B0A74"/>
    <w:rsid w:val="000B0F65"/>
    <w:rsid w:val="000B12E4"/>
    <w:rsid w:val="000B193C"/>
    <w:rsid w:val="000B1E19"/>
    <w:rsid w:val="000B2B2C"/>
    <w:rsid w:val="000B30FF"/>
    <w:rsid w:val="000B3579"/>
    <w:rsid w:val="000B372D"/>
    <w:rsid w:val="000B3832"/>
    <w:rsid w:val="000B38ED"/>
    <w:rsid w:val="000B3B5D"/>
    <w:rsid w:val="000B4027"/>
    <w:rsid w:val="000B49FD"/>
    <w:rsid w:val="000B4CEB"/>
    <w:rsid w:val="000B5C16"/>
    <w:rsid w:val="000B5F7A"/>
    <w:rsid w:val="000B6040"/>
    <w:rsid w:val="000B68E8"/>
    <w:rsid w:val="000B7B66"/>
    <w:rsid w:val="000B7B67"/>
    <w:rsid w:val="000C0760"/>
    <w:rsid w:val="000C091A"/>
    <w:rsid w:val="000C10B8"/>
    <w:rsid w:val="000C1D47"/>
    <w:rsid w:val="000C2BE6"/>
    <w:rsid w:val="000C3319"/>
    <w:rsid w:val="000C3911"/>
    <w:rsid w:val="000C3C91"/>
    <w:rsid w:val="000C3E12"/>
    <w:rsid w:val="000C4559"/>
    <w:rsid w:val="000C5000"/>
    <w:rsid w:val="000C5B1F"/>
    <w:rsid w:val="000C5C28"/>
    <w:rsid w:val="000C5DFC"/>
    <w:rsid w:val="000C5E31"/>
    <w:rsid w:val="000C5F85"/>
    <w:rsid w:val="000C6D30"/>
    <w:rsid w:val="000C6E33"/>
    <w:rsid w:val="000C73FF"/>
    <w:rsid w:val="000C7A72"/>
    <w:rsid w:val="000C7C6A"/>
    <w:rsid w:val="000C7F5E"/>
    <w:rsid w:val="000D0377"/>
    <w:rsid w:val="000D0DC8"/>
    <w:rsid w:val="000D115D"/>
    <w:rsid w:val="000D1419"/>
    <w:rsid w:val="000D19C8"/>
    <w:rsid w:val="000D1BA6"/>
    <w:rsid w:val="000D1C59"/>
    <w:rsid w:val="000D1D75"/>
    <w:rsid w:val="000D25F1"/>
    <w:rsid w:val="000D28EC"/>
    <w:rsid w:val="000D2D94"/>
    <w:rsid w:val="000D2F3D"/>
    <w:rsid w:val="000D2FA4"/>
    <w:rsid w:val="000D38FF"/>
    <w:rsid w:val="000D39ED"/>
    <w:rsid w:val="000D3D23"/>
    <w:rsid w:val="000D4422"/>
    <w:rsid w:val="000D4694"/>
    <w:rsid w:val="000D49B3"/>
    <w:rsid w:val="000D4A30"/>
    <w:rsid w:val="000D4A53"/>
    <w:rsid w:val="000D4D67"/>
    <w:rsid w:val="000D6FBE"/>
    <w:rsid w:val="000D72DB"/>
    <w:rsid w:val="000D7959"/>
    <w:rsid w:val="000E0078"/>
    <w:rsid w:val="000E01E4"/>
    <w:rsid w:val="000E03F7"/>
    <w:rsid w:val="000E0F2C"/>
    <w:rsid w:val="000E0FD3"/>
    <w:rsid w:val="000E13A6"/>
    <w:rsid w:val="000E168F"/>
    <w:rsid w:val="000E19E7"/>
    <w:rsid w:val="000E1A74"/>
    <w:rsid w:val="000E1E81"/>
    <w:rsid w:val="000E2348"/>
    <w:rsid w:val="000E25E6"/>
    <w:rsid w:val="000E2D30"/>
    <w:rsid w:val="000E2EF9"/>
    <w:rsid w:val="000E3A16"/>
    <w:rsid w:val="000E444D"/>
    <w:rsid w:val="000E46A8"/>
    <w:rsid w:val="000E4738"/>
    <w:rsid w:val="000E493D"/>
    <w:rsid w:val="000E4956"/>
    <w:rsid w:val="000E54EA"/>
    <w:rsid w:val="000E56A2"/>
    <w:rsid w:val="000E5950"/>
    <w:rsid w:val="000E5991"/>
    <w:rsid w:val="000E6792"/>
    <w:rsid w:val="000E6BB5"/>
    <w:rsid w:val="000E6DBB"/>
    <w:rsid w:val="000E6EB2"/>
    <w:rsid w:val="000E7F39"/>
    <w:rsid w:val="000F0185"/>
    <w:rsid w:val="000F0868"/>
    <w:rsid w:val="000F1501"/>
    <w:rsid w:val="000F24B0"/>
    <w:rsid w:val="000F2896"/>
    <w:rsid w:val="000F2902"/>
    <w:rsid w:val="000F2BC5"/>
    <w:rsid w:val="000F3204"/>
    <w:rsid w:val="000F338D"/>
    <w:rsid w:val="000F360C"/>
    <w:rsid w:val="000F3A90"/>
    <w:rsid w:val="000F3BBA"/>
    <w:rsid w:val="000F3BC4"/>
    <w:rsid w:val="000F420B"/>
    <w:rsid w:val="000F436A"/>
    <w:rsid w:val="000F4383"/>
    <w:rsid w:val="000F4DD4"/>
    <w:rsid w:val="000F501F"/>
    <w:rsid w:val="000F5251"/>
    <w:rsid w:val="000F53AB"/>
    <w:rsid w:val="000F59DB"/>
    <w:rsid w:val="000F5B1A"/>
    <w:rsid w:val="000F6268"/>
    <w:rsid w:val="000F6275"/>
    <w:rsid w:val="000F6B07"/>
    <w:rsid w:val="000F7B54"/>
    <w:rsid w:val="00100032"/>
    <w:rsid w:val="0010023A"/>
    <w:rsid w:val="0010041F"/>
    <w:rsid w:val="001005FC"/>
    <w:rsid w:val="001009CA"/>
    <w:rsid w:val="00100AF1"/>
    <w:rsid w:val="00100EDE"/>
    <w:rsid w:val="00100FD0"/>
    <w:rsid w:val="00101258"/>
    <w:rsid w:val="00101A6B"/>
    <w:rsid w:val="0010271C"/>
    <w:rsid w:val="00102908"/>
    <w:rsid w:val="00102A4C"/>
    <w:rsid w:val="00102BB2"/>
    <w:rsid w:val="00102DB0"/>
    <w:rsid w:val="001042BA"/>
    <w:rsid w:val="00104361"/>
    <w:rsid w:val="0010497D"/>
    <w:rsid w:val="0010564B"/>
    <w:rsid w:val="001057E1"/>
    <w:rsid w:val="00105A38"/>
    <w:rsid w:val="00105E06"/>
    <w:rsid w:val="00106E81"/>
    <w:rsid w:val="001072D1"/>
    <w:rsid w:val="001076DA"/>
    <w:rsid w:val="00107BCA"/>
    <w:rsid w:val="00107E59"/>
    <w:rsid w:val="00107EF5"/>
    <w:rsid w:val="001103F2"/>
    <w:rsid w:val="00110725"/>
    <w:rsid w:val="00110A7A"/>
    <w:rsid w:val="00111A6A"/>
    <w:rsid w:val="00111B63"/>
    <w:rsid w:val="00111C49"/>
    <w:rsid w:val="001122C3"/>
    <w:rsid w:val="00112C29"/>
    <w:rsid w:val="001133BD"/>
    <w:rsid w:val="001134CE"/>
    <w:rsid w:val="00113508"/>
    <w:rsid w:val="00113CC5"/>
    <w:rsid w:val="0011431A"/>
    <w:rsid w:val="001144B5"/>
    <w:rsid w:val="00114578"/>
    <w:rsid w:val="00114DAB"/>
    <w:rsid w:val="00115466"/>
    <w:rsid w:val="00115962"/>
    <w:rsid w:val="00115C0D"/>
    <w:rsid w:val="00115D49"/>
    <w:rsid w:val="00115E8C"/>
    <w:rsid w:val="0011628C"/>
    <w:rsid w:val="0011647A"/>
    <w:rsid w:val="001168A2"/>
    <w:rsid w:val="00117A9E"/>
    <w:rsid w:val="00117C51"/>
    <w:rsid w:val="001200EA"/>
    <w:rsid w:val="00120A54"/>
    <w:rsid w:val="001212D3"/>
    <w:rsid w:val="00121C17"/>
    <w:rsid w:val="00121FEE"/>
    <w:rsid w:val="00122012"/>
    <w:rsid w:val="001226DB"/>
    <w:rsid w:val="00122B53"/>
    <w:rsid w:val="0012337A"/>
    <w:rsid w:val="00123401"/>
    <w:rsid w:val="00123AEF"/>
    <w:rsid w:val="00123B85"/>
    <w:rsid w:val="00123E4C"/>
    <w:rsid w:val="00123EA7"/>
    <w:rsid w:val="001248FC"/>
    <w:rsid w:val="0012554B"/>
    <w:rsid w:val="001259AC"/>
    <w:rsid w:val="00125C72"/>
    <w:rsid w:val="00125DC6"/>
    <w:rsid w:val="00125FA7"/>
    <w:rsid w:val="00126060"/>
    <w:rsid w:val="0012694B"/>
    <w:rsid w:val="00126978"/>
    <w:rsid w:val="00126B36"/>
    <w:rsid w:val="001273CA"/>
    <w:rsid w:val="001274C7"/>
    <w:rsid w:val="00127AEE"/>
    <w:rsid w:val="00130070"/>
    <w:rsid w:val="001300E5"/>
    <w:rsid w:val="0013044B"/>
    <w:rsid w:val="00130582"/>
    <w:rsid w:val="0013059F"/>
    <w:rsid w:val="00130A56"/>
    <w:rsid w:val="00131801"/>
    <w:rsid w:val="0013198B"/>
    <w:rsid w:val="00131D5E"/>
    <w:rsid w:val="00131F75"/>
    <w:rsid w:val="001324F6"/>
    <w:rsid w:val="00132851"/>
    <w:rsid w:val="001335C3"/>
    <w:rsid w:val="00133783"/>
    <w:rsid w:val="00133B80"/>
    <w:rsid w:val="0013410B"/>
    <w:rsid w:val="00134766"/>
    <w:rsid w:val="0013496E"/>
    <w:rsid w:val="00134BC5"/>
    <w:rsid w:val="00134C30"/>
    <w:rsid w:val="00135130"/>
    <w:rsid w:val="00135411"/>
    <w:rsid w:val="0013570A"/>
    <w:rsid w:val="00135B5D"/>
    <w:rsid w:val="001360E4"/>
    <w:rsid w:val="00136A5E"/>
    <w:rsid w:val="00136B2C"/>
    <w:rsid w:val="00136DC2"/>
    <w:rsid w:val="001371EB"/>
    <w:rsid w:val="0013771C"/>
    <w:rsid w:val="00137FF5"/>
    <w:rsid w:val="0014016E"/>
    <w:rsid w:val="00140454"/>
    <w:rsid w:val="00140D7E"/>
    <w:rsid w:val="00140D92"/>
    <w:rsid w:val="0014134E"/>
    <w:rsid w:val="0014172E"/>
    <w:rsid w:val="0014182F"/>
    <w:rsid w:val="00141CA5"/>
    <w:rsid w:val="00141D31"/>
    <w:rsid w:val="001429F2"/>
    <w:rsid w:val="00142BF7"/>
    <w:rsid w:val="00142D22"/>
    <w:rsid w:val="00142F63"/>
    <w:rsid w:val="001433DC"/>
    <w:rsid w:val="001437B7"/>
    <w:rsid w:val="0014393E"/>
    <w:rsid w:val="001446EF"/>
    <w:rsid w:val="001448E6"/>
    <w:rsid w:val="00144A24"/>
    <w:rsid w:val="00144C84"/>
    <w:rsid w:val="00144DBC"/>
    <w:rsid w:val="001450BA"/>
    <w:rsid w:val="001457F6"/>
    <w:rsid w:val="001467D1"/>
    <w:rsid w:val="001468D7"/>
    <w:rsid w:val="0014724C"/>
    <w:rsid w:val="00147475"/>
    <w:rsid w:val="00147648"/>
    <w:rsid w:val="00150B2F"/>
    <w:rsid w:val="00150F04"/>
    <w:rsid w:val="00150F09"/>
    <w:rsid w:val="00151081"/>
    <w:rsid w:val="0015169F"/>
    <w:rsid w:val="001518FD"/>
    <w:rsid w:val="001519C3"/>
    <w:rsid w:val="00151C9D"/>
    <w:rsid w:val="00151D85"/>
    <w:rsid w:val="00151F34"/>
    <w:rsid w:val="00151F35"/>
    <w:rsid w:val="00152464"/>
    <w:rsid w:val="00152950"/>
    <w:rsid w:val="00152B21"/>
    <w:rsid w:val="001532CD"/>
    <w:rsid w:val="00153DDD"/>
    <w:rsid w:val="00154482"/>
    <w:rsid w:val="00154D58"/>
    <w:rsid w:val="00154E8C"/>
    <w:rsid w:val="00155238"/>
    <w:rsid w:val="00155427"/>
    <w:rsid w:val="0015592A"/>
    <w:rsid w:val="00155F50"/>
    <w:rsid w:val="0015628C"/>
    <w:rsid w:val="0015628F"/>
    <w:rsid w:val="001562DB"/>
    <w:rsid w:val="0015652B"/>
    <w:rsid w:val="00156886"/>
    <w:rsid w:val="001569E0"/>
    <w:rsid w:val="00156A41"/>
    <w:rsid w:val="00156AAA"/>
    <w:rsid w:val="00157A72"/>
    <w:rsid w:val="00157FBC"/>
    <w:rsid w:val="001612D2"/>
    <w:rsid w:val="00161666"/>
    <w:rsid w:val="0016170E"/>
    <w:rsid w:val="00161987"/>
    <w:rsid w:val="00161B36"/>
    <w:rsid w:val="00161C6F"/>
    <w:rsid w:val="00161F8E"/>
    <w:rsid w:val="00162F2E"/>
    <w:rsid w:val="00163DD5"/>
    <w:rsid w:val="00164D4E"/>
    <w:rsid w:val="001653E4"/>
    <w:rsid w:val="0016557C"/>
    <w:rsid w:val="00165723"/>
    <w:rsid w:val="00165FF0"/>
    <w:rsid w:val="0016619C"/>
    <w:rsid w:val="00166367"/>
    <w:rsid w:val="001665E9"/>
    <w:rsid w:val="00166693"/>
    <w:rsid w:val="00166EDE"/>
    <w:rsid w:val="001670DD"/>
    <w:rsid w:val="0016799F"/>
    <w:rsid w:val="0017026A"/>
    <w:rsid w:val="001704F5"/>
    <w:rsid w:val="0017088F"/>
    <w:rsid w:val="00170F82"/>
    <w:rsid w:val="00170FE9"/>
    <w:rsid w:val="00171C13"/>
    <w:rsid w:val="00171CEB"/>
    <w:rsid w:val="00172664"/>
    <w:rsid w:val="00172F20"/>
    <w:rsid w:val="00172FE1"/>
    <w:rsid w:val="00173790"/>
    <w:rsid w:val="00173829"/>
    <w:rsid w:val="00173FC7"/>
    <w:rsid w:val="00174041"/>
    <w:rsid w:val="001741E4"/>
    <w:rsid w:val="0017425B"/>
    <w:rsid w:val="0017471B"/>
    <w:rsid w:val="001748EB"/>
    <w:rsid w:val="001753A5"/>
    <w:rsid w:val="001755CA"/>
    <w:rsid w:val="001755F9"/>
    <w:rsid w:val="0017575F"/>
    <w:rsid w:val="001760FA"/>
    <w:rsid w:val="001761EC"/>
    <w:rsid w:val="001763F1"/>
    <w:rsid w:val="00176A68"/>
    <w:rsid w:val="00176ABB"/>
    <w:rsid w:val="00177109"/>
    <w:rsid w:val="0017739A"/>
    <w:rsid w:val="001774C0"/>
    <w:rsid w:val="0017754C"/>
    <w:rsid w:val="0017757E"/>
    <w:rsid w:val="0017766D"/>
    <w:rsid w:val="00177C9E"/>
    <w:rsid w:val="00177F92"/>
    <w:rsid w:val="00177FDD"/>
    <w:rsid w:val="001800A2"/>
    <w:rsid w:val="001802B7"/>
    <w:rsid w:val="0018069E"/>
    <w:rsid w:val="001808E8"/>
    <w:rsid w:val="00180F47"/>
    <w:rsid w:val="0018143A"/>
    <w:rsid w:val="001814B5"/>
    <w:rsid w:val="001817C7"/>
    <w:rsid w:val="00182297"/>
    <w:rsid w:val="001826E9"/>
    <w:rsid w:val="0018272B"/>
    <w:rsid w:val="00182B64"/>
    <w:rsid w:val="00182F74"/>
    <w:rsid w:val="00183A9B"/>
    <w:rsid w:val="00183AD7"/>
    <w:rsid w:val="00183F95"/>
    <w:rsid w:val="0018450F"/>
    <w:rsid w:val="001847BC"/>
    <w:rsid w:val="00185072"/>
    <w:rsid w:val="001850D3"/>
    <w:rsid w:val="001850F9"/>
    <w:rsid w:val="00185B3D"/>
    <w:rsid w:val="00186223"/>
    <w:rsid w:val="00187D07"/>
    <w:rsid w:val="00190348"/>
    <w:rsid w:val="001904AC"/>
    <w:rsid w:val="00190645"/>
    <w:rsid w:val="00190790"/>
    <w:rsid w:val="00190B9F"/>
    <w:rsid w:val="00190C32"/>
    <w:rsid w:val="00191345"/>
    <w:rsid w:val="0019146D"/>
    <w:rsid w:val="001914D5"/>
    <w:rsid w:val="00191878"/>
    <w:rsid w:val="00191AA9"/>
    <w:rsid w:val="00192249"/>
    <w:rsid w:val="001926A6"/>
    <w:rsid w:val="0019294E"/>
    <w:rsid w:val="00192AD7"/>
    <w:rsid w:val="00192D35"/>
    <w:rsid w:val="0019309D"/>
    <w:rsid w:val="00193796"/>
    <w:rsid w:val="00193AC1"/>
    <w:rsid w:val="00193D02"/>
    <w:rsid w:val="00193F74"/>
    <w:rsid w:val="00194729"/>
    <w:rsid w:val="0019495A"/>
    <w:rsid w:val="00194B93"/>
    <w:rsid w:val="001952C0"/>
    <w:rsid w:val="00195323"/>
    <w:rsid w:val="00195486"/>
    <w:rsid w:val="00195669"/>
    <w:rsid w:val="00195F42"/>
    <w:rsid w:val="00196234"/>
    <w:rsid w:val="001963D0"/>
    <w:rsid w:val="0019717D"/>
    <w:rsid w:val="001975A0"/>
    <w:rsid w:val="001978B3"/>
    <w:rsid w:val="00197CDC"/>
    <w:rsid w:val="00197E41"/>
    <w:rsid w:val="00197E92"/>
    <w:rsid w:val="001A03B6"/>
    <w:rsid w:val="001A0E6E"/>
    <w:rsid w:val="001A0FF3"/>
    <w:rsid w:val="001A131C"/>
    <w:rsid w:val="001A1733"/>
    <w:rsid w:val="001A21AB"/>
    <w:rsid w:val="001A25B4"/>
    <w:rsid w:val="001A2803"/>
    <w:rsid w:val="001A290B"/>
    <w:rsid w:val="001A2B6A"/>
    <w:rsid w:val="001A2CC5"/>
    <w:rsid w:val="001A2DC6"/>
    <w:rsid w:val="001A2FA2"/>
    <w:rsid w:val="001A3152"/>
    <w:rsid w:val="001A3224"/>
    <w:rsid w:val="001A3377"/>
    <w:rsid w:val="001A361C"/>
    <w:rsid w:val="001A387C"/>
    <w:rsid w:val="001A3D54"/>
    <w:rsid w:val="001A4873"/>
    <w:rsid w:val="001A496A"/>
    <w:rsid w:val="001A49E3"/>
    <w:rsid w:val="001A4F76"/>
    <w:rsid w:val="001A50AF"/>
    <w:rsid w:val="001A5E4D"/>
    <w:rsid w:val="001A5F15"/>
    <w:rsid w:val="001A6689"/>
    <w:rsid w:val="001A689E"/>
    <w:rsid w:val="001A69B1"/>
    <w:rsid w:val="001A6DC0"/>
    <w:rsid w:val="001A6EDE"/>
    <w:rsid w:val="001B0091"/>
    <w:rsid w:val="001B00D5"/>
    <w:rsid w:val="001B05B1"/>
    <w:rsid w:val="001B0AD4"/>
    <w:rsid w:val="001B0ECE"/>
    <w:rsid w:val="001B131B"/>
    <w:rsid w:val="001B1444"/>
    <w:rsid w:val="001B159C"/>
    <w:rsid w:val="001B180B"/>
    <w:rsid w:val="001B1AC2"/>
    <w:rsid w:val="001B1FDC"/>
    <w:rsid w:val="001B2926"/>
    <w:rsid w:val="001B2A09"/>
    <w:rsid w:val="001B2D74"/>
    <w:rsid w:val="001B2F41"/>
    <w:rsid w:val="001B3568"/>
    <w:rsid w:val="001B3BDB"/>
    <w:rsid w:val="001B4355"/>
    <w:rsid w:val="001B48D8"/>
    <w:rsid w:val="001B49C9"/>
    <w:rsid w:val="001B4CAD"/>
    <w:rsid w:val="001B51E0"/>
    <w:rsid w:val="001B52D2"/>
    <w:rsid w:val="001B5C2B"/>
    <w:rsid w:val="001B5C41"/>
    <w:rsid w:val="001B7686"/>
    <w:rsid w:val="001B799C"/>
    <w:rsid w:val="001C039C"/>
    <w:rsid w:val="001C0693"/>
    <w:rsid w:val="001C08A3"/>
    <w:rsid w:val="001C111C"/>
    <w:rsid w:val="001C18CC"/>
    <w:rsid w:val="001C1A0D"/>
    <w:rsid w:val="001C1FD0"/>
    <w:rsid w:val="001C2258"/>
    <w:rsid w:val="001C2C17"/>
    <w:rsid w:val="001C2FEA"/>
    <w:rsid w:val="001C33A9"/>
    <w:rsid w:val="001C4073"/>
    <w:rsid w:val="001C4098"/>
    <w:rsid w:val="001C4145"/>
    <w:rsid w:val="001C452A"/>
    <w:rsid w:val="001C45B5"/>
    <w:rsid w:val="001C5883"/>
    <w:rsid w:val="001C5900"/>
    <w:rsid w:val="001C5F66"/>
    <w:rsid w:val="001C672A"/>
    <w:rsid w:val="001C6F85"/>
    <w:rsid w:val="001C6F9F"/>
    <w:rsid w:val="001C7D86"/>
    <w:rsid w:val="001C7E35"/>
    <w:rsid w:val="001D005E"/>
    <w:rsid w:val="001D050E"/>
    <w:rsid w:val="001D079F"/>
    <w:rsid w:val="001D11DC"/>
    <w:rsid w:val="001D17DA"/>
    <w:rsid w:val="001D193F"/>
    <w:rsid w:val="001D1CB1"/>
    <w:rsid w:val="001D283B"/>
    <w:rsid w:val="001D29D0"/>
    <w:rsid w:val="001D2A9C"/>
    <w:rsid w:val="001D2EE7"/>
    <w:rsid w:val="001D35AA"/>
    <w:rsid w:val="001D36CB"/>
    <w:rsid w:val="001D3CBE"/>
    <w:rsid w:val="001D3DD2"/>
    <w:rsid w:val="001D4475"/>
    <w:rsid w:val="001D47A7"/>
    <w:rsid w:val="001D49BE"/>
    <w:rsid w:val="001D49D8"/>
    <w:rsid w:val="001D4E52"/>
    <w:rsid w:val="001D4EB6"/>
    <w:rsid w:val="001D5CDA"/>
    <w:rsid w:val="001D654B"/>
    <w:rsid w:val="001D6AB2"/>
    <w:rsid w:val="001D77F8"/>
    <w:rsid w:val="001D783A"/>
    <w:rsid w:val="001D798A"/>
    <w:rsid w:val="001D7C84"/>
    <w:rsid w:val="001E0538"/>
    <w:rsid w:val="001E092D"/>
    <w:rsid w:val="001E0B9D"/>
    <w:rsid w:val="001E0C14"/>
    <w:rsid w:val="001E0E18"/>
    <w:rsid w:val="001E10B6"/>
    <w:rsid w:val="001E10CA"/>
    <w:rsid w:val="001E17DB"/>
    <w:rsid w:val="001E189C"/>
    <w:rsid w:val="001E1A1E"/>
    <w:rsid w:val="001E1CA5"/>
    <w:rsid w:val="001E2B4D"/>
    <w:rsid w:val="001E3158"/>
    <w:rsid w:val="001E316A"/>
    <w:rsid w:val="001E3185"/>
    <w:rsid w:val="001E380C"/>
    <w:rsid w:val="001E38D7"/>
    <w:rsid w:val="001E3BAF"/>
    <w:rsid w:val="001E4B95"/>
    <w:rsid w:val="001E4E5B"/>
    <w:rsid w:val="001E51AC"/>
    <w:rsid w:val="001E5442"/>
    <w:rsid w:val="001E55CD"/>
    <w:rsid w:val="001E58D2"/>
    <w:rsid w:val="001E5B4A"/>
    <w:rsid w:val="001E5DC1"/>
    <w:rsid w:val="001E629E"/>
    <w:rsid w:val="001E62E8"/>
    <w:rsid w:val="001E64A1"/>
    <w:rsid w:val="001E7153"/>
    <w:rsid w:val="001E7EA1"/>
    <w:rsid w:val="001F05A5"/>
    <w:rsid w:val="001F05CE"/>
    <w:rsid w:val="001F095E"/>
    <w:rsid w:val="001F0B05"/>
    <w:rsid w:val="001F0DF5"/>
    <w:rsid w:val="001F1963"/>
    <w:rsid w:val="001F1B53"/>
    <w:rsid w:val="001F29C2"/>
    <w:rsid w:val="001F2A5C"/>
    <w:rsid w:val="001F2A91"/>
    <w:rsid w:val="001F2AA0"/>
    <w:rsid w:val="001F2F6C"/>
    <w:rsid w:val="001F30A9"/>
    <w:rsid w:val="001F411F"/>
    <w:rsid w:val="001F46E1"/>
    <w:rsid w:val="001F4AD9"/>
    <w:rsid w:val="001F504F"/>
    <w:rsid w:val="001F5887"/>
    <w:rsid w:val="001F58DA"/>
    <w:rsid w:val="001F656E"/>
    <w:rsid w:val="001F67F8"/>
    <w:rsid w:val="001F6C33"/>
    <w:rsid w:val="001F6F16"/>
    <w:rsid w:val="001F75AB"/>
    <w:rsid w:val="001F789C"/>
    <w:rsid w:val="00201423"/>
    <w:rsid w:val="002015BE"/>
    <w:rsid w:val="0020190E"/>
    <w:rsid w:val="0020292B"/>
    <w:rsid w:val="00202BA0"/>
    <w:rsid w:val="00202C74"/>
    <w:rsid w:val="00202C91"/>
    <w:rsid w:val="00202DCE"/>
    <w:rsid w:val="002036B4"/>
    <w:rsid w:val="00203A4B"/>
    <w:rsid w:val="00203E3D"/>
    <w:rsid w:val="002041C2"/>
    <w:rsid w:val="00204563"/>
    <w:rsid w:val="00204602"/>
    <w:rsid w:val="002046FA"/>
    <w:rsid w:val="00204DAB"/>
    <w:rsid w:val="00204DC0"/>
    <w:rsid w:val="00205325"/>
    <w:rsid w:val="0020532A"/>
    <w:rsid w:val="002056BB"/>
    <w:rsid w:val="002057D4"/>
    <w:rsid w:val="00205CA5"/>
    <w:rsid w:val="00205D7B"/>
    <w:rsid w:val="00206435"/>
    <w:rsid w:val="0020696F"/>
    <w:rsid w:val="00206D43"/>
    <w:rsid w:val="00206EBD"/>
    <w:rsid w:val="002070A3"/>
    <w:rsid w:val="0020727F"/>
    <w:rsid w:val="0020745F"/>
    <w:rsid w:val="0020757F"/>
    <w:rsid w:val="00207666"/>
    <w:rsid w:val="00207C5D"/>
    <w:rsid w:val="00210A8E"/>
    <w:rsid w:val="00210B97"/>
    <w:rsid w:val="00210F4E"/>
    <w:rsid w:val="00211031"/>
    <w:rsid w:val="002111A6"/>
    <w:rsid w:val="00211369"/>
    <w:rsid w:val="00211701"/>
    <w:rsid w:val="002119DD"/>
    <w:rsid w:val="00211DAC"/>
    <w:rsid w:val="00212AFA"/>
    <w:rsid w:val="0021306A"/>
    <w:rsid w:val="00213D2F"/>
    <w:rsid w:val="00213FED"/>
    <w:rsid w:val="0021428E"/>
    <w:rsid w:val="00215FE5"/>
    <w:rsid w:val="002161BA"/>
    <w:rsid w:val="002165A2"/>
    <w:rsid w:val="0021689C"/>
    <w:rsid w:val="002174B0"/>
    <w:rsid w:val="0021773A"/>
    <w:rsid w:val="002179BB"/>
    <w:rsid w:val="002201E7"/>
    <w:rsid w:val="002201F3"/>
    <w:rsid w:val="00220862"/>
    <w:rsid w:val="0022113A"/>
    <w:rsid w:val="00221354"/>
    <w:rsid w:val="0022191C"/>
    <w:rsid w:val="00221CCB"/>
    <w:rsid w:val="00222237"/>
    <w:rsid w:val="002224A3"/>
    <w:rsid w:val="002229F0"/>
    <w:rsid w:val="00222B9C"/>
    <w:rsid w:val="002235AE"/>
    <w:rsid w:val="002236FD"/>
    <w:rsid w:val="0022396A"/>
    <w:rsid w:val="0022449E"/>
    <w:rsid w:val="002247C5"/>
    <w:rsid w:val="00224878"/>
    <w:rsid w:val="002249FD"/>
    <w:rsid w:val="00224C9F"/>
    <w:rsid w:val="00224F34"/>
    <w:rsid w:val="00225987"/>
    <w:rsid w:val="002261B2"/>
    <w:rsid w:val="00226561"/>
    <w:rsid w:val="002267ED"/>
    <w:rsid w:val="00226959"/>
    <w:rsid w:val="00226A45"/>
    <w:rsid w:val="00227019"/>
    <w:rsid w:val="002276DD"/>
    <w:rsid w:val="0022774C"/>
    <w:rsid w:val="00227DAF"/>
    <w:rsid w:val="00227E6B"/>
    <w:rsid w:val="00227E7B"/>
    <w:rsid w:val="0023039B"/>
    <w:rsid w:val="002305ED"/>
    <w:rsid w:val="002309B9"/>
    <w:rsid w:val="00230AB6"/>
    <w:rsid w:val="00230B47"/>
    <w:rsid w:val="00230DB2"/>
    <w:rsid w:val="00230FCC"/>
    <w:rsid w:val="00231037"/>
    <w:rsid w:val="002311C5"/>
    <w:rsid w:val="00231718"/>
    <w:rsid w:val="00231B91"/>
    <w:rsid w:val="00232129"/>
    <w:rsid w:val="002327F6"/>
    <w:rsid w:val="002328A3"/>
    <w:rsid w:val="00232C6E"/>
    <w:rsid w:val="00233018"/>
    <w:rsid w:val="002330F0"/>
    <w:rsid w:val="00233972"/>
    <w:rsid w:val="00233C7B"/>
    <w:rsid w:val="00233F45"/>
    <w:rsid w:val="00234114"/>
    <w:rsid w:val="002346ED"/>
    <w:rsid w:val="0023470C"/>
    <w:rsid w:val="00234B4F"/>
    <w:rsid w:val="00234C1B"/>
    <w:rsid w:val="00234E9A"/>
    <w:rsid w:val="00234FD7"/>
    <w:rsid w:val="00235473"/>
    <w:rsid w:val="00235508"/>
    <w:rsid w:val="00235601"/>
    <w:rsid w:val="0023584D"/>
    <w:rsid w:val="00235853"/>
    <w:rsid w:val="00235E00"/>
    <w:rsid w:val="002362D5"/>
    <w:rsid w:val="00236544"/>
    <w:rsid w:val="0023694D"/>
    <w:rsid w:val="00236987"/>
    <w:rsid w:val="00237334"/>
    <w:rsid w:val="00237657"/>
    <w:rsid w:val="00237D67"/>
    <w:rsid w:val="00237F6C"/>
    <w:rsid w:val="00237FE0"/>
    <w:rsid w:val="0024029B"/>
    <w:rsid w:val="002403BC"/>
    <w:rsid w:val="0024083D"/>
    <w:rsid w:val="00240B4F"/>
    <w:rsid w:val="00240CCC"/>
    <w:rsid w:val="00241BA0"/>
    <w:rsid w:val="00242404"/>
    <w:rsid w:val="002425B3"/>
    <w:rsid w:val="00242888"/>
    <w:rsid w:val="00242922"/>
    <w:rsid w:val="00242928"/>
    <w:rsid w:val="00242BEF"/>
    <w:rsid w:val="00242D39"/>
    <w:rsid w:val="00242E7A"/>
    <w:rsid w:val="002434C3"/>
    <w:rsid w:val="002437CE"/>
    <w:rsid w:val="00243A49"/>
    <w:rsid w:val="00243A67"/>
    <w:rsid w:val="00243A88"/>
    <w:rsid w:val="00243ACE"/>
    <w:rsid w:val="00243E0E"/>
    <w:rsid w:val="00244381"/>
    <w:rsid w:val="002444EA"/>
    <w:rsid w:val="002451D2"/>
    <w:rsid w:val="00245320"/>
    <w:rsid w:val="002456B3"/>
    <w:rsid w:val="00245AB5"/>
    <w:rsid w:val="002465DC"/>
    <w:rsid w:val="00246822"/>
    <w:rsid w:val="00247190"/>
    <w:rsid w:val="00247374"/>
    <w:rsid w:val="002477A9"/>
    <w:rsid w:val="00247A34"/>
    <w:rsid w:val="0025082F"/>
    <w:rsid w:val="002508F1"/>
    <w:rsid w:val="00251161"/>
    <w:rsid w:val="0025150A"/>
    <w:rsid w:val="00251A2F"/>
    <w:rsid w:val="0025224F"/>
    <w:rsid w:val="002523C3"/>
    <w:rsid w:val="00252444"/>
    <w:rsid w:val="00252C5D"/>
    <w:rsid w:val="00252DFC"/>
    <w:rsid w:val="0025307E"/>
    <w:rsid w:val="00253A74"/>
    <w:rsid w:val="00253FC0"/>
    <w:rsid w:val="00254015"/>
    <w:rsid w:val="0025585C"/>
    <w:rsid w:val="00256175"/>
    <w:rsid w:val="00256C63"/>
    <w:rsid w:val="00256EF6"/>
    <w:rsid w:val="00256F03"/>
    <w:rsid w:val="00257447"/>
    <w:rsid w:val="00257680"/>
    <w:rsid w:val="0025780D"/>
    <w:rsid w:val="00257B14"/>
    <w:rsid w:val="00257C1C"/>
    <w:rsid w:val="00260118"/>
    <w:rsid w:val="00260122"/>
    <w:rsid w:val="00260369"/>
    <w:rsid w:val="002608EB"/>
    <w:rsid w:val="00260A6C"/>
    <w:rsid w:val="00260A8F"/>
    <w:rsid w:val="002613A8"/>
    <w:rsid w:val="00261633"/>
    <w:rsid w:val="00261AE2"/>
    <w:rsid w:val="00261EE1"/>
    <w:rsid w:val="00262206"/>
    <w:rsid w:val="00262702"/>
    <w:rsid w:val="00262B21"/>
    <w:rsid w:val="00262C18"/>
    <w:rsid w:val="002630EA"/>
    <w:rsid w:val="00263781"/>
    <w:rsid w:val="00263C17"/>
    <w:rsid w:val="00263E8E"/>
    <w:rsid w:val="00263F4B"/>
    <w:rsid w:val="00264588"/>
    <w:rsid w:val="00264599"/>
    <w:rsid w:val="002645D4"/>
    <w:rsid w:val="00264C91"/>
    <w:rsid w:val="002652C1"/>
    <w:rsid w:val="002653BA"/>
    <w:rsid w:val="00265443"/>
    <w:rsid w:val="00265A71"/>
    <w:rsid w:val="00265D6B"/>
    <w:rsid w:val="00266212"/>
    <w:rsid w:val="00266986"/>
    <w:rsid w:val="00266B4E"/>
    <w:rsid w:val="00266E66"/>
    <w:rsid w:val="00267190"/>
    <w:rsid w:val="00267725"/>
    <w:rsid w:val="00270517"/>
    <w:rsid w:val="00270748"/>
    <w:rsid w:val="00270884"/>
    <w:rsid w:val="00270BBB"/>
    <w:rsid w:val="00271142"/>
    <w:rsid w:val="002712E6"/>
    <w:rsid w:val="002716A2"/>
    <w:rsid w:val="00271A23"/>
    <w:rsid w:val="00271FCE"/>
    <w:rsid w:val="00272123"/>
    <w:rsid w:val="00272136"/>
    <w:rsid w:val="00272382"/>
    <w:rsid w:val="0027322E"/>
    <w:rsid w:val="00273632"/>
    <w:rsid w:val="002737CB"/>
    <w:rsid w:val="00274094"/>
    <w:rsid w:val="00274506"/>
    <w:rsid w:val="00274521"/>
    <w:rsid w:val="0027467A"/>
    <w:rsid w:val="00274CDA"/>
    <w:rsid w:val="00274DDF"/>
    <w:rsid w:val="00274FFD"/>
    <w:rsid w:val="002752B1"/>
    <w:rsid w:val="00275481"/>
    <w:rsid w:val="00275C2C"/>
    <w:rsid w:val="002760C2"/>
    <w:rsid w:val="0027622A"/>
    <w:rsid w:val="00276456"/>
    <w:rsid w:val="002765DE"/>
    <w:rsid w:val="0027716D"/>
    <w:rsid w:val="002771DF"/>
    <w:rsid w:val="00277440"/>
    <w:rsid w:val="00277490"/>
    <w:rsid w:val="00277BCF"/>
    <w:rsid w:val="0028013B"/>
    <w:rsid w:val="00280504"/>
    <w:rsid w:val="002808D8"/>
    <w:rsid w:val="002808EF"/>
    <w:rsid w:val="00280BC8"/>
    <w:rsid w:val="00281B8F"/>
    <w:rsid w:val="00281E2A"/>
    <w:rsid w:val="00281E4B"/>
    <w:rsid w:val="00281F3A"/>
    <w:rsid w:val="0028279C"/>
    <w:rsid w:val="00282D67"/>
    <w:rsid w:val="00282F82"/>
    <w:rsid w:val="0028396F"/>
    <w:rsid w:val="00283E0B"/>
    <w:rsid w:val="002846AA"/>
    <w:rsid w:val="00284779"/>
    <w:rsid w:val="00284C3E"/>
    <w:rsid w:val="00284E30"/>
    <w:rsid w:val="002850C0"/>
    <w:rsid w:val="00285B88"/>
    <w:rsid w:val="00285F9F"/>
    <w:rsid w:val="002863D6"/>
    <w:rsid w:val="0028659A"/>
    <w:rsid w:val="00286A93"/>
    <w:rsid w:val="00286C2F"/>
    <w:rsid w:val="00286D58"/>
    <w:rsid w:val="002870EB"/>
    <w:rsid w:val="002871BF"/>
    <w:rsid w:val="002873BA"/>
    <w:rsid w:val="00287632"/>
    <w:rsid w:val="002876F0"/>
    <w:rsid w:val="00287A8E"/>
    <w:rsid w:val="00287E4C"/>
    <w:rsid w:val="00290014"/>
    <w:rsid w:val="00290A4B"/>
    <w:rsid w:val="00290EF0"/>
    <w:rsid w:val="00291271"/>
    <w:rsid w:val="00291644"/>
    <w:rsid w:val="00292075"/>
    <w:rsid w:val="002920E3"/>
    <w:rsid w:val="002928F7"/>
    <w:rsid w:val="00292EA7"/>
    <w:rsid w:val="0029380C"/>
    <w:rsid w:val="002941DB"/>
    <w:rsid w:val="0029464F"/>
    <w:rsid w:val="00294ACF"/>
    <w:rsid w:val="00294B15"/>
    <w:rsid w:val="00294BA9"/>
    <w:rsid w:val="002952B7"/>
    <w:rsid w:val="002957AF"/>
    <w:rsid w:val="00295C21"/>
    <w:rsid w:val="00295C26"/>
    <w:rsid w:val="00295C93"/>
    <w:rsid w:val="00295CFA"/>
    <w:rsid w:val="00295D30"/>
    <w:rsid w:val="00295D60"/>
    <w:rsid w:val="00296225"/>
    <w:rsid w:val="00296429"/>
    <w:rsid w:val="002970B2"/>
    <w:rsid w:val="00297798"/>
    <w:rsid w:val="002977EB"/>
    <w:rsid w:val="002A0266"/>
    <w:rsid w:val="002A03B5"/>
    <w:rsid w:val="002A082B"/>
    <w:rsid w:val="002A0BC8"/>
    <w:rsid w:val="002A1187"/>
    <w:rsid w:val="002A14C0"/>
    <w:rsid w:val="002A2294"/>
    <w:rsid w:val="002A24D6"/>
    <w:rsid w:val="002A341B"/>
    <w:rsid w:val="002A34FE"/>
    <w:rsid w:val="002A4DBE"/>
    <w:rsid w:val="002A52ED"/>
    <w:rsid w:val="002A53B5"/>
    <w:rsid w:val="002A5845"/>
    <w:rsid w:val="002A586E"/>
    <w:rsid w:val="002A5CDE"/>
    <w:rsid w:val="002A5E41"/>
    <w:rsid w:val="002A60AE"/>
    <w:rsid w:val="002A64DA"/>
    <w:rsid w:val="002A64EE"/>
    <w:rsid w:val="002A65E2"/>
    <w:rsid w:val="002A68DF"/>
    <w:rsid w:val="002A71E8"/>
    <w:rsid w:val="002A7506"/>
    <w:rsid w:val="002A79EE"/>
    <w:rsid w:val="002A7D49"/>
    <w:rsid w:val="002B0337"/>
    <w:rsid w:val="002B0355"/>
    <w:rsid w:val="002B06A2"/>
    <w:rsid w:val="002B07B9"/>
    <w:rsid w:val="002B0899"/>
    <w:rsid w:val="002B0933"/>
    <w:rsid w:val="002B09CC"/>
    <w:rsid w:val="002B0AEE"/>
    <w:rsid w:val="002B1279"/>
    <w:rsid w:val="002B1BB0"/>
    <w:rsid w:val="002B2081"/>
    <w:rsid w:val="002B21EF"/>
    <w:rsid w:val="002B2853"/>
    <w:rsid w:val="002B2F12"/>
    <w:rsid w:val="002B3539"/>
    <w:rsid w:val="002B3562"/>
    <w:rsid w:val="002B3E5E"/>
    <w:rsid w:val="002B3EFE"/>
    <w:rsid w:val="002B45A4"/>
    <w:rsid w:val="002B53E9"/>
    <w:rsid w:val="002B59CB"/>
    <w:rsid w:val="002B609E"/>
    <w:rsid w:val="002B61AC"/>
    <w:rsid w:val="002B64C9"/>
    <w:rsid w:val="002B6FF4"/>
    <w:rsid w:val="002B70E7"/>
    <w:rsid w:val="002B7814"/>
    <w:rsid w:val="002B7B47"/>
    <w:rsid w:val="002B7B7E"/>
    <w:rsid w:val="002C0087"/>
    <w:rsid w:val="002C0127"/>
    <w:rsid w:val="002C01B0"/>
    <w:rsid w:val="002C0987"/>
    <w:rsid w:val="002C0D5D"/>
    <w:rsid w:val="002C1681"/>
    <w:rsid w:val="002C1ACF"/>
    <w:rsid w:val="002C20CC"/>
    <w:rsid w:val="002C2830"/>
    <w:rsid w:val="002C2837"/>
    <w:rsid w:val="002C2D81"/>
    <w:rsid w:val="002C2ED9"/>
    <w:rsid w:val="002C2FE5"/>
    <w:rsid w:val="002C3CE7"/>
    <w:rsid w:val="002C41C0"/>
    <w:rsid w:val="002C427D"/>
    <w:rsid w:val="002C467C"/>
    <w:rsid w:val="002C4ADB"/>
    <w:rsid w:val="002C4CA9"/>
    <w:rsid w:val="002C5130"/>
    <w:rsid w:val="002C5367"/>
    <w:rsid w:val="002C55FF"/>
    <w:rsid w:val="002C566D"/>
    <w:rsid w:val="002C593C"/>
    <w:rsid w:val="002C5A78"/>
    <w:rsid w:val="002C5FF1"/>
    <w:rsid w:val="002C60CD"/>
    <w:rsid w:val="002C62FC"/>
    <w:rsid w:val="002C63E7"/>
    <w:rsid w:val="002C678C"/>
    <w:rsid w:val="002D0C4C"/>
    <w:rsid w:val="002D1AE7"/>
    <w:rsid w:val="002D1FDF"/>
    <w:rsid w:val="002D217C"/>
    <w:rsid w:val="002D232C"/>
    <w:rsid w:val="002D2518"/>
    <w:rsid w:val="002D2DAF"/>
    <w:rsid w:val="002D3A81"/>
    <w:rsid w:val="002D3B98"/>
    <w:rsid w:val="002D3E41"/>
    <w:rsid w:val="002D3EA4"/>
    <w:rsid w:val="002D3EB1"/>
    <w:rsid w:val="002D3F3F"/>
    <w:rsid w:val="002D40AC"/>
    <w:rsid w:val="002D4290"/>
    <w:rsid w:val="002D4305"/>
    <w:rsid w:val="002D4959"/>
    <w:rsid w:val="002D5067"/>
    <w:rsid w:val="002D5619"/>
    <w:rsid w:val="002D5757"/>
    <w:rsid w:val="002D5F14"/>
    <w:rsid w:val="002D5FB3"/>
    <w:rsid w:val="002D673E"/>
    <w:rsid w:val="002D6760"/>
    <w:rsid w:val="002D69CD"/>
    <w:rsid w:val="002D6BD9"/>
    <w:rsid w:val="002D6C94"/>
    <w:rsid w:val="002D7186"/>
    <w:rsid w:val="002E0214"/>
    <w:rsid w:val="002E046F"/>
    <w:rsid w:val="002E0740"/>
    <w:rsid w:val="002E0EC8"/>
    <w:rsid w:val="002E108A"/>
    <w:rsid w:val="002E18CE"/>
    <w:rsid w:val="002E18CF"/>
    <w:rsid w:val="002E1B8C"/>
    <w:rsid w:val="002E23B6"/>
    <w:rsid w:val="002E2422"/>
    <w:rsid w:val="002E2511"/>
    <w:rsid w:val="002E2905"/>
    <w:rsid w:val="002E2E0B"/>
    <w:rsid w:val="002E398C"/>
    <w:rsid w:val="002E3D2F"/>
    <w:rsid w:val="002E3EDA"/>
    <w:rsid w:val="002E457A"/>
    <w:rsid w:val="002E45C4"/>
    <w:rsid w:val="002E46B8"/>
    <w:rsid w:val="002E4C1D"/>
    <w:rsid w:val="002E5368"/>
    <w:rsid w:val="002E55BC"/>
    <w:rsid w:val="002E5E3B"/>
    <w:rsid w:val="002E659B"/>
    <w:rsid w:val="002E6A9A"/>
    <w:rsid w:val="002E6B13"/>
    <w:rsid w:val="002E6C91"/>
    <w:rsid w:val="002E6D0D"/>
    <w:rsid w:val="002E6E85"/>
    <w:rsid w:val="002E73CD"/>
    <w:rsid w:val="002E7B3B"/>
    <w:rsid w:val="002E7C7E"/>
    <w:rsid w:val="002F0162"/>
    <w:rsid w:val="002F0209"/>
    <w:rsid w:val="002F0241"/>
    <w:rsid w:val="002F0247"/>
    <w:rsid w:val="002F06E5"/>
    <w:rsid w:val="002F093B"/>
    <w:rsid w:val="002F0DF9"/>
    <w:rsid w:val="002F13B2"/>
    <w:rsid w:val="002F1B39"/>
    <w:rsid w:val="002F2B2A"/>
    <w:rsid w:val="002F2D49"/>
    <w:rsid w:val="002F3CEA"/>
    <w:rsid w:val="002F3E30"/>
    <w:rsid w:val="002F4000"/>
    <w:rsid w:val="002F40C7"/>
    <w:rsid w:val="002F40CB"/>
    <w:rsid w:val="002F434E"/>
    <w:rsid w:val="002F4419"/>
    <w:rsid w:val="002F4450"/>
    <w:rsid w:val="002F52ED"/>
    <w:rsid w:val="002F60A1"/>
    <w:rsid w:val="002F6C62"/>
    <w:rsid w:val="002F6F0D"/>
    <w:rsid w:val="002F73F1"/>
    <w:rsid w:val="002F763F"/>
    <w:rsid w:val="002F76F8"/>
    <w:rsid w:val="0030032C"/>
    <w:rsid w:val="003005BA"/>
    <w:rsid w:val="00300771"/>
    <w:rsid w:val="003009B3"/>
    <w:rsid w:val="00300A8B"/>
    <w:rsid w:val="003014CF"/>
    <w:rsid w:val="00301CFB"/>
    <w:rsid w:val="00301D11"/>
    <w:rsid w:val="00301F64"/>
    <w:rsid w:val="003021D8"/>
    <w:rsid w:val="0030271A"/>
    <w:rsid w:val="00302ABA"/>
    <w:rsid w:val="00302FD6"/>
    <w:rsid w:val="0030315B"/>
    <w:rsid w:val="00303350"/>
    <w:rsid w:val="00303545"/>
    <w:rsid w:val="003035E8"/>
    <w:rsid w:val="00303629"/>
    <w:rsid w:val="00303741"/>
    <w:rsid w:val="00303A01"/>
    <w:rsid w:val="00303AF8"/>
    <w:rsid w:val="0030488B"/>
    <w:rsid w:val="00304A90"/>
    <w:rsid w:val="00304B7B"/>
    <w:rsid w:val="0030557F"/>
    <w:rsid w:val="0030565D"/>
    <w:rsid w:val="00305713"/>
    <w:rsid w:val="00306663"/>
    <w:rsid w:val="003068D9"/>
    <w:rsid w:val="00307496"/>
    <w:rsid w:val="0030765A"/>
    <w:rsid w:val="003076E2"/>
    <w:rsid w:val="003077A4"/>
    <w:rsid w:val="003077DA"/>
    <w:rsid w:val="003077DE"/>
    <w:rsid w:val="0030783B"/>
    <w:rsid w:val="00307BF4"/>
    <w:rsid w:val="00307E7C"/>
    <w:rsid w:val="00307FEC"/>
    <w:rsid w:val="0031059F"/>
    <w:rsid w:val="00310BB1"/>
    <w:rsid w:val="00310D1D"/>
    <w:rsid w:val="003111AC"/>
    <w:rsid w:val="003114D5"/>
    <w:rsid w:val="003117D1"/>
    <w:rsid w:val="003122ED"/>
    <w:rsid w:val="003124B8"/>
    <w:rsid w:val="003126B4"/>
    <w:rsid w:val="00312743"/>
    <w:rsid w:val="00312AA9"/>
    <w:rsid w:val="00312B49"/>
    <w:rsid w:val="00313028"/>
    <w:rsid w:val="00313C74"/>
    <w:rsid w:val="00313DA1"/>
    <w:rsid w:val="00313E28"/>
    <w:rsid w:val="00313E9A"/>
    <w:rsid w:val="00314248"/>
    <w:rsid w:val="00314274"/>
    <w:rsid w:val="003142AE"/>
    <w:rsid w:val="003143FE"/>
    <w:rsid w:val="003144BF"/>
    <w:rsid w:val="00314B03"/>
    <w:rsid w:val="00314CEA"/>
    <w:rsid w:val="00314E17"/>
    <w:rsid w:val="00314EAD"/>
    <w:rsid w:val="0031540C"/>
    <w:rsid w:val="003157C8"/>
    <w:rsid w:val="00315A15"/>
    <w:rsid w:val="00315CAA"/>
    <w:rsid w:val="00315D3D"/>
    <w:rsid w:val="0031662A"/>
    <w:rsid w:val="00316990"/>
    <w:rsid w:val="00317114"/>
    <w:rsid w:val="00317324"/>
    <w:rsid w:val="0031795F"/>
    <w:rsid w:val="00317D51"/>
    <w:rsid w:val="00317E64"/>
    <w:rsid w:val="003205E5"/>
    <w:rsid w:val="00320650"/>
    <w:rsid w:val="00320BB5"/>
    <w:rsid w:val="00320C30"/>
    <w:rsid w:val="00320D1E"/>
    <w:rsid w:val="003212F0"/>
    <w:rsid w:val="0032130A"/>
    <w:rsid w:val="003215DD"/>
    <w:rsid w:val="0032172A"/>
    <w:rsid w:val="0032194E"/>
    <w:rsid w:val="00321AAF"/>
    <w:rsid w:val="00321AFE"/>
    <w:rsid w:val="00321C33"/>
    <w:rsid w:val="00322214"/>
    <w:rsid w:val="00322994"/>
    <w:rsid w:val="00322B03"/>
    <w:rsid w:val="00322B1B"/>
    <w:rsid w:val="00322BB5"/>
    <w:rsid w:val="00322E60"/>
    <w:rsid w:val="003234C8"/>
    <w:rsid w:val="00323806"/>
    <w:rsid w:val="00323A42"/>
    <w:rsid w:val="0032416B"/>
    <w:rsid w:val="003243A4"/>
    <w:rsid w:val="0032452C"/>
    <w:rsid w:val="00324B39"/>
    <w:rsid w:val="00324F78"/>
    <w:rsid w:val="0032516D"/>
    <w:rsid w:val="00325B5B"/>
    <w:rsid w:val="00326007"/>
    <w:rsid w:val="00326195"/>
    <w:rsid w:val="00326567"/>
    <w:rsid w:val="00326672"/>
    <w:rsid w:val="0032681F"/>
    <w:rsid w:val="00326C1C"/>
    <w:rsid w:val="00326D0D"/>
    <w:rsid w:val="00327020"/>
    <w:rsid w:val="0032754C"/>
    <w:rsid w:val="00327B22"/>
    <w:rsid w:val="00327BEA"/>
    <w:rsid w:val="00327D7B"/>
    <w:rsid w:val="0033019A"/>
    <w:rsid w:val="003301CC"/>
    <w:rsid w:val="00330467"/>
    <w:rsid w:val="00330B15"/>
    <w:rsid w:val="003310F8"/>
    <w:rsid w:val="00331C1F"/>
    <w:rsid w:val="00331F29"/>
    <w:rsid w:val="003327F3"/>
    <w:rsid w:val="003328EF"/>
    <w:rsid w:val="00332C4B"/>
    <w:rsid w:val="00332F31"/>
    <w:rsid w:val="003330AD"/>
    <w:rsid w:val="00333F43"/>
    <w:rsid w:val="00334163"/>
    <w:rsid w:val="0033498C"/>
    <w:rsid w:val="00334CD2"/>
    <w:rsid w:val="00334F85"/>
    <w:rsid w:val="003356EB"/>
    <w:rsid w:val="003359E4"/>
    <w:rsid w:val="0033605A"/>
    <w:rsid w:val="0033652A"/>
    <w:rsid w:val="003366AD"/>
    <w:rsid w:val="003369B0"/>
    <w:rsid w:val="003371F7"/>
    <w:rsid w:val="00337219"/>
    <w:rsid w:val="003375FD"/>
    <w:rsid w:val="003377F6"/>
    <w:rsid w:val="003401F9"/>
    <w:rsid w:val="0034117B"/>
    <w:rsid w:val="0034147E"/>
    <w:rsid w:val="00341669"/>
    <w:rsid w:val="00341BE7"/>
    <w:rsid w:val="00341D21"/>
    <w:rsid w:val="003421D5"/>
    <w:rsid w:val="003425FC"/>
    <w:rsid w:val="00342822"/>
    <w:rsid w:val="00342925"/>
    <w:rsid w:val="00342C2F"/>
    <w:rsid w:val="00342CA2"/>
    <w:rsid w:val="003431F9"/>
    <w:rsid w:val="00343399"/>
    <w:rsid w:val="003434CB"/>
    <w:rsid w:val="0034374B"/>
    <w:rsid w:val="00343E0C"/>
    <w:rsid w:val="0034400C"/>
    <w:rsid w:val="003443C8"/>
    <w:rsid w:val="00344DF6"/>
    <w:rsid w:val="00344F11"/>
    <w:rsid w:val="00344F2D"/>
    <w:rsid w:val="003450A3"/>
    <w:rsid w:val="003455A7"/>
    <w:rsid w:val="0034571C"/>
    <w:rsid w:val="0034662C"/>
    <w:rsid w:val="00346826"/>
    <w:rsid w:val="00346915"/>
    <w:rsid w:val="0034721F"/>
    <w:rsid w:val="00347343"/>
    <w:rsid w:val="00347FD2"/>
    <w:rsid w:val="00350012"/>
    <w:rsid w:val="00350544"/>
    <w:rsid w:val="00350BAF"/>
    <w:rsid w:val="00350EC8"/>
    <w:rsid w:val="00350EF1"/>
    <w:rsid w:val="003514CE"/>
    <w:rsid w:val="003514FF"/>
    <w:rsid w:val="00351935"/>
    <w:rsid w:val="00351B70"/>
    <w:rsid w:val="003520D1"/>
    <w:rsid w:val="003525C9"/>
    <w:rsid w:val="0035263B"/>
    <w:rsid w:val="00352695"/>
    <w:rsid w:val="0035303E"/>
    <w:rsid w:val="0035341F"/>
    <w:rsid w:val="003536E8"/>
    <w:rsid w:val="00353971"/>
    <w:rsid w:val="00353EF9"/>
    <w:rsid w:val="003541FF"/>
    <w:rsid w:val="0035473F"/>
    <w:rsid w:val="00354A23"/>
    <w:rsid w:val="00354FA9"/>
    <w:rsid w:val="0035537A"/>
    <w:rsid w:val="00355775"/>
    <w:rsid w:val="00355F54"/>
    <w:rsid w:val="003563EB"/>
    <w:rsid w:val="0035692B"/>
    <w:rsid w:val="00356BF7"/>
    <w:rsid w:val="00356D95"/>
    <w:rsid w:val="00356F5A"/>
    <w:rsid w:val="003578F2"/>
    <w:rsid w:val="003579CC"/>
    <w:rsid w:val="0036027F"/>
    <w:rsid w:val="00360397"/>
    <w:rsid w:val="0036059A"/>
    <w:rsid w:val="00360672"/>
    <w:rsid w:val="0036089D"/>
    <w:rsid w:val="00360E0E"/>
    <w:rsid w:val="00360EB5"/>
    <w:rsid w:val="00360FDD"/>
    <w:rsid w:val="0036121C"/>
    <w:rsid w:val="00361393"/>
    <w:rsid w:val="0036144B"/>
    <w:rsid w:val="00361B31"/>
    <w:rsid w:val="00362606"/>
    <w:rsid w:val="00362B2B"/>
    <w:rsid w:val="00362FF2"/>
    <w:rsid w:val="0036300E"/>
    <w:rsid w:val="0036323A"/>
    <w:rsid w:val="003635D5"/>
    <w:rsid w:val="00364443"/>
    <w:rsid w:val="00364830"/>
    <w:rsid w:val="00364949"/>
    <w:rsid w:val="00364AEC"/>
    <w:rsid w:val="00364E76"/>
    <w:rsid w:val="00364EFD"/>
    <w:rsid w:val="003650F2"/>
    <w:rsid w:val="00365635"/>
    <w:rsid w:val="003657A5"/>
    <w:rsid w:val="00365848"/>
    <w:rsid w:val="00365BE1"/>
    <w:rsid w:val="00365DB1"/>
    <w:rsid w:val="0036652C"/>
    <w:rsid w:val="0036682D"/>
    <w:rsid w:val="00366B57"/>
    <w:rsid w:val="00366EDA"/>
    <w:rsid w:val="003674F9"/>
    <w:rsid w:val="00367503"/>
    <w:rsid w:val="0036777B"/>
    <w:rsid w:val="00367D8A"/>
    <w:rsid w:val="00367F89"/>
    <w:rsid w:val="00370B0C"/>
    <w:rsid w:val="00370C03"/>
    <w:rsid w:val="0037105E"/>
    <w:rsid w:val="00371413"/>
    <w:rsid w:val="0037167D"/>
    <w:rsid w:val="003718E3"/>
    <w:rsid w:val="00371943"/>
    <w:rsid w:val="00372684"/>
    <w:rsid w:val="0037304B"/>
    <w:rsid w:val="00373A42"/>
    <w:rsid w:val="00373DA9"/>
    <w:rsid w:val="00373F67"/>
    <w:rsid w:val="0037468E"/>
    <w:rsid w:val="00374C9B"/>
    <w:rsid w:val="00375639"/>
    <w:rsid w:val="003756C7"/>
    <w:rsid w:val="0037598F"/>
    <w:rsid w:val="00375CC0"/>
    <w:rsid w:val="00376095"/>
    <w:rsid w:val="00376176"/>
    <w:rsid w:val="00376C93"/>
    <w:rsid w:val="003771CB"/>
    <w:rsid w:val="003773E4"/>
    <w:rsid w:val="00377BB0"/>
    <w:rsid w:val="00377C93"/>
    <w:rsid w:val="00377D92"/>
    <w:rsid w:val="003806B1"/>
    <w:rsid w:val="003806BA"/>
    <w:rsid w:val="003809E5"/>
    <w:rsid w:val="003811BD"/>
    <w:rsid w:val="003814E4"/>
    <w:rsid w:val="00381DDF"/>
    <w:rsid w:val="00381EE8"/>
    <w:rsid w:val="003826FA"/>
    <w:rsid w:val="0038284D"/>
    <w:rsid w:val="00383121"/>
    <w:rsid w:val="00383142"/>
    <w:rsid w:val="00383400"/>
    <w:rsid w:val="00383B14"/>
    <w:rsid w:val="003842BC"/>
    <w:rsid w:val="00384455"/>
    <w:rsid w:val="00384A13"/>
    <w:rsid w:val="00384A6D"/>
    <w:rsid w:val="00384B78"/>
    <w:rsid w:val="00384F49"/>
    <w:rsid w:val="00385395"/>
    <w:rsid w:val="0038539F"/>
    <w:rsid w:val="00385735"/>
    <w:rsid w:val="00385A28"/>
    <w:rsid w:val="00385D47"/>
    <w:rsid w:val="003860DB"/>
    <w:rsid w:val="003861D0"/>
    <w:rsid w:val="00386478"/>
    <w:rsid w:val="00386559"/>
    <w:rsid w:val="0038673B"/>
    <w:rsid w:val="00386EE3"/>
    <w:rsid w:val="00387940"/>
    <w:rsid w:val="00387BD0"/>
    <w:rsid w:val="00390157"/>
    <w:rsid w:val="00390421"/>
    <w:rsid w:val="00390512"/>
    <w:rsid w:val="003905C9"/>
    <w:rsid w:val="00390B5D"/>
    <w:rsid w:val="00390C2B"/>
    <w:rsid w:val="00391441"/>
    <w:rsid w:val="00392172"/>
    <w:rsid w:val="00392813"/>
    <w:rsid w:val="003928EA"/>
    <w:rsid w:val="00392B8B"/>
    <w:rsid w:val="0039411C"/>
    <w:rsid w:val="0039432F"/>
    <w:rsid w:val="003945B4"/>
    <w:rsid w:val="00394D40"/>
    <w:rsid w:val="00394D8F"/>
    <w:rsid w:val="00395E93"/>
    <w:rsid w:val="003967A4"/>
    <w:rsid w:val="00396C3F"/>
    <w:rsid w:val="003970DF"/>
    <w:rsid w:val="0039739F"/>
    <w:rsid w:val="00397ADD"/>
    <w:rsid w:val="00397B3A"/>
    <w:rsid w:val="00397BFF"/>
    <w:rsid w:val="00397E6B"/>
    <w:rsid w:val="00397F03"/>
    <w:rsid w:val="003A0360"/>
    <w:rsid w:val="003A03CC"/>
    <w:rsid w:val="003A06C3"/>
    <w:rsid w:val="003A07FD"/>
    <w:rsid w:val="003A08BE"/>
    <w:rsid w:val="003A09CE"/>
    <w:rsid w:val="003A0E51"/>
    <w:rsid w:val="003A12DC"/>
    <w:rsid w:val="003A1B93"/>
    <w:rsid w:val="003A1D1F"/>
    <w:rsid w:val="003A1FD8"/>
    <w:rsid w:val="003A230B"/>
    <w:rsid w:val="003A27CB"/>
    <w:rsid w:val="003A2B1D"/>
    <w:rsid w:val="003A2CF2"/>
    <w:rsid w:val="003A32C0"/>
    <w:rsid w:val="003A36F4"/>
    <w:rsid w:val="003A4308"/>
    <w:rsid w:val="003A446A"/>
    <w:rsid w:val="003A4651"/>
    <w:rsid w:val="003A4762"/>
    <w:rsid w:val="003A47F0"/>
    <w:rsid w:val="003A4B6E"/>
    <w:rsid w:val="003A4E9E"/>
    <w:rsid w:val="003A5A20"/>
    <w:rsid w:val="003A5A5D"/>
    <w:rsid w:val="003A62DE"/>
    <w:rsid w:val="003A646B"/>
    <w:rsid w:val="003A6731"/>
    <w:rsid w:val="003A706D"/>
    <w:rsid w:val="003B0A30"/>
    <w:rsid w:val="003B0E9C"/>
    <w:rsid w:val="003B107B"/>
    <w:rsid w:val="003B10D8"/>
    <w:rsid w:val="003B1B84"/>
    <w:rsid w:val="003B1C68"/>
    <w:rsid w:val="003B1E1F"/>
    <w:rsid w:val="003B277F"/>
    <w:rsid w:val="003B2C7C"/>
    <w:rsid w:val="003B3273"/>
    <w:rsid w:val="003B3323"/>
    <w:rsid w:val="003B3657"/>
    <w:rsid w:val="003B3A1F"/>
    <w:rsid w:val="003B3AC9"/>
    <w:rsid w:val="003B3B89"/>
    <w:rsid w:val="003B47AD"/>
    <w:rsid w:val="003B4C93"/>
    <w:rsid w:val="003B4E13"/>
    <w:rsid w:val="003B4EE4"/>
    <w:rsid w:val="003B535F"/>
    <w:rsid w:val="003B5458"/>
    <w:rsid w:val="003B5B0D"/>
    <w:rsid w:val="003B6173"/>
    <w:rsid w:val="003B630D"/>
    <w:rsid w:val="003B63D2"/>
    <w:rsid w:val="003B6704"/>
    <w:rsid w:val="003B6B6D"/>
    <w:rsid w:val="003B6DF6"/>
    <w:rsid w:val="003B7121"/>
    <w:rsid w:val="003B7136"/>
    <w:rsid w:val="003B74CA"/>
    <w:rsid w:val="003B77CD"/>
    <w:rsid w:val="003C0235"/>
    <w:rsid w:val="003C025B"/>
    <w:rsid w:val="003C1684"/>
    <w:rsid w:val="003C1E3E"/>
    <w:rsid w:val="003C1F18"/>
    <w:rsid w:val="003C1F3C"/>
    <w:rsid w:val="003C1F95"/>
    <w:rsid w:val="003C2204"/>
    <w:rsid w:val="003C230F"/>
    <w:rsid w:val="003C2916"/>
    <w:rsid w:val="003C2972"/>
    <w:rsid w:val="003C2A91"/>
    <w:rsid w:val="003C2B57"/>
    <w:rsid w:val="003C2F63"/>
    <w:rsid w:val="003C328F"/>
    <w:rsid w:val="003C3967"/>
    <w:rsid w:val="003C3AA1"/>
    <w:rsid w:val="003C3E14"/>
    <w:rsid w:val="003C3FB5"/>
    <w:rsid w:val="003C43DE"/>
    <w:rsid w:val="003C458D"/>
    <w:rsid w:val="003C47C2"/>
    <w:rsid w:val="003C496C"/>
    <w:rsid w:val="003C49FA"/>
    <w:rsid w:val="003C4B3F"/>
    <w:rsid w:val="003C5016"/>
    <w:rsid w:val="003C5196"/>
    <w:rsid w:val="003C601F"/>
    <w:rsid w:val="003C6038"/>
    <w:rsid w:val="003C608C"/>
    <w:rsid w:val="003C63A1"/>
    <w:rsid w:val="003C69A1"/>
    <w:rsid w:val="003C69FC"/>
    <w:rsid w:val="003C7190"/>
    <w:rsid w:val="003C7534"/>
    <w:rsid w:val="003C766E"/>
    <w:rsid w:val="003C7B2E"/>
    <w:rsid w:val="003C7B87"/>
    <w:rsid w:val="003C7E64"/>
    <w:rsid w:val="003C7EB5"/>
    <w:rsid w:val="003D0021"/>
    <w:rsid w:val="003D077F"/>
    <w:rsid w:val="003D0F48"/>
    <w:rsid w:val="003D1130"/>
    <w:rsid w:val="003D1266"/>
    <w:rsid w:val="003D15EE"/>
    <w:rsid w:val="003D1682"/>
    <w:rsid w:val="003D1DEB"/>
    <w:rsid w:val="003D1F8C"/>
    <w:rsid w:val="003D223D"/>
    <w:rsid w:val="003D22CF"/>
    <w:rsid w:val="003D2535"/>
    <w:rsid w:val="003D2C85"/>
    <w:rsid w:val="003D2E7B"/>
    <w:rsid w:val="003D34FB"/>
    <w:rsid w:val="003D3BCC"/>
    <w:rsid w:val="003D3EEF"/>
    <w:rsid w:val="003D4147"/>
    <w:rsid w:val="003D48A6"/>
    <w:rsid w:val="003D4C9A"/>
    <w:rsid w:val="003D4E60"/>
    <w:rsid w:val="003D5981"/>
    <w:rsid w:val="003D5B93"/>
    <w:rsid w:val="003D6257"/>
    <w:rsid w:val="003D6C39"/>
    <w:rsid w:val="003D6C5D"/>
    <w:rsid w:val="003D6F06"/>
    <w:rsid w:val="003D6FD0"/>
    <w:rsid w:val="003D7BD8"/>
    <w:rsid w:val="003D7D1C"/>
    <w:rsid w:val="003D7F3C"/>
    <w:rsid w:val="003E016D"/>
    <w:rsid w:val="003E0738"/>
    <w:rsid w:val="003E0871"/>
    <w:rsid w:val="003E0BAA"/>
    <w:rsid w:val="003E14A2"/>
    <w:rsid w:val="003E17A5"/>
    <w:rsid w:val="003E1CEC"/>
    <w:rsid w:val="003E1D23"/>
    <w:rsid w:val="003E2CE5"/>
    <w:rsid w:val="003E35FE"/>
    <w:rsid w:val="003E38DD"/>
    <w:rsid w:val="003E440C"/>
    <w:rsid w:val="003E524C"/>
    <w:rsid w:val="003E5258"/>
    <w:rsid w:val="003E5527"/>
    <w:rsid w:val="003E5BEF"/>
    <w:rsid w:val="003E5CB9"/>
    <w:rsid w:val="003E5F7F"/>
    <w:rsid w:val="003E622D"/>
    <w:rsid w:val="003E6817"/>
    <w:rsid w:val="003E6A2F"/>
    <w:rsid w:val="003E6E88"/>
    <w:rsid w:val="003F0AB9"/>
    <w:rsid w:val="003F0B09"/>
    <w:rsid w:val="003F0BF6"/>
    <w:rsid w:val="003F0EAC"/>
    <w:rsid w:val="003F106A"/>
    <w:rsid w:val="003F13AB"/>
    <w:rsid w:val="003F1753"/>
    <w:rsid w:val="003F1818"/>
    <w:rsid w:val="003F22C6"/>
    <w:rsid w:val="003F22CB"/>
    <w:rsid w:val="003F2381"/>
    <w:rsid w:val="003F2B9B"/>
    <w:rsid w:val="003F2CF2"/>
    <w:rsid w:val="003F2E9B"/>
    <w:rsid w:val="003F2EBD"/>
    <w:rsid w:val="003F305F"/>
    <w:rsid w:val="003F3572"/>
    <w:rsid w:val="003F4149"/>
    <w:rsid w:val="003F42E0"/>
    <w:rsid w:val="003F433F"/>
    <w:rsid w:val="003F469F"/>
    <w:rsid w:val="003F4BFE"/>
    <w:rsid w:val="003F54F4"/>
    <w:rsid w:val="003F55E8"/>
    <w:rsid w:val="003F5A8D"/>
    <w:rsid w:val="003F6078"/>
    <w:rsid w:val="003F6361"/>
    <w:rsid w:val="003F639E"/>
    <w:rsid w:val="003F6616"/>
    <w:rsid w:val="003F6676"/>
    <w:rsid w:val="003F6F62"/>
    <w:rsid w:val="003F7293"/>
    <w:rsid w:val="003F736C"/>
    <w:rsid w:val="003F7BE9"/>
    <w:rsid w:val="003F7E75"/>
    <w:rsid w:val="0040035A"/>
    <w:rsid w:val="004005BD"/>
    <w:rsid w:val="004005FD"/>
    <w:rsid w:val="00400A0F"/>
    <w:rsid w:val="00400FAD"/>
    <w:rsid w:val="004013A5"/>
    <w:rsid w:val="004014A3"/>
    <w:rsid w:val="00401610"/>
    <w:rsid w:val="00402231"/>
    <w:rsid w:val="004023BC"/>
    <w:rsid w:val="004027DE"/>
    <w:rsid w:val="00402AD9"/>
    <w:rsid w:val="00402CF1"/>
    <w:rsid w:val="00402DEF"/>
    <w:rsid w:val="004031A3"/>
    <w:rsid w:val="004033B5"/>
    <w:rsid w:val="004033DE"/>
    <w:rsid w:val="004038AE"/>
    <w:rsid w:val="00404402"/>
    <w:rsid w:val="0040452B"/>
    <w:rsid w:val="00404C25"/>
    <w:rsid w:val="00404C26"/>
    <w:rsid w:val="00404CA6"/>
    <w:rsid w:val="00404E66"/>
    <w:rsid w:val="00404ED0"/>
    <w:rsid w:val="00405360"/>
    <w:rsid w:val="00405F53"/>
    <w:rsid w:val="00406014"/>
    <w:rsid w:val="00406201"/>
    <w:rsid w:val="00406731"/>
    <w:rsid w:val="00406979"/>
    <w:rsid w:val="00406F4F"/>
    <w:rsid w:val="004073E5"/>
    <w:rsid w:val="00407457"/>
    <w:rsid w:val="004075BE"/>
    <w:rsid w:val="00407DE1"/>
    <w:rsid w:val="00410159"/>
    <w:rsid w:val="0041060E"/>
    <w:rsid w:val="00410876"/>
    <w:rsid w:val="00410EAC"/>
    <w:rsid w:val="004111EC"/>
    <w:rsid w:val="00411658"/>
    <w:rsid w:val="004118D9"/>
    <w:rsid w:val="0041281B"/>
    <w:rsid w:val="00412E57"/>
    <w:rsid w:val="004142E9"/>
    <w:rsid w:val="00414A64"/>
    <w:rsid w:val="00414E2A"/>
    <w:rsid w:val="00415114"/>
    <w:rsid w:val="004153D6"/>
    <w:rsid w:val="00415643"/>
    <w:rsid w:val="0041570E"/>
    <w:rsid w:val="0041574B"/>
    <w:rsid w:val="00415C7D"/>
    <w:rsid w:val="00415CAB"/>
    <w:rsid w:val="00415CFA"/>
    <w:rsid w:val="004168E7"/>
    <w:rsid w:val="00417109"/>
    <w:rsid w:val="00417E95"/>
    <w:rsid w:val="00420301"/>
    <w:rsid w:val="004208D5"/>
    <w:rsid w:val="00420BA9"/>
    <w:rsid w:val="00420CFC"/>
    <w:rsid w:val="0042123C"/>
    <w:rsid w:val="00421273"/>
    <w:rsid w:val="0042168D"/>
    <w:rsid w:val="0042295F"/>
    <w:rsid w:val="004232E6"/>
    <w:rsid w:val="0042367B"/>
    <w:rsid w:val="004236C5"/>
    <w:rsid w:val="0042390E"/>
    <w:rsid w:val="00423B5E"/>
    <w:rsid w:val="00424411"/>
    <w:rsid w:val="004244D2"/>
    <w:rsid w:val="0042471B"/>
    <w:rsid w:val="0042473C"/>
    <w:rsid w:val="00424D9A"/>
    <w:rsid w:val="00424E91"/>
    <w:rsid w:val="00424FD3"/>
    <w:rsid w:val="004252E1"/>
    <w:rsid w:val="0042599B"/>
    <w:rsid w:val="004259D0"/>
    <w:rsid w:val="00425B5B"/>
    <w:rsid w:val="00425C1B"/>
    <w:rsid w:val="004264BE"/>
    <w:rsid w:val="0042688C"/>
    <w:rsid w:val="00430B51"/>
    <w:rsid w:val="00430C0F"/>
    <w:rsid w:val="00431140"/>
    <w:rsid w:val="00431B0B"/>
    <w:rsid w:val="00431BB6"/>
    <w:rsid w:val="00431BFF"/>
    <w:rsid w:val="004327F0"/>
    <w:rsid w:val="00432DE1"/>
    <w:rsid w:val="0043311B"/>
    <w:rsid w:val="00433382"/>
    <w:rsid w:val="004333D3"/>
    <w:rsid w:val="0043366F"/>
    <w:rsid w:val="00433989"/>
    <w:rsid w:val="00433C54"/>
    <w:rsid w:val="00434325"/>
    <w:rsid w:val="00434F9D"/>
    <w:rsid w:val="00435157"/>
    <w:rsid w:val="0043515B"/>
    <w:rsid w:val="00435EAB"/>
    <w:rsid w:val="004362EB"/>
    <w:rsid w:val="0043652B"/>
    <w:rsid w:val="004366CF"/>
    <w:rsid w:val="00436C43"/>
    <w:rsid w:val="00436C46"/>
    <w:rsid w:val="0043798C"/>
    <w:rsid w:val="00437A19"/>
    <w:rsid w:val="00437E1C"/>
    <w:rsid w:val="00440773"/>
    <w:rsid w:val="004409CE"/>
    <w:rsid w:val="00441231"/>
    <w:rsid w:val="00441411"/>
    <w:rsid w:val="0044174C"/>
    <w:rsid w:val="004419CD"/>
    <w:rsid w:val="00442069"/>
    <w:rsid w:val="00442829"/>
    <w:rsid w:val="00442AF4"/>
    <w:rsid w:val="00443025"/>
    <w:rsid w:val="004438BC"/>
    <w:rsid w:val="00443AD3"/>
    <w:rsid w:val="00443BEF"/>
    <w:rsid w:val="00443D19"/>
    <w:rsid w:val="00444293"/>
    <w:rsid w:val="00444FDD"/>
    <w:rsid w:val="00445019"/>
    <w:rsid w:val="004453DF"/>
    <w:rsid w:val="004456AE"/>
    <w:rsid w:val="00445785"/>
    <w:rsid w:val="004460DF"/>
    <w:rsid w:val="00446488"/>
    <w:rsid w:val="004466F6"/>
    <w:rsid w:val="00446853"/>
    <w:rsid w:val="00446A9C"/>
    <w:rsid w:val="00446DEF"/>
    <w:rsid w:val="00446F98"/>
    <w:rsid w:val="00447043"/>
    <w:rsid w:val="004473B0"/>
    <w:rsid w:val="00447827"/>
    <w:rsid w:val="004502A2"/>
    <w:rsid w:val="00450536"/>
    <w:rsid w:val="00450894"/>
    <w:rsid w:val="004508BE"/>
    <w:rsid w:val="00450959"/>
    <w:rsid w:val="00450BE8"/>
    <w:rsid w:val="00451457"/>
    <w:rsid w:val="00451614"/>
    <w:rsid w:val="004521C2"/>
    <w:rsid w:val="004524FD"/>
    <w:rsid w:val="00452530"/>
    <w:rsid w:val="00452631"/>
    <w:rsid w:val="00452715"/>
    <w:rsid w:val="00452DEB"/>
    <w:rsid w:val="00453296"/>
    <w:rsid w:val="00453598"/>
    <w:rsid w:val="004535CC"/>
    <w:rsid w:val="00453A79"/>
    <w:rsid w:val="00453DF2"/>
    <w:rsid w:val="0045408A"/>
    <w:rsid w:val="00454250"/>
    <w:rsid w:val="004545E2"/>
    <w:rsid w:val="0045468E"/>
    <w:rsid w:val="004546C6"/>
    <w:rsid w:val="00454CD7"/>
    <w:rsid w:val="00454E3D"/>
    <w:rsid w:val="0045502A"/>
    <w:rsid w:val="0045529B"/>
    <w:rsid w:val="00455816"/>
    <w:rsid w:val="00455F60"/>
    <w:rsid w:val="004562AF"/>
    <w:rsid w:val="004564C9"/>
    <w:rsid w:val="0045677A"/>
    <w:rsid w:val="0045684A"/>
    <w:rsid w:val="00456C8C"/>
    <w:rsid w:val="00456D53"/>
    <w:rsid w:val="00457AD8"/>
    <w:rsid w:val="00457BED"/>
    <w:rsid w:val="00457C92"/>
    <w:rsid w:val="00457EB3"/>
    <w:rsid w:val="0046043D"/>
    <w:rsid w:val="00460B30"/>
    <w:rsid w:val="00460B99"/>
    <w:rsid w:val="00461112"/>
    <w:rsid w:val="00461E3B"/>
    <w:rsid w:val="004627CB"/>
    <w:rsid w:val="0046300F"/>
    <w:rsid w:val="004632B9"/>
    <w:rsid w:val="004635F4"/>
    <w:rsid w:val="00463898"/>
    <w:rsid w:val="00463A30"/>
    <w:rsid w:val="0046404F"/>
    <w:rsid w:val="0046473F"/>
    <w:rsid w:val="00464F78"/>
    <w:rsid w:val="00465840"/>
    <w:rsid w:val="00466790"/>
    <w:rsid w:val="0046697F"/>
    <w:rsid w:val="00466C6F"/>
    <w:rsid w:val="00466E76"/>
    <w:rsid w:val="00467607"/>
    <w:rsid w:val="0046777B"/>
    <w:rsid w:val="00467CAA"/>
    <w:rsid w:val="00467D9F"/>
    <w:rsid w:val="00467E8E"/>
    <w:rsid w:val="00470037"/>
    <w:rsid w:val="00470308"/>
    <w:rsid w:val="004704DE"/>
    <w:rsid w:val="0047063E"/>
    <w:rsid w:val="004709AC"/>
    <w:rsid w:val="004710FB"/>
    <w:rsid w:val="004714CC"/>
    <w:rsid w:val="0047153D"/>
    <w:rsid w:val="004717E2"/>
    <w:rsid w:val="004719E7"/>
    <w:rsid w:val="00471EEE"/>
    <w:rsid w:val="00472711"/>
    <w:rsid w:val="00472762"/>
    <w:rsid w:val="00473013"/>
    <w:rsid w:val="004736EC"/>
    <w:rsid w:val="004738D0"/>
    <w:rsid w:val="0047436F"/>
    <w:rsid w:val="00474718"/>
    <w:rsid w:val="00474CF5"/>
    <w:rsid w:val="004750BD"/>
    <w:rsid w:val="00475205"/>
    <w:rsid w:val="004755B9"/>
    <w:rsid w:val="00475E5D"/>
    <w:rsid w:val="0047666E"/>
    <w:rsid w:val="0047670A"/>
    <w:rsid w:val="00476FB7"/>
    <w:rsid w:val="004775B1"/>
    <w:rsid w:val="00477BCE"/>
    <w:rsid w:val="00480203"/>
    <w:rsid w:val="004804CB"/>
    <w:rsid w:val="00480899"/>
    <w:rsid w:val="00480C6A"/>
    <w:rsid w:val="0048129C"/>
    <w:rsid w:val="004818C7"/>
    <w:rsid w:val="00481B03"/>
    <w:rsid w:val="00481B27"/>
    <w:rsid w:val="00481B54"/>
    <w:rsid w:val="00481E8B"/>
    <w:rsid w:val="00481F7D"/>
    <w:rsid w:val="004827D3"/>
    <w:rsid w:val="004828CE"/>
    <w:rsid w:val="0048290A"/>
    <w:rsid w:val="00482BD0"/>
    <w:rsid w:val="00482E2A"/>
    <w:rsid w:val="00482EEE"/>
    <w:rsid w:val="00483494"/>
    <w:rsid w:val="004838C2"/>
    <w:rsid w:val="00483C22"/>
    <w:rsid w:val="00483D91"/>
    <w:rsid w:val="0048442B"/>
    <w:rsid w:val="00484BCC"/>
    <w:rsid w:val="00484D76"/>
    <w:rsid w:val="0048529F"/>
    <w:rsid w:val="004853DC"/>
    <w:rsid w:val="004854C5"/>
    <w:rsid w:val="004859BC"/>
    <w:rsid w:val="00485D8D"/>
    <w:rsid w:val="00486497"/>
    <w:rsid w:val="004867CF"/>
    <w:rsid w:val="00486A60"/>
    <w:rsid w:val="00486F79"/>
    <w:rsid w:val="004870E1"/>
    <w:rsid w:val="004874F9"/>
    <w:rsid w:val="00487AA5"/>
    <w:rsid w:val="00487BF7"/>
    <w:rsid w:val="0049086E"/>
    <w:rsid w:val="00490C6F"/>
    <w:rsid w:val="00491CE8"/>
    <w:rsid w:val="0049290E"/>
    <w:rsid w:val="00492978"/>
    <w:rsid w:val="00492BD8"/>
    <w:rsid w:val="004930DE"/>
    <w:rsid w:val="00493415"/>
    <w:rsid w:val="00493D12"/>
    <w:rsid w:val="004947BC"/>
    <w:rsid w:val="00494988"/>
    <w:rsid w:val="00494C50"/>
    <w:rsid w:val="0049548A"/>
    <w:rsid w:val="004958BA"/>
    <w:rsid w:val="00495C26"/>
    <w:rsid w:val="00495CBE"/>
    <w:rsid w:val="0049609F"/>
    <w:rsid w:val="004968BF"/>
    <w:rsid w:val="004971D1"/>
    <w:rsid w:val="004975C1"/>
    <w:rsid w:val="0049762B"/>
    <w:rsid w:val="004979EF"/>
    <w:rsid w:val="004A00EE"/>
    <w:rsid w:val="004A0133"/>
    <w:rsid w:val="004A0219"/>
    <w:rsid w:val="004A0235"/>
    <w:rsid w:val="004A07CD"/>
    <w:rsid w:val="004A088E"/>
    <w:rsid w:val="004A0A50"/>
    <w:rsid w:val="004A124B"/>
    <w:rsid w:val="004A192D"/>
    <w:rsid w:val="004A1A34"/>
    <w:rsid w:val="004A1BA0"/>
    <w:rsid w:val="004A1C76"/>
    <w:rsid w:val="004A2080"/>
    <w:rsid w:val="004A24FC"/>
    <w:rsid w:val="004A2A77"/>
    <w:rsid w:val="004A2ECE"/>
    <w:rsid w:val="004A2FF5"/>
    <w:rsid w:val="004A3F12"/>
    <w:rsid w:val="004A3F32"/>
    <w:rsid w:val="004A4349"/>
    <w:rsid w:val="004A4C04"/>
    <w:rsid w:val="004A4F8B"/>
    <w:rsid w:val="004A5744"/>
    <w:rsid w:val="004A5A20"/>
    <w:rsid w:val="004A5B9A"/>
    <w:rsid w:val="004A69B6"/>
    <w:rsid w:val="004A6CD7"/>
    <w:rsid w:val="004A709D"/>
    <w:rsid w:val="004A7238"/>
    <w:rsid w:val="004A7601"/>
    <w:rsid w:val="004A76B9"/>
    <w:rsid w:val="004A7758"/>
    <w:rsid w:val="004A79F0"/>
    <w:rsid w:val="004A7A2E"/>
    <w:rsid w:val="004A7CD9"/>
    <w:rsid w:val="004A7DD3"/>
    <w:rsid w:val="004A7F4C"/>
    <w:rsid w:val="004A7F89"/>
    <w:rsid w:val="004B015D"/>
    <w:rsid w:val="004B05EC"/>
    <w:rsid w:val="004B06A9"/>
    <w:rsid w:val="004B0820"/>
    <w:rsid w:val="004B0D6D"/>
    <w:rsid w:val="004B1AAF"/>
    <w:rsid w:val="004B1AC7"/>
    <w:rsid w:val="004B2318"/>
    <w:rsid w:val="004B2529"/>
    <w:rsid w:val="004B2729"/>
    <w:rsid w:val="004B28AF"/>
    <w:rsid w:val="004B3098"/>
    <w:rsid w:val="004B3204"/>
    <w:rsid w:val="004B3A4D"/>
    <w:rsid w:val="004B3CA4"/>
    <w:rsid w:val="004B3F68"/>
    <w:rsid w:val="004B441A"/>
    <w:rsid w:val="004B4571"/>
    <w:rsid w:val="004B492F"/>
    <w:rsid w:val="004B4B4F"/>
    <w:rsid w:val="004B4BC6"/>
    <w:rsid w:val="004B5375"/>
    <w:rsid w:val="004B569E"/>
    <w:rsid w:val="004B578D"/>
    <w:rsid w:val="004B5995"/>
    <w:rsid w:val="004B5E5F"/>
    <w:rsid w:val="004B5F97"/>
    <w:rsid w:val="004B6819"/>
    <w:rsid w:val="004C0D93"/>
    <w:rsid w:val="004C0DB5"/>
    <w:rsid w:val="004C0EF1"/>
    <w:rsid w:val="004C15E7"/>
    <w:rsid w:val="004C1D8C"/>
    <w:rsid w:val="004C1EED"/>
    <w:rsid w:val="004C21A7"/>
    <w:rsid w:val="004C28A6"/>
    <w:rsid w:val="004C2995"/>
    <w:rsid w:val="004C2A99"/>
    <w:rsid w:val="004C2ABB"/>
    <w:rsid w:val="004C320D"/>
    <w:rsid w:val="004C39B8"/>
    <w:rsid w:val="004C3DE3"/>
    <w:rsid w:val="004C3E20"/>
    <w:rsid w:val="004C40A4"/>
    <w:rsid w:val="004C412A"/>
    <w:rsid w:val="004C454D"/>
    <w:rsid w:val="004C45BE"/>
    <w:rsid w:val="004C4E62"/>
    <w:rsid w:val="004C54DB"/>
    <w:rsid w:val="004C5584"/>
    <w:rsid w:val="004C55D1"/>
    <w:rsid w:val="004C58E5"/>
    <w:rsid w:val="004C59D9"/>
    <w:rsid w:val="004C5E50"/>
    <w:rsid w:val="004C61B0"/>
    <w:rsid w:val="004C6604"/>
    <w:rsid w:val="004C69B4"/>
    <w:rsid w:val="004C6B6A"/>
    <w:rsid w:val="004C6E05"/>
    <w:rsid w:val="004C73CF"/>
    <w:rsid w:val="004C7461"/>
    <w:rsid w:val="004C786A"/>
    <w:rsid w:val="004C7BB8"/>
    <w:rsid w:val="004D0994"/>
    <w:rsid w:val="004D0ED6"/>
    <w:rsid w:val="004D1858"/>
    <w:rsid w:val="004D1D49"/>
    <w:rsid w:val="004D1D61"/>
    <w:rsid w:val="004D1D72"/>
    <w:rsid w:val="004D22E5"/>
    <w:rsid w:val="004D2367"/>
    <w:rsid w:val="004D261B"/>
    <w:rsid w:val="004D26FE"/>
    <w:rsid w:val="004D2CC2"/>
    <w:rsid w:val="004D2D55"/>
    <w:rsid w:val="004D2D9F"/>
    <w:rsid w:val="004D2DAB"/>
    <w:rsid w:val="004D2FFA"/>
    <w:rsid w:val="004D32BD"/>
    <w:rsid w:val="004D3821"/>
    <w:rsid w:val="004D3A53"/>
    <w:rsid w:val="004D3D44"/>
    <w:rsid w:val="004D40F8"/>
    <w:rsid w:val="004D4280"/>
    <w:rsid w:val="004D4391"/>
    <w:rsid w:val="004D4EF9"/>
    <w:rsid w:val="004D56D8"/>
    <w:rsid w:val="004D56DE"/>
    <w:rsid w:val="004D5CCF"/>
    <w:rsid w:val="004D5D74"/>
    <w:rsid w:val="004D6740"/>
    <w:rsid w:val="004D6A9A"/>
    <w:rsid w:val="004D6BCA"/>
    <w:rsid w:val="004D6D98"/>
    <w:rsid w:val="004D7075"/>
    <w:rsid w:val="004D72DF"/>
    <w:rsid w:val="004D7716"/>
    <w:rsid w:val="004D7EF1"/>
    <w:rsid w:val="004E001B"/>
    <w:rsid w:val="004E0604"/>
    <w:rsid w:val="004E0C99"/>
    <w:rsid w:val="004E0E07"/>
    <w:rsid w:val="004E1995"/>
    <w:rsid w:val="004E19BD"/>
    <w:rsid w:val="004E2822"/>
    <w:rsid w:val="004E2A35"/>
    <w:rsid w:val="004E2F69"/>
    <w:rsid w:val="004E5215"/>
    <w:rsid w:val="004E615B"/>
    <w:rsid w:val="004E62D5"/>
    <w:rsid w:val="004E6347"/>
    <w:rsid w:val="004E68D6"/>
    <w:rsid w:val="004E69B4"/>
    <w:rsid w:val="004E7A34"/>
    <w:rsid w:val="004F027D"/>
    <w:rsid w:val="004F03B7"/>
    <w:rsid w:val="004F0450"/>
    <w:rsid w:val="004F0866"/>
    <w:rsid w:val="004F1604"/>
    <w:rsid w:val="004F1832"/>
    <w:rsid w:val="004F19B5"/>
    <w:rsid w:val="004F21C5"/>
    <w:rsid w:val="004F2628"/>
    <w:rsid w:val="004F3497"/>
    <w:rsid w:val="004F34D9"/>
    <w:rsid w:val="004F3803"/>
    <w:rsid w:val="004F3967"/>
    <w:rsid w:val="004F3F57"/>
    <w:rsid w:val="004F40B6"/>
    <w:rsid w:val="004F458A"/>
    <w:rsid w:val="004F49C2"/>
    <w:rsid w:val="004F4B69"/>
    <w:rsid w:val="004F5069"/>
    <w:rsid w:val="004F5266"/>
    <w:rsid w:val="004F553C"/>
    <w:rsid w:val="004F56FA"/>
    <w:rsid w:val="004F594C"/>
    <w:rsid w:val="004F5B36"/>
    <w:rsid w:val="004F73DB"/>
    <w:rsid w:val="00500030"/>
    <w:rsid w:val="005002F3"/>
    <w:rsid w:val="00500302"/>
    <w:rsid w:val="005009C4"/>
    <w:rsid w:val="00500AFC"/>
    <w:rsid w:val="00500D24"/>
    <w:rsid w:val="00500DA8"/>
    <w:rsid w:val="00500FB5"/>
    <w:rsid w:val="005016EC"/>
    <w:rsid w:val="00501BCE"/>
    <w:rsid w:val="0050213B"/>
    <w:rsid w:val="00502520"/>
    <w:rsid w:val="00502686"/>
    <w:rsid w:val="005026E0"/>
    <w:rsid w:val="00503515"/>
    <w:rsid w:val="00503BAB"/>
    <w:rsid w:val="00503BE6"/>
    <w:rsid w:val="00503E42"/>
    <w:rsid w:val="005041EB"/>
    <w:rsid w:val="00504844"/>
    <w:rsid w:val="00504957"/>
    <w:rsid w:val="00504A85"/>
    <w:rsid w:val="00504D85"/>
    <w:rsid w:val="00504F3C"/>
    <w:rsid w:val="00504FCE"/>
    <w:rsid w:val="0050534D"/>
    <w:rsid w:val="005060FE"/>
    <w:rsid w:val="00506990"/>
    <w:rsid w:val="005071B3"/>
    <w:rsid w:val="00510482"/>
    <w:rsid w:val="00510850"/>
    <w:rsid w:val="00510B0E"/>
    <w:rsid w:val="00510EBD"/>
    <w:rsid w:val="00510FB7"/>
    <w:rsid w:val="00511591"/>
    <w:rsid w:val="005115E1"/>
    <w:rsid w:val="005116C9"/>
    <w:rsid w:val="005119FC"/>
    <w:rsid w:val="00511A30"/>
    <w:rsid w:val="00511A8D"/>
    <w:rsid w:val="00511D53"/>
    <w:rsid w:val="00511EC2"/>
    <w:rsid w:val="00511F05"/>
    <w:rsid w:val="005122AD"/>
    <w:rsid w:val="00512638"/>
    <w:rsid w:val="00512F66"/>
    <w:rsid w:val="0051308F"/>
    <w:rsid w:val="00513099"/>
    <w:rsid w:val="0051327E"/>
    <w:rsid w:val="00513B09"/>
    <w:rsid w:val="00514024"/>
    <w:rsid w:val="005150AE"/>
    <w:rsid w:val="005151B8"/>
    <w:rsid w:val="00515396"/>
    <w:rsid w:val="00516255"/>
    <w:rsid w:val="0051627F"/>
    <w:rsid w:val="00516351"/>
    <w:rsid w:val="00516430"/>
    <w:rsid w:val="00516885"/>
    <w:rsid w:val="00516DDA"/>
    <w:rsid w:val="005175DD"/>
    <w:rsid w:val="00520369"/>
    <w:rsid w:val="00520A4F"/>
    <w:rsid w:val="00520A93"/>
    <w:rsid w:val="0052122A"/>
    <w:rsid w:val="005212C6"/>
    <w:rsid w:val="005214AB"/>
    <w:rsid w:val="00521692"/>
    <w:rsid w:val="00522552"/>
    <w:rsid w:val="0052256F"/>
    <w:rsid w:val="00523777"/>
    <w:rsid w:val="005238C6"/>
    <w:rsid w:val="005239E9"/>
    <w:rsid w:val="0052426F"/>
    <w:rsid w:val="005243FE"/>
    <w:rsid w:val="00524CF5"/>
    <w:rsid w:val="005254DC"/>
    <w:rsid w:val="00525C24"/>
    <w:rsid w:val="005266A0"/>
    <w:rsid w:val="00526756"/>
    <w:rsid w:val="00527BAD"/>
    <w:rsid w:val="00527DCB"/>
    <w:rsid w:val="0053005B"/>
    <w:rsid w:val="005309CE"/>
    <w:rsid w:val="00530CCB"/>
    <w:rsid w:val="00530FC5"/>
    <w:rsid w:val="00531784"/>
    <w:rsid w:val="00531E7F"/>
    <w:rsid w:val="00532269"/>
    <w:rsid w:val="005326F3"/>
    <w:rsid w:val="00532EF6"/>
    <w:rsid w:val="00533483"/>
    <w:rsid w:val="0053353B"/>
    <w:rsid w:val="0053373C"/>
    <w:rsid w:val="00533FB7"/>
    <w:rsid w:val="0053439A"/>
    <w:rsid w:val="0053471F"/>
    <w:rsid w:val="005347EF"/>
    <w:rsid w:val="00534963"/>
    <w:rsid w:val="0053513A"/>
    <w:rsid w:val="00535563"/>
    <w:rsid w:val="005355C8"/>
    <w:rsid w:val="00535697"/>
    <w:rsid w:val="0053582E"/>
    <w:rsid w:val="00535B66"/>
    <w:rsid w:val="00535BD4"/>
    <w:rsid w:val="00535C9F"/>
    <w:rsid w:val="00535EC5"/>
    <w:rsid w:val="0053629C"/>
    <w:rsid w:val="005366AC"/>
    <w:rsid w:val="00536E77"/>
    <w:rsid w:val="005373BC"/>
    <w:rsid w:val="005377DF"/>
    <w:rsid w:val="00537B23"/>
    <w:rsid w:val="00537E53"/>
    <w:rsid w:val="00540174"/>
    <w:rsid w:val="00540751"/>
    <w:rsid w:val="00540AC9"/>
    <w:rsid w:val="00540C2C"/>
    <w:rsid w:val="005412F4"/>
    <w:rsid w:val="00541E7D"/>
    <w:rsid w:val="005429F3"/>
    <w:rsid w:val="00543898"/>
    <w:rsid w:val="00544145"/>
    <w:rsid w:val="00544219"/>
    <w:rsid w:val="00544E18"/>
    <w:rsid w:val="005450DB"/>
    <w:rsid w:val="0054518A"/>
    <w:rsid w:val="00545262"/>
    <w:rsid w:val="00545364"/>
    <w:rsid w:val="005457D3"/>
    <w:rsid w:val="00545B4C"/>
    <w:rsid w:val="00545F17"/>
    <w:rsid w:val="00546055"/>
    <w:rsid w:val="005463D7"/>
    <w:rsid w:val="005467F3"/>
    <w:rsid w:val="005469BA"/>
    <w:rsid w:val="00546B6D"/>
    <w:rsid w:val="00547066"/>
    <w:rsid w:val="005471C2"/>
    <w:rsid w:val="00547343"/>
    <w:rsid w:val="00547903"/>
    <w:rsid w:val="00547E95"/>
    <w:rsid w:val="00547EB7"/>
    <w:rsid w:val="00547FE9"/>
    <w:rsid w:val="005504E2"/>
    <w:rsid w:val="00550DF8"/>
    <w:rsid w:val="00550F4D"/>
    <w:rsid w:val="005511FE"/>
    <w:rsid w:val="0055137A"/>
    <w:rsid w:val="005513E4"/>
    <w:rsid w:val="00551512"/>
    <w:rsid w:val="00551A5A"/>
    <w:rsid w:val="00551A9D"/>
    <w:rsid w:val="00551E8B"/>
    <w:rsid w:val="00552845"/>
    <w:rsid w:val="00552B0A"/>
    <w:rsid w:val="00552BD9"/>
    <w:rsid w:val="00552F68"/>
    <w:rsid w:val="00553493"/>
    <w:rsid w:val="00553A83"/>
    <w:rsid w:val="00553B65"/>
    <w:rsid w:val="00553C07"/>
    <w:rsid w:val="00553C76"/>
    <w:rsid w:val="00554246"/>
    <w:rsid w:val="005542CA"/>
    <w:rsid w:val="00554975"/>
    <w:rsid w:val="00554CB9"/>
    <w:rsid w:val="0055543E"/>
    <w:rsid w:val="00555841"/>
    <w:rsid w:val="00555919"/>
    <w:rsid w:val="00555C1E"/>
    <w:rsid w:val="00555DFC"/>
    <w:rsid w:val="00555EA0"/>
    <w:rsid w:val="00555FB3"/>
    <w:rsid w:val="0055609A"/>
    <w:rsid w:val="005563B2"/>
    <w:rsid w:val="005567D0"/>
    <w:rsid w:val="00556B3D"/>
    <w:rsid w:val="00556C3E"/>
    <w:rsid w:val="00557297"/>
    <w:rsid w:val="00557402"/>
    <w:rsid w:val="00557403"/>
    <w:rsid w:val="005577EC"/>
    <w:rsid w:val="005579FF"/>
    <w:rsid w:val="00557D34"/>
    <w:rsid w:val="005602D3"/>
    <w:rsid w:val="0056081D"/>
    <w:rsid w:val="00560D8E"/>
    <w:rsid w:val="00560DC2"/>
    <w:rsid w:val="005611FA"/>
    <w:rsid w:val="005612A6"/>
    <w:rsid w:val="0056135B"/>
    <w:rsid w:val="00561525"/>
    <w:rsid w:val="0056160A"/>
    <w:rsid w:val="00561BC4"/>
    <w:rsid w:val="00561D1B"/>
    <w:rsid w:val="00561E89"/>
    <w:rsid w:val="00561F77"/>
    <w:rsid w:val="00562094"/>
    <w:rsid w:val="005625FF"/>
    <w:rsid w:val="005627CC"/>
    <w:rsid w:val="00562F76"/>
    <w:rsid w:val="005636A9"/>
    <w:rsid w:val="00563867"/>
    <w:rsid w:val="00563999"/>
    <w:rsid w:val="0056459D"/>
    <w:rsid w:val="00565534"/>
    <w:rsid w:val="00565641"/>
    <w:rsid w:val="005664DF"/>
    <w:rsid w:val="005666E8"/>
    <w:rsid w:val="005668DF"/>
    <w:rsid w:val="00566AFB"/>
    <w:rsid w:val="00566BFE"/>
    <w:rsid w:val="005672E9"/>
    <w:rsid w:val="0056756D"/>
    <w:rsid w:val="0057078B"/>
    <w:rsid w:val="00570969"/>
    <w:rsid w:val="005709D1"/>
    <w:rsid w:val="00570A14"/>
    <w:rsid w:val="005711BC"/>
    <w:rsid w:val="00571494"/>
    <w:rsid w:val="00571537"/>
    <w:rsid w:val="005717D2"/>
    <w:rsid w:val="00572373"/>
    <w:rsid w:val="005729E1"/>
    <w:rsid w:val="00572BB3"/>
    <w:rsid w:val="00572EFF"/>
    <w:rsid w:val="005732C6"/>
    <w:rsid w:val="005735D5"/>
    <w:rsid w:val="005737CB"/>
    <w:rsid w:val="00574EFC"/>
    <w:rsid w:val="00575AF1"/>
    <w:rsid w:val="00576A6F"/>
    <w:rsid w:val="00577563"/>
    <w:rsid w:val="005776F1"/>
    <w:rsid w:val="00577AB8"/>
    <w:rsid w:val="00577BDF"/>
    <w:rsid w:val="00577BFC"/>
    <w:rsid w:val="00577C11"/>
    <w:rsid w:val="00577FB5"/>
    <w:rsid w:val="0058019C"/>
    <w:rsid w:val="00580750"/>
    <w:rsid w:val="00580E63"/>
    <w:rsid w:val="00580FD4"/>
    <w:rsid w:val="00580FFB"/>
    <w:rsid w:val="00581117"/>
    <w:rsid w:val="00581157"/>
    <w:rsid w:val="0058120C"/>
    <w:rsid w:val="005816E1"/>
    <w:rsid w:val="00581BBC"/>
    <w:rsid w:val="00582251"/>
    <w:rsid w:val="00582351"/>
    <w:rsid w:val="005823A6"/>
    <w:rsid w:val="0058240D"/>
    <w:rsid w:val="0058271C"/>
    <w:rsid w:val="005828EC"/>
    <w:rsid w:val="00582AC5"/>
    <w:rsid w:val="00582BAA"/>
    <w:rsid w:val="00583246"/>
    <w:rsid w:val="005835E1"/>
    <w:rsid w:val="00584641"/>
    <w:rsid w:val="005846D1"/>
    <w:rsid w:val="005847B4"/>
    <w:rsid w:val="00585524"/>
    <w:rsid w:val="00585BB2"/>
    <w:rsid w:val="00585DCF"/>
    <w:rsid w:val="00586434"/>
    <w:rsid w:val="00586520"/>
    <w:rsid w:val="0058657D"/>
    <w:rsid w:val="00586860"/>
    <w:rsid w:val="00586D34"/>
    <w:rsid w:val="005870A5"/>
    <w:rsid w:val="005872E0"/>
    <w:rsid w:val="00587508"/>
    <w:rsid w:val="00587AF3"/>
    <w:rsid w:val="00587D50"/>
    <w:rsid w:val="00587E8F"/>
    <w:rsid w:val="0059057D"/>
    <w:rsid w:val="00590EEF"/>
    <w:rsid w:val="00590F9D"/>
    <w:rsid w:val="0059168F"/>
    <w:rsid w:val="00591B97"/>
    <w:rsid w:val="00591EA1"/>
    <w:rsid w:val="00592124"/>
    <w:rsid w:val="0059234D"/>
    <w:rsid w:val="00592BE7"/>
    <w:rsid w:val="00592F6D"/>
    <w:rsid w:val="00593775"/>
    <w:rsid w:val="005937B6"/>
    <w:rsid w:val="00593859"/>
    <w:rsid w:val="00593AC7"/>
    <w:rsid w:val="00593EF8"/>
    <w:rsid w:val="00593FDD"/>
    <w:rsid w:val="00594A7D"/>
    <w:rsid w:val="00594FB7"/>
    <w:rsid w:val="005950AB"/>
    <w:rsid w:val="005956C5"/>
    <w:rsid w:val="005957A5"/>
    <w:rsid w:val="00595887"/>
    <w:rsid w:val="00595D05"/>
    <w:rsid w:val="00595D96"/>
    <w:rsid w:val="0059683E"/>
    <w:rsid w:val="00597558"/>
    <w:rsid w:val="0059785D"/>
    <w:rsid w:val="0059790E"/>
    <w:rsid w:val="00597A9B"/>
    <w:rsid w:val="005A0228"/>
    <w:rsid w:val="005A0B2B"/>
    <w:rsid w:val="005A0E4F"/>
    <w:rsid w:val="005A1095"/>
    <w:rsid w:val="005A1887"/>
    <w:rsid w:val="005A2559"/>
    <w:rsid w:val="005A2664"/>
    <w:rsid w:val="005A30E3"/>
    <w:rsid w:val="005A3BC2"/>
    <w:rsid w:val="005A4455"/>
    <w:rsid w:val="005A4618"/>
    <w:rsid w:val="005A5FE2"/>
    <w:rsid w:val="005A6456"/>
    <w:rsid w:val="005A6A7A"/>
    <w:rsid w:val="005A7402"/>
    <w:rsid w:val="005A78D4"/>
    <w:rsid w:val="005A79DE"/>
    <w:rsid w:val="005A7BB4"/>
    <w:rsid w:val="005A7BF7"/>
    <w:rsid w:val="005B0126"/>
    <w:rsid w:val="005B0F77"/>
    <w:rsid w:val="005B112A"/>
    <w:rsid w:val="005B1B29"/>
    <w:rsid w:val="005B1D9B"/>
    <w:rsid w:val="005B25D4"/>
    <w:rsid w:val="005B25D9"/>
    <w:rsid w:val="005B269D"/>
    <w:rsid w:val="005B283C"/>
    <w:rsid w:val="005B2B16"/>
    <w:rsid w:val="005B2EE1"/>
    <w:rsid w:val="005B35EE"/>
    <w:rsid w:val="005B3C00"/>
    <w:rsid w:val="005B42E4"/>
    <w:rsid w:val="005B46F3"/>
    <w:rsid w:val="005B4C53"/>
    <w:rsid w:val="005B4CF3"/>
    <w:rsid w:val="005B4D8F"/>
    <w:rsid w:val="005B4F7B"/>
    <w:rsid w:val="005B4FDF"/>
    <w:rsid w:val="005B507D"/>
    <w:rsid w:val="005B5205"/>
    <w:rsid w:val="005B53EE"/>
    <w:rsid w:val="005B6302"/>
    <w:rsid w:val="005B6317"/>
    <w:rsid w:val="005B6D66"/>
    <w:rsid w:val="005B6D79"/>
    <w:rsid w:val="005B7167"/>
    <w:rsid w:val="005B766F"/>
    <w:rsid w:val="005B79A3"/>
    <w:rsid w:val="005B7EF1"/>
    <w:rsid w:val="005B7FC7"/>
    <w:rsid w:val="005C016B"/>
    <w:rsid w:val="005C0BA3"/>
    <w:rsid w:val="005C1307"/>
    <w:rsid w:val="005C2745"/>
    <w:rsid w:val="005C2932"/>
    <w:rsid w:val="005C2D09"/>
    <w:rsid w:val="005C2FA2"/>
    <w:rsid w:val="005C30CD"/>
    <w:rsid w:val="005C30EB"/>
    <w:rsid w:val="005C33C4"/>
    <w:rsid w:val="005C3BBA"/>
    <w:rsid w:val="005C4126"/>
    <w:rsid w:val="005C421B"/>
    <w:rsid w:val="005C463F"/>
    <w:rsid w:val="005C4BEF"/>
    <w:rsid w:val="005C52C0"/>
    <w:rsid w:val="005C5AC5"/>
    <w:rsid w:val="005C5B64"/>
    <w:rsid w:val="005C5E0E"/>
    <w:rsid w:val="005C5FF9"/>
    <w:rsid w:val="005C600D"/>
    <w:rsid w:val="005C6593"/>
    <w:rsid w:val="005C683D"/>
    <w:rsid w:val="005C6D44"/>
    <w:rsid w:val="005C72EE"/>
    <w:rsid w:val="005C7330"/>
    <w:rsid w:val="005C762D"/>
    <w:rsid w:val="005C7CF5"/>
    <w:rsid w:val="005C7E18"/>
    <w:rsid w:val="005C7FE7"/>
    <w:rsid w:val="005D03D0"/>
    <w:rsid w:val="005D03F0"/>
    <w:rsid w:val="005D0B9B"/>
    <w:rsid w:val="005D0CCF"/>
    <w:rsid w:val="005D0FA6"/>
    <w:rsid w:val="005D1209"/>
    <w:rsid w:val="005D1264"/>
    <w:rsid w:val="005D1A70"/>
    <w:rsid w:val="005D1ADC"/>
    <w:rsid w:val="005D1F8F"/>
    <w:rsid w:val="005D269F"/>
    <w:rsid w:val="005D29F0"/>
    <w:rsid w:val="005D2D34"/>
    <w:rsid w:val="005D2E4E"/>
    <w:rsid w:val="005D310F"/>
    <w:rsid w:val="005D353E"/>
    <w:rsid w:val="005D3944"/>
    <w:rsid w:val="005D4146"/>
    <w:rsid w:val="005D4812"/>
    <w:rsid w:val="005D4F20"/>
    <w:rsid w:val="005D5767"/>
    <w:rsid w:val="005D64EA"/>
    <w:rsid w:val="005D6963"/>
    <w:rsid w:val="005D7066"/>
    <w:rsid w:val="005D7126"/>
    <w:rsid w:val="005D7321"/>
    <w:rsid w:val="005D73D1"/>
    <w:rsid w:val="005D754A"/>
    <w:rsid w:val="005D7950"/>
    <w:rsid w:val="005D79D4"/>
    <w:rsid w:val="005D7EB2"/>
    <w:rsid w:val="005E03CF"/>
    <w:rsid w:val="005E115F"/>
    <w:rsid w:val="005E1348"/>
    <w:rsid w:val="005E13EA"/>
    <w:rsid w:val="005E1D06"/>
    <w:rsid w:val="005E1F36"/>
    <w:rsid w:val="005E1FF3"/>
    <w:rsid w:val="005E2519"/>
    <w:rsid w:val="005E2AFA"/>
    <w:rsid w:val="005E2C55"/>
    <w:rsid w:val="005E2F7A"/>
    <w:rsid w:val="005E3EC9"/>
    <w:rsid w:val="005E471E"/>
    <w:rsid w:val="005E4C11"/>
    <w:rsid w:val="005E51C4"/>
    <w:rsid w:val="005E56BD"/>
    <w:rsid w:val="005E5F6A"/>
    <w:rsid w:val="005E63C3"/>
    <w:rsid w:val="005E672C"/>
    <w:rsid w:val="005E6A19"/>
    <w:rsid w:val="005E6AA6"/>
    <w:rsid w:val="005E6B38"/>
    <w:rsid w:val="005E6BEA"/>
    <w:rsid w:val="005E6CDA"/>
    <w:rsid w:val="005E7678"/>
    <w:rsid w:val="005E777D"/>
    <w:rsid w:val="005E77C9"/>
    <w:rsid w:val="005E7B40"/>
    <w:rsid w:val="005E7C6D"/>
    <w:rsid w:val="005F1257"/>
    <w:rsid w:val="005F136B"/>
    <w:rsid w:val="005F137B"/>
    <w:rsid w:val="005F1FFE"/>
    <w:rsid w:val="005F2E80"/>
    <w:rsid w:val="005F3541"/>
    <w:rsid w:val="005F3779"/>
    <w:rsid w:val="005F3B1B"/>
    <w:rsid w:val="005F42F2"/>
    <w:rsid w:val="005F4606"/>
    <w:rsid w:val="005F4A84"/>
    <w:rsid w:val="005F5041"/>
    <w:rsid w:val="005F5157"/>
    <w:rsid w:val="005F5607"/>
    <w:rsid w:val="005F56B4"/>
    <w:rsid w:val="005F5A6E"/>
    <w:rsid w:val="005F6065"/>
    <w:rsid w:val="005F647C"/>
    <w:rsid w:val="005F6592"/>
    <w:rsid w:val="005F66D1"/>
    <w:rsid w:val="005F67E6"/>
    <w:rsid w:val="005F6BF4"/>
    <w:rsid w:val="005F74A1"/>
    <w:rsid w:val="005F773A"/>
    <w:rsid w:val="005F77D5"/>
    <w:rsid w:val="005F7A58"/>
    <w:rsid w:val="006005C6"/>
    <w:rsid w:val="00600C9C"/>
    <w:rsid w:val="00600DEF"/>
    <w:rsid w:val="006016A0"/>
    <w:rsid w:val="00602011"/>
    <w:rsid w:val="00602307"/>
    <w:rsid w:val="00602333"/>
    <w:rsid w:val="00602462"/>
    <w:rsid w:val="0060263F"/>
    <w:rsid w:val="00602C30"/>
    <w:rsid w:val="006036DF"/>
    <w:rsid w:val="00603D9F"/>
    <w:rsid w:val="006042E0"/>
    <w:rsid w:val="00604DF2"/>
    <w:rsid w:val="006052F6"/>
    <w:rsid w:val="006055B9"/>
    <w:rsid w:val="006058D4"/>
    <w:rsid w:val="006062AF"/>
    <w:rsid w:val="00606433"/>
    <w:rsid w:val="0060658D"/>
    <w:rsid w:val="00606840"/>
    <w:rsid w:val="00606F18"/>
    <w:rsid w:val="00607461"/>
    <w:rsid w:val="0060768B"/>
    <w:rsid w:val="006079C2"/>
    <w:rsid w:val="00607CA5"/>
    <w:rsid w:val="0061008B"/>
    <w:rsid w:val="00610C9A"/>
    <w:rsid w:val="00610D60"/>
    <w:rsid w:val="00610F09"/>
    <w:rsid w:val="0061121F"/>
    <w:rsid w:val="00611775"/>
    <w:rsid w:val="00611A88"/>
    <w:rsid w:val="0061239C"/>
    <w:rsid w:val="006129A6"/>
    <w:rsid w:val="006129F3"/>
    <w:rsid w:val="00613A56"/>
    <w:rsid w:val="00613AC4"/>
    <w:rsid w:val="00613D59"/>
    <w:rsid w:val="00613F0E"/>
    <w:rsid w:val="006143E2"/>
    <w:rsid w:val="00614456"/>
    <w:rsid w:val="00614648"/>
    <w:rsid w:val="00614BD5"/>
    <w:rsid w:val="0061507B"/>
    <w:rsid w:val="00615303"/>
    <w:rsid w:val="00615780"/>
    <w:rsid w:val="00615A66"/>
    <w:rsid w:val="00615C08"/>
    <w:rsid w:val="00615C6A"/>
    <w:rsid w:val="00615DDE"/>
    <w:rsid w:val="0061632C"/>
    <w:rsid w:val="006166F6"/>
    <w:rsid w:val="00616C28"/>
    <w:rsid w:val="0061732A"/>
    <w:rsid w:val="006174CA"/>
    <w:rsid w:val="00617B4A"/>
    <w:rsid w:val="00617C58"/>
    <w:rsid w:val="00617FB8"/>
    <w:rsid w:val="00620AC1"/>
    <w:rsid w:val="00620D43"/>
    <w:rsid w:val="00620EA6"/>
    <w:rsid w:val="00620EEA"/>
    <w:rsid w:val="00621887"/>
    <w:rsid w:val="0062213F"/>
    <w:rsid w:val="006224A2"/>
    <w:rsid w:val="006224F1"/>
    <w:rsid w:val="00622548"/>
    <w:rsid w:val="00622FC2"/>
    <w:rsid w:val="0062394A"/>
    <w:rsid w:val="0062472D"/>
    <w:rsid w:val="00624834"/>
    <w:rsid w:val="00624B95"/>
    <w:rsid w:val="00624C55"/>
    <w:rsid w:val="00624CF3"/>
    <w:rsid w:val="00624FC9"/>
    <w:rsid w:val="00625007"/>
    <w:rsid w:val="00625373"/>
    <w:rsid w:val="006262E3"/>
    <w:rsid w:val="006264D9"/>
    <w:rsid w:val="00626A0E"/>
    <w:rsid w:val="00626BBB"/>
    <w:rsid w:val="00626D47"/>
    <w:rsid w:val="00627D03"/>
    <w:rsid w:val="00627FEF"/>
    <w:rsid w:val="00630339"/>
    <w:rsid w:val="00630DCB"/>
    <w:rsid w:val="00631412"/>
    <w:rsid w:val="006320AC"/>
    <w:rsid w:val="006320DB"/>
    <w:rsid w:val="00632495"/>
    <w:rsid w:val="0063265A"/>
    <w:rsid w:val="006327C5"/>
    <w:rsid w:val="0063299F"/>
    <w:rsid w:val="00632B8A"/>
    <w:rsid w:val="00633080"/>
    <w:rsid w:val="00633234"/>
    <w:rsid w:val="00633D22"/>
    <w:rsid w:val="00633F06"/>
    <w:rsid w:val="00634067"/>
    <w:rsid w:val="0063432F"/>
    <w:rsid w:val="006359E3"/>
    <w:rsid w:val="00636478"/>
    <w:rsid w:val="0063654E"/>
    <w:rsid w:val="00636985"/>
    <w:rsid w:val="00636B25"/>
    <w:rsid w:val="00636EC6"/>
    <w:rsid w:val="00637275"/>
    <w:rsid w:val="006372F3"/>
    <w:rsid w:val="00637397"/>
    <w:rsid w:val="00637760"/>
    <w:rsid w:val="0063791B"/>
    <w:rsid w:val="00637A06"/>
    <w:rsid w:val="00637D49"/>
    <w:rsid w:val="00637FCC"/>
    <w:rsid w:val="00640758"/>
    <w:rsid w:val="0064083A"/>
    <w:rsid w:val="006412A0"/>
    <w:rsid w:val="00641A1D"/>
    <w:rsid w:val="00641A24"/>
    <w:rsid w:val="00642122"/>
    <w:rsid w:val="0064284A"/>
    <w:rsid w:val="00642A39"/>
    <w:rsid w:val="006432E3"/>
    <w:rsid w:val="00643ABB"/>
    <w:rsid w:val="00643AFD"/>
    <w:rsid w:val="00643D62"/>
    <w:rsid w:val="006443DC"/>
    <w:rsid w:val="00644539"/>
    <w:rsid w:val="00644AAB"/>
    <w:rsid w:val="00644F64"/>
    <w:rsid w:val="006451AE"/>
    <w:rsid w:val="00645239"/>
    <w:rsid w:val="00645349"/>
    <w:rsid w:val="006454C8"/>
    <w:rsid w:val="00645662"/>
    <w:rsid w:val="00645B4B"/>
    <w:rsid w:val="00646214"/>
    <w:rsid w:val="006463AD"/>
    <w:rsid w:val="00646474"/>
    <w:rsid w:val="00646502"/>
    <w:rsid w:val="00646688"/>
    <w:rsid w:val="006474C6"/>
    <w:rsid w:val="00647726"/>
    <w:rsid w:val="006479B0"/>
    <w:rsid w:val="00647E2F"/>
    <w:rsid w:val="00650816"/>
    <w:rsid w:val="00650BE4"/>
    <w:rsid w:val="00650DBD"/>
    <w:rsid w:val="00650E42"/>
    <w:rsid w:val="006512E7"/>
    <w:rsid w:val="00651887"/>
    <w:rsid w:val="00651D83"/>
    <w:rsid w:val="0065203E"/>
    <w:rsid w:val="006521DF"/>
    <w:rsid w:val="00652376"/>
    <w:rsid w:val="006527AD"/>
    <w:rsid w:val="006527E2"/>
    <w:rsid w:val="00652B4E"/>
    <w:rsid w:val="00652E95"/>
    <w:rsid w:val="00653127"/>
    <w:rsid w:val="00653783"/>
    <w:rsid w:val="00653970"/>
    <w:rsid w:val="00653CA3"/>
    <w:rsid w:val="00654614"/>
    <w:rsid w:val="00654C6E"/>
    <w:rsid w:val="00654CEC"/>
    <w:rsid w:val="006559B9"/>
    <w:rsid w:val="00655DC1"/>
    <w:rsid w:val="006560FE"/>
    <w:rsid w:val="0065624A"/>
    <w:rsid w:val="00656251"/>
    <w:rsid w:val="00656448"/>
    <w:rsid w:val="00656CC9"/>
    <w:rsid w:val="006572F1"/>
    <w:rsid w:val="0065731B"/>
    <w:rsid w:val="0065760C"/>
    <w:rsid w:val="00657998"/>
    <w:rsid w:val="00657DA2"/>
    <w:rsid w:val="00660622"/>
    <w:rsid w:val="00660876"/>
    <w:rsid w:val="00660A45"/>
    <w:rsid w:val="006614C0"/>
    <w:rsid w:val="00661E84"/>
    <w:rsid w:val="00662059"/>
    <w:rsid w:val="006627FF"/>
    <w:rsid w:val="0066286B"/>
    <w:rsid w:val="0066378E"/>
    <w:rsid w:val="006637DD"/>
    <w:rsid w:val="0066385C"/>
    <w:rsid w:val="00663CFC"/>
    <w:rsid w:val="00663F1F"/>
    <w:rsid w:val="00664186"/>
    <w:rsid w:val="006645C7"/>
    <w:rsid w:val="00664A66"/>
    <w:rsid w:val="00664AAD"/>
    <w:rsid w:val="00664C14"/>
    <w:rsid w:val="00665307"/>
    <w:rsid w:val="00665625"/>
    <w:rsid w:val="00665E8D"/>
    <w:rsid w:val="00666F16"/>
    <w:rsid w:val="00667138"/>
    <w:rsid w:val="0066783B"/>
    <w:rsid w:val="006678DC"/>
    <w:rsid w:val="006679F8"/>
    <w:rsid w:val="00667EFA"/>
    <w:rsid w:val="00670499"/>
    <w:rsid w:val="00670F39"/>
    <w:rsid w:val="00670F8B"/>
    <w:rsid w:val="00671084"/>
    <w:rsid w:val="0067120A"/>
    <w:rsid w:val="006713BA"/>
    <w:rsid w:val="00671789"/>
    <w:rsid w:val="00671955"/>
    <w:rsid w:val="00671DB2"/>
    <w:rsid w:val="006720F6"/>
    <w:rsid w:val="00672508"/>
    <w:rsid w:val="00672556"/>
    <w:rsid w:val="00672656"/>
    <w:rsid w:val="00672C6D"/>
    <w:rsid w:val="006730F9"/>
    <w:rsid w:val="0067328B"/>
    <w:rsid w:val="0067385F"/>
    <w:rsid w:val="00673AA3"/>
    <w:rsid w:val="0067407D"/>
    <w:rsid w:val="006742CF"/>
    <w:rsid w:val="0067481D"/>
    <w:rsid w:val="006748B6"/>
    <w:rsid w:val="0067543F"/>
    <w:rsid w:val="00675465"/>
    <w:rsid w:val="00675773"/>
    <w:rsid w:val="006760B1"/>
    <w:rsid w:val="0067633A"/>
    <w:rsid w:val="006765E4"/>
    <w:rsid w:val="0067691C"/>
    <w:rsid w:val="00676AB7"/>
    <w:rsid w:val="00676E58"/>
    <w:rsid w:val="0067778B"/>
    <w:rsid w:val="006778C9"/>
    <w:rsid w:val="006800E5"/>
    <w:rsid w:val="0068016D"/>
    <w:rsid w:val="00680196"/>
    <w:rsid w:val="0068049A"/>
    <w:rsid w:val="006805C8"/>
    <w:rsid w:val="0068080F"/>
    <w:rsid w:val="006808B4"/>
    <w:rsid w:val="006808F9"/>
    <w:rsid w:val="006809A2"/>
    <w:rsid w:val="006814B6"/>
    <w:rsid w:val="0068159A"/>
    <w:rsid w:val="0068171B"/>
    <w:rsid w:val="006817CF"/>
    <w:rsid w:val="00681E3B"/>
    <w:rsid w:val="00681FCA"/>
    <w:rsid w:val="0068226F"/>
    <w:rsid w:val="006829F9"/>
    <w:rsid w:val="0068323B"/>
    <w:rsid w:val="00683241"/>
    <w:rsid w:val="00683283"/>
    <w:rsid w:val="00683558"/>
    <w:rsid w:val="0068384C"/>
    <w:rsid w:val="006838B2"/>
    <w:rsid w:val="00683B2B"/>
    <w:rsid w:val="00683BD7"/>
    <w:rsid w:val="00683C64"/>
    <w:rsid w:val="006842AB"/>
    <w:rsid w:val="00684CF4"/>
    <w:rsid w:val="006850B8"/>
    <w:rsid w:val="006852AF"/>
    <w:rsid w:val="00685617"/>
    <w:rsid w:val="0068596D"/>
    <w:rsid w:val="00685A06"/>
    <w:rsid w:val="00685F23"/>
    <w:rsid w:val="00686814"/>
    <w:rsid w:val="006869D9"/>
    <w:rsid w:val="006876C5"/>
    <w:rsid w:val="006878DC"/>
    <w:rsid w:val="0068798F"/>
    <w:rsid w:val="00687B96"/>
    <w:rsid w:val="00687F99"/>
    <w:rsid w:val="00690A00"/>
    <w:rsid w:val="00690CFC"/>
    <w:rsid w:val="00690D8D"/>
    <w:rsid w:val="00690F1B"/>
    <w:rsid w:val="00691414"/>
    <w:rsid w:val="006914E4"/>
    <w:rsid w:val="00691521"/>
    <w:rsid w:val="00691685"/>
    <w:rsid w:val="00691995"/>
    <w:rsid w:val="00691C6D"/>
    <w:rsid w:val="00691DB9"/>
    <w:rsid w:val="00691DEA"/>
    <w:rsid w:val="00692558"/>
    <w:rsid w:val="00692669"/>
    <w:rsid w:val="0069298A"/>
    <w:rsid w:val="006932BE"/>
    <w:rsid w:val="00693C26"/>
    <w:rsid w:val="00694902"/>
    <w:rsid w:val="0069559A"/>
    <w:rsid w:val="0069589D"/>
    <w:rsid w:val="00695E2E"/>
    <w:rsid w:val="00696176"/>
    <w:rsid w:val="006961E7"/>
    <w:rsid w:val="00696208"/>
    <w:rsid w:val="00696238"/>
    <w:rsid w:val="00696323"/>
    <w:rsid w:val="0069637F"/>
    <w:rsid w:val="006963D8"/>
    <w:rsid w:val="0069655F"/>
    <w:rsid w:val="00696671"/>
    <w:rsid w:val="00696AB1"/>
    <w:rsid w:val="00696D2D"/>
    <w:rsid w:val="0069713B"/>
    <w:rsid w:val="0069742D"/>
    <w:rsid w:val="00697844"/>
    <w:rsid w:val="00697C62"/>
    <w:rsid w:val="006A0353"/>
    <w:rsid w:val="006A0DF7"/>
    <w:rsid w:val="006A0E99"/>
    <w:rsid w:val="006A1518"/>
    <w:rsid w:val="006A184B"/>
    <w:rsid w:val="006A1B37"/>
    <w:rsid w:val="006A1BCB"/>
    <w:rsid w:val="006A2020"/>
    <w:rsid w:val="006A2405"/>
    <w:rsid w:val="006A2727"/>
    <w:rsid w:val="006A284C"/>
    <w:rsid w:val="006A2F75"/>
    <w:rsid w:val="006A3C70"/>
    <w:rsid w:val="006A3D9C"/>
    <w:rsid w:val="006A487F"/>
    <w:rsid w:val="006A4A36"/>
    <w:rsid w:val="006A4B05"/>
    <w:rsid w:val="006A4CB5"/>
    <w:rsid w:val="006A4D8D"/>
    <w:rsid w:val="006A5648"/>
    <w:rsid w:val="006A570C"/>
    <w:rsid w:val="006A5925"/>
    <w:rsid w:val="006A60C7"/>
    <w:rsid w:val="006A6614"/>
    <w:rsid w:val="006A66A6"/>
    <w:rsid w:val="006A67C2"/>
    <w:rsid w:val="006A6B3F"/>
    <w:rsid w:val="006A6D5B"/>
    <w:rsid w:val="006A74DC"/>
    <w:rsid w:val="006A761E"/>
    <w:rsid w:val="006A7806"/>
    <w:rsid w:val="006A7926"/>
    <w:rsid w:val="006B0430"/>
    <w:rsid w:val="006B04D6"/>
    <w:rsid w:val="006B05C1"/>
    <w:rsid w:val="006B0A02"/>
    <w:rsid w:val="006B0E1E"/>
    <w:rsid w:val="006B1123"/>
    <w:rsid w:val="006B17DF"/>
    <w:rsid w:val="006B1F89"/>
    <w:rsid w:val="006B2470"/>
    <w:rsid w:val="006B2502"/>
    <w:rsid w:val="006B2F9E"/>
    <w:rsid w:val="006B3185"/>
    <w:rsid w:val="006B3B4E"/>
    <w:rsid w:val="006B3E54"/>
    <w:rsid w:val="006B464B"/>
    <w:rsid w:val="006B5351"/>
    <w:rsid w:val="006B5366"/>
    <w:rsid w:val="006B56D9"/>
    <w:rsid w:val="006B5738"/>
    <w:rsid w:val="006B5745"/>
    <w:rsid w:val="006B5895"/>
    <w:rsid w:val="006B5D29"/>
    <w:rsid w:val="006B5DEA"/>
    <w:rsid w:val="006B5E2A"/>
    <w:rsid w:val="006B6315"/>
    <w:rsid w:val="006B65E3"/>
    <w:rsid w:val="006B67D9"/>
    <w:rsid w:val="006B68D0"/>
    <w:rsid w:val="006B698F"/>
    <w:rsid w:val="006B7955"/>
    <w:rsid w:val="006B7AF7"/>
    <w:rsid w:val="006B7F10"/>
    <w:rsid w:val="006C041C"/>
    <w:rsid w:val="006C09E4"/>
    <w:rsid w:val="006C0A18"/>
    <w:rsid w:val="006C0A1B"/>
    <w:rsid w:val="006C100A"/>
    <w:rsid w:val="006C19C3"/>
    <w:rsid w:val="006C1C1D"/>
    <w:rsid w:val="006C1F4C"/>
    <w:rsid w:val="006C2220"/>
    <w:rsid w:val="006C28BF"/>
    <w:rsid w:val="006C2ECB"/>
    <w:rsid w:val="006C3070"/>
    <w:rsid w:val="006C3206"/>
    <w:rsid w:val="006C3251"/>
    <w:rsid w:val="006C41EB"/>
    <w:rsid w:val="006C4606"/>
    <w:rsid w:val="006C4884"/>
    <w:rsid w:val="006C499A"/>
    <w:rsid w:val="006C4B79"/>
    <w:rsid w:val="006C4C3F"/>
    <w:rsid w:val="006C4DC5"/>
    <w:rsid w:val="006C50FC"/>
    <w:rsid w:val="006C52A4"/>
    <w:rsid w:val="006C5FDF"/>
    <w:rsid w:val="006C6673"/>
    <w:rsid w:val="006C7321"/>
    <w:rsid w:val="006C739C"/>
    <w:rsid w:val="006C79EC"/>
    <w:rsid w:val="006C7CE0"/>
    <w:rsid w:val="006C7F2E"/>
    <w:rsid w:val="006D055E"/>
    <w:rsid w:val="006D0904"/>
    <w:rsid w:val="006D0ED2"/>
    <w:rsid w:val="006D1065"/>
    <w:rsid w:val="006D11CC"/>
    <w:rsid w:val="006D12DE"/>
    <w:rsid w:val="006D1A9D"/>
    <w:rsid w:val="006D1EFC"/>
    <w:rsid w:val="006D2FBD"/>
    <w:rsid w:val="006D3306"/>
    <w:rsid w:val="006D38C7"/>
    <w:rsid w:val="006D3C08"/>
    <w:rsid w:val="006D3EC5"/>
    <w:rsid w:val="006D4604"/>
    <w:rsid w:val="006D4CB6"/>
    <w:rsid w:val="006D5D41"/>
    <w:rsid w:val="006D643E"/>
    <w:rsid w:val="006D64B3"/>
    <w:rsid w:val="006D6539"/>
    <w:rsid w:val="006D6746"/>
    <w:rsid w:val="006D6770"/>
    <w:rsid w:val="006D6C75"/>
    <w:rsid w:val="006D6E0C"/>
    <w:rsid w:val="006D6F17"/>
    <w:rsid w:val="006D7507"/>
    <w:rsid w:val="006D764C"/>
    <w:rsid w:val="006D7FF5"/>
    <w:rsid w:val="006E01A1"/>
    <w:rsid w:val="006E086E"/>
    <w:rsid w:val="006E0C4B"/>
    <w:rsid w:val="006E0EAC"/>
    <w:rsid w:val="006E0FFD"/>
    <w:rsid w:val="006E1299"/>
    <w:rsid w:val="006E1414"/>
    <w:rsid w:val="006E1F54"/>
    <w:rsid w:val="006E1FE1"/>
    <w:rsid w:val="006E23C7"/>
    <w:rsid w:val="006E28FB"/>
    <w:rsid w:val="006E2912"/>
    <w:rsid w:val="006E29C5"/>
    <w:rsid w:val="006E2BAC"/>
    <w:rsid w:val="006E3F15"/>
    <w:rsid w:val="006E42D6"/>
    <w:rsid w:val="006E42E2"/>
    <w:rsid w:val="006E44E3"/>
    <w:rsid w:val="006E4763"/>
    <w:rsid w:val="006E4C13"/>
    <w:rsid w:val="006E55D4"/>
    <w:rsid w:val="006E568E"/>
    <w:rsid w:val="006E583D"/>
    <w:rsid w:val="006E5C99"/>
    <w:rsid w:val="006E61E6"/>
    <w:rsid w:val="006E61F4"/>
    <w:rsid w:val="006E64BE"/>
    <w:rsid w:val="006E6730"/>
    <w:rsid w:val="006E6E40"/>
    <w:rsid w:val="006E7022"/>
    <w:rsid w:val="006E71B1"/>
    <w:rsid w:val="006E73B2"/>
    <w:rsid w:val="006E74E5"/>
    <w:rsid w:val="006E75B7"/>
    <w:rsid w:val="006E7773"/>
    <w:rsid w:val="006E77EF"/>
    <w:rsid w:val="006E7816"/>
    <w:rsid w:val="006E78BD"/>
    <w:rsid w:val="006E7B58"/>
    <w:rsid w:val="006E7B8C"/>
    <w:rsid w:val="006E7E5D"/>
    <w:rsid w:val="006F031B"/>
    <w:rsid w:val="006F04C5"/>
    <w:rsid w:val="006F04FF"/>
    <w:rsid w:val="006F059B"/>
    <w:rsid w:val="006F05C2"/>
    <w:rsid w:val="006F0BDF"/>
    <w:rsid w:val="006F0F0C"/>
    <w:rsid w:val="006F10D5"/>
    <w:rsid w:val="006F112A"/>
    <w:rsid w:val="006F118C"/>
    <w:rsid w:val="006F13B3"/>
    <w:rsid w:val="006F1924"/>
    <w:rsid w:val="006F2418"/>
    <w:rsid w:val="006F2722"/>
    <w:rsid w:val="006F28CC"/>
    <w:rsid w:val="006F2EBA"/>
    <w:rsid w:val="006F340C"/>
    <w:rsid w:val="006F3D0D"/>
    <w:rsid w:val="006F4675"/>
    <w:rsid w:val="006F4D58"/>
    <w:rsid w:val="006F54D0"/>
    <w:rsid w:val="006F592E"/>
    <w:rsid w:val="006F5C5F"/>
    <w:rsid w:val="006F7621"/>
    <w:rsid w:val="006F76E1"/>
    <w:rsid w:val="006F7B7F"/>
    <w:rsid w:val="006F7E51"/>
    <w:rsid w:val="007000F9"/>
    <w:rsid w:val="00700198"/>
    <w:rsid w:val="00701282"/>
    <w:rsid w:val="0070144A"/>
    <w:rsid w:val="00701ADD"/>
    <w:rsid w:val="00702303"/>
    <w:rsid w:val="00703156"/>
    <w:rsid w:val="007035B3"/>
    <w:rsid w:val="0070376E"/>
    <w:rsid w:val="00703992"/>
    <w:rsid w:val="007040FB"/>
    <w:rsid w:val="00704136"/>
    <w:rsid w:val="00704240"/>
    <w:rsid w:val="00704676"/>
    <w:rsid w:val="007046E6"/>
    <w:rsid w:val="00704AEB"/>
    <w:rsid w:val="00704AFF"/>
    <w:rsid w:val="00704B7E"/>
    <w:rsid w:val="0070554C"/>
    <w:rsid w:val="0070583F"/>
    <w:rsid w:val="00705909"/>
    <w:rsid w:val="007062FF"/>
    <w:rsid w:val="00706C49"/>
    <w:rsid w:val="00706C91"/>
    <w:rsid w:val="00706E19"/>
    <w:rsid w:val="00707241"/>
    <w:rsid w:val="007079DB"/>
    <w:rsid w:val="00707A6D"/>
    <w:rsid w:val="00707E8A"/>
    <w:rsid w:val="007104A7"/>
    <w:rsid w:val="007106EB"/>
    <w:rsid w:val="007113A3"/>
    <w:rsid w:val="0071140B"/>
    <w:rsid w:val="00711430"/>
    <w:rsid w:val="007119B6"/>
    <w:rsid w:val="0071227A"/>
    <w:rsid w:val="007122D6"/>
    <w:rsid w:val="007124AE"/>
    <w:rsid w:val="007124C2"/>
    <w:rsid w:val="0071253F"/>
    <w:rsid w:val="007126B6"/>
    <w:rsid w:val="0071298B"/>
    <w:rsid w:val="00713037"/>
    <w:rsid w:val="007130AB"/>
    <w:rsid w:val="0071326A"/>
    <w:rsid w:val="00713B95"/>
    <w:rsid w:val="00713BD9"/>
    <w:rsid w:val="00713F37"/>
    <w:rsid w:val="007140F4"/>
    <w:rsid w:val="00714462"/>
    <w:rsid w:val="00714780"/>
    <w:rsid w:val="00714932"/>
    <w:rsid w:val="00714A73"/>
    <w:rsid w:val="00714B61"/>
    <w:rsid w:val="007160C9"/>
    <w:rsid w:val="007167AE"/>
    <w:rsid w:val="00716ADE"/>
    <w:rsid w:val="00716C92"/>
    <w:rsid w:val="00716F64"/>
    <w:rsid w:val="007177E0"/>
    <w:rsid w:val="0071792B"/>
    <w:rsid w:val="00717B6B"/>
    <w:rsid w:val="00720076"/>
    <w:rsid w:val="007221C6"/>
    <w:rsid w:val="00722BBB"/>
    <w:rsid w:val="00722C70"/>
    <w:rsid w:val="00722DD5"/>
    <w:rsid w:val="00723010"/>
    <w:rsid w:val="00723065"/>
    <w:rsid w:val="007232C1"/>
    <w:rsid w:val="0072395A"/>
    <w:rsid w:val="007239A3"/>
    <w:rsid w:val="00723BCE"/>
    <w:rsid w:val="0072402C"/>
    <w:rsid w:val="00724C2B"/>
    <w:rsid w:val="0072604E"/>
    <w:rsid w:val="007264B0"/>
    <w:rsid w:val="00726A7A"/>
    <w:rsid w:val="00726C49"/>
    <w:rsid w:val="00726D3E"/>
    <w:rsid w:val="00726DE6"/>
    <w:rsid w:val="00726E96"/>
    <w:rsid w:val="007278E0"/>
    <w:rsid w:val="00730B79"/>
    <w:rsid w:val="00730E0C"/>
    <w:rsid w:val="007312A8"/>
    <w:rsid w:val="0073206C"/>
    <w:rsid w:val="007322BD"/>
    <w:rsid w:val="007325C6"/>
    <w:rsid w:val="00732DF0"/>
    <w:rsid w:val="00733698"/>
    <w:rsid w:val="00733E84"/>
    <w:rsid w:val="00734220"/>
    <w:rsid w:val="0073429E"/>
    <w:rsid w:val="00734469"/>
    <w:rsid w:val="007345EF"/>
    <w:rsid w:val="00734612"/>
    <w:rsid w:val="00734761"/>
    <w:rsid w:val="00734D6D"/>
    <w:rsid w:val="00734E2F"/>
    <w:rsid w:val="00735109"/>
    <w:rsid w:val="00735842"/>
    <w:rsid w:val="00735864"/>
    <w:rsid w:val="00735CBF"/>
    <w:rsid w:val="00735DE6"/>
    <w:rsid w:val="007362E0"/>
    <w:rsid w:val="0073643D"/>
    <w:rsid w:val="00736729"/>
    <w:rsid w:val="00736A39"/>
    <w:rsid w:val="00736CED"/>
    <w:rsid w:val="007379A4"/>
    <w:rsid w:val="00740ABA"/>
    <w:rsid w:val="00740AF0"/>
    <w:rsid w:val="00741112"/>
    <w:rsid w:val="00741317"/>
    <w:rsid w:val="007413B5"/>
    <w:rsid w:val="0074161E"/>
    <w:rsid w:val="007417B4"/>
    <w:rsid w:val="00741C0D"/>
    <w:rsid w:val="00741C25"/>
    <w:rsid w:val="00742097"/>
    <w:rsid w:val="007425A5"/>
    <w:rsid w:val="00742D6A"/>
    <w:rsid w:val="00742F3B"/>
    <w:rsid w:val="0074339E"/>
    <w:rsid w:val="007435BD"/>
    <w:rsid w:val="00743BB0"/>
    <w:rsid w:val="00743E72"/>
    <w:rsid w:val="00744893"/>
    <w:rsid w:val="00744A71"/>
    <w:rsid w:val="007455E6"/>
    <w:rsid w:val="0074588B"/>
    <w:rsid w:val="00745ADB"/>
    <w:rsid w:val="00745D58"/>
    <w:rsid w:val="007460B0"/>
    <w:rsid w:val="007467B4"/>
    <w:rsid w:val="00746904"/>
    <w:rsid w:val="0074696B"/>
    <w:rsid w:val="00746A20"/>
    <w:rsid w:val="00746A6A"/>
    <w:rsid w:val="00747164"/>
    <w:rsid w:val="0074716E"/>
    <w:rsid w:val="00747AFC"/>
    <w:rsid w:val="00747C3D"/>
    <w:rsid w:val="00750C2F"/>
    <w:rsid w:val="00750C3A"/>
    <w:rsid w:val="00750CBF"/>
    <w:rsid w:val="00750D1C"/>
    <w:rsid w:val="00750F3D"/>
    <w:rsid w:val="00750FBE"/>
    <w:rsid w:val="007512BD"/>
    <w:rsid w:val="0075185A"/>
    <w:rsid w:val="007519A8"/>
    <w:rsid w:val="007519CA"/>
    <w:rsid w:val="00752462"/>
    <w:rsid w:val="00752753"/>
    <w:rsid w:val="007527DB"/>
    <w:rsid w:val="00752CB7"/>
    <w:rsid w:val="00753B05"/>
    <w:rsid w:val="00753C97"/>
    <w:rsid w:val="00753D01"/>
    <w:rsid w:val="007543A5"/>
    <w:rsid w:val="007548C5"/>
    <w:rsid w:val="00754D2C"/>
    <w:rsid w:val="00754F29"/>
    <w:rsid w:val="0075539C"/>
    <w:rsid w:val="007553F6"/>
    <w:rsid w:val="00755710"/>
    <w:rsid w:val="00755DD2"/>
    <w:rsid w:val="007563F4"/>
    <w:rsid w:val="00757294"/>
    <w:rsid w:val="007575C3"/>
    <w:rsid w:val="007576F7"/>
    <w:rsid w:val="007577B3"/>
    <w:rsid w:val="0075788C"/>
    <w:rsid w:val="00757B1D"/>
    <w:rsid w:val="00757BBF"/>
    <w:rsid w:val="0076057C"/>
    <w:rsid w:val="00760C2C"/>
    <w:rsid w:val="00761030"/>
    <w:rsid w:val="00761885"/>
    <w:rsid w:val="00761A23"/>
    <w:rsid w:val="00761E07"/>
    <w:rsid w:val="007621C1"/>
    <w:rsid w:val="007624E6"/>
    <w:rsid w:val="0076285C"/>
    <w:rsid w:val="0076292E"/>
    <w:rsid w:val="00762C6B"/>
    <w:rsid w:val="00763177"/>
    <w:rsid w:val="00763599"/>
    <w:rsid w:val="00763EE8"/>
    <w:rsid w:val="00763F94"/>
    <w:rsid w:val="00764CA2"/>
    <w:rsid w:val="007655B9"/>
    <w:rsid w:val="00765AE4"/>
    <w:rsid w:val="007662B5"/>
    <w:rsid w:val="00766629"/>
    <w:rsid w:val="00766854"/>
    <w:rsid w:val="007669CD"/>
    <w:rsid w:val="00766BF0"/>
    <w:rsid w:val="00766E2F"/>
    <w:rsid w:val="00766FBF"/>
    <w:rsid w:val="00767A0E"/>
    <w:rsid w:val="00767C46"/>
    <w:rsid w:val="007700EA"/>
    <w:rsid w:val="00770196"/>
    <w:rsid w:val="0077033A"/>
    <w:rsid w:val="00770776"/>
    <w:rsid w:val="007707B7"/>
    <w:rsid w:val="0077085B"/>
    <w:rsid w:val="00770CA5"/>
    <w:rsid w:val="00771834"/>
    <w:rsid w:val="00771847"/>
    <w:rsid w:val="0077195E"/>
    <w:rsid w:val="00771DEA"/>
    <w:rsid w:val="00771EEB"/>
    <w:rsid w:val="00772A53"/>
    <w:rsid w:val="00772BFD"/>
    <w:rsid w:val="007731A0"/>
    <w:rsid w:val="007732D7"/>
    <w:rsid w:val="0077353E"/>
    <w:rsid w:val="00773737"/>
    <w:rsid w:val="00773790"/>
    <w:rsid w:val="0077383F"/>
    <w:rsid w:val="00773E21"/>
    <w:rsid w:val="007741AE"/>
    <w:rsid w:val="0077434B"/>
    <w:rsid w:val="0077440A"/>
    <w:rsid w:val="00775190"/>
    <w:rsid w:val="007759B5"/>
    <w:rsid w:val="00776292"/>
    <w:rsid w:val="0077650A"/>
    <w:rsid w:val="007766E5"/>
    <w:rsid w:val="0077688D"/>
    <w:rsid w:val="00776CB4"/>
    <w:rsid w:val="00777015"/>
    <w:rsid w:val="00777093"/>
    <w:rsid w:val="00777251"/>
    <w:rsid w:val="00777283"/>
    <w:rsid w:val="00777287"/>
    <w:rsid w:val="00777450"/>
    <w:rsid w:val="007778E9"/>
    <w:rsid w:val="00777A86"/>
    <w:rsid w:val="00777EDD"/>
    <w:rsid w:val="007806C3"/>
    <w:rsid w:val="00780993"/>
    <w:rsid w:val="007811B2"/>
    <w:rsid w:val="00781239"/>
    <w:rsid w:val="00781779"/>
    <w:rsid w:val="007817E0"/>
    <w:rsid w:val="0078197E"/>
    <w:rsid w:val="00782D0D"/>
    <w:rsid w:val="00783007"/>
    <w:rsid w:val="0078337E"/>
    <w:rsid w:val="007833A0"/>
    <w:rsid w:val="00783592"/>
    <w:rsid w:val="00783610"/>
    <w:rsid w:val="00783B52"/>
    <w:rsid w:val="007842E1"/>
    <w:rsid w:val="007845F4"/>
    <w:rsid w:val="00784605"/>
    <w:rsid w:val="00784D9C"/>
    <w:rsid w:val="0078583F"/>
    <w:rsid w:val="007858EB"/>
    <w:rsid w:val="00785C7E"/>
    <w:rsid w:val="00785CE6"/>
    <w:rsid w:val="00785D2E"/>
    <w:rsid w:val="007868DE"/>
    <w:rsid w:val="00786A49"/>
    <w:rsid w:val="00786A6A"/>
    <w:rsid w:val="00787280"/>
    <w:rsid w:val="0078758D"/>
    <w:rsid w:val="007876F6"/>
    <w:rsid w:val="00787BDE"/>
    <w:rsid w:val="00787DF2"/>
    <w:rsid w:val="0079005A"/>
    <w:rsid w:val="00790339"/>
    <w:rsid w:val="00790A3F"/>
    <w:rsid w:val="00790F16"/>
    <w:rsid w:val="00790F34"/>
    <w:rsid w:val="00790FB5"/>
    <w:rsid w:val="00791308"/>
    <w:rsid w:val="00791627"/>
    <w:rsid w:val="00791725"/>
    <w:rsid w:val="00791726"/>
    <w:rsid w:val="00791D1C"/>
    <w:rsid w:val="007920C9"/>
    <w:rsid w:val="0079238B"/>
    <w:rsid w:val="0079295F"/>
    <w:rsid w:val="00792A75"/>
    <w:rsid w:val="00792C16"/>
    <w:rsid w:val="00793450"/>
    <w:rsid w:val="00793C30"/>
    <w:rsid w:val="00793F19"/>
    <w:rsid w:val="00794740"/>
    <w:rsid w:val="00795171"/>
    <w:rsid w:val="0079544F"/>
    <w:rsid w:val="00795B99"/>
    <w:rsid w:val="00795E24"/>
    <w:rsid w:val="00795F36"/>
    <w:rsid w:val="00797160"/>
    <w:rsid w:val="00797A74"/>
    <w:rsid w:val="00797DB9"/>
    <w:rsid w:val="00797E86"/>
    <w:rsid w:val="007A003B"/>
    <w:rsid w:val="007A0382"/>
    <w:rsid w:val="007A054C"/>
    <w:rsid w:val="007A0A1C"/>
    <w:rsid w:val="007A0C15"/>
    <w:rsid w:val="007A0C83"/>
    <w:rsid w:val="007A15D4"/>
    <w:rsid w:val="007A1CBB"/>
    <w:rsid w:val="007A1D46"/>
    <w:rsid w:val="007A1FCB"/>
    <w:rsid w:val="007A20F6"/>
    <w:rsid w:val="007A2477"/>
    <w:rsid w:val="007A27B4"/>
    <w:rsid w:val="007A284E"/>
    <w:rsid w:val="007A3289"/>
    <w:rsid w:val="007A32C6"/>
    <w:rsid w:val="007A3451"/>
    <w:rsid w:val="007A34AE"/>
    <w:rsid w:val="007A3505"/>
    <w:rsid w:val="007A3C37"/>
    <w:rsid w:val="007A3DF3"/>
    <w:rsid w:val="007A42EF"/>
    <w:rsid w:val="007A4505"/>
    <w:rsid w:val="007A4952"/>
    <w:rsid w:val="007A4B3A"/>
    <w:rsid w:val="007A4D5D"/>
    <w:rsid w:val="007A563A"/>
    <w:rsid w:val="007A5F29"/>
    <w:rsid w:val="007A618E"/>
    <w:rsid w:val="007A6D2D"/>
    <w:rsid w:val="007A6DCF"/>
    <w:rsid w:val="007A78EF"/>
    <w:rsid w:val="007A7AFF"/>
    <w:rsid w:val="007A7D37"/>
    <w:rsid w:val="007B0858"/>
    <w:rsid w:val="007B0B17"/>
    <w:rsid w:val="007B0DE8"/>
    <w:rsid w:val="007B0E1D"/>
    <w:rsid w:val="007B1049"/>
    <w:rsid w:val="007B1E48"/>
    <w:rsid w:val="007B21FF"/>
    <w:rsid w:val="007B2385"/>
    <w:rsid w:val="007B23AA"/>
    <w:rsid w:val="007B256A"/>
    <w:rsid w:val="007B2605"/>
    <w:rsid w:val="007B2F3C"/>
    <w:rsid w:val="007B35AC"/>
    <w:rsid w:val="007B3622"/>
    <w:rsid w:val="007B36E5"/>
    <w:rsid w:val="007B4033"/>
    <w:rsid w:val="007B432E"/>
    <w:rsid w:val="007B455C"/>
    <w:rsid w:val="007B4651"/>
    <w:rsid w:val="007B4726"/>
    <w:rsid w:val="007B497E"/>
    <w:rsid w:val="007B4AB3"/>
    <w:rsid w:val="007B516A"/>
    <w:rsid w:val="007B5495"/>
    <w:rsid w:val="007B5ADD"/>
    <w:rsid w:val="007B5CAA"/>
    <w:rsid w:val="007B68DC"/>
    <w:rsid w:val="007B6E50"/>
    <w:rsid w:val="007B6FD6"/>
    <w:rsid w:val="007C0373"/>
    <w:rsid w:val="007C03FD"/>
    <w:rsid w:val="007C0926"/>
    <w:rsid w:val="007C0928"/>
    <w:rsid w:val="007C0980"/>
    <w:rsid w:val="007C0C50"/>
    <w:rsid w:val="007C0E70"/>
    <w:rsid w:val="007C161E"/>
    <w:rsid w:val="007C1865"/>
    <w:rsid w:val="007C1C89"/>
    <w:rsid w:val="007C1E92"/>
    <w:rsid w:val="007C1F10"/>
    <w:rsid w:val="007C2189"/>
    <w:rsid w:val="007C2560"/>
    <w:rsid w:val="007C26EB"/>
    <w:rsid w:val="007C387B"/>
    <w:rsid w:val="007C3AA3"/>
    <w:rsid w:val="007C3DDD"/>
    <w:rsid w:val="007C3F3F"/>
    <w:rsid w:val="007C3F83"/>
    <w:rsid w:val="007C4166"/>
    <w:rsid w:val="007C4713"/>
    <w:rsid w:val="007C4A12"/>
    <w:rsid w:val="007C4BA7"/>
    <w:rsid w:val="007C4DD4"/>
    <w:rsid w:val="007C4DDC"/>
    <w:rsid w:val="007C50F8"/>
    <w:rsid w:val="007C522F"/>
    <w:rsid w:val="007C52C2"/>
    <w:rsid w:val="007C57D6"/>
    <w:rsid w:val="007C6258"/>
    <w:rsid w:val="007C68CF"/>
    <w:rsid w:val="007C6B48"/>
    <w:rsid w:val="007C6E1A"/>
    <w:rsid w:val="007C7241"/>
    <w:rsid w:val="007C770E"/>
    <w:rsid w:val="007D084D"/>
    <w:rsid w:val="007D0A7E"/>
    <w:rsid w:val="007D0B64"/>
    <w:rsid w:val="007D0DE8"/>
    <w:rsid w:val="007D1511"/>
    <w:rsid w:val="007D1637"/>
    <w:rsid w:val="007D1F31"/>
    <w:rsid w:val="007D22C3"/>
    <w:rsid w:val="007D22FE"/>
    <w:rsid w:val="007D2474"/>
    <w:rsid w:val="007D2542"/>
    <w:rsid w:val="007D3266"/>
    <w:rsid w:val="007D371B"/>
    <w:rsid w:val="007D38B5"/>
    <w:rsid w:val="007D3E34"/>
    <w:rsid w:val="007D3FEC"/>
    <w:rsid w:val="007D424C"/>
    <w:rsid w:val="007D4EE2"/>
    <w:rsid w:val="007D4F51"/>
    <w:rsid w:val="007D4FA6"/>
    <w:rsid w:val="007D5977"/>
    <w:rsid w:val="007D60E5"/>
    <w:rsid w:val="007D6BCB"/>
    <w:rsid w:val="007D74AD"/>
    <w:rsid w:val="007D76FA"/>
    <w:rsid w:val="007D7895"/>
    <w:rsid w:val="007D7E05"/>
    <w:rsid w:val="007D7E12"/>
    <w:rsid w:val="007D7E3E"/>
    <w:rsid w:val="007E0104"/>
    <w:rsid w:val="007E021D"/>
    <w:rsid w:val="007E0786"/>
    <w:rsid w:val="007E08A0"/>
    <w:rsid w:val="007E0A09"/>
    <w:rsid w:val="007E0E5E"/>
    <w:rsid w:val="007E0EE8"/>
    <w:rsid w:val="007E1199"/>
    <w:rsid w:val="007E1890"/>
    <w:rsid w:val="007E2260"/>
    <w:rsid w:val="007E2D84"/>
    <w:rsid w:val="007E33A5"/>
    <w:rsid w:val="007E3535"/>
    <w:rsid w:val="007E3D21"/>
    <w:rsid w:val="007E3E69"/>
    <w:rsid w:val="007E41F6"/>
    <w:rsid w:val="007E46F6"/>
    <w:rsid w:val="007E5F79"/>
    <w:rsid w:val="007E6EDD"/>
    <w:rsid w:val="007E723B"/>
    <w:rsid w:val="007E7A7A"/>
    <w:rsid w:val="007F00E8"/>
    <w:rsid w:val="007F11A1"/>
    <w:rsid w:val="007F1363"/>
    <w:rsid w:val="007F1FDE"/>
    <w:rsid w:val="007F2462"/>
    <w:rsid w:val="007F2A2C"/>
    <w:rsid w:val="007F30C5"/>
    <w:rsid w:val="007F345A"/>
    <w:rsid w:val="007F3484"/>
    <w:rsid w:val="007F4339"/>
    <w:rsid w:val="007F5094"/>
    <w:rsid w:val="007F604F"/>
    <w:rsid w:val="007F6208"/>
    <w:rsid w:val="007F66CA"/>
    <w:rsid w:val="007F6BFA"/>
    <w:rsid w:val="007F6E4F"/>
    <w:rsid w:val="007F70E3"/>
    <w:rsid w:val="007F728E"/>
    <w:rsid w:val="007F79CD"/>
    <w:rsid w:val="0080059E"/>
    <w:rsid w:val="00800B98"/>
    <w:rsid w:val="008014AB"/>
    <w:rsid w:val="008019B8"/>
    <w:rsid w:val="00801A91"/>
    <w:rsid w:val="00801AFA"/>
    <w:rsid w:val="00801D3C"/>
    <w:rsid w:val="0080219F"/>
    <w:rsid w:val="008021E7"/>
    <w:rsid w:val="008022ED"/>
    <w:rsid w:val="008023BE"/>
    <w:rsid w:val="008024B9"/>
    <w:rsid w:val="00803457"/>
    <w:rsid w:val="00803A91"/>
    <w:rsid w:val="00803AE5"/>
    <w:rsid w:val="0080454F"/>
    <w:rsid w:val="00804DD9"/>
    <w:rsid w:val="00804E35"/>
    <w:rsid w:val="00805222"/>
    <w:rsid w:val="00805331"/>
    <w:rsid w:val="00805576"/>
    <w:rsid w:val="00805D4F"/>
    <w:rsid w:val="00806029"/>
    <w:rsid w:val="00806158"/>
    <w:rsid w:val="008066E6"/>
    <w:rsid w:val="0080695D"/>
    <w:rsid w:val="008070B4"/>
    <w:rsid w:val="0080711F"/>
    <w:rsid w:val="008074C5"/>
    <w:rsid w:val="00807623"/>
    <w:rsid w:val="00807931"/>
    <w:rsid w:val="00807B5B"/>
    <w:rsid w:val="00807FD0"/>
    <w:rsid w:val="008103A6"/>
    <w:rsid w:val="00810C29"/>
    <w:rsid w:val="00810D02"/>
    <w:rsid w:val="008114F9"/>
    <w:rsid w:val="00811EEF"/>
    <w:rsid w:val="00812009"/>
    <w:rsid w:val="008121BD"/>
    <w:rsid w:val="00812E1E"/>
    <w:rsid w:val="008131D7"/>
    <w:rsid w:val="00813B34"/>
    <w:rsid w:val="00814078"/>
    <w:rsid w:val="00814818"/>
    <w:rsid w:val="00814856"/>
    <w:rsid w:val="00814C4D"/>
    <w:rsid w:val="0081582A"/>
    <w:rsid w:val="00815A1D"/>
    <w:rsid w:val="00816620"/>
    <w:rsid w:val="00816A57"/>
    <w:rsid w:val="00816AE9"/>
    <w:rsid w:val="00816E7A"/>
    <w:rsid w:val="008172B8"/>
    <w:rsid w:val="00817586"/>
    <w:rsid w:val="008177DC"/>
    <w:rsid w:val="00817B54"/>
    <w:rsid w:val="00817D22"/>
    <w:rsid w:val="008200FC"/>
    <w:rsid w:val="008208D9"/>
    <w:rsid w:val="008220C2"/>
    <w:rsid w:val="0082265A"/>
    <w:rsid w:val="00822C5C"/>
    <w:rsid w:val="00822F34"/>
    <w:rsid w:val="00823927"/>
    <w:rsid w:val="00823A73"/>
    <w:rsid w:val="00823C56"/>
    <w:rsid w:val="00823E35"/>
    <w:rsid w:val="00823F0F"/>
    <w:rsid w:val="00823F14"/>
    <w:rsid w:val="008243D0"/>
    <w:rsid w:val="008243FC"/>
    <w:rsid w:val="00824413"/>
    <w:rsid w:val="008244C5"/>
    <w:rsid w:val="008244FF"/>
    <w:rsid w:val="00824586"/>
    <w:rsid w:val="008248FB"/>
    <w:rsid w:val="00824E4A"/>
    <w:rsid w:val="008254E4"/>
    <w:rsid w:val="008257E8"/>
    <w:rsid w:val="0082599E"/>
    <w:rsid w:val="00825B13"/>
    <w:rsid w:val="00825E46"/>
    <w:rsid w:val="008260AE"/>
    <w:rsid w:val="008260CD"/>
    <w:rsid w:val="008265F5"/>
    <w:rsid w:val="008275FC"/>
    <w:rsid w:val="00827889"/>
    <w:rsid w:val="008300A9"/>
    <w:rsid w:val="008300FF"/>
    <w:rsid w:val="0083064F"/>
    <w:rsid w:val="00830B81"/>
    <w:rsid w:val="008311DF"/>
    <w:rsid w:val="00831445"/>
    <w:rsid w:val="00831C3A"/>
    <w:rsid w:val="00831C58"/>
    <w:rsid w:val="00832032"/>
    <w:rsid w:val="0083245A"/>
    <w:rsid w:val="0083248A"/>
    <w:rsid w:val="00832930"/>
    <w:rsid w:val="008332B9"/>
    <w:rsid w:val="00833333"/>
    <w:rsid w:val="008333E2"/>
    <w:rsid w:val="008336C4"/>
    <w:rsid w:val="00833859"/>
    <w:rsid w:val="00834224"/>
    <w:rsid w:val="008342B8"/>
    <w:rsid w:val="0083457F"/>
    <w:rsid w:val="008345D5"/>
    <w:rsid w:val="00834825"/>
    <w:rsid w:val="00834FD5"/>
    <w:rsid w:val="008350C8"/>
    <w:rsid w:val="0083521B"/>
    <w:rsid w:val="008365EE"/>
    <w:rsid w:val="00836923"/>
    <w:rsid w:val="00836ADE"/>
    <w:rsid w:val="00836AEE"/>
    <w:rsid w:val="00836CE6"/>
    <w:rsid w:val="0083718F"/>
    <w:rsid w:val="008373A9"/>
    <w:rsid w:val="00837ECC"/>
    <w:rsid w:val="00837FA2"/>
    <w:rsid w:val="008402B8"/>
    <w:rsid w:val="0084050A"/>
    <w:rsid w:val="0084065D"/>
    <w:rsid w:val="008409B1"/>
    <w:rsid w:val="00840E01"/>
    <w:rsid w:val="0084109F"/>
    <w:rsid w:val="00841611"/>
    <w:rsid w:val="00841D42"/>
    <w:rsid w:val="00841D73"/>
    <w:rsid w:val="00841E5F"/>
    <w:rsid w:val="00842182"/>
    <w:rsid w:val="008421D6"/>
    <w:rsid w:val="00842578"/>
    <w:rsid w:val="00843424"/>
    <w:rsid w:val="008435F9"/>
    <w:rsid w:val="008441C6"/>
    <w:rsid w:val="00844424"/>
    <w:rsid w:val="008445D7"/>
    <w:rsid w:val="00844777"/>
    <w:rsid w:val="00844A1D"/>
    <w:rsid w:val="00844BA6"/>
    <w:rsid w:val="00844D88"/>
    <w:rsid w:val="008454F7"/>
    <w:rsid w:val="00845C46"/>
    <w:rsid w:val="00845D56"/>
    <w:rsid w:val="0084621A"/>
    <w:rsid w:val="0084630B"/>
    <w:rsid w:val="008464A1"/>
    <w:rsid w:val="008466D5"/>
    <w:rsid w:val="00846F3D"/>
    <w:rsid w:val="0084708A"/>
    <w:rsid w:val="008470EA"/>
    <w:rsid w:val="0084719F"/>
    <w:rsid w:val="00847857"/>
    <w:rsid w:val="008478DE"/>
    <w:rsid w:val="00847AC2"/>
    <w:rsid w:val="00847BD8"/>
    <w:rsid w:val="00850192"/>
    <w:rsid w:val="0085056F"/>
    <w:rsid w:val="0085102B"/>
    <w:rsid w:val="0085153F"/>
    <w:rsid w:val="00851872"/>
    <w:rsid w:val="008522D7"/>
    <w:rsid w:val="00852383"/>
    <w:rsid w:val="00852B77"/>
    <w:rsid w:val="00853441"/>
    <w:rsid w:val="00853478"/>
    <w:rsid w:val="0085357B"/>
    <w:rsid w:val="00853920"/>
    <w:rsid w:val="0085397F"/>
    <w:rsid w:val="00853B7D"/>
    <w:rsid w:val="00853D56"/>
    <w:rsid w:val="00853DA6"/>
    <w:rsid w:val="00854B48"/>
    <w:rsid w:val="00854BB8"/>
    <w:rsid w:val="00854DAE"/>
    <w:rsid w:val="00854E84"/>
    <w:rsid w:val="0085501D"/>
    <w:rsid w:val="00855501"/>
    <w:rsid w:val="0085580D"/>
    <w:rsid w:val="0085596A"/>
    <w:rsid w:val="00855AD8"/>
    <w:rsid w:val="00855C69"/>
    <w:rsid w:val="00855E7B"/>
    <w:rsid w:val="00855F5F"/>
    <w:rsid w:val="00856110"/>
    <w:rsid w:val="00856890"/>
    <w:rsid w:val="00856F24"/>
    <w:rsid w:val="008572A7"/>
    <w:rsid w:val="00857AB3"/>
    <w:rsid w:val="008601E0"/>
    <w:rsid w:val="00860A26"/>
    <w:rsid w:val="00860D21"/>
    <w:rsid w:val="00861156"/>
    <w:rsid w:val="0086126F"/>
    <w:rsid w:val="008613FB"/>
    <w:rsid w:val="008618BD"/>
    <w:rsid w:val="00861D3F"/>
    <w:rsid w:val="00862195"/>
    <w:rsid w:val="008621AF"/>
    <w:rsid w:val="00862486"/>
    <w:rsid w:val="008625D6"/>
    <w:rsid w:val="00862745"/>
    <w:rsid w:val="00862A37"/>
    <w:rsid w:val="00863131"/>
    <w:rsid w:val="00863255"/>
    <w:rsid w:val="0086338A"/>
    <w:rsid w:val="0086339F"/>
    <w:rsid w:val="008633AF"/>
    <w:rsid w:val="008634E3"/>
    <w:rsid w:val="00863B5C"/>
    <w:rsid w:val="00863C87"/>
    <w:rsid w:val="00863D33"/>
    <w:rsid w:val="008640EF"/>
    <w:rsid w:val="00864337"/>
    <w:rsid w:val="0086435B"/>
    <w:rsid w:val="00864563"/>
    <w:rsid w:val="00864792"/>
    <w:rsid w:val="00864E1D"/>
    <w:rsid w:val="00864ECC"/>
    <w:rsid w:val="0086524F"/>
    <w:rsid w:val="00865564"/>
    <w:rsid w:val="00865F7F"/>
    <w:rsid w:val="0086641D"/>
    <w:rsid w:val="00866647"/>
    <w:rsid w:val="00866B25"/>
    <w:rsid w:val="00866EC7"/>
    <w:rsid w:val="00866F42"/>
    <w:rsid w:val="00867300"/>
    <w:rsid w:val="00867645"/>
    <w:rsid w:val="00867E7E"/>
    <w:rsid w:val="00870181"/>
    <w:rsid w:val="008704F6"/>
    <w:rsid w:val="0087068B"/>
    <w:rsid w:val="00870805"/>
    <w:rsid w:val="00871FE5"/>
    <w:rsid w:val="008720BB"/>
    <w:rsid w:val="00872163"/>
    <w:rsid w:val="008727D7"/>
    <w:rsid w:val="00872C86"/>
    <w:rsid w:val="008739F5"/>
    <w:rsid w:val="00873A87"/>
    <w:rsid w:val="00873BB3"/>
    <w:rsid w:val="00873C40"/>
    <w:rsid w:val="00873D2C"/>
    <w:rsid w:val="00874024"/>
    <w:rsid w:val="0087427B"/>
    <w:rsid w:val="00874593"/>
    <w:rsid w:val="008748EA"/>
    <w:rsid w:val="00874C17"/>
    <w:rsid w:val="00874F46"/>
    <w:rsid w:val="0087556B"/>
    <w:rsid w:val="008767A0"/>
    <w:rsid w:val="0087690B"/>
    <w:rsid w:val="00876BE9"/>
    <w:rsid w:val="00876E01"/>
    <w:rsid w:val="0087787C"/>
    <w:rsid w:val="008778DD"/>
    <w:rsid w:val="00877A64"/>
    <w:rsid w:val="00877B82"/>
    <w:rsid w:val="00877FC7"/>
    <w:rsid w:val="00880165"/>
    <w:rsid w:val="0088033D"/>
    <w:rsid w:val="0088083D"/>
    <w:rsid w:val="008809FD"/>
    <w:rsid w:val="00881066"/>
    <w:rsid w:val="008814A8"/>
    <w:rsid w:val="00881557"/>
    <w:rsid w:val="008815A4"/>
    <w:rsid w:val="0088175C"/>
    <w:rsid w:val="00881B05"/>
    <w:rsid w:val="00881E21"/>
    <w:rsid w:val="008821A6"/>
    <w:rsid w:val="00882346"/>
    <w:rsid w:val="00882824"/>
    <w:rsid w:val="00882DF8"/>
    <w:rsid w:val="00883430"/>
    <w:rsid w:val="0088387F"/>
    <w:rsid w:val="00883C82"/>
    <w:rsid w:val="00883EAD"/>
    <w:rsid w:val="0088437F"/>
    <w:rsid w:val="00884609"/>
    <w:rsid w:val="00885175"/>
    <w:rsid w:val="008855DF"/>
    <w:rsid w:val="0088596B"/>
    <w:rsid w:val="0088668C"/>
    <w:rsid w:val="008867CA"/>
    <w:rsid w:val="008869F3"/>
    <w:rsid w:val="00886C00"/>
    <w:rsid w:val="00886C1E"/>
    <w:rsid w:val="00886CA8"/>
    <w:rsid w:val="008871BA"/>
    <w:rsid w:val="00890246"/>
    <w:rsid w:val="00890266"/>
    <w:rsid w:val="008902A5"/>
    <w:rsid w:val="00890582"/>
    <w:rsid w:val="008908D6"/>
    <w:rsid w:val="00890A2A"/>
    <w:rsid w:val="00891F42"/>
    <w:rsid w:val="00891FB0"/>
    <w:rsid w:val="00892D0A"/>
    <w:rsid w:val="00893B5B"/>
    <w:rsid w:val="00894519"/>
    <w:rsid w:val="0089487A"/>
    <w:rsid w:val="00894924"/>
    <w:rsid w:val="00894CBA"/>
    <w:rsid w:val="00894FB8"/>
    <w:rsid w:val="00895083"/>
    <w:rsid w:val="00895941"/>
    <w:rsid w:val="00895A8E"/>
    <w:rsid w:val="008960A4"/>
    <w:rsid w:val="008965CD"/>
    <w:rsid w:val="00897364"/>
    <w:rsid w:val="00897467"/>
    <w:rsid w:val="00897679"/>
    <w:rsid w:val="00897AAF"/>
    <w:rsid w:val="00897AC1"/>
    <w:rsid w:val="00897D7B"/>
    <w:rsid w:val="008A02F0"/>
    <w:rsid w:val="008A034B"/>
    <w:rsid w:val="008A1211"/>
    <w:rsid w:val="008A148A"/>
    <w:rsid w:val="008A14F7"/>
    <w:rsid w:val="008A1656"/>
    <w:rsid w:val="008A1769"/>
    <w:rsid w:val="008A27D1"/>
    <w:rsid w:val="008A2818"/>
    <w:rsid w:val="008A2932"/>
    <w:rsid w:val="008A293A"/>
    <w:rsid w:val="008A2E56"/>
    <w:rsid w:val="008A358A"/>
    <w:rsid w:val="008A37D0"/>
    <w:rsid w:val="008A49E6"/>
    <w:rsid w:val="008A4AC3"/>
    <w:rsid w:val="008A4BF8"/>
    <w:rsid w:val="008A4C38"/>
    <w:rsid w:val="008A4D2A"/>
    <w:rsid w:val="008A5378"/>
    <w:rsid w:val="008A5622"/>
    <w:rsid w:val="008A56C2"/>
    <w:rsid w:val="008A62BD"/>
    <w:rsid w:val="008A634F"/>
    <w:rsid w:val="008A6ECE"/>
    <w:rsid w:val="008A6F0F"/>
    <w:rsid w:val="008A77BA"/>
    <w:rsid w:val="008A78C5"/>
    <w:rsid w:val="008B0DE2"/>
    <w:rsid w:val="008B1842"/>
    <w:rsid w:val="008B1F63"/>
    <w:rsid w:val="008B2447"/>
    <w:rsid w:val="008B289E"/>
    <w:rsid w:val="008B2994"/>
    <w:rsid w:val="008B29AF"/>
    <w:rsid w:val="008B2C38"/>
    <w:rsid w:val="008B2CFC"/>
    <w:rsid w:val="008B3266"/>
    <w:rsid w:val="008B333A"/>
    <w:rsid w:val="008B3636"/>
    <w:rsid w:val="008B3DD8"/>
    <w:rsid w:val="008B4161"/>
    <w:rsid w:val="008B4485"/>
    <w:rsid w:val="008B469C"/>
    <w:rsid w:val="008B4A68"/>
    <w:rsid w:val="008B529A"/>
    <w:rsid w:val="008B532C"/>
    <w:rsid w:val="008B5700"/>
    <w:rsid w:val="008B5CA7"/>
    <w:rsid w:val="008B6106"/>
    <w:rsid w:val="008B6720"/>
    <w:rsid w:val="008B69EA"/>
    <w:rsid w:val="008B6B41"/>
    <w:rsid w:val="008B7025"/>
    <w:rsid w:val="008B7305"/>
    <w:rsid w:val="008B7472"/>
    <w:rsid w:val="008B7BA0"/>
    <w:rsid w:val="008B7C31"/>
    <w:rsid w:val="008B7DDB"/>
    <w:rsid w:val="008C03AD"/>
    <w:rsid w:val="008C04E1"/>
    <w:rsid w:val="008C09C9"/>
    <w:rsid w:val="008C09CB"/>
    <w:rsid w:val="008C0E01"/>
    <w:rsid w:val="008C13C8"/>
    <w:rsid w:val="008C151A"/>
    <w:rsid w:val="008C1849"/>
    <w:rsid w:val="008C1AA9"/>
    <w:rsid w:val="008C1B9B"/>
    <w:rsid w:val="008C1F1D"/>
    <w:rsid w:val="008C1FA8"/>
    <w:rsid w:val="008C2EA1"/>
    <w:rsid w:val="008C2FF4"/>
    <w:rsid w:val="008C3054"/>
    <w:rsid w:val="008C3165"/>
    <w:rsid w:val="008C34CA"/>
    <w:rsid w:val="008C35A0"/>
    <w:rsid w:val="008C3B04"/>
    <w:rsid w:val="008C42E1"/>
    <w:rsid w:val="008C478A"/>
    <w:rsid w:val="008C478E"/>
    <w:rsid w:val="008C4C73"/>
    <w:rsid w:val="008C5010"/>
    <w:rsid w:val="008C50F8"/>
    <w:rsid w:val="008C53F0"/>
    <w:rsid w:val="008C5401"/>
    <w:rsid w:val="008C5406"/>
    <w:rsid w:val="008C5469"/>
    <w:rsid w:val="008C58F9"/>
    <w:rsid w:val="008C5B15"/>
    <w:rsid w:val="008C6150"/>
    <w:rsid w:val="008C628A"/>
    <w:rsid w:val="008C648B"/>
    <w:rsid w:val="008C71A8"/>
    <w:rsid w:val="008C7461"/>
    <w:rsid w:val="008C7839"/>
    <w:rsid w:val="008C79A7"/>
    <w:rsid w:val="008C7B96"/>
    <w:rsid w:val="008C7EFC"/>
    <w:rsid w:val="008C7F88"/>
    <w:rsid w:val="008D02BD"/>
    <w:rsid w:val="008D18EC"/>
    <w:rsid w:val="008D1CD8"/>
    <w:rsid w:val="008D2433"/>
    <w:rsid w:val="008D2AA6"/>
    <w:rsid w:val="008D3753"/>
    <w:rsid w:val="008D3940"/>
    <w:rsid w:val="008D4098"/>
    <w:rsid w:val="008D41E4"/>
    <w:rsid w:val="008D4BA1"/>
    <w:rsid w:val="008D4FFD"/>
    <w:rsid w:val="008D5078"/>
    <w:rsid w:val="008D5417"/>
    <w:rsid w:val="008D545D"/>
    <w:rsid w:val="008D5A63"/>
    <w:rsid w:val="008D60EC"/>
    <w:rsid w:val="008D60F9"/>
    <w:rsid w:val="008D62C9"/>
    <w:rsid w:val="008D7005"/>
    <w:rsid w:val="008D7081"/>
    <w:rsid w:val="008D76C5"/>
    <w:rsid w:val="008D7735"/>
    <w:rsid w:val="008D7EF4"/>
    <w:rsid w:val="008E045F"/>
    <w:rsid w:val="008E08C4"/>
    <w:rsid w:val="008E08DF"/>
    <w:rsid w:val="008E0BA6"/>
    <w:rsid w:val="008E1073"/>
    <w:rsid w:val="008E13EE"/>
    <w:rsid w:val="008E1BBB"/>
    <w:rsid w:val="008E2199"/>
    <w:rsid w:val="008E301A"/>
    <w:rsid w:val="008E3245"/>
    <w:rsid w:val="008E33FE"/>
    <w:rsid w:val="008E3BDF"/>
    <w:rsid w:val="008E3E64"/>
    <w:rsid w:val="008E406C"/>
    <w:rsid w:val="008E413C"/>
    <w:rsid w:val="008E4231"/>
    <w:rsid w:val="008E4735"/>
    <w:rsid w:val="008E59DB"/>
    <w:rsid w:val="008E5ABD"/>
    <w:rsid w:val="008E7158"/>
    <w:rsid w:val="008E71BA"/>
    <w:rsid w:val="008E72D7"/>
    <w:rsid w:val="008E7809"/>
    <w:rsid w:val="008E7958"/>
    <w:rsid w:val="008E7B6D"/>
    <w:rsid w:val="008E7E76"/>
    <w:rsid w:val="008E7F4C"/>
    <w:rsid w:val="008F0111"/>
    <w:rsid w:val="008F027B"/>
    <w:rsid w:val="008F0F30"/>
    <w:rsid w:val="008F1B48"/>
    <w:rsid w:val="008F1B4D"/>
    <w:rsid w:val="008F1FE3"/>
    <w:rsid w:val="008F23E3"/>
    <w:rsid w:val="008F2569"/>
    <w:rsid w:val="008F2D90"/>
    <w:rsid w:val="008F2DC1"/>
    <w:rsid w:val="008F3969"/>
    <w:rsid w:val="008F3D7D"/>
    <w:rsid w:val="008F436A"/>
    <w:rsid w:val="008F439B"/>
    <w:rsid w:val="008F44AE"/>
    <w:rsid w:val="008F4623"/>
    <w:rsid w:val="008F47CE"/>
    <w:rsid w:val="008F490A"/>
    <w:rsid w:val="008F54F2"/>
    <w:rsid w:val="008F5510"/>
    <w:rsid w:val="008F5BCE"/>
    <w:rsid w:val="008F5D5C"/>
    <w:rsid w:val="008F62F9"/>
    <w:rsid w:val="008F6AF0"/>
    <w:rsid w:val="008F6C09"/>
    <w:rsid w:val="008F6CA0"/>
    <w:rsid w:val="008F7533"/>
    <w:rsid w:val="008F76E8"/>
    <w:rsid w:val="008F7BB3"/>
    <w:rsid w:val="009004A3"/>
    <w:rsid w:val="009007C4"/>
    <w:rsid w:val="00900837"/>
    <w:rsid w:val="00900B4D"/>
    <w:rsid w:val="00900F6D"/>
    <w:rsid w:val="00901383"/>
    <w:rsid w:val="009031D2"/>
    <w:rsid w:val="0090335E"/>
    <w:rsid w:val="0090440A"/>
    <w:rsid w:val="00904521"/>
    <w:rsid w:val="00904D51"/>
    <w:rsid w:val="0090506F"/>
    <w:rsid w:val="00905C19"/>
    <w:rsid w:val="00905CA7"/>
    <w:rsid w:val="00905D7D"/>
    <w:rsid w:val="00906AAE"/>
    <w:rsid w:val="00906B6D"/>
    <w:rsid w:val="00906E7D"/>
    <w:rsid w:val="009073A2"/>
    <w:rsid w:val="00907C91"/>
    <w:rsid w:val="0091005A"/>
    <w:rsid w:val="00910617"/>
    <w:rsid w:val="0091067D"/>
    <w:rsid w:val="009107A0"/>
    <w:rsid w:val="0091145A"/>
    <w:rsid w:val="0091183C"/>
    <w:rsid w:val="00911A57"/>
    <w:rsid w:val="00911AEB"/>
    <w:rsid w:val="00911CBD"/>
    <w:rsid w:val="00911E02"/>
    <w:rsid w:val="00911E3D"/>
    <w:rsid w:val="00912333"/>
    <w:rsid w:val="00912504"/>
    <w:rsid w:val="00912857"/>
    <w:rsid w:val="00912B21"/>
    <w:rsid w:val="00912C8D"/>
    <w:rsid w:val="00913218"/>
    <w:rsid w:val="0091412E"/>
    <w:rsid w:val="0091423D"/>
    <w:rsid w:val="00914742"/>
    <w:rsid w:val="009147BC"/>
    <w:rsid w:val="00914912"/>
    <w:rsid w:val="00915590"/>
    <w:rsid w:val="00915771"/>
    <w:rsid w:val="00915781"/>
    <w:rsid w:val="0091594A"/>
    <w:rsid w:val="0091648E"/>
    <w:rsid w:val="00916E49"/>
    <w:rsid w:val="00916F06"/>
    <w:rsid w:val="009173BF"/>
    <w:rsid w:val="0091757C"/>
    <w:rsid w:val="0091758E"/>
    <w:rsid w:val="0091776B"/>
    <w:rsid w:val="009177E9"/>
    <w:rsid w:val="009178E6"/>
    <w:rsid w:val="00917B25"/>
    <w:rsid w:val="00917C05"/>
    <w:rsid w:val="00920363"/>
    <w:rsid w:val="0092138A"/>
    <w:rsid w:val="009214C0"/>
    <w:rsid w:val="009215E8"/>
    <w:rsid w:val="0092172E"/>
    <w:rsid w:val="009224F9"/>
    <w:rsid w:val="009229FF"/>
    <w:rsid w:val="00922B05"/>
    <w:rsid w:val="00922B1A"/>
    <w:rsid w:val="00923334"/>
    <w:rsid w:val="009234F8"/>
    <w:rsid w:val="009235D2"/>
    <w:rsid w:val="0092397F"/>
    <w:rsid w:val="00924836"/>
    <w:rsid w:val="00924974"/>
    <w:rsid w:val="00924FF2"/>
    <w:rsid w:val="00925796"/>
    <w:rsid w:val="009259BB"/>
    <w:rsid w:val="00925B61"/>
    <w:rsid w:val="00926273"/>
    <w:rsid w:val="0092641F"/>
    <w:rsid w:val="0092664C"/>
    <w:rsid w:val="00926F05"/>
    <w:rsid w:val="0092731C"/>
    <w:rsid w:val="0092745C"/>
    <w:rsid w:val="009276B3"/>
    <w:rsid w:val="009276C4"/>
    <w:rsid w:val="0092771E"/>
    <w:rsid w:val="00927750"/>
    <w:rsid w:val="00927AED"/>
    <w:rsid w:val="0093056F"/>
    <w:rsid w:val="00930670"/>
    <w:rsid w:val="00930883"/>
    <w:rsid w:val="00930966"/>
    <w:rsid w:val="00930A81"/>
    <w:rsid w:val="00931112"/>
    <w:rsid w:val="00931790"/>
    <w:rsid w:val="00932441"/>
    <w:rsid w:val="009325E0"/>
    <w:rsid w:val="00932C36"/>
    <w:rsid w:val="00932C9F"/>
    <w:rsid w:val="00932E07"/>
    <w:rsid w:val="00933473"/>
    <w:rsid w:val="00933CA4"/>
    <w:rsid w:val="00933DC6"/>
    <w:rsid w:val="00933DED"/>
    <w:rsid w:val="0093473D"/>
    <w:rsid w:val="009350C7"/>
    <w:rsid w:val="009350FC"/>
    <w:rsid w:val="0093516F"/>
    <w:rsid w:val="009354C3"/>
    <w:rsid w:val="009358FC"/>
    <w:rsid w:val="00935ABE"/>
    <w:rsid w:val="00935D12"/>
    <w:rsid w:val="00935D1D"/>
    <w:rsid w:val="0093624A"/>
    <w:rsid w:val="009365C3"/>
    <w:rsid w:val="009368FE"/>
    <w:rsid w:val="009369B7"/>
    <w:rsid w:val="009371E7"/>
    <w:rsid w:val="00937A66"/>
    <w:rsid w:val="00937E43"/>
    <w:rsid w:val="00937F73"/>
    <w:rsid w:val="0094035B"/>
    <w:rsid w:val="0094053E"/>
    <w:rsid w:val="009407A7"/>
    <w:rsid w:val="00940A10"/>
    <w:rsid w:val="0094109B"/>
    <w:rsid w:val="009410A7"/>
    <w:rsid w:val="00941BDC"/>
    <w:rsid w:val="00941FA7"/>
    <w:rsid w:val="0094230D"/>
    <w:rsid w:val="009423CB"/>
    <w:rsid w:val="00942F9A"/>
    <w:rsid w:val="00943824"/>
    <w:rsid w:val="00943A84"/>
    <w:rsid w:val="00943E60"/>
    <w:rsid w:val="00943F1E"/>
    <w:rsid w:val="00943F90"/>
    <w:rsid w:val="00944B3E"/>
    <w:rsid w:val="0094541C"/>
    <w:rsid w:val="00945799"/>
    <w:rsid w:val="00945E0C"/>
    <w:rsid w:val="0094616C"/>
    <w:rsid w:val="00946641"/>
    <w:rsid w:val="00947299"/>
    <w:rsid w:val="00947798"/>
    <w:rsid w:val="00947A79"/>
    <w:rsid w:val="00947ACF"/>
    <w:rsid w:val="00947F00"/>
    <w:rsid w:val="0095119B"/>
    <w:rsid w:val="00951311"/>
    <w:rsid w:val="00951667"/>
    <w:rsid w:val="00951CFE"/>
    <w:rsid w:val="0095248C"/>
    <w:rsid w:val="00952A8D"/>
    <w:rsid w:val="00952FE4"/>
    <w:rsid w:val="00953160"/>
    <w:rsid w:val="0095316D"/>
    <w:rsid w:val="009534BF"/>
    <w:rsid w:val="00953740"/>
    <w:rsid w:val="009539DD"/>
    <w:rsid w:val="00953A49"/>
    <w:rsid w:val="00953A8C"/>
    <w:rsid w:val="00953BA3"/>
    <w:rsid w:val="00954596"/>
    <w:rsid w:val="00954770"/>
    <w:rsid w:val="00954D29"/>
    <w:rsid w:val="0095543C"/>
    <w:rsid w:val="00955E25"/>
    <w:rsid w:val="00955F68"/>
    <w:rsid w:val="0095656D"/>
    <w:rsid w:val="00956E0A"/>
    <w:rsid w:val="00956FCE"/>
    <w:rsid w:val="009573F3"/>
    <w:rsid w:val="009573FD"/>
    <w:rsid w:val="00957A50"/>
    <w:rsid w:val="00957BC5"/>
    <w:rsid w:val="0096036E"/>
    <w:rsid w:val="00960AC2"/>
    <w:rsid w:val="00960C18"/>
    <w:rsid w:val="00960DA8"/>
    <w:rsid w:val="00960E02"/>
    <w:rsid w:val="00960EA2"/>
    <w:rsid w:val="00961052"/>
    <w:rsid w:val="009612EC"/>
    <w:rsid w:val="00962542"/>
    <w:rsid w:val="009627E1"/>
    <w:rsid w:val="0096294A"/>
    <w:rsid w:val="009631C7"/>
    <w:rsid w:val="00963A3F"/>
    <w:rsid w:val="00963C3C"/>
    <w:rsid w:val="00963ED6"/>
    <w:rsid w:val="00964010"/>
    <w:rsid w:val="0096420D"/>
    <w:rsid w:val="0096435E"/>
    <w:rsid w:val="009648CF"/>
    <w:rsid w:val="00964ADC"/>
    <w:rsid w:val="00964BA2"/>
    <w:rsid w:val="00964FA1"/>
    <w:rsid w:val="0096524D"/>
    <w:rsid w:val="009654B2"/>
    <w:rsid w:val="00965694"/>
    <w:rsid w:val="009656D2"/>
    <w:rsid w:val="00965748"/>
    <w:rsid w:val="009657BD"/>
    <w:rsid w:val="0096611F"/>
    <w:rsid w:val="009673A1"/>
    <w:rsid w:val="00967436"/>
    <w:rsid w:val="00967B34"/>
    <w:rsid w:val="009706D6"/>
    <w:rsid w:val="00970C57"/>
    <w:rsid w:val="00971414"/>
    <w:rsid w:val="00971C5E"/>
    <w:rsid w:val="00971EFB"/>
    <w:rsid w:val="00972639"/>
    <w:rsid w:val="009728A0"/>
    <w:rsid w:val="00972B22"/>
    <w:rsid w:val="00972FB5"/>
    <w:rsid w:val="00973387"/>
    <w:rsid w:val="00973564"/>
    <w:rsid w:val="009735C5"/>
    <w:rsid w:val="00973954"/>
    <w:rsid w:val="00973AE1"/>
    <w:rsid w:val="00973DC0"/>
    <w:rsid w:val="009743DD"/>
    <w:rsid w:val="00974EE2"/>
    <w:rsid w:val="0097520D"/>
    <w:rsid w:val="0097550F"/>
    <w:rsid w:val="009756BC"/>
    <w:rsid w:val="00975868"/>
    <w:rsid w:val="00975A00"/>
    <w:rsid w:val="00975C0D"/>
    <w:rsid w:val="00975D92"/>
    <w:rsid w:val="00975E1E"/>
    <w:rsid w:val="00975FDA"/>
    <w:rsid w:val="009761A9"/>
    <w:rsid w:val="00976526"/>
    <w:rsid w:val="009769FD"/>
    <w:rsid w:val="00977489"/>
    <w:rsid w:val="0097790B"/>
    <w:rsid w:val="00977A9D"/>
    <w:rsid w:val="00977B4B"/>
    <w:rsid w:val="009801E1"/>
    <w:rsid w:val="00980A8B"/>
    <w:rsid w:val="00981175"/>
    <w:rsid w:val="0098138E"/>
    <w:rsid w:val="009824D3"/>
    <w:rsid w:val="009825B2"/>
    <w:rsid w:val="009826B7"/>
    <w:rsid w:val="00982B3C"/>
    <w:rsid w:val="00982C0F"/>
    <w:rsid w:val="00983415"/>
    <w:rsid w:val="00983533"/>
    <w:rsid w:val="00983D6F"/>
    <w:rsid w:val="00983F09"/>
    <w:rsid w:val="00984002"/>
    <w:rsid w:val="00984072"/>
    <w:rsid w:val="00984531"/>
    <w:rsid w:val="00984760"/>
    <w:rsid w:val="00984C3F"/>
    <w:rsid w:val="0098526F"/>
    <w:rsid w:val="00985550"/>
    <w:rsid w:val="0098591E"/>
    <w:rsid w:val="0098627E"/>
    <w:rsid w:val="00986CB5"/>
    <w:rsid w:val="00986EA1"/>
    <w:rsid w:val="00986F96"/>
    <w:rsid w:val="009872F7"/>
    <w:rsid w:val="00987C7C"/>
    <w:rsid w:val="00990389"/>
    <w:rsid w:val="009907D7"/>
    <w:rsid w:val="00991453"/>
    <w:rsid w:val="00991659"/>
    <w:rsid w:val="009917D4"/>
    <w:rsid w:val="00992450"/>
    <w:rsid w:val="00992869"/>
    <w:rsid w:val="00992A23"/>
    <w:rsid w:val="00992B2E"/>
    <w:rsid w:val="00992EFF"/>
    <w:rsid w:val="0099310A"/>
    <w:rsid w:val="00993BA2"/>
    <w:rsid w:val="00993E7E"/>
    <w:rsid w:val="00993FF3"/>
    <w:rsid w:val="009940B3"/>
    <w:rsid w:val="0099459B"/>
    <w:rsid w:val="009947B6"/>
    <w:rsid w:val="00994A3D"/>
    <w:rsid w:val="00994C20"/>
    <w:rsid w:val="00995107"/>
    <w:rsid w:val="009958CD"/>
    <w:rsid w:val="00995A4E"/>
    <w:rsid w:val="00995F88"/>
    <w:rsid w:val="0099647D"/>
    <w:rsid w:val="00996992"/>
    <w:rsid w:val="00996A14"/>
    <w:rsid w:val="00996DCA"/>
    <w:rsid w:val="00997028"/>
    <w:rsid w:val="0099713F"/>
    <w:rsid w:val="00997227"/>
    <w:rsid w:val="00997E3C"/>
    <w:rsid w:val="009A090A"/>
    <w:rsid w:val="009A093C"/>
    <w:rsid w:val="009A0982"/>
    <w:rsid w:val="009A10F8"/>
    <w:rsid w:val="009A1139"/>
    <w:rsid w:val="009A1920"/>
    <w:rsid w:val="009A2174"/>
    <w:rsid w:val="009A279A"/>
    <w:rsid w:val="009A27CA"/>
    <w:rsid w:val="009A2874"/>
    <w:rsid w:val="009A2AC4"/>
    <w:rsid w:val="009A2B23"/>
    <w:rsid w:val="009A362D"/>
    <w:rsid w:val="009A3687"/>
    <w:rsid w:val="009A3AC6"/>
    <w:rsid w:val="009A3BA9"/>
    <w:rsid w:val="009A4712"/>
    <w:rsid w:val="009A4BC6"/>
    <w:rsid w:val="009A54BD"/>
    <w:rsid w:val="009A54E7"/>
    <w:rsid w:val="009A5668"/>
    <w:rsid w:val="009A5EC3"/>
    <w:rsid w:val="009A6320"/>
    <w:rsid w:val="009A66CD"/>
    <w:rsid w:val="009A68E4"/>
    <w:rsid w:val="009A6C57"/>
    <w:rsid w:val="009A7644"/>
    <w:rsid w:val="009A7828"/>
    <w:rsid w:val="009A7A89"/>
    <w:rsid w:val="009A7EB5"/>
    <w:rsid w:val="009B0054"/>
    <w:rsid w:val="009B00BD"/>
    <w:rsid w:val="009B0908"/>
    <w:rsid w:val="009B0CA4"/>
    <w:rsid w:val="009B0D7A"/>
    <w:rsid w:val="009B1487"/>
    <w:rsid w:val="009B1518"/>
    <w:rsid w:val="009B15E0"/>
    <w:rsid w:val="009B1686"/>
    <w:rsid w:val="009B16C8"/>
    <w:rsid w:val="009B17A6"/>
    <w:rsid w:val="009B1868"/>
    <w:rsid w:val="009B1CAB"/>
    <w:rsid w:val="009B1DEA"/>
    <w:rsid w:val="009B1EBF"/>
    <w:rsid w:val="009B2144"/>
    <w:rsid w:val="009B2D95"/>
    <w:rsid w:val="009B2EE5"/>
    <w:rsid w:val="009B36A0"/>
    <w:rsid w:val="009B3892"/>
    <w:rsid w:val="009B391D"/>
    <w:rsid w:val="009B3D85"/>
    <w:rsid w:val="009B4851"/>
    <w:rsid w:val="009B489B"/>
    <w:rsid w:val="009B4914"/>
    <w:rsid w:val="009B497D"/>
    <w:rsid w:val="009B4A20"/>
    <w:rsid w:val="009B4A53"/>
    <w:rsid w:val="009B4A9A"/>
    <w:rsid w:val="009B4E93"/>
    <w:rsid w:val="009B50D9"/>
    <w:rsid w:val="009B5241"/>
    <w:rsid w:val="009B52A7"/>
    <w:rsid w:val="009B570E"/>
    <w:rsid w:val="009B572B"/>
    <w:rsid w:val="009B5DF7"/>
    <w:rsid w:val="009B62FF"/>
    <w:rsid w:val="009B6C0C"/>
    <w:rsid w:val="009B72AA"/>
    <w:rsid w:val="009B7C9F"/>
    <w:rsid w:val="009B7FE2"/>
    <w:rsid w:val="009C0159"/>
    <w:rsid w:val="009C0DE0"/>
    <w:rsid w:val="009C119E"/>
    <w:rsid w:val="009C1238"/>
    <w:rsid w:val="009C13D7"/>
    <w:rsid w:val="009C1911"/>
    <w:rsid w:val="009C1D1A"/>
    <w:rsid w:val="009C1E7F"/>
    <w:rsid w:val="009C2631"/>
    <w:rsid w:val="009C2DE1"/>
    <w:rsid w:val="009C2EB2"/>
    <w:rsid w:val="009C2F34"/>
    <w:rsid w:val="009C3B10"/>
    <w:rsid w:val="009C41E4"/>
    <w:rsid w:val="009C4246"/>
    <w:rsid w:val="009C5436"/>
    <w:rsid w:val="009C5E55"/>
    <w:rsid w:val="009C6215"/>
    <w:rsid w:val="009C6490"/>
    <w:rsid w:val="009C69BB"/>
    <w:rsid w:val="009C6DEA"/>
    <w:rsid w:val="009C7AB9"/>
    <w:rsid w:val="009C7D6C"/>
    <w:rsid w:val="009C7FA4"/>
    <w:rsid w:val="009D0A93"/>
    <w:rsid w:val="009D0B51"/>
    <w:rsid w:val="009D16E0"/>
    <w:rsid w:val="009D1901"/>
    <w:rsid w:val="009D19DE"/>
    <w:rsid w:val="009D1C30"/>
    <w:rsid w:val="009D21AC"/>
    <w:rsid w:val="009D2C12"/>
    <w:rsid w:val="009D2D37"/>
    <w:rsid w:val="009D3552"/>
    <w:rsid w:val="009D3A34"/>
    <w:rsid w:val="009D3E24"/>
    <w:rsid w:val="009D3EA8"/>
    <w:rsid w:val="009D4A74"/>
    <w:rsid w:val="009D4F66"/>
    <w:rsid w:val="009D5882"/>
    <w:rsid w:val="009D5E20"/>
    <w:rsid w:val="009D62FA"/>
    <w:rsid w:val="009D63B4"/>
    <w:rsid w:val="009D64DC"/>
    <w:rsid w:val="009D690A"/>
    <w:rsid w:val="009D7B87"/>
    <w:rsid w:val="009D7F6C"/>
    <w:rsid w:val="009E06A6"/>
    <w:rsid w:val="009E128B"/>
    <w:rsid w:val="009E1594"/>
    <w:rsid w:val="009E19A7"/>
    <w:rsid w:val="009E1A2A"/>
    <w:rsid w:val="009E1BBA"/>
    <w:rsid w:val="009E20B1"/>
    <w:rsid w:val="009E20CE"/>
    <w:rsid w:val="009E23D0"/>
    <w:rsid w:val="009E27E7"/>
    <w:rsid w:val="009E3291"/>
    <w:rsid w:val="009E331C"/>
    <w:rsid w:val="009E33B5"/>
    <w:rsid w:val="009E3700"/>
    <w:rsid w:val="009E3BED"/>
    <w:rsid w:val="009E3C73"/>
    <w:rsid w:val="009E3EAB"/>
    <w:rsid w:val="009E3F64"/>
    <w:rsid w:val="009E4855"/>
    <w:rsid w:val="009E48D7"/>
    <w:rsid w:val="009E4B0E"/>
    <w:rsid w:val="009E4CDA"/>
    <w:rsid w:val="009E4F12"/>
    <w:rsid w:val="009E4FAC"/>
    <w:rsid w:val="009E5AAB"/>
    <w:rsid w:val="009E622E"/>
    <w:rsid w:val="009E62B0"/>
    <w:rsid w:val="009E64D5"/>
    <w:rsid w:val="009E70D9"/>
    <w:rsid w:val="009E756E"/>
    <w:rsid w:val="009E761F"/>
    <w:rsid w:val="009E78A0"/>
    <w:rsid w:val="009E7AA6"/>
    <w:rsid w:val="009E7E34"/>
    <w:rsid w:val="009F0391"/>
    <w:rsid w:val="009F0F19"/>
    <w:rsid w:val="009F139F"/>
    <w:rsid w:val="009F17F9"/>
    <w:rsid w:val="009F1A59"/>
    <w:rsid w:val="009F1FAD"/>
    <w:rsid w:val="009F23F8"/>
    <w:rsid w:val="009F26E1"/>
    <w:rsid w:val="009F2B08"/>
    <w:rsid w:val="009F2B1B"/>
    <w:rsid w:val="009F30D8"/>
    <w:rsid w:val="009F3738"/>
    <w:rsid w:val="009F3826"/>
    <w:rsid w:val="009F3B41"/>
    <w:rsid w:val="009F44EE"/>
    <w:rsid w:val="009F4602"/>
    <w:rsid w:val="009F4CAC"/>
    <w:rsid w:val="009F5392"/>
    <w:rsid w:val="009F5744"/>
    <w:rsid w:val="009F584F"/>
    <w:rsid w:val="009F5DE7"/>
    <w:rsid w:val="009F6598"/>
    <w:rsid w:val="009F67DF"/>
    <w:rsid w:val="009F6A80"/>
    <w:rsid w:val="009F7558"/>
    <w:rsid w:val="009F7A5B"/>
    <w:rsid w:val="00A0049B"/>
    <w:rsid w:val="00A004B1"/>
    <w:rsid w:val="00A008D9"/>
    <w:rsid w:val="00A00D9A"/>
    <w:rsid w:val="00A00F59"/>
    <w:rsid w:val="00A016D1"/>
    <w:rsid w:val="00A01CA9"/>
    <w:rsid w:val="00A01D81"/>
    <w:rsid w:val="00A01E96"/>
    <w:rsid w:val="00A02038"/>
    <w:rsid w:val="00A0221A"/>
    <w:rsid w:val="00A02286"/>
    <w:rsid w:val="00A0269C"/>
    <w:rsid w:val="00A02CBA"/>
    <w:rsid w:val="00A0315D"/>
    <w:rsid w:val="00A031C0"/>
    <w:rsid w:val="00A03358"/>
    <w:rsid w:val="00A0351D"/>
    <w:rsid w:val="00A035BA"/>
    <w:rsid w:val="00A03624"/>
    <w:rsid w:val="00A03AB8"/>
    <w:rsid w:val="00A03CE5"/>
    <w:rsid w:val="00A041BC"/>
    <w:rsid w:val="00A04E12"/>
    <w:rsid w:val="00A0532B"/>
    <w:rsid w:val="00A05746"/>
    <w:rsid w:val="00A05C88"/>
    <w:rsid w:val="00A06097"/>
    <w:rsid w:val="00A06842"/>
    <w:rsid w:val="00A069EA"/>
    <w:rsid w:val="00A06A5B"/>
    <w:rsid w:val="00A06B9A"/>
    <w:rsid w:val="00A07A53"/>
    <w:rsid w:val="00A1011C"/>
    <w:rsid w:val="00A10248"/>
    <w:rsid w:val="00A10DBA"/>
    <w:rsid w:val="00A11997"/>
    <w:rsid w:val="00A11DAA"/>
    <w:rsid w:val="00A12215"/>
    <w:rsid w:val="00A12712"/>
    <w:rsid w:val="00A12DEB"/>
    <w:rsid w:val="00A12F0F"/>
    <w:rsid w:val="00A130EF"/>
    <w:rsid w:val="00A1316A"/>
    <w:rsid w:val="00A13791"/>
    <w:rsid w:val="00A13A46"/>
    <w:rsid w:val="00A13BBF"/>
    <w:rsid w:val="00A14150"/>
    <w:rsid w:val="00A146FD"/>
    <w:rsid w:val="00A14A9E"/>
    <w:rsid w:val="00A14B71"/>
    <w:rsid w:val="00A1524D"/>
    <w:rsid w:val="00A15557"/>
    <w:rsid w:val="00A15DBF"/>
    <w:rsid w:val="00A15EA5"/>
    <w:rsid w:val="00A16147"/>
    <w:rsid w:val="00A16404"/>
    <w:rsid w:val="00A16B87"/>
    <w:rsid w:val="00A17B3D"/>
    <w:rsid w:val="00A208FA"/>
    <w:rsid w:val="00A20E77"/>
    <w:rsid w:val="00A212B3"/>
    <w:rsid w:val="00A22073"/>
    <w:rsid w:val="00A221A8"/>
    <w:rsid w:val="00A22ECD"/>
    <w:rsid w:val="00A22F9F"/>
    <w:rsid w:val="00A238B1"/>
    <w:rsid w:val="00A23B0C"/>
    <w:rsid w:val="00A23C4A"/>
    <w:rsid w:val="00A24114"/>
    <w:rsid w:val="00A24266"/>
    <w:rsid w:val="00A24C3B"/>
    <w:rsid w:val="00A25851"/>
    <w:rsid w:val="00A2601C"/>
    <w:rsid w:val="00A26720"/>
    <w:rsid w:val="00A2752D"/>
    <w:rsid w:val="00A2754F"/>
    <w:rsid w:val="00A27789"/>
    <w:rsid w:val="00A27A68"/>
    <w:rsid w:val="00A3006C"/>
    <w:rsid w:val="00A30BC6"/>
    <w:rsid w:val="00A30C19"/>
    <w:rsid w:val="00A30CAE"/>
    <w:rsid w:val="00A30FDB"/>
    <w:rsid w:val="00A310BF"/>
    <w:rsid w:val="00A3125F"/>
    <w:rsid w:val="00A313D7"/>
    <w:rsid w:val="00A314AA"/>
    <w:rsid w:val="00A3177B"/>
    <w:rsid w:val="00A31791"/>
    <w:rsid w:val="00A31AB7"/>
    <w:rsid w:val="00A31C5D"/>
    <w:rsid w:val="00A324D5"/>
    <w:rsid w:val="00A32C65"/>
    <w:rsid w:val="00A32DCF"/>
    <w:rsid w:val="00A32DDD"/>
    <w:rsid w:val="00A32FA3"/>
    <w:rsid w:val="00A33166"/>
    <w:rsid w:val="00A3329C"/>
    <w:rsid w:val="00A336B2"/>
    <w:rsid w:val="00A33DE9"/>
    <w:rsid w:val="00A33EE0"/>
    <w:rsid w:val="00A33F8B"/>
    <w:rsid w:val="00A340CF"/>
    <w:rsid w:val="00A3424A"/>
    <w:rsid w:val="00A344E9"/>
    <w:rsid w:val="00A34595"/>
    <w:rsid w:val="00A34AC3"/>
    <w:rsid w:val="00A34DC5"/>
    <w:rsid w:val="00A354E2"/>
    <w:rsid w:val="00A35779"/>
    <w:rsid w:val="00A35926"/>
    <w:rsid w:val="00A3652B"/>
    <w:rsid w:val="00A36541"/>
    <w:rsid w:val="00A36717"/>
    <w:rsid w:val="00A36DF3"/>
    <w:rsid w:val="00A37260"/>
    <w:rsid w:val="00A379F7"/>
    <w:rsid w:val="00A37AA5"/>
    <w:rsid w:val="00A37CD0"/>
    <w:rsid w:val="00A37D39"/>
    <w:rsid w:val="00A402A9"/>
    <w:rsid w:val="00A40DBC"/>
    <w:rsid w:val="00A40EE4"/>
    <w:rsid w:val="00A41078"/>
    <w:rsid w:val="00A411CC"/>
    <w:rsid w:val="00A41242"/>
    <w:rsid w:val="00A41505"/>
    <w:rsid w:val="00A4161A"/>
    <w:rsid w:val="00A4188F"/>
    <w:rsid w:val="00A41CC4"/>
    <w:rsid w:val="00A41E72"/>
    <w:rsid w:val="00A4224D"/>
    <w:rsid w:val="00A422F2"/>
    <w:rsid w:val="00A42344"/>
    <w:rsid w:val="00A424B2"/>
    <w:rsid w:val="00A4346C"/>
    <w:rsid w:val="00A43E26"/>
    <w:rsid w:val="00A43EE6"/>
    <w:rsid w:val="00A4456F"/>
    <w:rsid w:val="00A44680"/>
    <w:rsid w:val="00A44BA9"/>
    <w:rsid w:val="00A44CAF"/>
    <w:rsid w:val="00A45390"/>
    <w:rsid w:val="00A455A2"/>
    <w:rsid w:val="00A46117"/>
    <w:rsid w:val="00A46162"/>
    <w:rsid w:val="00A461CE"/>
    <w:rsid w:val="00A462D6"/>
    <w:rsid w:val="00A464CB"/>
    <w:rsid w:val="00A4696E"/>
    <w:rsid w:val="00A46C15"/>
    <w:rsid w:val="00A46CEE"/>
    <w:rsid w:val="00A46E91"/>
    <w:rsid w:val="00A46ECE"/>
    <w:rsid w:val="00A473DA"/>
    <w:rsid w:val="00A473F1"/>
    <w:rsid w:val="00A477D7"/>
    <w:rsid w:val="00A477F1"/>
    <w:rsid w:val="00A47D9C"/>
    <w:rsid w:val="00A501BA"/>
    <w:rsid w:val="00A5052E"/>
    <w:rsid w:val="00A5114C"/>
    <w:rsid w:val="00A51995"/>
    <w:rsid w:val="00A51B8D"/>
    <w:rsid w:val="00A51C52"/>
    <w:rsid w:val="00A51DE2"/>
    <w:rsid w:val="00A52362"/>
    <w:rsid w:val="00A52F39"/>
    <w:rsid w:val="00A5301E"/>
    <w:rsid w:val="00A530EC"/>
    <w:rsid w:val="00A532A1"/>
    <w:rsid w:val="00A532DD"/>
    <w:rsid w:val="00A53719"/>
    <w:rsid w:val="00A54036"/>
    <w:rsid w:val="00A544D6"/>
    <w:rsid w:val="00A54668"/>
    <w:rsid w:val="00A54749"/>
    <w:rsid w:val="00A54A6E"/>
    <w:rsid w:val="00A552AD"/>
    <w:rsid w:val="00A55A0C"/>
    <w:rsid w:val="00A55ED5"/>
    <w:rsid w:val="00A56330"/>
    <w:rsid w:val="00A56681"/>
    <w:rsid w:val="00A572EC"/>
    <w:rsid w:val="00A57907"/>
    <w:rsid w:val="00A6053B"/>
    <w:rsid w:val="00A60C92"/>
    <w:rsid w:val="00A60D3E"/>
    <w:rsid w:val="00A60D46"/>
    <w:rsid w:val="00A60F3B"/>
    <w:rsid w:val="00A616B3"/>
    <w:rsid w:val="00A61891"/>
    <w:rsid w:val="00A61CF8"/>
    <w:rsid w:val="00A623AB"/>
    <w:rsid w:val="00A623DE"/>
    <w:rsid w:val="00A62B78"/>
    <w:rsid w:val="00A62EAE"/>
    <w:rsid w:val="00A63A95"/>
    <w:rsid w:val="00A63CBF"/>
    <w:rsid w:val="00A6422D"/>
    <w:rsid w:val="00A647F3"/>
    <w:rsid w:val="00A64ABF"/>
    <w:rsid w:val="00A64AF7"/>
    <w:rsid w:val="00A64DDC"/>
    <w:rsid w:val="00A65526"/>
    <w:rsid w:val="00A65590"/>
    <w:rsid w:val="00A65644"/>
    <w:rsid w:val="00A65865"/>
    <w:rsid w:val="00A6599F"/>
    <w:rsid w:val="00A65B55"/>
    <w:rsid w:val="00A65D99"/>
    <w:rsid w:val="00A6648B"/>
    <w:rsid w:val="00A665C8"/>
    <w:rsid w:val="00A66BB1"/>
    <w:rsid w:val="00A678D0"/>
    <w:rsid w:val="00A67DEB"/>
    <w:rsid w:val="00A67EB1"/>
    <w:rsid w:val="00A70253"/>
    <w:rsid w:val="00A70A4F"/>
    <w:rsid w:val="00A70D83"/>
    <w:rsid w:val="00A7107A"/>
    <w:rsid w:val="00A71393"/>
    <w:rsid w:val="00A718D8"/>
    <w:rsid w:val="00A72158"/>
    <w:rsid w:val="00A7226F"/>
    <w:rsid w:val="00A7234E"/>
    <w:rsid w:val="00A72583"/>
    <w:rsid w:val="00A733AF"/>
    <w:rsid w:val="00A73727"/>
    <w:rsid w:val="00A73C4F"/>
    <w:rsid w:val="00A73DEB"/>
    <w:rsid w:val="00A73FA0"/>
    <w:rsid w:val="00A746CF"/>
    <w:rsid w:val="00A74A86"/>
    <w:rsid w:val="00A74D1F"/>
    <w:rsid w:val="00A7548E"/>
    <w:rsid w:val="00A7569B"/>
    <w:rsid w:val="00A75797"/>
    <w:rsid w:val="00A75B9B"/>
    <w:rsid w:val="00A7621A"/>
    <w:rsid w:val="00A76227"/>
    <w:rsid w:val="00A764CD"/>
    <w:rsid w:val="00A76735"/>
    <w:rsid w:val="00A767B3"/>
    <w:rsid w:val="00A7690F"/>
    <w:rsid w:val="00A76C4C"/>
    <w:rsid w:val="00A76DF2"/>
    <w:rsid w:val="00A772A6"/>
    <w:rsid w:val="00A80083"/>
    <w:rsid w:val="00A806DD"/>
    <w:rsid w:val="00A8124A"/>
    <w:rsid w:val="00A814D3"/>
    <w:rsid w:val="00A8164A"/>
    <w:rsid w:val="00A81772"/>
    <w:rsid w:val="00A817FF"/>
    <w:rsid w:val="00A81B86"/>
    <w:rsid w:val="00A81DF2"/>
    <w:rsid w:val="00A81DF8"/>
    <w:rsid w:val="00A8229D"/>
    <w:rsid w:val="00A829CA"/>
    <w:rsid w:val="00A82A27"/>
    <w:rsid w:val="00A82DD0"/>
    <w:rsid w:val="00A82DEB"/>
    <w:rsid w:val="00A83365"/>
    <w:rsid w:val="00A83684"/>
    <w:rsid w:val="00A83A8C"/>
    <w:rsid w:val="00A84333"/>
    <w:rsid w:val="00A8496F"/>
    <w:rsid w:val="00A84ACA"/>
    <w:rsid w:val="00A84BD8"/>
    <w:rsid w:val="00A85426"/>
    <w:rsid w:val="00A865B5"/>
    <w:rsid w:val="00A8664C"/>
    <w:rsid w:val="00A8684E"/>
    <w:rsid w:val="00A86B7F"/>
    <w:rsid w:val="00A871CC"/>
    <w:rsid w:val="00A87518"/>
    <w:rsid w:val="00A877D6"/>
    <w:rsid w:val="00A87C30"/>
    <w:rsid w:val="00A901BD"/>
    <w:rsid w:val="00A902D6"/>
    <w:rsid w:val="00A90A01"/>
    <w:rsid w:val="00A90B12"/>
    <w:rsid w:val="00A915ED"/>
    <w:rsid w:val="00A9164A"/>
    <w:rsid w:val="00A91771"/>
    <w:rsid w:val="00A918CF"/>
    <w:rsid w:val="00A9204F"/>
    <w:rsid w:val="00A92554"/>
    <w:rsid w:val="00A93462"/>
    <w:rsid w:val="00A937BD"/>
    <w:rsid w:val="00A93A35"/>
    <w:rsid w:val="00A94D1C"/>
    <w:rsid w:val="00A9517E"/>
    <w:rsid w:val="00A95873"/>
    <w:rsid w:val="00A958F2"/>
    <w:rsid w:val="00A962D1"/>
    <w:rsid w:val="00A96356"/>
    <w:rsid w:val="00A96BCE"/>
    <w:rsid w:val="00A96FE4"/>
    <w:rsid w:val="00A9711C"/>
    <w:rsid w:val="00A97D01"/>
    <w:rsid w:val="00AA0336"/>
    <w:rsid w:val="00AA0556"/>
    <w:rsid w:val="00AA0A44"/>
    <w:rsid w:val="00AA1548"/>
    <w:rsid w:val="00AA16E2"/>
    <w:rsid w:val="00AA1B17"/>
    <w:rsid w:val="00AA21CD"/>
    <w:rsid w:val="00AA236F"/>
    <w:rsid w:val="00AA2706"/>
    <w:rsid w:val="00AA3BDA"/>
    <w:rsid w:val="00AA4035"/>
    <w:rsid w:val="00AA40CB"/>
    <w:rsid w:val="00AA4879"/>
    <w:rsid w:val="00AA588C"/>
    <w:rsid w:val="00AA5E8F"/>
    <w:rsid w:val="00AA6761"/>
    <w:rsid w:val="00AA6B21"/>
    <w:rsid w:val="00AA6E97"/>
    <w:rsid w:val="00AA73DC"/>
    <w:rsid w:val="00AA77CD"/>
    <w:rsid w:val="00AA7CF4"/>
    <w:rsid w:val="00AB02D0"/>
    <w:rsid w:val="00AB04B6"/>
    <w:rsid w:val="00AB054A"/>
    <w:rsid w:val="00AB0C1D"/>
    <w:rsid w:val="00AB11DE"/>
    <w:rsid w:val="00AB12F8"/>
    <w:rsid w:val="00AB15A5"/>
    <w:rsid w:val="00AB1FE7"/>
    <w:rsid w:val="00AB2118"/>
    <w:rsid w:val="00AB26A3"/>
    <w:rsid w:val="00AB26CC"/>
    <w:rsid w:val="00AB2C62"/>
    <w:rsid w:val="00AB2E40"/>
    <w:rsid w:val="00AB3025"/>
    <w:rsid w:val="00AB3443"/>
    <w:rsid w:val="00AB3AC7"/>
    <w:rsid w:val="00AB3C04"/>
    <w:rsid w:val="00AB3C0C"/>
    <w:rsid w:val="00AB46AE"/>
    <w:rsid w:val="00AB4BCA"/>
    <w:rsid w:val="00AB4D74"/>
    <w:rsid w:val="00AB514E"/>
    <w:rsid w:val="00AB5983"/>
    <w:rsid w:val="00AB6033"/>
    <w:rsid w:val="00AB6103"/>
    <w:rsid w:val="00AB678F"/>
    <w:rsid w:val="00AB68BE"/>
    <w:rsid w:val="00AB6A63"/>
    <w:rsid w:val="00AB738B"/>
    <w:rsid w:val="00AB7FBA"/>
    <w:rsid w:val="00AC0034"/>
    <w:rsid w:val="00AC01AB"/>
    <w:rsid w:val="00AC0237"/>
    <w:rsid w:val="00AC0379"/>
    <w:rsid w:val="00AC0651"/>
    <w:rsid w:val="00AC09E4"/>
    <w:rsid w:val="00AC0BCB"/>
    <w:rsid w:val="00AC1213"/>
    <w:rsid w:val="00AC1220"/>
    <w:rsid w:val="00AC1260"/>
    <w:rsid w:val="00AC180A"/>
    <w:rsid w:val="00AC1ACC"/>
    <w:rsid w:val="00AC290C"/>
    <w:rsid w:val="00AC2C1A"/>
    <w:rsid w:val="00AC2C42"/>
    <w:rsid w:val="00AC32AB"/>
    <w:rsid w:val="00AC39C4"/>
    <w:rsid w:val="00AC3F76"/>
    <w:rsid w:val="00AC4201"/>
    <w:rsid w:val="00AC4DA4"/>
    <w:rsid w:val="00AC5361"/>
    <w:rsid w:val="00AC592A"/>
    <w:rsid w:val="00AC5BFE"/>
    <w:rsid w:val="00AC61F0"/>
    <w:rsid w:val="00AC647A"/>
    <w:rsid w:val="00AC6C27"/>
    <w:rsid w:val="00AC71A5"/>
    <w:rsid w:val="00AC73D6"/>
    <w:rsid w:val="00AC7969"/>
    <w:rsid w:val="00AC7B2A"/>
    <w:rsid w:val="00AD00A1"/>
    <w:rsid w:val="00AD01DE"/>
    <w:rsid w:val="00AD0FAE"/>
    <w:rsid w:val="00AD13A3"/>
    <w:rsid w:val="00AD13D0"/>
    <w:rsid w:val="00AD19CF"/>
    <w:rsid w:val="00AD208C"/>
    <w:rsid w:val="00AD2432"/>
    <w:rsid w:val="00AD24E2"/>
    <w:rsid w:val="00AD2DA1"/>
    <w:rsid w:val="00AD3055"/>
    <w:rsid w:val="00AD396E"/>
    <w:rsid w:val="00AD3A94"/>
    <w:rsid w:val="00AD3DB6"/>
    <w:rsid w:val="00AD470F"/>
    <w:rsid w:val="00AD49E8"/>
    <w:rsid w:val="00AD4D96"/>
    <w:rsid w:val="00AD5442"/>
    <w:rsid w:val="00AD59A8"/>
    <w:rsid w:val="00AD5D1C"/>
    <w:rsid w:val="00AD5E19"/>
    <w:rsid w:val="00AD5ED1"/>
    <w:rsid w:val="00AD68BD"/>
    <w:rsid w:val="00AD69C0"/>
    <w:rsid w:val="00AD6B0F"/>
    <w:rsid w:val="00AD6C3B"/>
    <w:rsid w:val="00AD6F9A"/>
    <w:rsid w:val="00AD7167"/>
    <w:rsid w:val="00AD72FF"/>
    <w:rsid w:val="00AD74CA"/>
    <w:rsid w:val="00AE004C"/>
    <w:rsid w:val="00AE05A0"/>
    <w:rsid w:val="00AE074E"/>
    <w:rsid w:val="00AE08CB"/>
    <w:rsid w:val="00AE090E"/>
    <w:rsid w:val="00AE0A21"/>
    <w:rsid w:val="00AE1324"/>
    <w:rsid w:val="00AE142A"/>
    <w:rsid w:val="00AE15D2"/>
    <w:rsid w:val="00AE15F4"/>
    <w:rsid w:val="00AE1E50"/>
    <w:rsid w:val="00AE2474"/>
    <w:rsid w:val="00AE29E0"/>
    <w:rsid w:val="00AE2BB5"/>
    <w:rsid w:val="00AE2C0C"/>
    <w:rsid w:val="00AE2DE9"/>
    <w:rsid w:val="00AE2F42"/>
    <w:rsid w:val="00AE30DE"/>
    <w:rsid w:val="00AE30DF"/>
    <w:rsid w:val="00AE32A7"/>
    <w:rsid w:val="00AE390D"/>
    <w:rsid w:val="00AE394F"/>
    <w:rsid w:val="00AE3BB3"/>
    <w:rsid w:val="00AE4016"/>
    <w:rsid w:val="00AE42C5"/>
    <w:rsid w:val="00AE43B4"/>
    <w:rsid w:val="00AE4D06"/>
    <w:rsid w:val="00AE50A5"/>
    <w:rsid w:val="00AE510C"/>
    <w:rsid w:val="00AE51C6"/>
    <w:rsid w:val="00AE5878"/>
    <w:rsid w:val="00AE593C"/>
    <w:rsid w:val="00AE5A03"/>
    <w:rsid w:val="00AE5D3E"/>
    <w:rsid w:val="00AE5F99"/>
    <w:rsid w:val="00AE615B"/>
    <w:rsid w:val="00AE6346"/>
    <w:rsid w:val="00AE6B7F"/>
    <w:rsid w:val="00AE6D9F"/>
    <w:rsid w:val="00AE6F48"/>
    <w:rsid w:val="00AE77F7"/>
    <w:rsid w:val="00AE7B69"/>
    <w:rsid w:val="00AE7BBF"/>
    <w:rsid w:val="00AE7D9A"/>
    <w:rsid w:val="00AE7DE4"/>
    <w:rsid w:val="00AF013B"/>
    <w:rsid w:val="00AF0898"/>
    <w:rsid w:val="00AF0974"/>
    <w:rsid w:val="00AF0BA1"/>
    <w:rsid w:val="00AF0FE3"/>
    <w:rsid w:val="00AF1424"/>
    <w:rsid w:val="00AF1940"/>
    <w:rsid w:val="00AF2958"/>
    <w:rsid w:val="00AF2BCD"/>
    <w:rsid w:val="00AF2D5F"/>
    <w:rsid w:val="00AF3578"/>
    <w:rsid w:val="00AF36D3"/>
    <w:rsid w:val="00AF36D7"/>
    <w:rsid w:val="00AF37E8"/>
    <w:rsid w:val="00AF3BCB"/>
    <w:rsid w:val="00AF3D11"/>
    <w:rsid w:val="00AF3D90"/>
    <w:rsid w:val="00AF3F74"/>
    <w:rsid w:val="00AF53E9"/>
    <w:rsid w:val="00AF54A2"/>
    <w:rsid w:val="00AF55D1"/>
    <w:rsid w:val="00AF5FCE"/>
    <w:rsid w:val="00AF68D8"/>
    <w:rsid w:val="00AF6D65"/>
    <w:rsid w:val="00B00AAF"/>
    <w:rsid w:val="00B012AE"/>
    <w:rsid w:val="00B02267"/>
    <w:rsid w:val="00B026DE"/>
    <w:rsid w:val="00B027AC"/>
    <w:rsid w:val="00B02DEB"/>
    <w:rsid w:val="00B03620"/>
    <w:rsid w:val="00B037AE"/>
    <w:rsid w:val="00B037B1"/>
    <w:rsid w:val="00B03A23"/>
    <w:rsid w:val="00B03AD1"/>
    <w:rsid w:val="00B03B8C"/>
    <w:rsid w:val="00B03D7D"/>
    <w:rsid w:val="00B041D0"/>
    <w:rsid w:val="00B044A5"/>
    <w:rsid w:val="00B04502"/>
    <w:rsid w:val="00B0454C"/>
    <w:rsid w:val="00B046EF"/>
    <w:rsid w:val="00B0477D"/>
    <w:rsid w:val="00B04A42"/>
    <w:rsid w:val="00B04E8F"/>
    <w:rsid w:val="00B053C8"/>
    <w:rsid w:val="00B05488"/>
    <w:rsid w:val="00B0553A"/>
    <w:rsid w:val="00B05AB2"/>
    <w:rsid w:val="00B07388"/>
    <w:rsid w:val="00B075F2"/>
    <w:rsid w:val="00B077D0"/>
    <w:rsid w:val="00B07B48"/>
    <w:rsid w:val="00B07BE4"/>
    <w:rsid w:val="00B07C9D"/>
    <w:rsid w:val="00B07EAF"/>
    <w:rsid w:val="00B1055B"/>
    <w:rsid w:val="00B10DA5"/>
    <w:rsid w:val="00B11115"/>
    <w:rsid w:val="00B113BF"/>
    <w:rsid w:val="00B1186A"/>
    <w:rsid w:val="00B1191A"/>
    <w:rsid w:val="00B11D09"/>
    <w:rsid w:val="00B11D20"/>
    <w:rsid w:val="00B11F48"/>
    <w:rsid w:val="00B12068"/>
    <w:rsid w:val="00B1226E"/>
    <w:rsid w:val="00B125B3"/>
    <w:rsid w:val="00B12CB3"/>
    <w:rsid w:val="00B12DE1"/>
    <w:rsid w:val="00B139F8"/>
    <w:rsid w:val="00B13F72"/>
    <w:rsid w:val="00B14246"/>
    <w:rsid w:val="00B14837"/>
    <w:rsid w:val="00B14AFA"/>
    <w:rsid w:val="00B14DCE"/>
    <w:rsid w:val="00B14E62"/>
    <w:rsid w:val="00B15115"/>
    <w:rsid w:val="00B1588F"/>
    <w:rsid w:val="00B15C98"/>
    <w:rsid w:val="00B15E1D"/>
    <w:rsid w:val="00B1620D"/>
    <w:rsid w:val="00B162EB"/>
    <w:rsid w:val="00B16C0A"/>
    <w:rsid w:val="00B16D97"/>
    <w:rsid w:val="00B16F20"/>
    <w:rsid w:val="00B17075"/>
    <w:rsid w:val="00B17128"/>
    <w:rsid w:val="00B1752D"/>
    <w:rsid w:val="00B1753C"/>
    <w:rsid w:val="00B20553"/>
    <w:rsid w:val="00B20602"/>
    <w:rsid w:val="00B2087B"/>
    <w:rsid w:val="00B20F8B"/>
    <w:rsid w:val="00B21296"/>
    <w:rsid w:val="00B213ED"/>
    <w:rsid w:val="00B24279"/>
    <w:rsid w:val="00B245E3"/>
    <w:rsid w:val="00B24872"/>
    <w:rsid w:val="00B248FA"/>
    <w:rsid w:val="00B24CA3"/>
    <w:rsid w:val="00B24DFF"/>
    <w:rsid w:val="00B25E38"/>
    <w:rsid w:val="00B26258"/>
    <w:rsid w:val="00B268A3"/>
    <w:rsid w:val="00B26FDF"/>
    <w:rsid w:val="00B2732D"/>
    <w:rsid w:val="00B27854"/>
    <w:rsid w:val="00B27A19"/>
    <w:rsid w:val="00B27CFB"/>
    <w:rsid w:val="00B27E5E"/>
    <w:rsid w:val="00B30AE7"/>
    <w:rsid w:val="00B30B15"/>
    <w:rsid w:val="00B30B6B"/>
    <w:rsid w:val="00B30FF7"/>
    <w:rsid w:val="00B312B5"/>
    <w:rsid w:val="00B337D8"/>
    <w:rsid w:val="00B33E54"/>
    <w:rsid w:val="00B33EAB"/>
    <w:rsid w:val="00B34646"/>
    <w:rsid w:val="00B34BDF"/>
    <w:rsid w:val="00B35167"/>
    <w:rsid w:val="00B3519A"/>
    <w:rsid w:val="00B35540"/>
    <w:rsid w:val="00B35731"/>
    <w:rsid w:val="00B35B8E"/>
    <w:rsid w:val="00B35CA3"/>
    <w:rsid w:val="00B35DFA"/>
    <w:rsid w:val="00B35E8F"/>
    <w:rsid w:val="00B365B9"/>
    <w:rsid w:val="00B367D2"/>
    <w:rsid w:val="00B36CCD"/>
    <w:rsid w:val="00B370B5"/>
    <w:rsid w:val="00B37865"/>
    <w:rsid w:val="00B37A43"/>
    <w:rsid w:val="00B37B9B"/>
    <w:rsid w:val="00B4014D"/>
    <w:rsid w:val="00B401A0"/>
    <w:rsid w:val="00B4184F"/>
    <w:rsid w:val="00B41C82"/>
    <w:rsid w:val="00B41D93"/>
    <w:rsid w:val="00B42188"/>
    <w:rsid w:val="00B42617"/>
    <w:rsid w:val="00B42EA3"/>
    <w:rsid w:val="00B434AD"/>
    <w:rsid w:val="00B43FE7"/>
    <w:rsid w:val="00B444DC"/>
    <w:rsid w:val="00B44E23"/>
    <w:rsid w:val="00B4540B"/>
    <w:rsid w:val="00B45761"/>
    <w:rsid w:val="00B4679E"/>
    <w:rsid w:val="00B46AB7"/>
    <w:rsid w:val="00B46C6D"/>
    <w:rsid w:val="00B46CD6"/>
    <w:rsid w:val="00B470C9"/>
    <w:rsid w:val="00B47347"/>
    <w:rsid w:val="00B47673"/>
    <w:rsid w:val="00B478EE"/>
    <w:rsid w:val="00B47D15"/>
    <w:rsid w:val="00B501EB"/>
    <w:rsid w:val="00B506F2"/>
    <w:rsid w:val="00B5082F"/>
    <w:rsid w:val="00B50E3B"/>
    <w:rsid w:val="00B50E79"/>
    <w:rsid w:val="00B50F1C"/>
    <w:rsid w:val="00B50F8A"/>
    <w:rsid w:val="00B517B6"/>
    <w:rsid w:val="00B5213F"/>
    <w:rsid w:val="00B52267"/>
    <w:rsid w:val="00B52544"/>
    <w:rsid w:val="00B53738"/>
    <w:rsid w:val="00B53BE0"/>
    <w:rsid w:val="00B53C11"/>
    <w:rsid w:val="00B54728"/>
    <w:rsid w:val="00B54A94"/>
    <w:rsid w:val="00B54ECB"/>
    <w:rsid w:val="00B551F4"/>
    <w:rsid w:val="00B554D9"/>
    <w:rsid w:val="00B5577E"/>
    <w:rsid w:val="00B55C43"/>
    <w:rsid w:val="00B55ED4"/>
    <w:rsid w:val="00B560CD"/>
    <w:rsid w:val="00B56BE7"/>
    <w:rsid w:val="00B56F4C"/>
    <w:rsid w:val="00B605D2"/>
    <w:rsid w:val="00B60840"/>
    <w:rsid w:val="00B6100B"/>
    <w:rsid w:val="00B61207"/>
    <w:rsid w:val="00B6150C"/>
    <w:rsid w:val="00B619AE"/>
    <w:rsid w:val="00B61BBE"/>
    <w:rsid w:val="00B6226C"/>
    <w:rsid w:val="00B6255F"/>
    <w:rsid w:val="00B626B0"/>
    <w:rsid w:val="00B6282B"/>
    <w:rsid w:val="00B6353D"/>
    <w:rsid w:val="00B636C5"/>
    <w:rsid w:val="00B638EE"/>
    <w:rsid w:val="00B640B1"/>
    <w:rsid w:val="00B64648"/>
    <w:rsid w:val="00B648A9"/>
    <w:rsid w:val="00B6499A"/>
    <w:rsid w:val="00B649B9"/>
    <w:rsid w:val="00B64C0B"/>
    <w:rsid w:val="00B64F73"/>
    <w:rsid w:val="00B650E6"/>
    <w:rsid w:val="00B650EE"/>
    <w:rsid w:val="00B651FB"/>
    <w:rsid w:val="00B6526D"/>
    <w:rsid w:val="00B657D3"/>
    <w:rsid w:val="00B65DB0"/>
    <w:rsid w:val="00B661F8"/>
    <w:rsid w:val="00B6644B"/>
    <w:rsid w:val="00B66A1D"/>
    <w:rsid w:val="00B66B3E"/>
    <w:rsid w:val="00B6721B"/>
    <w:rsid w:val="00B6743D"/>
    <w:rsid w:val="00B675D4"/>
    <w:rsid w:val="00B67A69"/>
    <w:rsid w:val="00B67B77"/>
    <w:rsid w:val="00B67D19"/>
    <w:rsid w:val="00B67FA5"/>
    <w:rsid w:val="00B700F6"/>
    <w:rsid w:val="00B70725"/>
    <w:rsid w:val="00B70B93"/>
    <w:rsid w:val="00B70C0D"/>
    <w:rsid w:val="00B70C48"/>
    <w:rsid w:val="00B70FF7"/>
    <w:rsid w:val="00B713D6"/>
    <w:rsid w:val="00B71597"/>
    <w:rsid w:val="00B71B8C"/>
    <w:rsid w:val="00B71D01"/>
    <w:rsid w:val="00B71F0A"/>
    <w:rsid w:val="00B71FAC"/>
    <w:rsid w:val="00B7213E"/>
    <w:rsid w:val="00B724F7"/>
    <w:rsid w:val="00B72837"/>
    <w:rsid w:val="00B72E62"/>
    <w:rsid w:val="00B73035"/>
    <w:rsid w:val="00B7344B"/>
    <w:rsid w:val="00B7378D"/>
    <w:rsid w:val="00B738CD"/>
    <w:rsid w:val="00B742A5"/>
    <w:rsid w:val="00B74B45"/>
    <w:rsid w:val="00B74F26"/>
    <w:rsid w:val="00B75400"/>
    <w:rsid w:val="00B75A56"/>
    <w:rsid w:val="00B75D70"/>
    <w:rsid w:val="00B76D1F"/>
    <w:rsid w:val="00B774DC"/>
    <w:rsid w:val="00B77C4A"/>
    <w:rsid w:val="00B80249"/>
    <w:rsid w:val="00B8044F"/>
    <w:rsid w:val="00B806AC"/>
    <w:rsid w:val="00B80763"/>
    <w:rsid w:val="00B8085A"/>
    <w:rsid w:val="00B818C9"/>
    <w:rsid w:val="00B81CDD"/>
    <w:rsid w:val="00B81E1D"/>
    <w:rsid w:val="00B82154"/>
    <w:rsid w:val="00B82206"/>
    <w:rsid w:val="00B828D2"/>
    <w:rsid w:val="00B82C53"/>
    <w:rsid w:val="00B82E13"/>
    <w:rsid w:val="00B831A7"/>
    <w:rsid w:val="00B834BE"/>
    <w:rsid w:val="00B8358F"/>
    <w:rsid w:val="00B8389A"/>
    <w:rsid w:val="00B83CB3"/>
    <w:rsid w:val="00B8433F"/>
    <w:rsid w:val="00B846A4"/>
    <w:rsid w:val="00B85208"/>
    <w:rsid w:val="00B85312"/>
    <w:rsid w:val="00B854CE"/>
    <w:rsid w:val="00B85751"/>
    <w:rsid w:val="00B85BDC"/>
    <w:rsid w:val="00B85E02"/>
    <w:rsid w:val="00B86C10"/>
    <w:rsid w:val="00B86C4C"/>
    <w:rsid w:val="00B904B0"/>
    <w:rsid w:val="00B90689"/>
    <w:rsid w:val="00B9077D"/>
    <w:rsid w:val="00B9082F"/>
    <w:rsid w:val="00B90935"/>
    <w:rsid w:val="00B916E7"/>
    <w:rsid w:val="00B91994"/>
    <w:rsid w:val="00B91A37"/>
    <w:rsid w:val="00B91C9E"/>
    <w:rsid w:val="00B922FB"/>
    <w:rsid w:val="00B92DE7"/>
    <w:rsid w:val="00B9314A"/>
    <w:rsid w:val="00B9345B"/>
    <w:rsid w:val="00B93ABA"/>
    <w:rsid w:val="00B94079"/>
    <w:rsid w:val="00B941E3"/>
    <w:rsid w:val="00B947CA"/>
    <w:rsid w:val="00B94E41"/>
    <w:rsid w:val="00B9529E"/>
    <w:rsid w:val="00B952E3"/>
    <w:rsid w:val="00B9538B"/>
    <w:rsid w:val="00B95696"/>
    <w:rsid w:val="00B96AE8"/>
    <w:rsid w:val="00B970E7"/>
    <w:rsid w:val="00B97429"/>
    <w:rsid w:val="00B975D4"/>
    <w:rsid w:val="00BA02ED"/>
    <w:rsid w:val="00BA06A3"/>
    <w:rsid w:val="00BA09C4"/>
    <w:rsid w:val="00BA0A78"/>
    <w:rsid w:val="00BA125A"/>
    <w:rsid w:val="00BA1441"/>
    <w:rsid w:val="00BA16CB"/>
    <w:rsid w:val="00BA177E"/>
    <w:rsid w:val="00BA1CEB"/>
    <w:rsid w:val="00BA26B2"/>
    <w:rsid w:val="00BA2D3F"/>
    <w:rsid w:val="00BA3C96"/>
    <w:rsid w:val="00BA3F54"/>
    <w:rsid w:val="00BA4B24"/>
    <w:rsid w:val="00BA5211"/>
    <w:rsid w:val="00BA5518"/>
    <w:rsid w:val="00BA55C8"/>
    <w:rsid w:val="00BA5A8A"/>
    <w:rsid w:val="00BA6006"/>
    <w:rsid w:val="00BA60F9"/>
    <w:rsid w:val="00BA622F"/>
    <w:rsid w:val="00BA6618"/>
    <w:rsid w:val="00BA7AD0"/>
    <w:rsid w:val="00BB0135"/>
    <w:rsid w:val="00BB048F"/>
    <w:rsid w:val="00BB05B7"/>
    <w:rsid w:val="00BB071E"/>
    <w:rsid w:val="00BB0889"/>
    <w:rsid w:val="00BB0B08"/>
    <w:rsid w:val="00BB0BA0"/>
    <w:rsid w:val="00BB0E9D"/>
    <w:rsid w:val="00BB1135"/>
    <w:rsid w:val="00BB12C4"/>
    <w:rsid w:val="00BB1A2E"/>
    <w:rsid w:val="00BB1AB2"/>
    <w:rsid w:val="00BB1E23"/>
    <w:rsid w:val="00BB2363"/>
    <w:rsid w:val="00BB25B3"/>
    <w:rsid w:val="00BB32E4"/>
    <w:rsid w:val="00BB3303"/>
    <w:rsid w:val="00BB3535"/>
    <w:rsid w:val="00BB389F"/>
    <w:rsid w:val="00BB38F6"/>
    <w:rsid w:val="00BB3E2B"/>
    <w:rsid w:val="00BB456D"/>
    <w:rsid w:val="00BB490D"/>
    <w:rsid w:val="00BB4C8A"/>
    <w:rsid w:val="00BB4D68"/>
    <w:rsid w:val="00BB5784"/>
    <w:rsid w:val="00BB5942"/>
    <w:rsid w:val="00BB5A05"/>
    <w:rsid w:val="00BB5AC7"/>
    <w:rsid w:val="00BB5B20"/>
    <w:rsid w:val="00BB6301"/>
    <w:rsid w:val="00BB6B8A"/>
    <w:rsid w:val="00BB6F39"/>
    <w:rsid w:val="00BB725F"/>
    <w:rsid w:val="00BB7405"/>
    <w:rsid w:val="00BB7435"/>
    <w:rsid w:val="00BB7E8C"/>
    <w:rsid w:val="00BC02DF"/>
    <w:rsid w:val="00BC0545"/>
    <w:rsid w:val="00BC0C85"/>
    <w:rsid w:val="00BC1047"/>
    <w:rsid w:val="00BC16CF"/>
    <w:rsid w:val="00BC19A8"/>
    <w:rsid w:val="00BC2139"/>
    <w:rsid w:val="00BC2211"/>
    <w:rsid w:val="00BC286B"/>
    <w:rsid w:val="00BC28CD"/>
    <w:rsid w:val="00BC312C"/>
    <w:rsid w:val="00BC33BC"/>
    <w:rsid w:val="00BC3411"/>
    <w:rsid w:val="00BC36F7"/>
    <w:rsid w:val="00BC39FE"/>
    <w:rsid w:val="00BC3B7E"/>
    <w:rsid w:val="00BC41E0"/>
    <w:rsid w:val="00BC4AD9"/>
    <w:rsid w:val="00BC4B85"/>
    <w:rsid w:val="00BC532A"/>
    <w:rsid w:val="00BC5BAA"/>
    <w:rsid w:val="00BC6940"/>
    <w:rsid w:val="00BC7111"/>
    <w:rsid w:val="00BC7594"/>
    <w:rsid w:val="00BC778D"/>
    <w:rsid w:val="00BC7CDF"/>
    <w:rsid w:val="00BD0551"/>
    <w:rsid w:val="00BD0A5F"/>
    <w:rsid w:val="00BD0A9C"/>
    <w:rsid w:val="00BD0F96"/>
    <w:rsid w:val="00BD137E"/>
    <w:rsid w:val="00BD187C"/>
    <w:rsid w:val="00BD1A07"/>
    <w:rsid w:val="00BD2592"/>
    <w:rsid w:val="00BD288B"/>
    <w:rsid w:val="00BD2A89"/>
    <w:rsid w:val="00BD2BE1"/>
    <w:rsid w:val="00BD35E8"/>
    <w:rsid w:val="00BD3881"/>
    <w:rsid w:val="00BD4007"/>
    <w:rsid w:val="00BD41CD"/>
    <w:rsid w:val="00BD485B"/>
    <w:rsid w:val="00BD4A7C"/>
    <w:rsid w:val="00BD53CE"/>
    <w:rsid w:val="00BD5418"/>
    <w:rsid w:val="00BD546A"/>
    <w:rsid w:val="00BD5C3E"/>
    <w:rsid w:val="00BD5E2E"/>
    <w:rsid w:val="00BD64DC"/>
    <w:rsid w:val="00BD6971"/>
    <w:rsid w:val="00BD6B12"/>
    <w:rsid w:val="00BD6C00"/>
    <w:rsid w:val="00BD6C49"/>
    <w:rsid w:val="00BD6E7B"/>
    <w:rsid w:val="00BD6F99"/>
    <w:rsid w:val="00BD6F9C"/>
    <w:rsid w:val="00BD7092"/>
    <w:rsid w:val="00BD71D0"/>
    <w:rsid w:val="00BD79AC"/>
    <w:rsid w:val="00BD7A20"/>
    <w:rsid w:val="00BD7A4A"/>
    <w:rsid w:val="00BD7AEA"/>
    <w:rsid w:val="00BD7E26"/>
    <w:rsid w:val="00BE006A"/>
    <w:rsid w:val="00BE025E"/>
    <w:rsid w:val="00BE02F6"/>
    <w:rsid w:val="00BE037A"/>
    <w:rsid w:val="00BE0396"/>
    <w:rsid w:val="00BE0397"/>
    <w:rsid w:val="00BE08D9"/>
    <w:rsid w:val="00BE095B"/>
    <w:rsid w:val="00BE0FD4"/>
    <w:rsid w:val="00BE1117"/>
    <w:rsid w:val="00BE1561"/>
    <w:rsid w:val="00BE1E10"/>
    <w:rsid w:val="00BE2B3E"/>
    <w:rsid w:val="00BE2F6D"/>
    <w:rsid w:val="00BE3124"/>
    <w:rsid w:val="00BE34FE"/>
    <w:rsid w:val="00BE3920"/>
    <w:rsid w:val="00BE3C93"/>
    <w:rsid w:val="00BE3F30"/>
    <w:rsid w:val="00BE420C"/>
    <w:rsid w:val="00BE454C"/>
    <w:rsid w:val="00BE467B"/>
    <w:rsid w:val="00BE4812"/>
    <w:rsid w:val="00BE4B85"/>
    <w:rsid w:val="00BE4CCA"/>
    <w:rsid w:val="00BE4DA6"/>
    <w:rsid w:val="00BE4E93"/>
    <w:rsid w:val="00BE4FDD"/>
    <w:rsid w:val="00BE53AB"/>
    <w:rsid w:val="00BE5574"/>
    <w:rsid w:val="00BE5A8F"/>
    <w:rsid w:val="00BE5B6C"/>
    <w:rsid w:val="00BE5CBD"/>
    <w:rsid w:val="00BE5D7D"/>
    <w:rsid w:val="00BE606A"/>
    <w:rsid w:val="00BE63D7"/>
    <w:rsid w:val="00BE646B"/>
    <w:rsid w:val="00BE67C0"/>
    <w:rsid w:val="00BE73CF"/>
    <w:rsid w:val="00BE76F7"/>
    <w:rsid w:val="00BE7830"/>
    <w:rsid w:val="00BF1075"/>
    <w:rsid w:val="00BF10BD"/>
    <w:rsid w:val="00BF1142"/>
    <w:rsid w:val="00BF12F4"/>
    <w:rsid w:val="00BF180F"/>
    <w:rsid w:val="00BF19F6"/>
    <w:rsid w:val="00BF3B1B"/>
    <w:rsid w:val="00BF3BF5"/>
    <w:rsid w:val="00BF3E46"/>
    <w:rsid w:val="00BF409E"/>
    <w:rsid w:val="00BF44D8"/>
    <w:rsid w:val="00BF4B48"/>
    <w:rsid w:val="00BF4CC5"/>
    <w:rsid w:val="00BF50BD"/>
    <w:rsid w:val="00BF5355"/>
    <w:rsid w:val="00BF580A"/>
    <w:rsid w:val="00BF59DD"/>
    <w:rsid w:val="00BF5A76"/>
    <w:rsid w:val="00BF5E57"/>
    <w:rsid w:val="00BF616F"/>
    <w:rsid w:val="00BF61E5"/>
    <w:rsid w:val="00BF624B"/>
    <w:rsid w:val="00BF6617"/>
    <w:rsid w:val="00BF6CD3"/>
    <w:rsid w:val="00BF7070"/>
    <w:rsid w:val="00BF71D3"/>
    <w:rsid w:val="00BF742C"/>
    <w:rsid w:val="00BF77CC"/>
    <w:rsid w:val="00BF7F3A"/>
    <w:rsid w:val="00C0021B"/>
    <w:rsid w:val="00C0039B"/>
    <w:rsid w:val="00C00EF3"/>
    <w:rsid w:val="00C01282"/>
    <w:rsid w:val="00C01552"/>
    <w:rsid w:val="00C01924"/>
    <w:rsid w:val="00C01CEA"/>
    <w:rsid w:val="00C01E25"/>
    <w:rsid w:val="00C01E7E"/>
    <w:rsid w:val="00C02724"/>
    <w:rsid w:val="00C0281A"/>
    <w:rsid w:val="00C02995"/>
    <w:rsid w:val="00C02AB8"/>
    <w:rsid w:val="00C02CA4"/>
    <w:rsid w:val="00C03005"/>
    <w:rsid w:val="00C035F3"/>
    <w:rsid w:val="00C03780"/>
    <w:rsid w:val="00C0392C"/>
    <w:rsid w:val="00C039B8"/>
    <w:rsid w:val="00C03AA8"/>
    <w:rsid w:val="00C041A0"/>
    <w:rsid w:val="00C0420A"/>
    <w:rsid w:val="00C044B4"/>
    <w:rsid w:val="00C047F7"/>
    <w:rsid w:val="00C04818"/>
    <w:rsid w:val="00C05162"/>
    <w:rsid w:val="00C053BD"/>
    <w:rsid w:val="00C05723"/>
    <w:rsid w:val="00C06608"/>
    <w:rsid w:val="00C06908"/>
    <w:rsid w:val="00C06D2B"/>
    <w:rsid w:val="00C073A0"/>
    <w:rsid w:val="00C07416"/>
    <w:rsid w:val="00C074D7"/>
    <w:rsid w:val="00C07FD9"/>
    <w:rsid w:val="00C1082C"/>
    <w:rsid w:val="00C10AD8"/>
    <w:rsid w:val="00C11476"/>
    <w:rsid w:val="00C11DA4"/>
    <w:rsid w:val="00C12290"/>
    <w:rsid w:val="00C12B77"/>
    <w:rsid w:val="00C130C3"/>
    <w:rsid w:val="00C13618"/>
    <w:rsid w:val="00C13740"/>
    <w:rsid w:val="00C14146"/>
    <w:rsid w:val="00C143EA"/>
    <w:rsid w:val="00C1522F"/>
    <w:rsid w:val="00C15352"/>
    <w:rsid w:val="00C154CC"/>
    <w:rsid w:val="00C1566B"/>
    <w:rsid w:val="00C158C6"/>
    <w:rsid w:val="00C15A7C"/>
    <w:rsid w:val="00C15DEF"/>
    <w:rsid w:val="00C16258"/>
    <w:rsid w:val="00C168F9"/>
    <w:rsid w:val="00C16922"/>
    <w:rsid w:val="00C16A9F"/>
    <w:rsid w:val="00C17008"/>
    <w:rsid w:val="00C173AC"/>
    <w:rsid w:val="00C1780D"/>
    <w:rsid w:val="00C17939"/>
    <w:rsid w:val="00C17F09"/>
    <w:rsid w:val="00C20509"/>
    <w:rsid w:val="00C209DD"/>
    <w:rsid w:val="00C20B76"/>
    <w:rsid w:val="00C20EFB"/>
    <w:rsid w:val="00C21375"/>
    <w:rsid w:val="00C21448"/>
    <w:rsid w:val="00C21653"/>
    <w:rsid w:val="00C21686"/>
    <w:rsid w:val="00C216DF"/>
    <w:rsid w:val="00C2189D"/>
    <w:rsid w:val="00C2198D"/>
    <w:rsid w:val="00C21BB3"/>
    <w:rsid w:val="00C21C79"/>
    <w:rsid w:val="00C2249D"/>
    <w:rsid w:val="00C23034"/>
    <w:rsid w:val="00C238F5"/>
    <w:rsid w:val="00C23DF4"/>
    <w:rsid w:val="00C23E8D"/>
    <w:rsid w:val="00C246CE"/>
    <w:rsid w:val="00C2486F"/>
    <w:rsid w:val="00C24B04"/>
    <w:rsid w:val="00C25191"/>
    <w:rsid w:val="00C25BE4"/>
    <w:rsid w:val="00C2674E"/>
    <w:rsid w:val="00C26A7C"/>
    <w:rsid w:val="00C26BF4"/>
    <w:rsid w:val="00C27642"/>
    <w:rsid w:val="00C276D3"/>
    <w:rsid w:val="00C279D8"/>
    <w:rsid w:val="00C27D00"/>
    <w:rsid w:val="00C3023A"/>
    <w:rsid w:val="00C303B4"/>
    <w:rsid w:val="00C30B80"/>
    <w:rsid w:val="00C3142E"/>
    <w:rsid w:val="00C31564"/>
    <w:rsid w:val="00C316B0"/>
    <w:rsid w:val="00C31C9A"/>
    <w:rsid w:val="00C31CAC"/>
    <w:rsid w:val="00C3201E"/>
    <w:rsid w:val="00C324CE"/>
    <w:rsid w:val="00C326CC"/>
    <w:rsid w:val="00C327DA"/>
    <w:rsid w:val="00C32CEC"/>
    <w:rsid w:val="00C3311B"/>
    <w:rsid w:val="00C33382"/>
    <w:rsid w:val="00C3348C"/>
    <w:rsid w:val="00C33EDB"/>
    <w:rsid w:val="00C34093"/>
    <w:rsid w:val="00C3459D"/>
    <w:rsid w:val="00C34663"/>
    <w:rsid w:val="00C34941"/>
    <w:rsid w:val="00C34A52"/>
    <w:rsid w:val="00C34CDA"/>
    <w:rsid w:val="00C34DE2"/>
    <w:rsid w:val="00C351D3"/>
    <w:rsid w:val="00C35858"/>
    <w:rsid w:val="00C35A65"/>
    <w:rsid w:val="00C35AFD"/>
    <w:rsid w:val="00C36437"/>
    <w:rsid w:val="00C364C1"/>
    <w:rsid w:val="00C36A3C"/>
    <w:rsid w:val="00C36FDD"/>
    <w:rsid w:val="00C37C5A"/>
    <w:rsid w:val="00C4054B"/>
    <w:rsid w:val="00C40B26"/>
    <w:rsid w:val="00C40CF9"/>
    <w:rsid w:val="00C40DC6"/>
    <w:rsid w:val="00C40E3B"/>
    <w:rsid w:val="00C411A9"/>
    <w:rsid w:val="00C41472"/>
    <w:rsid w:val="00C41579"/>
    <w:rsid w:val="00C41C1C"/>
    <w:rsid w:val="00C41E73"/>
    <w:rsid w:val="00C41E8B"/>
    <w:rsid w:val="00C4239C"/>
    <w:rsid w:val="00C423F2"/>
    <w:rsid w:val="00C42A80"/>
    <w:rsid w:val="00C42C75"/>
    <w:rsid w:val="00C434E6"/>
    <w:rsid w:val="00C43C37"/>
    <w:rsid w:val="00C43CD5"/>
    <w:rsid w:val="00C43D71"/>
    <w:rsid w:val="00C43E75"/>
    <w:rsid w:val="00C45316"/>
    <w:rsid w:val="00C453A4"/>
    <w:rsid w:val="00C45CE8"/>
    <w:rsid w:val="00C45EAB"/>
    <w:rsid w:val="00C4641C"/>
    <w:rsid w:val="00C472BF"/>
    <w:rsid w:val="00C478C7"/>
    <w:rsid w:val="00C47AED"/>
    <w:rsid w:val="00C47DD5"/>
    <w:rsid w:val="00C47DF7"/>
    <w:rsid w:val="00C47F3B"/>
    <w:rsid w:val="00C501DA"/>
    <w:rsid w:val="00C50233"/>
    <w:rsid w:val="00C50242"/>
    <w:rsid w:val="00C50515"/>
    <w:rsid w:val="00C506E9"/>
    <w:rsid w:val="00C5071C"/>
    <w:rsid w:val="00C509AA"/>
    <w:rsid w:val="00C50F6E"/>
    <w:rsid w:val="00C515A2"/>
    <w:rsid w:val="00C5222B"/>
    <w:rsid w:val="00C524BA"/>
    <w:rsid w:val="00C52A3E"/>
    <w:rsid w:val="00C52AA7"/>
    <w:rsid w:val="00C532BB"/>
    <w:rsid w:val="00C53AFF"/>
    <w:rsid w:val="00C54330"/>
    <w:rsid w:val="00C54DCF"/>
    <w:rsid w:val="00C555E3"/>
    <w:rsid w:val="00C5600C"/>
    <w:rsid w:val="00C5608E"/>
    <w:rsid w:val="00C5640C"/>
    <w:rsid w:val="00C56719"/>
    <w:rsid w:val="00C56F33"/>
    <w:rsid w:val="00C57195"/>
    <w:rsid w:val="00C5731C"/>
    <w:rsid w:val="00C579A5"/>
    <w:rsid w:val="00C6036F"/>
    <w:rsid w:val="00C604AC"/>
    <w:rsid w:val="00C61209"/>
    <w:rsid w:val="00C61602"/>
    <w:rsid w:val="00C6164F"/>
    <w:rsid w:val="00C61916"/>
    <w:rsid w:val="00C6196E"/>
    <w:rsid w:val="00C61BB6"/>
    <w:rsid w:val="00C61DE3"/>
    <w:rsid w:val="00C62394"/>
    <w:rsid w:val="00C62485"/>
    <w:rsid w:val="00C627B0"/>
    <w:rsid w:val="00C62AD6"/>
    <w:rsid w:val="00C62E4B"/>
    <w:rsid w:val="00C631A9"/>
    <w:rsid w:val="00C63366"/>
    <w:rsid w:val="00C63BF1"/>
    <w:rsid w:val="00C63E3B"/>
    <w:rsid w:val="00C63F94"/>
    <w:rsid w:val="00C649A1"/>
    <w:rsid w:val="00C650B7"/>
    <w:rsid w:val="00C6523A"/>
    <w:rsid w:val="00C652A6"/>
    <w:rsid w:val="00C65557"/>
    <w:rsid w:val="00C655BA"/>
    <w:rsid w:val="00C6576D"/>
    <w:rsid w:val="00C659E6"/>
    <w:rsid w:val="00C6606E"/>
    <w:rsid w:val="00C66BD8"/>
    <w:rsid w:val="00C66E97"/>
    <w:rsid w:val="00C67660"/>
    <w:rsid w:val="00C67FBC"/>
    <w:rsid w:val="00C7012F"/>
    <w:rsid w:val="00C7013D"/>
    <w:rsid w:val="00C70316"/>
    <w:rsid w:val="00C703AD"/>
    <w:rsid w:val="00C707ED"/>
    <w:rsid w:val="00C70F8E"/>
    <w:rsid w:val="00C71138"/>
    <w:rsid w:val="00C71325"/>
    <w:rsid w:val="00C71489"/>
    <w:rsid w:val="00C71608"/>
    <w:rsid w:val="00C71C73"/>
    <w:rsid w:val="00C71CC3"/>
    <w:rsid w:val="00C71DE0"/>
    <w:rsid w:val="00C71E56"/>
    <w:rsid w:val="00C7212C"/>
    <w:rsid w:val="00C7233E"/>
    <w:rsid w:val="00C72DC5"/>
    <w:rsid w:val="00C72F02"/>
    <w:rsid w:val="00C74724"/>
    <w:rsid w:val="00C74890"/>
    <w:rsid w:val="00C74DF9"/>
    <w:rsid w:val="00C74E08"/>
    <w:rsid w:val="00C74F3E"/>
    <w:rsid w:val="00C750A5"/>
    <w:rsid w:val="00C753C4"/>
    <w:rsid w:val="00C75675"/>
    <w:rsid w:val="00C7571F"/>
    <w:rsid w:val="00C75788"/>
    <w:rsid w:val="00C76B0C"/>
    <w:rsid w:val="00C7737F"/>
    <w:rsid w:val="00C77CE0"/>
    <w:rsid w:val="00C77D4F"/>
    <w:rsid w:val="00C77D7F"/>
    <w:rsid w:val="00C77EF8"/>
    <w:rsid w:val="00C804C7"/>
    <w:rsid w:val="00C8055D"/>
    <w:rsid w:val="00C8078D"/>
    <w:rsid w:val="00C8124E"/>
    <w:rsid w:val="00C819B7"/>
    <w:rsid w:val="00C8203E"/>
    <w:rsid w:val="00C8227F"/>
    <w:rsid w:val="00C822C1"/>
    <w:rsid w:val="00C82400"/>
    <w:rsid w:val="00C824A6"/>
    <w:rsid w:val="00C824C4"/>
    <w:rsid w:val="00C82A4E"/>
    <w:rsid w:val="00C82C52"/>
    <w:rsid w:val="00C83312"/>
    <w:rsid w:val="00C8337D"/>
    <w:rsid w:val="00C83CF6"/>
    <w:rsid w:val="00C8414F"/>
    <w:rsid w:val="00C84543"/>
    <w:rsid w:val="00C84B4D"/>
    <w:rsid w:val="00C84E3A"/>
    <w:rsid w:val="00C851B0"/>
    <w:rsid w:val="00C85502"/>
    <w:rsid w:val="00C85795"/>
    <w:rsid w:val="00C8619A"/>
    <w:rsid w:val="00C86212"/>
    <w:rsid w:val="00C86611"/>
    <w:rsid w:val="00C867AE"/>
    <w:rsid w:val="00C86861"/>
    <w:rsid w:val="00C86FF7"/>
    <w:rsid w:val="00C87227"/>
    <w:rsid w:val="00C87497"/>
    <w:rsid w:val="00C87919"/>
    <w:rsid w:val="00C87EE2"/>
    <w:rsid w:val="00C9054C"/>
    <w:rsid w:val="00C90EFF"/>
    <w:rsid w:val="00C91560"/>
    <w:rsid w:val="00C916DA"/>
    <w:rsid w:val="00C91CCF"/>
    <w:rsid w:val="00C9229C"/>
    <w:rsid w:val="00C92623"/>
    <w:rsid w:val="00C92A78"/>
    <w:rsid w:val="00C93126"/>
    <w:rsid w:val="00C937C3"/>
    <w:rsid w:val="00C93C28"/>
    <w:rsid w:val="00C93C55"/>
    <w:rsid w:val="00C9477E"/>
    <w:rsid w:val="00C94D97"/>
    <w:rsid w:val="00C9539F"/>
    <w:rsid w:val="00C9559A"/>
    <w:rsid w:val="00C955A9"/>
    <w:rsid w:val="00C95A4E"/>
    <w:rsid w:val="00C95B4B"/>
    <w:rsid w:val="00C96635"/>
    <w:rsid w:val="00C96A46"/>
    <w:rsid w:val="00C96B2E"/>
    <w:rsid w:val="00C96B61"/>
    <w:rsid w:val="00C96BB3"/>
    <w:rsid w:val="00C96E4D"/>
    <w:rsid w:val="00C977D2"/>
    <w:rsid w:val="00C978B1"/>
    <w:rsid w:val="00CA016F"/>
    <w:rsid w:val="00CA0420"/>
    <w:rsid w:val="00CA0A81"/>
    <w:rsid w:val="00CA10C1"/>
    <w:rsid w:val="00CA1C26"/>
    <w:rsid w:val="00CA20CE"/>
    <w:rsid w:val="00CA23BD"/>
    <w:rsid w:val="00CA2C98"/>
    <w:rsid w:val="00CA3931"/>
    <w:rsid w:val="00CA3935"/>
    <w:rsid w:val="00CA3B0E"/>
    <w:rsid w:val="00CA3B1A"/>
    <w:rsid w:val="00CA3BE3"/>
    <w:rsid w:val="00CA4618"/>
    <w:rsid w:val="00CA4C1E"/>
    <w:rsid w:val="00CA4CC4"/>
    <w:rsid w:val="00CA534C"/>
    <w:rsid w:val="00CA54CD"/>
    <w:rsid w:val="00CA56AF"/>
    <w:rsid w:val="00CA5D80"/>
    <w:rsid w:val="00CA5DEA"/>
    <w:rsid w:val="00CA656D"/>
    <w:rsid w:val="00CA7594"/>
    <w:rsid w:val="00CA771D"/>
    <w:rsid w:val="00CA7E11"/>
    <w:rsid w:val="00CA7F13"/>
    <w:rsid w:val="00CB04F8"/>
    <w:rsid w:val="00CB0A92"/>
    <w:rsid w:val="00CB0FB0"/>
    <w:rsid w:val="00CB182F"/>
    <w:rsid w:val="00CB1B9F"/>
    <w:rsid w:val="00CB1C8E"/>
    <w:rsid w:val="00CB1D97"/>
    <w:rsid w:val="00CB20E1"/>
    <w:rsid w:val="00CB2112"/>
    <w:rsid w:val="00CB2310"/>
    <w:rsid w:val="00CB2809"/>
    <w:rsid w:val="00CB33C3"/>
    <w:rsid w:val="00CB4628"/>
    <w:rsid w:val="00CB4B56"/>
    <w:rsid w:val="00CB4B78"/>
    <w:rsid w:val="00CB4BC3"/>
    <w:rsid w:val="00CB4C25"/>
    <w:rsid w:val="00CB4D9D"/>
    <w:rsid w:val="00CB53AC"/>
    <w:rsid w:val="00CB552A"/>
    <w:rsid w:val="00CB571B"/>
    <w:rsid w:val="00CB574A"/>
    <w:rsid w:val="00CB584C"/>
    <w:rsid w:val="00CB5F9B"/>
    <w:rsid w:val="00CB6041"/>
    <w:rsid w:val="00CB6B27"/>
    <w:rsid w:val="00CB6D5C"/>
    <w:rsid w:val="00CB6ED4"/>
    <w:rsid w:val="00CB72C8"/>
    <w:rsid w:val="00CB73C0"/>
    <w:rsid w:val="00CB7EC2"/>
    <w:rsid w:val="00CB7F20"/>
    <w:rsid w:val="00CC0029"/>
    <w:rsid w:val="00CC014D"/>
    <w:rsid w:val="00CC024C"/>
    <w:rsid w:val="00CC0422"/>
    <w:rsid w:val="00CC09F6"/>
    <w:rsid w:val="00CC0B3E"/>
    <w:rsid w:val="00CC13F7"/>
    <w:rsid w:val="00CC18B2"/>
    <w:rsid w:val="00CC1B08"/>
    <w:rsid w:val="00CC1EEF"/>
    <w:rsid w:val="00CC24FA"/>
    <w:rsid w:val="00CC288B"/>
    <w:rsid w:val="00CC2B07"/>
    <w:rsid w:val="00CC2B16"/>
    <w:rsid w:val="00CC2D01"/>
    <w:rsid w:val="00CC302D"/>
    <w:rsid w:val="00CC33D1"/>
    <w:rsid w:val="00CC33D9"/>
    <w:rsid w:val="00CC35D8"/>
    <w:rsid w:val="00CC3E20"/>
    <w:rsid w:val="00CC4008"/>
    <w:rsid w:val="00CC4D02"/>
    <w:rsid w:val="00CC5037"/>
    <w:rsid w:val="00CC5795"/>
    <w:rsid w:val="00CC6064"/>
    <w:rsid w:val="00CC627D"/>
    <w:rsid w:val="00CC6789"/>
    <w:rsid w:val="00CC6840"/>
    <w:rsid w:val="00CC6B9F"/>
    <w:rsid w:val="00CC6EB2"/>
    <w:rsid w:val="00CC71B0"/>
    <w:rsid w:val="00CC74DD"/>
    <w:rsid w:val="00CC7695"/>
    <w:rsid w:val="00CC77CC"/>
    <w:rsid w:val="00CD05A2"/>
    <w:rsid w:val="00CD0B6E"/>
    <w:rsid w:val="00CD16E2"/>
    <w:rsid w:val="00CD1852"/>
    <w:rsid w:val="00CD27AC"/>
    <w:rsid w:val="00CD2886"/>
    <w:rsid w:val="00CD2B82"/>
    <w:rsid w:val="00CD32CF"/>
    <w:rsid w:val="00CD36B2"/>
    <w:rsid w:val="00CD43A5"/>
    <w:rsid w:val="00CD44FB"/>
    <w:rsid w:val="00CD4B2D"/>
    <w:rsid w:val="00CD4D42"/>
    <w:rsid w:val="00CD4FB0"/>
    <w:rsid w:val="00CD540B"/>
    <w:rsid w:val="00CD55D7"/>
    <w:rsid w:val="00CD58B1"/>
    <w:rsid w:val="00CD5C13"/>
    <w:rsid w:val="00CD6543"/>
    <w:rsid w:val="00CD68C1"/>
    <w:rsid w:val="00CD68DD"/>
    <w:rsid w:val="00CD6CB9"/>
    <w:rsid w:val="00CD7009"/>
    <w:rsid w:val="00CD72B1"/>
    <w:rsid w:val="00CD7829"/>
    <w:rsid w:val="00CD7D98"/>
    <w:rsid w:val="00CD7E4E"/>
    <w:rsid w:val="00CE0073"/>
    <w:rsid w:val="00CE027E"/>
    <w:rsid w:val="00CE0508"/>
    <w:rsid w:val="00CE0730"/>
    <w:rsid w:val="00CE0C2E"/>
    <w:rsid w:val="00CE0F72"/>
    <w:rsid w:val="00CE0FA6"/>
    <w:rsid w:val="00CE10DA"/>
    <w:rsid w:val="00CE1388"/>
    <w:rsid w:val="00CE1512"/>
    <w:rsid w:val="00CE16D2"/>
    <w:rsid w:val="00CE1924"/>
    <w:rsid w:val="00CE1996"/>
    <w:rsid w:val="00CE19F3"/>
    <w:rsid w:val="00CE1D56"/>
    <w:rsid w:val="00CE2340"/>
    <w:rsid w:val="00CE24C1"/>
    <w:rsid w:val="00CE3078"/>
    <w:rsid w:val="00CE3203"/>
    <w:rsid w:val="00CE34B4"/>
    <w:rsid w:val="00CE35EB"/>
    <w:rsid w:val="00CE3C51"/>
    <w:rsid w:val="00CE42B0"/>
    <w:rsid w:val="00CE4376"/>
    <w:rsid w:val="00CE4419"/>
    <w:rsid w:val="00CE448E"/>
    <w:rsid w:val="00CE44A3"/>
    <w:rsid w:val="00CE49A3"/>
    <w:rsid w:val="00CE4B59"/>
    <w:rsid w:val="00CE4C01"/>
    <w:rsid w:val="00CE59C5"/>
    <w:rsid w:val="00CE59ED"/>
    <w:rsid w:val="00CE5AAE"/>
    <w:rsid w:val="00CE60A6"/>
    <w:rsid w:val="00CE60F7"/>
    <w:rsid w:val="00CE6468"/>
    <w:rsid w:val="00CE6780"/>
    <w:rsid w:val="00CE6F43"/>
    <w:rsid w:val="00CE6F6D"/>
    <w:rsid w:val="00CE6F98"/>
    <w:rsid w:val="00CE7971"/>
    <w:rsid w:val="00CE7A2B"/>
    <w:rsid w:val="00CE7A7C"/>
    <w:rsid w:val="00CE7EFC"/>
    <w:rsid w:val="00CF0558"/>
    <w:rsid w:val="00CF0DA8"/>
    <w:rsid w:val="00CF0E6A"/>
    <w:rsid w:val="00CF12CD"/>
    <w:rsid w:val="00CF1D35"/>
    <w:rsid w:val="00CF2640"/>
    <w:rsid w:val="00CF28B0"/>
    <w:rsid w:val="00CF2A02"/>
    <w:rsid w:val="00CF2DA1"/>
    <w:rsid w:val="00CF34DF"/>
    <w:rsid w:val="00CF36A1"/>
    <w:rsid w:val="00CF38CD"/>
    <w:rsid w:val="00CF38E9"/>
    <w:rsid w:val="00CF39CA"/>
    <w:rsid w:val="00CF3B0A"/>
    <w:rsid w:val="00CF3E1A"/>
    <w:rsid w:val="00CF3E88"/>
    <w:rsid w:val="00CF3FFC"/>
    <w:rsid w:val="00CF41B3"/>
    <w:rsid w:val="00CF4314"/>
    <w:rsid w:val="00CF4B52"/>
    <w:rsid w:val="00CF4DAA"/>
    <w:rsid w:val="00CF4E19"/>
    <w:rsid w:val="00CF5325"/>
    <w:rsid w:val="00CF58BD"/>
    <w:rsid w:val="00CF58EC"/>
    <w:rsid w:val="00CF5AF3"/>
    <w:rsid w:val="00CF6075"/>
    <w:rsid w:val="00CF6C9B"/>
    <w:rsid w:val="00CF7030"/>
    <w:rsid w:val="00CF72AD"/>
    <w:rsid w:val="00CF76A3"/>
    <w:rsid w:val="00CF7EAB"/>
    <w:rsid w:val="00D00920"/>
    <w:rsid w:val="00D012C8"/>
    <w:rsid w:val="00D01546"/>
    <w:rsid w:val="00D01BAC"/>
    <w:rsid w:val="00D01EF4"/>
    <w:rsid w:val="00D02685"/>
    <w:rsid w:val="00D0276C"/>
    <w:rsid w:val="00D02BA4"/>
    <w:rsid w:val="00D02E21"/>
    <w:rsid w:val="00D02E54"/>
    <w:rsid w:val="00D038BA"/>
    <w:rsid w:val="00D040AB"/>
    <w:rsid w:val="00D04293"/>
    <w:rsid w:val="00D042EF"/>
    <w:rsid w:val="00D043F6"/>
    <w:rsid w:val="00D0441A"/>
    <w:rsid w:val="00D051EF"/>
    <w:rsid w:val="00D05402"/>
    <w:rsid w:val="00D06343"/>
    <w:rsid w:val="00D06403"/>
    <w:rsid w:val="00D06C6F"/>
    <w:rsid w:val="00D101BB"/>
    <w:rsid w:val="00D10D81"/>
    <w:rsid w:val="00D10DFD"/>
    <w:rsid w:val="00D10E9B"/>
    <w:rsid w:val="00D11571"/>
    <w:rsid w:val="00D117C3"/>
    <w:rsid w:val="00D11857"/>
    <w:rsid w:val="00D12355"/>
    <w:rsid w:val="00D123AB"/>
    <w:rsid w:val="00D12400"/>
    <w:rsid w:val="00D12448"/>
    <w:rsid w:val="00D12B2A"/>
    <w:rsid w:val="00D12BC1"/>
    <w:rsid w:val="00D138CE"/>
    <w:rsid w:val="00D1425E"/>
    <w:rsid w:val="00D14E2E"/>
    <w:rsid w:val="00D14FC0"/>
    <w:rsid w:val="00D154A9"/>
    <w:rsid w:val="00D1574E"/>
    <w:rsid w:val="00D15C8D"/>
    <w:rsid w:val="00D15DC0"/>
    <w:rsid w:val="00D16167"/>
    <w:rsid w:val="00D16380"/>
    <w:rsid w:val="00D16609"/>
    <w:rsid w:val="00D16E56"/>
    <w:rsid w:val="00D17665"/>
    <w:rsid w:val="00D176EF"/>
    <w:rsid w:val="00D17CD4"/>
    <w:rsid w:val="00D17D7F"/>
    <w:rsid w:val="00D20054"/>
    <w:rsid w:val="00D2030A"/>
    <w:rsid w:val="00D203C2"/>
    <w:rsid w:val="00D20E3D"/>
    <w:rsid w:val="00D213C9"/>
    <w:rsid w:val="00D21612"/>
    <w:rsid w:val="00D216D2"/>
    <w:rsid w:val="00D21741"/>
    <w:rsid w:val="00D21844"/>
    <w:rsid w:val="00D21D3F"/>
    <w:rsid w:val="00D22020"/>
    <w:rsid w:val="00D22B59"/>
    <w:rsid w:val="00D22B95"/>
    <w:rsid w:val="00D22D8B"/>
    <w:rsid w:val="00D231F8"/>
    <w:rsid w:val="00D23826"/>
    <w:rsid w:val="00D239A8"/>
    <w:rsid w:val="00D23B43"/>
    <w:rsid w:val="00D23B8A"/>
    <w:rsid w:val="00D23FCC"/>
    <w:rsid w:val="00D24378"/>
    <w:rsid w:val="00D24DB8"/>
    <w:rsid w:val="00D24F03"/>
    <w:rsid w:val="00D252C7"/>
    <w:rsid w:val="00D25AB1"/>
    <w:rsid w:val="00D25D7F"/>
    <w:rsid w:val="00D25F9C"/>
    <w:rsid w:val="00D26125"/>
    <w:rsid w:val="00D261D7"/>
    <w:rsid w:val="00D2627A"/>
    <w:rsid w:val="00D266D5"/>
    <w:rsid w:val="00D26856"/>
    <w:rsid w:val="00D26B29"/>
    <w:rsid w:val="00D27161"/>
    <w:rsid w:val="00D272A3"/>
    <w:rsid w:val="00D27354"/>
    <w:rsid w:val="00D27403"/>
    <w:rsid w:val="00D27B51"/>
    <w:rsid w:val="00D27D4D"/>
    <w:rsid w:val="00D27FE2"/>
    <w:rsid w:val="00D30001"/>
    <w:rsid w:val="00D30372"/>
    <w:rsid w:val="00D30411"/>
    <w:rsid w:val="00D309C3"/>
    <w:rsid w:val="00D30BAC"/>
    <w:rsid w:val="00D30E80"/>
    <w:rsid w:val="00D314FA"/>
    <w:rsid w:val="00D31FE9"/>
    <w:rsid w:val="00D325AC"/>
    <w:rsid w:val="00D32AFC"/>
    <w:rsid w:val="00D33183"/>
    <w:rsid w:val="00D331FD"/>
    <w:rsid w:val="00D33337"/>
    <w:rsid w:val="00D33CC0"/>
    <w:rsid w:val="00D34395"/>
    <w:rsid w:val="00D344A6"/>
    <w:rsid w:val="00D3452C"/>
    <w:rsid w:val="00D34A6E"/>
    <w:rsid w:val="00D34CCC"/>
    <w:rsid w:val="00D3505A"/>
    <w:rsid w:val="00D355AE"/>
    <w:rsid w:val="00D3580A"/>
    <w:rsid w:val="00D360E0"/>
    <w:rsid w:val="00D3622F"/>
    <w:rsid w:val="00D36261"/>
    <w:rsid w:val="00D3636B"/>
    <w:rsid w:val="00D36C3E"/>
    <w:rsid w:val="00D36C44"/>
    <w:rsid w:val="00D36F75"/>
    <w:rsid w:val="00D3707C"/>
    <w:rsid w:val="00D37431"/>
    <w:rsid w:val="00D37AC5"/>
    <w:rsid w:val="00D37F22"/>
    <w:rsid w:val="00D40107"/>
    <w:rsid w:val="00D401BA"/>
    <w:rsid w:val="00D40459"/>
    <w:rsid w:val="00D409A0"/>
    <w:rsid w:val="00D40E06"/>
    <w:rsid w:val="00D41115"/>
    <w:rsid w:val="00D417AE"/>
    <w:rsid w:val="00D417F2"/>
    <w:rsid w:val="00D41DA1"/>
    <w:rsid w:val="00D4256E"/>
    <w:rsid w:val="00D42B79"/>
    <w:rsid w:val="00D43012"/>
    <w:rsid w:val="00D4316C"/>
    <w:rsid w:val="00D434D8"/>
    <w:rsid w:val="00D437BC"/>
    <w:rsid w:val="00D437CD"/>
    <w:rsid w:val="00D4394A"/>
    <w:rsid w:val="00D43CB5"/>
    <w:rsid w:val="00D43D48"/>
    <w:rsid w:val="00D4421E"/>
    <w:rsid w:val="00D442ED"/>
    <w:rsid w:val="00D444DD"/>
    <w:rsid w:val="00D44714"/>
    <w:rsid w:val="00D44A87"/>
    <w:rsid w:val="00D44B32"/>
    <w:rsid w:val="00D44C2C"/>
    <w:rsid w:val="00D456C5"/>
    <w:rsid w:val="00D45797"/>
    <w:rsid w:val="00D45907"/>
    <w:rsid w:val="00D4591F"/>
    <w:rsid w:val="00D45975"/>
    <w:rsid w:val="00D46016"/>
    <w:rsid w:val="00D460D8"/>
    <w:rsid w:val="00D463D1"/>
    <w:rsid w:val="00D474A9"/>
    <w:rsid w:val="00D47651"/>
    <w:rsid w:val="00D50798"/>
    <w:rsid w:val="00D509A1"/>
    <w:rsid w:val="00D50CD4"/>
    <w:rsid w:val="00D50E42"/>
    <w:rsid w:val="00D51607"/>
    <w:rsid w:val="00D51B25"/>
    <w:rsid w:val="00D51B8D"/>
    <w:rsid w:val="00D51E01"/>
    <w:rsid w:val="00D5238A"/>
    <w:rsid w:val="00D52650"/>
    <w:rsid w:val="00D52B3E"/>
    <w:rsid w:val="00D52DD8"/>
    <w:rsid w:val="00D52E0F"/>
    <w:rsid w:val="00D532C5"/>
    <w:rsid w:val="00D5353E"/>
    <w:rsid w:val="00D535FB"/>
    <w:rsid w:val="00D53D2E"/>
    <w:rsid w:val="00D53DA8"/>
    <w:rsid w:val="00D53ECE"/>
    <w:rsid w:val="00D5401E"/>
    <w:rsid w:val="00D541D7"/>
    <w:rsid w:val="00D5452C"/>
    <w:rsid w:val="00D5478A"/>
    <w:rsid w:val="00D54F95"/>
    <w:rsid w:val="00D559D5"/>
    <w:rsid w:val="00D55FA0"/>
    <w:rsid w:val="00D55FEE"/>
    <w:rsid w:val="00D5670C"/>
    <w:rsid w:val="00D569A6"/>
    <w:rsid w:val="00D569A8"/>
    <w:rsid w:val="00D56A4A"/>
    <w:rsid w:val="00D56CC6"/>
    <w:rsid w:val="00D56E1E"/>
    <w:rsid w:val="00D578D4"/>
    <w:rsid w:val="00D57B53"/>
    <w:rsid w:val="00D60096"/>
    <w:rsid w:val="00D60555"/>
    <w:rsid w:val="00D60EEE"/>
    <w:rsid w:val="00D615A0"/>
    <w:rsid w:val="00D61789"/>
    <w:rsid w:val="00D61F1E"/>
    <w:rsid w:val="00D622E0"/>
    <w:rsid w:val="00D62464"/>
    <w:rsid w:val="00D627D1"/>
    <w:rsid w:val="00D628EE"/>
    <w:rsid w:val="00D629F4"/>
    <w:rsid w:val="00D62AED"/>
    <w:rsid w:val="00D62CEC"/>
    <w:rsid w:val="00D62EA8"/>
    <w:rsid w:val="00D63794"/>
    <w:rsid w:val="00D63886"/>
    <w:rsid w:val="00D63A28"/>
    <w:rsid w:val="00D63C5F"/>
    <w:rsid w:val="00D645A9"/>
    <w:rsid w:val="00D645AF"/>
    <w:rsid w:val="00D64A32"/>
    <w:rsid w:val="00D64C64"/>
    <w:rsid w:val="00D65082"/>
    <w:rsid w:val="00D657FC"/>
    <w:rsid w:val="00D65884"/>
    <w:rsid w:val="00D65A65"/>
    <w:rsid w:val="00D66142"/>
    <w:rsid w:val="00D66297"/>
    <w:rsid w:val="00D66331"/>
    <w:rsid w:val="00D6695B"/>
    <w:rsid w:val="00D66BFD"/>
    <w:rsid w:val="00D66DCA"/>
    <w:rsid w:val="00D67186"/>
    <w:rsid w:val="00D671D8"/>
    <w:rsid w:val="00D678C7"/>
    <w:rsid w:val="00D67D4F"/>
    <w:rsid w:val="00D67D72"/>
    <w:rsid w:val="00D7040A"/>
    <w:rsid w:val="00D7050E"/>
    <w:rsid w:val="00D70640"/>
    <w:rsid w:val="00D708D6"/>
    <w:rsid w:val="00D7101F"/>
    <w:rsid w:val="00D711F6"/>
    <w:rsid w:val="00D71FC8"/>
    <w:rsid w:val="00D72727"/>
    <w:rsid w:val="00D72BA4"/>
    <w:rsid w:val="00D72D78"/>
    <w:rsid w:val="00D7370B"/>
    <w:rsid w:val="00D73983"/>
    <w:rsid w:val="00D73B78"/>
    <w:rsid w:val="00D73D66"/>
    <w:rsid w:val="00D73E7F"/>
    <w:rsid w:val="00D741AC"/>
    <w:rsid w:val="00D7476C"/>
    <w:rsid w:val="00D74A21"/>
    <w:rsid w:val="00D74D72"/>
    <w:rsid w:val="00D74EC6"/>
    <w:rsid w:val="00D75509"/>
    <w:rsid w:val="00D75E04"/>
    <w:rsid w:val="00D770D5"/>
    <w:rsid w:val="00D77426"/>
    <w:rsid w:val="00D776C0"/>
    <w:rsid w:val="00D77A15"/>
    <w:rsid w:val="00D8040D"/>
    <w:rsid w:val="00D80880"/>
    <w:rsid w:val="00D812AF"/>
    <w:rsid w:val="00D81BA0"/>
    <w:rsid w:val="00D82510"/>
    <w:rsid w:val="00D8284B"/>
    <w:rsid w:val="00D82A6D"/>
    <w:rsid w:val="00D82FF7"/>
    <w:rsid w:val="00D83A0D"/>
    <w:rsid w:val="00D83C1F"/>
    <w:rsid w:val="00D83C9D"/>
    <w:rsid w:val="00D8416D"/>
    <w:rsid w:val="00D8421F"/>
    <w:rsid w:val="00D843CA"/>
    <w:rsid w:val="00D84460"/>
    <w:rsid w:val="00D844AC"/>
    <w:rsid w:val="00D862F0"/>
    <w:rsid w:val="00D86345"/>
    <w:rsid w:val="00D863E3"/>
    <w:rsid w:val="00D866C0"/>
    <w:rsid w:val="00D86794"/>
    <w:rsid w:val="00D86A94"/>
    <w:rsid w:val="00D8725F"/>
    <w:rsid w:val="00D87973"/>
    <w:rsid w:val="00D9076D"/>
    <w:rsid w:val="00D91185"/>
    <w:rsid w:val="00D91266"/>
    <w:rsid w:val="00D915EB"/>
    <w:rsid w:val="00D9189E"/>
    <w:rsid w:val="00D91A7D"/>
    <w:rsid w:val="00D91D11"/>
    <w:rsid w:val="00D9228B"/>
    <w:rsid w:val="00D9240F"/>
    <w:rsid w:val="00D92D65"/>
    <w:rsid w:val="00D933E2"/>
    <w:rsid w:val="00D93717"/>
    <w:rsid w:val="00D93B17"/>
    <w:rsid w:val="00D93C8D"/>
    <w:rsid w:val="00D945D0"/>
    <w:rsid w:val="00D94C55"/>
    <w:rsid w:val="00D94C81"/>
    <w:rsid w:val="00D94E23"/>
    <w:rsid w:val="00D95176"/>
    <w:rsid w:val="00D951AD"/>
    <w:rsid w:val="00D95217"/>
    <w:rsid w:val="00D957D3"/>
    <w:rsid w:val="00D9581D"/>
    <w:rsid w:val="00D95B5C"/>
    <w:rsid w:val="00D96315"/>
    <w:rsid w:val="00D96498"/>
    <w:rsid w:val="00D96646"/>
    <w:rsid w:val="00D96ABA"/>
    <w:rsid w:val="00D97509"/>
    <w:rsid w:val="00D97C88"/>
    <w:rsid w:val="00D97F3C"/>
    <w:rsid w:val="00DA027B"/>
    <w:rsid w:val="00DA05C7"/>
    <w:rsid w:val="00DA06E5"/>
    <w:rsid w:val="00DA0C3F"/>
    <w:rsid w:val="00DA0C79"/>
    <w:rsid w:val="00DA1545"/>
    <w:rsid w:val="00DA16B4"/>
    <w:rsid w:val="00DA18D5"/>
    <w:rsid w:val="00DA1E5E"/>
    <w:rsid w:val="00DA215C"/>
    <w:rsid w:val="00DA25AC"/>
    <w:rsid w:val="00DA26A9"/>
    <w:rsid w:val="00DA2845"/>
    <w:rsid w:val="00DA3197"/>
    <w:rsid w:val="00DA32F6"/>
    <w:rsid w:val="00DA3798"/>
    <w:rsid w:val="00DA3A93"/>
    <w:rsid w:val="00DA3AFC"/>
    <w:rsid w:val="00DA3CC7"/>
    <w:rsid w:val="00DA3D48"/>
    <w:rsid w:val="00DA4387"/>
    <w:rsid w:val="00DA44DD"/>
    <w:rsid w:val="00DA4DE5"/>
    <w:rsid w:val="00DA54EC"/>
    <w:rsid w:val="00DA6827"/>
    <w:rsid w:val="00DA6B08"/>
    <w:rsid w:val="00DB0384"/>
    <w:rsid w:val="00DB059B"/>
    <w:rsid w:val="00DB0681"/>
    <w:rsid w:val="00DB072C"/>
    <w:rsid w:val="00DB07F2"/>
    <w:rsid w:val="00DB0976"/>
    <w:rsid w:val="00DB1218"/>
    <w:rsid w:val="00DB141D"/>
    <w:rsid w:val="00DB1473"/>
    <w:rsid w:val="00DB1633"/>
    <w:rsid w:val="00DB18CE"/>
    <w:rsid w:val="00DB19CA"/>
    <w:rsid w:val="00DB1DD4"/>
    <w:rsid w:val="00DB1E3D"/>
    <w:rsid w:val="00DB21A0"/>
    <w:rsid w:val="00DB272C"/>
    <w:rsid w:val="00DB287C"/>
    <w:rsid w:val="00DB28FA"/>
    <w:rsid w:val="00DB2ABD"/>
    <w:rsid w:val="00DB2F39"/>
    <w:rsid w:val="00DB3448"/>
    <w:rsid w:val="00DB3834"/>
    <w:rsid w:val="00DB3944"/>
    <w:rsid w:val="00DB40E7"/>
    <w:rsid w:val="00DB44E7"/>
    <w:rsid w:val="00DB4639"/>
    <w:rsid w:val="00DB49AF"/>
    <w:rsid w:val="00DB4C88"/>
    <w:rsid w:val="00DB50D0"/>
    <w:rsid w:val="00DB566D"/>
    <w:rsid w:val="00DB643B"/>
    <w:rsid w:val="00DB67FC"/>
    <w:rsid w:val="00DB73F5"/>
    <w:rsid w:val="00DB741A"/>
    <w:rsid w:val="00DB7570"/>
    <w:rsid w:val="00DB7962"/>
    <w:rsid w:val="00DB7B6A"/>
    <w:rsid w:val="00DB7E85"/>
    <w:rsid w:val="00DC01FA"/>
    <w:rsid w:val="00DC03CB"/>
    <w:rsid w:val="00DC1688"/>
    <w:rsid w:val="00DC1E8C"/>
    <w:rsid w:val="00DC24D2"/>
    <w:rsid w:val="00DC27F0"/>
    <w:rsid w:val="00DC2B1F"/>
    <w:rsid w:val="00DC2C6A"/>
    <w:rsid w:val="00DC31EF"/>
    <w:rsid w:val="00DC3407"/>
    <w:rsid w:val="00DC3855"/>
    <w:rsid w:val="00DC3AEE"/>
    <w:rsid w:val="00DC3B15"/>
    <w:rsid w:val="00DC45F8"/>
    <w:rsid w:val="00DC52D2"/>
    <w:rsid w:val="00DC55B9"/>
    <w:rsid w:val="00DC5A0D"/>
    <w:rsid w:val="00DC5C44"/>
    <w:rsid w:val="00DC5CA3"/>
    <w:rsid w:val="00DC60EA"/>
    <w:rsid w:val="00DC645E"/>
    <w:rsid w:val="00DC6A86"/>
    <w:rsid w:val="00DC6C10"/>
    <w:rsid w:val="00DC6E60"/>
    <w:rsid w:val="00DC7106"/>
    <w:rsid w:val="00DC720B"/>
    <w:rsid w:val="00DC7217"/>
    <w:rsid w:val="00DC732B"/>
    <w:rsid w:val="00DC7481"/>
    <w:rsid w:val="00DC7A4E"/>
    <w:rsid w:val="00DD07B8"/>
    <w:rsid w:val="00DD0B1C"/>
    <w:rsid w:val="00DD0B88"/>
    <w:rsid w:val="00DD14A9"/>
    <w:rsid w:val="00DD1536"/>
    <w:rsid w:val="00DD1A23"/>
    <w:rsid w:val="00DD1C56"/>
    <w:rsid w:val="00DD1F6E"/>
    <w:rsid w:val="00DD2603"/>
    <w:rsid w:val="00DD2A3D"/>
    <w:rsid w:val="00DD2D9D"/>
    <w:rsid w:val="00DD34CE"/>
    <w:rsid w:val="00DD3D1A"/>
    <w:rsid w:val="00DD3D49"/>
    <w:rsid w:val="00DD4129"/>
    <w:rsid w:val="00DD42DB"/>
    <w:rsid w:val="00DD518B"/>
    <w:rsid w:val="00DD5B6B"/>
    <w:rsid w:val="00DD5C9F"/>
    <w:rsid w:val="00DD6330"/>
    <w:rsid w:val="00DD6414"/>
    <w:rsid w:val="00DD6469"/>
    <w:rsid w:val="00DD6A83"/>
    <w:rsid w:val="00DD6BD5"/>
    <w:rsid w:val="00DD7250"/>
    <w:rsid w:val="00DD77B0"/>
    <w:rsid w:val="00DD7B0A"/>
    <w:rsid w:val="00DE0114"/>
    <w:rsid w:val="00DE02E9"/>
    <w:rsid w:val="00DE06C7"/>
    <w:rsid w:val="00DE0A85"/>
    <w:rsid w:val="00DE0EAD"/>
    <w:rsid w:val="00DE0FB3"/>
    <w:rsid w:val="00DE110A"/>
    <w:rsid w:val="00DE1437"/>
    <w:rsid w:val="00DE1826"/>
    <w:rsid w:val="00DE19A9"/>
    <w:rsid w:val="00DE1B54"/>
    <w:rsid w:val="00DE1FAB"/>
    <w:rsid w:val="00DE248F"/>
    <w:rsid w:val="00DE289A"/>
    <w:rsid w:val="00DE29A4"/>
    <w:rsid w:val="00DE2D45"/>
    <w:rsid w:val="00DE2E20"/>
    <w:rsid w:val="00DE3043"/>
    <w:rsid w:val="00DE3159"/>
    <w:rsid w:val="00DE32AD"/>
    <w:rsid w:val="00DE36C7"/>
    <w:rsid w:val="00DE4CD7"/>
    <w:rsid w:val="00DE564A"/>
    <w:rsid w:val="00DE5776"/>
    <w:rsid w:val="00DE646B"/>
    <w:rsid w:val="00DE651B"/>
    <w:rsid w:val="00DE6B74"/>
    <w:rsid w:val="00DE6FF4"/>
    <w:rsid w:val="00DE7A61"/>
    <w:rsid w:val="00DF00B4"/>
    <w:rsid w:val="00DF0899"/>
    <w:rsid w:val="00DF09C3"/>
    <w:rsid w:val="00DF0B10"/>
    <w:rsid w:val="00DF0C53"/>
    <w:rsid w:val="00DF0E50"/>
    <w:rsid w:val="00DF156A"/>
    <w:rsid w:val="00DF167B"/>
    <w:rsid w:val="00DF1FC7"/>
    <w:rsid w:val="00DF1FE6"/>
    <w:rsid w:val="00DF20DA"/>
    <w:rsid w:val="00DF234E"/>
    <w:rsid w:val="00DF2437"/>
    <w:rsid w:val="00DF26B8"/>
    <w:rsid w:val="00DF2C24"/>
    <w:rsid w:val="00DF2F67"/>
    <w:rsid w:val="00DF3545"/>
    <w:rsid w:val="00DF37E1"/>
    <w:rsid w:val="00DF3CF8"/>
    <w:rsid w:val="00DF3DB2"/>
    <w:rsid w:val="00DF4538"/>
    <w:rsid w:val="00DF475E"/>
    <w:rsid w:val="00DF4E28"/>
    <w:rsid w:val="00DF542D"/>
    <w:rsid w:val="00DF555F"/>
    <w:rsid w:val="00DF55ED"/>
    <w:rsid w:val="00DF5600"/>
    <w:rsid w:val="00DF59BC"/>
    <w:rsid w:val="00DF5C25"/>
    <w:rsid w:val="00DF6498"/>
    <w:rsid w:val="00DF7379"/>
    <w:rsid w:val="00DF738E"/>
    <w:rsid w:val="00DF76E6"/>
    <w:rsid w:val="00DF7F1F"/>
    <w:rsid w:val="00E00237"/>
    <w:rsid w:val="00E00438"/>
    <w:rsid w:val="00E004CA"/>
    <w:rsid w:val="00E00657"/>
    <w:rsid w:val="00E00B20"/>
    <w:rsid w:val="00E00C05"/>
    <w:rsid w:val="00E0138D"/>
    <w:rsid w:val="00E01EE3"/>
    <w:rsid w:val="00E0261E"/>
    <w:rsid w:val="00E02EF1"/>
    <w:rsid w:val="00E034E0"/>
    <w:rsid w:val="00E03F0B"/>
    <w:rsid w:val="00E03F0F"/>
    <w:rsid w:val="00E0443E"/>
    <w:rsid w:val="00E045FD"/>
    <w:rsid w:val="00E048D6"/>
    <w:rsid w:val="00E04993"/>
    <w:rsid w:val="00E04BDC"/>
    <w:rsid w:val="00E0608C"/>
    <w:rsid w:val="00E06EA8"/>
    <w:rsid w:val="00E073FE"/>
    <w:rsid w:val="00E075AF"/>
    <w:rsid w:val="00E07790"/>
    <w:rsid w:val="00E0798C"/>
    <w:rsid w:val="00E07A7D"/>
    <w:rsid w:val="00E07C41"/>
    <w:rsid w:val="00E07E0F"/>
    <w:rsid w:val="00E07EE1"/>
    <w:rsid w:val="00E104CD"/>
    <w:rsid w:val="00E10904"/>
    <w:rsid w:val="00E114D5"/>
    <w:rsid w:val="00E11850"/>
    <w:rsid w:val="00E11D12"/>
    <w:rsid w:val="00E11E00"/>
    <w:rsid w:val="00E11E5C"/>
    <w:rsid w:val="00E11E68"/>
    <w:rsid w:val="00E11FB2"/>
    <w:rsid w:val="00E12E12"/>
    <w:rsid w:val="00E13005"/>
    <w:rsid w:val="00E13447"/>
    <w:rsid w:val="00E13C9B"/>
    <w:rsid w:val="00E13DE2"/>
    <w:rsid w:val="00E1432C"/>
    <w:rsid w:val="00E143B6"/>
    <w:rsid w:val="00E14518"/>
    <w:rsid w:val="00E149E5"/>
    <w:rsid w:val="00E14CF2"/>
    <w:rsid w:val="00E14F8E"/>
    <w:rsid w:val="00E15641"/>
    <w:rsid w:val="00E1580A"/>
    <w:rsid w:val="00E16492"/>
    <w:rsid w:val="00E16571"/>
    <w:rsid w:val="00E1668B"/>
    <w:rsid w:val="00E166C9"/>
    <w:rsid w:val="00E1681A"/>
    <w:rsid w:val="00E16B1B"/>
    <w:rsid w:val="00E16B42"/>
    <w:rsid w:val="00E1738E"/>
    <w:rsid w:val="00E174B3"/>
    <w:rsid w:val="00E17684"/>
    <w:rsid w:val="00E179ED"/>
    <w:rsid w:val="00E17EB0"/>
    <w:rsid w:val="00E20099"/>
    <w:rsid w:val="00E200D4"/>
    <w:rsid w:val="00E20436"/>
    <w:rsid w:val="00E20707"/>
    <w:rsid w:val="00E2176D"/>
    <w:rsid w:val="00E2235B"/>
    <w:rsid w:val="00E238C2"/>
    <w:rsid w:val="00E23DCA"/>
    <w:rsid w:val="00E23F6B"/>
    <w:rsid w:val="00E24128"/>
    <w:rsid w:val="00E24356"/>
    <w:rsid w:val="00E24A36"/>
    <w:rsid w:val="00E24E56"/>
    <w:rsid w:val="00E252A1"/>
    <w:rsid w:val="00E25314"/>
    <w:rsid w:val="00E25474"/>
    <w:rsid w:val="00E2553D"/>
    <w:rsid w:val="00E255E6"/>
    <w:rsid w:val="00E25CBB"/>
    <w:rsid w:val="00E26032"/>
    <w:rsid w:val="00E26092"/>
    <w:rsid w:val="00E260C0"/>
    <w:rsid w:val="00E262D8"/>
    <w:rsid w:val="00E264FD"/>
    <w:rsid w:val="00E2683E"/>
    <w:rsid w:val="00E269CE"/>
    <w:rsid w:val="00E2728A"/>
    <w:rsid w:val="00E274EE"/>
    <w:rsid w:val="00E30557"/>
    <w:rsid w:val="00E30621"/>
    <w:rsid w:val="00E30D1C"/>
    <w:rsid w:val="00E30DA7"/>
    <w:rsid w:val="00E31C14"/>
    <w:rsid w:val="00E31D9D"/>
    <w:rsid w:val="00E31DF3"/>
    <w:rsid w:val="00E31F01"/>
    <w:rsid w:val="00E3234F"/>
    <w:rsid w:val="00E323F9"/>
    <w:rsid w:val="00E3244A"/>
    <w:rsid w:val="00E32698"/>
    <w:rsid w:val="00E32819"/>
    <w:rsid w:val="00E3307C"/>
    <w:rsid w:val="00E3313F"/>
    <w:rsid w:val="00E33AD7"/>
    <w:rsid w:val="00E33FAB"/>
    <w:rsid w:val="00E34379"/>
    <w:rsid w:val="00E348C7"/>
    <w:rsid w:val="00E34C2B"/>
    <w:rsid w:val="00E34DE7"/>
    <w:rsid w:val="00E34F46"/>
    <w:rsid w:val="00E35329"/>
    <w:rsid w:val="00E355FE"/>
    <w:rsid w:val="00E35756"/>
    <w:rsid w:val="00E35B64"/>
    <w:rsid w:val="00E36611"/>
    <w:rsid w:val="00E3686B"/>
    <w:rsid w:val="00E36E22"/>
    <w:rsid w:val="00E36E74"/>
    <w:rsid w:val="00E36E92"/>
    <w:rsid w:val="00E36E95"/>
    <w:rsid w:val="00E36EE7"/>
    <w:rsid w:val="00E37335"/>
    <w:rsid w:val="00E3767A"/>
    <w:rsid w:val="00E37BB4"/>
    <w:rsid w:val="00E4062D"/>
    <w:rsid w:val="00E408A9"/>
    <w:rsid w:val="00E4128A"/>
    <w:rsid w:val="00E41839"/>
    <w:rsid w:val="00E4198B"/>
    <w:rsid w:val="00E419D1"/>
    <w:rsid w:val="00E419D6"/>
    <w:rsid w:val="00E419DD"/>
    <w:rsid w:val="00E422BC"/>
    <w:rsid w:val="00E4283C"/>
    <w:rsid w:val="00E429CE"/>
    <w:rsid w:val="00E42A1C"/>
    <w:rsid w:val="00E42F5A"/>
    <w:rsid w:val="00E431D2"/>
    <w:rsid w:val="00E435C1"/>
    <w:rsid w:val="00E4363D"/>
    <w:rsid w:val="00E441FB"/>
    <w:rsid w:val="00E4427D"/>
    <w:rsid w:val="00E4430F"/>
    <w:rsid w:val="00E4459E"/>
    <w:rsid w:val="00E447BA"/>
    <w:rsid w:val="00E45694"/>
    <w:rsid w:val="00E457C7"/>
    <w:rsid w:val="00E45A89"/>
    <w:rsid w:val="00E45C0F"/>
    <w:rsid w:val="00E45D0A"/>
    <w:rsid w:val="00E45F15"/>
    <w:rsid w:val="00E463CA"/>
    <w:rsid w:val="00E46B89"/>
    <w:rsid w:val="00E46D25"/>
    <w:rsid w:val="00E46E13"/>
    <w:rsid w:val="00E46E96"/>
    <w:rsid w:val="00E47338"/>
    <w:rsid w:val="00E477A1"/>
    <w:rsid w:val="00E47911"/>
    <w:rsid w:val="00E47EB6"/>
    <w:rsid w:val="00E5027D"/>
    <w:rsid w:val="00E502EC"/>
    <w:rsid w:val="00E50D0E"/>
    <w:rsid w:val="00E51ED5"/>
    <w:rsid w:val="00E520A5"/>
    <w:rsid w:val="00E523E8"/>
    <w:rsid w:val="00E5249A"/>
    <w:rsid w:val="00E524A5"/>
    <w:rsid w:val="00E52A00"/>
    <w:rsid w:val="00E52A6B"/>
    <w:rsid w:val="00E52C8F"/>
    <w:rsid w:val="00E530C4"/>
    <w:rsid w:val="00E5398F"/>
    <w:rsid w:val="00E53F47"/>
    <w:rsid w:val="00E541A0"/>
    <w:rsid w:val="00E544E5"/>
    <w:rsid w:val="00E547CC"/>
    <w:rsid w:val="00E54AAC"/>
    <w:rsid w:val="00E54B60"/>
    <w:rsid w:val="00E54BF7"/>
    <w:rsid w:val="00E54C1F"/>
    <w:rsid w:val="00E553BD"/>
    <w:rsid w:val="00E5598E"/>
    <w:rsid w:val="00E55B6E"/>
    <w:rsid w:val="00E56064"/>
    <w:rsid w:val="00E5628A"/>
    <w:rsid w:val="00E56D61"/>
    <w:rsid w:val="00E56D68"/>
    <w:rsid w:val="00E5701A"/>
    <w:rsid w:val="00E57B4D"/>
    <w:rsid w:val="00E60165"/>
    <w:rsid w:val="00E602C2"/>
    <w:rsid w:val="00E60FDB"/>
    <w:rsid w:val="00E60FE0"/>
    <w:rsid w:val="00E61795"/>
    <w:rsid w:val="00E61BCD"/>
    <w:rsid w:val="00E61E6A"/>
    <w:rsid w:val="00E62441"/>
    <w:rsid w:val="00E62C3F"/>
    <w:rsid w:val="00E62C70"/>
    <w:rsid w:val="00E63225"/>
    <w:rsid w:val="00E63304"/>
    <w:rsid w:val="00E63A89"/>
    <w:rsid w:val="00E63B6F"/>
    <w:rsid w:val="00E63D7F"/>
    <w:rsid w:val="00E641BB"/>
    <w:rsid w:val="00E644CA"/>
    <w:rsid w:val="00E65589"/>
    <w:rsid w:val="00E657E6"/>
    <w:rsid w:val="00E65916"/>
    <w:rsid w:val="00E65CE0"/>
    <w:rsid w:val="00E65F56"/>
    <w:rsid w:val="00E66328"/>
    <w:rsid w:val="00E66985"/>
    <w:rsid w:val="00E66B55"/>
    <w:rsid w:val="00E6700B"/>
    <w:rsid w:val="00E67026"/>
    <w:rsid w:val="00E6717E"/>
    <w:rsid w:val="00E7009D"/>
    <w:rsid w:val="00E7040A"/>
    <w:rsid w:val="00E70C20"/>
    <w:rsid w:val="00E71416"/>
    <w:rsid w:val="00E71E03"/>
    <w:rsid w:val="00E7210F"/>
    <w:rsid w:val="00E72528"/>
    <w:rsid w:val="00E733A5"/>
    <w:rsid w:val="00E73401"/>
    <w:rsid w:val="00E73486"/>
    <w:rsid w:val="00E73C2B"/>
    <w:rsid w:val="00E74550"/>
    <w:rsid w:val="00E74629"/>
    <w:rsid w:val="00E74C13"/>
    <w:rsid w:val="00E74CAA"/>
    <w:rsid w:val="00E75380"/>
    <w:rsid w:val="00E756B4"/>
    <w:rsid w:val="00E76486"/>
    <w:rsid w:val="00E7692B"/>
    <w:rsid w:val="00E80742"/>
    <w:rsid w:val="00E80815"/>
    <w:rsid w:val="00E80FF6"/>
    <w:rsid w:val="00E81032"/>
    <w:rsid w:val="00E813D3"/>
    <w:rsid w:val="00E81BD2"/>
    <w:rsid w:val="00E81D8A"/>
    <w:rsid w:val="00E81FB7"/>
    <w:rsid w:val="00E82A11"/>
    <w:rsid w:val="00E82AE0"/>
    <w:rsid w:val="00E83240"/>
    <w:rsid w:val="00E8325C"/>
    <w:rsid w:val="00E8444B"/>
    <w:rsid w:val="00E844A8"/>
    <w:rsid w:val="00E84A4C"/>
    <w:rsid w:val="00E850A9"/>
    <w:rsid w:val="00E8529D"/>
    <w:rsid w:val="00E8543C"/>
    <w:rsid w:val="00E855EA"/>
    <w:rsid w:val="00E85E77"/>
    <w:rsid w:val="00E85EA9"/>
    <w:rsid w:val="00E863C5"/>
    <w:rsid w:val="00E86794"/>
    <w:rsid w:val="00E86DA3"/>
    <w:rsid w:val="00E86F1A"/>
    <w:rsid w:val="00E87074"/>
    <w:rsid w:val="00E8730A"/>
    <w:rsid w:val="00E87408"/>
    <w:rsid w:val="00E87B86"/>
    <w:rsid w:val="00E87E01"/>
    <w:rsid w:val="00E87EEC"/>
    <w:rsid w:val="00E87FA3"/>
    <w:rsid w:val="00E901EF"/>
    <w:rsid w:val="00E906E6"/>
    <w:rsid w:val="00E90F9F"/>
    <w:rsid w:val="00E91213"/>
    <w:rsid w:val="00E913A0"/>
    <w:rsid w:val="00E917A7"/>
    <w:rsid w:val="00E929B2"/>
    <w:rsid w:val="00E92DDA"/>
    <w:rsid w:val="00E92DE9"/>
    <w:rsid w:val="00E9355C"/>
    <w:rsid w:val="00E9358C"/>
    <w:rsid w:val="00E936F5"/>
    <w:rsid w:val="00E93927"/>
    <w:rsid w:val="00E93C30"/>
    <w:rsid w:val="00E93FCD"/>
    <w:rsid w:val="00E941B2"/>
    <w:rsid w:val="00E941D3"/>
    <w:rsid w:val="00E9435C"/>
    <w:rsid w:val="00E9461E"/>
    <w:rsid w:val="00E9484A"/>
    <w:rsid w:val="00E9486D"/>
    <w:rsid w:val="00E94999"/>
    <w:rsid w:val="00E94B57"/>
    <w:rsid w:val="00E94C60"/>
    <w:rsid w:val="00E94EBF"/>
    <w:rsid w:val="00E95431"/>
    <w:rsid w:val="00E9584C"/>
    <w:rsid w:val="00E961EF"/>
    <w:rsid w:val="00E9620F"/>
    <w:rsid w:val="00E9688E"/>
    <w:rsid w:val="00E968D3"/>
    <w:rsid w:val="00E971DE"/>
    <w:rsid w:val="00E97447"/>
    <w:rsid w:val="00E9792B"/>
    <w:rsid w:val="00E97D31"/>
    <w:rsid w:val="00EA0489"/>
    <w:rsid w:val="00EA0FD6"/>
    <w:rsid w:val="00EA1A0E"/>
    <w:rsid w:val="00EA2C65"/>
    <w:rsid w:val="00EA2E66"/>
    <w:rsid w:val="00EA2E74"/>
    <w:rsid w:val="00EA2F67"/>
    <w:rsid w:val="00EA35DE"/>
    <w:rsid w:val="00EA414A"/>
    <w:rsid w:val="00EA4375"/>
    <w:rsid w:val="00EA476B"/>
    <w:rsid w:val="00EA4EC6"/>
    <w:rsid w:val="00EA59F4"/>
    <w:rsid w:val="00EA6136"/>
    <w:rsid w:val="00EA6711"/>
    <w:rsid w:val="00EA675F"/>
    <w:rsid w:val="00EA723B"/>
    <w:rsid w:val="00EA7403"/>
    <w:rsid w:val="00EA7545"/>
    <w:rsid w:val="00EA7A67"/>
    <w:rsid w:val="00EB0893"/>
    <w:rsid w:val="00EB0CF3"/>
    <w:rsid w:val="00EB125D"/>
    <w:rsid w:val="00EB13CD"/>
    <w:rsid w:val="00EB14E6"/>
    <w:rsid w:val="00EB14EE"/>
    <w:rsid w:val="00EB18A9"/>
    <w:rsid w:val="00EB1DDE"/>
    <w:rsid w:val="00EB1FAF"/>
    <w:rsid w:val="00EB2029"/>
    <w:rsid w:val="00EB2181"/>
    <w:rsid w:val="00EB243E"/>
    <w:rsid w:val="00EB2549"/>
    <w:rsid w:val="00EB26EA"/>
    <w:rsid w:val="00EB2825"/>
    <w:rsid w:val="00EB2840"/>
    <w:rsid w:val="00EB2959"/>
    <w:rsid w:val="00EB2A3E"/>
    <w:rsid w:val="00EB326C"/>
    <w:rsid w:val="00EB3C49"/>
    <w:rsid w:val="00EB3F2A"/>
    <w:rsid w:val="00EB4548"/>
    <w:rsid w:val="00EB4F36"/>
    <w:rsid w:val="00EB5457"/>
    <w:rsid w:val="00EB55EF"/>
    <w:rsid w:val="00EB6097"/>
    <w:rsid w:val="00EB60EF"/>
    <w:rsid w:val="00EB654E"/>
    <w:rsid w:val="00EB67C4"/>
    <w:rsid w:val="00EB6E28"/>
    <w:rsid w:val="00EB7112"/>
    <w:rsid w:val="00EB781E"/>
    <w:rsid w:val="00EB7C9F"/>
    <w:rsid w:val="00EB7F1D"/>
    <w:rsid w:val="00EC00F3"/>
    <w:rsid w:val="00EC076D"/>
    <w:rsid w:val="00EC0773"/>
    <w:rsid w:val="00EC07B8"/>
    <w:rsid w:val="00EC17A6"/>
    <w:rsid w:val="00EC2327"/>
    <w:rsid w:val="00EC247D"/>
    <w:rsid w:val="00EC25AF"/>
    <w:rsid w:val="00EC2680"/>
    <w:rsid w:val="00EC33A3"/>
    <w:rsid w:val="00EC3822"/>
    <w:rsid w:val="00EC39F4"/>
    <w:rsid w:val="00EC3B71"/>
    <w:rsid w:val="00EC41E1"/>
    <w:rsid w:val="00EC428C"/>
    <w:rsid w:val="00EC4C89"/>
    <w:rsid w:val="00EC503C"/>
    <w:rsid w:val="00EC52B5"/>
    <w:rsid w:val="00EC5781"/>
    <w:rsid w:val="00EC592F"/>
    <w:rsid w:val="00EC5D4C"/>
    <w:rsid w:val="00EC62D8"/>
    <w:rsid w:val="00EC6A48"/>
    <w:rsid w:val="00EC7186"/>
    <w:rsid w:val="00EC7227"/>
    <w:rsid w:val="00EC72C0"/>
    <w:rsid w:val="00EC7ECE"/>
    <w:rsid w:val="00ED00A5"/>
    <w:rsid w:val="00ED01C2"/>
    <w:rsid w:val="00ED0467"/>
    <w:rsid w:val="00ED0825"/>
    <w:rsid w:val="00ED0A95"/>
    <w:rsid w:val="00ED1BBB"/>
    <w:rsid w:val="00ED20FE"/>
    <w:rsid w:val="00ED2185"/>
    <w:rsid w:val="00ED225E"/>
    <w:rsid w:val="00ED228F"/>
    <w:rsid w:val="00ED282E"/>
    <w:rsid w:val="00ED2EA1"/>
    <w:rsid w:val="00ED336B"/>
    <w:rsid w:val="00ED35D0"/>
    <w:rsid w:val="00ED391B"/>
    <w:rsid w:val="00ED39B5"/>
    <w:rsid w:val="00ED39C4"/>
    <w:rsid w:val="00ED3A66"/>
    <w:rsid w:val="00ED3FBB"/>
    <w:rsid w:val="00ED419E"/>
    <w:rsid w:val="00ED480E"/>
    <w:rsid w:val="00ED4CC6"/>
    <w:rsid w:val="00ED4D95"/>
    <w:rsid w:val="00ED4DF8"/>
    <w:rsid w:val="00ED5130"/>
    <w:rsid w:val="00ED517E"/>
    <w:rsid w:val="00ED5203"/>
    <w:rsid w:val="00ED5622"/>
    <w:rsid w:val="00ED58B1"/>
    <w:rsid w:val="00ED5C29"/>
    <w:rsid w:val="00ED5D83"/>
    <w:rsid w:val="00ED5DCC"/>
    <w:rsid w:val="00ED6358"/>
    <w:rsid w:val="00ED6935"/>
    <w:rsid w:val="00ED6A40"/>
    <w:rsid w:val="00ED6B31"/>
    <w:rsid w:val="00ED7263"/>
    <w:rsid w:val="00ED7371"/>
    <w:rsid w:val="00ED7501"/>
    <w:rsid w:val="00ED75D0"/>
    <w:rsid w:val="00ED76F1"/>
    <w:rsid w:val="00ED7B82"/>
    <w:rsid w:val="00ED7C6C"/>
    <w:rsid w:val="00ED7F75"/>
    <w:rsid w:val="00EE0149"/>
    <w:rsid w:val="00EE051B"/>
    <w:rsid w:val="00EE06F4"/>
    <w:rsid w:val="00EE0C61"/>
    <w:rsid w:val="00EE0CF2"/>
    <w:rsid w:val="00EE15F7"/>
    <w:rsid w:val="00EE1CC6"/>
    <w:rsid w:val="00EE23BC"/>
    <w:rsid w:val="00EE256E"/>
    <w:rsid w:val="00EE2636"/>
    <w:rsid w:val="00EE2A64"/>
    <w:rsid w:val="00EE2CE7"/>
    <w:rsid w:val="00EE2FC1"/>
    <w:rsid w:val="00EE3074"/>
    <w:rsid w:val="00EE3186"/>
    <w:rsid w:val="00EE3564"/>
    <w:rsid w:val="00EE431E"/>
    <w:rsid w:val="00EE4B5B"/>
    <w:rsid w:val="00EE4D2B"/>
    <w:rsid w:val="00EE52B6"/>
    <w:rsid w:val="00EE5711"/>
    <w:rsid w:val="00EE589D"/>
    <w:rsid w:val="00EE5A78"/>
    <w:rsid w:val="00EE5B32"/>
    <w:rsid w:val="00EE5BDB"/>
    <w:rsid w:val="00EE6257"/>
    <w:rsid w:val="00EE6974"/>
    <w:rsid w:val="00EE6EB6"/>
    <w:rsid w:val="00EE7519"/>
    <w:rsid w:val="00EE78C3"/>
    <w:rsid w:val="00EE7990"/>
    <w:rsid w:val="00EE7B25"/>
    <w:rsid w:val="00EF02BB"/>
    <w:rsid w:val="00EF0329"/>
    <w:rsid w:val="00EF067D"/>
    <w:rsid w:val="00EF071D"/>
    <w:rsid w:val="00EF085D"/>
    <w:rsid w:val="00EF0B89"/>
    <w:rsid w:val="00EF1063"/>
    <w:rsid w:val="00EF1962"/>
    <w:rsid w:val="00EF22CB"/>
    <w:rsid w:val="00EF238D"/>
    <w:rsid w:val="00EF24AD"/>
    <w:rsid w:val="00EF2963"/>
    <w:rsid w:val="00EF3272"/>
    <w:rsid w:val="00EF35E5"/>
    <w:rsid w:val="00EF3725"/>
    <w:rsid w:val="00EF3EFA"/>
    <w:rsid w:val="00EF413D"/>
    <w:rsid w:val="00EF42B8"/>
    <w:rsid w:val="00EF431A"/>
    <w:rsid w:val="00EF453F"/>
    <w:rsid w:val="00EF45C2"/>
    <w:rsid w:val="00EF461C"/>
    <w:rsid w:val="00EF4C8C"/>
    <w:rsid w:val="00EF4CA4"/>
    <w:rsid w:val="00EF574C"/>
    <w:rsid w:val="00EF5B9C"/>
    <w:rsid w:val="00EF6297"/>
    <w:rsid w:val="00EF64C6"/>
    <w:rsid w:val="00EF6EC4"/>
    <w:rsid w:val="00EF7013"/>
    <w:rsid w:val="00EF71B4"/>
    <w:rsid w:val="00EF7609"/>
    <w:rsid w:val="00EF786A"/>
    <w:rsid w:val="00EF78CF"/>
    <w:rsid w:val="00F00268"/>
    <w:rsid w:val="00F00674"/>
    <w:rsid w:val="00F00791"/>
    <w:rsid w:val="00F00CBF"/>
    <w:rsid w:val="00F010AB"/>
    <w:rsid w:val="00F01246"/>
    <w:rsid w:val="00F013D8"/>
    <w:rsid w:val="00F01BD4"/>
    <w:rsid w:val="00F01BED"/>
    <w:rsid w:val="00F0273A"/>
    <w:rsid w:val="00F02F89"/>
    <w:rsid w:val="00F0302D"/>
    <w:rsid w:val="00F03BFB"/>
    <w:rsid w:val="00F03DB9"/>
    <w:rsid w:val="00F046B0"/>
    <w:rsid w:val="00F047B9"/>
    <w:rsid w:val="00F04858"/>
    <w:rsid w:val="00F04E08"/>
    <w:rsid w:val="00F0543B"/>
    <w:rsid w:val="00F05755"/>
    <w:rsid w:val="00F05785"/>
    <w:rsid w:val="00F05A99"/>
    <w:rsid w:val="00F05BF6"/>
    <w:rsid w:val="00F05E44"/>
    <w:rsid w:val="00F05F03"/>
    <w:rsid w:val="00F06555"/>
    <w:rsid w:val="00F065B4"/>
    <w:rsid w:val="00F06880"/>
    <w:rsid w:val="00F068A3"/>
    <w:rsid w:val="00F068C9"/>
    <w:rsid w:val="00F07596"/>
    <w:rsid w:val="00F07716"/>
    <w:rsid w:val="00F0777F"/>
    <w:rsid w:val="00F07CC1"/>
    <w:rsid w:val="00F10081"/>
    <w:rsid w:val="00F101E8"/>
    <w:rsid w:val="00F10387"/>
    <w:rsid w:val="00F1045C"/>
    <w:rsid w:val="00F1057F"/>
    <w:rsid w:val="00F10728"/>
    <w:rsid w:val="00F1088B"/>
    <w:rsid w:val="00F10983"/>
    <w:rsid w:val="00F10DC8"/>
    <w:rsid w:val="00F10E74"/>
    <w:rsid w:val="00F110B9"/>
    <w:rsid w:val="00F111C5"/>
    <w:rsid w:val="00F11B9F"/>
    <w:rsid w:val="00F11D1C"/>
    <w:rsid w:val="00F11EBA"/>
    <w:rsid w:val="00F12DFF"/>
    <w:rsid w:val="00F12ECC"/>
    <w:rsid w:val="00F12EEC"/>
    <w:rsid w:val="00F12FE9"/>
    <w:rsid w:val="00F1372E"/>
    <w:rsid w:val="00F13737"/>
    <w:rsid w:val="00F13820"/>
    <w:rsid w:val="00F13AA2"/>
    <w:rsid w:val="00F141A1"/>
    <w:rsid w:val="00F14678"/>
    <w:rsid w:val="00F150C0"/>
    <w:rsid w:val="00F155CE"/>
    <w:rsid w:val="00F15DC7"/>
    <w:rsid w:val="00F15FE7"/>
    <w:rsid w:val="00F16A16"/>
    <w:rsid w:val="00F16ADE"/>
    <w:rsid w:val="00F17366"/>
    <w:rsid w:val="00F17562"/>
    <w:rsid w:val="00F208C0"/>
    <w:rsid w:val="00F20918"/>
    <w:rsid w:val="00F20CE3"/>
    <w:rsid w:val="00F210BA"/>
    <w:rsid w:val="00F212BC"/>
    <w:rsid w:val="00F22180"/>
    <w:rsid w:val="00F2245D"/>
    <w:rsid w:val="00F22B24"/>
    <w:rsid w:val="00F22C80"/>
    <w:rsid w:val="00F22F5A"/>
    <w:rsid w:val="00F230C1"/>
    <w:rsid w:val="00F23294"/>
    <w:rsid w:val="00F234FF"/>
    <w:rsid w:val="00F236AD"/>
    <w:rsid w:val="00F2379D"/>
    <w:rsid w:val="00F2398A"/>
    <w:rsid w:val="00F23A38"/>
    <w:rsid w:val="00F23F73"/>
    <w:rsid w:val="00F24076"/>
    <w:rsid w:val="00F247C9"/>
    <w:rsid w:val="00F24982"/>
    <w:rsid w:val="00F24B6F"/>
    <w:rsid w:val="00F24D4B"/>
    <w:rsid w:val="00F2585C"/>
    <w:rsid w:val="00F25D72"/>
    <w:rsid w:val="00F25F3B"/>
    <w:rsid w:val="00F261BB"/>
    <w:rsid w:val="00F26528"/>
    <w:rsid w:val="00F26593"/>
    <w:rsid w:val="00F267A8"/>
    <w:rsid w:val="00F26F76"/>
    <w:rsid w:val="00F27028"/>
    <w:rsid w:val="00F275D1"/>
    <w:rsid w:val="00F27A62"/>
    <w:rsid w:val="00F301A1"/>
    <w:rsid w:val="00F3020B"/>
    <w:rsid w:val="00F30D3C"/>
    <w:rsid w:val="00F30D5F"/>
    <w:rsid w:val="00F311FF"/>
    <w:rsid w:val="00F316D3"/>
    <w:rsid w:val="00F316D7"/>
    <w:rsid w:val="00F3175D"/>
    <w:rsid w:val="00F318CF"/>
    <w:rsid w:val="00F31900"/>
    <w:rsid w:val="00F31B52"/>
    <w:rsid w:val="00F31BB4"/>
    <w:rsid w:val="00F31C52"/>
    <w:rsid w:val="00F31FFD"/>
    <w:rsid w:val="00F324AE"/>
    <w:rsid w:val="00F324E5"/>
    <w:rsid w:val="00F324FD"/>
    <w:rsid w:val="00F32615"/>
    <w:rsid w:val="00F32C05"/>
    <w:rsid w:val="00F32D03"/>
    <w:rsid w:val="00F33252"/>
    <w:rsid w:val="00F33608"/>
    <w:rsid w:val="00F33E33"/>
    <w:rsid w:val="00F34698"/>
    <w:rsid w:val="00F34B96"/>
    <w:rsid w:val="00F34E01"/>
    <w:rsid w:val="00F35789"/>
    <w:rsid w:val="00F35A02"/>
    <w:rsid w:val="00F35D25"/>
    <w:rsid w:val="00F35FFC"/>
    <w:rsid w:val="00F360DB"/>
    <w:rsid w:val="00F363DD"/>
    <w:rsid w:val="00F36502"/>
    <w:rsid w:val="00F367F9"/>
    <w:rsid w:val="00F36908"/>
    <w:rsid w:val="00F37189"/>
    <w:rsid w:val="00F37D84"/>
    <w:rsid w:val="00F37ECE"/>
    <w:rsid w:val="00F37F20"/>
    <w:rsid w:val="00F40888"/>
    <w:rsid w:val="00F40A0D"/>
    <w:rsid w:val="00F40A33"/>
    <w:rsid w:val="00F40A4F"/>
    <w:rsid w:val="00F410D0"/>
    <w:rsid w:val="00F415EE"/>
    <w:rsid w:val="00F41878"/>
    <w:rsid w:val="00F419DA"/>
    <w:rsid w:val="00F42507"/>
    <w:rsid w:val="00F42899"/>
    <w:rsid w:val="00F42903"/>
    <w:rsid w:val="00F42B2E"/>
    <w:rsid w:val="00F42CCE"/>
    <w:rsid w:val="00F4301D"/>
    <w:rsid w:val="00F4317B"/>
    <w:rsid w:val="00F4333F"/>
    <w:rsid w:val="00F433B2"/>
    <w:rsid w:val="00F436ED"/>
    <w:rsid w:val="00F43D3A"/>
    <w:rsid w:val="00F43DC7"/>
    <w:rsid w:val="00F43E33"/>
    <w:rsid w:val="00F44450"/>
    <w:rsid w:val="00F445E7"/>
    <w:rsid w:val="00F44937"/>
    <w:rsid w:val="00F449D4"/>
    <w:rsid w:val="00F44D47"/>
    <w:rsid w:val="00F44D6C"/>
    <w:rsid w:val="00F45AA7"/>
    <w:rsid w:val="00F45ABC"/>
    <w:rsid w:val="00F46587"/>
    <w:rsid w:val="00F465DB"/>
    <w:rsid w:val="00F46C59"/>
    <w:rsid w:val="00F46F99"/>
    <w:rsid w:val="00F46FFA"/>
    <w:rsid w:val="00F4714D"/>
    <w:rsid w:val="00F47265"/>
    <w:rsid w:val="00F47E73"/>
    <w:rsid w:val="00F47EC6"/>
    <w:rsid w:val="00F502D4"/>
    <w:rsid w:val="00F502ED"/>
    <w:rsid w:val="00F506E1"/>
    <w:rsid w:val="00F512AE"/>
    <w:rsid w:val="00F519BA"/>
    <w:rsid w:val="00F51B83"/>
    <w:rsid w:val="00F521EA"/>
    <w:rsid w:val="00F53070"/>
    <w:rsid w:val="00F53C4E"/>
    <w:rsid w:val="00F54173"/>
    <w:rsid w:val="00F54D5F"/>
    <w:rsid w:val="00F560D7"/>
    <w:rsid w:val="00F56189"/>
    <w:rsid w:val="00F5625B"/>
    <w:rsid w:val="00F57045"/>
    <w:rsid w:val="00F5726E"/>
    <w:rsid w:val="00F5784B"/>
    <w:rsid w:val="00F57BE4"/>
    <w:rsid w:val="00F57EC4"/>
    <w:rsid w:val="00F57EDE"/>
    <w:rsid w:val="00F60466"/>
    <w:rsid w:val="00F60793"/>
    <w:rsid w:val="00F608D1"/>
    <w:rsid w:val="00F60D09"/>
    <w:rsid w:val="00F60D67"/>
    <w:rsid w:val="00F614AA"/>
    <w:rsid w:val="00F61537"/>
    <w:rsid w:val="00F61BBB"/>
    <w:rsid w:val="00F61F4C"/>
    <w:rsid w:val="00F61FBC"/>
    <w:rsid w:val="00F624BE"/>
    <w:rsid w:val="00F62B08"/>
    <w:rsid w:val="00F632A9"/>
    <w:rsid w:val="00F6403D"/>
    <w:rsid w:val="00F64536"/>
    <w:rsid w:val="00F646E9"/>
    <w:rsid w:val="00F64C7C"/>
    <w:rsid w:val="00F64D9D"/>
    <w:rsid w:val="00F65311"/>
    <w:rsid w:val="00F65AFC"/>
    <w:rsid w:val="00F65C0E"/>
    <w:rsid w:val="00F65C32"/>
    <w:rsid w:val="00F65D84"/>
    <w:rsid w:val="00F6668B"/>
    <w:rsid w:val="00F6699E"/>
    <w:rsid w:val="00F66A4F"/>
    <w:rsid w:val="00F66D0A"/>
    <w:rsid w:val="00F67100"/>
    <w:rsid w:val="00F67389"/>
    <w:rsid w:val="00F67A23"/>
    <w:rsid w:val="00F67A80"/>
    <w:rsid w:val="00F67EC1"/>
    <w:rsid w:val="00F700E3"/>
    <w:rsid w:val="00F7030F"/>
    <w:rsid w:val="00F7043C"/>
    <w:rsid w:val="00F7060D"/>
    <w:rsid w:val="00F707E1"/>
    <w:rsid w:val="00F7096C"/>
    <w:rsid w:val="00F70E3B"/>
    <w:rsid w:val="00F715FE"/>
    <w:rsid w:val="00F71D04"/>
    <w:rsid w:val="00F71D21"/>
    <w:rsid w:val="00F71F67"/>
    <w:rsid w:val="00F728E3"/>
    <w:rsid w:val="00F7293F"/>
    <w:rsid w:val="00F72962"/>
    <w:rsid w:val="00F73701"/>
    <w:rsid w:val="00F73CD5"/>
    <w:rsid w:val="00F73E0D"/>
    <w:rsid w:val="00F74368"/>
    <w:rsid w:val="00F74862"/>
    <w:rsid w:val="00F74E79"/>
    <w:rsid w:val="00F7511E"/>
    <w:rsid w:val="00F75481"/>
    <w:rsid w:val="00F75550"/>
    <w:rsid w:val="00F75D38"/>
    <w:rsid w:val="00F7695D"/>
    <w:rsid w:val="00F76E8B"/>
    <w:rsid w:val="00F76F79"/>
    <w:rsid w:val="00F77415"/>
    <w:rsid w:val="00F7745B"/>
    <w:rsid w:val="00F776DD"/>
    <w:rsid w:val="00F7780F"/>
    <w:rsid w:val="00F77B2F"/>
    <w:rsid w:val="00F77CD4"/>
    <w:rsid w:val="00F77D64"/>
    <w:rsid w:val="00F8000E"/>
    <w:rsid w:val="00F802DD"/>
    <w:rsid w:val="00F81534"/>
    <w:rsid w:val="00F81BF1"/>
    <w:rsid w:val="00F81C3A"/>
    <w:rsid w:val="00F8233C"/>
    <w:rsid w:val="00F828CB"/>
    <w:rsid w:val="00F82FD2"/>
    <w:rsid w:val="00F83331"/>
    <w:rsid w:val="00F838BB"/>
    <w:rsid w:val="00F83AFB"/>
    <w:rsid w:val="00F83E6A"/>
    <w:rsid w:val="00F83F22"/>
    <w:rsid w:val="00F84059"/>
    <w:rsid w:val="00F8432F"/>
    <w:rsid w:val="00F84AD7"/>
    <w:rsid w:val="00F84B41"/>
    <w:rsid w:val="00F8504A"/>
    <w:rsid w:val="00F85187"/>
    <w:rsid w:val="00F851A1"/>
    <w:rsid w:val="00F85318"/>
    <w:rsid w:val="00F8541C"/>
    <w:rsid w:val="00F857F7"/>
    <w:rsid w:val="00F8593E"/>
    <w:rsid w:val="00F85D9F"/>
    <w:rsid w:val="00F85E15"/>
    <w:rsid w:val="00F8618D"/>
    <w:rsid w:val="00F86333"/>
    <w:rsid w:val="00F86A3F"/>
    <w:rsid w:val="00F86F46"/>
    <w:rsid w:val="00F87A5A"/>
    <w:rsid w:val="00F87A7A"/>
    <w:rsid w:val="00F87DFB"/>
    <w:rsid w:val="00F87E16"/>
    <w:rsid w:val="00F9042C"/>
    <w:rsid w:val="00F90C14"/>
    <w:rsid w:val="00F91307"/>
    <w:rsid w:val="00F913CC"/>
    <w:rsid w:val="00F9142C"/>
    <w:rsid w:val="00F91601"/>
    <w:rsid w:val="00F91CE3"/>
    <w:rsid w:val="00F91EF7"/>
    <w:rsid w:val="00F92C32"/>
    <w:rsid w:val="00F92D29"/>
    <w:rsid w:val="00F9303A"/>
    <w:rsid w:val="00F93483"/>
    <w:rsid w:val="00F937C3"/>
    <w:rsid w:val="00F938CB"/>
    <w:rsid w:val="00F93BBD"/>
    <w:rsid w:val="00F93F6D"/>
    <w:rsid w:val="00F945FB"/>
    <w:rsid w:val="00F9465C"/>
    <w:rsid w:val="00F94A3C"/>
    <w:rsid w:val="00F94EFC"/>
    <w:rsid w:val="00F95032"/>
    <w:rsid w:val="00F95745"/>
    <w:rsid w:val="00F95989"/>
    <w:rsid w:val="00F95D26"/>
    <w:rsid w:val="00F95E64"/>
    <w:rsid w:val="00F968F9"/>
    <w:rsid w:val="00F97015"/>
    <w:rsid w:val="00F971E5"/>
    <w:rsid w:val="00F97355"/>
    <w:rsid w:val="00F973DE"/>
    <w:rsid w:val="00F9785B"/>
    <w:rsid w:val="00F97C79"/>
    <w:rsid w:val="00FA0817"/>
    <w:rsid w:val="00FA08DB"/>
    <w:rsid w:val="00FA09CA"/>
    <w:rsid w:val="00FA0BB8"/>
    <w:rsid w:val="00FA12B6"/>
    <w:rsid w:val="00FA14A6"/>
    <w:rsid w:val="00FA1744"/>
    <w:rsid w:val="00FA176A"/>
    <w:rsid w:val="00FA19B1"/>
    <w:rsid w:val="00FA1D4B"/>
    <w:rsid w:val="00FA2124"/>
    <w:rsid w:val="00FA21B7"/>
    <w:rsid w:val="00FA24EF"/>
    <w:rsid w:val="00FA30A1"/>
    <w:rsid w:val="00FA3775"/>
    <w:rsid w:val="00FA38D3"/>
    <w:rsid w:val="00FA3A4E"/>
    <w:rsid w:val="00FA3CED"/>
    <w:rsid w:val="00FA4182"/>
    <w:rsid w:val="00FA453C"/>
    <w:rsid w:val="00FA51D8"/>
    <w:rsid w:val="00FA57BE"/>
    <w:rsid w:val="00FA5902"/>
    <w:rsid w:val="00FA667E"/>
    <w:rsid w:val="00FA6C7E"/>
    <w:rsid w:val="00FA6FED"/>
    <w:rsid w:val="00FA74F5"/>
    <w:rsid w:val="00FA7A47"/>
    <w:rsid w:val="00FA7FE3"/>
    <w:rsid w:val="00FB078B"/>
    <w:rsid w:val="00FB0A4B"/>
    <w:rsid w:val="00FB0F87"/>
    <w:rsid w:val="00FB1D78"/>
    <w:rsid w:val="00FB1E2F"/>
    <w:rsid w:val="00FB25B6"/>
    <w:rsid w:val="00FB269F"/>
    <w:rsid w:val="00FB2F1C"/>
    <w:rsid w:val="00FB3315"/>
    <w:rsid w:val="00FB3E2F"/>
    <w:rsid w:val="00FB466A"/>
    <w:rsid w:val="00FB4D4C"/>
    <w:rsid w:val="00FB5145"/>
    <w:rsid w:val="00FB519C"/>
    <w:rsid w:val="00FB52D0"/>
    <w:rsid w:val="00FB5500"/>
    <w:rsid w:val="00FB5616"/>
    <w:rsid w:val="00FB5860"/>
    <w:rsid w:val="00FB5D9E"/>
    <w:rsid w:val="00FB675F"/>
    <w:rsid w:val="00FB67DF"/>
    <w:rsid w:val="00FB67ED"/>
    <w:rsid w:val="00FB6994"/>
    <w:rsid w:val="00FB6B7A"/>
    <w:rsid w:val="00FB6D8D"/>
    <w:rsid w:val="00FB6DED"/>
    <w:rsid w:val="00FB7B1F"/>
    <w:rsid w:val="00FB7C17"/>
    <w:rsid w:val="00FC0171"/>
    <w:rsid w:val="00FC0383"/>
    <w:rsid w:val="00FC0665"/>
    <w:rsid w:val="00FC073D"/>
    <w:rsid w:val="00FC14DD"/>
    <w:rsid w:val="00FC1960"/>
    <w:rsid w:val="00FC1D3F"/>
    <w:rsid w:val="00FC1D9B"/>
    <w:rsid w:val="00FC1F48"/>
    <w:rsid w:val="00FC2030"/>
    <w:rsid w:val="00FC2773"/>
    <w:rsid w:val="00FC27B7"/>
    <w:rsid w:val="00FC27F3"/>
    <w:rsid w:val="00FC3241"/>
    <w:rsid w:val="00FC33B4"/>
    <w:rsid w:val="00FC36BE"/>
    <w:rsid w:val="00FC3D61"/>
    <w:rsid w:val="00FC40B9"/>
    <w:rsid w:val="00FC4DD9"/>
    <w:rsid w:val="00FC5042"/>
    <w:rsid w:val="00FC515A"/>
    <w:rsid w:val="00FC5200"/>
    <w:rsid w:val="00FC552C"/>
    <w:rsid w:val="00FC5F62"/>
    <w:rsid w:val="00FC6AD4"/>
    <w:rsid w:val="00FC6EC9"/>
    <w:rsid w:val="00FC6FDD"/>
    <w:rsid w:val="00FC75CD"/>
    <w:rsid w:val="00FD025A"/>
    <w:rsid w:val="00FD0A11"/>
    <w:rsid w:val="00FD0D1B"/>
    <w:rsid w:val="00FD139F"/>
    <w:rsid w:val="00FD1A31"/>
    <w:rsid w:val="00FD1B8F"/>
    <w:rsid w:val="00FD1CB8"/>
    <w:rsid w:val="00FD1CF2"/>
    <w:rsid w:val="00FD237B"/>
    <w:rsid w:val="00FD250E"/>
    <w:rsid w:val="00FD2845"/>
    <w:rsid w:val="00FD2C0C"/>
    <w:rsid w:val="00FD2CAF"/>
    <w:rsid w:val="00FD2DFF"/>
    <w:rsid w:val="00FD3264"/>
    <w:rsid w:val="00FD330D"/>
    <w:rsid w:val="00FD40BA"/>
    <w:rsid w:val="00FD4782"/>
    <w:rsid w:val="00FD4B72"/>
    <w:rsid w:val="00FD4EEE"/>
    <w:rsid w:val="00FD5678"/>
    <w:rsid w:val="00FD59F4"/>
    <w:rsid w:val="00FD60CD"/>
    <w:rsid w:val="00FD64BC"/>
    <w:rsid w:val="00FD6892"/>
    <w:rsid w:val="00FD68FD"/>
    <w:rsid w:val="00FD72AF"/>
    <w:rsid w:val="00FD78A2"/>
    <w:rsid w:val="00FE001A"/>
    <w:rsid w:val="00FE05A8"/>
    <w:rsid w:val="00FE1240"/>
    <w:rsid w:val="00FE12CA"/>
    <w:rsid w:val="00FE147A"/>
    <w:rsid w:val="00FE1ABF"/>
    <w:rsid w:val="00FE1DD1"/>
    <w:rsid w:val="00FE1F87"/>
    <w:rsid w:val="00FE1F9B"/>
    <w:rsid w:val="00FE22CE"/>
    <w:rsid w:val="00FE22D9"/>
    <w:rsid w:val="00FE2495"/>
    <w:rsid w:val="00FE2A6B"/>
    <w:rsid w:val="00FE2C0A"/>
    <w:rsid w:val="00FE2C6B"/>
    <w:rsid w:val="00FE397C"/>
    <w:rsid w:val="00FE3A09"/>
    <w:rsid w:val="00FE3D42"/>
    <w:rsid w:val="00FE4167"/>
    <w:rsid w:val="00FE435C"/>
    <w:rsid w:val="00FE4417"/>
    <w:rsid w:val="00FE4430"/>
    <w:rsid w:val="00FE46BC"/>
    <w:rsid w:val="00FE4836"/>
    <w:rsid w:val="00FE5934"/>
    <w:rsid w:val="00FE6265"/>
    <w:rsid w:val="00FE6699"/>
    <w:rsid w:val="00FE679B"/>
    <w:rsid w:val="00FE6CF7"/>
    <w:rsid w:val="00FE6F04"/>
    <w:rsid w:val="00FE7258"/>
    <w:rsid w:val="00FE782C"/>
    <w:rsid w:val="00FF008A"/>
    <w:rsid w:val="00FF0176"/>
    <w:rsid w:val="00FF0E82"/>
    <w:rsid w:val="00FF133C"/>
    <w:rsid w:val="00FF15D8"/>
    <w:rsid w:val="00FF16AE"/>
    <w:rsid w:val="00FF1AA6"/>
    <w:rsid w:val="00FF1B23"/>
    <w:rsid w:val="00FF1DBC"/>
    <w:rsid w:val="00FF2051"/>
    <w:rsid w:val="00FF23CA"/>
    <w:rsid w:val="00FF278E"/>
    <w:rsid w:val="00FF281D"/>
    <w:rsid w:val="00FF3496"/>
    <w:rsid w:val="00FF34D8"/>
    <w:rsid w:val="00FF3E4F"/>
    <w:rsid w:val="00FF4412"/>
    <w:rsid w:val="00FF45BE"/>
    <w:rsid w:val="00FF4848"/>
    <w:rsid w:val="00FF4871"/>
    <w:rsid w:val="00FF4CC4"/>
    <w:rsid w:val="00FF61C0"/>
    <w:rsid w:val="00FF6D84"/>
    <w:rsid w:val="00FF721C"/>
    <w:rsid w:val="00FF75F8"/>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395E93"/>
    <w:pPr>
      <w:ind w:left="720"/>
      <w:jc w:val="both"/>
    </w:pPr>
    <w:rPr>
      <w:rFonts w:ascii="Arial Narrow" w:hAnsi="Arial Narrow" w:cs="Arial Narrow"/>
      <w:sz w:val="22"/>
      <w:szCs w:val="22"/>
    </w:rPr>
  </w:style>
  <w:style w:type="paragraph" w:customStyle="1" w:styleId="25">
    <w:name w:val="Без интервала2"/>
    <w:rsid w:val="00395E93"/>
    <w:pPr>
      <w:widowControl w:val="0"/>
      <w:suppressAutoHyphens/>
      <w:autoSpaceDE w:val="0"/>
    </w:pPr>
    <w:rPr>
      <w:lang w:eastAsia="ar-SA"/>
    </w:rPr>
  </w:style>
  <w:style w:type="paragraph" w:customStyle="1" w:styleId="xl82">
    <w:name w:val="xl82"/>
    <w:basedOn w:val="a"/>
    <w:rsid w:val="002F06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3">
    <w:name w:val="xl83"/>
    <w:basedOn w:val="a"/>
    <w:rsid w:val="002F06E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56289">
      <w:bodyDiv w:val="1"/>
      <w:marLeft w:val="0"/>
      <w:marRight w:val="0"/>
      <w:marTop w:val="0"/>
      <w:marBottom w:val="0"/>
      <w:divBdr>
        <w:top w:val="none" w:sz="0" w:space="0" w:color="auto"/>
        <w:left w:val="none" w:sz="0" w:space="0" w:color="auto"/>
        <w:bottom w:val="none" w:sz="0" w:space="0" w:color="auto"/>
        <w:right w:val="none" w:sz="0" w:space="0" w:color="auto"/>
      </w:divBdr>
    </w:div>
    <w:div w:id="188954427">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397049758">
      <w:bodyDiv w:val="1"/>
      <w:marLeft w:val="0"/>
      <w:marRight w:val="0"/>
      <w:marTop w:val="0"/>
      <w:marBottom w:val="0"/>
      <w:divBdr>
        <w:top w:val="none" w:sz="0" w:space="0" w:color="auto"/>
        <w:left w:val="none" w:sz="0" w:space="0" w:color="auto"/>
        <w:bottom w:val="none" w:sz="0" w:space="0" w:color="auto"/>
        <w:right w:val="none" w:sz="0" w:space="0" w:color="auto"/>
      </w:divBdr>
    </w:div>
    <w:div w:id="434834435">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582418469">
      <w:bodyDiv w:val="1"/>
      <w:marLeft w:val="0"/>
      <w:marRight w:val="0"/>
      <w:marTop w:val="0"/>
      <w:marBottom w:val="0"/>
      <w:divBdr>
        <w:top w:val="none" w:sz="0" w:space="0" w:color="auto"/>
        <w:left w:val="none" w:sz="0" w:space="0" w:color="auto"/>
        <w:bottom w:val="none" w:sz="0" w:space="0" w:color="auto"/>
        <w:right w:val="none" w:sz="0" w:space="0" w:color="auto"/>
      </w:divBdr>
    </w:div>
    <w:div w:id="662204863">
      <w:bodyDiv w:val="1"/>
      <w:marLeft w:val="0"/>
      <w:marRight w:val="0"/>
      <w:marTop w:val="0"/>
      <w:marBottom w:val="0"/>
      <w:divBdr>
        <w:top w:val="none" w:sz="0" w:space="0" w:color="auto"/>
        <w:left w:val="none" w:sz="0" w:space="0" w:color="auto"/>
        <w:bottom w:val="none" w:sz="0" w:space="0" w:color="auto"/>
        <w:right w:val="none" w:sz="0" w:space="0" w:color="auto"/>
      </w:divBdr>
    </w:div>
    <w:div w:id="699890849">
      <w:bodyDiv w:val="1"/>
      <w:marLeft w:val="0"/>
      <w:marRight w:val="0"/>
      <w:marTop w:val="0"/>
      <w:marBottom w:val="0"/>
      <w:divBdr>
        <w:top w:val="none" w:sz="0" w:space="0" w:color="auto"/>
        <w:left w:val="none" w:sz="0" w:space="0" w:color="auto"/>
        <w:bottom w:val="none" w:sz="0" w:space="0" w:color="auto"/>
        <w:right w:val="none" w:sz="0" w:space="0" w:color="auto"/>
      </w:divBdr>
    </w:div>
    <w:div w:id="766999634">
      <w:bodyDiv w:val="1"/>
      <w:marLeft w:val="0"/>
      <w:marRight w:val="0"/>
      <w:marTop w:val="0"/>
      <w:marBottom w:val="0"/>
      <w:divBdr>
        <w:top w:val="none" w:sz="0" w:space="0" w:color="auto"/>
        <w:left w:val="none" w:sz="0" w:space="0" w:color="auto"/>
        <w:bottom w:val="none" w:sz="0" w:space="0" w:color="auto"/>
        <w:right w:val="none" w:sz="0" w:space="0" w:color="auto"/>
      </w:divBdr>
    </w:div>
    <w:div w:id="817111275">
      <w:bodyDiv w:val="1"/>
      <w:marLeft w:val="0"/>
      <w:marRight w:val="0"/>
      <w:marTop w:val="0"/>
      <w:marBottom w:val="0"/>
      <w:divBdr>
        <w:top w:val="none" w:sz="0" w:space="0" w:color="auto"/>
        <w:left w:val="none" w:sz="0" w:space="0" w:color="auto"/>
        <w:bottom w:val="none" w:sz="0" w:space="0" w:color="auto"/>
        <w:right w:val="none" w:sz="0" w:space="0" w:color="auto"/>
      </w:divBdr>
    </w:div>
    <w:div w:id="845900040">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175916872">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627">
      <w:bodyDiv w:val="1"/>
      <w:marLeft w:val="0"/>
      <w:marRight w:val="0"/>
      <w:marTop w:val="0"/>
      <w:marBottom w:val="0"/>
      <w:divBdr>
        <w:top w:val="none" w:sz="0" w:space="0" w:color="auto"/>
        <w:left w:val="none" w:sz="0" w:space="0" w:color="auto"/>
        <w:bottom w:val="none" w:sz="0" w:space="0" w:color="auto"/>
        <w:right w:val="none" w:sz="0" w:space="0" w:color="auto"/>
      </w:divBdr>
    </w:div>
    <w:div w:id="1472552948">
      <w:bodyDiv w:val="1"/>
      <w:marLeft w:val="0"/>
      <w:marRight w:val="0"/>
      <w:marTop w:val="0"/>
      <w:marBottom w:val="0"/>
      <w:divBdr>
        <w:top w:val="none" w:sz="0" w:space="0" w:color="auto"/>
        <w:left w:val="none" w:sz="0" w:space="0" w:color="auto"/>
        <w:bottom w:val="none" w:sz="0" w:space="0" w:color="auto"/>
        <w:right w:val="none" w:sz="0" w:space="0" w:color="auto"/>
      </w:divBdr>
    </w:div>
    <w:div w:id="1531186226">
      <w:bodyDiv w:val="1"/>
      <w:marLeft w:val="0"/>
      <w:marRight w:val="0"/>
      <w:marTop w:val="0"/>
      <w:marBottom w:val="0"/>
      <w:divBdr>
        <w:top w:val="none" w:sz="0" w:space="0" w:color="auto"/>
        <w:left w:val="none" w:sz="0" w:space="0" w:color="auto"/>
        <w:bottom w:val="none" w:sz="0" w:space="0" w:color="auto"/>
        <w:right w:val="none" w:sz="0" w:space="0" w:color="auto"/>
      </w:divBdr>
    </w:div>
    <w:div w:id="1665008759">
      <w:bodyDiv w:val="1"/>
      <w:marLeft w:val="0"/>
      <w:marRight w:val="0"/>
      <w:marTop w:val="0"/>
      <w:marBottom w:val="0"/>
      <w:divBdr>
        <w:top w:val="none" w:sz="0" w:space="0" w:color="auto"/>
        <w:left w:val="none" w:sz="0" w:space="0" w:color="auto"/>
        <w:bottom w:val="none" w:sz="0" w:space="0" w:color="auto"/>
        <w:right w:val="none" w:sz="0" w:space="0" w:color="auto"/>
      </w:divBdr>
    </w:div>
    <w:div w:id="1743061496">
      <w:bodyDiv w:val="1"/>
      <w:marLeft w:val="0"/>
      <w:marRight w:val="0"/>
      <w:marTop w:val="0"/>
      <w:marBottom w:val="0"/>
      <w:divBdr>
        <w:top w:val="none" w:sz="0" w:space="0" w:color="auto"/>
        <w:left w:val="none" w:sz="0" w:space="0" w:color="auto"/>
        <w:bottom w:val="none" w:sz="0" w:space="0" w:color="auto"/>
        <w:right w:val="none" w:sz="0" w:space="0" w:color="auto"/>
      </w:divBdr>
    </w:div>
    <w:div w:id="1792017481">
      <w:bodyDiv w:val="1"/>
      <w:marLeft w:val="0"/>
      <w:marRight w:val="0"/>
      <w:marTop w:val="0"/>
      <w:marBottom w:val="0"/>
      <w:divBdr>
        <w:top w:val="none" w:sz="0" w:space="0" w:color="auto"/>
        <w:left w:val="none" w:sz="0" w:space="0" w:color="auto"/>
        <w:bottom w:val="none" w:sz="0" w:space="0" w:color="auto"/>
        <w:right w:val="none" w:sz="0" w:space="0" w:color="auto"/>
      </w:divBdr>
    </w:div>
    <w:div w:id="2005545920">
      <w:bodyDiv w:val="1"/>
      <w:marLeft w:val="0"/>
      <w:marRight w:val="0"/>
      <w:marTop w:val="0"/>
      <w:marBottom w:val="0"/>
      <w:divBdr>
        <w:top w:val="none" w:sz="0" w:space="0" w:color="auto"/>
        <w:left w:val="none" w:sz="0" w:space="0" w:color="auto"/>
        <w:bottom w:val="none" w:sz="0" w:space="0" w:color="auto"/>
        <w:right w:val="none" w:sz="0" w:space="0" w:color="auto"/>
      </w:divBdr>
    </w:div>
    <w:div w:id="2037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tula.ru/files/snijkp.doc" TargetMode="External"/><Relationship Id="rId5" Type="http://schemas.openxmlformats.org/officeDocument/2006/relationships/webSettings" Target="webSettings.xml"/><Relationship Id="rId10" Type="http://schemas.openxmlformats.org/officeDocument/2006/relationships/hyperlink" Target="http://uktula.ru/files/snijkp.doc" TargetMode="External"/><Relationship Id="rId4" Type="http://schemas.openxmlformats.org/officeDocument/2006/relationships/settings" Target="settings.xml"/><Relationship Id="rId9" Type="http://schemas.openxmlformats.org/officeDocument/2006/relationships/hyperlink" Target="http://uktula.ru/files/uslug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AF30E-70BD-415E-B0D4-7E5C4393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37310</TotalTime>
  <Pages>806</Pages>
  <Words>80714</Words>
  <Characters>460071</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539706</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creator>Admin</dc:creator>
  <cp:lastModifiedBy>Kassa</cp:lastModifiedBy>
  <cp:revision>954</cp:revision>
  <cp:lastPrinted>2018-09-24T09:52:00Z</cp:lastPrinted>
  <dcterms:created xsi:type="dcterms:W3CDTF">2016-09-27T14:39:00Z</dcterms:created>
  <dcterms:modified xsi:type="dcterms:W3CDTF">2019-01-18T09:49:00Z</dcterms:modified>
</cp:coreProperties>
</file>