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4DC0" w:rsidRDefault="00204DC0" w:rsidP="00C26A7C">
      <w:pPr>
        <w:pStyle w:val="1"/>
        <w:tabs>
          <w:tab w:val="clear" w:pos="432"/>
        </w:tabs>
        <w:spacing w:before="0"/>
        <w:ind w:left="0" w:firstLine="0"/>
        <w:jc w:val="center"/>
        <w:rPr>
          <w:rFonts w:ascii="Verdana" w:hAnsi="Verdana" w:cs="Verdana"/>
          <w:color w:val="000000"/>
          <w:sz w:val="28"/>
          <w:szCs w:val="28"/>
        </w:rPr>
      </w:pPr>
      <w:r>
        <w:rPr>
          <w:rFonts w:ascii="Verdana" w:hAnsi="Verdana" w:cs="Verdana"/>
          <w:color w:val="000000"/>
          <w:sz w:val="28"/>
          <w:szCs w:val="28"/>
        </w:rPr>
        <w:t>Информация об управляющей организации</w:t>
      </w:r>
    </w:p>
    <w:p w:rsidR="00204DC0" w:rsidRDefault="002B0355" w:rsidP="005E6BEA">
      <w:pPr>
        <w:pStyle w:val="1"/>
        <w:jc w:val="center"/>
        <w:rPr>
          <w:rFonts w:ascii="Verdana" w:hAnsi="Verdana" w:cs="Verdana"/>
          <w:color w:val="000000"/>
          <w:sz w:val="20"/>
          <w:szCs w:val="20"/>
        </w:rPr>
      </w:pPr>
      <w:r>
        <w:rPr>
          <w:rFonts w:ascii="Verdana" w:hAnsi="Verdana" w:cs="Verdana"/>
          <w:color w:val="000000"/>
          <w:sz w:val="28"/>
          <w:szCs w:val="28"/>
        </w:rPr>
        <w:t>ООО «УК  «Альфа</w:t>
      </w:r>
      <w:r w:rsidR="00204DC0">
        <w:rPr>
          <w:rFonts w:ascii="Verdana" w:hAnsi="Verdana" w:cs="Verdana"/>
          <w:color w:val="000000"/>
          <w:sz w:val="28"/>
          <w:szCs w:val="28"/>
        </w:rPr>
        <w:t>», осуществляющей деятельность в сфере управления многоквартирными домами</w:t>
      </w:r>
    </w:p>
    <w:tbl>
      <w:tblPr>
        <w:tblW w:w="0" w:type="auto"/>
        <w:tblInd w:w="-7" w:type="dxa"/>
        <w:tblLayout w:type="fixed"/>
        <w:tblCellMar>
          <w:top w:w="15" w:type="dxa"/>
          <w:left w:w="15" w:type="dxa"/>
          <w:bottom w:w="15" w:type="dxa"/>
          <w:right w:w="15" w:type="dxa"/>
        </w:tblCellMar>
        <w:tblLook w:val="0000"/>
      </w:tblPr>
      <w:tblGrid>
        <w:gridCol w:w="366"/>
        <w:gridCol w:w="4703"/>
        <w:gridCol w:w="4391"/>
      </w:tblGrid>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1.</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Общая информация об управляющей организации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snapToGrid w:val="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фирменное наименование юридического лица, фамилия, имя и отчество руководителя управляющей организации или фамилия, имя и отчество индивидуального предпринимателя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Открытое общество с ограниченной ответственностью</w:t>
            </w:r>
          </w:p>
          <w:p w:rsidR="00204DC0" w:rsidRDefault="002B0355">
            <w:pPr>
              <w:pStyle w:val="af3"/>
              <w:rPr>
                <w:rFonts w:ascii="Verdana" w:hAnsi="Verdana" w:cs="Verdana"/>
                <w:sz w:val="20"/>
                <w:szCs w:val="20"/>
              </w:rPr>
            </w:pPr>
            <w:r>
              <w:rPr>
                <w:rStyle w:val="a5"/>
                <w:rFonts w:ascii="Verdana" w:hAnsi="Verdana" w:cs="Verdana"/>
                <w:sz w:val="20"/>
                <w:szCs w:val="20"/>
              </w:rPr>
              <w:t>«УК  «Альфа</w:t>
            </w:r>
            <w:r w:rsidR="00204DC0">
              <w:rPr>
                <w:rStyle w:val="a5"/>
                <w:rFonts w:ascii="Verdana" w:hAnsi="Verdana" w:cs="Verdana"/>
                <w:sz w:val="20"/>
                <w:szCs w:val="20"/>
              </w:rPr>
              <w:t>»</w:t>
            </w:r>
            <w:r w:rsidR="00204DC0">
              <w:rPr>
                <w:rFonts w:ascii="Verdana" w:hAnsi="Verdana" w:cs="Verdana"/>
                <w:sz w:val="20"/>
                <w:szCs w:val="20"/>
              </w:rPr>
              <w:t>,</w:t>
            </w:r>
            <w:r w:rsidR="00204DC0">
              <w:rPr>
                <w:rFonts w:ascii="Verdana" w:hAnsi="Verdana" w:cs="Verdana"/>
                <w:sz w:val="20"/>
                <w:szCs w:val="20"/>
              </w:rPr>
              <w:br/>
              <w:t xml:space="preserve">(сокращенное </w:t>
            </w:r>
            <w:r>
              <w:rPr>
                <w:rFonts w:ascii="Verdana" w:hAnsi="Verdana" w:cs="Verdana"/>
                <w:sz w:val="20"/>
                <w:szCs w:val="20"/>
              </w:rPr>
              <w:t>наименование ООО «УК  «Альфа</w:t>
            </w:r>
            <w:r w:rsidR="00204DC0">
              <w:rPr>
                <w:rFonts w:ascii="Verdana" w:hAnsi="Verdana" w:cs="Verdana"/>
                <w:sz w:val="20"/>
                <w:szCs w:val="20"/>
              </w:rPr>
              <w:t>»),</w:t>
            </w:r>
          </w:p>
          <w:p w:rsidR="00204DC0" w:rsidRDefault="00204DC0">
            <w:r>
              <w:rPr>
                <w:rFonts w:ascii="Verdana" w:hAnsi="Verdana" w:cs="Verdana"/>
                <w:sz w:val="20"/>
                <w:szCs w:val="20"/>
              </w:rPr>
              <w:t>Директор: Бородинова  Инна  Сергеевна</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реквизиты свидетельств</w:t>
            </w:r>
            <w:hyperlink r:id="rId8" w:history="1">
              <w:r>
                <w:rPr>
                  <w:rStyle w:val="a6"/>
                  <w:rFonts w:ascii="Verdana" w:hAnsi="Verdana" w:cs="Verdana"/>
                  <w:sz w:val="20"/>
                  <w:szCs w:val="20"/>
                </w:rPr>
                <w:t>а о государственной регистрации</w:t>
              </w:r>
            </w:hyperlink>
            <w:r>
              <w:rPr>
                <w:rFonts w:ascii="Verdana" w:hAnsi="Verdana" w:cs="Verdana"/>
                <w:sz w:val="20"/>
                <w:szCs w:val="20"/>
              </w:rPr>
              <w:t xml:space="preserve"> в качестве юридического лица или индивидуального предпринимателя (основной государственный регистрационный номер, дата его присвоения и наименование органа, принявшего решение о регистрации)</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B0355">
            <w:pPr>
              <w:pStyle w:val="af3"/>
              <w:spacing w:before="0"/>
              <w:rPr>
                <w:rFonts w:ascii="Verdana" w:hAnsi="Verdana" w:cs="Verdana"/>
                <w:sz w:val="20"/>
                <w:szCs w:val="20"/>
              </w:rPr>
            </w:pPr>
            <w:r>
              <w:rPr>
                <w:rStyle w:val="a5"/>
                <w:rFonts w:ascii="Verdana" w:hAnsi="Verdana" w:cs="Verdana"/>
                <w:sz w:val="20"/>
                <w:szCs w:val="20"/>
              </w:rPr>
              <w:t>ОГРН 1161001053840</w:t>
            </w:r>
          </w:p>
          <w:p w:rsidR="00204DC0" w:rsidRDefault="00204DC0">
            <w:pPr>
              <w:pStyle w:val="af3"/>
              <w:spacing w:after="0"/>
            </w:pPr>
            <w:r>
              <w:rPr>
                <w:rFonts w:ascii="Verdana" w:hAnsi="Verdana" w:cs="Verdana"/>
                <w:sz w:val="20"/>
                <w:szCs w:val="20"/>
              </w:rPr>
              <w:t>Орган регистрации:  Межрайонная  ИФНС России № 5 по  РК</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Fonts w:ascii="Verdana" w:hAnsi="Verdana" w:cs="Verdana"/>
                <w:sz w:val="20"/>
                <w:szCs w:val="20"/>
              </w:rPr>
              <w:t>почтовый адрес, адрес фактического местонахождения органов управления управляющей организации, контактные телефоны, а также (при наличии) официальный сайт в сети Интернет и адрес электронной почты</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Style w:val="a5"/>
                <w:rFonts w:ascii="Verdana" w:hAnsi="Verdana" w:cs="Verdana"/>
                <w:sz w:val="20"/>
                <w:szCs w:val="20"/>
              </w:rPr>
            </w:pPr>
            <w:r>
              <w:rPr>
                <w:rStyle w:val="a5"/>
                <w:rFonts w:ascii="Verdana" w:hAnsi="Verdana" w:cs="Verdana"/>
                <w:sz w:val="20"/>
                <w:szCs w:val="20"/>
              </w:rPr>
              <w:t>Юридический адрес:</w:t>
            </w:r>
            <w:r>
              <w:rPr>
                <w:rStyle w:val="apple-converted-space"/>
                <w:rFonts w:ascii="Verdana" w:hAnsi="Verdana" w:cs="Verdana"/>
                <w:b/>
                <w:bCs/>
                <w:sz w:val="20"/>
                <w:szCs w:val="20"/>
              </w:rPr>
              <w:t> </w:t>
            </w:r>
            <w:r>
              <w:rPr>
                <w:rFonts w:ascii="Verdana" w:hAnsi="Verdana" w:cs="Verdana"/>
                <w:sz w:val="20"/>
                <w:szCs w:val="20"/>
              </w:rPr>
              <w:t>186730, РК г. Лахденпохья, ул. Советская, дом 8</w:t>
            </w:r>
            <w:r w:rsidR="002B0355">
              <w:rPr>
                <w:rFonts w:ascii="Verdana" w:hAnsi="Verdana" w:cs="Verdana"/>
                <w:sz w:val="20"/>
                <w:szCs w:val="20"/>
              </w:rPr>
              <w:t>, кв. 20а</w:t>
            </w:r>
            <w:r>
              <w:rPr>
                <w:rFonts w:ascii="Verdana" w:hAnsi="Verdana" w:cs="Verdana"/>
                <w:sz w:val="20"/>
                <w:szCs w:val="20"/>
              </w:rPr>
              <w:t>.</w:t>
            </w:r>
          </w:p>
          <w:p w:rsidR="00204DC0" w:rsidRDefault="00204DC0">
            <w:pPr>
              <w:pStyle w:val="af3"/>
              <w:rPr>
                <w:rFonts w:ascii="Verdana" w:hAnsi="Verdana" w:cs="Verdana"/>
                <w:sz w:val="20"/>
                <w:szCs w:val="20"/>
              </w:rPr>
            </w:pPr>
            <w:r>
              <w:rPr>
                <w:rStyle w:val="a5"/>
                <w:rFonts w:ascii="Verdana" w:hAnsi="Verdana" w:cs="Verdana"/>
                <w:sz w:val="20"/>
                <w:szCs w:val="20"/>
              </w:rPr>
              <w:t>Адрес места нахождения:</w:t>
            </w:r>
            <w:r>
              <w:rPr>
                <w:rStyle w:val="apple-converted-space"/>
                <w:rFonts w:ascii="Verdana" w:hAnsi="Verdana" w:cs="Verdana"/>
                <w:b/>
                <w:bCs/>
                <w:sz w:val="20"/>
                <w:szCs w:val="20"/>
              </w:rPr>
              <w:t> </w:t>
            </w:r>
            <w:r>
              <w:rPr>
                <w:rFonts w:ascii="Verdana" w:hAnsi="Verdana" w:cs="Verdana"/>
                <w:sz w:val="20"/>
                <w:szCs w:val="20"/>
              </w:rPr>
              <w:t>186730, РК     г. Лахденпохья, ул. Ленина, дом 5-Б.</w:t>
            </w:r>
          </w:p>
          <w:p w:rsidR="00204DC0" w:rsidRDefault="00204DC0">
            <w:pPr>
              <w:pStyle w:val="af3"/>
              <w:rPr>
                <w:rFonts w:ascii="Verdana" w:hAnsi="Verdana" w:cs="Verdana"/>
                <w:sz w:val="20"/>
                <w:szCs w:val="20"/>
              </w:rPr>
            </w:pPr>
            <w:r>
              <w:rPr>
                <w:rFonts w:ascii="Verdana" w:hAnsi="Verdana" w:cs="Verdana"/>
                <w:sz w:val="20"/>
                <w:szCs w:val="20"/>
              </w:rPr>
              <w:t>Тел. 89216252199</w:t>
            </w:r>
            <w:r w:rsidR="000A3A76">
              <w:rPr>
                <w:rFonts w:ascii="Verdana" w:hAnsi="Verdana" w:cs="Verdana"/>
                <w:sz w:val="20"/>
                <w:szCs w:val="20"/>
              </w:rPr>
              <w:t xml:space="preserve"> (дежурный)</w:t>
            </w:r>
            <w:r>
              <w:rPr>
                <w:rFonts w:ascii="Verdana" w:hAnsi="Verdana" w:cs="Verdana"/>
                <w:sz w:val="20"/>
                <w:szCs w:val="20"/>
              </w:rPr>
              <w:t>;</w:t>
            </w:r>
          </w:p>
          <w:p w:rsidR="00204DC0" w:rsidRDefault="003330AD">
            <w:pPr>
              <w:pStyle w:val="af3"/>
              <w:rPr>
                <w:rFonts w:ascii="Verdana" w:hAnsi="Verdana" w:cs="Verdana"/>
                <w:sz w:val="20"/>
                <w:szCs w:val="20"/>
              </w:rPr>
            </w:pPr>
            <w:r>
              <w:rPr>
                <w:rFonts w:ascii="Verdana" w:hAnsi="Verdana" w:cs="Verdana"/>
                <w:sz w:val="20"/>
                <w:szCs w:val="20"/>
              </w:rPr>
              <w:t xml:space="preserve">Тел. (881450) </w:t>
            </w:r>
            <w:r w:rsidR="00E441FB">
              <w:rPr>
                <w:rFonts w:ascii="Verdana" w:hAnsi="Verdana" w:cs="Verdana"/>
                <w:sz w:val="20"/>
                <w:szCs w:val="20"/>
              </w:rPr>
              <w:t>2-21-21</w:t>
            </w:r>
            <w:r w:rsidR="000A3A76">
              <w:rPr>
                <w:rFonts w:ascii="Verdana" w:hAnsi="Verdana" w:cs="Verdana"/>
                <w:sz w:val="20"/>
                <w:szCs w:val="20"/>
              </w:rPr>
              <w:t xml:space="preserve"> (офис)</w:t>
            </w:r>
            <w:r w:rsidR="00204DC0">
              <w:rPr>
                <w:rFonts w:ascii="Verdana" w:hAnsi="Verdana" w:cs="Verdana"/>
                <w:sz w:val="20"/>
                <w:szCs w:val="20"/>
              </w:rPr>
              <w:t>.</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режим работы управляющей организации, в том числе часы личного приема граждан сотрудниками управляющей организации и работы диспетчерских служб</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Бу</w:t>
            </w:r>
            <w:r w:rsidR="003330AD">
              <w:rPr>
                <w:rFonts w:ascii="Verdana" w:hAnsi="Verdana" w:cs="Verdana"/>
                <w:sz w:val="20"/>
                <w:szCs w:val="20"/>
              </w:rPr>
              <w:t>дние дни: с 09-00 до 18-00 (пн.</w:t>
            </w:r>
            <w:r>
              <w:rPr>
                <w:rFonts w:ascii="Verdana" w:hAnsi="Verdana" w:cs="Verdana"/>
                <w:sz w:val="20"/>
                <w:szCs w:val="20"/>
              </w:rPr>
              <w:t>– пт.), перерыв на обед с 13-00 до 14-00. Выходные дни – сб., вс.</w:t>
            </w:r>
          </w:p>
          <w:p w:rsidR="00ED76F1" w:rsidRDefault="00204DC0">
            <w:pPr>
              <w:pStyle w:val="af3"/>
              <w:rPr>
                <w:rFonts w:ascii="Verdana" w:hAnsi="Verdana" w:cs="Verdana"/>
                <w:sz w:val="20"/>
                <w:szCs w:val="20"/>
              </w:rPr>
            </w:pPr>
            <w:r>
              <w:rPr>
                <w:rFonts w:ascii="Verdana" w:hAnsi="Verdana" w:cs="Verdana"/>
                <w:sz w:val="20"/>
                <w:szCs w:val="20"/>
              </w:rPr>
              <w:t xml:space="preserve">Аварийно–диспетчерская служба ООО «Домоуправление» работает ежедневно, круглосуточно, в выходные и праздничные дни - круглосуточно, </w:t>
            </w:r>
          </w:p>
          <w:p w:rsidR="00204DC0" w:rsidRDefault="00204DC0">
            <w:pPr>
              <w:pStyle w:val="af3"/>
              <w:rPr>
                <w:rFonts w:ascii="Verdana" w:hAnsi="Verdana" w:cs="Verdana"/>
                <w:sz w:val="20"/>
                <w:szCs w:val="20"/>
              </w:rPr>
            </w:pPr>
            <w:r>
              <w:rPr>
                <w:rFonts w:ascii="Verdana" w:hAnsi="Verdana" w:cs="Verdana"/>
                <w:sz w:val="20"/>
                <w:szCs w:val="20"/>
              </w:rPr>
              <w:t>тел. 89216252199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д)</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перечень многоквартирных домов, находящихся в управлении управляющей организации на основе договора управления, с указанием адресов этих домов и общей площади помещений в них</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См. приложение 1, 2</w:t>
            </w:r>
            <w:r w:rsidR="00B41C82">
              <w:rPr>
                <w:rFonts w:ascii="Verdana" w:hAnsi="Verdana" w:cs="Verdana"/>
                <w:sz w:val="20"/>
                <w:szCs w:val="20"/>
                <w:u w:val="single"/>
              </w:rPr>
              <w:t>, 3</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2.</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выполняемых работах (оказываемых услугах)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lastRenderedPageBreak/>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Правительства Российской Федерации от 13 августа 2006 г. № 491</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rPr>
              <w:t xml:space="preserve">См. </w:t>
            </w:r>
            <w:hyperlink r:id="rId9" w:history="1">
              <w:r>
                <w:rPr>
                  <w:rStyle w:val="a6"/>
                  <w:rFonts w:ascii="Verdana" w:hAnsi="Verdana" w:cs="Verdana"/>
                  <w:color w:val="auto"/>
                  <w:sz w:val="20"/>
                  <w:szCs w:val="20"/>
                </w:rPr>
                <w:t>приложение</w:t>
              </w:r>
            </w:hyperlink>
            <w:r>
              <w:rPr>
                <w:rFonts w:ascii="Verdana" w:hAnsi="Verdana" w:cs="Verdana"/>
                <w:sz w:val="20"/>
                <w:szCs w:val="20"/>
              </w:rPr>
              <w:t xml:space="preserve"> </w:t>
            </w:r>
            <w:r w:rsidR="00B41C82">
              <w:rPr>
                <w:rFonts w:ascii="Verdana" w:hAnsi="Verdana" w:cs="Verdana"/>
                <w:sz w:val="20"/>
                <w:szCs w:val="20"/>
              </w:rPr>
              <w:t>4</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after="0"/>
              <w:rPr>
                <w:rFonts w:ascii="Verdana" w:hAnsi="Verdana" w:cs="Verdana"/>
                <w:sz w:val="20"/>
                <w:szCs w:val="20"/>
              </w:rPr>
            </w:pP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Fonts w:ascii="Verdana" w:hAnsi="Verdana" w:cs="Verdana"/>
                <w:sz w:val="20"/>
                <w:szCs w:val="20"/>
              </w:rPr>
              <w:t xml:space="preserve">     См. п</w:t>
            </w:r>
            <w:r>
              <w:rPr>
                <w:rFonts w:ascii="Verdana" w:hAnsi="Verdana" w:cs="Verdana"/>
                <w:sz w:val="20"/>
                <w:szCs w:val="20"/>
                <w:u w:val="single"/>
              </w:rPr>
              <w:t xml:space="preserve">риложение </w:t>
            </w:r>
            <w:r w:rsidR="00B41C82">
              <w:rPr>
                <w:rFonts w:ascii="Verdana" w:hAnsi="Verdana" w:cs="Verdana"/>
                <w:sz w:val="20"/>
                <w:szCs w:val="20"/>
                <w:u w:val="single"/>
              </w:rPr>
              <w:t>5</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3.</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Порядок и условия оказания услуг по содержанию и ремонту общего имущества в многоквартирном доме</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а)</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u w:val="single"/>
              </w:rPr>
            </w:pPr>
            <w:r>
              <w:rPr>
                <w:rFonts w:ascii="Verdana" w:hAnsi="Verdana" w:cs="Verdana"/>
                <w:sz w:val="20"/>
                <w:szCs w:val="20"/>
              </w:rPr>
              <w:t>проект договора управления, заключаемого с собственниками помещений в многоквартирных домах, товариществами собственников жилья, жилищными, жилищно-строительными или иными специализированными потребительскими кооперативами, который должен содержать все существенные условия договора управления</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jc w:val="center"/>
            </w:pPr>
            <w:r>
              <w:rPr>
                <w:rFonts w:ascii="Verdana" w:hAnsi="Verdana" w:cs="Verdana"/>
                <w:sz w:val="20"/>
                <w:szCs w:val="20"/>
                <w:u w:val="single"/>
              </w:rPr>
              <w:t xml:space="preserve">См. приложение </w:t>
            </w:r>
            <w:r w:rsidR="00B41C82">
              <w:rPr>
                <w:rFonts w:ascii="Verdana" w:hAnsi="Verdana" w:cs="Verdana"/>
                <w:sz w:val="20"/>
                <w:szCs w:val="20"/>
                <w:u w:val="single"/>
              </w:rPr>
              <w:t>6</w:t>
            </w:r>
          </w:p>
        </w:tc>
      </w:tr>
      <w:tr w:rsidR="00204DC0">
        <w:trPr>
          <w:trHeight w:val="1875"/>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б)</w:t>
            </w: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rPr>
              <w:t>сведения о выполнении обязательств по договорам управления в отношении каждого многоквартирного дома, которые должны содержать:</w:t>
            </w:r>
          </w:p>
          <w:p w:rsidR="00204DC0" w:rsidRDefault="00204DC0">
            <w:pPr>
              <w:pStyle w:val="af3"/>
              <w:spacing w:after="0"/>
              <w:rPr>
                <w:rFonts w:ascii="Verdana" w:hAnsi="Verdana" w:cs="Verdana"/>
                <w:sz w:val="20"/>
                <w:szCs w:val="20"/>
              </w:rPr>
            </w:pPr>
            <w:r>
              <w:rPr>
                <w:rFonts w:ascii="Verdana" w:hAnsi="Verdana" w:cs="Verdana"/>
                <w:sz w:val="20"/>
                <w:szCs w:val="20"/>
              </w:rPr>
              <w:t xml:space="preserve">- план работ на срок не менее 1 года по содержанию и ремонту общего имущества многоквартирного дома </w:t>
            </w:r>
          </w:p>
        </w:tc>
        <w:tc>
          <w:tcPr>
            <w:tcW w:w="4391" w:type="dxa"/>
            <w:tcBorders>
              <w:top w:val="single" w:sz="4" w:space="0" w:color="808080"/>
              <w:left w:val="single" w:sz="4" w:space="0" w:color="808080"/>
              <w:bottom w:val="single" w:sz="4" w:space="0" w:color="000000"/>
              <w:right w:val="single" w:sz="4" w:space="0" w:color="808080"/>
            </w:tcBorders>
            <w:shd w:val="clear" w:color="auto" w:fill="auto"/>
          </w:tcPr>
          <w:p w:rsidR="00204DC0" w:rsidRDefault="00204DC0">
            <w:pPr>
              <w:pStyle w:val="af3"/>
              <w:spacing w:before="0"/>
              <w:rPr>
                <w:rFonts w:ascii="Verdana" w:hAnsi="Verdana" w:cs="Verdana"/>
                <w:sz w:val="20"/>
                <w:szCs w:val="20"/>
              </w:rPr>
            </w:pPr>
            <w:r>
              <w:rPr>
                <w:rFonts w:ascii="Verdana" w:hAnsi="Verdana" w:cs="Verdana"/>
                <w:sz w:val="20"/>
                <w:szCs w:val="20"/>
              </w:rPr>
              <w:t> </w:t>
            </w:r>
          </w:p>
          <w:p w:rsidR="00204DC0" w:rsidRDefault="00204DC0">
            <w:pPr>
              <w:pStyle w:val="af3"/>
              <w:jc w:val="center"/>
              <w:rPr>
                <w:rFonts w:ascii="Verdana" w:hAnsi="Verdana" w:cs="Verdana"/>
                <w:sz w:val="20"/>
                <w:szCs w:val="20"/>
              </w:rPr>
            </w:pPr>
          </w:p>
          <w:p w:rsidR="00204DC0" w:rsidRDefault="00204DC0">
            <w:pPr>
              <w:pStyle w:val="af3"/>
              <w:rPr>
                <w:rFonts w:ascii="Verdana" w:hAnsi="Verdana" w:cs="Verdana"/>
                <w:sz w:val="20"/>
                <w:szCs w:val="20"/>
              </w:rPr>
            </w:pPr>
            <w:r>
              <w:rPr>
                <w:rFonts w:ascii="Verdana" w:hAnsi="Verdana" w:cs="Verdana"/>
                <w:sz w:val="20"/>
                <w:szCs w:val="20"/>
              </w:rPr>
              <w:t xml:space="preserve">   </w:t>
            </w:r>
            <w:r>
              <w:rPr>
                <w:rFonts w:ascii="Verdana" w:hAnsi="Verdana" w:cs="Verdana"/>
                <w:sz w:val="20"/>
                <w:szCs w:val="20"/>
                <w:u w:val="single"/>
              </w:rPr>
              <w:t xml:space="preserve">См. приложение </w:t>
            </w:r>
            <w:r w:rsidR="00B41C82">
              <w:rPr>
                <w:rFonts w:ascii="Verdana" w:hAnsi="Verdana" w:cs="Verdana"/>
                <w:sz w:val="20"/>
                <w:szCs w:val="20"/>
                <w:u w:val="single"/>
              </w:rPr>
              <w:t>7</w:t>
            </w:r>
          </w:p>
          <w:p w:rsidR="00204DC0" w:rsidRDefault="00204DC0">
            <w:pPr>
              <w:pStyle w:val="af3"/>
              <w:spacing w:after="0"/>
            </w:pPr>
            <w:r>
              <w:rPr>
                <w:rFonts w:ascii="Verdana" w:hAnsi="Verdana" w:cs="Verdana"/>
                <w:sz w:val="20"/>
                <w:szCs w:val="20"/>
              </w:rPr>
              <w:t> </w:t>
            </w:r>
          </w:p>
        </w:tc>
      </w:tr>
      <w:tr w:rsidR="00204DC0">
        <w:trPr>
          <w:trHeight w:val="486"/>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Отчёт  о  выполненных  работах</w:t>
            </w:r>
          </w:p>
        </w:tc>
        <w:tc>
          <w:tcPr>
            <w:tcW w:w="4391" w:type="dxa"/>
            <w:tcBorders>
              <w:top w:val="single" w:sz="4" w:space="0" w:color="000000"/>
              <w:left w:val="single" w:sz="4" w:space="0" w:color="000000"/>
              <w:bottom w:val="single" w:sz="4" w:space="0" w:color="808080"/>
              <w:right w:val="single" w:sz="4" w:space="0" w:color="808080"/>
            </w:tcBorders>
            <w:shd w:val="clear" w:color="auto" w:fill="auto"/>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0"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8</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4.</w:t>
            </w: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Style w:val="a5"/>
                <w:rFonts w:ascii="Verdana" w:hAnsi="Verdana" w:cs="Verdana"/>
                <w:sz w:val="20"/>
                <w:szCs w:val="20"/>
              </w:rPr>
              <w:t>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tc>
        <w:tc>
          <w:tcPr>
            <w:tcW w:w="4391" w:type="dxa"/>
            <w:tcBorders>
              <w:top w:val="single" w:sz="4" w:space="0" w:color="808080"/>
              <w:left w:val="single" w:sz="4" w:space="0" w:color="00000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u w:val="single"/>
              </w:rPr>
            </w:pPr>
            <w:r>
              <w:rPr>
                <w:rFonts w:ascii="Verdana" w:hAnsi="Verdana" w:cs="Verdana"/>
                <w:sz w:val="20"/>
                <w:szCs w:val="20"/>
              </w:rPr>
              <w:t> </w:t>
            </w:r>
            <w:hyperlink r:id="rId11" w:anchor="_blank" w:history="1">
              <w:r>
                <w:rPr>
                  <w:rStyle w:val="a6"/>
                </w:rPr>
                <w:t>http://uktula.ru/files/snijkp.doc</w:t>
              </w:r>
            </w:hyperlink>
            <w:r>
              <w:rPr>
                <w:rFonts w:ascii="Verdana" w:hAnsi="Verdana" w:cs="Verdana"/>
                <w:sz w:val="20"/>
                <w:szCs w:val="20"/>
              </w:rPr>
              <w:t xml:space="preserve">   </w:t>
            </w:r>
          </w:p>
          <w:p w:rsidR="00204DC0" w:rsidRDefault="00204DC0">
            <w:pPr>
              <w:pStyle w:val="af3"/>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9</w:t>
            </w:r>
          </w:p>
          <w:p w:rsidR="00204DC0" w:rsidRDefault="00204DC0">
            <w:pPr>
              <w:pStyle w:val="af3"/>
              <w:spacing w:after="0"/>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Style w:val="a5"/>
                <w:rFonts w:ascii="Verdana" w:hAnsi="Verdana" w:cs="Verdana"/>
                <w:sz w:val="20"/>
                <w:szCs w:val="20"/>
              </w:rPr>
            </w:pPr>
            <w:r>
              <w:rPr>
                <w:rStyle w:val="a5"/>
                <w:rFonts w:ascii="Verdana" w:hAnsi="Verdana" w:cs="Verdana"/>
                <w:sz w:val="20"/>
                <w:szCs w:val="20"/>
              </w:rPr>
              <w:t>5.</w:t>
            </w:r>
          </w:p>
        </w:tc>
        <w:tc>
          <w:tcPr>
            <w:tcW w:w="9094"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after="0"/>
            </w:pPr>
            <w:r>
              <w:rPr>
                <w:rStyle w:val="a5"/>
                <w:rFonts w:ascii="Verdana" w:hAnsi="Verdana" w:cs="Verdana"/>
                <w:sz w:val="20"/>
                <w:szCs w:val="20"/>
              </w:rPr>
              <w:t>Сведения о ценах (тарифах) на коммунальные ресурсы</w:t>
            </w: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Теплоэнергия  по нормативу</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rPr>
                <w:rFonts w:ascii="Verdana" w:hAnsi="Verdana" w:cs="Verdana"/>
                <w:sz w:val="20"/>
                <w:szCs w:val="20"/>
              </w:rPr>
            </w:pPr>
            <w:r>
              <w:rPr>
                <w:rFonts w:ascii="Verdana" w:hAnsi="Verdana" w:cs="Verdana"/>
                <w:sz w:val="20"/>
                <w:szCs w:val="20"/>
              </w:rPr>
              <w:t>3021,28</w:t>
            </w:r>
            <w:r w:rsidR="00204DC0">
              <w:rPr>
                <w:rFonts w:ascii="Verdana" w:hAnsi="Verdana" w:cs="Verdana"/>
                <w:sz w:val="20"/>
                <w:szCs w:val="20"/>
              </w:rPr>
              <w:t xml:space="preserve"> руб. 1 Гкал (город);</w:t>
            </w:r>
          </w:p>
          <w:p w:rsidR="00204DC0" w:rsidRDefault="00204DC0" w:rsidP="002B0355">
            <w:pPr>
              <w:pStyle w:val="af3"/>
              <w:rPr>
                <w:rFonts w:ascii="Verdana" w:hAnsi="Verdana" w:cs="Verdana"/>
                <w:sz w:val="20"/>
                <w:szCs w:val="20"/>
              </w:rPr>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Холодное водоснабжение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F97C79">
            <w:pPr>
              <w:pStyle w:val="af3"/>
              <w:spacing w:before="0" w:after="0"/>
              <w:rPr>
                <w:rFonts w:ascii="Verdana" w:hAnsi="Verdana" w:cs="Verdana"/>
                <w:sz w:val="20"/>
                <w:szCs w:val="20"/>
              </w:rPr>
            </w:pPr>
            <w:r>
              <w:rPr>
                <w:rFonts w:ascii="Verdana" w:hAnsi="Verdana" w:cs="Verdana"/>
                <w:sz w:val="20"/>
                <w:szCs w:val="20"/>
              </w:rPr>
              <w:t>28,02</w:t>
            </w:r>
            <w:r w:rsidR="00204DC0">
              <w:rPr>
                <w:rFonts w:ascii="Verdana" w:hAnsi="Verdana" w:cs="Verdana"/>
                <w:sz w:val="20"/>
                <w:szCs w:val="20"/>
              </w:rPr>
              <w:t xml:space="preserve"> руб</w:t>
            </w:r>
            <w:r w:rsidR="00791D1C">
              <w:rPr>
                <w:rFonts w:ascii="Verdana" w:hAnsi="Verdana" w:cs="Verdana"/>
                <w:sz w:val="20"/>
                <w:szCs w:val="20"/>
              </w:rPr>
              <w:t>.</w:t>
            </w:r>
            <w:r w:rsidR="00204DC0">
              <w:rPr>
                <w:rFonts w:ascii="Verdana" w:hAnsi="Verdana" w:cs="Verdana"/>
                <w:sz w:val="20"/>
                <w:szCs w:val="20"/>
              </w:rPr>
              <w:t xml:space="preserve"> 1 м.куб.</w:t>
            </w:r>
            <w:r w:rsidR="00791D1C">
              <w:rPr>
                <w:rFonts w:ascii="Verdana" w:hAnsi="Verdana" w:cs="Verdana"/>
                <w:sz w:val="20"/>
                <w:szCs w:val="20"/>
              </w:rPr>
              <w:t xml:space="preserve"> (город)</w:t>
            </w:r>
          </w:p>
          <w:p w:rsidR="00791D1C" w:rsidRDefault="00791D1C">
            <w:pPr>
              <w:pStyle w:val="af3"/>
              <w:spacing w:before="0" w:after="0"/>
            </w:pPr>
          </w:p>
        </w:tc>
      </w:tr>
      <w:tr w:rsidR="00204DC0">
        <w:tc>
          <w:tcPr>
            <w:tcW w:w="366"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Водоотведение</w:t>
            </w:r>
          </w:p>
        </w:tc>
        <w:tc>
          <w:tcPr>
            <w:tcW w:w="4391" w:type="dxa"/>
            <w:tcBorders>
              <w:top w:val="single" w:sz="4" w:space="0" w:color="80808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25,40</w:t>
            </w:r>
            <w:r w:rsidR="00204DC0">
              <w:rPr>
                <w:rFonts w:ascii="Verdana" w:hAnsi="Verdana" w:cs="Verdana"/>
                <w:sz w:val="20"/>
                <w:szCs w:val="20"/>
              </w:rPr>
              <w:t xml:space="preserve"> руб. 1 м.куб.</w:t>
            </w:r>
            <w:r w:rsidR="00791D1C">
              <w:rPr>
                <w:rFonts w:ascii="Verdana" w:hAnsi="Verdana" w:cs="Verdana"/>
                <w:sz w:val="20"/>
                <w:szCs w:val="20"/>
              </w:rPr>
              <w:t xml:space="preserve"> (город)</w:t>
            </w:r>
          </w:p>
          <w:p w:rsidR="00791D1C" w:rsidRDefault="00791D1C" w:rsidP="002B0355">
            <w:pPr>
              <w:pStyle w:val="af3"/>
              <w:spacing w:before="0" w:after="0"/>
            </w:pPr>
          </w:p>
        </w:tc>
      </w:tr>
      <w:tr w:rsidR="00204DC0">
        <w:trPr>
          <w:trHeight w:val="117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Электрическая энергия</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ED76F1">
            <w:pPr>
              <w:pStyle w:val="af3"/>
              <w:spacing w:before="0"/>
              <w:rPr>
                <w:rFonts w:ascii="Verdana" w:hAnsi="Verdana" w:cs="Verdana"/>
                <w:sz w:val="20"/>
                <w:szCs w:val="20"/>
              </w:rPr>
            </w:pPr>
            <w:r>
              <w:rPr>
                <w:rFonts w:ascii="Verdana" w:hAnsi="Verdana" w:cs="Verdana"/>
                <w:sz w:val="20"/>
                <w:szCs w:val="20"/>
              </w:rPr>
              <w:t>1,86</w:t>
            </w:r>
            <w:r w:rsidR="00204DC0">
              <w:rPr>
                <w:rFonts w:ascii="Verdana" w:hAnsi="Verdana" w:cs="Verdana"/>
                <w:sz w:val="20"/>
                <w:szCs w:val="20"/>
              </w:rPr>
              <w:t xml:space="preserve"> (с/электроплитами)</w:t>
            </w:r>
          </w:p>
          <w:p w:rsidR="00204DC0" w:rsidRDefault="00FA38D3">
            <w:pPr>
              <w:pStyle w:val="af3"/>
              <w:spacing w:after="0"/>
            </w:pPr>
            <w:r>
              <w:rPr>
                <w:rFonts w:ascii="Verdana" w:hAnsi="Verdana" w:cs="Verdana"/>
                <w:sz w:val="20"/>
                <w:szCs w:val="20"/>
              </w:rPr>
              <w:t>2,05</w:t>
            </w:r>
            <w:r w:rsidR="00204DC0">
              <w:rPr>
                <w:rFonts w:ascii="Verdana" w:hAnsi="Verdana" w:cs="Verdana"/>
                <w:sz w:val="20"/>
                <w:szCs w:val="20"/>
              </w:rPr>
              <w:t xml:space="preserve"> (б/электроплит)</w:t>
            </w:r>
          </w:p>
        </w:tc>
      </w:tr>
      <w:tr w:rsidR="00204DC0">
        <w:trPr>
          <w:trHeight w:val="36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Вывоз ЖБО по нормативу</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AD2432">
            <w:pPr>
              <w:pStyle w:val="af3"/>
              <w:spacing w:before="0" w:after="0"/>
              <w:rPr>
                <w:rFonts w:ascii="Verdana" w:hAnsi="Verdana" w:cs="Verdana"/>
                <w:sz w:val="20"/>
                <w:szCs w:val="20"/>
              </w:rPr>
            </w:pPr>
            <w:r>
              <w:rPr>
                <w:rFonts w:ascii="Verdana" w:hAnsi="Verdana" w:cs="Verdana"/>
                <w:sz w:val="20"/>
                <w:szCs w:val="20"/>
              </w:rPr>
              <w:t>14,00 руб. с 1 кв</w:t>
            </w:r>
            <w:r w:rsidR="00204DC0">
              <w:rPr>
                <w:rFonts w:ascii="Verdana" w:hAnsi="Verdana" w:cs="Verdana"/>
                <w:sz w:val="20"/>
                <w:szCs w:val="20"/>
              </w:rPr>
              <w:t>.</w:t>
            </w:r>
            <w:r>
              <w:rPr>
                <w:rFonts w:ascii="Verdana" w:hAnsi="Verdana" w:cs="Verdana"/>
                <w:sz w:val="20"/>
                <w:szCs w:val="20"/>
              </w:rPr>
              <w:t xml:space="preserve">м. </w:t>
            </w:r>
            <w:r w:rsidR="00ED76F1">
              <w:rPr>
                <w:rFonts w:ascii="Verdana" w:hAnsi="Verdana" w:cs="Verdana"/>
                <w:sz w:val="20"/>
                <w:szCs w:val="20"/>
              </w:rPr>
              <w:t>(город)</w:t>
            </w:r>
          </w:p>
          <w:p w:rsidR="00ED76F1" w:rsidRDefault="00ED76F1">
            <w:pPr>
              <w:pStyle w:val="af3"/>
              <w:spacing w:before="0" w:after="0"/>
            </w:pPr>
          </w:p>
        </w:tc>
      </w:tr>
      <w:tr w:rsidR="00204DC0">
        <w:trPr>
          <w:trHeight w:val="1322"/>
        </w:trPr>
        <w:tc>
          <w:tcPr>
            <w:tcW w:w="366"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napToGrid w:val="0"/>
              <w:spacing w:before="0" w:after="0"/>
              <w:rPr>
                <w:rFonts w:ascii="Verdana" w:hAnsi="Verdana" w:cs="Verdana"/>
                <w:sz w:val="20"/>
                <w:szCs w:val="20"/>
              </w:rPr>
            </w:pPr>
          </w:p>
        </w:tc>
        <w:tc>
          <w:tcPr>
            <w:tcW w:w="4703" w:type="dxa"/>
            <w:tcBorders>
              <w:top w:val="single" w:sz="4" w:space="0" w:color="808080"/>
              <w:left w:val="single" w:sz="4" w:space="0" w:color="808080"/>
              <w:bottom w:val="single" w:sz="4" w:space="0" w:color="000000"/>
            </w:tcBorders>
            <w:shd w:val="clear" w:color="auto" w:fill="auto"/>
            <w:vAlign w:val="center"/>
          </w:tcPr>
          <w:p w:rsidR="00204DC0" w:rsidRDefault="00204DC0">
            <w:pPr>
              <w:pStyle w:val="af3"/>
              <w:spacing w:before="0" w:after="0"/>
              <w:rPr>
                <w:rFonts w:ascii="Verdana" w:hAnsi="Verdana" w:cs="Verdana"/>
                <w:sz w:val="20"/>
                <w:szCs w:val="20"/>
              </w:rPr>
            </w:pPr>
            <w:r>
              <w:rPr>
                <w:rFonts w:ascii="Verdana" w:hAnsi="Verdana" w:cs="Verdana"/>
                <w:sz w:val="20"/>
                <w:szCs w:val="20"/>
              </w:rPr>
              <w:t>Газ</w:t>
            </w:r>
          </w:p>
        </w:tc>
        <w:tc>
          <w:tcPr>
            <w:tcW w:w="4391" w:type="dxa"/>
            <w:tcBorders>
              <w:top w:val="single" w:sz="4" w:space="0" w:color="808080"/>
              <w:left w:val="single" w:sz="4" w:space="0" w:color="808080"/>
              <w:bottom w:val="single" w:sz="4" w:space="0" w:color="000000"/>
              <w:right w:val="single" w:sz="4" w:space="0" w:color="808080"/>
            </w:tcBorders>
            <w:shd w:val="clear" w:color="auto" w:fill="auto"/>
            <w:vAlign w:val="center"/>
          </w:tcPr>
          <w:p w:rsidR="00204DC0" w:rsidRDefault="00FA38D3">
            <w:pPr>
              <w:pStyle w:val="af3"/>
              <w:spacing w:before="0"/>
              <w:rPr>
                <w:rFonts w:ascii="Verdana" w:hAnsi="Verdana" w:cs="Verdana"/>
                <w:sz w:val="20"/>
                <w:szCs w:val="20"/>
              </w:rPr>
            </w:pPr>
            <w:r>
              <w:rPr>
                <w:rFonts w:ascii="Verdana" w:hAnsi="Verdana" w:cs="Verdana"/>
                <w:sz w:val="20"/>
                <w:szCs w:val="20"/>
              </w:rPr>
              <w:t>243,86</w:t>
            </w:r>
            <w:r w:rsidR="00383400">
              <w:rPr>
                <w:rFonts w:ascii="Verdana" w:hAnsi="Verdana" w:cs="Verdana"/>
                <w:sz w:val="20"/>
                <w:szCs w:val="20"/>
              </w:rPr>
              <w:t xml:space="preserve"> </w:t>
            </w:r>
            <w:r w:rsidR="00204DC0">
              <w:rPr>
                <w:rFonts w:ascii="Verdana" w:hAnsi="Verdana" w:cs="Verdana"/>
                <w:sz w:val="20"/>
                <w:szCs w:val="20"/>
              </w:rPr>
              <w:t>руб. с 1</w:t>
            </w:r>
            <w:r w:rsidR="00AD2432">
              <w:rPr>
                <w:rFonts w:ascii="Verdana" w:hAnsi="Verdana" w:cs="Verdana"/>
                <w:sz w:val="20"/>
                <w:szCs w:val="20"/>
              </w:rPr>
              <w:t xml:space="preserve"> </w:t>
            </w:r>
            <w:r>
              <w:rPr>
                <w:rFonts w:ascii="Verdana" w:hAnsi="Verdana" w:cs="Verdana"/>
                <w:sz w:val="20"/>
                <w:szCs w:val="20"/>
              </w:rPr>
              <w:t>чел</w:t>
            </w:r>
            <w:r w:rsidR="00204DC0">
              <w:rPr>
                <w:rFonts w:ascii="Verdana" w:hAnsi="Verdana" w:cs="Verdana"/>
                <w:sz w:val="20"/>
                <w:szCs w:val="20"/>
              </w:rPr>
              <w:t>. по у</w:t>
            </w:r>
            <w:r>
              <w:rPr>
                <w:rFonts w:ascii="Verdana" w:hAnsi="Verdana" w:cs="Verdana"/>
                <w:sz w:val="20"/>
                <w:szCs w:val="20"/>
              </w:rPr>
              <w:t>л. Ленина, д.</w:t>
            </w:r>
            <w:r w:rsidR="00204DC0">
              <w:rPr>
                <w:rFonts w:ascii="Verdana" w:hAnsi="Verdana" w:cs="Verdana"/>
                <w:sz w:val="20"/>
                <w:szCs w:val="20"/>
              </w:rPr>
              <w:t xml:space="preserve">7-Б  </w:t>
            </w:r>
          </w:p>
          <w:p w:rsidR="00204DC0" w:rsidRDefault="00ED76F1">
            <w:pPr>
              <w:pStyle w:val="af3"/>
              <w:spacing w:after="0"/>
            </w:pPr>
            <w:r>
              <w:rPr>
                <w:rFonts w:ascii="Verdana" w:hAnsi="Verdana" w:cs="Verdana"/>
                <w:sz w:val="20"/>
                <w:szCs w:val="20"/>
              </w:rPr>
              <w:t>1 баллон 866,67</w:t>
            </w:r>
            <w:r w:rsidR="00204DC0">
              <w:rPr>
                <w:rFonts w:ascii="Verdana" w:hAnsi="Verdana" w:cs="Verdana"/>
                <w:sz w:val="20"/>
                <w:szCs w:val="20"/>
              </w:rPr>
              <w:t xml:space="preserve"> руб.</w:t>
            </w:r>
          </w:p>
        </w:tc>
      </w:tr>
      <w:tr w:rsidR="00204DC0">
        <w:trPr>
          <w:trHeight w:val="218"/>
        </w:trPr>
        <w:tc>
          <w:tcPr>
            <w:tcW w:w="366" w:type="dxa"/>
            <w:tcBorders>
              <w:top w:val="single" w:sz="4" w:space="0" w:color="000000"/>
              <w:left w:val="single" w:sz="4" w:space="0" w:color="808080"/>
              <w:bottom w:val="single" w:sz="4" w:space="0" w:color="808080"/>
            </w:tcBorders>
            <w:shd w:val="clear" w:color="auto" w:fill="auto"/>
            <w:vAlign w:val="center"/>
          </w:tcPr>
          <w:p w:rsidR="00204DC0" w:rsidRDefault="00204DC0">
            <w:pPr>
              <w:pStyle w:val="af3"/>
              <w:spacing w:before="0" w:after="0"/>
              <w:rPr>
                <w:rFonts w:ascii="Verdana" w:hAnsi="Verdana" w:cs="Verdana"/>
                <w:b/>
                <w:bCs/>
                <w:sz w:val="20"/>
                <w:szCs w:val="20"/>
              </w:rPr>
            </w:pPr>
            <w:r>
              <w:rPr>
                <w:rFonts w:ascii="Verdana" w:hAnsi="Verdana" w:cs="Verdana"/>
                <w:b/>
                <w:bCs/>
                <w:sz w:val="20"/>
                <w:szCs w:val="20"/>
              </w:rPr>
              <w:t>6</w:t>
            </w:r>
          </w:p>
        </w:tc>
        <w:tc>
          <w:tcPr>
            <w:tcW w:w="4703" w:type="dxa"/>
            <w:tcBorders>
              <w:top w:val="single" w:sz="4" w:space="0" w:color="000000"/>
              <w:left w:val="single" w:sz="4" w:space="0" w:color="808080"/>
              <w:bottom w:val="single" w:sz="4" w:space="0" w:color="808080"/>
            </w:tcBorders>
            <w:shd w:val="clear" w:color="auto" w:fill="auto"/>
            <w:vAlign w:val="center"/>
          </w:tcPr>
          <w:p w:rsidR="00204DC0" w:rsidRDefault="00204DC0" w:rsidP="002B0355">
            <w:pPr>
              <w:pStyle w:val="af3"/>
              <w:spacing w:before="0"/>
              <w:rPr>
                <w:rFonts w:ascii="Verdana" w:hAnsi="Verdana" w:cs="Verdana"/>
                <w:b/>
                <w:bCs/>
                <w:sz w:val="20"/>
                <w:szCs w:val="20"/>
              </w:rPr>
            </w:pPr>
            <w:r>
              <w:rPr>
                <w:rFonts w:ascii="Verdana" w:hAnsi="Verdana" w:cs="Verdana"/>
                <w:b/>
                <w:bCs/>
                <w:sz w:val="20"/>
                <w:szCs w:val="20"/>
              </w:rPr>
              <w:t>Договора  управления МКД с</w:t>
            </w:r>
            <w:r w:rsidR="002B0355">
              <w:rPr>
                <w:rFonts w:ascii="Verdana" w:hAnsi="Verdana" w:cs="Verdana"/>
                <w:b/>
                <w:bCs/>
                <w:sz w:val="20"/>
                <w:szCs w:val="20"/>
              </w:rPr>
              <w:t xml:space="preserve"> собственниками жилых помещений;</w:t>
            </w:r>
          </w:p>
          <w:p w:rsidR="00204DC0" w:rsidRDefault="00204DC0">
            <w:pPr>
              <w:pStyle w:val="af3"/>
              <w:rPr>
                <w:rFonts w:ascii="Verdana" w:hAnsi="Verdana" w:cs="Verdana"/>
                <w:b/>
                <w:bCs/>
                <w:sz w:val="20"/>
                <w:szCs w:val="20"/>
              </w:rPr>
            </w:pPr>
            <w:r>
              <w:rPr>
                <w:rFonts w:ascii="Verdana" w:hAnsi="Verdana" w:cs="Verdana"/>
                <w:b/>
                <w:bCs/>
                <w:sz w:val="20"/>
                <w:szCs w:val="20"/>
              </w:rPr>
              <w:t>Акты состояния общего имущества собственников помещений в МКД;</w:t>
            </w:r>
          </w:p>
          <w:p w:rsidR="00204DC0" w:rsidRDefault="00204DC0">
            <w:pPr>
              <w:pStyle w:val="af3"/>
              <w:rPr>
                <w:rFonts w:ascii="Verdana" w:hAnsi="Verdana" w:cs="Verdana"/>
                <w:b/>
                <w:bCs/>
                <w:sz w:val="20"/>
                <w:szCs w:val="20"/>
              </w:rPr>
            </w:pPr>
            <w:r>
              <w:rPr>
                <w:rFonts w:ascii="Verdana" w:hAnsi="Verdana" w:cs="Verdana"/>
                <w:b/>
                <w:bCs/>
                <w:sz w:val="20"/>
                <w:szCs w:val="20"/>
              </w:rPr>
              <w:t>Предельные сроки устранения неисправностей при выполнении внепланового (непредвиденного) текущего ремонта отдельных частей жилого дома и его оборудования;</w:t>
            </w:r>
          </w:p>
          <w:p w:rsidR="00204DC0" w:rsidRDefault="00204DC0">
            <w:pPr>
              <w:pStyle w:val="af3"/>
              <w:rPr>
                <w:rFonts w:ascii="Verdana" w:hAnsi="Verdana" w:cs="Verdana"/>
                <w:b/>
                <w:bCs/>
                <w:sz w:val="20"/>
                <w:szCs w:val="20"/>
              </w:rPr>
            </w:pPr>
            <w:r>
              <w:rPr>
                <w:rFonts w:ascii="Verdana" w:hAnsi="Verdana" w:cs="Verdana"/>
                <w:b/>
                <w:bCs/>
                <w:sz w:val="20"/>
                <w:szCs w:val="20"/>
              </w:rPr>
              <w:t>Перечень обязательных работ и услуг по содержанию и ремонту общего имущества собственников помещений в МКД;</w:t>
            </w:r>
          </w:p>
          <w:p w:rsidR="00204DC0" w:rsidRDefault="00204DC0">
            <w:pPr>
              <w:pStyle w:val="af3"/>
              <w:spacing w:after="0"/>
              <w:rPr>
                <w:rFonts w:ascii="Verdana" w:hAnsi="Verdana" w:cs="Verdana"/>
                <w:sz w:val="20"/>
                <w:szCs w:val="20"/>
                <w:u w:val="single"/>
              </w:rPr>
            </w:pPr>
            <w:r>
              <w:rPr>
                <w:rFonts w:ascii="Verdana" w:hAnsi="Verdana" w:cs="Verdana"/>
                <w:b/>
                <w:bCs/>
                <w:sz w:val="20"/>
                <w:szCs w:val="20"/>
              </w:rPr>
              <w:t>Перечень дополнительных работ и услуг по содержанию и ремонту общего имущества собственников помещений в МКД;</w:t>
            </w:r>
          </w:p>
        </w:tc>
        <w:tc>
          <w:tcPr>
            <w:tcW w:w="4391" w:type="dxa"/>
            <w:tcBorders>
              <w:top w:val="single" w:sz="4" w:space="0" w:color="000000"/>
              <w:left w:val="single" w:sz="4" w:space="0" w:color="808080"/>
              <w:bottom w:val="single" w:sz="4" w:space="0" w:color="808080"/>
              <w:right w:val="single" w:sz="4" w:space="0" w:color="808080"/>
            </w:tcBorders>
            <w:shd w:val="clear" w:color="auto" w:fill="auto"/>
            <w:vAlign w:val="center"/>
          </w:tcPr>
          <w:p w:rsidR="00204DC0" w:rsidRDefault="00204DC0">
            <w:pPr>
              <w:pStyle w:val="af3"/>
              <w:spacing w:before="0"/>
              <w:rPr>
                <w:rFonts w:ascii="Verdana" w:hAnsi="Verdana" w:cs="Verdana"/>
                <w:sz w:val="20"/>
                <w:szCs w:val="20"/>
              </w:rPr>
            </w:pPr>
            <w:r>
              <w:rPr>
                <w:rFonts w:ascii="Verdana" w:hAnsi="Verdana" w:cs="Verdana"/>
                <w:sz w:val="20"/>
                <w:szCs w:val="20"/>
                <w:u w:val="single"/>
              </w:rPr>
              <w:t xml:space="preserve">См. приложение </w:t>
            </w:r>
            <w:r w:rsidR="00B41C82">
              <w:rPr>
                <w:rFonts w:ascii="Verdana" w:hAnsi="Verdana" w:cs="Verdana"/>
                <w:sz w:val="20"/>
                <w:szCs w:val="20"/>
                <w:u w:val="single"/>
              </w:rPr>
              <w:t>10</w:t>
            </w:r>
          </w:p>
          <w:p w:rsidR="00204DC0" w:rsidRDefault="00204DC0">
            <w:pPr>
              <w:pStyle w:val="af3"/>
              <w:spacing w:after="0"/>
              <w:rPr>
                <w:rFonts w:ascii="Verdana" w:hAnsi="Verdana" w:cs="Verdana"/>
                <w:sz w:val="20"/>
                <w:szCs w:val="20"/>
              </w:rPr>
            </w:pPr>
          </w:p>
        </w:tc>
      </w:tr>
    </w:tbl>
    <w:p w:rsidR="00204DC0" w:rsidRDefault="00204DC0"/>
    <w:p w:rsidR="00204DC0" w:rsidRDefault="00204DC0"/>
    <w:p w:rsidR="00204DC0" w:rsidRDefault="00204DC0"/>
    <w:p w:rsidR="00CC5037" w:rsidRDefault="00CC5037"/>
    <w:p w:rsidR="00CC5037" w:rsidRDefault="00CC5037"/>
    <w:p w:rsidR="00CC5037" w:rsidRDefault="00CC5037"/>
    <w:p w:rsidR="00CC5037" w:rsidRDefault="00CC5037"/>
    <w:p w:rsidR="00CC5037" w:rsidRDefault="00CC5037"/>
    <w:p w:rsidR="00CC5037" w:rsidRDefault="00CC5037"/>
    <w:p w:rsidR="00204DC0" w:rsidRDefault="00204DC0"/>
    <w:p w:rsidR="004A1A34" w:rsidRDefault="004A1A34"/>
    <w:p w:rsidR="00FA38D3" w:rsidRDefault="00FA38D3"/>
    <w:p w:rsidR="002B0355" w:rsidRDefault="002B0355"/>
    <w:p w:rsidR="002B0355" w:rsidRDefault="002B0355"/>
    <w:p w:rsidR="002B0355" w:rsidRDefault="002B0355"/>
    <w:p w:rsidR="002B0355" w:rsidRDefault="002B0355"/>
    <w:p w:rsidR="002B0355" w:rsidRDefault="002B0355"/>
    <w:p w:rsidR="002B0355" w:rsidRDefault="002B0355"/>
    <w:p w:rsidR="00392172" w:rsidRDefault="00392172"/>
    <w:p w:rsidR="00392172" w:rsidRDefault="00392172"/>
    <w:p w:rsidR="005E6BEA" w:rsidRDefault="005E6BEA"/>
    <w:p w:rsidR="002247C5" w:rsidRDefault="002247C5"/>
    <w:tbl>
      <w:tblPr>
        <w:tblW w:w="0" w:type="auto"/>
        <w:tblLayout w:type="fixed"/>
        <w:tblLook w:val="0000"/>
      </w:tblPr>
      <w:tblGrid>
        <w:gridCol w:w="4142"/>
        <w:gridCol w:w="1190"/>
        <w:gridCol w:w="3260"/>
      </w:tblGrid>
      <w:tr w:rsidR="00392172" w:rsidTr="00392172">
        <w:trPr>
          <w:trHeight w:val="255"/>
        </w:trPr>
        <w:tc>
          <w:tcPr>
            <w:tcW w:w="8592" w:type="dxa"/>
            <w:gridSpan w:val="3"/>
            <w:shd w:val="clear" w:color="auto" w:fill="auto"/>
            <w:vAlign w:val="bottom"/>
          </w:tcPr>
          <w:p w:rsidR="00392172" w:rsidRDefault="008E7958" w:rsidP="00392172">
            <w:pPr>
              <w:jc w:val="center"/>
              <w:rPr>
                <w:rFonts w:ascii="Arial CYR" w:hAnsi="Arial CYR" w:cs="Arial CYR"/>
                <w:sz w:val="20"/>
                <w:szCs w:val="20"/>
              </w:rPr>
            </w:pPr>
            <w:r>
              <w:rPr>
                <w:rFonts w:ascii="Arial CYR" w:hAnsi="Arial CYR" w:cs="Arial CYR"/>
                <w:sz w:val="20"/>
                <w:szCs w:val="20"/>
              </w:rPr>
              <w:lastRenderedPageBreak/>
              <w:t xml:space="preserve"> </w:t>
            </w:r>
            <w:r w:rsidR="00392172">
              <w:rPr>
                <w:rFonts w:ascii="Arial CYR" w:hAnsi="Arial CYR" w:cs="Arial CYR"/>
                <w:sz w:val="20"/>
                <w:szCs w:val="20"/>
              </w:rPr>
              <w:t>ПЕРЕЧЕНЬ ДОМОВ</w:t>
            </w:r>
          </w:p>
        </w:tc>
      </w:tr>
      <w:tr w:rsidR="00392172" w:rsidTr="00392172">
        <w:trPr>
          <w:trHeight w:val="1065"/>
        </w:trPr>
        <w:tc>
          <w:tcPr>
            <w:tcW w:w="8592" w:type="dxa"/>
            <w:gridSpan w:val="3"/>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находящихся в управлении управляющей</w:t>
            </w:r>
            <w:r w:rsidR="00FD330D">
              <w:rPr>
                <w:rFonts w:ascii="Arial CYR" w:hAnsi="Arial CYR" w:cs="Arial CYR"/>
                <w:sz w:val="20"/>
                <w:szCs w:val="20"/>
              </w:rPr>
              <w:t xml:space="preserve"> организации ООО "УК  «Альфа</w:t>
            </w:r>
            <w:r>
              <w:rPr>
                <w:rFonts w:ascii="Arial CYR" w:hAnsi="Arial CYR" w:cs="Arial CYR"/>
                <w:sz w:val="20"/>
                <w:szCs w:val="20"/>
              </w:rPr>
              <w:t>" на основании договоров управления  многоквартирными  домами,  заключенных  с  собственниками  многоквартирных  домов.</w:t>
            </w:r>
          </w:p>
          <w:p w:rsidR="00392172" w:rsidRDefault="00392172" w:rsidP="00392172">
            <w:pPr>
              <w:jc w:val="center"/>
              <w:rPr>
                <w:rFonts w:ascii="Arial CYR" w:hAnsi="Arial CYR" w:cs="Arial CYR"/>
                <w:sz w:val="20"/>
                <w:szCs w:val="20"/>
              </w:rPr>
            </w:pPr>
          </w:p>
          <w:tbl>
            <w:tblPr>
              <w:tblW w:w="0" w:type="auto"/>
              <w:tblLayout w:type="fixed"/>
              <w:tblLook w:val="0000"/>
            </w:tblPr>
            <w:tblGrid>
              <w:gridCol w:w="700"/>
              <w:gridCol w:w="3460"/>
              <w:gridCol w:w="1380"/>
              <w:gridCol w:w="1540"/>
              <w:gridCol w:w="1234"/>
            </w:tblGrid>
            <w:tr w:rsidR="00392172" w:rsidTr="00392172">
              <w:trPr>
                <w:trHeight w:val="285"/>
              </w:trPr>
              <w:tc>
                <w:tcPr>
                  <w:tcW w:w="70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346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Название</w:t>
                  </w:r>
                </w:p>
              </w:tc>
              <w:tc>
                <w:tcPr>
                  <w:tcW w:w="138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w:t>
                  </w:r>
                </w:p>
              </w:tc>
              <w:tc>
                <w:tcPr>
                  <w:tcW w:w="1540" w:type="dxa"/>
                  <w:tcBorders>
                    <w:top w:val="single" w:sz="4" w:space="0" w:color="000000"/>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общая</w:t>
                  </w:r>
                </w:p>
              </w:tc>
              <w:tc>
                <w:tcPr>
                  <w:tcW w:w="1234" w:type="dxa"/>
                  <w:tcBorders>
                    <w:top w:val="single" w:sz="4" w:space="0" w:color="000000"/>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Общая полезная</w:t>
                  </w:r>
                </w:p>
              </w:tc>
            </w:tr>
            <w:tr w:rsidR="00392172" w:rsidTr="00392172">
              <w:trPr>
                <w:trHeight w:val="270"/>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п/п</w:t>
                  </w:r>
                </w:p>
              </w:tc>
              <w:tc>
                <w:tcPr>
                  <w:tcW w:w="346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улицы</w:t>
                  </w: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дома</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площадь</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площадь</w:t>
                  </w:r>
                </w:p>
              </w:tc>
            </w:tr>
            <w:tr w:rsidR="00392172" w:rsidTr="00392172">
              <w:trPr>
                <w:trHeight w:val="285"/>
              </w:trPr>
              <w:tc>
                <w:tcPr>
                  <w:tcW w:w="70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3460" w:type="dxa"/>
                  <w:tcBorders>
                    <w:left w:val="single" w:sz="4" w:space="0" w:color="000000"/>
                  </w:tcBorders>
                  <w:shd w:val="clear" w:color="auto" w:fill="auto"/>
                  <w:vAlign w:val="bottom"/>
                </w:tcPr>
                <w:p w:rsidR="00392172" w:rsidRDefault="00392172" w:rsidP="00392172">
                  <w:pPr>
                    <w:snapToGrid w:val="0"/>
                    <w:jc w:val="center"/>
                    <w:rPr>
                      <w:rFonts w:ascii="Arial CYR" w:hAnsi="Arial CYR" w:cs="Arial CYR"/>
                      <w:sz w:val="20"/>
                      <w:szCs w:val="20"/>
                    </w:rPr>
                  </w:pPr>
                </w:p>
              </w:tc>
              <w:tc>
                <w:tcPr>
                  <w:tcW w:w="138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 </w:t>
                  </w:r>
                </w:p>
              </w:tc>
              <w:tc>
                <w:tcPr>
                  <w:tcW w:w="1540" w:type="dxa"/>
                  <w:tcBorders>
                    <w:left w:val="single" w:sz="4" w:space="0" w:color="000000"/>
                  </w:tcBorders>
                  <w:shd w:val="clear" w:color="auto" w:fill="auto"/>
                  <w:vAlign w:val="bottom"/>
                </w:tcPr>
                <w:p w:rsidR="00392172" w:rsidRDefault="00392172" w:rsidP="00392172">
                  <w:pPr>
                    <w:jc w:val="center"/>
                    <w:rPr>
                      <w:rFonts w:ascii="Arial CYR" w:hAnsi="Arial CYR" w:cs="Arial CYR"/>
                      <w:sz w:val="20"/>
                      <w:szCs w:val="20"/>
                    </w:rPr>
                  </w:pPr>
                  <w:r>
                    <w:rPr>
                      <w:rFonts w:ascii="Arial CYR" w:hAnsi="Arial CYR" w:cs="Arial CYR"/>
                      <w:sz w:val="20"/>
                      <w:szCs w:val="20"/>
                    </w:rPr>
                    <w:t>здания</w:t>
                  </w:r>
                </w:p>
                <w:p w:rsidR="00392172" w:rsidRDefault="00392172" w:rsidP="00392172">
                  <w:pPr>
                    <w:jc w:val="center"/>
                    <w:rPr>
                      <w:rFonts w:ascii="Arial CYR" w:hAnsi="Arial CYR" w:cs="Arial CYR"/>
                      <w:sz w:val="20"/>
                      <w:szCs w:val="20"/>
                    </w:rPr>
                  </w:pPr>
                  <w:r>
                    <w:rPr>
                      <w:rFonts w:ascii="Arial CYR" w:hAnsi="Arial CYR" w:cs="Arial CYR"/>
                      <w:sz w:val="20"/>
                      <w:szCs w:val="20"/>
                    </w:rPr>
                    <w:t>кв.м.</w:t>
                  </w:r>
                </w:p>
              </w:tc>
              <w:tc>
                <w:tcPr>
                  <w:tcW w:w="1234" w:type="dxa"/>
                  <w:tcBorders>
                    <w:left w:val="single" w:sz="4" w:space="0" w:color="000000"/>
                    <w:right w:val="single" w:sz="4" w:space="0" w:color="000000"/>
                  </w:tcBorders>
                  <w:shd w:val="clear" w:color="auto" w:fill="auto"/>
                  <w:vAlign w:val="bottom"/>
                </w:tcPr>
                <w:p w:rsidR="00392172" w:rsidRDefault="00392172" w:rsidP="00392172">
                  <w:pPr>
                    <w:jc w:val="center"/>
                  </w:pPr>
                  <w:r>
                    <w:rPr>
                      <w:rFonts w:ascii="Arial CYR" w:hAnsi="Arial CYR" w:cs="Arial CYR"/>
                      <w:sz w:val="20"/>
                      <w:szCs w:val="20"/>
                    </w:rPr>
                    <w:t>зд. кв.м. (квартиры)</w:t>
                  </w:r>
                </w:p>
              </w:tc>
            </w:tr>
            <w:tr w:rsidR="00392172" w:rsidTr="00031BEF">
              <w:trPr>
                <w:trHeight w:val="285"/>
              </w:trPr>
              <w:tc>
                <w:tcPr>
                  <w:tcW w:w="700" w:type="dxa"/>
                  <w:tcBorders>
                    <w:top w:val="single" w:sz="4" w:space="0" w:color="000000"/>
                    <w:left w:val="single" w:sz="4" w:space="0" w:color="000000"/>
                    <w:bottom w:val="single" w:sz="4" w:space="0" w:color="000000"/>
                  </w:tcBorders>
                  <w:shd w:val="clear" w:color="auto" w:fill="auto"/>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1</w:t>
                  </w:r>
                </w:p>
              </w:tc>
              <w:tc>
                <w:tcPr>
                  <w:tcW w:w="346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2</w:t>
                  </w:r>
                </w:p>
              </w:tc>
              <w:tc>
                <w:tcPr>
                  <w:tcW w:w="138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3</w:t>
                  </w:r>
                </w:p>
              </w:tc>
              <w:tc>
                <w:tcPr>
                  <w:tcW w:w="1540" w:type="dxa"/>
                  <w:tcBorders>
                    <w:top w:val="single" w:sz="4" w:space="0" w:color="000000"/>
                    <w:left w:val="single" w:sz="4" w:space="0" w:color="000000"/>
                    <w:bottom w:val="single" w:sz="4" w:space="0" w:color="000000"/>
                  </w:tcBorders>
                  <w:shd w:val="clear" w:color="auto" w:fill="FFFFFF" w:themeFill="background1"/>
                  <w:vAlign w:val="bottom"/>
                </w:tcPr>
                <w:p w:rsidR="00392172" w:rsidRPr="00031BEF" w:rsidRDefault="00392172" w:rsidP="00392172">
                  <w:pPr>
                    <w:jc w:val="center"/>
                    <w:rPr>
                      <w:rFonts w:ascii="Arial CYR" w:hAnsi="Arial CYR" w:cs="Arial CYR"/>
                      <w:sz w:val="20"/>
                      <w:szCs w:val="20"/>
                    </w:rPr>
                  </w:pPr>
                  <w:r w:rsidRPr="00031BEF">
                    <w:rPr>
                      <w:rFonts w:ascii="Arial CYR" w:hAnsi="Arial CYR" w:cs="Arial CYR"/>
                      <w:sz w:val="20"/>
                      <w:szCs w:val="20"/>
                    </w:rPr>
                    <w:t>4</w:t>
                  </w:r>
                </w:p>
              </w:tc>
              <w:tc>
                <w:tcPr>
                  <w:tcW w:w="12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bottom"/>
                </w:tcPr>
                <w:p w:rsidR="00392172" w:rsidRPr="00031BEF" w:rsidRDefault="00031BEF" w:rsidP="00392172">
                  <w:pPr>
                    <w:snapToGrid w:val="0"/>
                    <w:jc w:val="center"/>
                    <w:rPr>
                      <w:rFonts w:ascii="Arial CYR" w:hAnsi="Arial CYR" w:cs="Arial CYR"/>
                      <w:sz w:val="20"/>
                      <w:szCs w:val="20"/>
                    </w:rPr>
                  </w:pPr>
                  <w:r w:rsidRPr="00031BEF">
                    <w:rPr>
                      <w:rFonts w:ascii="Arial CYR" w:hAnsi="Arial CYR" w:cs="Arial CYR"/>
                      <w:sz w:val="20"/>
                      <w:szCs w:val="20"/>
                    </w:rPr>
                    <w:t>5</w:t>
                  </w:r>
                </w:p>
              </w:tc>
            </w:tr>
            <w:tr w:rsidR="00392172" w:rsidTr="00392172">
              <w:trPr>
                <w:trHeight w:val="285"/>
              </w:trPr>
              <w:tc>
                <w:tcPr>
                  <w:tcW w:w="70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3460" w:type="dxa"/>
                  <w:tcBorders>
                    <w:left w:val="single" w:sz="4" w:space="0" w:color="000000"/>
                    <w:bottom w:val="single" w:sz="4" w:space="0" w:color="000000"/>
                  </w:tcBorders>
                  <w:shd w:val="clear" w:color="auto" w:fill="auto"/>
                  <w:vAlign w:val="bottom"/>
                </w:tcPr>
                <w:p w:rsidR="00392172" w:rsidRPr="004111EC" w:rsidRDefault="00392172" w:rsidP="00392172">
                  <w:pPr>
                    <w:jc w:val="center"/>
                    <w:rPr>
                      <w:rFonts w:ascii="Arial CYR" w:hAnsi="Arial CYR" w:cs="Arial CYR"/>
                      <w:b/>
                      <w:sz w:val="22"/>
                      <w:szCs w:val="22"/>
                    </w:rPr>
                  </w:pPr>
                  <w:r w:rsidRPr="004111EC">
                    <w:rPr>
                      <w:rFonts w:ascii="Arial CYR" w:hAnsi="Arial CYR" w:cs="Arial CYR"/>
                      <w:b/>
                      <w:sz w:val="22"/>
                      <w:szCs w:val="22"/>
                    </w:rPr>
                    <w:t>г. Лахденпохья </w:t>
                  </w:r>
                </w:p>
              </w:tc>
              <w:tc>
                <w:tcPr>
                  <w:tcW w:w="138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sz w:val="22"/>
                      <w:szCs w:val="22"/>
                    </w:rPr>
                  </w:pPr>
                  <w:r>
                    <w:rPr>
                      <w:rFonts w:ascii="Arial CYR" w:hAnsi="Arial CYR" w:cs="Arial CYR"/>
                      <w:sz w:val="22"/>
                      <w:szCs w:val="22"/>
                    </w:rPr>
                    <w:t> </w:t>
                  </w:r>
                </w:p>
              </w:tc>
              <w:tc>
                <w:tcPr>
                  <w:tcW w:w="1540" w:type="dxa"/>
                  <w:tcBorders>
                    <w:left w:val="single" w:sz="4" w:space="0" w:color="000000"/>
                    <w:bottom w:val="single" w:sz="4" w:space="0" w:color="000000"/>
                  </w:tcBorders>
                  <w:shd w:val="clear" w:color="auto" w:fill="auto"/>
                  <w:vAlign w:val="bottom"/>
                </w:tcPr>
                <w:p w:rsidR="00392172" w:rsidRDefault="00392172" w:rsidP="00392172">
                  <w:pPr>
                    <w:jc w:val="center"/>
                    <w:rPr>
                      <w:rFonts w:ascii="Arial CYR" w:hAnsi="Arial CYR" w:cs="Arial CYR"/>
                    </w:rPr>
                  </w:pPr>
                  <w:r>
                    <w:rPr>
                      <w:rFonts w:ascii="Arial CYR" w:hAnsi="Arial CYR" w:cs="Arial CYR"/>
                      <w:sz w:val="22"/>
                      <w:szCs w:val="22"/>
                    </w:rPr>
                    <w:t> </w:t>
                  </w:r>
                </w:p>
              </w:tc>
              <w:tc>
                <w:tcPr>
                  <w:tcW w:w="1234" w:type="dxa"/>
                  <w:tcBorders>
                    <w:left w:val="single" w:sz="4" w:space="0" w:color="000000"/>
                    <w:bottom w:val="single" w:sz="4" w:space="0" w:color="000000"/>
                    <w:right w:val="single" w:sz="4" w:space="0" w:color="000000"/>
                  </w:tcBorders>
                  <w:shd w:val="clear" w:color="auto" w:fill="auto"/>
                  <w:vAlign w:val="bottom"/>
                </w:tcPr>
                <w:p w:rsidR="00392172" w:rsidRDefault="00392172" w:rsidP="00392172">
                  <w:pPr>
                    <w:snapToGrid w:val="0"/>
                    <w:jc w:val="center"/>
                    <w:rPr>
                      <w:rFonts w:ascii="Arial CYR" w:hAnsi="Arial CYR" w:cs="Arial CYR"/>
                    </w:rPr>
                  </w:pPr>
                </w:p>
              </w:tc>
            </w:tr>
            <w:tr w:rsidR="00392172" w:rsidTr="00E355FE">
              <w:trPr>
                <w:trHeight w:val="264"/>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p>
              </w:tc>
              <w:tc>
                <w:tcPr>
                  <w:tcW w:w="3460" w:type="dxa"/>
                  <w:tcBorders>
                    <w:left w:val="single" w:sz="4" w:space="0" w:color="000000"/>
                    <w:bottom w:val="single" w:sz="4" w:space="0" w:color="auto"/>
                  </w:tcBorders>
                  <w:shd w:val="clear" w:color="auto" w:fill="FFFFFF" w:themeFill="background1"/>
                  <w:vAlign w:val="bottom"/>
                </w:tcPr>
                <w:p w:rsidR="00D45975" w:rsidRPr="00E355FE" w:rsidRDefault="00392172"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196,7</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184,4</w:t>
                  </w:r>
                </w:p>
              </w:tc>
            </w:tr>
            <w:tr w:rsidR="00D45975" w:rsidTr="00E355FE">
              <w:trPr>
                <w:trHeight w:val="324"/>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FD330D" w:rsidP="00392172">
                  <w:pPr>
                    <w:jc w:val="center"/>
                    <w:rPr>
                      <w:rFonts w:ascii="Arial CYR" w:hAnsi="Arial CYR" w:cs="Arial CYR"/>
                      <w:sz w:val="22"/>
                      <w:szCs w:val="22"/>
                    </w:rPr>
                  </w:pPr>
                  <w:r>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45975" w:rsidP="00392172">
                  <w:pPr>
                    <w:jc w:val="center"/>
                    <w:rPr>
                      <w:rFonts w:ascii="Arial CYR" w:hAnsi="Arial CYR" w:cs="Arial CYR"/>
                      <w:sz w:val="22"/>
                      <w:szCs w:val="22"/>
                    </w:rPr>
                  </w:pPr>
                  <w:r w:rsidRPr="00E355FE">
                    <w:rPr>
                      <w:rFonts w:ascii="Arial CYR" w:hAnsi="Arial CYR" w:cs="Arial CYR"/>
                      <w:sz w:val="22"/>
                      <w:szCs w:val="22"/>
                    </w:rPr>
                    <w:t>Бусалова</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D45975" w:rsidP="00392172">
                  <w:pPr>
                    <w:jc w:val="center"/>
                    <w:rPr>
                      <w:rFonts w:ascii="Arial CYR" w:hAnsi="Arial CYR" w:cs="Arial CYR"/>
                      <w:sz w:val="22"/>
                      <w:szCs w:val="22"/>
                    </w:rPr>
                  </w:pPr>
                  <w:r w:rsidRPr="00E355FE">
                    <w:rPr>
                      <w:rFonts w:ascii="Arial CYR" w:hAnsi="Arial CYR" w:cs="Arial CYR"/>
                      <w:sz w:val="22"/>
                      <w:szCs w:val="22"/>
                    </w:rPr>
                    <w:t>11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45975" w:rsidRPr="00E355FE" w:rsidRDefault="00BD187C" w:rsidP="00392172">
                  <w:pPr>
                    <w:jc w:val="center"/>
                    <w:rPr>
                      <w:rFonts w:ascii="Arial CYR" w:hAnsi="Arial CYR" w:cs="Arial CYR"/>
                      <w:sz w:val="22"/>
                      <w:szCs w:val="22"/>
                      <w:lang w:val="en-US"/>
                    </w:rPr>
                  </w:pPr>
                  <w:r w:rsidRPr="00E355FE">
                    <w:rPr>
                      <w:rFonts w:ascii="Arial CYR" w:hAnsi="Arial CYR" w:cs="Arial CYR"/>
                      <w:sz w:val="22"/>
                      <w:szCs w:val="22"/>
                    </w:rPr>
                    <w:t>510,8</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45975" w:rsidRPr="00E355FE" w:rsidRDefault="00BD187C" w:rsidP="00392172">
                  <w:pPr>
                    <w:jc w:val="center"/>
                    <w:rPr>
                      <w:rFonts w:ascii="Arial CYR" w:hAnsi="Arial CYR" w:cs="Arial CYR"/>
                      <w:sz w:val="22"/>
                      <w:szCs w:val="22"/>
                    </w:rPr>
                  </w:pPr>
                  <w:r w:rsidRPr="00E355FE">
                    <w:rPr>
                      <w:rFonts w:ascii="Arial CYR" w:hAnsi="Arial CYR" w:cs="Arial CYR"/>
                      <w:sz w:val="22"/>
                      <w:szCs w:val="22"/>
                    </w:rPr>
                    <w:t>487,2</w:t>
                  </w:r>
                </w:p>
              </w:tc>
            </w:tr>
            <w:tr w:rsidR="00392172" w:rsidTr="00E355FE">
              <w:trPr>
                <w:trHeight w:val="22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Загородная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7-Б</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802,7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480,3</w:t>
                  </w:r>
                </w:p>
              </w:tc>
            </w:tr>
            <w:tr w:rsidR="00392172" w:rsidTr="00E355FE">
              <w:trPr>
                <w:trHeight w:val="30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355FE" w:rsidRPr="00E355FE" w:rsidRDefault="00392172" w:rsidP="00392172">
                  <w:pPr>
                    <w:jc w:val="center"/>
                    <w:rPr>
                      <w:rFonts w:ascii="Arial CYR" w:hAnsi="Arial CYR" w:cs="Arial CYR"/>
                      <w:sz w:val="22"/>
                      <w:szCs w:val="22"/>
                    </w:rPr>
                  </w:pPr>
                  <w:r w:rsidRPr="00E355FE">
                    <w:rPr>
                      <w:rFonts w:ascii="Arial CYR" w:hAnsi="Arial CYR" w:cs="Arial CYR"/>
                      <w:sz w:val="22"/>
                      <w:szCs w:val="22"/>
                    </w:rPr>
                    <w:t>Заходского</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2-А</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613,8</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562,2</w:t>
                  </w:r>
                </w:p>
              </w:tc>
            </w:tr>
            <w:tr w:rsidR="00392172" w:rsidTr="00E355FE">
              <w:trPr>
                <w:trHeight w:val="276"/>
              </w:trPr>
              <w:tc>
                <w:tcPr>
                  <w:tcW w:w="700" w:type="dxa"/>
                  <w:tcBorders>
                    <w:left w:val="single" w:sz="4" w:space="0" w:color="000000"/>
                    <w:bottom w:val="single" w:sz="4" w:space="0" w:color="auto"/>
                  </w:tcBorders>
                  <w:shd w:val="clear" w:color="auto" w:fill="FFFFFF" w:themeFill="background1"/>
                  <w:vAlign w:val="bottom"/>
                </w:tcPr>
                <w:p w:rsidR="00BD187C" w:rsidRPr="00E355FE" w:rsidRDefault="00766854" w:rsidP="00392172">
                  <w:pPr>
                    <w:jc w:val="center"/>
                    <w:rPr>
                      <w:rFonts w:ascii="Arial CYR" w:hAnsi="Arial CYR" w:cs="Arial CYR"/>
                      <w:sz w:val="22"/>
                      <w:szCs w:val="22"/>
                    </w:rPr>
                  </w:pPr>
                  <w:r>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5-А</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3745,1</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2697,0</w:t>
                  </w:r>
                </w:p>
              </w:tc>
            </w:tr>
            <w:tr w:rsidR="00392172" w:rsidTr="00D02685">
              <w:trPr>
                <w:trHeight w:val="180"/>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8E7958" w:rsidP="00392172">
                  <w:pPr>
                    <w:jc w:val="center"/>
                    <w:rPr>
                      <w:rFonts w:ascii="Arial CYR" w:hAnsi="Arial CYR" w:cs="Arial CYR"/>
                      <w:sz w:val="22"/>
                      <w:szCs w:val="22"/>
                    </w:rPr>
                  </w:pPr>
                  <w:r>
                    <w:rPr>
                      <w:rFonts w:ascii="Arial CYR" w:hAnsi="Arial CYR" w:cs="Arial CYR"/>
                      <w:sz w:val="22"/>
                      <w:szCs w:val="22"/>
                    </w:rPr>
                    <w:t>6</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5-Б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D02685" w:rsidRPr="00E355FE" w:rsidRDefault="00392172" w:rsidP="00392172">
                  <w:pPr>
                    <w:jc w:val="center"/>
                    <w:rPr>
                      <w:rFonts w:ascii="Arial CYR" w:hAnsi="Arial CYR" w:cs="Arial CYR"/>
                      <w:sz w:val="22"/>
                      <w:szCs w:val="22"/>
                    </w:rPr>
                  </w:pPr>
                  <w:r w:rsidRPr="00E355FE">
                    <w:rPr>
                      <w:rFonts w:ascii="Arial CYR" w:hAnsi="Arial CYR" w:cs="Arial CYR"/>
                      <w:sz w:val="22"/>
                      <w:szCs w:val="22"/>
                    </w:rPr>
                    <w:t>3630,6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D02685" w:rsidRPr="00E355FE" w:rsidRDefault="00392172" w:rsidP="00392172">
                  <w:pPr>
                    <w:jc w:val="center"/>
                    <w:rPr>
                      <w:sz w:val="22"/>
                      <w:szCs w:val="22"/>
                    </w:rPr>
                  </w:pPr>
                  <w:r w:rsidRPr="00E355FE">
                    <w:rPr>
                      <w:rFonts w:ascii="Arial CYR" w:hAnsi="Arial CYR" w:cs="Arial CYR"/>
                      <w:sz w:val="22"/>
                      <w:szCs w:val="22"/>
                    </w:rPr>
                    <w:t>2695,5</w:t>
                  </w:r>
                </w:p>
              </w:tc>
            </w:tr>
            <w:tr w:rsidR="00392172" w:rsidTr="00E355FE">
              <w:trPr>
                <w:trHeight w:val="300"/>
              </w:trPr>
              <w:tc>
                <w:tcPr>
                  <w:tcW w:w="700" w:type="dxa"/>
                  <w:tcBorders>
                    <w:left w:val="single" w:sz="4" w:space="0" w:color="000000"/>
                    <w:bottom w:val="single" w:sz="4" w:space="0" w:color="000000"/>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7</w:t>
                  </w:r>
                </w:p>
              </w:tc>
              <w:tc>
                <w:tcPr>
                  <w:tcW w:w="346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7-А</w:t>
                  </w:r>
                </w:p>
              </w:tc>
              <w:tc>
                <w:tcPr>
                  <w:tcW w:w="1540" w:type="dxa"/>
                  <w:tcBorders>
                    <w:left w:val="single" w:sz="4" w:space="0" w:color="000000"/>
                    <w:bottom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5240,1</w:t>
                  </w:r>
                </w:p>
              </w:tc>
              <w:tc>
                <w:tcPr>
                  <w:tcW w:w="1234" w:type="dxa"/>
                  <w:tcBorders>
                    <w:left w:val="single" w:sz="4" w:space="0" w:color="000000"/>
                    <w:bottom w:val="single" w:sz="4" w:space="0" w:color="000000"/>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4757,7</w:t>
                  </w:r>
                </w:p>
              </w:tc>
            </w:tr>
            <w:tr w:rsidR="00392172" w:rsidTr="00E355FE">
              <w:trPr>
                <w:trHeight w:val="229"/>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8</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Ленина</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FD330D" w:rsidP="00FD330D">
                  <w:pPr>
                    <w:jc w:val="center"/>
                    <w:rPr>
                      <w:rFonts w:ascii="Arial CYR" w:hAnsi="Arial CYR" w:cs="Arial CYR"/>
                      <w:sz w:val="22"/>
                      <w:szCs w:val="22"/>
                    </w:rPr>
                  </w:pPr>
                  <w:r>
                    <w:rPr>
                      <w:rFonts w:ascii="Arial CYR" w:hAnsi="Arial CYR" w:cs="Arial CYR"/>
                      <w:sz w:val="22"/>
                      <w:szCs w:val="22"/>
                    </w:rPr>
                    <w:t>7-Б</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3506,2</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3196,5</w:t>
                  </w:r>
                </w:p>
              </w:tc>
            </w:tr>
            <w:tr w:rsidR="00392172" w:rsidTr="00E355FE">
              <w:trPr>
                <w:trHeight w:val="216"/>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8E7958" w:rsidP="00392172">
                  <w:pPr>
                    <w:jc w:val="center"/>
                    <w:rPr>
                      <w:rFonts w:ascii="Arial CYR" w:hAnsi="Arial CYR" w:cs="Arial CYR"/>
                      <w:sz w:val="22"/>
                      <w:szCs w:val="22"/>
                    </w:rPr>
                  </w:pPr>
                  <w:r>
                    <w:rPr>
                      <w:rFonts w:ascii="Arial CYR" w:hAnsi="Arial CYR" w:cs="Arial CYR"/>
                      <w:sz w:val="22"/>
                      <w:szCs w:val="22"/>
                    </w:rPr>
                    <w:t>9</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6-Б</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1441,7</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031BEF" w:rsidRDefault="00392172" w:rsidP="00392172">
                  <w:pPr>
                    <w:jc w:val="center"/>
                    <w:rPr>
                      <w:rFonts w:ascii="Arial" w:hAnsi="Arial" w:cs="Arial"/>
                      <w:sz w:val="22"/>
                      <w:szCs w:val="22"/>
                    </w:rPr>
                  </w:pPr>
                  <w:r w:rsidRPr="00031BEF">
                    <w:rPr>
                      <w:rFonts w:ascii="Arial" w:hAnsi="Arial" w:cs="Arial"/>
                      <w:sz w:val="22"/>
                      <w:szCs w:val="22"/>
                    </w:rPr>
                    <w:t>846,2</w:t>
                  </w:r>
                </w:p>
              </w:tc>
            </w:tr>
            <w:tr w:rsidR="00392172" w:rsidTr="00E355FE">
              <w:trPr>
                <w:trHeight w:val="19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8E7958">
                    <w:rPr>
                      <w:rFonts w:ascii="Arial CYR" w:hAnsi="Arial CYR" w:cs="Arial CYR"/>
                      <w:sz w:val="22"/>
                      <w:szCs w:val="22"/>
                    </w:rPr>
                    <w:t>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31</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392172" w:rsidP="00392172">
                  <w:pPr>
                    <w:jc w:val="center"/>
                    <w:rPr>
                      <w:rFonts w:ascii="Arial CYR" w:hAnsi="Arial CYR" w:cs="Arial CYR"/>
                      <w:sz w:val="22"/>
                      <w:szCs w:val="22"/>
                    </w:rPr>
                  </w:pPr>
                  <w:r w:rsidRPr="00E355FE">
                    <w:rPr>
                      <w:rFonts w:ascii="Arial CYR" w:hAnsi="Arial CYR" w:cs="Arial CYR"/>
                      <w:sz w:val="22"/>
                      <w:szCs w:val="22"/>
                    </w:rPr>
                    <w:t>1418,3</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4134E" w:rsidRPr="00031BEF" w:rsidRDefault="00392172" w:rsidP="00392172">
                  <w:pPr>
                    <w:jc w:val="center"/>
                    <w:rPr>
                      <w:rFonts w:ascii="Arial" w:hAnsi="Arial" w:cs="Arial"/>
                      <w:sz w:val="22"/>
                      <w:szCs w:val="22"/>
                    </w:rPr>
                  </w:pPr>
                  <w:r w:rsidRPr="00031BEF">
                    <w:rPr>
                      <w:rFonts w:ascii="Arial" w:hAnsi="Arial" w:cs="Arial"/>
                      <w:sz w:val="22"/>
                      <w:szCs w:val="22"/>
                    </w:rPr>
                    <w:t>858,3</w:t>
                  </w:r>
                </w:p>
              </w:tc>
            </w:tr>
            <w:tr w:rsidR="0014134E" w:rsidTr="00D02685">
              <w:trPr>
                <w:trHeight w:val="288"/>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4134E" w:rsidRPr="00E355FE" w:rsidRDefault="00D02685" w:rsidP="00D02685">
                  <w:pPr>
                    <w:jc w:val="center"/>
                    <w:rPr>
                      <w:rFonts w:ascii="Arial CYR" w:hAnsi="Arial CYR" w:cs="Arial CYR"/>
                      <w:sz w:val="22"/>
                      <w:szCs w:val="22"/>
                    </w:rPr>
                  </w:pPr>
                  <w:r>
                    <w:rPr>
                      <w:rFonts w:ascii="Arial CYR" w:hAnsi="Arial CYR" w:cs="Arial CYR"/>
                      <w:sz w:val="22"/>
                      <w:szCs w:val="22"/>
                    </w:rPr>
                    <w:t>11</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14134E" w:rsidP="00392172">
                  <w:pPr>
                    <w:jc w:val="center"/>
                    <w:rPr>
                      <w:rFonts w:ascii="Arial CYR" w:hAnsi="Arial CYR" w:cs="Arial CYR"/>
                      <w:sz w:val="22"/>
                      <w:szCs w:val="22"/>
                    </w:rPr>
                  </w:pPr>
                  <w:r w:rsidRPr="00E355FE">
                    <w:rPr>
                      <w:rFonts w:ascii="Arial CYR" w:hAnsi="Arial CYR" w:cs="Arial CYR"/>
                      <w:sz w:val="22"/>
                      <w:szCs w:val="22"/>
                    </w:rPr>
                    <w:t>310,9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14134E" w:rsidP="00392172">
                  <w:pPr>
                    <w:jc w:val="center"/>
                    <w:rPr>
                      <w:rFonts w:ascii="Arial" w:hAnsi="Arial" w:cs="Arial"/>
                      <w:sz w:val="22"/>
                      <w:szCs w:val="22"/>
                    </w:rPr>
                  </w:pPr>
                  <w:r w:rsidRPr="00031BEF">
                    <w:rPr>
                      <w:rFonts w:ascii="Arial" w:hAnsi="Arial" w:cs="Arial"/>
                      <w:sz w:val="22"/>
                      <w:szCs w:val="22"/>
                    </w:rPr>
                    <w:t>247,4</w:t>
                  </w:r>
                </w:p>
              </w:tc>
            </w:tr>
            <w:tr w:rsidR="00D02685" w:rsidTr="00E355FE">
              <w:trPr>
                <w:trHeight w:val="205"/>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D02685">
                  <w:pPr>
                    <w:jc w:val="center"/>
                    <w:rPr>
                      <w:rFonts w:ascii="Arial CYR" w:hAnsi="Arial CYR" w:cs="Arial CYR"/>
                      <w:sz w:val="22"/>
                      <w:szCs w:val="22"/>
                    </w:rPr>
                  </w:pPr>
                  <w:r>
                    <w:rPr>
                      <w:rFonts w:ascii="Arial CYR" w:hAnsi="Arial CYR" w:cs="Arial CYR"/>
                      <w:sz w:val="22"/>
                      <w:szCs w:val="22"/>
                    </w:rPr>
                    <w:t>12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sidRPr="00E355FE">
                    <w:rPr>
                      <w:rFonts w:ascii="Arial CYR" w:hAnsi="Arial CYR" w:cs="Arial CYR"/>
                      <w:sz w:val="22"/>
                      <w:szCs w:val="22"/>
                    </w:rPr>
                    <w:t>Ленинградское шоссе</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56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02685" w:rsidRPr="00E355FE" w:rsidRDefault="00D02685" w:rsidP="00392172">
                  <w:pPr>
                    <w:jc w:val="center"/>
                    <w:rPr>
                      <w:rFonts w:ascii="Arial CYR" w:hAnsi="Arial CYR" w:cs="Arial CYR"/>
                      <w:sz w:val="22"/>
                      <w:szCs w:val="22"/>
                    </w:rPr>
                  </w:pPr>
                  <w:r>
                    <w:rPr>
                      <w:rFonts w:ascii="Arial CYR" w:hAnsi="Arial CYR" w:cs="Arial CYR"/>
                      <w:sz w:val="22"/>
                      <w:szCs w:val="22"/>
                    </w:rPr>
                    <w:t>67,9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02685" w:rsidRPr="00031BEF" w:rsidRDefault="00D02685" w:rsidP="00392172">
                  <w:pPr>
                    <w:jc w:val="center"/>
                    <w:rPr>
                      <w:rFonts w:ascii="Arial" w:hAnsi="Arial" w:cs="Arial"/>
                      <w:sz w:val="22"/>
                      <w:szCs w:val="22"/>
                    </w:rPr>
                  </w:pPr>
                  <w:r>
                    <w:rPr>
                      <w:rFonts w:ascii="Arial" w:hAnsi="Arial" w:cs="Arial"/>
                      <w:sz w:val="22"/>
                      <w:szCs w:val="22"/>
                    </w:rPr>
                    <w:t>67,9</w:t>
                  </w:r>
                </w:p>
              </w:tc>
            </w:tr>
            <w:tr w:rsidR="00392172" w:rsidTr="00E355FE">
              <w:trPr>
                <w:trHeight w:val="182"/>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1</w:t>
                  </w:r>
                  <w:r w:rsidR="00D02685">
                    <w:rPr>
                      <w:rFonts w:ascii="Arial CYR" w:hAnsi="Arial CYR" w:cs="Arial CYR"/>
                      <w:sz w:val="22"/>
                      <w:szCs w:val="22"/>
                    </w:rPr>
                    <w:t>3</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835,6</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521,1</w:t>
                  </w:r>
                  <w:r w:rsidR="00766854">
                    <w:rPr>
                      <w:rFonts w:ascii="Arial CYR" w:hAnsi="Arial CYR" w:cs="Arial CYR"/>
                      <w:sz w:val="22"/>
                      <w:szCs w:val="22"/>
                    </w:rPr>
                    <w:t xml:space="preserve"> </w:t>
                  </w:r>
                </w:p>
              </w:tc>
            </w:tr>
            <w:tr w:rsidR="00392172" w:rsidTr="00E355FE">
              <w:trPr>
                <w:trHeight w:val="217"/>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D02685">
                    <w:rPr>
                      <w:rFonts w:ascii="Arial CYR" w:hAnsi="Arial CYR" w:cs="Arial CYR"/>
                      <w:sz w:val="22"/>
                      <w:szCs w:val="22"/>
                    </w:rPr>
                    <w:t>4</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Ладожской флотилии</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9</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530,6</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490,1</w:t>
                  </w:r>
                </w:p>
              </w:tc>
            </w:tr>
            <w:tr w:rsidR="00392172" w:rsidTr="001F656E">
              <w:trPr>
                <w:trHeight w:val="250"/>
              </w:trPr>
              <w:tc>
                <w:tcPr>
                  <w:tcW w:w="70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1</w:t>
                  </w:r>
                  <w:r w:rsidR="00D02685">
                    <w:rPr>
                      <w:rFonts w:ascii="Arial CYR" w:hAnsi="Arial CYR" w:cs="Arial CYR"/>
                      <w:sz w:val="22"/>
                      <w:szCs w:val="22"/>
                    </w:rPr>
                    <w:t>5</w:t>
                  </w:r>
                </w:p>
              </w:tc>
              <w:tc>
                <w:tcPr>
                  <w:tcW w:w="346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3</w:t>
                  </w:r>
                </w:p>
              </w:tc>
              <w:tc>
                <w:tcPr>
                  <w:tcW w:w="1540" w:type="dxa"/>
                  <w:tcBorders>
                    <w:left w:val="single" w:sz="4" w:space="0" w:color="000000"/>
                    <w:bottom w:val="single" w:sz="4" w:space="0" w:color="auto"/>
                  </w:tcBorders>
                  <w:shd w:val="clear" w:color="auto" w:fill="FFFFFF" w:themeFill="background1"/>
                  <w:vAlign w:val="bottom"/>
                </w:tcPr>
                <w:p w:rsidR="001F656E" w:rsidRPr="00E355FE" w:rsidRDefault="00392172" w:rsidP="00392172">
                  <w:pPr>
                    <w:jc w:val="center"/>
                    <w:rPr>
                      <w:rFonts w:ascii="Arial CYR" w:hAnsi="Arial CYR" w:cs="Arial CYR"/>
                      <w:sz w:val="22"/>
                      <w:szCs w:val="22"/>
                    </w:rPr>
                  </w:pPr>
                  <w:r w:rsidRPr="00E355FE">
                    <w:rPr>
                      <w:rFonts w:ascii="Arial CYR" w:hAnsi="Arial CYR" w:cs="Arial CYR"/>
                      <w:sz w:val="22"/>
                      <w:szCs w:val="22"/>
                    </w:rPr>
                    <w:t>935,5</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1F656E" w:rsidRPr="00E355FE" w:rsidRDefault="00392172" w:rsidP="00392172">
                  <w:pPr>
                    <w:jc w:val="center"/>
                    <w:rPr>
                      <w:sz w:val="22"/>
                      <w:szCs w:val="22"/>
                    </w:rPr>
                  </w:pPr>
                  <w:r w:rsidRPr="00E355FE">
                    <w:rPr>
                      <w:rFonts w:ascii="Arial CYR" w:hAnsi="Arial CYR" w:cs="Arial CYR"/>
                      <w:sz w:val="22"/>
                      <w:szCs w:val="22"/>
                    </w:rPr>
                    <w:t>850,5</w:t>
                  </w:r>
                </w:p>
              </w:tc>
            </w:tr>
            <w:tr w:rsidR="001F656E" w:rsidTr="001F656E">
              <w:trPr>
                <w:trHeight w:val="243"/>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16</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3-А</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421,7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1F656E" w:rsidRPr="00E355FE" w:rsidRDefault="001F656E" w:rsidP="00392172">
                  <w:pPr>
                    <w:jc w:val="center"/>
                    <w:rPr>
                      <w:rFonts w:ascii="Arial CYR" w:hAnsi="Arial CYR" w:cs="Arial CYR"/>
                      <w:sz w:val="22"/>
                      <w:szCs w:val="22"/>
                    </w:rPr>
                  </w:pPr>
                  <w:r>
                    <w:rPr>
                      <w:rFonts w:ascii="Arial CYR" w:hAnsi="Arial CYR" w:cs="Arial CYR"/>
                      <w:sz w:val="22"/>
                      <w:szCs w:val="22"/>
                    </w:rPr>
                    <w:t>377,0</w:t>
                  </w:r>
                </w:p>
              </w:tc>
            </w:tr>
            <w:tr w:rsidR="00DD6BD5" w:rsidTr="00E355FE">
              <w:trPr>
                <w:trHeight w:val="30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7</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Фанерная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9</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535,9</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487,7</w:t>
                  </w:r>
                </w:p>
              </w:tc>
            </w:tr>
            <w:tr w:rsidR="00392172" w:rsidTr="00DD6BD5">
              <w:trPr>
                <w:trHeight w:val="262"/>
              </w:trPr>
              <w:tc>
                <w:tcPr>
                  <w:tcW w:w="700" w:type="dxa"/>
                  <w:tcBorders>
                    <w:left w:val="single" w:sz="4" w:space="0" w:color="000000"/>
                    <w:bottom w:val="single" w:sz="4" w:space="0" w:color="auto"/>
                  </w:tcBorders>
                  <w:shd w:val="clear" w:color="auto" w:fill="FFFFFF" w:themeFill="background1"/>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8</w:t>
                  </w:r>
                </w:p>
              </w:tc>
              <w:tc>
                <w:tcPr>
                  <w:tcW w:w="3460" w:type="dxa"/>
                  <w:tcBorders>
                    <w:left w:val="single" w:sz="4" w:space="0" w:color="000000"/>
                    <w:bottom w:val="single" w:sz="4" w:space="0" w:color="auto"/>
                  </w:tcBorders>
                  <w:shd w:val="clear" w:color="auto" w:fill="FFFFFF" w:themeFill="background1"/>
                  <w:vAlign w:val="bottom"/>
                </w:tcPr>
                <w:p w:rsidR="00DD6BD5" w:rsidRPr="00E355FE" w:rsidRDefault="00392172" w:rsidP="00392172">
                  <w:pPr>
                    <w:jc w:val="center"/>
                    <w:rPr>
                      <w:rFonts w:ascii="Arial CYR" w:hAnsi="Arial CYR" w:cs="Arial CYR"/>
                      <w:sz w:val="22"/>
                      <w:szCs w:val="22"/>
                    </w:rPr>
                  </w:pPr>
                  <w:r w:rsidRPr="00E355FE">
                    <w:rPr>
                      <w:rFonts w:ascii="Arial CYR" w:hAnsi="Arial CYR" w:cs="Arial CYR"/>
                      <w:sz w:val="22"/>
                      <w:szCs w:val="22"/>
                    </w:rPr>
                    <w:t> Фанерная</w:t>
                  </w:r>
                </w:p>
              </w:tc>
              <w:tc>
                <w:tcPr>
                  <w:tcW w:w="138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12</w:t>
                  </w:r>
                </w:p>
              </w:tc>
              <w:tc>
                <w:tcPr>
                  <w:tcW w:w="1540" w:type="dxa"/>
                  <w:tcBorders>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547,4</w:t>
                  </w:r>
                </w:p>
              </w:tc>
              <w:tc>
                <w:tcPr>
                  <w:tcW w:w="1234" w:type="dxa"/>
                  <w:tcBorders>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501,8</w:t>
                  </w:r>
                </w:p>
              </w:tc>
            </w:tr>
            <w:tr w:rsidR="00DD6BD5" w:rsidTr="00DD6BD5">
              <w:trPr>
                <w:trHeight w:val="231"/>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DD6BD5" w:rsidRDefault="00766854" w:rsidP="00392172">
                  <w:pPr>
                    <w:jc w:val="center"/>
                    <w:rPr>
                      <w:rFonts w:ascii="Arial CYR" w:hAnsi="Arial CYR" w:cs="Arial CYR"/>
                      <w:sz w:val="22"/>
                      <w:szCs w:val="22"/>
                    </w:rPr>
                  </w:pPr>
                  <w:r>
                    <w:rPr>
                      <w:rFonts w:ascii="Arial CYR" w:hAnsi="Arial CYR" w:cs="Arial CYR"/>
                      <w:sz w:val="22"/>
                      <w:szCs w:val="22"/>
                    </w:rPr>
                    <w:t>1</w:t>
                  </w:r>
                  <w:r w:rsidR="001F656E">
                    <w:rPr>
                      <w:rFonts w:ascii="Arial CYR" w:hAnsi="Arial CYR" w:cs="Arial CYR"/>
                      <w:sz w:val="22"/>
                      <w:szCs w:val="22"/>
                    </w:rPr>
                    <w:t>9</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563,5</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DD6BD5" w:rsidRPr="00E355FE" w:rsidRDefault="00DD6BD5" w:rsidP="00392172">
                  <w:pPr>
                    <w:jc w:val="center"/>
                    <w:rPr>
                      <w:rFonts w:ascii="Arial CYR" w:hAnsi="Arial CYR" w:cs="Arial CYR"/>
                      <w:sz w:val="22"/>
                      <w:szCs w:val="22"/>
                    </w:rPr>
                  </w:pPr>
                  <w:r>
                    <w:rPr>
                      <w:rFonts w:ascii="Arial CYR" w:hAnsi="Arial CYR" w:cs="Arial CYR"/>
                      <w:sz w:val="22"/>
                      <w:szCs w:val="22"/>
                    </w:rPr>
                    <w:t>502,2</w:t>
                  </w:r>
                </w:p>
              </w:tc>
            </w:tr>
            <w:tr w:rsidR="00392172" w:rsidTr="00E355FE">
              <w:trPr>
                <w:trHeight w:val="27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1F656E" w:rsidP="00392172">
                  <w:pPr>
                    <w:jc w:val="center"/>
                    <w:rPr>
                      <w:rFonts w:ascii="Arial CYR" w:hAnsi="Arial CYR" w:cs="Arial CYR"/>
                      <w:sz w:val="22"/>
                      <w:szCs w:val="22"/>
                    </w:rPr>
                  </w:pPr>
                  <w:r>
                    <w:rPr>
                      <w:rFonts w:ascii="Arial CYR" w:hAnsi="Arial CYR" w:cs="Arial CYR"/>
                      <w:sz w:val="22"/>
                      <w:szCs w:val="22"/>
                    </w:rPr>
                    <w:t>20</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6</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555,1</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491,4</w:t>
                  </w:r>
                </w:p>
              </w:tc>
            </w:tr>
            <w:tr w:rsidR="00392172" w:rsidTr="00E355FE">
              <w:trPr>
                <w:trHeight w:val="154"/>
              </w:trPr>
              <w:tc>
                <w:tcPr>
                  <w:tcW w:w="70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D02685"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1</w:t>
                  </w:r>
                </w:p>
              </w:tc>
              <w:tc>
                <w:tcPr>
                  <w:tcW w:w="346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13</w:t>
                  </w:r>
                </w:p>
              </w:tc>
              <w:tc>
                <w:tcPr>
                  <w:tcW w:w="1540" w:type="dxa"/>
                  <w:tcBorders>
                    <w:top w:val="single" w:sz="4" w:space="0" w:color="000000"/>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560,4</w:t>
                  </w:r>
                </w:p>
              </w:tc>
              <w:tc>
                <w:tcPr>
                  <w:tcW w:w="1234" w:type="dxa"/>
                  <w:tcBorders>
                    <w:top w:val="single" w:sz="4" w:space="0" w:color="000000"/>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sz w:val="22"/>
                      <w:szCs w:val="22"/>
                    </w:rPr>
                  </w:pPr>
                  <w:r w:rsidRPr="00E355FE">
                    <w:rPr>
                      <w:rFonts w:ascii="Arial CYR" w:hAnsi="Arial CYR" w:cs="Arial CYR"/>
                      <w:sz w:val="22"/>
                      <w:szCs w:val="22"/>
                    </w:rPr>
                    <w:t>498,9</w:t>
                  </w:r>
                </w:p>
              </w:tc>
            </w:tr>
            <w:tr w:rsidR="00392172" w:rsidTr="00E355FE">
              <w:trPr>
                <w:trHeight w:val="206"/>
              </w:trPr>
              <w:tc>
                <w:tcPr>
                  <w:tcW w:w="70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2</w:t>
                  </w:r>
                </w:p>
              </w:tc>
              <w:tc>
                <w:tcPr>
                  <w:tcW w:w="3460" w:type="dxa"/>
                  <w:tcBorders>
                    <w:top w:val="single" w:sz="4" w:space="0" w:color="auto"/>
                    <w:left w:val="single" w:sz="4" w:space="0" w:color="000000"/>
                    <w:bottom w:val="single" w:sz="4" w:space="0" w:color="auto"/>
                  </w:tcBorders>
                  <w:shd w:val="clear" w:color="auto" w:fill="FFFFFF" w:themeFill="background1"/>
                  <w:vAlign w:val="bottom"/>
                </w:tcPr>
                <w:p w:rsidR="00A36541" w:rsidRPr="00E355FE" w:rsidRDefault="00392172" w:rsidP="00392172">
                  <w:pPr>
                    <w:jc w:val="center"/>
                    <w:rPr>
                      <w:rFonts w:ascii="Arial CYR" w:hAnsi="Arial CYR" w:cs="Arial CYR"/>
                      <w:sz w:val="22"/>
                      <w:szCs w:val="22"/>
                    </w:rPr>
                  </w:pPr>
                  <w:r w:rsidRPr="00E355FE">
                    <w:rPr>
                      <w:rFonts w:ascii="Arial CYR" w:hAnsi="Arial CYR" w:cs="Arial CYR"/>
                      <w:sz w:val="22"/>
                      <w:szCs w:val="22"/>
                    </w:rPr>
                    <w:t>50 лет Октября</w:t>
                  </w:r>
                </w:p>
              </w:tc>
              <w:tc>
                <w:tcPr>
                  <w:tcW w:w="138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15</w:t>
                  </w:r>
                </w:p>
              </w:tc>
              <w:tc>
                <w:tcPr>
                  <w:tcW w:w="1540" w:type="dxa"/>
                  <w:tcBorders>
                    <w:top w:val="single" w:sz="4" w:space="0" w:color="auto"/>
                    <w:left w:val="single" w:sz="4" w:space="0" w:color="000000"/>
                    <w:bottom w:val="single" w:sz="4" w:space="0" w:color="auto"/>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557</w:t>
                  </w:r>
                </w:p>
              </w:tc>
              <w:tc>
                <w:tcPr>
                  <w:tcW w:w="1234" w:type="dxa"/>
                  <w:tcBorders>
                    <w:top w:val="single" w:sz="4" w:space="0" w:color="auto"/>
                    <w:left w:val="single" w:sz="4" w:space="0" w:color="000000"/>
                    <w:bottom w:val="single" w:sz="4" w:space="0" w:color="auto"/>
                    <w:right w:val="single" w:sz="4" w:space="0" w:color="000000"/>
                  </w:tcBorders>
                  <w:shd w:val="clear" w:color="auto" w:fill="FFFFFF" w:themeFill="background1"/>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495,3</w:t>
                  </w:r>
                </w:p>
              </w:tc>
            </w:tr>
            <w:tr w:rsidR="00392172" w:rsidTr="00E260C0">
              <w:trPr>
                <w:trHeight w:val="240"/>
              </w:trPr>
              <w:tc>
                <w:tcPr>
                  <w:tcW w:w="700" w:type="dxa"/>
                  <w:tcBorders>
                    <w:left w:val="single" w:sz="4" w:space="0" w:color="000000"/>
                    <w:bottom w:val="single" w:sz="4" w:space="0" w:color="auto"/>
                  </w:tcBorders>
                  <w:shd w:val="clear" w:color="auto" w:fill="auto"/>
                  <w:vAlign w:val="bottom"/>
                </w:tcPr>
                <w:p w:rsidR="00392172" w:rsidRPr="00E355FE" w:rsidRDefault="00FD330D"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3</w:t>
                  </w:r>
                </w:p>
              </w:tc>
              <w:tc>
                <w:tcPr>
                  <w:tcW w:w="3460" w:type="dxa"/>
                  <w:tcBorders>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пер. Речной</w:t>
                  </w:r>
                </w:p>
              </w:tc>
              <w:tc>
                <w:tcPr>
                  <w:tcW w:w="138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w:t>
                  </w:r>
                </w:p>
              </w:tc>
              <w:tc>
                <w:tcPr>
                  <w:tcW w:w="1540" w:type="dxa"/>
                  <w:tcBorders>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 220,9</w:t>
                  </w:r>
                </w:p>
              </w:tc>
              <w:tc>
                <w:tcPr>
                  <w:tcW w:w="1234" w:type="dxa"/>
                  <w:tcBorders>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190,7</w:t>
                  </w:r>
                </w:p>
              </w:tc>
            </w:tr>
            <w:tr w:rsidR="00392172" w:rsidTr="00392172">
              <w:trPr>
                <w:trHeight w:val="252"/>
              </w:trPr>
              <w:tc>
                <w:tcPr>
                  <w:tcW w:w="700" w:type="dxa"/>
                  <w:tcBorders>
                    <w:top w:val="single" w:sz="4" w:space="0" w:color="auto"/>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4</w:t>
                  </w:r>
                </w:p>
              </w:tc>
              <w:tc>
                <w:tcPr>
                  <w:tcW w:w="346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4</w:t>
                  </w:r>
                </w:p>
              </w:tc>
              <w:tc>
                <w:tcPr>
                  <w:tcW w:w="1540" w:type="dxa"/>
                  <w:tcBorders>
                    <w:top w:val="single" w:sz="4" w:space="0" w:color="auto"/>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1195,8</w:t>
                  </w:r>
                </w:p>
              </w:tc>
              <w:tc>
                <w:tcPr>
                  <w:tcW w:w="1234" w:type="dxa"/>
                  <w:tcBorders>
                    <w:top w:val="single" w:sz="4" w:space="0" w:color="auto"/>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743,3</w:t>
                  </w:r>
                </w:p>
              </w:tc>
            </w:tr>
            <w:tr w:rsidR="00392172" w:rsidTr="00E260C0">
              <w:trPr>
                <w:trHeight w:val="240"/>
              </w:trPr>
              <w:tc>
                <w:tcPr>
                  <w:tcW w:w="700" w:type="dxa"/>
                  <w:tcBorders>
                    <w:top w:val="single" w:sz="4" w:space="0" w:color="000000"/>
                    <w:left w:val="single" w:sz="4" w:space="0" w:color="000000"/>
                    <w:bottom w:val="single" w:sz="4" w:space="0" w:color="auto"/>
                  </w:tcBorders>
                  <w:shd w:val="clear" w:color="auto" w:fill="auto"/>
                  <w:vAlign w:val="bottom"/>
                </w:tcPr>
                <w:p w:rsidR="00392172" w:rsidRPr="00E355FE" w:rsidRDefault="00766854" w:rsidP="00392172">
                  <w:pPr>
                    <w:jc w:val="center"/>
                    <w:rPr>
                      <w:rFonts w:ascii="Arial CYR" w:hAnsi="Arial CYR" w:cs="Arial CYR"/>
                      <w:sz w:val="22"/>
                      <w:szCs w:val="22"/>
                    </w:rPr>
                  </w:pPr>
                  <w:r>
                    <w:rPr>
                      <w:rFonts w:ascii="Arial CYR" w:hAnsi="Arial CYR" w:cs="Arial CYR"/>
                      <w:sz w:val="22"/>
                      <w:szCs w:val="22"/>
                    </w:rPr>
                    <w:t>2</w:t>
                  </w:r>
                  <w:r w:rsidR="001F656E">
                    <w:rPr>
                      <w:rFonts w:ascii="Arial CYR" w:hAnsi="Arial CYR" w:cs="Arial CYR"/>
                      <w:sz w:val="22"/>
                      <w:szCs w:val="22"/>
                    </w:rPr>
                    <w:t>5</w:t>
                  </w:r>
                </w:p>
              </w:tc>
              <w:tc>
                <w:tcPr>
                  <w:tcW w:w="3460" w:type="dxa"/>
                  <w:tcBorders>
                    <w:top w:val="single" w:sz="4" w:space="0" w:color="000000"/>
                    <w:left w:val="single" w:sz="4" w:space="0" w:color="000000"/>
                    <w:bottom w:val="single" w:sz="4" w:space="0" w:color="auto"/>
                  </w:tcBorders>
                  <w:shd w:val="clear" w:color="auto" w:fill="FFFFFF"/>
                  <w:vAlign w:val="bottom"/>
                </w:tcPr>
                <w:p w:rsidR="00E260C0" w:rsidRPr="00E355FE" w:rsidRDefault="00392172" w:rsidP="00392172">
                  <w:pPr>
                    <w:jc w:val="center"/>
                    <w:rPr>
                      <w:rFonts w:ascii="Arial CYR" w:hAnsi="Arial CYR" w:cs="Arial CYR"/>
                      <w:sz w:val="22"/>
                      <w:szCs w:val="22"/>
                    </w:rPr>
                  </w:pPr>
                  <w:r w:rsidRPr="00E355FE">
                    <w:rPr>
                      <w:rFonts w:ascii="Arial CYR" w:hAnsi="Arial CYR" w:cs="Arial CYR"/>
                      <w:sz w:val="22"/>
                      <w:szCs w:val="22"/>
                    </w:rPr>
                    <w:t>Трубачёва</w:t>
                  </w:r>
                </w:p>
              </w:tc>
              <w:tc>
                <w:tcPr>
                  <w:tcW w:w="138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8-А</w:t>
                  </w:r>
                </w:p>
              </w:tc>
              <w:tc>
                <w:tcPr>
                  <w:tcW w:w="1540" w:type="dxa"/>
                  <w:tcBorders>
                    <w:top w:val="single" w:sz="4" w:space="0" w:color="000000"/>
                    <w:left w:val="single" w:sz="4" w:space="0" w:color="000000"/>
                    <w:bottom w:val="single" w:sz="4" w:space="0" w:color="auto"/>
                  </w:tcBorders>
                  <w:shd w:val="clear" w:color="auto" w:fill="FFFFFF"/>
                  <w:vAlign w:val="bottom"/>
                </w:tcPr>
                <w:p w:rsidR="00392172" w:rsidRPr="00E355FE" w:rsidRDefault="00392172" w:rsidP="00392172">
                  <w:pPr>
                    <w:jc w:val="center"/>
                    <w:rPr>
                      <w:rFonts w:ascii="Arial CYR" w:hAnsi="Arial CYR" w:cs="Arial CYR"/>
                      <w:sz w:val="22"/>
                      <w:szCs w:val="22"/>
                    </w:rPr>
                  </w:pPr>
                  <w:r w:rsidRPr="00E355FE">
                    <w:rPr>
                      <w:rFonts w:ascii="Arial CYR" w:hAnsi="Arial CYR" w:cs="Arial CYR"/>
                      <w:sz w:val="22"/>
                      <w:szCs w:val="22"/>
                    </w:rPr>
                    <w:t>272,1</w:t>
                  </w:r>
                </w:p>
              </w:tc>
              <w:tc>
                <w:tcPr>
                  <w:tcW w:w="1234" w:type="dxa"/>
                  <w:tcBorders>
                    <w:top w:val="single" w:sz="4" w:space="0" w:color="000000"/>
                    <w:left w:val="single" w:sz="4" w:space="0" w:color="000000"/>
                    <w:bottom w:val="single" w:sz="4" w:space="0" w:color="auto"/>
                    <w:right w:val="single" w:sz="4" w:space="0" w:color="000000"/>
                  </w:tcBorders>
                  <w:shd w:val="clear" w:color="auto" w:fill="FFFFFF"/>
                  <w:vAlign w:val="bottom"/>
                </w:tcPr>
                <w:p w:rsidR="00392172" w:rsidRPr="00E355FE" w:rsidRDefault="00392172" w:rsidP="00392172">
                  <w:pPr>
                    <w:jc w:val="center"/>
                    <w:rPr>
                      <w:sz w:val="22"/>
                      <w:szCs w:val="22"/>
                    </w:rPr>
                  </w:pPr>
                  <w:r w:rsidRPr="00E355FE">
                    <w:rPr>
                      <w:rFonts w:ascii="Arial CYR" w:hAnsi="Arial CYR" w:cs="Arial CYR"/>
                      <w:sz w:val="22"/>
                      <w:szCs w:val="22"/>
                    </w:rPr>
                    <w:t>272,1</w:t>
                  </w:r>
                </w:p>
              </w:tc>
            </w:tr>
            <w:tr w:rsidR="00392172" w:rsidTr="00392172">
              <w:trPr>
                <w:trHeight w:val="299"/>
              </w:trPr>
              <w:tc>
                <w:tcPr>
                  <w:tcW w:w="700" w:type="dxa"/>
                  <w:tcBorders>
                    <w:top w:val="single" w:sz="4" w:space="0" w:color="000000"/>
                    <w:left w:val="single" w:sz="4" w:space="0" w:color="000000"/>
                    <w:bottom w:val="single" w:sz="4" w:space="0" w:color="000000"/>
                  </w:tcBorders>
                  <w:shd w:val="clear" w:color="auto" w:fill="auto"/>
                  <w:vAlign w:val="bottom"/>
                </w:tcPr>
                <w:p w:rsidR="00392172" w:rsidRDefault="00392172" w:rsidP="00392172">
                  <w:pPr>
                    <w:snapToGrid w:val="0"/>
                    <w:jc w:val="center"/>
                    <w:rPr>
                      <w:rFonts w:ascii="Arial CYR" w:hAnsi="Arial CYR" w:cs="Arial CYR"/>
                      <w:shd w:val="clear" w:color="auto" w:fill="FFFF00"/>
                    </w:rPr>
                  </w:pPr>
                </w:p>
              </w:tc>
              <w:tc>
                <w:tcPr>
                  <w:tcW w:w="3460" w:type="dxa"/>
                  <w:tcBorders>
                    <w:top w:val="single" w:sz="4" w:space="0" w:color="000000"/>
                    <w:left w:val="single" w:sz="4" w:space="0" w:color="000000"/>
                    <w:bottom w:val="single" w:sz="4" w:space="0" w:color="000000"/>
                  </w:tcBorders>
                  <w:shd w:val="clear" w:color="auto" w:fill="FFFFFF"/>
                  <w:vAlign w:val="bottom"/>
                </w:tcPr>
                <w:p w:rsidR="00392172" w:rsidRPr="00031BEF" w:rsidRDefault="00392172" w:rsidP="00392172">
                  <w:pPr>
                    <w:jc w:val="center"/>
                    <w:rPr>
                      <w:rFonts w:ascii="Arial CYR" w:hAnsi="Arial CYR" w:cs="Arial CYR"/>
                      <w:b/>
                      <w:bCs/>
                      <w:sz w:val="22"/>
                      <w:szCs w:val="22"/>
                      <w:shd w:val="clear" w:color="auto" w:fill="FFFF00"/>
                    </w:rPr>
                  </w:pPr>
                  <w:r w:rsidRPr="00031BEF">
                    <w:rPr>
                      <w:rFonts w:ascii="Arial CYR" w:hAnsi="Arial CYR" w:cs="Arial CYR"/>
                      <w:b/>
                      <w:bCs/>
                      <w:sz w:val="22"/>
                      <w:szCs w:val="22"/>
                      <w:shd w:val="clear" w:color="auto" w:fill="FFFF00"/>
                    </w:rPr>
                    <w:t>Итого:</w:t>
                  </w:r>
                </w:p>
              </w:tc>
              <w:tc>
                <w:tcPr>
                  <w:tcW w:w="138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25</w:t>
                  </w:r>
                  <w:r w:rsidR="00FD330D" w:rsidRPr="00031BEF">
                    <w:rPr>
                      <w:rFonts w:ascii="Arial CYR" w:hAnsi="Arial CYR" w:cs="Arial CYR"/>
                      <w:b/>
                      <w:bCs/>
                      <w:sz w:val="22"/>
                      <w:szCs w:val="22"/>
                      <w:shd w:val="clear" w:color="auto" w:fill="FFFF00"/>
                    </w:rPr>
                    <w:t xml:space="preserve"> дом</w:t>
                  </w:r>
                  <w:r>
                    <w:rPr>
                      <w:rFonts w:ascii="Arial CYR" w:hAnsi="Arial CYR" w:cs="Arial CYR"/>
                      <w:b/>
                      <w:bCs/>
                      <w:sz w:val="22"/>
                      <w:szCs w:val="22"/>
                      <w:shd w:val="clear" w:color="auto" w:fill="FFFF00"/>
                    </w:rPr>
                    <w:t>ов</w:t>
                  </w:r>
                </w:p>
              </w:tc>
              <w:tc>
                <w:tcPr>
                  <w:tcW w:w="1540" w:type="dxa"/>
                  <w:tcBorders>
                    <w:top w:val="single" w:sz="4" w:space="0" w:color="000000"/>
                    <w:left w:val="single" w:sz="4" w:space="0" w:color="000000"/>
                    <w:bottom w:val="single" w:sz="4" w:space="0" w:color="000000"/>
                  </w:tcBorders>
                  <w:shd w:val="clear" w:color="auto" w:fill="FFFFFF"/>
                  <w:vAlign w:val="bottom"/>
                </w:tcPr>
                <w:p w:rsidR="00392172" w:rsidRPr="00031BEF" w:rsidRDefault="001F656E" w:rsidP="00392172">
                  <w:pPr>
                    <w:jc w:val="center"/>
                    <w:rPr>
                      <w:rFonts w:ascii="Arial CYR" w:hAnsi="Arial CYR" w:cs="Arial CYR"/>
                      <w:b/>
                      <w:bCs/>
                      <w:sz w:val="22"/>
                      <w:szCs w:val="22"/>
                      <w:shd w:val="clear" w:color="auto" w:fill="FFFF00"/>
                    </w:rPr>
                  </w:pPr>
                  <w:r>
                    <w:rPr>
                      <w:rFonts w:ascii="Arial CYR" w:hAnsi="Arial CYR" w:cs="Arial CYR"/>
                      <w:b/>
                      <w:bCs/>
                      <w:sz w:val="22"/>
                      <w:szCs w:val="22"/>
                      <w:shd w:val="clear" w:color="auto" w:fill="FFFF00"/>
                    </w:rPr>
                    <w:t>29316</w:t>
                  </w:r>
                  <w:r w:rsidR="00C37C5A">
                    <w:rPr>
                      <w:rFonts w:ascii="Arial CYR" w:hAnsi="Arial CYR" w:cs="Arial CYR"/>
                      <w:b/>
                      <w:bCs/>
                      <w:sz w:val="22"/>
                      <w:szCs w:val="22"/>
                      <w:shd w:val="clear" w:color="auto" w:fill="FFFF00"/>
                    </w:rPr>
                    <w:t>,</w:t>
                  </w:r>
                  <w:r>
                    <w:rPr>
                      <w:rFonts w:ascii="Arial CYR" w:hAnsi="Arial CYR" w:cs="Arial CYR"/>
                      <w:b/>
                      <w:bCs/>
                      <w:sz w:val="22"/>
                      <w:szCs w:val="22"/>
                      <w:shd w:val="clear" w:color="auto" w:fill="FFFF00"/>
                    </w:rPr>
                    <w:t>3</w:t>
                  </w:r>
                </w:p>
              </w:tc>
              <w:tc>
                <w:tcPr>
                  <w:tcW w:w="12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392172" w:rsidRPr="00031BEF" w:rsidRDefault="001F656E" w:rsidP="00392172">
                  <w:pPr>
                    <w:jc w:val="center"/>
                    <w:rPr>
                      <w:sz w:val="22"/>
                      <w:szCs w:val="22"/>
                    </w:rPr>
                  </w:pPr>
                  <w:r>
                    <w:rPr>
                      <w:rFonts w:ascii="Arial CYR" w:hAnsi="Arial CYR" w:cs="Arial CYR"/>
                      <w:b/>
                      <w:bCs/>
                      <w:sz w:val="22"/>
                      <w:szCs w:val="22"/>
                      <w:shd w:val="clear" w:color="auto" w:fill="FFFF00"/>
                    </w:rPr>
                    <w:t>23502</w:t>
                  </w:r>
                  <w:r w:rsidR="00392172" w:rsidRPr="00031BEF">
                    <w:rPr>
                      <w:rFonts w:ascii="Arial CYR" w:hAnsi="Arial CYR" w:cs="Arial CYR"/>
                      <w:b/>
                      <w:bCs/>
                      <w:sz w:val="22"/>
                      <w:szCs w:val="22"/>
                      <w:shd w:val="clear" w:color="auto" w:fill="FFFF00"/>
                    </w:rPr>
                    <w:t>,</w:t>
                  </w:r>
                  <w:r w:rsidR="00A83A8C">
                    <w:rPr>
                      <w:rFonts w:ascii="Arial CYR" w:hAnsi="Arial CYR" w:cs="Arial CYR"/>
                      <w:b/>
                      <w:bCs/>
                      <w:sz w:val="22"/>
                      <w:szCs w:val="22"/>
                      <w:shd w:val="clear" w:color="auto" w:fill="FFFF00"/>
                    </w:rPr>
                    <w:t>7</w:t>
                  </w:r>
                </w:p>
              </w:tc>
            </w:tr>
          </w:tbl>
          <w:p w:rsidR="00392172" w:rsidRDefault="00392172" w:rsidP="00392172">
            <w:pPr>
              <w:rPr>
                <w:rFonts w:ascii="Arial CYR" w:hAnsi="Arial CYR" w:cs="Arial CYR"/>
                <w:sz w:val="20"/>
                <w:szCs w:val="20"/>
              </w:rPr>
            </w:pPr>
          </w:p>
        </w:tc>
      </w:tr>
      <w:tr w:rsidR="00392172" w:rsidTr="00392172">
        <w:trPr>
          <w:trHeight w:val="465"/>
        </w:trPr>
        <w:tc>
          <w:tcPr>
            <w:tcW w:w="4142" w:type="dxa"/>
            <w:shd w:val="clear" w:color="auto" w:fill="auto"/>
            <w:vAlign w:val="bottom"/>
          </w:tcPr>
          <w:p w:rsidR="00392172" w:rsidRDefault="00392172" w:rsidP="00392172">
            <w:pPr>
              <w:snapToGrid w:val="0"/>
              <w:rPr>
                <w:rFonts w:ascii="Arial CYR" w:hAnsi="Arial CYR" w:cs="Arial CYR"/>
                <w:sz w:val="20"/>
                <w:szCs w:val="20"/>
              </w:rPr>
            </w:pPr>
          </w:p>
        </w:tc>
        <w:tc>
          <w:tcPr>
            <w:tcW w:w="1190" w:type="dxa"/>
            <w:shd w:val="clear" w:color="auto" w:fill="auto"/>
            <w:vAlign w:val="bottom"/>
          </w:tcPr>
          <w:p w:rsidR="00392172" w:rsidRDefault="00392172" w:rsidP="00392172">
            <w:pPr>
              <w:snapToGrid w:val="0"/>
              <w:rPr>
                <w:rFonts w:ascii="Arial CYR" w:hAnsi="Arial CYR" w:cs="Arial CYR"/>
                <w:sz w:val="20"/>
                <w:szCs w:val="20"/>
              </w:rPr>
            </w:pPr>
          </w:p>
        </w:tc>
        <w:tc>
          <w:tcPr>
            <w:tcW w:w="3260" w:type="dxa"/>
            <w:shd w:val="clear" w:color="auto" w:fill="auto"/>
            <w:vAlign w:val="bottom"/>
          </w:tcPr>
          <w:p w:rsidR="00392172" w:rsidRDefault="00392172" w:rsidP="00392172">
            <w:pPr>
              <w:rPr>
                <w:rFonts w:ascii="Arial CYR" w:hAnsi="Arial CYR" w:cs="Arial CYR"/>
                <w:sz w:val="20"/>
                <w:szCs w:val="20"/>
              </w:rPr>
            </w:pPr>
            <w:r>
              <w:rPr>
                <w:rFonts w:ascii="Arial CYR" w:hAnsi="Arial CYR" w:cs="Arial CYR"/>
                <w:sz w:val="20"/>
                <w:szCs w:val="20"/>
              </w:rPr>
              <w:t xml:space="preserve">       </w:t>
            </w:r>
          </w:p>
        </w:tc>
      </w:tr>
    </w:tbl>
    <w:p w:rsidR="002B0355" w:rsidRDefault="002B0355"/>
    <w:p w:rsidR="00F40A4F" w:rsidRDefault="00204DC0" w:rsidP="00FD330D">
      <w:pPr>
        <w:tabs>
          <w:tab w:val="left" w:pos="7485"/>
        </w:tabs>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                                                                                           </w:t>
      </w:r>
      <w:r w:rsidR="00FD330D">
        <w:rPr>
          <w:rFonts w:ascii="Arial" w:hAnsi="Arial" w:cs="Arial"/>
          <w:color w:val="000000"/>
          <w:sz w:val="20"/>
          <w:szCs w:val="20"/>
          <w:shd w:val="clear" w:color="auto" w:fill="FFFFFF"/>
        </w:rPr>
        <w:t xml:space="preserve">                    </w:t>
      </w:r>
    </w:p>
    <w:p w:rsidR="00FD330D" w:rsidRDefault="00FD330D"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C37C5A" w:rsidRDefault="00C37C5A" w:rsidP="00FD330D">
      <w:pPr>
        <w:tabs>
          <w:tab w:val="left" w:pos="7485"/>
        </w:tabs>
        <w:ind w:firstLine="720"/>
        <w:rPr>
          <w:rFonts w:ascii="Arial" w:hAnsi="Arial" w:cs="Arial"/>
          <w:color w:val="000000"/>
          <w:sz w:val="20"/>
          <w:szCs w:val="20"/>
          <w:shd w:val="clear" w:color="auto" w:fill="FFFFFF"/>
        </w:rPr>
      </w:pPr>
    </w:p>
    <w:p w:rsidR="00E850A9" w:rsidRPr="00DC5C44" w:rsidRDefault="00E850A9" w:rsidP="00E850A9">
      <w:pPr>
        <w:tabs>
          <w:tab w:val="left" w:pos="7485"/>
        </w:tabs>
        <w:rPr>
          <w:rFonts w:ascii="Arial" w:hAnsi="Arial" w:cs="Arial"/>
          <w:color w:val="000000"/>
          <w:sz w:val="20"/>
          <w:szCs w:val="20"/>
          <w:shd w:val="clear" w:color="auto" w:fill="FFFFFF"/>
        </w:rPr>
      </w:pPr>
    </w:p>
    <w:p w:rsidR="00204DC0" w:rsidRDefault="00204DC0">
      <w:pPr>
        <w:tabs>
          <w:tab w:val="left" w:pos="7485"/>
        </w:tabs>
        <w:ind w:firstLine="720"/>
        <w:jc w:val="right"/>
        <w:rPr>
          <w:rFonts w:ascii="Arial" w:hAnsi="Arial" w:cs="Arial"/>
          <w:b/>
          <w:bCs/>
          <w:color w:val="000000"/>
          <w:sz w:val="20"/>
          <w:szCs w:val="20"/>
          <w:shd w:val="clear" w:color="auto" w:fill="FFFFFF"/>
        </w:rPr>
      </w:pPr>
      <w:r>
        <w:rPr>
          <w:b/>
          <w:bCs/>
          <w:color w:val="000000"/>
          <w:shd w:val="clear" w:color="auto" w:fill="FFFFFF"/>
        </w:rPr>
        <w:lastRenderedPageBreak/>
        <w:t xml:space="preserve">Приложение </w:t>
      </w:r>
      <w:r w:rsidR="00B41C82">
        <w:rPr>
          <w:b/>
          <w:bCs/>
          <w:color w:val="000000"/>
          <w:shd w:val="clear" w:color="auto" w:fill="FFFFFF"/>
        </w:rPr>
        <w:t>4</w:t>
      </w:r>
    </w:p>
    <w:p w:rsidR="00204DC0" w:rsidRDefault="00204DC0">
      <w:pPr>
        <w:ind w:firstLine="720"/>
        <w:rPr>
          <w:rFonts w:ascii="Arial" w:hAnsi="Arial" w:cs="Arial"/>
          <w:b/>
          <w:bCs/>
          <w:color w:val="000000"/>
          <w:sz w:val="20"/>
          <w:szCs w:val="20"/>
          <w:shd w:val="clear" w:color="auto" w:fill="FFFFFF"/>
        </w:rPr>
      </w:pPr>
    </w:p>
    <w:p w:rsidR="00204DC0" w:rsidRDefault="00204DC0">
      <w:pPr>
        <w:ind w:firstLine="720"/>
        <w:rPr>
          <w:rFonts w:ascii="Arial" w:hAnsi="Arial" w:cs="Arial"/>
          <w:color w:val="000000"/>
          <w:sz w:val="20"/>
          <w:szCs w:val="20"/>
          <w:shd w:val="clear" w:color="auto" w:fill="FFFFFF"/>
        </w:rPr>
      </w:pPr>
      <w:r>
        <w:rPr>
          <w:b/>
          <w:bCs/>
          <w:color w:val="000000"/>
          <w:shd w:val="clear" w:color="auto" w:fill="FFFFFF"/>
        </w:rPr>
        <w:t>Услуги, оказываемые управляющей организацией в отношении общего имущества собственников помещений в многоквартирном доме, из числа услуг, указанных в Правилах содержания общего имущества в многоквартирном доме, утвержденных Постановлением РФ от 13.08.2006г. № 491:</w:t>
      </w:r>
    </w:p>
    <w:p w:rsidR="00204DC0" w:rsidRDefault="00204DC0">
      <w:pPr>
        <w:ind w:firstLine="720"/>
        <w:rPr>
          <w:rFonts w:ascii="Arial" w:hAnsi="Arial" w:cs="Arial"/>
          <w:color w:val="000000"/>
          <w:sz w:val="20"/>
          <w:szCs w:val="20"/>
          <w:shd w:val="clear" w:color="auto" w:fill="FFFFFF"/>
        </w:rPr>
      </w:pPr>
    </w:p>
    <w:p w:rsidR="00204DC0" w:rsidRDefault="00204DC0">
      <w:pPr>
        <w:ind w:firstLine="720"/>
        <w:jc w:val="both"/>
        <w:rPr>
          <w:color w:val="000000"/>
          <w:shd w:val="clear" w:color="auto" w:fill="FFFFFF"/>
        </w:rPr>
      </w:pPr>
      <w:bookmarkStart w:id="0" w:name="BM10111"/>
      <w:bookmarkEnd w:id="0"/>
      <w:r>
        <w:rPr>
          <w:color w:val="000000"/>
          <w:shd w:val="clear" w:color="auto" w:fill="FFFFFF"/>
        </w:rPr>
        <w:t>а) осмотр общего имущества,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04DC0" w:rsidRDefault="00204DC0">
      <w:pPr>
        <w:ind w:firstLine="720"/>
        <w:jc w:val="both"/>
        <w:rPr>
          <w:color w:val="000000"/>
          <w:shd w:val="clear" w:color="auto" w:fill="FFFFFF"/>
        </w:rPr>
      </w:pPr>
      <w:bookmarkStart w:id="1" w:name="BM10112"/>
      <w:bookmarkEnd w:id="1"/>
      <w:r>
        <w:rPr>
          <w:color w:val="000000"/>
          <w:shd w:val="clear" w:color="auto" w:fill="FFFFFF"/>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04DC0" w:rsidRDefault="00204DC0">
      <w:pPr>
        <w:ind w:firstLine="720"/>
        <w:jc w:val="both"/>
        <w:rPr>
          <w:color w:val="000000"/>
          <w:shd w:val="clear" w:color="auto" w:fill="FFFFFF"/>
        </w:rPr>
      </w:pPr>
      <w:bookmarkStart w:id="2" w:name="BM10114"/>
      <w:bookmarkStart w:id="3" w:name="BM10113"/>
      <w:bookmarkEnd w:id="2"/>
      <w:bookmarkEnd w:id="3"/>
      <w:r>
        <w:rPr>
          <w:color w:val="000000"/>
          <w:shd w:val="clear" w:color="auto" w:fill="FFFFFF"/>
        </w:rPr>
        <w:t>в) уборку и санитарно-гигиеническую очистку помещений общего пользования, а также земельного участка, входящего в состав общего имущества;</w:t>
      </w:r>
    </w:p>
    <w:p w:rsidR="00204DC0" w:rsidRDefault="00204DC0">
      <w:pPr>
        <w:ind w:firstLine="720"/>
        <w:jc w:val="both"/>
        <w:rPr>
          <w:color w:val="000000"/>
          <w:shd w:val="clear" w:color="auto" w:fill="FFFFFF"/>
        </w:rPr>
      </w:pPr>
      <w:bookmarkStart w:id="4" w:name="BM10115"/>
      <w:bookmarkEnd w:id="4"/>
      <w:r>
        <w:rPr>
          <w:color w:val="000000"/>
          <w:shd w:val="clear" w:color="auto" w:fill="FFFFFF"/>
        </w:rPr>
        <w:t>г) сбор и вывоз твердых и жидких бытовых отходов;</w:t>
      </w:r>
    </w:p>
    <w:p w:rsidR="00204DC0" w:rsidRDefault="00204DC0">
      <w:pPr>
        <w:ind w:firstLine="720"/>
        <w:jc w:val="both"/>
        <w:rPr>
          <w:color w:val="000000"/>
          <w:shd w:val="clear" w:color="auto" w:fill="FFFFFF"/>
        </w:rPr>
      </w:pPr>
      <w:bookmarkStart w:id="5" w:name="BM10117"/>
      <w:bookmarkStart w:id="6" w:name="BM10116"/>
      <w:bookmarkStart w:id="7" w:name="BM101151"/>
      <w:bookmarkEnd w:id="5"/>
      <w:bookmarkEnd w:id="6"/>
      <w:bookmarkEnd w:id="7"/>
      <w:r>
        <w:rPr>
          <w:color w:val="000000"/>
          <w:shd w:val="clear" w:color="auto" w:fill="FFFFFF"/>
        </w:rPr>
        <w:t>д)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04DC0" w:rsidRDefault="00204DC0">
      <w:bookmarkStart w:id="8" w:name="BM10118"/>
      <w:bookmarkEnd w:id="8"/>
      <w:r>
        <w:rPr>
          <w:color w:val="000000"/>
          <w:shd w:val="clear" w:color="auto" w:fill="FFFFFF"/>
        </w:rPr>
        <w:t xml:space="preserve">            е) текущий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04DC0" w:rsidRDefault="00204DC0"/>
    <w:p w:rsidR="00204DC0" w:rsidRDefault="00204DC0"/>
    <w:p w:rsidR="00F40A4F" w:rsidRDefault="00F40A4F"/>
    <w:p w:rsidR="00F40A4F" w:rsidRDefault="00F40A4F"/>
    <w:p w:rsidR="00F40A4F" w:rsidRDefault="00F40A4F"/>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FD330D" w:rsidRDefault="00FD330D"/>
    <w:p w:rsidR="00204DC0" w:rsidRDefault="00204DC0">
      <w:pPr>
        <w:pStyle w:val="af3"/>
        <w:spacing w:before="0" w:line="225" w:lineRule="atLeast"/>
        <w:ind w:firstLine="900"/>
        <w:jc w:val="right"/>
        <w:rPr>
          <w:color w:val="000000"/>
        </w:rPr>
      </w:pPr>
      <w:r>
        <w:rPr>
          <w:b/>
          <w:bCs/>
          <w:color w:val="000000"/>
        </w:rPr>
        <w:lastRenderedPageBreak/>
        <w:t xml:space="preserve">Приложение </w:t>
      </w:r>
      <w:r w:rsidR="00B41C82">
        <w:rPr>
          <w:b/>
          <w:bCs/>
          <w:color w:val="000000"/>
        </w:rPr>
        <w:t>5</w:t>
      </w:r>
    </w:p>
    <w:p w:rsidR="00204DC0" w:rsidRDefault="00204DC0">
      <w:pPr>
        <w:pStyle w:val="af3"/>
        <w:spacing w:before="0" w:line="225" w:lineRule="atLeast"/>
        <w:ind w:firstLine="900"/>
        <w:jc w:val="both"/>
        <w:rPr>
          <w:b/>
          <w:bCs/>
          <w:color w:val="000000"/>
        </w:rPr>
      </w:pPr>
      <w:r>
        <w:rPr>
          <w:color w:val="000000"/>
        </w:rPr>
        <w:t>Состав предоставляемых потребителю коммунальных услуг при наличии в многоквартирном доме или жилом доме внутридомовых инженерных систем, позволяющих предоставлять потребителю данные коммунальные услуги:</w:t>
      </w:r>
    </w:p>
    <w:p w:rsidR="00204DC0" w:rsidRDefault="00204DC0">
      <w:pPr>
        <w:pStyle w:val="af3"/>
        <w:spacing w:before="0" w:line="225" w:lineRule="atLeast"/>
        <w:jc w:val="both"/>
        <w:rPr>
          <w:b/>
          <w:bCs/>
          <w:color w:val="000000"/>
        </w:rPr>
      </w:pPr>
      <w:r>
        <w:rPr>
          <w:b/>
          <w:bCs/>
          <w:color w:val="000000"/>
        </w:rPr>
        <w:t>холодное водоснабжение</w:t>
      </w:r>
      <w:r>
        <w:rPr>
          <w:color w:val="000000"/>
        </w:rPr>
        <w:t xml:space="preserve"> - круглосуточное обеспечение потребителя холодной питьевой водой надлежащего качества, подаваемой в необходимых объемах по присоединенной сети в жилое помещение либо до водоразборной колонки;</w:t>
      </w:r>
    </w:p>
    <w:p w:rsidR="00204DC0" w:rsidRDefault="00204DC0">
      <w:pPr>
        <w:pStyle w:val="af3"/>
        <w:spacing w:before="0" w:line="225" w:lineRule="atLeast"/>
        <w:jc w:val="both"/>
        <w:rPr>
          <w:b/>
          <w:bCs/>
          <w:color w:val="000000"/>
        </w:rPr>
      </w:pPr>
      <w:r>
        <w:rPr>
          <w:b/>
          <w:bCs/>
          <w:color w:val="000000"/>
        </w:rPr>
        <w:t>водоотведение</w:t>
      </w:r>
      <w:r>
        <w:rPr>
          <w:color w:val="000000"/>
        </w:rPr>
        <w:t xml:space="preserve"> - отвод бытовых стоков из жилого помещения по присоединенной сети;</w:t>
      </w:r>
    </w:p>
    <w:p w:rsidR="00204DC0" w:rsidRDefault="00204DC0">
      <w:pPr>
        <w:pStyle w:val="af3"/>
        <w:spacing w:before="0" w:line="225" w:lineRule="atLeast"/>
        <w:jc w:val="both"/>
        <w:rPr>
          <w:b/>
          <w:bCs/>
          <w:color w:val="000000"/>
        </w:rPr>
      </w:pPr>
      <w:r>
        <w:rPr>
          <w:b/>
          <w:bCs/>
          <w:color w:val="000000"/>
        </w:rPr>
        <w:t>электроснабжение</w:t>
      </w:r>
      <w:r>
        <w:rPr>
          <w:color w:val="000000"/>
        </w:rPr>
        <w:t xml:space="preserve"> - круглосуточное обеспечение потребителя электрической энергией надлежащего качества, подаваемой в необходимых объемах по присоединенной сети в жилое помещение;</w:t>
      </w:r>
    </w:p>
    <w:p w:rsidR="00204DC0" w:rsidRDefault="00204DC0">
      <w:pPr>
        <w:pStyle w:val="af3"/>
        <w:spacing w:before="0" w:line="225" w:lineRule="atLeast"/>
        <w:jc w:val="both"/>
        <w:rPr>
          <w:b/>
          <w:bCs/>
          <w:color w:val="000000"/>
        </w:rPr>
      </w:pPr>
      <w:r>
        <w:rPr>
          <w:b/>
          <w:bCs/>
          <w:color w:val="000000"/>
        </w:rPr>
        <w:t>газоснабжение</w:t>
      </w:r>
      <w:r>
        <w:rPr>
          <w:color w:val="000000"/>
        </w:rPr>
        <w:t xml:space="preserve"> - круглосуточное обеспечение потребителя газом надлежащего качества, подаваемым в необходимых объемах по присоединенной сети в жилое помещение, а также продажа бытового газа в баллонах;</w:t>
      </w:r>
    </w:p>
    <w:p w:rsidR="00204DC0" w:rsidRDefault="00204DC0">
      <w:pPr>
        <w:pStyle w:val="af3"/>
        <w:spacing w:before="0" w:line="225" w:lineRule="atLeast"/>
        <w:jc w:val="both"/>
        <w:rPr>
          <w:b/>
          <w:bCs/>
        </w:rPr>
      </w:pPr>
      <w:r>
        <w:rPr>
          <w:b/>
          <w:bCs/>
          <w:color w:val="000000"/>
        </w:rPr>
        <w:t>отопление</w:t>
      </w:r>
      <w:r>
        <w:rPr>
          <w:color w:val="000000"/>
        </w:rPr>
        <w:t xml:space="preserve"> - поддержание в жилом помещении, отапливаемом по присоединенной сети, температуры воздуха, указанной в пункте 15 приложения № 1 к Правилам предоставления коммунальных услуг, утвержденных Постановлением Правительства РФ от 23.05.2006г. №307. </w:t>
      </w:r>
    </w:p>
    <w:p w:rsidR="00204DC0" w:rsidRDefault="00204DC0">
      <w:pPr>
        <w:pStyle w:val="af3"/>
        <w:spacing w:before="0" w:line="225" w:lineRule="atLeast"/>
        <w:jc w:val="both"/>
        <w:rPr>
          <w:rStyle w:val="apple-style-span"/>
          <w:color w:val="000000"/>
        </w:rPr>
      </w:pPr>
      <w:r>
        <w:rPr>
          <w:b/>
          <w:bCs/>
        </w:rPr>
        <w:t>Услуги, оказываемые управляющей организацией по обеспечению поставки в многоквартирный дом коммунальных ресурсов:</w:t>
      </w:r>
    </w:p>
    <w:p w:rsidR="00204DC0" w:rsidRDefault="00204DC0">
      <w:pPr>
        <w:pStyle w:val="af3"/>
        <w:spacing w:before="0" w:line="225" w:lineRule="atLeast"/>
        <w:jc w:val="both"/>
        <w:rPr>
          <w:rStyle w:val="apple-style-span"/>
          <w:color w:val="000000"/>
        </w:rPr>
      </w:pPr>
      <w:r>
        <w:rPr>
          <w:rStyle w:val="apple-style-span"/>
          <w:color w:val="000000"/>
        </w:rPr>
        <w:t>- обеспечение готовности к предоставлению коммунальных услуг внутридомовых инженерных систем, входящих в состав общего имущества собственников помещений в многоквартирном доме:</w:t>
      </w:r>
    </w:p>
    <w:p w:rsidR="00204DC0" w:rsidRDefault="00204DC0">
      <w:pPr>
        <w:pStyle w:val="af3"/>
        <w:spacing w:before="0" w:line="225" w:lineRule="atLeast"/>
        <w:jc w:val="both"/>
        <w:rPr>
          <w:rStyle w:val="apple-style-span"/>
          <w:color w:val="000000"/>
        </w:rPr>
      </w:pPr>
      <w:r>
        <w:rPr>
          <w:rStyle w:val="apple-style-span"/>
          <w:color w:val="000000"/>
        </w:rPr>
        <w:t xml:space="preserve"> ремонт, регулировка, промывка, испытание, расконсервация систем центрального отопления,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pPr>
        <w:pStyle w:val="af3"/>
        <w:spacing w:before="0" w:line="225" w:lineRule="atLeast"/>
        <w:jc w:val="both"/>
      </w:pPr>
      <w:r>
        <w:rPr>
          <w:rStyle w:val="apple-style-span"/>
          <w:color w:val="000000"/>
        </w:rPr>
        <w:t>проведение технических осмотров и устранение незначительных неисправностей в системах водопровода, канализации, теплоснабжения, электротехнических</w:t>
      </w:r>
      <w:r w:rsidR="00C143EA">
        <w:rPr>
          <w:rStyle w:val="apple-style-span"/>
          <w:color w:val="000000"/>
        </w:rPr>
        <w:t xml:space="preserve"> </w:t>
      </w:r>
      <w:r>
        <w:rPr>
          <w:rStyle w:val="apple-style-span"/>
          <w:color w:val="000000"/>
        </w:rPr>
        <w:t>устройств</w:t>
      </w:r>
    </w:p>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204DC0" w:rsidRDefault="00204DC0"/>
    <w:p w:rsidR="00DC5C44" w:rsidRDefault="00DC5C44"/>
    <w:p w:rsidR="00FD330D" w:rsidRDefault="00FD330D"/>
    <w:p w:rsidR="00DC5C44" w:rsidRDefault="00DC5C44"/>
    <w:p w:rsidR="00204DC0" w:rsidRDefault="00204DC0">
      <w:pPr>
        <w:pStyle w:val="ConsPlusNonformat"/>
        <w:widowControl/>
        <w:jc w:val="right"/>
        <w:rPr>
          <w:rFonts w:ascii="Times New Roman" w:hAnsi="Times New Roman" w:cs="Times New Roman"/>
          <w:sz w:val="24"/>
          <w:szCs w:val="24"/>
        </w:rPr>
      </w:pPr>
      <w:r>
        <w:rPr>
          <w:rFonts w:ascii="Times New Roman" w:hAnsi="Times New Roman" w:cs="Times New Roman"/>
          <w:b/>
          <w:bCs/>
          <w:sz w:val="24"/>
          <w:szCs w:val="24"/>
        </w:rPr>
        <w:lastRenderedPageBreak/>
        <w:t xml:space="preserve">Приложение </w:t>
      </w:r>
      <w:r w:rsidR="00B41C82">
        <w:rPr>
          <w:rFonts w:ascii="Times New Roman" w:hAnsi="Times New Roman" w:cs="Times New Roman"/>
          <w:b/>
          <w:bCs/>
          <w:sz w:val="24"/>
          <w:szCs w:val="24"/>
        </w:rPr>
        <w:t>6</w:t>
      </w:r>
    </w:p>
    <w:p w:rsidR="00204DC0" w:rsidRDefault="00204DC0">
      <w:pPr>
        <w:pStyle w:val="ConsPlusNonformat"/>
        <w:widowControl/>
        <w:jc w:val="right"/>
        <w:rPr>
          <w:rFonts w:ascii="Times New Roman" w:hAnsi="Times New Roman" w:cs="Times New Roman"/>
          <w:sz w:val="24"/>
          <w:szCs w:val="24"/>
        </w:rPr>
      </w:pPr>
    </w:p>
    <w:p w:rsidR="00204DC0" w:rsidRDefault="00204DC0">
      <w:pPr>
        <w:autoSpaceDE w:val="0"/>
        <w:jc w:val="center"/>
        <w:rPr>
          <w:b/>
          <w:bCs/>
        </w:rPr>
      </w:pPr>
      <w:r>
        <w:rPr>
          <w:b/>
          <w:bCs/>
        </w:rPr>
        <w:t>ПРОЕКТ  ДОГОВОРА</w:t>
      </w:r>
    </w:p>
    <w:p w:rsidR="00204DC0" w:rsidRDefault="00204DC0">
      <w:pPr>
        <w:autoSpaceDE w:val="0"/>
        <w:jc w:val="center"/>
      </w:pPr>
      <w:r>
        <w:rPr>
          <w:b/>
          <w:bCs/>
        </w:rPr>
        <w:t>управления многоквартирным домом</w:t>
      </w:r>
    </w:p>
    <w:p w:rsidR="00204DC0" w:rsidRDefault="00204DC0">
      <w:pPr>
        <w:autoSpaceDE w:val="0"/>
      </w:pPr>
      <w:r>
        <w:t xml:space="preserve"> </w:t>
      </w:r>
    </w:p>
    <w:p w:rsidR="00204DC0" w:rsidRDefault="00204DC0">
      <w:pPr>
        <w:autoSpaceDE w:val="0"/>
      </w:pPr>
      <w:r>
        <w:t xml:space="preserve">г. Лахденпохья                                                                         </w:t>
      </w:r>
      <w:r w:rsidR="0000567E">
        <w:t xml:space="preserve">                  «01» июня 2016</w:t>
      </w:r>
      <w:r>
        <w:t xml:space="preserve"> года</w:t>
      </w:r>
    </w:p>
    <w:p w:rsidR="00204DC0" w:rsidRDefault="00204DC0">
      <w:pPr>
        <w:autoSpaceDE w:val="0"/>
        <w:jc w:val="right"/>
      </w:pPr>
    </w:p>
    <w:p w:rsidR="00204DC0" w:rsidRDefault="00204DC0">
      <w:pPr>
        <w:autoSpaceDE w:val="0"/>
      </w:pPr>
      <w:r>
        <w:rPr>
          <w:b/>
          <w:bCs/>
        </w:rPr>
        <w:t xml:space="preserve">            Общество с ограниченной </w:t>
      </w:r>
      <w:r w:rsidR="0000567E">
        <w:rPr>
          <w:b/>
          <w:bCs/>
        </w:rPr>
        <w:t>ответственностью «УК  «Альфа</w:t>
      </w:r>
      <w:r>
        <w:rPr>
          <w:b/>
          <w:bCs/>
        </w:rPr>
        <w:t>»</w:t>
      </w:r>
      <w:r>
        <w:t xml:space="preserve">, именуемое в дальнейшем </w:t>
      </w:r>
      <w:r>
        <w:rPr>
          <w:b/>
          <w:bCs/>
        </w:rPr>
        <w:t>«Управляющая организация»</w:t>
      </w:r>
      <w:r>
        <w:t>, в лице директора  Бородиновой  Инны  Сергеевны, действующего на основании Устава, и</w:t>
      </w:r>
    </w:p>
    <w:p w:rsidR="00204DC0" w:rsidRDefault="00204DC0">
      <w:pPr>
        <w:autoSpaceDE w:val="0"/>
      </w:pPr>
      <w:r>
        <w:t>1)___________________________________________________________________________;</w:t>
      </w:r>
    </w:p>
    <w:p w:rsidR="00204DC0" w:rsidRDefault="00204DC0">
      <w:pPr>
        <w:autoSpaceDE w:val="0"/>
      </w:pPr>
      <w:r>
        <w:t>2)___________________________________________________________________________;</w:t>
      </w:r>
    </w:p>
    <w:p w:rsidR="00204DC0" w:rsidRDefault="00204DC0">
      <w:pPr>
        <w:autoSpaceDE w:val="0"/>
      </w:pPr>
      <w:r>
        <w:t>3)___________________________________________________________________________;</w:t>
      </w:r>
    </w:p>
    <w:p w:rsidR="00204DC0" w:rsidRDefault="00204DC0">
      <w:pPr>
        <w:autoSpaceDE w:val="0"/>
      </w:pPr>
      <w:r>
        <w:t xml:space="preserve">именуемый(ые) в дальнейшем </w:t>
      </w:r>
      <w:r>
        <w:rPr>
          <w:b/>
          <w:bCs/>
        </w:rPr>
        <w:t>«Собственники»,</w:t>
      </w:r>
      <w:r>
        <w:t xml:space="preserve"> действующий(ие) от своего имени, при совместном упоминании именуемые в дальнейшем «Стороны», заключили настоящий договор о следующем.</w:t>
      </w:r>
    </w:p>
    <w:p w:rsidR="00204DC0" w:rsidRDefault="00204DC0">
      <w:pPr>
        <w:autoSpaceDE w:val="0"/>
      </w:pPr>
    </w:p>
    <w:p w:rsidR="00204DC0" w:rsidRDefault="00204DC0">
      <w:pPr>
        <w:pStyle w:val="ConsPlusNonformat"/>
        <w:widowControl/>
        <w:jc w:val="center"/>
      </w:pPr>
      <w:r>
        <w:rPr>
          <w:rFonts w:ascii="Times New Roman" w:hAnsi="Times New Roman" w:cs="Times New Roman"/>
          <w:sz w:val="24"/>
          <w:szCs w:val="24"/>
        </w:rPr>
        <w:t>1. ОБЩИЕ ПОЛОЖЕНИЯ</w:t>
      </w:r>
    </w:p>
    <w:p w:rsidR="00204DC0" w:rsidRDefault="00204DC0">
      <w:pPr>
        <w:autoSpaceDE w:val="0"/>
        <w:ind w:firstLine="540"/>
        <w:jc w:val="both"/>
      </w:pPr>
      <w:r>
        <w:t>1.1. Настоящий Договор заключен на основании решения  общего  собрания  собственников  помещений  многоквартирного  жилого  дома  № ___ по  ул. __________  г. Лахденпохья,  Протокол  заседани</w:t>
      </w:r>
      <w:r w:rsidR="0000567E">
        <w:t>я  Совета  дома  от  __.___.2016</w:t>
      </w:r>
      <w:r>
        <w:t xml:space="preserve"> года,  о  выборе  в  качестве  управляющей  организации  -  Общества  с  ограниченной  ответственностью</w:t>
      </w:r>
      <w:r w:rsidR="0000567E">
        <w:t xml:space="preserve"> «УК «Альфа</w:t>
      </w:r>
      <w:r>
        <w:t>».</w:t>
      </w:r>
    </w:p>
    <w:p w:rsidR="00204DC0" w:rsidRDefault="00204DC0">
      <w:pPr>
        <w:pStyle w:val="ConsPlusNonformat"/>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1.2. Собственник – лицо, владеющее на праве собственности </w:t>
      </w:r>
      <w:r>
        <w:rPr>
          <w:rFonts w:ascii="Times New Roman" w:hAnsi="Times New Roman" w:cs="Times New Roman"/>
          <w:sz w:val="24"/>
          <w:szCs w:val="24"/>
          <w:u w:val="single"/>
        </w:rPr>
        <w:t>жилым</w:t>
      </w:r>
      <w:r>
        <w:rPr>
          <w:rFonts w:ascii="Times New Roman" w:hAnsi="Times New Roman" w:cs="Times New Roman"/>
          <w:sz w:val="24"/>
          <w:szCs w:val="24"/>
        </w:rPr>
        <w:t xml:space="preserve">  помещением общей площадью </w:t>
      </w:r>
      <w:r w:rsidRPr="0000567E">
        <w:rPr>
          <w:rFonts w:ascii="Times New Roman" w:hAnsi="Times New Roman" w:cs="Times New Roman"/>
          <w:sz w:val="24"/>
          <w:szCs w:val="24"/>
        </w:rPr>
        <w:t>______</w:t>
      </w:r>
      <w:r>
        <w:rPr>
          <w:rFonts w:ascii="Times New Roman" w:hAnsi="Times New Roman" w:cs="Times New Roman"/>
          <w:sz w:val="24"/>
          <w:szCs w:val="24"/>
          <w:u w:val="single"/>
        </w:rPr>
        <w:t xml:space="preserve"> </w:t>
      </w:r>
      <w:r>
        <w:rPr>
          <w:rFonts w:ascii="Times New Roman" w:hAnsi="Times New Roman" w:cs="Times New Roman"/>
          <w:sz w:val="24"/>
          <w:szCs w:val="24"/>
        </w:rPr>
        <w:t>кв.м., находящимся в многоквартирном доме по адресу: г. Лахденпохья, ул. _</w:t>
      </w:r>
      <w:r w:rsidRPr="0000567E">
        <w:rPr>
          <w:rFonts w:ascii="Times New Roman" w:hAnsi="Times New Roman" w:cs="Times New Roman"/>
          <w:sz w:val="24"/>
          <w:szCs w:val="24"/>
        </w:rPr>
        <w:t>_______</w:t>
      </w:r>
      <w:r>
        <w:rPr>
          <w:rFonts w:ascii="Times New Roman" w:hAnsi="Times New Roman" w:cs="Times New Roman"/>
          <w:sz w:val="24"/>
          <w:szCs w:val="24"/>
        </w:rPr>
        <w:t xml:space="preserve">,  д. </w:t>
      </w:r>
      <w:r w:rsidRPr="0000567E">
        <w:rPr>
          <w:rFonts w:ascii="Times New Roman" w:hAnsi="Times New Roman" w:cs="Times New Roman"/>
          <w:sz w:val="24"/>
          <w:szCs w:val="24"/>
        </w:rPr>
        <w:t>______</w:t>
      </w:r>
      <w:r>
        <w:rPr>
          <w:rFonts w:ascii="Times New Roman" w:hAnsi="Times New Roman" w:cs="Times New Roman"/>
          <w:sz w:val="24"/>
          <w:szCs w:val="24"/>
          <w:u w:val="single"/>
        </w:rPr>
        <w:t>,</w:t>
      </w:r>
      <w:r>
        <w:rPr>
          <w:rFonts w:ascii="Times New Roman" w:hAnsi="Times New Roman" w:cs="Times New Roman"/>
          <w:sz w:val="24"/>
          <w:szCs w:val="24"/>
        </w:rPr>
        <w:t xml:space="preserve">  кв.</w:t>
      </w:r>
      <w:r w:rsidRPr="0000567E">
        <w:rPr>
          <w:rFonts w:ascii="Times New Roman" w:hAnsi="Times New Roman" w:cs="Times New Roman"/>
          <w:sz w:val="24"/>
          <w:szCs w:val="24"/>
        </w:rPr>
        <w:t>_____</w:t>
      </w:r>
      <w:r>
        <w:rPr>
          <w:rFonts w:ascii="Times New Roman" w:hAnsi="Times New Roman" w:cs="Times New Roman"/>
          <w:sz w:val="24"/>
          <w:szCs w:val="24"/>
        </w:rPr>
        <w:t xml:space="preserve">  (далее – помещения).</w:t>
      </w:r>
    </w:p>
    <w:p w:rsidR="00204DC0" w:rsidRDefault="00204DC0">
      <w:pPr>
        <w:pStyle w:val="ConsPlusNonformat"/>
        <w:widowControl/>
        <w:tabs>
          <w:tab w:val="left" w:leader="underscore" w:pos="10206"/>
        </w:tabs>
        <w:jc w:val="both"/>
        <w:rPr>
          <w:rFonts w:ascii="Times New Roman" w:hAnsi="Times New Roman" w:cs="Times New Roman"/>
          <w:sz w:val="24"/>
          <w:szCs w:val="24"/>
        </w:rPr>
      </w:pPr>
      <w:r>
        <w:rPr>
          <w:rFonts w:ascii="Times New Roman" w:hAnsi="Times New Roman" w:cs="Times New Roman"/>
          <w:sz w:val="24"/>
          <w:szCs w:val="24"/>
        </w:rPr>
        <w:t xml:space="preserve">Право собственности на помещение подтверждается  свидетельством  о  государственной  регистрации  права,  выданным  «___»_____________года,  серия__________№________.                                                     </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1.3.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Порядок и условия пользования объектами общего имущества в многоквартирном доме устанавливаются решением общего собрания собственников данного дома в соответствии с действующим гражданским и жилищным законодательством.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1.4. Условия настоящего Договора являются одинаковыми для всех Собственников помещений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1.5. При выполнении условий настоящего Договора Стороны руководствуются Конституцией Российской Федерации, Гражданским кодексом Российской Федерации, Жилищным кодексом Российской Федерации, Правилами и нормами технической </w:t>
      </w:r>
      <w:r>
        <w:rPr>
          <w:rFonts w:ascii="Times New Roman" w:hAnsi="Times New Roman" w:cs="Times New Roman"/>
          <w:sz w:val="24"/>
          <w:szCs w:val="24"/>
        </w:rPr>
        <w:lastRenderedPageBreak/>
        <w:t>эксплуатации жилищного фонда, Правилами предоставления коммунальных услуг гражданам, иными положениями гражданского законодательства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tabs>
          <w:tab w:val="center" w:pos="5102"/>
          <w:tab w:val="left" w:pos="7350"/>
        </w:tabs>
        <w:ind w:firstLine="0"/>
        <w:rPr>
          <w:rFonts w:ascii="Times New Roman" w:hAnsi="Times New Roman" w:cs="Times New Roman"/>
          <w:sz w:val="24"/>
          <w:szCs w:val="24"/>
        </w:rPr>
      </w:pPr>
      <w:r>
        <w:rPr>
          <w:rFonts w:ascii="Times New Roman" w:hAnsi="Times New Roman" w:cs="Times New Roman"/>
          <w:sz w:val="24"/>
          <w:szCs w:val="24"/>
        </w:rPr>
        <w:tab/>
        <w:t>2. ПРЕДМЕТ ДОГОВОРА</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13044B">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 xml:space="preserve">2.1. Цель настоящего Договора - обеспечение благоприятных и безопасных условий </w:t>
      </w:r>
    </w:p>
    <w:p w:rsidR="00204DC0" w:rsidRDefault="00204DC0">
      <w:pPr>
        <w:pStyle w:val="ConsPlusNormal"/>
        <w:widowControl/>
        <w:tabs>
          <w:tab w:val="left" w:leader="underscore" w:pos="10206"/>
        </w:tabs>
        <w:ind w:firstLine="0"/>
        <w:jc w:val="both"/>
        <w:rPr>
          <w:rFonts w:ascii="Times New Roman" w:hAnsi="Times New Roman" w:cs="Times New Roman"/>
          <w:sz w:val="24"/>
          <w:szCs w:val="24"/>
        </w:rPr>
      </w:pPr>
      <w:r>
        <w:rPr>
          <w:rFonts w:ascii="Times New Roman" w:hAnsi="Times New Roman" w:cs="Times New Roman"/>
          <w:sz w:val="24"/>
          <w:szCs w:val="24"/>
        </w:rPr>
        <w:t>проживания граждан, надлежащего содержания общего имущества в многоквартирном доме, а также предоставления коммунальных услуг собственникам помещений и иным гражданам, проживающим в многоквартирном доме.</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2.2. Управляющая организация по заданию Собственника в соответствии с приложениями к настоящему Договору, указанными в п. 3.1.2, обязуется оказывать услуги и выполнять работы по надлежащему содержанию и ремонту общего имущества в многоквартирном доме по адресу: г. Лахденпохья, ул._</w:t>
      </w:r>
      <w:r w:rsidRPr="0000567E">
        <w:rPr>
          <w:rFonts w:ascii="Times New Roman" w:hAnsi="Times New Roman" w:cs="Times New Roman"/>
          <w:sz w:val="24"/>
          <w:szCs w:val="24"/>
        </w:rPr>
        <w:t>_________</w:t>
      </w:r>
      <w:r>
        <w:rPr>
          <w:rFonts w:ascii="Times New Roman" w:hAnsi="Times New Roman" w:cs="Times New Roman"/>
          <w:sz w:val="24"/>
          <w:szCs w:val="24"/>
        </w:rPr>
        <w:t>, д.</w:t>
      </w:r>
      <w:r w:rsidRPr="0000567E">
        <w:rPr>
          <w:rFonts w:ascii="Times New Roman" w:hAnsi="Times New Roman" w:cs="Times New Roman"/>
          <w:sz w:val="24"/>
          <w:szCs w:val="24"/>
        </w:rPr>
        <w:t>______,</w:t>
      </w:r>
      <w:r>
        <w:rPr>
          <w:rFonts w:ascii="Times New Roman" w:hAnsi="Times New Roman" w:cs="Times New Roman"/>
          <w:sz w:val="24"/>
          <w:szCs w:val="24"/>
        </w:rPr>
        <w:t xml:space="preserve"> предоставлять коммунальные услуги Собственнику, осуществлять иную направленную на достижение целей управления многоквартирным домом деятельность.</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2.3. Управляющая организация осуществляет действия по исполнению настоящего Договора в интересах Собственника и в пределах прав и обязанностей, установленных настоящим Договором.</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Состав (перечень) общего имущества в многоквартирном доме, в отношении которого осуществляется управление, и его состояние указаны в приложении 1 к настоящему Договору.</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2.4. Характеристика многоквартирного дома на момент заключения Договора:</w:t>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 Адрес многоквартирного дома:  </w:t>
      </w:r>
      <w:r>
        <w:rPr>
          <w:rFonts w:ascii="Times New Roman" w:hAnsi="Times New Roman" w:cs="Times New Roman"/>
          <w:sz w:val="24"/>
          <w:szCs w:val="24"/>
          <w:u w:val="single"/>
        </w:rPr>
        <w:t xml:space="preserve">г. Лахденпохья,  ул. </w:t>
      </w:r>
      <w:r w:rsidRPr="0000567E">
        <w:rPr>
          <w:rFonts w:ascii="Times New Roman" w:hAnsi="Times New Roman" w:cs="Times New Roman"/>
          <w:sz w:val="24"/>
          <w:szCs w:val="24"/>
        </w:rPr>
        <w:t>________</w:t>
      </w:r>
      <w:r>
        <w:rPr>
          <w:rFonts w:ascii="Times New Roman" w:hAnsi="Times New Roman" w:cs="Times New Roman"/>
          <w:sz w:val="24"/>
          <w:szCs w:val="24"/>
          <w:u w:val="single"/>
        </w:rPr>
        <w:t xml:space="preserve">,  д.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2. Кадастровый номер многоквартирного дома (при его наличии)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3. Серия, тип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4. Год постройки: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5. Степень износа по данным государственного технического учета: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6. Степень фактического износа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7. Год последнего капитального ремонта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8. Реквизиты правового акта о признании многоквартирного дома аварийным и подлежащим сносу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9. Количество этажей: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10. Количество подъездов: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11. Наличие подвала: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12. Наличие цокольного этажа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13. Наличие мансарды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14. Наличие мезонина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15. Количество квартир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16. Количество нежилых помещений, не входящих в состав общего имущества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17. Реквизиты правового акта о признании всех жилых помещений в многоквартирном доме непригодными для проживания </w:t>
      </w:r>
      <w:r>
        <w:rPr>
          <w:rFonts w:ascii="Times New Roman" w:hAnsi="Times New Roman" w:cs="Times New Roman"/>
          <w:sz w:val="24"/>
          <w:szCs w:val="24"/>
          <w:u w:val="single"/>
        </w:rPr>
        <w:t>--</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 xml:space="preserve">18.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Pr>
          <w:rFonts w:ascii="Times New Roman" w:hAnsi="Times New Roman" w:cs="Times New Roman"/>
          <w:sz w:val="24"/>
          <w:szCs w:val="24"/>
        </w:rPr>
        <w:tab/>
      </w:r>
    </w:p>
    <w:p w:rsidR="00204DC0" w:rsidRDefault="00204DC0">
      <w:pPr>
        <w:pStyle w:val="ConsPlusNonformat"/>
        <w:widowControl/>
        <w:tabs>
          <w:tab w:val="left" w:leader="underscore" w:pos="9540"/>
        </w:tabs>
        <w:rPr>
          <w:rFonts w:ascii="Times New Roman" w:hAnsi="Times New Roman" w:cs="Times New Roman"/>
          <w:sz w:val="24"/>
          <w:szCs w:val="24"/>
        </w:rPr>
      </w:pPr>
      <w:r>
        <w:rPr>
          <w:rFonts w:ascii="Times New Roman" w:hAnsi="Times New Roman" w:cs="Times New Roman"/>
          <w:sz w:val="24"/>
          <w:szCs w:val="24"/>
        </w:rPr>
        <w:tab/>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19. Строительный объем ____ куб.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20. Площадь:</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а) многоквартирного дома с лоджиями, балконами, шкафами, коридорами и лестничными клетками 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б) жилых помещений (общая площадь квартир)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lastRenderedPageBreak/>
        <w:t>в) нежилых помещений (общая площадь нежилых помещений, не входящих в состав общего имущества в многоквартирном доме) 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г)  помещений общего пользования (общая площадь нежилых помещений, входящих в состав общего имущества в многоквартирном доме) _______ кв. м</w:t>
      </w:r>
    </w:p>
    <w:p w:rsidR="00204DC0" w:rsidRDefault="00204DC0">
      <w:pPr>
        <w:pStyle w:val="ConsPlusNonformat"/>
        <w:widowControl/>
        <w:tabs>
          <w:tab w:val="left" w:leader="underscore" w:pos="8505"/>
          <w:tab w:val="left" w:leader="underscore" w:pos="9540"/>
        </w:tabs>
        <w:rPr>
          <w:rFonts w:ascii="Times New Roman" w:hAnsi="Times New Roman" w:cs="Times New Roman"/>
          <w:sz w:val="24"/>
          <w:szCs w:val="24"/>
        </w:rPr>
      </w:pPr>
      <w:r>
        <w:rPr>
          <w:rFonts w:ascii="Times New Roman" w:hAnsi="Times New Roman" w:cs="Times New Roman"/>
          <w:sz w:val="24"/>
          <w:szCs w:val="24"/>
        </w:rPr>
        <w:t>21. Количество лестниц _______ шт.</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22.Уборочная площадь лестниц (включая межквартирные лестничные площадки)___ кв. м</w:t>
      </w:r>
    </w:p>
    <w:p w:rsidR="00204DC0" w:rsidRDefault="00204DC0" w:rsidP="0013044B">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23. Уборочная площадь общих коридоров: тамбуров _______ кв. м</w:t>
      </w:r>
    </w:p>
    <w:p w:rsidR="00204DC0" w:rsidRDefault="00204DC0">
      <w:pPr>
        <w:pStyle w:val="ConsPlusNonformat"/>
        <w:widowControl/>
        <w:tabs>
          <w:tab w:val="left" w:leader="underscore" w:pos="8505"/>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24. Уборочная площадь других помещений общего пользования (включая  технические этажи, чердаки, технические подвалы) ___________ кв. 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25. Площадь земельного участка, входящего в состав общего имущества многоквартирного дома ______________ кв.м.</w:t>
      </w:r>
    </w:p>
    <w:p w:rsidR="00204DC0" w:rsidRDefault="00204DC0">
      <w:pPr>
        <w:pStyle w:val="ConsPlusNonformat"/>
        <w:widowControl/>
        <w:tabs>
          <w:tab w:val="left" w:leader="underscore" w:pos="9540"/>
        </w:tabs>
        <w:jc w:val="both"/>
        <w:rPr>
          <w:rFonts w:ascii="Times New Roman" w:hAnsi="Times New Roman" w:cs="Times New Roman"/>
          <w:sz w:val="24"/>
          <w:szCs w:val="24"/>
        </w:rPr>
      </w:pPr>
      <w:r>
        <w:rPr>
          <w:rFonts w:ascii="Times New Roman" w:hAnsi="Times New Roman" w:cs="Times New Roman"/>
          <w:sz w:val="24"/>
          <w:szCs w:val="24"/>
        </w:rPr>
        <w:t xml:space="preserve">26. Кадастровый номер земельного участка (при его наличии) </w:t>
      </w:r>
      <w:r>
        <w:rPr>
          <w:rFonts w:ascii="Times New Roman" w:hAnsi="Times New Roman" w:cs="Times New Roman"/>
          <w:sz w:val="24"/>
          <w:szCs w:val="24"/>
        </w:rPr>
        <w:tab/>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2.5. Передача прав на управление многоквартирным домом не влечет перехода права собственности на помещения в нем и объекты общего имущества.</w:t>
      </w:r>
    </w:p>
    <w:p w:rsidR="00204DC0" w:rsidRDefault="00204DC0">
      <w:pPr>
        <w:pStyle w:val="ConsPlusNormal"/>
        <w:widowControl/>
        <w:tabs>
          <w:tab w:val="left" w:leader="underscore" w:pos="10206"/>
        </w:tabs>
        <w:ind w:firstLine="540"/>
        <w:jc w:val="both"/>
        <w:rPr>
          <w:rFonts w:ascii="Times New Roman" w:hAnsi="Times New Roman" w:cs="Times New Roman"/>
          <w:sz w:val="24"/>
          <w:szCs w:val="24"/>
        </w:rPr>
      </w:pPr>
      <w:r>
        <w:rPr>
          <w:rFonts w:ascii="Times New Roman" w:hAnsi="Times New Roman" w:cs="Times New Roman"/>
          <w:sz w:val="24"/>
          <w:szCs w:val="24"/>
        </w:rPr>
        <w:t>2.6. Администрация Лахденпохского городского поселения передает в управление Управляющей организации жилищный фонд, находящийся в муниципальной собственности и право взимать плату за содержание и ремонт жилого фонда.</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ПРАВА И ОБЯЗАННОСТИ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Управляющая организация обязана: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 Осуществлять управление общим имуществом в многоквартирном доме в соответствии с условиями и целями настоящего Договора, а также требованиями действующих технических регламентов, стандартов, правил и норм, санитарно-эпидемиологических правил и нормативов, гигиенических нормативов, иных правовых актов.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3.1.2. Оказывать услуги по содержанию и выполнять работы по ремонту общего имущества в многоквартирном доме, указанные в приложениях 3 и 4 к настоящему Договору. </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3.1.3. Самостоятельно или с привлечением других лиц обслуживать внутридомовые инженерные системы, с использованием которых предоставляются коммунальные услуги Собственнику.</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3.1.4</w:t>
      </w:r>
      <w:r w:rsidR="00204DC0">
        <w:rPr>
          <w:rFonts w:ascii="Times New Roman" w:hAnsi="Times New Roman" w:cs="Times New Roman"/>
          <w:sz w:val="24"/>
          <w:szCs w:val="24"/>
        </w:rPr>
        <w:t>. Информировать Собственников помещений о заключении указанных в подп. 3.1.3 Договора условиях и порядке оплаты коммунальных услуг и иных услуг.</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3.1.5</w:t>
      </w:r>
      <w:r w:rsidR="00204DC0">
        <w:rPr>
          <w:rFonts w:ascii="Times New Roman" w:hAnsi="Times New Roman" w:cs="Times New Roman"/>
          <w:sz w:val="24"/>
          <w:szCs w:val="24"/>
        </w:rPr>
        <w:t>. Осуществлять самостоятельно либо с привлечением третьих лиц учет, начисление, сбор платежей с собственников помещений в многоквартирном доме за услуги и работы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 распоряжению Собственника обязанность по внесению платы за содержание и ремонт помещения, а также за коммунальные услуги может быть возложена на нанимателя, арендатора помещения.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3.1.6</w:t>
      </w:r>
      <w:r w:rsidR="00204DC0">
        <w:rPr>
          <w:rFonts w:ascii="Times New Roman" w:hAnsi="Times New Roman" w:cs="Times New Roman"/>
          <w:sz w:val="24"/>
          <w:szCs w:val="24"/>
        </w:rPr>
        <w:t>. Перечислять организациям в порядке и сроки, установленные заключенными договорами, принятые у Собственника денежные средства в уплату платежей за предоставленные услуги.</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3.1.7</w:t>
      </w:r>
      <w:r w:rsidR="00204DC0">
        <w:rPr>
          <w:rFonts w:ascii="Times New Roman" w:hAnsi="Times New Roman" w:cs="Times New Roman"/>
          <w:sz w:val="24"/>
          <w:szCs w:val="24"/>
        </w:rPr>
        <w:t>. Рассматривать предложения, заявления и жалобы Собственника, связанные с исполнением настоящего договора, и принимать по ним меры в пределах предоставленных полномочий.</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3.1.8</w:t>
      </w:r>
      <w:r w:rsidR="00204DC0">
        <w:rPr>
          <w:rFonts w:ascii="Times New Roman" w:hAnsi="Times New Roman" w:cs="Times New Roman"/>
          <w:sz w:val="24"/>
          <w:szCs w:val="24"/>
        </w:rPr>
        <w:t>. Обеспечить работу диспетчерских служб для надлежащего содержания и аварийного обслуживания многоквартирного дома, его инженерного оборудования.</w:t>
      </w:r>
    </w:p>
    <w:p w:rsidR="00204DC0" w:rsidRDefault="0013044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3.1.9</w:t>
      </w:r>
      <w:r w:rsidR="00204DC0">
        <w:rPr>
          <w:rFonts w:ascii="Times New Roman" w:hAnsi="Times New Roman" w:cs="Times New Roman"/>
          <w:sz w:val="24"/>
          <w:szCs w:val="24"/>
        </w:rPr>
        <w:t>. Контролировать качество поставляемых коммунальных услуг. Выявлять и фиксировать факты предоставления коммунальных услуг ненадлежащего качества и (или) с перерывами, превышающими установленную продолжительность.</w:t>
      </w:r>
    </w:p>
    <w:p w:rsidR="00204DC0" w:rsidRDefault="00204DC0" w:rsidP="0013044B">
      <w:pPr>
        <w:pStyle w:val="ConsPlusNormal"/>
        <w:ind w:firstLine="540"/>
        <w:jc w:val="center"/>
        <w:rPr>
          <w:rFonts w:ascii="Times New Roman" w:hAnsi="Times New Roman" w:cs="Times New Roman"/>
          <w:sz w:val="24"/>
          <w:szCs w:val="24"/>
        </w:rPr>
      </w:pPr>
    </w:p>
    <w:p w:rsidR="00204DC0" w:rsidRDefault="00D4590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044B">
        <w:rPr>
          <w:rFonts w:ascii="Times New Roman" w:hAnsi="Times New Roman" w:cs="Times New Roman"/>
          <w:sz w:val="24"/>
          <w:szCs w:val="24"/>
        </w:rPr>
        <w:t>3.1.10</w:t>
      </w:r>
      <w:r w:rsidR="00204DC0">
        <w:rPr>
          <w:rFonts w:ascii="Times New Roman" w:hAnsi="Times New Roman" w:cs="Times New Roman"/>
          <w:sz w:val="24"/>
          <w:szCs w:val="24"/>
        </w:rPr>
        <w:t>. Информировать Собственника о проведении плановых и внеплановых ремонтных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3.1.11</w:t>
      </w:r>
      <w:r w:rsidR="00204DC0">
        <w:rPr>
          <w:rFonts w:ascii="Times New Roman" w:hAnsi="Times New Roman" w:cs="Times New Roman"/>
          <w:sz w:val="24"/>
          <w:szCs w:val="24"/>
        </w:rPr>
        <w:t>. При временном отсутствии Собственника в жилом помещении более 5 полных календарных дней подряд осуществлять перерасчет платы за холодное водоснабжение, водоотведение в соответствии с Правилами предоставления коммунальных услуг, утвержденными постановлением Правительства Российской Федерации.</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3.1.12</w:t>
      </w:r>
      <w:r w:rsidR="00204DC0">
        <w:rPr>
          <w:rFonts w:ascii="Times New Roman" w:hAnsi="Times New Roman" w:cs="Times New Roman"/>
          <w:sz w:val="24"/>
          <w:szCs w:val="24"/>
        </w:rPr>
        <w:t xml:space="preserve">. Представлять Собственнику платежные документы не позднее первого числа месяца, следующего за истекшим месяцем.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3.1.13</w:t>
      </w:r>
      <w:r w:rsidR="00204DC0">
        <w:rPr>
          <w:rFonts w:ascii="Times New Roman" w:hAnsi="Times New Roman" w:cs="Times New Roman"/>
          <w:sz w:val="24"/>
          <w:szCs w:val="24"/>
        </w:rPr>
        <w:t xml:space="preserve">. Производить по требованию Собственника сверку платы за содержание и ремонт жилого помещения и коммунальные услуги.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3.1.14</w:t>
      </w:r>
      <w:r w:rsidR="00204DC0">
        <w:rPr>
          <w:rFonts w:ascii="Times New Roman" w:hAnsi="Times New Roman" w:cs="Times New Roman"/>
          <w:sz w:val="24"/>
          <w:szCs w:val="24"/>
        </w:rPr>
        <w:t>. По решению общего собрания собственников помещений в многоквартирном доме заключить договор страхования общего имущества. При наступлении страхового случая представлять интересы Собственников. Полученное страховое возмещение направлять на восстановление поврежденного имущества.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3.1.15</w:t>
      </w:r>
      <w:r w:rsidR="00204DC0">
        <w:rPr>
          <w:rFonts w:ascii="Times New Roman" w:hAnsi="Times New Roman" w:cs="Times New Roman"/>
          <w:sz w:val="24"/>
          <w:szCs w:val="24"/>
        </w:rPr>
        <w:t>. Направлять Собственнику при необходимости предложения о проведении капитального ремонта общего имущества в многоквартирном доме.</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3.1.16</w:t>
      </w:r>
      <w:r w:rsidR="00204DC0">
        <w:rPr>
          <w:rFonts w:ascii="Times New Roman" w:hAnsi="Times New Roman" w:cs="Times New Roman"/>
          <w:sz w:val="24"/>
          <w:szCs w:val="24"/>
        </w:rPr>
        <w:t>. Принимать участие в установке индивидуальных (квартирных) приборов учета коммунальных услуг и их приемке в эксплуатацию с составлением соответствующего акта и фиксацией начальных показаний приборов.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3.1.17</w:t>
      </w:r>
      <w:r w:rsidR="00204DC0">
        <w:rPr>
          <w:rFonts w:ascii="Times New Roman" w:hAnsi="Times New Roman" w:cs="Times New Roman"/>
          <w:sz w:val="24"/>
          <w:szCs w:val="24"/>
        </w:rPr>
        <w:t xml:space="preserve">. При наличии коллективных (общедомовых) приборов учета ежемесячно, в течение последней недели месяца, снимать их показания и заносить в журнал учета показаний коллективных (общедомовых) приборов учета. </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3.1.18</w:t>
      </w:r>
      <w:r w:rsidR="00204DC0">
        <w:rPr>
          <w:rFonts w:ascii="Times New Roman" w:hAnsi="Times New Roman" w:cs="Times New Roman"/>
          <w:sz w:val="24"/>
          <w:szCs w:val="24"/>
        </w:rPr>
        <w:t>. Не распространять конфиденциальную информацию, принадлежащую Собственнику (передавать ее иным лицам, в т.ч. организациям), без письменного разрешения Собственника помещения.</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3.1.19</w:t>
      </w:r>
      <w:r w:rsidR="00204DC0">
        <w:rPr>
          <w:rFonts w:ascii="Times New Roman" w:hAnsi="Times New Roman" w:cs="Times New Roman"/>
          <w:sz w:val="24"/>
          <w:szCs w:val="24"/>
        </w:rPr>
        <w:t>. Обеспечить Собственника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3.1.20</w:t>
      </w:r>
      <w:r w:rsidR="00204DC0">
        <w:rPr>
          <w:rFonts w:ascii="Times New Roman" w:hAnsi="Times New Roman" w:cs="Times New Roman"/>
          <w:sz w:val="24"/>
          <w:szCs w:val="24"/>
        </w:rPr>
        <w:t>. Выполнять заявки Собственника либо иных лиц, являющихся пользователями принадлежащих Собственнику помещений, в сроки, установленные федеральным законодательством и настоящим Договором.</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3.1.21</w:t>
      </w:r>
      <w:r w:rsidR="00204DC0">
        <w:rPr>
          <w:rFonts w:ascii="Times New Roman" w:hAnsi="Times New Roman" w:cs="Times New Roman"/>
          <w:sz w:val="24"/>
          <w:szCs w:val="24"/>
        </w:rPr>
        <w:t>. На основании сообщения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3.1.22</w:t>
      </w:r>
      <w:r w:rsidR="00204DC0">
        <w:rPr>
          <w:rFonts w:ascii="Times New Roman" w:hAnsi="Times New Roman" w:cs="Times New Roman"/>
          <w:sz w:val="24"/>
          <w:szCs w:val="24"/>
        </w:rPr>
        <w:t>. Вести и хранить документацию (базы данных), полученную от ранее управлявшей многоквартирным домом организации/заказчика - застройщика/уполномоченного органа местного самоуправления (ненужное зачеркнуть)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3.1.23</w:t>
      </w:r>
      <w:r w:rsidR="00204DC0">
        <w:rPr>
          <w:rFonts w:ascii="Times New Roman" w:hAnsi="Times New Roman" w:cs="Times New Roman"/>
          <w:sz w:val="24"/>
          <w:szCs w:val="24"/>
        </w:rPr>
        <w:t>. Информировать Собственника о плановых перерывах предоставления коммунальных услуг не позднее чем за 10 рабочих дней до начала перерыва.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3.1.24</w:t>
      </w:r>
      <w:r w:rsidR="00204DC0">
        <w:rPr>
          <w:rFonts w:ascii="Times New Roman" w:hAnsi="Times New Roman" w:cs="Times New Roman"/>
          <w:sz w:val="24"/>
          <w:szCs w:val="24"/>
        </w:rPr>
        <w:t>. Не позднее 3 дней до проведения плановых работ внутри жилого помещения согласовать с Собственником время доступа в это помещение или направить ему письменное уведомление о проведении работ внутри жилого помещения, в котором указываются: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предполагаемые дата и время проведения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номер телефона, по которому потребитель вправе согласовать иную дату и время проведения работ, но не позднее 5 рабочих дней с момента получения уведомления;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вид работ, который будет проводиться;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сроки проведения работ;</w:t>
      </w:r>
    </w:p>
    <w:p w:rsidR="00204DC0" w:rsidRDefault="00204DC0" w:rsidP="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должность, фамилия, имя и отчество лица, ответственного за проведение работ.</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3.1.25</w:t>
      </w:r>
      <w:r w:rsidR="00204DC0">
        <w:rPr>
          <w:rFonts w:ascii="Times New Roman" w:hAnsi="Times New Roman" w:cs="Times New Roman"/>
          <w:sz w:val="24"/>
          <w:szCs w:val="24"/>
        </w:rPr>
        <w:t>. Представить Собственнику следующую информацию об исполнителе: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адреса и номера телефонов диспетчерской, аварийной или аварийно-диспетчерской служб;</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размеры тарифов на коммунальные услуги, надбавок к тарифам и реквизиты нормативных правовых актов, на основании которых применяются тарифы;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порядок и форма оплаты коммунальных услуг;</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параметры качества предоставления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а также информацию о настоящих Правилах;</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сведения о максимально допустимой мощности приборов, оборудования и бытовых машин, которые может использовать Собственник для удовлетворения бытовых нужд.</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3.1.26</w:t>
      </w:r>
      <w:r w:rsidR="00204DC0">
        <w:rPr>
          <w:rFonts w:ascii="Times New Roman" w:hAnsi="Times New Roman" w:cs="Times New Roman"/>
          <w:sz w:val="24"/>
          <w:szCs w:val="24"/>
        </w:rPr>
        <w:t>. Представлять Собственнику отчет о выполнении Договора за истекший квартал.</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За 30 дней до окончании срока действия настоящего Договора представить Собственникам помещений отчет о выполнении условий договора, передать техническую документацию на многоквартирный дом и иные связанные с управлением домом документы вновь выбранной управляющей организации по результатам конкурса</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3.1.27</w:t>
      </w:r>
      <w:r w:rsidR="00204DC0">
        <w:rPr>
          <w:rFonts w:ascii="Times New Roman" w:hAnsi="Times New Roman" w:cs="Times New Roman"/>
          <w:sz w:val="24"/>
          <w:szCs w:val="24"/>
        </w:rPr>
        <w:t>. Не допускать использование жилых и нежилых помещений, объектов общего имущества и благоустройства в целях, могущих привести к их ухудшению.</w:t>
      </w:r>
    </w:p>
    <w:p w:rsidR="00204DC0" w:rsidRDefault="001304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3.1.28</w:t>
      </w:r>
      <w:r w:rsidR="00204DC0">
        <w:rPr>
          <w:rFonts w:ascii="Times New Roman" w:hAnsi="Times New Roman" w:cs="Times New Roman"/>
          <w:sz w:val="24"/>
          <w:szCs w:val="24"/>
        </w:rPr>
        <w:t>.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 Управляющая организация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3.2.1. Самостоятельно определять порядок и способ выполнения своих обязательств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3.2.2. Обращаться самостоятельно либо с привлечением третьих лиц в судебные органы для принудительного взыскания оплаты по настоящему договору и пени при нарушении Собственником сроков оплаты, а также ущерб, причиненный несвоевременной и (или) неполной оплатой.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3.2.3. Представлять интересы Собственника, связанные с содержанием и ремонтом многоквартирного дома, предоставлением коммунальных услуг в отношениях с третьими лицами.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3.2.4. Требовать допуска в заранее согласованное с Собственником время в занимаемое им жилое помещение работников или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и выполнения необходимых ремонтных работ, а для ликвидации аварий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3.2.5. Требовать от Собственника полного возмещения убытков, возникших по вине потребителя и (или) членов его семьи, в случае невыполнения Собственником обязанности допускать в занимаемое им жилое помещение работников и представителей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3.2.6.  По поручению Администрации  Лахденпохского  городского поселения  - организатора  конкурса организовать сбор платежей  за найм жилья от нанимателей жилых помещений муниципального жилищного фонда и перечислять указанные платежи наймодателю указанных жилых помещений или самостоятельно расходовать эти средства в пределах утвержденных организатором конкурса смет. Управляющая организация вправе включать плату за наем в единые платежные документы, предоставляемые нанимателем жилых помещений муниципального жилищного фонда.</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3.2.7.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rsidP="00D37F22">
      <w:pPr>
        <w:pStyle w:val="ConsPlusNormal"/>
        <w:widowControl/>
        <w:ind w:firstLine="0"/>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 Собственник обязан: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3.3.1. Своевременно и полностью вносить плату за содержание и ремонт жилого помещения и коммунальные услуги в соответствии с выставленными платежными документами. Своевременно представлять Управляющей организации документы, подтверждающие права на льготы его и лиц, пользующихся его помещением.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3.3.2. При неиспользовании помещения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в помещения Собственника при его отсутствии более 24 часов.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3.3.3. Соблюдать следующие требования: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не производить перенос инженерных сетей;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самовольно не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не допускать производства в помещении работ или совершения других действий, приводящих к порче общего имущества многоквартирного дома;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 не создавать повышенного шума в жилых помещениях и местах общего пользования с 22.00 до 6.00 (при производстве ремонтных работ с 8.00 до 20.00);</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информировать Управляющую организацию о проведении работ по ремонту, переустройству и перепланировке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3.3.4. Представлять Управляющей организации в течение десяти рабочих дней сведения: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количества граждан, проживающих в жилом помещении,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органами социальной защиты населения;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 изменении объемов потребления ресурсов в нежилых помещениях с указанием мощности и возможных режимов работы установленных в нежилом(ых) помещении(ях)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3.3.5.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w:t>
      </w:r>
      <w:r>
        <w:rPr>
          <w:rFonts w:ascii="Times New Roman" w:hAnsi="Times New Roman" w:cs="Times New Roman"/>
          <w:sz w:val="24"/>
          <w:szCs w:val="24"/>
        </w:rPr>
        <w:lastRenderedPageBreak/>
        <w:t>ремонтных работ в заранее согласованное с Управляющей организацией время, а работников аварийных служб - в любое время.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3.3.6. Сообщать Управляющей организации о выявленных неисправностях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3.3.7. Нести иные обязанности,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 Собственник вправе: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 Получать в необходимых объемах коммунальные услуги надлежащего качества, безопасные для его жизни, здоровья и не причиняющие вреда его имуществу.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3.4.2. Получать от Управляющей организации сведения о состоянии расчетов по оплате коммунальных услуг (лично или через своего представителя).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3.4.3. Получать от Управляющей организации акт о непредоставлении или предоставлении коммунальных услуг ненадлежащего качества и об устранении выявленных недостатков в установленные сроки.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3.4.4. Получать от Управляющей организации информацию об объемах и качестве коммунальных услуг, условиях их предоставления, изменении размера платы за коммунальные услуги и порядке их оплаты.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3.4.5. Полностью или частично быть освобожденным от оплаты коммунальных услуг в период временного отсутствия по месту постоянного жительства.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3.4.6. Требовать предъявления уполномоченным представителем Управляющей организации документов, подтверждающих их полномочия.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3.4.7. Требовать перерасчета размера платы за содержание и ремонт жилого помещения в случае неоказания части услуг и/или невыполнения части работ по управлению,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3.4.8. Требовать перерасчета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3.4.9. Требовать от Управляющей организации ежеквартального представления отчета о выполнении настоящего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3.4.10. Пользоваться общим имуществом в многоквартирном доме в соответствии с его назначением.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3.4.11. Осуществлять контроль за соблюдением Управляющей организацией установленных Правил и норм технической эксплуатации жилищного фонда.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3.4.12. Осуществлять иные права, предусмотренные Жилищным кодексом Российской Федерации и другими федеральными законами, иными нормативными правовыми актами Российской Федерации.</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ПОРЯДОК ОПРЕДЕЛЕНИЯ ЦЕНЫ ДОГОВОРА, РАЗМЕРА ПЛАТЫ ЗА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И РЕМОНТ ОБЩЕГО ИМУЩЕСТВА </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И КОММУНАЛЬНЫЕ УСЛУГИ, ПОРЯДОК ЕЕ ВНЕСЕНИЯ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Цена Договора и размер платы за управление, содержание и ремонт общего имущества устанавливаются в соответствии с долей в праве общей собственности на общее имущество, пропорциональной площади находящегося у Собственника жилого/нежилого помещения, в соответствии со ст. 249, 289 Гражданского кодекса Российской Федерации и ст. 37, 39 Жилищного кодекса Российской Федерации, по результатам открытого конкурса по отбору управляющей организации для управления многоквартирным домом сроком на один год.</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4.2. Размер платы за управление, содержание и ремонт общего имущества на момент подписания настоящего Договора устанавливается в зависимости от вида благоустройств и составляет  </w:t>
      </w:r>
      <w:r w:rsidR="0000567E" w:rsidRPr="0000567E">
        <w:rPr>
          <w:rFonts w:ascii="Times New Roman" w:hAnsi="Times New Roman" w:cs="Times New Roman"/>
          <w:sz w:val="24"/>
          <w:szCs w:val="24"/>
        </w:rPr>
        <w:t>_____</w:t>
      </w:r>
      <w:r w:rsidR="0000567E">
        <w:rPr>
          <w:rFonts w:ascii="Times New Roman" w:hAnsi="Times New Roman" w:cs="Times New Roman"/>
          <w:sz w:val="24"/>
          <w:szCs w:val="24"/>
          <w:u w:val="single"/>
        </w:rPr>
        <w:t xml:space="preserve"> руб. </w:t>
      </w:r>
      <w:r w:rsidR="0000567E" w:rsidRPr="0000567E">
        <w:rPr>
          <w:rFonts w:ascii="Times New Roman" w:hAnsi="Times New Roman" w:cs="Times New Roman"/>
          <w:sz w:val="24"/>
          <w:szCs w:val="24"/>
        </w:rPr>
        <w:t>___</w:t>
      </w:r>
      <w:r>
        <w:rPr>
          <w:rFonts w:ascii="Times New Roman" w:hAnsi="Times New Roman" w:cs="Times New Roman"/>
          <w:sz w:val="24"/>
          <w:szCs w:val="24"/>
          <w:u w:val="single"/>
        </w:rPr>
        <w:t xml:space="preserve"> коп.</w:t>
      </w:r>
      <w:r>
        <w:rPr>
          <w:rFonts w:ascii="Times New Roman" w:hAnsi="Times New Roman" w:cs="Times New Roman"/>
          <w:sz w:val="24"/>
          <w:szCs w:val="24"/>
        </w:rPr>
        <w:t>_</w:t>
      </w:r>
      <w:r w:rsidR="0000567E">
        <w:rPr>
          <w:rFonts w:ascii="Times New Roman" w:hAnsi="Times New Roman" w:cs="Times New Roman"/>
          <w:sz w:val="24"/>
          <w:szCs w:val="24"/>
          <w:u w:val="single"/>
        </w:rPr>
        <w:t>(</w:t>
      </w:r>
      <w:r w:rsidR="0000567E" w:rsidRPr="0000567E">
        <w:rPr>
          <w:rFonts w:ascii="Times New Roman" w:hAnsi="Times New Roman" w:cs="Times New Roman"/>
          <w:sz w:val="24"/>
          <w:szCs w:val="24"/>
        </w:rPr>
        <w:t>_______________</w:t>
      </w:r>
      <w:r w:rsidRPr="0000567E">
        <w:rPr>
          <w:rFonts w:ascii="Times New Roman" w:hAnsi="Times New Roman" w:cs="Times New Roman"/>
          <w:sz w:val="24"/>
          <w:szCs w:val="24"/>
        </w:rPr>
        <w:t xml:space="preserve">) </w:t>
      </w:r>
      <w:r>
        <w:rPr>
          <w:rFonts w:ascii="Times New Roman" w:hAnsi="Times New Roman" w:cs="Times New Roman"/>
          <w:sz w:val="24"/>
          <w:szCs w:val="24"/>
        </w:rPr>
        <w:t xml:space="preserve"> в месяц  за 1 кв.м. общей площади.</w:t>
      </w:r>
    </w:p>
    <w:p w:rsidR="00204DC0" w:rsidRDefault="00204DC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4.3. Стоимость услуг и работ по управлению, содержанию и ремонту общего имущества в многоквартирном доме, указанная в настоящем договоре, является фиксированной на момент заключения настоящего договора и может изменяться (индексироваться), но не чаще 1 раза в год в соответствии  с порядком определения  стоимости указанных в настоящем договоре услуг и работ по содержанию и ремонту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4.4. 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устанавливается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квартирных и (или) общедомовых приборов учета - исходя из нормативов потребления коммунальных услуг в порядке, установленном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4.5. Размер платы за коммунальные услуги рассчитывается в порядке, установленном Правилами предоставления коммунальных услуг гражданам, утвержденными постановлением Правительства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4.6. Расчетный период для оплаты коммунальных услуг устанавливается равным календарному месяцу.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4.7. Плата за содержание и ремонт общего имущества и коммунальные услуги вносится в установленные настоящим Договором сроки на основании платежных документов, представляемых Управляющей организацией. В случае представления платежных документов позднее даты, определенной в п. 4.8 настоящего Договора, плата за содержание и ремонт может быть внесена с задержкой на срок задержки получения платежного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4.8. Плата по настоящему договору вносится Управляющей организации либо лицу, уполномоченному Управляющ</w:t>
      </w:r>
      <w:r w:rsidR="00D37F22">
        <w:rPr>
          <w:rFonts w:ascii="Times New Roman" w:hAnsi="Times New Roman" w:cs="Times New Roman"/>
          <w:sz w:val="24"/>
          <w:szCs w:val="24"/>
        </w:rPr>
        <w:t>ей организацией ежемесячно, до 1</w:t>
      </w:r>
      <w:r>
        <w:rPr>
          <w:rFonts w:ascii="Times New Roman" w:hAnsi="Times New Roman" w:cs="Times New Roman"/>
          <w:sz w:val="24"/>
          <w:szCs w:val="24"/>
        </w:rPr>
        <w:t>0 числа месяца, следующего за истекшим. Плата за услуги по настоящему договору вносится на основании платежных документов (квитанций), выставляемых Управляющей организацией или уполномоченным ей лицом не позднее первого числа месяца, следующего за истекшим месяцем.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4.9. Неиспользование помещений Собственниками не является основанием невнесения платы за помещение и за отопление.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4.10. При временном отсутствии проживающих в жилых помещениях граждан внесение платы за холодное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4.11.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4.12.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4.13.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w:t>
      </w:r>
      <w:r>
        <w:rPr>
          <w:rFonts w:ascii="Times New Roman" w:hAnsi="Times New Roman" w:cs="Times New Roman"/>
          <w:sz w:val="24"/>
          <w:szCs w:val="24"/>
        </w:rPr>
        <w:lastRenderedPageBreak/>
        <w:t>квартирному), или отсутствия собственника осуществляется перерасчет размера его платы.</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4.14. Капитальный ремонт общего имущества в многоквартирном доме проводится за счет Собственника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4.15. 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 Российской Федерации.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4.16. Услуги Управляющей организации, не предусмотренные настоящим договором, выполняются за отдельную плату по утверждённой  предприятием  расценки на  услуги.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несвоевременного и (или) неполного внесения платы за содержание и ремонт жилого помещения и коммунальные услуги, в том числе и при выявлении фактов, указанных в п. 5.5 настоящего Договора, Собственник обязан уплатить Управляющей организации пени в размере и в порядке, установленных ч. 14 ст. 155 Жилищного кодекса Российской Федерации и настоящим Договором.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Собственник помещения несет ответственность за своевременность и полноту внесения платежей за содержание и ремонт жилого помещения, а также за коммунальные услуги нанимателем, арендатором принадлежащего ему помещения.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Уполномоченный представитель Собственника жилого помещения - муниципального образования, являющийся наймодателем по договору социального найма, обязан требовать с нанимателя своевременного внесения платы за жилое помещение и коммунальные услуги, а также принять установленные законом меры по выселению нанимателя и проживающих с ним членов его семьи, если указанные лица в течение более шести месяцев без уважительных причин не вносят плату за содержание и ремонт жилого помещения и коммунальные услуги.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При выявлении Управляющей организацией факта проживания в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5.5.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 ОСУЩЕСТВЛЕНИЕ КОНТРОЛЯ ЗА ИСПОЛНЕНИЕМ ДОГОВОРА.</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ПОРЯДОК РЕГИСТРАЦИИ ФАКТОВ НАРУШЕНИЯ УСЛОВИЙ</w:t>
      </w: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ДОГОВОРА И ПРИЧИНЕНИЯ ВРЕДА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Собственник вправе осуществлять контроль за деятельностью Управляющей организации по исполнению настоящего Договора лично либо через доверенных лиц посредством участия: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осмотрах (измерениях, испытаниях)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 в проверках технического состояния многоквартирного дома и инженерного оборудования;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профилактическом осмотре кровель и подвалов с целью подготовки предложений по их ремонту;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всех видов работ;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 приемке работ по подготовке дома к сезонной эксплуатации;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Привлекать для контроля качества выполняемых работ и предоставляемых услуг по настоящему Договору сторонние организации, специалистов, экспертов, имеющих </w:t>
      </w:r>
      <w:r>
        <w:rPr>
          <w:rFonts w:ascii="Times New Roman" w:hAnsi="Times New Roman" w:cs="Times New Roman"/>
          <w:sz w:val="24"/>
          <w:szCs w:val="24"/>
        </w:rPr>
        <w:tab/>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соответствующие лицензии, квалификацию и поручение Собственника, оформленное в письменном виде.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Помимо указанных выше действий Собственник вправе обращаться с жалобами, претензиями и прочими заявлениями об устранении недостатков в Администрацию Лахденпохского городского поселения и в другие инстанции согласно действующему законодательству. </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6.3. В случаях нарушения условий настоящего Договора Сторонами, а также в случаях причинения вреда имуществу Собственника или общему имуществу Собственников помещений в многоквартирном доме неправомерными действиями Управляющей организации, этого или иного Собственника, по требованию любой из Сторон Договора составляется акт, а также дефектная ведомость.</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6.4. Акт подписывается комиссией, состоящей не менее чем из трех представителей Управляющей организации (обязательно). О времени и месте осмотра поврежденного имущества, составления акта извещаются все заинтересованные лица: Собственник (член семьи Собственника, наниматель, член семьи нанимателя), имуществу которого причинен вред, лицо, виновное в причинении вреда (в том числе представитель подрядной организации), и другие лица. Если в течение одного часа в дневное время или двух часов в ночное время (с 22.00 до 7.00) с момента извещения лица, виновные в причинении вреда, не прибыли для составления акта или если признаки нарушения могут исчезнуть или быть ликвидированы, осмотр и составление акта производятся в их отсутствие.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6.5. Акт должен содержать: дату и время его составления; дату, время и характер нарушения, описание причиненного вреда имуществу (допускаются фото- или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Акт составляется комиссией в трех экземплярах. Один экземпляр акта вручается под расписку лицу, причинившему вред, второй - лицу, которому причинен вред, третий остается в Управляющей организации.</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ПОРЯДОК ИЗМЕНЕНИЯ И РАСТОРЖЕНИЯ ДОГОВОРА</w:t>
      </w:r>
    </w:p>
    <w:p w:rsidR="00204DC0" w:rsidRDefault="00204DC0">
      <w:pPr>
        <w:pStyle w:val="ConsPlusNormal"/>
        <w:widowControl/>
        <w:ind w:firstLine="0"/>
        <w:jc w:val="center"/>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Изменение и (или) расторжение настоящего Договора осуществляется в порядке, предусмотренном гражданским законодательством.</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Настоящий Договор может быть расторгнут:</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7.2.1. В одностороннем порядке: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по инициативе Собственника в случае: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отчуждения ранее находящегося в его собственности помещения вследствие заключения какого-либо договора (купли-продажи, мены, пожизненной ренты и пр.) - путем уведомления Управляющей организации о произведенных действиях с помещением и приложением соответствующего документа;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по инициативе Управляющей организации при наступлении обстоятельств непреодолимой силы.</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7.2.2. По соглашению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7.2.3. В судебном порядке в соответствии с нормами гражданского законодательства.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7.2.4. В случае ликвидации Управляющей организации.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7.2.5. Договор прекращает свое действие в случае смерти Собственника со дня его смерти.</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204DC0" w:rsidRDefault="00204DC0" w:rsidP="00D37F22">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ОСОБЫЕ УСЛОВИЯ</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Собственник поручает Управляющей организации получать за Собственника денежные средства от сдачи его помещения в наем в счет платежей по настоящему Договору и начислять нанимателям эти платежи в своем платежном документе, выдаваемом для оплаты услуг по настоящему Договору.</w:t>
      </w:r>
    </w:p>
    <w:p w:rsidR="00204DC0" w:rsidRDefault="00204DC0">
      <w:pPr>
        <w:pStyle w:val="ConsPlusNormal"/>
        <w:widowControl/>
        <w:ind w:firstLine="0"/>
        <w:jc w:val="both"/>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ФОРС-МАЖОР</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204DC0" w:rsidRDefault="00204DC0">
      <w:pPr>
        <w:pStyle w:val="ConsPlusNormal"/>
        <w:widowControl/>
        <w:ind w:firstLine="0"/>
        <w:rPr>
          <w:rFonts w:ascii="Times New Roman" w:hAnsi="Times New Roman" w:cs="Times New Roman"/>
          <w:sz w:val="24"/>
          <w:szCs w:val="24"/>
        </w:rPr>
      </w:pPr>
    </w:p>
    <w:p w:rsidR="00204DC0" w:rsidRDefault="00204DC0">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СРОК ДЕЙСТВИЯ ДОГОВОРА</w:t>
      </w:r>
    </w:p>
    <w:p w:rsidR="00204DC0" w:rsidRDefault="00204DC0">
      <w:pPr>
        <w:pStyle w:val="ConsPlusNormal"/>
        <w:widowControl/>
        <w:ind w:firstLine="540"/>
        <w:jc w:val="both"/>
        <w:rPr>
          <w:rFonts w:ascii="Times New Roman" w:hAnsi="Times New Roman" w:cs="Times New Roman"/>
          <w:sz w:val="24"/>
          <w:szCs w:val="24"/>
        </w:rPr>
      </w:pP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Договор заключе</w:t>
      </w:r>
      <w:r w:rsidR="0000567E">
        <w:rPr>
          <w:rFonts w:ascii="Times New Roman" w:hAnsi="Times New Roman" w:cs="Times New Roman"/>
          <w:sz w:val="24"/>
          <w:szCs w:val="24"/>
        </w:rPr>
        <w:t>н на  __ (______</w:t>
      </w:r>
      <w:r>
        <w:rPr>
          <w:rFonts w:ascii="Times New Roman" w:hAnsi="Times New Roman" w:cs="Times New Roman"/>
          <w:sz w:val="24"/>
          <w:szCs w:val="24"/>
        </w:rPr>
        <w:t xml:space="preserve">) </w:t>
      </w:r>
      <w:r w:rsidR="0000567E">
        <w:rPr>
          <w:rFonts w:ascii="Times New Roman" w:hAnsi="Times New Roman" w:cs="Times New Roman"/>
          <w:sz w:val="24"/>
          <w:szCs w:val="24"/>
        </w:rPr>
        <w:t xml:space="preserve"> год и вступает в действие с  __.__.201_</w:t>
      </w:r>
      <w:r>
        <w:rPr>
          <w:rFonts w:ascii="Times New Roman" w:hAnsi="Times New Roman" w:cs="Times New Roman"/>
          <w:sz w:val="24"/>
          <w:szCs w:val="24"/>
        </w:rPr>
        <w:t xml:space="preserve"> года.</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как с каждым собственником, так и со всеми собственниками жилых помещений в многоквартирном доме (если приложен реестр подписей собственников помещений).</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Договор составлен в двух экземплярах, имеющих одинаковую юридическую силу, по одному для каждой из Сторон. Все приложения к настоящему </w:t>
      </w:r>
      <w:r>
        <w:rPr>
          <w:rFonts w:ascii="Times New Roman" w:hAnsi="Times New Roman" w:cs="Times New Roman"/>
          <w:sz w:val="24"/>
          <w:szCs w:val="24"/>
        </w:rPr>
        <w:lastRenderedPageBreak/>
        <w:t>Договору являются его неотъемлемой ч</w:t>
      </w:r>
      <w:r w:rsidR="00D37F22">
        <w:rPr>
          <w:rFonts w:ascii="Times New Roman" w:hAnsi="Times New Roman" w:cs="Times New Roman"/>
          <w:sz w:val="24"/>
          <w:szCs w:val="24"/>
        </w:rPr>
        <w:t>астью. Договор составлен на __17_ листах и содержит 3</w:t>
      </w:r>
      <w:r>
        <w:rPr>
          <w:rFonts w:ascii="Times New Roman" w:hAnsi="Times New Roman" w:cs="Times New Roman"/>
          <w:sz w:val="24"/>
          <w:szCs w:val="24"/>
        </w:rPr>
        <w:t xml:space="preserve"> приложения:</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1  «Акт о состоянии общего имущества в многоквартирном доме»;</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2 «Перечень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приложение 3 «Перечень обязательных  работ и услуг по содержанию и ремонту общего им</w:t>
      </w:r>
      <w:r w:rsidR="00D37F22">
        <w:rPr>
          <w:rFonts w:ascii="Times New Roman" w:hAnsi="Times New Roman" w:cs="Times New Roman"/>
          <w:sz w:val="24"/>
          <w:szCs w:val="24"/>
        </w:rPr>
        <w:t>ущества в многоквартирном доме».</w:t>
      </w:r>
    </w:p>
    <w:p w:rsidR="00204DC0" w:rsidRDefault="00204DC0" w:rsidP="00D37F22">
      <w:pPr>
        <w:pStyle w:val="ConsPlusNonformat"/>
        <w:widowControl/>
        <w:rPr>
          <w:rFonts w:ascii="Times New Roman" w:hAnsi="Times New Roman" w:cs="Times New Roman"/>
          <w:sz w:val="24"/>
          <w:szCs w:val="24"/>
        </w:rPr>
      </w:pPr>
    </w:p>
    <w:p w:rsidR="00204DC0" w:rsidRDefault="00204DC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 РЕКВИЗИТЫ И ПОДПИСИ СТОРОН</w:t>
      </w:r>
    </w:p>
    <w:p w:rsidR="00204DC0" w:rsidRDefault="00204DC0">
      <w:pPr>
        <w:pStyle w:val="ConsPlusNonformat"/>
        <w:widowControl/>
        <w:jc w:val="center"/>
        <w:rPr>
          <w:rFonts w:ascii="Times New Roman" w:hAnsi="Times New Roman" w:cs="Times New Roman"/>
          <w:sz w:val="24"/>
          <w:szCs w:val="24"/>
        </w:rPr>
      </w:pPr>
    </w:p>
    <w:p w:rsidR="00204DC0" w:rsidRPr="00D37F22" w:rsidRDefault="00204DC0">
      <w:pPr>
        <w:autoSpaceDE w:val="0"/>
        <w:rPr>
          <w:b/>
          <w:bCs/>
          <w:sz w:val="22"/>
          <w:szCs w:val="22"/>
        </w:rPr>
      </w:pPr>
      <w:r w:rsidRPr="00D37F22">
        <w:rPr>
          <w:b/>
          <w:bCs/>
          <w:sz w:val="22"/>
          <w:szCs w:val="22"/>
        </w:rPr>
        <w:t>Управляющая организация:</w:t>
      </w:r>
    </w:p>
    <w:p w:rsidR="00204DC0" w:rsidRPr="00D37F22" w:rsidRDefault="00204DC0">
      <w:pPr>
        <w:autoSpaceDE w:val="0"/>
        <w:rPr>
          <w:sz w:val="22"/>
          <w:szCs w:val="22"/>
        </w:rPr>
      </w:pPr>
      <w:r w:rsidRPr="00D37F22">
        <w:rPr>
          <w:b/>
          <w:bCs/>
          <w:sz w:val="22"/>
          <w:szCs w:val="22"/>
        </w:rPr>
        <w:t xml:space="preserve">Общество с ограниченной </w:t>
      </w:r>
      <w:r w:rsidR="0000567E" w:rsidRPr="00D37F22">
        <w:rPr>
          <w:b/>
          <w:bCs/>
          <w:sz w:val="22"/>
          <w:szCs w:val="22"/>
        </w:rPr>
        <w:t>ответственностью «УК  «Альфа</w:t>
      </w:r>
      <w:r w:rsidRPr="00D37F22">
        <w:rPr>
          <w:b/>
          <w:bCs/>
          <w:sz w:val="22"/>
          <w:szCs w:val="22"/>
        </w:rPr>
        <w:t>»</w:t>
      </w:r>
    </w:p>
    <w:p w:rsidR="00204DC0" w:rsidRPr="00D37F22" w:rsidRDefault="00204DC0">
      <w:pPr>
        <w:autoSpaceDE w:val="0"/>
        <w:rPr>
          <w:sz w:val="22"/>
          <w:szCs w:val="22"/>
        </w:rPr>
      </w:pPr>
      <w:r w:rsidRPr="00D37F22">
        <w:rPr>
          <w:sz w:val="22"/>
          <w:szCs w:val="22"/>
        </w:rPr>
        <w:t>Юр.  адрес: 186730, г. Лахденпохья, ул. Ленина, 5-Б</w:t>
      </w:r>
    </w:p>
    <w:p w:rsidR="00204DC0" w:rsidRPr="00D37F22" w:rsidRDefault="0000567E">
      <w:pPr>
        <w:autoSpaceDE w:val="0"/>
        <w:rPr>
          <w:sz w:val="22"/>
          <w:szCs w:val="22"/>
        </w:rPr>
      </w:pPr>
      <w:r w:rsidRPr="00D37F22">
        <w:rPr>
          <w:sz w:val="22"/>
          <w:szCs w:val="22"/>
        </w:rPr>
        <w:t>ИНН 1012012370</w:t>
      </w:r>
      <w:r w:rsidR="00204DC0" w:rsidRPr="00D37F22">
        <w:rPr>
          <w:sz w:val="22"/>
          <w:szCs w:val="22"/>
        </w:rPr>
        <w:t>, КПП 101201001</w:t>
      </w:r>
    </w:p>
    <w:p w:rsidR="00204DC0" w:rsidRPr="00D37F22" w:rsidRDefault="0000567E">
      <w:pPr>
        <w:autoSpaceDE w:val="0"/>
        <w:rPr>
          <w:sz w:val="22"/>
          <w:szCs w:val="22"/>
        </w:rPr>
      </w:pPr>
      <w:r w:rsidRPr="00D37F22">
        <w:rPr>
          <w:sz w:val="22"/>
          <w:szCs w:val="22"/>
        </w:rPr>
        <w:t>ОГРН 1161001053840</w:t>
      </w:r>
    </w:p>
    <w:p w:rsidR="00204DC0" w:rsidRPr="00D37F22" w:rsidRDefault="00204DC0">
      <w:pPr>
        <w:autoSpaceDE w:val="0"/>
        <w:rPr>
          <w:sz w:val="22"/>
          <w:szCs w:val="22"/>
        </w:rPr>
      </w:pPr>
      <w:r w:rsidRPr="00D37F22">
        <w:rPr>
          <w:sz w:val="22"/>
          <w:szCs w:val="22"/>
        </w:rPr>
        <w:t>р/с  4</w:t>
      </w:r>
      <w:r w:rsidR="0000567E" w:rsidRPr="00D37F22">
        <w:rPr>
          <w:sz w:val="22"/>
          <w:szCs w:val="22"/>
        </w:rPr>
        <w:t>070281032509</w:t>
      </w:r>
      <w:r w:rsidR="003A06C3" w:rsidRPr="00D37F22">
        <w:rPr>
          <w:sz w:val="22"/>
          <w:szCs w:val="22"/>
        </w:rPr>
        <w:t>0000258</w:t>
      </w:r>
      <w:r w:rsidRPr="00D37F22">
        <w:rPr>
          <w:sz w:val="22"/>
          <w:szCs w:val="22"/>
        </w:rPr>
        <w:t xml:space="preserve">  </w:t>
      </w:r>
    </w:p>
    <w:p w:rsidR="00204DC0" w:rsidRPr="00D37F22" w:rsidRDefault="003A06C3">
      <w:pPr>
        <w:autoSpaceDE w:val="0"/>
        <w:rPr>
          <w:sz w:val="22"/>
          <w:szCs w:val="22"/>
        </w:rPr>
      </w:pPr>
      <w:r w:rsidRPr="00D37F22">
        <w:rPr>
          <w:sz w:val="22"/>
          <w:szCs w:val="22"/>
        </w:rPr>
        <w:t>Карельское</w:t>
      </w:r>
      <w:r w:rsidR="00204DC0" w:rsidRPr="00D37F22">
        <w:rPr>
          <w:sz w:val="22"/>
          <w:szCs w:val="22"/>
        </w:rPr>
        <w:t xml:space="preserve"> </w:t>
      </w:r>
      <w:r w:rsidRPr="00D37F22">
        <w:rPr>
          <w:sz w:val="22"/>
          <w:szCs w:val="22"/>
        </w:rPr>
        <w:t xml:space="preserve"> отделение № 8628 ПАО «Сбер</w:t>
      </w:r>
      <w:r w:rsidR="00204DC0" w:rsidRPr="00D37F22">
        <w:rPr>
          <w:sz w:val="22"/>
          <w:szCs w:val="22"/>
        </w:rPr>
        <w:t xml:space="preserve">банк» </w:t>
      </w:r>
    </w:p>
    <w:p w:rsidR="00204DC0" w:rsidRPr="00D37F22" w:rsidRDefault="003A06C3">
      <w:pPr>
        <w:autoSpaceDE w:val="0"/>
        <w:rPr>
          <w:sz w:val="22"/>
          <w:szCs w:val="22"/>
        </w:rPr>
      </w:pPr>
      <w:r w:rsidRPr="00D37F22">
        <w:rPr>
          <w:sz w:val="22"/>
          <w:szCs w:val="22"/>
        </w:rPr>
        <w:t>БИК 048602673</w:t>
      </w:r>
    </w:p>
    <w:p w:rsidR="003A06C3" w:rsidRPr="00D37F22" w:rsidRDefault="003A06C3">
      <w:pPr>
        <w:autoSpaceDE w:val="0"/>
        <w:rPr>
          <w:sz w:val="22"/>
          <w:szCs w:val="22"/>
        </w:rPr>
      </w:pPr>
      <w:r w:rsidRPr="00D37F22">
        <w:rPr>
          <w:sz w:val="22"/>
          <w:szCs w:val="22"/>
        </w:rPr>
        <w:t>к/с 30101810600000000673</w:t>
      </w:r>
    </w:p>
    <w:p w:rsidR="003A06C3" w:rsidRPr="00D37F22" w:rsidRDefault="003A06C3">
      <w:pPr>
        <w:autoSpaceDE w:val="0"/>
        <w:rPr>
          <w:sz w:val="22"/>
          <w:szCs w:val="22"/>
        </w:rPr>
      </w:pPr>
      <w:r w:rsidRPr="00D37F22">
        <w:rPr>
          <w:sz w:val="22"/>
          <w:szCs w:val="22"/>
        </w:rPr>
        <w:t>ОКПО 01818530</w:t>
      </w:r>
    </w:p>
    <w:p w:rsidR="00204DC0" w:rsidRPr="00D37F22" w:rsidRDefault="00204DC0">
      <w:pPr>
        <w:autoSpaceDE w:val="0"/>
        <w:rPr>
          <w:b/>
          <w:bCs/>
          <w:sz w:val="22"/>
          <w:szCs w:val="22"/>
        </w:rPr>
      </w:pPr>
      <w:r w:rsidRPr="00D37F22">
        <w:rPr>
          <w:sz w:val="22"/>
          <w:szCs w:val="22"/>
        </w:rPr>
        <w:t xml:space="preserve">телефоны </w:t>
      </w:r>
      <w:r w:rsidRPr="00D37F22">
        <w:rPr>
          <w:sz w:val="22"/>
          <w:szCs w:val="22"/>
          <w:u w:val="single"/>
        </w:rPr>
        <w:t>89216252199</w:t>
      </w:r>
      <w:r w:rsidR="003A06C3" w:rsidRPr="00D37F22">
        <w:rPr>
          <w:sz w:val="22"/>
          <w:szCs w:val="22"/>
          <w:u w:val="single"/>
        </w:rPr>
        <w:t>; (881450) 2-21-21</w:t>
      </w:r>
    </w:p>
    <w:p w:rsidR="00204DC0" w:rsidRPr="00D37F22" w:rsidRDefault="00204DC0">
      <w:pPr>
        <w:autoSpaceDE w:val="0"/>
        <w:rPr>
          <w:b/>
          <w:bCs/>
          <w:sz w:val="22"/>
          <w:szCs w:val="22"/>
        </w:rPr>
      </w:pPr>
    </w:p>
    <w:p w:rsidR="00204DC0" w:rsidRPr="00D37F22" w:rsidRDefault="00204DC0">
      <w:pPr>
        <w:autoSpaceDE w:val="0"/>
        <w:rPr>
          <w:b/>
          <w:bCs/>
          <w:sz w:val="22"/>
          <w:szCs w:val="22"/>
        </w:rPr>
      </w:pPr>
      <w:r w:rsidRPr="00D37F22">
        <w:rPr>
          <w:sz w:val="22"/>
          <w:szCs w:val="22"/>
        </w:rPr>
        <w:t>___________________/И.С. Бородинова/</w:t>
      </w:r>
    </w:p>
    <w:p w:rsidR="00204DC0" w:rsidRDefault="00204DC0">
      <w:pPr>
        <w:autoSpaceDE w:val="0"/>
        <w:rPr>
          <w:b/>
          <w:bCs/>
        </w:rPr>
      </w:pPr>
    </w:p>
    <w:p w:rsidR="00204DC0" w:rsidRDefault="00204DC0">
      <w:pPr>
        <w:autoSpaceDE w:val="0"/>
      </w:pPr>
      <w:r>
        <w:rPr>
          <w:b/>
          <w:bCs/>
        </w:rPr>
        <w:t>Собственник 1:</w:t>
      </w:r>
    </w:p>
    <w:p w:rsidR="00204DC0" w:rsidRDefault="00204DC0">
      <w:pPr>
        <w:autoSpaceDE w:val="0"/>
      </w:pPr>
      <w:r>
        <w:t>ФИО  ______________________________________________</w:t>
      </w:r>
    </w:p>
    <w:p w:rsidR="00204DC0" w:rsidRDefault="00204DC0">
      <w:pPr>
        <w:autoSpaceDE w:val="0"/>
        <w:rPr>
          <w:u w:val="single"/>
        </w:rPr>
      </w:pPr>
      <w:r>
        <w:t>Свидетельство о гос. регистрации права, выдано «____»___________  20___ года</w:t>
      </w:r>
    </w:p>
    <w:p w:rsidR="00204DC0" w:rsidRDefault="00204DC0">
      <w:pPr>
        <w:autoSpaceDE w:val="0"/>
      </w:pPr>
      <w:r>
        <w:rPr>
          <w:u w:val="single"/>
        </w:rPr>
        <w:t>Серия</w:t>
      </w:r>
      <w:r>
        <w:t>___ __№ ______  от  _____________________________</w:t>
      </w:r>
    </w:p>
    <w:p w:rsidR="00204DC0" w:rsidRDefault="00204DC0">
      <w:pPr>
        <w:autoSpaceDE w:val="0"/>
      </w:pPr>
      <w:r>
        <w:t>паспорт серии ________№___________________________________</w:t>
      </w:r>
    </w:p>
    <w:p w:rsidR="00204DC0" w:rsidRDefault="00204DC0">
      <w:pPr>
        <w:autoSpaceDE w:val="0"/>
      </w:pPr>
      <w:r>
        <w:t>выдан ____________________________________________________</w:t>
      </w:r>
    </w:p>
    <w:p w:rsidR="00204DC0" w:rsidRDefault="00204DC0">
      <w:pPr>
        <w:autoSpaceDE w:val="0"/>
      </w:pPr>
      <w:r>
        <w:t>адрес регистрации:_____________________________________________</w:t>
      </w:r>
    </w:p>
    <w:p w:rsidR="00204DC0" w:rsidRDefault="00204DC0">
      <w:pPr>
        <w:autoSpaceDE w:val="0"/>
        <w:rPr>
          <w:b/>
          <w:bCs/>
        </w:rPr>
      </w:pPr>
      <w:r>
        <w:t>телефоны __________________________________________________</w:t>
      </w:r>
    </w:p>
    <w:p w:rsidR="00204DC0" w:rsidRDefault="00204DC0">
      <w:pPr>
        <w:autoSpaceDE w:val="0"/>
        <w:rPr>
          <w:b/>
          <w:bCs/>
        </w:rPr>
      </w:pPr>
      <w:r>
        <w:rPr>
          <w:b/>
          <w:bCs/>
        </w:rPr>
        <w:t>_____________________/</w:t>
      </w:r>
      <w:r>
        <w:t>_________________________________./</w:t>
      </w:r>
    </w:p>
    <w:p w:rsidR="00204DC0" w:rsidRDefault="00204DC0">
      <w:pPr>
        <w:rPr>
          <w:b/>
          <w:bCs/>
        </w:rPr>
      </w:pPr>
    </w:p>
    <w:p w:rsidR="00204DC0" w:rsidRDefault="00204DC0">
      <w:pPr>
        <w:autoSpaceDE w:val="0"/>
      </w:pPr>
      <w:r>
        <w:rPr>
          <w:b/>
          <w:bCs/>
        </w:rPr>
        <w:t>Собственник 2:</w:t>
      </w:r>
    </w:p>
    <w:p w:rsidR="00204DC0" w:rsidRDefault="00204DC0">
      <w:pPr>
        <w:autoSpaceDE w:val="0"/>
      </w:pPr>
      <w:r>
        <w:t xml:space="preserve">ФИО  </w:t>
      </w:r>
      <w:r>
        <w:rPr>
          <w:u w:val="single"/>
        </w:rPr>
        <w:t xml:space="preserve"> </w:t>
      </w:r>
      <w:r>
        <w:t>________________________________________________________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204DC0" w:rsidRDefault="00204DC0">
      <w:pPr>
        <w:autoSpaceDE w:val="0"/>
        <w:rPr>
          <w:b/>
          <w:bCs/>
        </w:rPr>
      </w:pPr>
      <w:r>
        <w:rPr>
          <w:b/>
          <w:bCs/>
        </w:rPr>
        <w:t>__________________ /_______________________________/</w:t>
      </w:r>
    </w:p>
    <w:p w:rsidR="00204DC0" w:rsidRDefault="00204DC0">
      <w:pPr>
        <w:ind w:firstLine="539"/>
        <w:rPr>
          <w:b/>
          <w:bCs/>
        </w:rPr>
      </w:pPr>
    </w:p>
    <w:p w:rsidR="00204DC0" w:rsidRDefault="00204DC0">
      <w:pPr>
        <w:autoSpaceDE w:val="0"/>
      </w:pPr>
      <w:r>
        <w:rPr>
          <w:b/>
          <w:bCs/>
        </w:rPr>
        <w:t>Собственник 3:</w:t>
      </w:r>
    </w:p>
    <w:p w:rsidR="00204DC0" w:rsidRDefault="00204DC0">
      <w:pPr>
        <w:autoSpaceDE w:val="0"/>
      </w:pPr>
      <w:r>
        <w:t>ФИО ______________________________________________</w:t>
      </w:r>
    </w:p>
    <w:p w:rsidR="00204DC0" w:rsidRDefault="00204DC0">
      <w:pPr>
        <w:autoSpaceDE w:val="0"/>
      </w:pPr>
      <w:r>
        <w:t>Свидетельство о гос. регистрации права, выдано «____»____________года</w:t>
      </w:r>
    </w:p>
    <w:p w:rsidR="00204DC0" w:rsidRDefault="00204DC0">
      <w:pPr>
        <w:autoSpaceDE w:val="0"/>
      </w:pPr>
      <w:r>
        <w:t>Серия_____________№ _______________________</w:t>
      </w:r>
    </w:p>
    <w:p w:rsidR="00204DC0" w:rsidRDefault="00204DC0">
      <w:pPr>
        <w:autoSpaceDE w:val="0"/>
      </w:pPr>
      <w:r>
        <w:t>паспорт серии ______________ № ____________________</w:t>
      </w:r>
    </w:p>
    <w:p w:rsidR="00204DC0" w:rsidRDefault="00204DC0">
      <w:pPr>
        <w:autoSpaceDE w:val="0"/>
      </w:pPr>
      <w:r>
        <w:t>выдан ____________________________________________</w:t>
      </w:r>
    </w:p>
    <w:p w:rsidR="00204DC0" w:rsidRDefault="00204DC0">
      <w:pPr>
        <w:autoSpaceDE w:val="0"/>
      </w:pPr>
      <w:r>
        <w:t>адрес регистрации__________________________________</w:t>
      </w:r>
    </w:p>
    <w:p w:rsidR="00204DC0" w:rsidRDefault="00204DC0">
      <w:pPr>
        <w:autoSpaceDE w:val="0"/>
        <w:rPr>
          <w:b/>
          <w:bCs/>
        </w:rPr>
      </w:pPr>
      <w:r>
        <w:t>телефоны _________________________________________</w:t>
      </w:r>
    </w:p>
    <w:p w:rsidR="00627D03" w:rsidRDefault="00204DC0" w:rsidP="00D37F22">
      <w:pPr>
        <w:autoSpaceDE w:val="0"/>
      </w:pPr>
      <w:r>
        <w:rPr>
          <w:b/>
          <w:bCs/>
        </w:rPr>
        <w:t>__________________/_______________________/</w:t>
      </w:r>
      <w:r w:rsidR="00FA38D3">
        <w:t xml:space="preserve">            </w:t>
      </w:r>
      <w:r>
        <w:t xml:space="preserve">                                                                                                         </w:t>
      </w:r>
      <w:r w:rsidR="00FA38D3">
        <w:t xml:space="preserve">                            </w:t>
      </w:r>
      <w:r>
        <w:t xml:space="preserve">                       </w:t>
      </w:r>
    </w:p>
    <w:p w:rsidR="00204DC0" w:rsidRDefault="00204DC0" w:rsidP="00627D03">
      <w:pPr>
        <w:autoSpaceDE w:val="0"/>
        <w:jc w:val="both"/>
        <w:rPr>
          <w:rFonts w:ascii="Arial Narrow" w:hAnsi="Arial Narrow" w:cs="Arial Narrow"/>
          <w:sz w:val="22"/>
          <w:szCs w:val="22"/>
        </w:rPr>
      </w:pPr>
      <w:r>
        <w:lastRenderedPageBreak/>
        <w:t xml:space="preserve">                           </w:t>
      </w:r>
      <w:r w:rsidR="00627D03">
        <w:t xml:space="preserve">        </w:t>
      </w:r>
    </w:p>
    <w:p w:rsidR="00204DC0" w:rsidRDefault="00204DC0">
      <w:pPr>
        <w:pStyle w:val="ConsPlusNonformat"/>
        <w:widowControl/>
        <w:jc w:val="right"/>
        <w:rPr>
          <w:rFonts w:ascii="Arial Narrow" w:hAnsi="Arial Narrow" w:cs="Arial Narrow"/>
          <w:b/>
          <w:bCs/>
          <w:i/>
          <w:iCs/>
          <w:sz w:val="22"/>
          <w:szCs w:val="22"/>
        </w:rPr>
      </w:pPr>
      <w:r>
        <w:rPr>
          <w:rFonts w:ascii="Arial Narrow" w:hAnsi="Arial Narrow" w:cs="Arial Narrow"/>
          <w:sz w:val="22"/>
          <w:szCs w:val="22"/>
        </w:rPr>
        <w:tab/>
      </w:r>
      <w:r>
        <w:rPr>
          <w:rFonts w:ascii="Arial Narrow" w:hAnsi="Arial Narrow" w:cs="Arial Narrow"/>
          <w:b/>
          <w:bCs/>
          <w:i/>
          <w:iCs/>
          <w:sz w:val="22"/>
          <w:szCs w:val="22"/>
        </w:rPr>
        <w:t>Приложение 1</w:t>
      </w:r>
    </w:p>
    <w:p w:rsidR="00204DC0" w:rsidRDefault="00204DC0">
      <w:pPr>
        <w:pStyle w:val="ConsPlusNonformat"/>
        <w:widowControl/>
        <w:jc w:val="right"/>
        <w:rPr>
          <w:rFonts w:ascii="Arial Narrow" w:hAnsi="Arial Narrow" w:cs="Arial Narrow"/>
          <w:i/>
          <w:iCs/>
          <w:sz w:val="22"/>
          <w:szCs w:val="22"/>
        </w:rPr>
      </w:pPr>
      <w:r>
        <w:rPr>
          <w:rFonts w:ascii="Arial Narrow" w:hAnsi="Arial Narrow" w:cs="Arial Narrow"/>
          <w:b/>
          <w:bCs/>
          <w:i/>
          <w:iCs/>
          <w:sz w:val="22"/>
          <w:szCs w:val="22"/>
        </w:rPr>
        <w:t>к договору управления многоквартирным домом</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i/>
          <w:iCs/>
          <w:sz w:val="22"/>
          <w:szCs w:val="22"/>
        </w:rPr>
      </w:pPr>
      <w:r>
        <w:rPr>
          <w:rFonts w:ascii="Arial Narrow" w:hAnsi="Arial Narrow" w:cs="Arial Narrow"/>
          <w:b/>
          <w:bCs/>
          <w:i/>
          <w:iCs/>
          <w:sz w:val="22"/>
          <w:szCs w:val="22"/>
        </w:rPr>
        <w:t>Акт о состоянии общего имущества собственников помещений в многоквартирном доме</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i/>
          <w:iCs/>
          <w:sz w:val="22"/>
          <w:szCs w:val="22"/>
          <w:lang w:val="en-US"/>
        </w:rPr>
        <w:t>I</w:t>
      </w:r>
      <w:r>
        <w:rPr>
          <w:rFonts w:ascii="Arial Narrow" w:hAnsi="Arial Narrow" w:cs="Arial Narrow"/>
          <w:i/>
          <w:iCs/>
          <w:sz w:val="22"/>
          <w:szCs w:val="22"/>
        </w:rPr>
        <w:t>. Общие сведения о многоквартирном доме</w:t>
      </w:r>
    </w:p>
    <w:p w:rsidR="00204DC0" w:rsidRDefault="00204DC0">
      <w:pPr>
        <w:pStyle w:val="ConsPlusNonformat"/>
        <w:widowControl/>
        <w:rPr>
          <w:rFonts w:ascii="Arial Narrow" w:hAnsi="Arial Narrow" w:cs="Arial Narrow"/>
          <w:sz w:val="22"/>
          <w:szCs w:val="22"/>
        </w:rPr>
      </w:pP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 Адрес многоквартирного дома:  </w:t>
      </w:r>
      <w:r>
        <w:rPr>
          <w:rFonts w:ascii="Arial Narrow" w:hAnsi="Arial Narrow" w:cs="Arial Narrow"/>
          <w:b/>
          <w:bCs/>
          <w:sz w:val="22"/>
          <w:szCs w:val="22"/>
        </w:rPr>
        <w:t>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 Кадастровый номер многоквартирного дома (при его наличии):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3. Серия, тип постройки: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4. Год постройки: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5. Степень износа по данным государственного технического учета: 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6. Степень фактического износа:_________________________________________________________________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7. Год последнего капитального ремонта: 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8. Реквизиты правового акта о признании многоквартирного  дома аварийным и подлежащим сносу: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ab/>
      </w:r>
    </w:p>
    <w:p w:rsidR="00204DC0" w:rsidRDefault="00204DC0">
      <w:pPr>
        <w:pStyle w:val="ConsPlusNonformat"/>
        <w:tabs>
          <w:tab w:val="left" w:pos="2796"/>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9. Количество этажей:  </w:t>
      </w:r>
      <w:r w:rsidRPr="00D37F22">
        <w:rPr>
          <w:rFonts w:ascii="Arial Narrow" w:hAnsi="Arial Narrow" w:cs="Arial Narrow"/>
          <w:sz w:val="22"/>
          <w:szCs w:val="22"/>
        </w:rPr>
        <w:t>_______________</w:t>
      </w:r>
      <w:r>
        <w:rPr>
          <w:rFonts w:ascii="Arial Narrow" w:hAnsi="Arial Narrow" w:cs="Arial Narrow"/>
          <w:sz w:val="22"/>
          <w:szCs w:val="22"/>
        </w:rPr>
        <w:t>____</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10. Наличие подвала: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11. Наличие цокольного этажа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12. Наличие мансарды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13. Наличие мезонина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14. Количество квартир</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15. Количество нежилых помещений, не входящих в состав общего имущества</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16. Реквизиты правового акта о признании всех жилых помещений в многоквартирном доме непригодными для проживания: ______________________________________________________________________________</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18. Строительный объем</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19. Площадь: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а) многоквартирного дома с лоджиями, балконами, шкафами, коридорами и лестничными клетками: ____</w:t>
      </w:r>
      <w:r>
        <w:rPr>
          <w:rFonts w:ascii="Arial Narrow" w:hAnsi="Arial Narrow" w:cs="Arial Narrow"/>
          <w:sz w:val="22"/>
          <w:szCs w:val="22"/>
          <w:u w:val="single"/>
        </w:rPr>
        <w:t>кв.м.</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б) жилых помещений (общая площадь квартир):  ___________________________________________________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в) нежилых помещений (общая площадь нежилых помещений, не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г) помещений общего пользования (общая площадь нежилых помещений, входящих в состав общего имущества в многоквартирном доме):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20. Количество лестниц: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21.Уборочная площадь лестниц (включая межквартирные лестничные площадки): </w:t>
      </w:r>
      <w:r w:rsidRPr="00D37F22">
        <w:rPr>
          <w:rFonts w:ascii="Arial Narrow" w:hAnsi="Arial Narrow" w:cs="Arial Narrow"/>
          <w:sz w:val="22"/>
          <w:szCs w:val="22"/>
        </w:rPr>
        <w:t xml:space="preserve">_______________________     </w:t>
      </w:r>
      <w:r>
        <w:rPr>
          <w:rFonts w:ascii="Arial Narrow" w:hAnsi="Arial Narrow" w:cs="Arial Narrow"/>
          <w:sz w:val="22"/>
          <w:szCs w:val="22"/>
          <w:u w:val="single"/>
        </w:rPr>
        <w:t xml:space="preserve">                                                                                                                                                                                                                                                                                                                                                                                                                                                                                                                                                                                                                                                                                                                                                                                                                                                                                                                                                                                                                                                                                                                                                                                                                                                                                                                                                                                                                                                                                                                                                                                                                                                                                                                                                                                                                                                                                                                                                                                                                                                                                                                                                                                       </w:t>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22. Уборочная площадь общих коридоров: тамбур</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23 Уборочная площадь других помещений общего пользования (включая технические этажи, чердаки, технические подвалы</w:t>
      </w:r>
      <w:r>
        <w:rPr>
          <w:rFonts w:ascii="Arial Narrow" w:hAnsi="Arial Narrow" w:cs="Arial Narrow"/>
          <w:sz w:val="22"/>
          <w:szCs w:val="22"/>
          <w:u w:val="single"/>
        </w:rPr>
        <w:t xml:space="preserve">):    </w:t>
      </w:r>
      <w:r>
        <w:rPr>
          <w:rFonts w:ascii="Arial Narrow" w:hAnsi="Arial Narrow" w:cs="Arial Narrow"/>
          <w:sz w:val="22"/>
          <w:szCs w:val="22"/>
        </w:rPr>
        <w:tab/>
      </w:r>
    </w:p>
    <w:p w:rsidR="00204DC0" w:rsidRDefault="00204DC0">
      <w:pPr>
        <w:pStyle w:val="ConsPlusNonformat"/>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24. Площадь земельного участка, входящего в состав общего имущества многоквартирного дома: </w:t>
      </w:r>
      <w:r>
        <w:rPr>
          <w:rFonts w:ascii="Arial Narrow" w:hAnsi="Arial Narrow" w:cs="Arial Narrow"/>
          <w:sz w:val="22"/>
          <w:szCs w:val="22"/>
        </w:rPr>
        <w:tab/>
      </w:r>
    </w:p>
    <w:p w:rsidR="00204DC0" w:rsidRDefault="00204DC0">
      <w:pPr>
        <w:pStyle w:val="ConsPlusNonformat"/>
        <w:widowControl/>
        <w:tabs>
          <w:tab w:val="left" w:leader="underscore" w:pos="10206"/>
        </w:tabs>
        <w:jc w:val="both"/>
        <w:rPr>
          <w:rFonts w:ascii="Arial Narrow" w:hAnsi="Arial Narrow" w:cs="Arial Narrow"/>
          <w:sz w:val="22"/>
          <w:szCs w:val="22"/>
        </w:rPr>
      </w:pPr>
      <w:r>
        <w:rPr>
          <w:rFonts w:ascii="Arial Narrow" w:hAnsi="Arial Narrow" w:cs="Arial Narrow"/>
          <w:sz w:val="22"/>
          <w:szCs w:val="22"/>
        </w:rPr>
        <w:t xml:space="preserve">25. Кадастровый номер земельного участка (при его наличии): </w:t>
      </w:r>
      <w:r>
        <w:rPr>
          <w:rFonts w:ascii="Arial Narrow" w:hAnsi="Arial Narrow" w:cs="Arial Narrow"/>
          <w:sz w:val="22"/>
          <w:szCs w:val="22"/>
          <w:u w:val="single"/>
        </w:rPr>
        <w:t>---</w:t>
      </w:r>
      <w:r>
        <w:rPr>
          <w:rFonts w:ascii="Arial Narrow" w:hAnsi="Arial Narrow" w:cs="Arial Narrow"/>
          <w:sz w:val="22"/>
          <w:szCs w:val="22"/>
        </w:rPr>
        <w:tab/>
      </w:r>
    </w:p>
    <w:p w:rsidR="00204DC0" w:rsidRDefault="00204DC0">
      <w:pPr>
        <w:pStyle w:val="ConsPlusNonformat"/>
        <w:widowControl/>
        <w:rPr>
          <w:rFonts w:ascii="Arial Narrow" w:hAnsi="Arial Narrow" w:cs="Arial Narrow"/>
          <w:sz w:val="22"/>
          <w:szCs w:val="22"/>
        </w:rPr>
      </w:pPr>
    </w:p>
    <w:p w:rsidR="00204DC0" w:rsidRDefault="00204DC0">
      <w:pPr>
        <w:pStyle w:val="ConsPlusNonformat"/>
        <w:widowControl/>
        <w:jc w:val="center"/>
        <w:rPr>
          <w:rFonts w:ascii="Arial Narrow" w:hAnsi="Arial Narrow" w:cs="Arial Narrow"/>
          <w:sz w:val="22"/>
          <w:szCs w:val="22"/>
        </w:rPr>
      </w:pPr>
      <w:r>
        <w:rPr>
          <w:rFonts w:ascii="Arial Narrow" w:hAnsi="Arial Narrow" w:cs="Arial Narrow"/>
          <w:sz w:val="22"/>
          <w:szCs w:val="22"/>
          <w:lang w:val="en-US"/>
        </w:rPr>
        <w:t>II</w:t>
      </w:r>
      <w:r>
        <w:rPr>
          <w:rFonts w:ascii="Arial Narrow" w:hAnsi="Arial Narrow" w:cs="Arial Narrow"/>
          <w:sz w:val="22"/>
          <w:szCs w:val="22"/>
        </w:rPr>
        <w:t>. Техническое состояние многоквартирного дома, включая пристройки</w:t>
      </w:r>
    </w:p>
    <w:p w:rsidR="00204DC0" w:rsidRDefault="00204DC0">
      <w:pPr>
        <w:pStyle w:val="ConsPlusNonformat"/>
        <w:widowControl/>
        <w:jc w:val="center"/>
        <w:rPr>
          <w:rFonts w:ascii="Arial Narrow" w:hAnsi="Arial Narrow" w:cs="Arial Narrow"/>
          <w:sz w:val="22"/>
          <w:szCs w:val="22"/>
        </w:rPr>
      </w:pPr>
    </w:p>
    <w:tbl>
      <w:tblPr>
        <w:tblW w:w="0" w:type="auto"/>
        <w:tblInd w:w="108" w:type="dxa"/>
        <w:tblLayout w:type="fixed"/>
        <w:tblLook w:val="0000"/>
      </w:tblPr>
      <w:tblGrid>
        <w:gridCol w:w="648"/>
        <w:gridCol w:w="2936"/>
        <w:gridCol w:w="3184"/>
        <w:gridCol w:w="3610"/>
      </w:tblGrid>
      <w:tr w:rsidR="00204DC0">
        <w:tc>
          <w:tcPr>
            <w:tcW w:w="648"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rPr>
              <w:t>№ п/п</w:t>
            </w:r>
          </w:p>
        </w:tc>
        <w:tc>
          <w:tcPr>
            <w:tcW w:w="2936"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Наименование конструктивных элементов</w:t>
            </w:r>
          </w:p>
        </w:tc>
        <w:tc>
          <w:tcPr>
            <w:tcW w:w="3184" w:type="dxa"/>
            <w:tcBorders>
              <w:top w:val="single" w:sz="4" w:space="0" w:color="000000"/>
              <w:left w:val="single" w:sz="4" w:space="0" w:color="000000"/>
              <w:bottom w:val="single" w:sz="4" w:space="0" w:color="000000"/>
            </w:tcBorders>
            <w:shd w:val="clear" w:color="auto" w:fill="auto"/>
            <w:vAlign w:val="center"/>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b/>
                <w:bCs/>
                <w:sz w:val="18"/>
                <w:szCs w:val="18"/>
              </w:rPr>
              <w:t>Описание элементов (материал, конструкция или система, отделка и прочее)</w:t>
            </w:r>
          </w:p>
        </w:tc>
        <w:tc>
          <w:tcPr>
            <w:tcW w:w="3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pStyle w:val="ConsPlusNonformat"/>
              <w:widowControl/>
              <w:jc w:val="center"/>
            </w:pPr>
            <w:r>
              <w:rPr>
                <w:rFonts w:ascii="Arial Narrow" w:hAnsi="Arial Narrow" w:cs="Arial Narrow"/>
                <w:b/>
                <w:bCs/>
                <w:sz w:val="18"/>
                <w:szCs w:val="18"/>
              </w:rPr>
              <w:t>Техническое состояние элементов общего имущества многоквартирного дома</w:t>
            </w: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Фундамент</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2</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Наружные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внутренние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капитальные стены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jc w:val="center"/>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3</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Перегородки</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4</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 xml:space="preserve">Перекрытия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чердачные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междуэтажные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подвальные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lastRenderedPageBreak/>
              <w:t>5</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Крыша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6</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Полы</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7</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Проемы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окна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двери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8</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Отделка</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внутренняя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наружная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9</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Механическое,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электрическое,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санитарно-техническое и иное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оборудование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ванны напольные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 xml:space="preserve">телефонные сети </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и оборудование сети проводного радиовещания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мусоропровод</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вентиляция</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sz w:val="18"/>
                <w:szCs w:val="18"/>
              </w:rPr>
            </w:pPr>
            <w:r>
              <w:rPr>
                <w:rFonts w:ascii="Arial Narrow" w:hAnsi="Arial Narrow" w:cs="Arial Narrow"/>
                <w:sz w:val="18"/>
                <w:szCs w:val="18"/>
              </w:rPr>
              <w:t>10</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Внутридомовые инженерные</w:t>
            </w:r>
          </w:p>
          <w:p w:rsidR="00204DC0" w:rsidRDefault="00204DC0">
            <w:pPr>
              <w:pStyle w:val="ConsPlusNonformat"/>
              <w:widowControl/>
              <w:rPr>
                <w:rFonts w:ascii="Arial Narrow" w:hAnsi="Arial Narrow" w:cs="Arial Narrow"/>
                <w:b/>
                <w:bCs/>
                <w:sz w:val="18"/>
                <w:szCs w:val="18"/>
              </w:rPr>
            </w:pPr>
            <w:r>
              <w:rPr>
                <w:rFonts w:ascii="Arial Narrow" w:hAnsi="Arial Narrow" w:cs="Arial Narrow"/>
                <w:b/>
                <w:bCs/>
                <w:sz w:val="18"/>
                <w:szCs w:val="18"/>
              </w:rPr>
              <w:t>коммуникации и оборудование для предоставления</w:t>
            </w:r>
          </w:p>
          <w:p w:rsidR="00204DC0" w:rsidRDefault="00204DC0">
            <w:pPr>
              <w:pStyle w:val="ConsPlusNonformat"/>
              <w:widowControl/>
              <w:rPr>
                <w:rFonts w:ascii="Arial Narrow" w:hAnsi="Arial Narrow" w:cs="Arial Narrow"/>
                <w:sz w:val="18"/>
                <w:szCs w:val="18"/>
              </w:rPr>
            </w:pPr>
            <w:r>
              <w:rPr>
                <w:rFonts w:ascii="Arial Narrow" w:hAnsi="Arial Narrow" w:cs="Arial Narrow"/>
                <w:b/>
                <w:bCs/>
                <w:sz w:val="18"/>
                <w:szCs w:val="18"/>
              </w:rPr>
              <w:t>коммунальных услуг</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электроснабжение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холодное водоснабжение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водоотведение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газоснабжение</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внешних котельных)</w:t>
            </w:r>
            <w:r>
              <w:rPr>
                <w:rFonts w:ascii="Arial Narrow" w:hAnsi="Arial Narrow" w:cs="Arial Narrow"/>
                <w:sz w:val="18"/>
                <w:szCs w:val="18"/>
              </w:rPr>
              <w:tab/>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отопление(от домовой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котельной)</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печи</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калориферы</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АГВ</w:t>
            </w:r>
          </w:p>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(другое)</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p w:rsidR="00204DC0" w:rsidRDefault="00204DC0">
            <w:pPr>
              <w:pStyle w:val="ConsPlusNonformat"/>
              <w:widowControl/>
              <w:jc w:val="both"/>
              <w:rPr>
                <w:rFonts w:ascii="Arial Narrow" w:hAnsi="Arial Narrow" w:cs="Arial Narrow"/>
                <w:sz w:val="18"/>
                <w:szCs w:val="18"/>
              </w:rPr>
            </w:pPr>
          </w:p>
        </w:tc>
      </w:tr>
      <w:tr w:rsidR="00204DC0">
        <w:tc>
          <w:tcPr>
            <w:tcW w:w="648"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18"/>
                <w:szCs w:val="18"/>
              </w:rPr>
            </w:pPr>
            <w:r>
              <w:rPr>
                <w:rFonts w:ascii="Arial Narrow" w:hAnsi="Arial Narrow" w:cs="Arial Narrow"/>
                <w:sz w:val="18"/>
                <w:szCs w:val="18"/>
              </w:rPr>
              <w:t>11</w:t>
            </w:r>
          </w:p>
        </w:tc>
        <w:tc>
          <w:tcPr>
            <w:tcW w:w="2936"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rPr>
                <w:rFonts w:ascii="Arial Narrow" w:hAnsi="Arial Narrow" w:cs="Arial Narrow"/>
                <w:sz w:val="18"/>
                <w:szCs w:val="18"/>
              </w:rPr>
            </w:pPr>
            <w:r>
              <w:rPr>
                <w:rFonts w:ascii="Arial Narrow" w:hAnsi="Arial Narrow" w:cs="Arial Narrow"/>
                <w:sz w:val="18"/>
                <w:szCs w:val="18"/>
              </w:rPr>
              <w:t>Крыльца</w:t>
            </w:r>
          </w:p>
        </w:tc>
        <w:tc>
          <w:tcPr>
            <w:tcW w:w="3184"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snapToGrid w:val="0"/>
              <w:rPr>
                <w:rFonts w:ascii="Arial Narrow" w:hAnsi="Arial Narrow" w:cs="Arial Narrow"/>
                <w:sz w:val="18"/>
                <w:szCs w:val="18"/>
              </w:rPr>
            </w:pPr>
          </w:p>
        </w:tc>
        <w:tc>
          <w:tcPr>
            <w:tcW w:w="3610"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snapToGrid w:val="0"/>
              <w:jc w:val="both"/>
              <w:rPr>
                <w:rFonts w:ascii="Arial Narrow" w:hAnsi="Arial Narrow" w:cs="Arial Narrow"/>
                <w:sz w:val="18"/>
                <w:szCs w:val="18"/>
              </w:rPr>
            </w:pPr>
          </w:p>
        </w:tc>
      </w:tr>
    </w:tbl>
    <w:p w:rsidR="00204DC0" w:rsidRDefault="00204DC0">
      <w:pPr>
        <w:pStyle w:val="ConsPlusNonformat"/>
        <w:widowControl/>
        <w:rPr>
          <w:rFonts w:ascii="Arial Narrow" w:hAnsi="Arial Narrow" w:cs="Arial Narrow"/>
          <w:b/>
          <w:bCs/>
          <w:sz w:val="22"/>
          <w:szCs w:val="22"/>
        </w:rPr>
      </w:pP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Собственник(и) (представитель собственника)                                                        Управляющая организация</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sz w:val="22"/>
          <w:szCs w:val="22"/>
        </w:rPr>
        <w:t xml:space="preserve">_______________________________                                                                                </w:t>
      </w:r>
      <w:r w:rsidR="003A06C3">
        <w:rPr>
          <w:rFonts w:ascii="Arial Narrow" w:hAnsi="Arial Narrow" w:cs="Arial Narrow"/>
          <w:sz w:val="22"/>
          <w:szCs w:val="22"/>
          <w:u w:val="single"/>
        </w:rPr>
        <w:t>ООО «УК  «Альфа</w:t>
      </w:r>
      <w:r>
        <w:rPr>
          <w:rFonts w:ascii="Arial Narrow" w:hAnsi="Arial Narrow" w:cs="Arial Narrow"/>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 xml:space="preserve">                               (Ф.И.О.)                                                                                                                          (наименование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_________________/____________./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 xml:space="preserve">                                                                                                                                               Д</w:t>
      </w:r>
      <w:r>
        <w:rPr>
          <w:rFonts w:ascii="Arial Narrow" w:hAnsi="Arial Narrow" w:cs="Arial Narrow"/>
          <w:i/>
          <w:iCs/>
          <w:sz w:val="22"/>
          <w:szCs w:val="22"/>
          <w:u w:val="single"/>
        </w:rPr>
        <w:t>иректор</w:t>
      </w:r>
      <w:r>
        <w:rPr>
          <w:rFonts w:ascii="Arial Narrow" w:hAnsi="Arial Narrow" w:cs="Arial Narrow"/>
          <w:i/>
          <w:iCs/>
          <w:sz w:val="22"/>
          <w:szCs w:val="22"/>
        </w:rPr>
        <w:t>_____________</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18"/>
          <w:szCs w:val="18"/>
        </w:rPr>
        <w:t xml:space="preserve">                                                                                                                                                                                 (должность)</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18"/>
          <w:szCs w:val="18"/>
        </w:rPr>
        <w:tab/>
      </w:r>
      <w:r>
        <w:rPr>
          <w:rFonts w:ascii="Arial Narrow" w:hAnsi="Arial Narrow" w:cs="Arial Narrow"/>
          <w:i/>
          <w:iCs/>
          <w:sz w:val="22"/>
          <w:szCs w:val="22"/>
        </w:rPr>
        <w:t>____________/Бородинова  И.С../</w:t>
      </w:r>
      <w:r>
        <w:rPr>
          <w:rFonts w:ascii="Arial Narrow" w:hAnsi="Arial Narrow" w:cs="Arial Narrow"/>
          <w:i/>
          <w:iCs/>
          <w:sz w:val="22"/>
          <w:szCs w:val="22"/>
        </w:rPr>
        <w:tab/>
        <w:t xml:space="preserve">                            </w:t>
      </w:r>
      <w:r>
        <w:rPr>
          <w:rFonts w:ascii="Arial Narrow" w:hAnsi="Arial Narrow" w:cs="Arial Narrow"/>
          <w:i/>
          <w:iCs/>
          <w:sz w:val="18"/>
          <w:szCs w:val="18"/>
        </w:rPr>
        <w:t xml:space="preserve">    (подпись)             (расшифровка)</w:t>
      </w:r>
      <w:r>
        <w:rPr>
          <w:rFonts w:ascii="Arial Narrow" w:hAnsi="Arial Narrow" w:cs="Arial Narrow"/>
          <w:i/>
          <w:iCs/>
          <w:sz w:val="18"/>
          <w:szCs w:val="18"/>
        </w:rPr>
        <w:tab/>
        <w:t>м.п.</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(представитель собственника)</w:t>
      </w:r>
    </w:p>
    <w:p w:rsidR="00204DC0" w:rsidRDefault="00204DC0">
      <w:pPr>
        <w:pStyle w:val="ConsPlusNonformat"/>
        <w:widowControl/>
        <w:tabs>
          <w:tab w:val="right" w:pos="10206"/>
        </w:tabs>
        <w:rPr>
          <w:rFonts w:ascii="Arial Narrow" w:hAnsi="Arial Narrow" w:cs="Arial Narrow"/>
          <w:i/>
          <w:iCs/>
          <w:sz w:val="18"/>
          <w:szCs w:val="18"/>
        </w:rPr>
      </w:pPr>
      <w:r>
        <w:rPr>
          <w:rFonts w:ascii="Arial Narrow" w:hAnsi="Arial Narrow" w:cs="Arial Narrow"/>
          <w:i/>
          <w:iCs/>
          <w:sz w:val="22"/>
          <w:szCs w:val="22"/>
        </w:rPr>
        <w:t>_____________________________________</w:t>
      </w:r>
    </w:p>
    <w:p w:rsidR="00204DC0" w:rsidRDefault="00204DC0">
      <w:pPr>
        <w:pStyle w:val="ConsPlusNonformat"/>
        <w:widowControl/>
        <w:tabs>
          <w:tab w:val="center" w:pos="5102"/>
        </w:tabs>
        <w:jc w:val="both"/>
        <w:rPr>
          <w:rFonts w:ascii="Arial Narrow" w:hAnsi="Arial Narrow" w:cs="Arial Narrow"/>
          <w:sz w:val="18"/>
          <w:szCs w:val="18"/>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sz w:val="18"/>
          <w:szCs w:val="18"/>
        </w:rPr>
        <w:t>______________________/_________________/</w:t>
      </w:r>
    </w:p>
    <w:p w:rsidR="00204DC0" w:rsidRDefault="00204DC0">
      <w:pPr>
        <w:pStyle w:val="ConsPlusNonformat"/>
        <w:widowControl/>
        <w:tabs>
          <w:tab w:val="left" w:pos="6660"/>
        </w:tabs>
        <w:jc w:val="both"/>
        <w:rPr>
          <w:rFonts w:ascii="Arial Narrow" w:hAnsi="Arial Narrow" w:cs="Arial Narrow"/>
          <w:i/>
          <w:iCs/>
          <w:sz w:val="18"/>
          <w:szCs w:val="18"/>
        </w:rPr>
      </w:pPr>
      <w:r>
        <w:rPr>
          <w:rFonts w:ascii="Arial Narrow" w:hAnsi="Arial Narrow" w:cs="Arial Narrow"/>
          <w:i/>
          <w:iCs/>
          <w:sz w:val="18"/>
          <w:szCs w:val="18"/>
        </w:rPr>
        <w:t xml:space="preserve">          (подпись)                     (расшифровка)</w:t>
      </w: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both"/>
        <w:rPr>
          <w:rFonts w:ascii="Arial Narrow" w:hAnsi="Arial Narrow" w:cs="Arial Narrow"/>
          <w:i/>
          <w:iCs/>
          <w:sz w:val="18"/>
          <w:szCs w:val="18"/>
        </w:rPr>
      </w:pPr>
    </w:p>
    <w:p w:rsidR="00204DC0" w:rsidRDefault="00204DC0">
      <w:pPr>
        <w:pStyle w:val="ConsPlusNonformat"/>
        <w:widowControl/>
        <w:tabs>
          <w:tab w:val="left" w:pos="6660"/>
        </w:tabs>
        <w:jc w:val="right"/>
        <w:rPr>
          <w:rFonts w:ascii="Arial Narrow" w:hAnsi="Arial Narrow" w:cs="Arial Narrow"/>
          <w:i/>
          <w:iCs/>
          <w:sz w:val="24"/>
          <w:szCs w:val="24"/>
        </w:rPr>
      </w:pP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lastRenderedPageBreak/>
        <w:t>Приложение 2</w:t>
      </w:r>
    </w:p>
    <w:p w:rsidR="00204DC0" w:rsidRDefault="00204DC0">
      <w:pPr>
        <w:pStyle w:val="ConsPlusNonformat"/>
        <w:widowControl/>
        <w:jc w:val="right"/>
        <w:rPr>
          <w:rFonts w:ascii="Arial Narrow" w:hAnsi="Arial Narrow" w:cs="Arial Narrow"/>
          <w:i/>
          <w:iCs/>
          <w:sz w:val="24"/>
          <w:szCs w:val="24"/>
        </w:rPr>
      </w:pPr>
      <w:r>
        <w:rPr>
          <w:rFonts w:ascii="Arial Narrow" w:hAnsi="Arial Narrow" w:cs="Arial Narrow"/>
          <w:i/>
          <w:iCs/>
          <w:sz w:val="24"/>
          <w:szCs w:val="24"/>
        </w:rPr>
        <w:t>к договору управления многоквартирным домом</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b/>
          <w:bCs/>
          <w:i/>
          <w:iCs/>
          <w:sz w:val="24"/>
          <w:szCs w:val="24"/>
        </w:rPr>
        <w:t>Перечень технической документации на многоквартирный дом и иных связанных с управлением многоквартирным домом документов</w:t>
      </w:r>
    </w:p>
    <w:p w:rsidR="00204DC0" w:rsidRDefault="00204DC0">
      <w:pPr>
        <w:pStyle w:val="ConsPlusNonformat"/>
        <w:widowControl/>
        <w:rPr>
          <w:rFonts w:ascii="Arial Narrow" w:hAnsi="Arial Narrow" w:cs="Arial Narrow"/>
          <w:i/>
          <w:iCs/>
          <w:sz w:val="24"/>
          <w:szCs w:val="24"/>
        </w:rPr>
      </w:pPr>
    </w:p>
    <w:p w:rsidR="00204DC0" w:rsidRDefault="00204DC0">
      <w:pPr>
        <w:pStyle w:val="ConsPlusNonformat"/>
        <w:widowControl/>
        <w:rPr>
          <w:rFonts w:ascii="Arial Narrow" w:hAnsi="Arial Narrow" w:cs="Arial Narrow"/>
          <w:sz w:val="24"/>
          <w:szCs w:val="24"/>
        </w:rPr>
      </w:pPr>
    </w:p>
    <w:tbl>
      <w:tblPr>
        <w:tblW w:w="0" w:type="auto"/>
        <w:tblInd w:w="108" w:type="dxa"/>
        <w:tblLayout w:type="fixed"/>
        <w:tblLook w:val="0000"/>
      </w:tblPr>
      <w:tblGrid>
        <w:gridCol w:w="650"/>
        <w:gridCol w:w="6701"/>
        <w:gridCol w:w="2122"/>
      </w:tblGrid>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 п/п</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b/>
                <w:bCs/>
                <w:i/>
                <w:iCs/>
                <w:sz w:val="24"/>
                <w:szCs w:val="24"/>
              </w:rPr>
            </w:pPr>
            <w:r>
              <w:rPr>
                <w:rFonts w:ascii="Arial Narrow" w:hAnsi="Arial Narrow" w:cs="Arial Narrow"/>
                <w:b/>
                <w:bCs/>
                <w:i/>
                <w:iCs/>
                <w:sz w:val="24"/>
                <w:szCs w:val="24"/>
              </w:rPr>
              <w:t>Наименование документа</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b/>
                <w:bCs/>
                <w:i/>
                <w:iCs/>
                <w:sz w:val="24"/>
                <w:szCs w:val="24"/>
              </w:rPr>
              <w:t>Количество листов</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1</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Акт о состоянии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2</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технической документации на многоквартирный дом и иных связанных с управлением многоквартирным домом документов</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1</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3</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Перечень обязательных  и  дополнительных  работ и услуг по содержанию и ремонту общего имущества в многоквартирном доме</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2</w:t>
            </w:r>
          </w:p>
        </w:tc>
      </w:tr>
      <w:tr w:rsidR="00204DC0">
        <w:tc>
          <w:tcPr>
            <w:tcW w:w="650"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i/>
                <w:iCs/>
                <w:sz w:val="24"/>
                <w:szCs w:val="24"/>
              </w:rPr>
            </w:pPr>
            <w:r>
              <w:rPr>
                <w:rFonts w:ascii="Arial Narrow" w:hAnsi="Arial Narrow" w:cs="Arial Narrow"/>
                <w:sz w:val="24"/>
                <w:szCs w:val="24"/>
              </w:rPr>
              <w:t>4</w:t>
            </w:r>
          </w:p>
        </w:tc>
        <w:tc>
          <w:tcPr>
            <w:tcW w:w="6701" w:type="dxa"/>
            <w:tcBorders>
              <w:top w:val="single" w:sz="4" w:space="0" w:color="000000"/>
              <w:left w:val="single" w:sz="4" w:space="0" w:color="000000"/>
              <w:bottom w:val="single" w:sz="4" w:space="0" w:color="000000"/>
            </w:tcBorders>
            <w:shd w:val="clear" w:color="auto" w:fill="auto"/>
          </w:tcPr>
          <w:p w:rsidR="00204DC0" w:rsidRDefault="00204DC0">
            <w:pPr>
              <w:pStyle w:val="ConsPlusNonformat"/>
              <w:widowControl/>
              <w:jc w:val="center"/>
              <w:rPr>
                <w:rFonts w:ascii="Arial Narrow" w:hAnsi="Arial Narrow" w:cs="Arial Narrow"/>
                <w:sz w:val="24"/>
                <w:szCs w:val="24"/>
              </w:rPr>
            </w:pPr>
            <w:r>
              <w:rPr>
                <w:rFonts w:ascii="Arial Narrow" w:hAnsi="Arial Narrow" w:cs="Arial Narrow"/>
                <w:i/>
                <w:iCs/>
                <w:sz w:val="24"/>
                <w:szCs w:val="24"/>
              </w:rPr>
              <w:t xml:space="preserve">Договор управления многоквартирным домом  </w:t>
            </w:r>
          </w:p>
        </w:tc>
        <w:tc>
          <w:tcPr>
            <w:tcW w:w="2122"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pStyle w:val="ConsPlusNonformat"/>
              <w:widowControl/>
              <w:jc w:val="center"/>
            </w:pPr>
            <w:r>
              <w:rPr>
                <w:rFonts w:ascii="Arial Narrow" w:hAnsi="Arial Narrow" w:cs="Arial Narrow"/>
                <w:sz w:val="24"/>
                <w:szCs w:val="24"/>
              </w:rPr>
              <w:t>6</w:t>
            </w:r>
          </w:p>
        </w:tc>
      </w:tr>
    </w:tbl>
    <w:p w:rsidR="00204DC0" w:rsidRDefault="00204DC0">
      <w:pPr>
        <w:pStyle w:val="ConsPlusNonformat"/>
        <w:widowControl/>
        <w:rPr>
          <w:rFonts w:ascii="Arial Narrow" w:hAnsi="Arial Narrow" w:cs="Arial Narrow"/>
          <w:sz w:val="24"/>
          <w:szCs w:val="24"/>
        </w:rPr>
      </w:pP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Собственник(и):                                                                                                        Управляющая организация</w:t>
      </w:r>
    </w:p>
    <w:p w:rsidR="00204DC0" w:rsidRDefault="00204DC0">
      <w:pPr>
        <w:pStyle w:val="ConsPlusNonformat"/>
        <w:widowControl/>
        <w:tabs>
          <w:tab w:val="right" w:pos="10206"/>
        </w:tabs>
        <w:rPr>
          <w:rFonts w:ascii="Arial Narrow" w:hAnsi="Arial Narrow" w:cs="Arial Narrow"/>
          <w:i/>
          <w:iCs/>
          <w:sz w:val="22"/>
          <w:szCs w:val="22"/>
        </w:rPr>
      </w:pP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i/>
          <w:iCs/>
          <w:sz w:val="22"/>
          <w:szCs w:val="22"/>
        </w:rPr>
        <w:t xml:space="preserve">   </w:t>
      </w:r>
      <w:r>
        <w:rPr>
          <w:rFonts w:ascii="Arial Narrow" w:hAnsi="Arial Narrow" w:cs="Arial Narrow"/>
          <w:sz w:val="22"/>
          <w:szCs w:val="22"/>
        </w:rPr>
        <w:t>_</w:t>
      </w:r>
      <w:r>
        <w:rPr>
          <w:rFonts w:ascii="Arial Narrow" w:hAnsi="Arial Narrow" w:cs="Arial Narrow"/>
          <w:i/>
          <w:iCs/>
          <w:sz w:val="22"/>
          <w:szCs w:val="22"/>
        </w:rPr>
        <w:t xml:space="preserve">_______________________________                                                                            </w:t>
      </w:r>
      <w:r w:rsidR="003A06C3">
        <w:rPr>
          <w:rFonts w:ascii="Arial Narrow" w:hAnsi="Arial Narrow" w:cs="Arial Narrow"/>
          <w:i/>
          <w:iCs/>
          <w:sz w:val="22"/>
          <w:szCs w:val="22"/>
          <w:u w:val="single"/>
        </w:rPr>
        <w:t>ООО «УК  «Альфа</w:t>
      </w:r>
      <w:r>
        <w:rPr>
          <w:rFonts w:ascii="Arial Narrow" w:hAnsi="Arial Narrow" w:cs="Arial Narrow"/>
          <w:i/>
          <w:iCs/>
          <w:sz w:val="22"/>
          <w:szCs w:val="22"/>
          <w:u w:val="single"/>
        </w:rPr>
        <w:t>»</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rPr>
        <w:t xml:space="preserve">                             (ф.и.о.)</w:t>
      </w:r>
      <w:r>
        <w:rPr>
          <w:rFonts w:ascii="Arial Narrow" w:hAnsi="Arial Narrow" w:cs="Arial Narrow"/>
          <w:i/>
          <w:iCs/>
          <w:sz w:val="22"/>
          <w:szCs w:val="22"/>
        </w:rPr>
        <w:tab/>
        <w:t>(наименование юридического лица)</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________________/_________________</w:t>
      </w:r>
      <w:r>
        <w:rPr>
          <w:rFonts w:ascii="Arial Narrow" w:hAnsi="Arial Narrow" w:cs="Arial Narrow"/>
          <w:i/>
          <w:iCs/>
          <w:sz w:val="22"/>
          <w:szCs w:val="22"/>
          <w:u w:val="single"/>
        </w:rPr>
        <w:t>.</w:t>
      </w:r>
      <w:r>
        <w:rPr>
          <w:rFonts w:ascii="Arial Narrow" w:hAnsi="Arial Narrow" w:cs="Arial Narrow"/>
          <w:i/>
          <w:iCs/>
          <w:sz w:val="22"/>
          <w:szCs w:val="22"/>
        </w:rPr>
        <w:t>/__                                                                                               Д</w:t>
      </w:r>
      <w:r>
        <w:rPr>
          <w:rFonts w:ascii="Arial Narrow" w:hAnsi="Arial Narrow" w:cs="Arial Narrow"/>
          <w:i/>
          <w:iCs/>
          <w:sz w:val="22"/>
          <w:szCs w:val="22"/>
          <w:u w:val="single"/>
        </w:rPr>
        <w:t>иректор</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i/>
          <w:iCs/>
          <w:sz w:val="22"/>
          <w:szCs w:val="22"/>
        </w:rPr>
      </w:pPr>
      <w:r>
        <w:rPr>
          <w:rFonts w:ascii="Arial Narrow" w:hAnsi="Arial Narrow" w:cs="Arial Narrow"/>
          <w:i/>
          <w:iCs/>
          <w:sz w:val="22"/>
          <w:szCs w:val="22"/>
        </w:rPr>
        <w:tab/>
        <w:t>________________/Бородинова  И.С../</w:t>
      </w:r>
    </w:p>
    <w:p w:rsidR="00204DC0" w:rsidRDefault="00204DC0">
      <w:pPr>
        <w:pStyle w:val="ConsPlusNonformat"/>
        <w:widowControl/>
        <w:tabs>
          <w:tab w:val="right" w:pos="10206"/>
        </w:tabs>
        <w:rPr>
          <w:rFonts w:ascii="Arial Narrow" w:hAnsi="Arial Narrow" w:cs="Arial Narrow"/>
          <w:sz w:val="22"/>
          <w:szCs w:val="22"/>
        </w:rPr>
      </w:pPr>
      <w:r>
        <w:rPr>
          <w:rFonts w:ascii="Arial Narrow" w:hAnsi="Arial Narrow" w:cs="Arial Narrow"/>
          <w:i/>
          <w:iCs/>
          <w:sz w:val="22"/>
          <w:szCs w:val="22"/>
        </w:rPr>
        <w:tab/>
        <w:t xml:space="preserve">                                (подпись)       (расшифровка)</w:t>
      </w:r>
      <w:r>
        <w:rPr>
          <w:rFonts w:ascii="Arial Narrow" w:hAnsi="Arial Narrow" w:cs="Arial Narrow"/>
          <w:i/>
          <w:iCs/>
          <w:sz w:val="22"/>
          <w:szCs w:val="22"/>
        </w:rPr>
        <w:tab/>
        <w:t>м.п.</w:t>
      </w: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_____</w:t>
      </w:r>
      <w:r>
        <w:rPr>
          <w:rFonts w:ascii="Arial Narrow" w:hAnsi="Arial Narrow" w:cs="Arial Narrow"/>
          <w:i/>
          <w:iCs/>
          <w:sz w:val="22"/>
          <w:szCs w:val="22"/>
          <w:u w:val="single"/>
        </w:rPr>
        <w:t xml:space="preserve"> </w:t>
      </w:r>
      <w:r>
        <w:rPr>
          <w:rFonts w:ascii="Arial Narrow" w:hAnsi="Arial Narrow" w:cs="Arial Narrow"/>
          <w:i/>
          <w:iCs/>
          <w:sz w:val="22"/>
          <w:szCs w:val="22"/>
        </w:rPr>
        <w:t>_____________________________</w:t>
      </w:r>
      <w:r>
        <w:rPr>
          <w:rFonts w:ascii="Arial Narrow" w:hAnsi="Arial Narrow" w:cs="Arial Narrow"/>
          <w:sz w:val="22"/>
          <w:szCs w:val="22"/>
        </w:rPr>
        <w:t xml:space="preserve">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sz w:val="18"/>
          <w:szCs w:val="18"/>
        </w:rPr>
        <w:t xml:space="preserve">                                 (ф.и.о.)</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___________________/__________.</w:t>
      </w:r>
      <w:r>
        <w:rPr>
          <w:rFonts w:ascii="Arial Narrow" w:hAnsi="Arial Narrow" w:cs="Arial Narrow"/>
          <w:i/>
          <w:iCs/>
          <w:sz w:val="22"/>
          <w:szCs w:val="22"/>
          <w:u w:val="single"/>
        </w:rPr>
        <w:t>/</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18"/>
          <w:szCs w:val="18"/>
        </w:rPr>
        <w:t xml:space="preserve">       </w:t>
      </w:r>
    </w:p>
    <w:p w:rsidR="00204DC0" w:rsidRDefault="00204DC0">
      <w:pPr>
        <w:pStyle w:val="ConsPlusNonformat"/>
        <w:widowControl/>
        <w:rPr>
          <w:rFonts w:ascii="Arial Narrow" w:hAnsi="Arial Narrow" w:cs="Arial Narrow"/>
          <w:i/>
          <w:iCs/>
          <w:sz w:val="18"/>
          <w:szCs w:val="18"/>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pStyle w:val="ConsPlusNonformat"/>
        <w:widowControl/>
        <w:rPr>
          <w:i/>
          <w:iCs/>
          <w:sz w:val="24"/>
          <w:szCs w:val="24"/>
        </w:rPr>
      </w:pPr>
    </w:p>
    <w:p w:rsidR="00204DC0" w:rsidRDefault="00204DC0">
      <w:pPr>
        <w:pStyle w:val="ConsPlusNonformat"/>
        <w:widowControl/>
        <w:rPr>
          <w:rFonts w:ascii="Arial Narrow" w:hAnsi="Arial Narrow" w:cs="Arial Narrow"/>
          <w:i/>
          <w:iCs/>
          <w:sz w:val="18"/>
          <w:szCs w:val="18"/>
        </w:rPr>
      </w:pPr>
      <w:r>
        <w:rPr>
          <w:rFonts w:ascii="Arial Narrow" w:hAnsi="Arial Narrow" w:cs="Arial Narrow"/>
          <w:sz w:val="22"/>
          <w:szCs w:val="22"/>
        </w:rPr>
        <w:t xml:space="preserve">___________________________________      </w:t>
      </w:r>
    </w:p>
    <w:p w:rsidR="00204DC0" w:rsidRDefault="00204DC0">
      <w:pPr>
        <w:pStyle w:val="ConsPlusNonformat"/>
        <w:widowControl/>
        <w:tabs>
          <w:tab w:val="left" w:pos="5715"/>
        </w:tabs>
        <w:rPr>
          <w:rFonts w:ascii="Arial Narrow" w:hAnsi="Arial Narrow" w:cs="Arial Narrow"/>
          <w:i/>
          <w:iCs/>
          <w:sz w:val="22"/>
          <w:szCs w:val="22"/>
        </w:rPr>
      </w:pPr>
      <w:r>
        <w:rPr>
          <w:rFonts w:ascii="Arial Narrow" w:hAnsi="Arial Narrow" w:cs="Arial Narrow"/>
          <w:i/>
          <w:iCs/>
          <w:sz w:val="18"/>
          <w:szCs w:val="18"/>
        </w:rPr>
        <w:t xml:space="preserve">                                   (ф.и.о.)</w:t>
      </w:r>
      <w:r>
        <w:rPr>
          <w:rFonts w:ascii="Arial Narrow" w:hAnsi="Arial Narrow" w:cs="Arial Narrow"/>
          <w:i/>
          <w:iCs/>
          <w:sz w:val="18"/>
          <w:szCs w:val="18"/>
        </w:rPr>
        <w:tab/>
      </w:r>
    </w:p>
    <w:p w:rsidR="00204DC0" w:rsidRDefault="00204DC0">
      <w:pPr>
        <w:pStyle w:val="ConsPlusNonformat"/>
        <w:widowControl/>
        <w:rPr>
          <w:rFonts w:ascii="Arial Narrow" w:hAnsi="Arial Narrow" w:cs="Arial Narrow"/>
          <w:i/>
          <w:iCs/>
          <w:sz w:val="18"/>
          <w:szCs w:val="18"/>
        </w:rPr>
      </w:pPr>
      <w:r>
        <w:rPr>
          <w:rFonts w:ascii="Arial Narrow" w:hAnsi="Arial Narrow" w:cs="Arial Narrow"/>
          <w:i/>
          <w:iCs/>
          <w:sz w:val="22"/>
          <w:szCs w:val="22"/>
        </w:rPr>
        <w:t xml:space="preserve">___________________/__________________ </w:t>
      </w:r>
    </w:p>
    <w:p w:rsidR="00204DC0" w:rsidRDefault="00204DC0">
      <w:pPr>
        <w:pStyle w:val="ConsPlusNonformat"/>
        <w:widowControl/>
        <w:rPr>
          <w:i/>
          <w:iCs/>
          <w:sz w:val="24"/>
          <w:szCs w:val="24"/>
        </w:rPr>
      </w:pPr>
      <w:r>
        <w:rPr>
          <w:rFonts w:ascii="Arial Narrow" w:hAnsi="Arial Narrow" w:cs="Arial Narrow"/>
          <w:i/>
          <w:iCs/>
          <w:sz w:val="18"/>
          <w:szCs w:val="18"/>
        </w:rPr>
        <w:t xml:space="preserve">        (подпись)                  (расшифровка)                        </w:t>
      </w:r>
    </w:p>
    <w:p w:rsidR="00204DC0" w:rsidRDefault="00204DC0">
      <w:pPr>
        <w:pStyle w:val="ConsPlusNonformat"/>
        <w:widowControl/>
        <w:rPr>
          <w:i/>
          <w:iCs/>
          <w:sz w:val="24"/>
          <w:szCs w:val="24"/>
        </w:rP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pPr>
        <w:jc w:val="center"/>
      </w:pPr>
    </w:p>
    <w:p w:rsidR="00204DC0" w:rsidRDefault="00204DC0" w:rsidP="00204DC0"/>
    <w:p w:rsidR="00204DC0" w:rsidRDefault="00204DC0">
      <w:pPr>
        <w:tabs>
          <w:tab w:val="left" w:pos="6390"/>
        </w:tabs>
        <w:jc w:val="right"/>
        <w:rPr>
          <w:i/>
          <w:iCs/>
          <w:sz w:val="18"/>
          <w:szCs w:val="18"/>
        </w:rPr>
      </w:pPr>
      <w:r>
        <w:t xml:space="preserve">                                                                                                                                                  </w:t>
      </w:r>
      <w:r w:rsidR="00D37F22">
        <w:t xml:space="preserve">                            </w:t>
      </w:r>
      <w:r>
        <w:t xml:space="preserve">  </w:t>
      </w:r>
    </w:p>
    <w:p w:rsidR="00204DC0" w:rsidRDefault="00204DC0">
      <w:pPr>
        <w:jc w:val="right"/>
        <w:rPr>
          <w:i/>
          <w:iCs/>
          <w:sz w:val="18"/>
          <w:szCs w:val="18"/>
        </w:rPr>
      </w:pPr>
    </w:p>
    <w:p w:rsidR="00204DC0" w:rsidRDefault="00204DC0">
      <w:pPr>
        <w:jc w:val="right"/>
        <w:rPr>
          <w:i/>
          <w:iCs/>
          <w:sz w:val="18"/>
          <w:szCs w:val="18"/>
        </w:rPr>
      </w:pPr>
    </w:p>
    <w:p w:rsidR="00204DC0" w:rsidRDefault="00204DC0">
      <w:pPr>
        <w:jc w:val="right"/>
        <w:rPr>
          <w:i/>
          <w:iCs/>
          <w:sz w:val="18"/>
          <w:szCs w:val="18"/>
        </w:rPr>
      </w:pPr>
      <w:r>
        <w:rPr>
          <w:i/>
          <w:iCs/>
          <w:sz w:val="18"/>
          <w:szCs w:val="18"/>
        </w:rPr>
        <w:lastRenderedPageBreak/>
        <w:t>Приложение № 3</w:t>
      </w:r>
    </w:p>
    <w:p w:rsidR="00204DC0" w:rsidRDefault="00204DC0">
      <w:pPr>
        <w:jc w:val="right"/>
        <w:rPr>
          <w:sz w:val="18"/>
          <w:szCs w:val="18"/>
        </w:rPr>
      </w:pPr>
      <w:r>
        <w:rPr>
          <w:i/>
          <w:iCs/>
          <w:sz w:val="18"/>
          <w:szCs w:val="18"/>
        </w:rPr>
        <w:t xml:space="preserve">к договору управления многоквартирным домом </w:t>
      </w:r>
    </w:p>
    <w:p w:rsidR="00204DC0" w:rsidRDefault="00204DC0">
      <w:pPr>
        <w:rPr>
          <w:sz w:val="18"/>
          <w:szCs w:val="18"/>
        </w:rPr>
      </w:pPr>
    </w:p>
    <w:p w:rsidR="00204DC0" w:rsidRDefault="00204DC0">
      <w:pPr>
        <w:jc w:val="center"/>
        <w:rPr>
          <w:b/>
          <w:bCs/>
          <w:i/>
          <w:iCs/>
          <w:sz w:val="20"/>
          <w:szCs w:val="20"/>
        </w:rPr>
      </w:pPr>
      <w:r>
        <w:rPr>
          <w:b/>
          <w:bCs/>
          <w:i/>
          <w:iCs/>
          <w:sz w:val="20"/>
          <w:szCs w:val="20"/>
        </w:rPr>
        <w:t>Перечень</w:t>
      </w:r>
    </w:p>
    <w:p w:rsidR="00204DC0" w:rsidRDefault="00204DC0" w:rsidP="00204DC0">
      <w:pPr>
        <w:jc w:val="center"/>
        <w:rPr>
          <w:b/>
          <w:bCs/>
          <w:i/>
          <w:iCs/>
          <w:sz w:val="20"/>
          <w:szCs w:val="20"/>
        </w:rPr>
      </w:pPr>
      <w:r>
        <w:rPr>
          <w:b/>
          <w:bCs/>
          <w:i/>
          <w:iCs/>
          <w:sz w:val="20"/>
          <w:szCs w:val="20"/>
        </w:rPr>
        <w:t>обязательных работ и услуг по содержанию и ремонту общего имущества собственников помещений в многоквартирных домах</w:t>
      </w:r>
    </w:p>
    <w:tbl>
      <w:tblPr>
        <w:tblW w:w="0" w:type="auto"/>
        <w:tblInd w:w="108" w:type="dxa"/>
        <w:tblLayout w:type="fixed"/>
        <w:tblLook w:val="0000"/>
      </w:tblPr>
      <w:tblGrid>
        <w:gridCol w:w="3771"/>
        <w:gridCol w:w="4353"/>
        <w:gridCol w:w="1457"/>
      </w:tblGrid>
      <w:tr w:rsidR="00204DC0">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sz w:val="20"/>
                <w:szCs w:val="20"/>
              </w:rPr>
            </w:pPr>
            <w:r>
              <w:rPr>
                <w:b/>
                <w:bCs/>
                <w:sz w:val="20"/>
                <w:szCs w:val="20"/>
                <w:lang w:val="en-US"/>
              </w:rPr>
              <w:t>I</w:t>
            </w:r>
            <w:r>
              <w:rPr>
                <w:b/>
                <w:bCs/>
                <w:sz w:val="20"/>
                <w:szCs w:val="20"/>
              </w:rPr>
              <w:t>. Содержание помещений общего пользования</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Стоимость на 1 кв.м. общей площади в месяц (руб.)</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уборка  внутридомовых  мест общего  пользования</w:t>
            </w:r>
          </w:p>
          <w:p w:rsidR="00204DC0" w:rsidRDefault="00204DC0" w:rsidP="00204DC0">
            <w:pPr>
              <w:rPr>
                <w:sz w:val="20"/>
                <w:szCs w:val="20"/>
              </w:rPr>
            </w:pPr>
            <w:r>
              <w:rPr>
                <w:sz w:val="20"/>
                <w:szCs w:val="20"/>
              </w:rPr>
              <w:t>- влажное  подметание лестничных площадок  и маршей 1, 2 этажей;</w:t>
            </w:r>
          </w:p>
          <w:p w:rsidR="00204DC0" w:rsidRDefault="00204DC0" w:rsidP="00204DC0">
            <w:pPr>
              <w:rPr>
                <w:sz w:val="20"/>
                <w:szCs w:val="20"/>
              </w:rPr>
            </w:pPr>
            <w:r>
              <w:rPr>
                <w:sz w:val="20"/>
                <w:szCs w:val="20"/>
              </w:rPr>
              <w:t>- влажное подметание лестничных площадок и маршей с 1 по 5 этаж;</w:t>
            </w:r>
          </w:p>
          <w:p w:rsidR="00204DC0" w:rsidRDefault="00204DC0" w:rsidP="00204DC0">
            <w:pPr>
              <w:rPr>
                <w:sz w:val="20"/>
                <w:szCs w:val="20"/>
              </w:rPr>
            </w:pPr>
            <w:r>
              <w:rPr>
                <w:sz w:val="20"/>
                <w:szCs w:val="20"/>
              </w:rPr>
              <w:t>- мытьё лестничных площадок и маршей в тёплый период с мая по октябрь;</w:t>
            </w:r>
          </w:p>
          <w:p w:rsidR="00204DC0" w:rsidRDefault="00204DC0" w:rsidP="00204DC0">
            <w:pPr>
              <w:rPr>
                <w:sz w:val="20"/>
                <w:szCs w:val="20"/>
              </w:rPr>
            </w:pPr>
            <w:r>
              <w:rPr>
                <w:sz w:val="20"/>
                <w:szCs w:val="20"/>
              </w:rPr>
              <w:t>- влажная протирка подоконников;</w:t>
            </w:r>
          </w:p>
          <w:p w:rsidR="00204DC0" w:rsidRDefault="00204DC0" w:rsidP="00204DC0">
            <w:pPr>
              <w:rPr>
                <w:sz w:val="20"/>
                <w:szCs w:val="20"/>
              </w:rPr>
            </w:pPr>
            <w:r>
              <w:rPr>
                <w:sz w:val="20"/>
                <w:szCs w:val="20"/>
              </w:rPr>
              <w:t>- очистка металлической решётки и приямка, уборка площадки перед входом в подъезд;</w:t>
            </w:r>
          </w:p>
          <w:p w:rsidR="00204DC0" w:rsidRDefault="00204DC0" w:rsidP="00204DC0">
            <w:pPr>
              <w:rPr>
                <w:sz w:val="20"/>
                <w:szCs w:val="20"/>
              </w:rPr>
            </w:pPr>
            <w:r>
              <w:rPr>
                <w:sz w:val="20"/>
                <w:szCs w:val="20"/>
              </w:rPr>
              <w:t>- уборка чердаков, подвалов, технических подпольев;</w:t>
            </w:r>
          </w:p>
          <w:p w:rsidR="00204DC0" w:rsidRDefault="00204DC0" w:rsidP="00204DC0">
            <w:pPr>
              <w:rPr>
                <w:sz w:val="20"/>
                <w:szCs w:val="20"/>
              </w:rPr>
            </w:pPr>
            <w:r>
              <w:rPr>
                <w:sz w:val="20"/>
                <w:szCs w:val="20"/>
              </w:rPr>
              <w:t>- удаление с крыш снега и наледей;</w:t>
            </w:r>
          </w:p>
          <w:p w:rsidR="00204DC0" w:rsidRDefault="00204DC0" w:rsidP="00204DC0">
            <w:pPr>
              <w:rPr>
                <w:sz w:val="20"/>
                <w:szCs w:val="20"/>
              </w:rPr>
            </w:pPr>
            <w:r>
              <w:rPr>
                <w:sz w:val="20"/>
                <w:szCs w:val="20"/>
              </w:rPr>
              <w:t>- очистка кровли от мусора, грязи, листьев;</w:t>
            </w:r>
          </w:p>
          <w:p w:rsidR="00204DC0" w:rsidRDefault="00204DC0" w:rsidP="00204DC0">
            <w:pPr>
              <w:rPr>
                <w:sz w:val="20"/>
                <w:szCs w:val="20"/>
              </w:rPr>
            </w:pPr>
            <w:r>
              <w:rPr>
                <w:sz w:val="20"/>
                <w:szCs w:val="20"/>
              </w:rPr>
              <w:t>- освещение мест общего пользования (лестничных клеток, подъездов, подвалов, площадок перед входом в подъезд)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Ежедневно</w:t>
            </w:r>
          </w:p>
          <w:p w:rsidR="00204DC0" w:rsidRDefault="00204DC0" w:rsidP="00204DC0">
            <w:pPr>
              <w:rPr>
                <w:sz w:val="20"/>
                <w:szCs w:val="20"/>
              </w:rPr>
            </w:pP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p>
          <w:p w:rsidR="00204DC0" w:rsidRDefault="00204DC0" w:rsidP="00204DC0">
            <w:pPr>
              <w:rPr>
                <w:sz w:val="20"/>
                <w:szCs w:val="20"/>
              </w:rPr>
            </w:pPr>
            <w:r>
              <w:rPr>
                <w:sz w:val="20"/>
                <w:szCs w:val="20"/>
              </w:rPr>
              <w:t>1 раз в месяц</w:t>
            </w:r>
          </w:p>
          <w:p w:rsidR="00204DC0" w:rsidRDefault="00204DC0" w:rsidP="00204DC0">
            <w:pPr>
              <w:rPr>
                <w:sz w:val="20"/>
                <w:szCs w:val="20"/>
              </w:rPr>
            </w:pPr>
            <w:r>
              <w:rPr>
                <w:sz w:val="20"/>
                <w:szCs w:val="20"/>
              </w:rPr>
              <w:t>2 раза в неделю</w:t>
            </w:r>
          </w:p>
          <w:p w:rsidR="00204DC0" w:rsidRDefault="00204DC0" w:rsidP="00204DC0">
            <w:pPr>
              <w:rPr>
                <w:sz w:val="20"/>
                <w:szCs w:val="20"/>
              </w:rPr>
            </w:pPr>
          </w:p>
          <w:p w:rsidR="00D37F22" w:rsidRDefault="00D37F22" w:rsidP="00204DC0">
            <w:pPr>
              <w:rPr>
                <w:sz w:val="20"/>
                <w:szCs w:val="20"/>
              </w:rPr>
            </w:pPr>
          </w:p>
          <w:p w:rsidR="00204DC0" w:rsidRDefault="00204DC0" w:rsidP="00204DC0">
            <w:pPr>
              <w:rPr>
                <w:sz w:val="20"/>
                <w:szCs w:val="20"/>
              </w:rPr>
            </w:pPr>
            <w:r>
              <w:rPr>
                <w:sz w:val="20"/>
                <w:szCs w:val="20"/>
              </w:rPr>
              <w:t>1 раз в год</w:t>
            </w: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p w:rsidR="00204DC0" w:rsidRDefault="00204DC0" w:rsidP="00204DC0">
            <w:pPr>
              <w:rPr>
                <w:sz w:val="20"/>
                <w:szCs w:val="20"/>
              </w:rPr>
            </w:pPr>
            <w:r>
              <w:rPr>
                <w:sz w:val="20"/>
                <w:szCs w:val="20"/>
              </w:rPr>
              <w:t>1 раз в год</w:t>
            </w:r>
          </w:p>
          <w:p w:rsidR="00D37F22" w:rsidRDefault="00D37F22" w:rsidP="00204DC0">
            <w:pPr>
              <w:rPr>
                <w:sz w:val="20"/>
                <w:szCs w:val="20"/>
              </w:rPr>
            </w:pPr>
          </w:p>
          <w:p w:rsidR="00204DC0" w:rsidRDefault="00204DC0" w:rsidP="00204DC0">
            <w:pPr>
              <w:rPr>
                <w:sz w:val="20"/>
                <w:szCs w:val="20"/>
              </w:rPr>
            </w:pPr>
            <w:r>
              <w:rPr>
                <w:sz w:val="20"/>
                <w:szCs w:val="20"/>
              </w:rPr>
              <w:t>Во время осмотров и по заявке жильцов</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1,14</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w:t>
            </w:r>
            <w:r>
              <w:rPr>
                <w:b/>
                <w:bCs/>
                <w:sz w:val="20"/>
                <w:szCs w:val="20"/>
              </w:rPr>
              <w:t>. Уборка земельного участка, водящегося в состав общего имущества</w:t>
            </w:r>
          </w:p>
          <w:p w:rsidR="00204DC0" w:rsidRDefault="00204DC0" w:rsidP="00204DC0">
            <w:pPr>
              <w:jc w:val="center"/>
              <w:rPr>
                <w:b/>
                <w:bCs/>
                <w:i/>
                <w:iCs/>
                <w:sz w:val="20"/>
                <w:szCs w:val="20"/>
              </w:rPr>
            </w:pPr>
            <w:r>
              <w:rPr>
                <w:b/>
                <w:bCs/>
                <w:sz w:val="20"/>
                <w:szCs w:val="20"/>
              </w:rPr>
              <w:t>многоквартирного дома</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b/>
                <w:bCs/>
                <w:i/>
                <w:iCs/>
                <w:sz w:val="20"/>
                <w:szCs w:val="20"/>
              </w:rPr>
            </w:pPr>
          </w:p>
          <w:p w:rsidR="00204DC0" w:rsidRDefault="00204DC0" w:rsidP="00204DC0">
            <w:pPr>
              <w:jc w:val="center"/>
              <w:rPr>
                <w:b/>
                <w:bCs/>
                <w:i/>
                <w:i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Подметание земельного участка в летний период</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ежедневно</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p w:rsidR="00204DC0" w:rsidRDefault="00204DC0" w:rsidP="00204DC0">
            <w:pPr>
              <w:jc w:val="center"/>
              <w:rPr>
                <w:sz w:val="20"/>
                <w:szCs w:val="20"/>
              </w:rPr>
            </w:pPr>
            <w:r>
              <w:rPr>
                <w:sz w:val="20"/>
                <w:szCs w:val="20"/>
              </w:rPr>
              <w:t>2,03</w:t>
            </w:r>
          </w:p>
          <w:p w:rsidR="00204DC0" w:rsidRDefault="00204DC0" w:rsidP="00204DC0">
            <w:pPr>
              <w:rPr>
                <w:sz w:val="20"/>
                <w:szCs w:val="20"/>
              </w:rPr>
            </w:pPr>
          </w:p>
          <w:p w:rsidR="00204DC0" w:rsidRDefault="00204DC0" w:rsidP="00204DC0">
            <w:pP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Уборка мусора с газона,</w:t>
            </w:r>
          </w:p>
          <w:p w:rsidR="00204DC0" w:rsidRDefault="00204DC0" w:rsidP="00204DC0">
            <w:pPr>
              <w:rPr>
                <w:sz w:val="20"/>
                <w:szCs w:val="20"/>
              </w:rPr>
            </w:pPr>
            <w:r>
              <w:rPr>
                <w:sz w:val="20"/>
                <w:szCs w:val="20"/>
              </w:rPr>
              <w:t>-  очистка урн</w:t>
            </w:r>
          </w:p>
          <w:p w:rsidR="00204DC0" w:rsidRDefault="00204DC0" w:rsidP="00204DC0">
            <w:pPr>
              <w:rPr>
                <w:sz w:val="20"/>
                <w:szCs w:val="20"/>
              </w:rPr>
            </w:pPr>
            <w:r>
              <w:rPr>
                <w:sz w:val="20"/>
                <w:szCs w:val="20"/>
              </w:rPr>
              <w:t>- покос и уборка травы с газонов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r>
              <w:rPr>
                <w:sz w:val="20"/>
                <w:szCs w:val="20"/>
              </w:rPr>
              <w:t>5 раз в неделю</w:t>
            </w:r>
          </w:p>
          <w:p w:rsidR="00204DC0" w:rsidRDefault="00204DC0" w:rsidP="00204DC0">
            <w:pPr>
              <w:rPr>
                <w:sz w:val="20"/>
                <w:szCs w:val="20"/>
              </w:rPr>
            </w:pPr>
            <w:r>
              <w:rPr>
                <w:sz w:val="20"/>
                <w:szCs w:val="20"/>
              </w:rPr>
              <w:t>2 раза вгод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4. Уборка мусора на контейнерных площадках</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3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5. Сдвижка и подметание снега при отсутствии снегопадов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неделю</w:t>
            </w:r>
          </w:p>
          <w:p w:rsidR="00204DC0" w:rsidRDefault="00204DC0" w:rsidP="00204DC0">
            <w:pPr>
              <w:rPr>
                <w:sz w:val="20"/>
                <w:szCs w:val="20"/>
              </w:rPr>
            </w:pP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6. Сдвижка и подметание снега при снегопаде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 xml:space="preserve">По мере необходимости. </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7</w:t>
            </w:r>
            <w:r>
              <w:rPr>
                <w:sz w:val="20"/>
                <w:szCs w:val="20"/>
              </w:rPr>
              <w:t>. Вывоз твердых бытовых отходов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утверждённому графику</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2,00</w:t>
            </w: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keepNext/>
              <w:jc w:val="center"/>
              <w:rPr>
                <w:b/>
                <w:bCs/>
                <w:sz w:val="20"/>
                <w:szCs w:val="20"/>
              </w:rPr>
            </w:pPr>
            <w:r>
              <w:rPr>
                <w:b/>
                <w:bCs/>
                <w:sz w:val="20"/>
                <w:szCs w:val="20"/>
                <w:lang w:val="en-US"/>
              </w:rPr>
              <w:t>III</w:t>
            </w:r>
            <w:r>
              <w:rPr>
                <w:b/>
                <w:bCs/>
                <w:sz w:val="20"/>
                <w:szCs w:val="20"/>
              </w:rPr>
              <w:t>. Подготовка многоквартирного дома к сезонной эксплуатации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keepNext/>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8. Укрепление водосточных труб, колен и воронок</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0,6</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9. Консервация системы центрального отопления, ремонт просевшей отмостки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0,4</w:t>
            </w:r>
          </w:p>
          <w:p w:rsidR="00204DC0" w:rsidRDefault="00204DC0" w:rsidP="00204DC0">
            <w:pPr>
              <w:jc w:val="center"/>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10. Замена разбитых стекол окон и дверей в помещениях общего пользования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 мере необходимости в течение 1 суток</w:t>
            </w:r>
          </w:p>
          <w:p w:rsidR="00204DC0" w:rsidRDefault="00204DC0" w:rsidP="00204DC0">
            <w:pPr>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0,2</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11. Ремонт, регулировка, промывка, испытание, расконсервация систем центрального отопления, утепление бойлеров, утепление и прочистка дымовентиляционных каналов,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p w:rsidR="00204DC0" w:rsidRDefault="00204DC0" w:rsidP="00204DC0">
            <w:pPr>
              <w:rPr>
                <w:sz w:val="20"/>
                <w:szCs w:val="20"/>
              </w:rPr>
            </w:pPr>
            <w:r>
              <w:rPr>
                <w:sz w:val="20"/>
                <w:szCs w:val="20"/>
              </w:rPr>
              <w:t>- мелкий ремонт кровли;</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 раз в год</w:t>
            </w:r>
          </w:p>
          <w:p w:rsidR="00204DC0" w:rsidRDefault="00204DC0" w:rsidP="00204DC0">
            <w:pPr>
              <w:jc w:val="cente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r>
              <w:rPr>
                <w:sz w:val="20"/>
                <w:szCs w:val="20"/>
              </w:rPr>
              <w:t>По мере необходимости</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rPr>
                <w:sz w:val="20"/>
                <w:szCs w:val="20"/>
              </w:rPr>
            </w:pPr>
            <w:r>
              <w:rPr>
                <w:sz w:val="20"/>
                <w:szCs w:val="20"/>
              </w:rPr>
              <w:t>2,3</w:t>
            </w: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p w:rsidR="00204DC0" w:rsidRDefault="00204DC0" w:rsidP="00204DC0">
            <w:pPr>
              <w:rPr>
                <w:sz w:val="20"/>
                <w:szCs w:val="20"/>
              </w:rPr>
            </w:pPr>
          </w:p>
        </w:tc>
      </w:tr>
      <w:tr w:rsidR="00204DC0">
        <w:trPr>
          <w:cantSplit/>
        </w:trPr>
        <w:tc>
          <w:tcPr>
            <w:tcW w:w="8124" w:type="dxa"/>
            <w:gridSpan w:val="2"/>
            <w:tcBorders>
              <w:top w:val="single" w:sz="4" w:space="0" w:color="000000"/>
              <w:left w:val="single" w:sz="4" w:space="0" w:color="000000"/>
              <w:bottom w:val="single" w:sz="4" w:space="0" w:color="000000"/>
            </w:tcBorders>
            <w:shd w:val="clear" w:color="auto" w:fill="auto"/>
          </w:tcPr>
          <w:p w:rsidR="00204DC0" w:rsidRDefault="00204DC0" w:rsidP="00204DC0">
            <w:pPr>
              <w:jc w:val="center"/>
              <w:rPr>
                <w:b/>
                <w:bCs/>
                <w:sz w:val="20"/>
                <w:szCs w:val="20"/>
              </w:rPr>
            </w:pPr>
            <w:r>
              <w:rPr>
                <w:b/>
                <w:bCs/>
                <w:sz w:val="20"/>
                <w:szCs w:val="20"/>
                <w:lang w:val="en-US"/>
              </w:rPr>
              <w:lastRenderedPageBreak/>
              <w:t>IV</w:t>
            </w:r>
            <w:r>
              <w:rPr>
                <w:b/>
                <w:bCs/>
                <w:sz w:val="20"/>
                <w:szCs w:val="20"/>
              </w:rPr>
              <w:t>. Проведение технических осмотров и мелкий ремонт</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jc w:val="center"/>
              <w:rPr>
                <w:b/>
                <w:bCs/>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12. Проведение технических осмотров и устранение незначительных неисправностей в системах водопровода, канализации, теплоснабжения,  вентиляции, дымоудаления, электротехнических устройств</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Проверка исправности канализационных вытяжек 2раз в год.</w:t>
            </w:r>
          </w:p>
          <w:p w:rsidR="00204DC0" w:rsidRDefault="00204DC0" w:rsidP="00204DC0">
            <w:pPr>
              <w:rPr>
                <w:sz w:val="20"/>
                <w:szCs w:val="20"/>
              </w:rPr>
            </w:pPr>
            <w:r>
              <w:rPr>
                <w:sz w:val="20"/>
                <w:szCs w:val="20"/>
              </w:rPr>
              <w:t>Прочистка канализационного лежака 1 раз в год. Проверка наличия тяги в дымовентиляционных каналах 2 раз в год.</w:t>
            </w:r>
          </w:p>
          <w:p w:rsidR="00204DC0" w:rsidRDefault="00204DC0" w:rsidP="00204DC0">
            <w:pPr>
              <w:rPr>
                <w:sz w:val="20"/>
                <w:szCs w:val="20"/>
              </w:rPr>
            </w:pPr>
            <w:r>
              <w:rPr>
                <w:sz w:val="20"/>
                <w:szCs w:val="20"/>
              </w:rPr>
              <w:t>Проверка заземления оболочки электрокабеля, замеры сопротивления изоляции проводов 1раз в год.</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1,23</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13. Аварийное обслуживание</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постоянно, на системах водоснабжения, теплоснабжения, газоснабжения, канализации, энергоснабжения. Устранение аварии в течение 60 мин. После получения заявки диспетчером.</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4. Дератизация</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0,5</w:t>
            </w: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lang w:val="en-US"/>
              </w:rPr>
              <w:t>1</w:t>
            </w:r>
            <w:r>
              <w:rPr>
                <w:sz w:val="20"/>
                <w:szCs w:val="20"/>
              </w:rPr>
              <w:t xml:space="preserve">5. Дезинсекция </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2 раза в год</w:t>
            </w:r>
          </w:p>
        </w:tc>
        <w:tc>
          <w:tcPr>
            <w:tcW w:w="1457" w:type="dxa"/>
            <w:vMerge/>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snapToGrid w:val="0"/>
              <w:rPr>
                <w:sz w:val="20"/>
                <w:szCs w:val="20"/>
              </w:rPr>
            </w:pPr>
          </w:p>
        </w:tc>
      </w:tr>
      <w:tr w:rsidR="00204DC0">
        <w:tc>
          <w:tcPr>
            <w:tcW w:w="3771" w:type="dxa"/>
            <w:tcBorders>
              <w:top w:val="single" w:sz="4" w:space="0" w:color="000000"/>
              <w:left w:val="single" w:sz="4" w:space="0" w:color="000000"/>
              <w:bottom w:val="single" w:sz="4" w:space="0" w:color="000000"/>
            </w:tcBorders>
            <w:shd w:val="clear" w:color="auto" w:fill="auto"/>
          </w:tcPr>
          <w:p w:rsidR="00204DC0" w:rsidRDefault="00204DC0" w:rsidP="00204DC0">
            <w:pPr>
              <w:rPr>
                <w:sz w:val="20"/>
                <w:szCs w:val="20"/>
              </w:rPr>
            </w:pPr>
            <w:r>
              <w:rPr>
                <w:sz w:val="20"/>
                <w:szCs w:val="20"/>
              </w:rPr>
              <w:t>Итого:</w:t>
            </w:r>
          </w:p>
        </w:tc>
        <w:tc>
          <w:tcPr>
            <w:tcW w:w="4353" w:type="dxa"/>
            <w:tcBorders>
              <w:top w:val="single" w:sz="4" w:space="0" w:color="000000"/>
              <w:left w:val="single" w:sz="4" w:space="0" w:color="000000"/>
              <w:bottom w:val="single" w:sz="4" w:space="0" w:color="000000"/>
            </w:tcBorders>
            <w:shd w:val="clear" w:color="auto" w:fill="auto"/>
          </w:tcPr>
          <w:p w:rsidR="00204DC0" w:rsidRDefault="00204DC0" w:rsidP="00204DC0">
            <w:pPr>
              <w:snapToGrid w:val="0"/>
              <w:rPr>
                <w:sz w:val="20"/>
                <w:szCs w:val="20"/>
              </w:rPr>
            </w:pP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rsidP="00204DC0">
            <w:pPr>
              <w:jc w:val="center"/>
            </w:pPr>
            <w:r>
              <w:rPr>
                <w:sz w:val="20"/>
                <w:szCs w:val="20"/>
              </w:rPr>
              <w:t>11,5</w:t>
            </w:r>
          </w:p>
        </w:tc>
      </w:tr>
    </w:tbl>
    <w:p w:rsidR="00204DC0" w:rsidRDefault="00204DC0" w:rsidP="00204DC0">
      <w:pPr>
        <w:jc w:val="center"/>
      </w:pP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br/>
        <w:t>Собственник(и):</w:t>
      </w:r>
      <w:r>
        <w:rPr>
          <w:rFonts w:ascii="Arial Narrow" w:hAnsi="Arial Narrow" w:cs="Arial Narrow"/>
        </w:rPr>
        <w:tab/>
        <w:t>Управляющая организация</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_______________________________                                                                                      </w:t>
      </w:r>
      <w:r w:rsidR="003A06C3">
        <w:rPr>
          <w:rFonts w:ascii="Arial Narrow" w:hAnsi="Arial Narrow" w:cs="Arial Narrow"/>
        </w:rPr>
        <w:t xml:space="preserve">       </w:t>
      </w:r>
      <w:r>
        <w:rPr>
          <w:rFonts w:ascii="Arial Narrow" w:hAnsi="Arial Narrow" w:cs="Arial Narrow"/>
        </w:rPr>
        <w:t xml:space="preserve">   _</w:t>
      </w:r>
      <w:r w:rsidR="003A06C3">
        <w:rPr>
          <w:rFonts w:ascii="Arial Narrow" w:hAnsi="Arial Narrow" w:cs="Arial Narrow"/>
          <w:u w:val="single"/>
        </w:rPr>
        <w:t>ООО «УК  «Альфа</w:t>
      </w:r>
      <w:r>
        <w:rPr>
          <w:rFonts w:ascii="Arial Narrow" w:hAnsi="Arial Narrow" w:cs="Arial Narrow"/>
          <w:u w:val="single"/>
        </w:rPr>
        <w:t>»</w:t>
      </w:r>
      <w:r>
        <w:rPr>
          <w:rFonts w:ascii="Arial Narrow" w:hAnsi="Arial Narrow" w:cs="Arial Narrow"/>
        </w:rPr>
        <w:t>_____</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(ф.и.о.)</w:t>
      </w:r>
      <w:r>
        <w:rPr>
          <w:rFonts w:ascii="Arial Narrow" w:hAnsi="Arial Narrow" w:cs="Arial Narrow"/>
        </w:rPr>
        <w:tab/>
        <w:t>(наименование юридического лица)</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_______________/ </w:t>
      </w:r>
      <w:r>
        <w:rPr>
          <w:rFonts w:ascii="Arial Narrow" w:hAnsi="Arial Narrow" w:cs="Arial Narrow"/>
          <w:u w:val="single"/>
        </w:rPr>
        <w:t>_</w:t>
      </w:r>
      <w:r w:rsidRPr="00D37F22">
        <w:rPr>
          <w:rFonts w:ascii="Arial Narrow" w:hAnsi="Arial Narrow" w:cs="Arial Narrow"/>
        </w:rPr>
        <w:t xml:space="preserve">___________________    </w:t>
      </w:r>
      <w:r>
        <w:rPr>
          <w:rFonts w:ascii="Arial Narrow" w:hAnsi="Arial Narrow" w:cs="Arial Narrow"/>
        </w:rPr>
        <w:t xml:space="preserve">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rPr>
        <w:t xml:space="preserve">                                                                                                                                                             Д</w:t>
      </w:r>
      <w:r>
        <w:rPr>
          <w:rFonts w:ascii="Arial Narrow" w:hAnsi="Arial Narrow" w:cs="Arial Narrow"/>
          <w:u w:val="single"/>
        </w:rPr>
        <w:t>иректор</w:t>
      </w:r>
      <w:r>
        <w:rPr>
          <w:rFonts w:ascii="Arial Narrow" w:hAnsi="Arial Narrow" w:cs="Arial Narrow"/>
        </w:rPr>
        <w:t>________________</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 xml:space="preserve">        </w:t>
      </w:r>
      <w:r>
        <w:rPr>
          <w:rFonts w:ascii="Arial Narrow" w:hAnsi="Arial Narrow" w:cs="Arial Narrow"/>
          <w:i/>
          <w:iCs/>
        </w:rPr>
        <w:t xml:space="preserve">(подпись)                  (расшифровка) </w:t>
      </w:r>
    </w:p>
    <w:p w:rsidR="00204DC0" w:rsidRDefault="00204DC0">
      <w:pPr>
        <w:pStyle w:val="ConsPlusNonformat"/>
        <w:widowControl/>
        <w:tabs>
          <w:tab w:val="right" w:pos="10206"/>
        </w:tabs>
        <w:rPr>
          <w:rFonts w:ascii="Arial Narrow" w:hAnsi="Arial Narrow" w:cs="Arial Narrow"/>
        </w:rPr>
      </w:pPr>
      <w:r>
        <w:rPr>
          <w:rFonts w:ascii="Arial Narrow" w:hAnsi="Arial Narrow" w:cs="Arial Narrow"/>
          <w:i/>
          <w:iCs/>
        </w:rPr>
        <w:t xml:space="preserve">                                                                                                                                                        </w:t>
      </w:r>
      <w:r>
        <w:rPr>
          <w:rFonts w:ascii="Arial Narrow" w:hAnsi="Arial Narrow" w:cs="Arial Narrow"/>
        </w:rPr>
        <w:t>(должность)</w:t>
      </w:r>
      <w:r>
        <w:rPr>
          <w:rFonts w:ascii="Arial Narrow" w:hAnsi="Arial Narrow" w:cs="Arial Narrow"/>
        </w:rPr>
        <w:tab/>
        <w:t xml:space="preserve"> ______________/Бородинова  И.С../</w:t>
      </w:r>
    </w:p>
    <w:p w:rsidR="00204DC0" w:rsidRDefault="00204DC0">
      <w:pPr>
        <w:pStyle w:val="ConsPlusNonformat"/>
        <w:widowControl/>
        <w:tabs>
          <w:tab w:val="right" w:pos="10206"/>
        </w:tabs>
        <w:rPr>
          <w:rFonts w:ascii="Arial Narrow" w:hAnsi="Arial Narrow" w:cs="Arial Narrow"/>
          <w:i/>
          <w:iCs/>
        </w:rPr>
      </w:pPr>
      <w:r>
        <w:rPr>
          <w:rFonts w:ascii="Arial Narrow" w:hAnsi="Arial Narrow" w:cs="Arial Narrow"/>
        </w:rPr>
        <w:t>___________________________________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___________________/___________________                                                                                                                                       м.п.</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rPr>
      </w:pPr>
    </w:p>
    <w:p w:rsidR="00204DC0" w:rsidRDefault="00204DC0">
      <w:pPr>
        <w:pStyle w:val="ConsPlusNonformat"/>
        <w:widowControl/>
        <w:rPr>
          <w:rFonts w:ascii="Arial Narrow" w:hAnsi="Arial Narrow" w:cs="Arial Narrow"/>
          <w:i/>
          <w:iCs/>
        </w:rPr>
      </w:pPr>
      <w:r>
        <w:rPr>
          <w:rFonts w:ascii="Arial Narrow" w:hAnsi="Arial Narrow" w:cs="Arial Narrow"/>
        </w:rPr>
        <w:t xml:space="preserve">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(ф.и.о.)</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___________________/___________________ </w:t>
      </w: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(подпись)                  (расшифровка)     </w:t>
      </w:r>
    </w:p>
    <w:p w:rsidR="00204DC0" w:rsidRDefault="00204DC0">
      <w:pPr>
        <w:pStyle w:val="ConsPlusNonformat"/>
        <w:widowControl/>
        <w:rPr>
          <w:rFonts w:ascii="Arial Narrow" w:hAnsi="Arial Narrow" w:cs="Arial Narrow"/>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r>
        <w:rPr>
          <w:rFonts w:ascii="Arial Narrow" w:hAnsi="Arial Narrow" w:cs="Arial Narrow"/>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rPr>
      </w:pPr>
    </w:p>
    <w:p w:rsidR="00204DC0" w:rsidRDefault="00204DC0">
      <w:pPr>
        <w:pStyle w:val="ConsPlusNonformat"/>
        <w:widowControl/>
        <w:rPr>
          <w:rFonts w:ascii="Arial Narrow" w:hAnsi="Arial Narrow" w:cs="Arial Narrow"/>
          <w:i/>
          <w:iCs/>
          <w:sz w:val="22"/>
          <w:szCs w:val="22"/>
        </w:rPr>
      </w:pPr>
      <w:r>
        <w:rPr>
          <w:rFonts w:ascii="Arial Narrow" w:hAnsi="Arial Narrow" w:cs="Arial Narrow"/>
          <w:i/>
          <w:iCs/>
        </w:rPr>
        <w:t xml:space="preserve">                                                                                                                                                  </w:t>
      </w: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pStyle w:val="ConsPlusNonformat"/>
        <w:widowControl/>
        <w:rPr>
          <w:rFonts w:ascii="Arial Narrow" w:hAnsi="Arial Narrow" w:cs="Arial Narrow"/>
          <w:i/>
          <w:iCs/>
          <w:sz w:val="22"/>
          <w:szCs w:val="22"/>
        </w:rPr>
      </w:pPr>
    </w:p>
    <w:p w:rsidR="00204DC0" w:rsidRDefault="00204DC0">
      <w:pPr>
        <w:jc w:val="right"/>
      </w:pPr>
    </w:p>
    <w:p w:rsidR="00D37F22" w:rsidRDefault="00D37F22">
      <w:pPr>
        <w:jc w:val="right"/>
      </w:pPr>
    </w:p>
    <w:p w:rsidR="00D37F22" w:rsidRDefault="00D37F22">
      <w:pPr>
        <w:jc w:val="right"/>
      </w:pPr>
    </w:p>
    <w:p w:rsidR="00204DC0" w:rsidRDefault="00204DC0" w:rsidP="00204DC0"/>
    <w:p w:rsidR="00204DC0" w:rsidRDefault="00204DC0">
      <w:pPr>
        <w:jc w:val="right"/>
      </w:pPr>
    </w:p>
    <w:p w:rsidR="00204DC0" w:rsidRDefault="00204DC0">
      <w:pPr>
        <w:jc w:val="right"/>
        <w:rPr>
          <w:i/>
          <w:iCs/>
          <w:sz w:val="18"/>
          <w:szCs w:val="18"/>
        </w:rPr>
      </w:pPr>
      <w:r>
        <w:rPr>
          <w:i/>
          <w:iCs/>
          <w:sz w:val="18"/>
          <w:szCs w:val="18"/>
        </w:rPr>
        <w:lastRenderedPageBreak/>
        <w:t>Приложение № 4</w:t>
      </w:r>
    </w:p>
    <w:p w:rsidR="00204DC0" w:rsidRDefault="00204DC0">
      <w:pPr>
        <w:jc w:val="right"/>
        <w:rPr>
          <w:b/>
          <w:bCs/>
        </w:rPr>
      </w:pPr>
      <w:r>
        <w:rPr>
          <w:i/>
          <w:iCs/>
          <w:sz w:val="18"/>
          <w:szCs w:val="18"/>
        </w:rPr>
        <w:t xml:space="preserve">к договору управления многоквартирным домом </w:t>
      </w:r>
    </w:p>
    <w:p w:rsidR="00204DC0" w:rsidRDefault="00204DC0">
      <w:pPr>
        <w:jc w:val="center"/>
        <w:rPr>
          <w:b/>
          <w:bCs/>
        </w:rPr>
      </w:pPr>
      <w:r>
        <w:rPr>
          <w:b/>
          <w:bCs/>
        </w:rPr>
        <w:t>Перечень</w:t>
      </w:r>
    </w:p>
    <w:p w:rsidR="00204DC0" w:rsidRDefault="00204DC0">
      <w:pPr>
        <w:jc w:val="center"/>
      </w:pPr>
      <w:r>
        <w:rPr>
          <w:b/>
          <w:bCs/>
        </w:rPr>
        <w:t>дополнительных работ и услуг по содержанию и ремонту общего имущества собственников помещений в многоквартирных домах</w:t>
      </w:r>
    </w:p>
    <w:p w:rsidR="00204DC0" w:rsidRDefault="00204DC0">
      <w:pPr>
        <w:jc w:val="center"/>
      </w:pPr>
    </w:p>
    <w:tbl>
      <w:tblPr>
        <w:tblW w:w="0" w:type="auto"/>
        <w:tblInd w:w="108" w:type="dxa"/>
        <w:tblLayout w:type="fixed"/>
        <w:tblLook w:val="0000"/>
      </w:tblPr>
      <w:tblGrid>
        <w:gridCol w:w="3443"/>
        <w:gridCol w:w="2710"/>
        <w:gridCol w:w="628"/>
        <w:gridCol w:w="692"/>
        <w:gridCol w:w="692"/>
        <w:gridCol w:w="692"/>
        <w:gridCol w:w="616"/>
      </w:tblGrid>
      <w:tr w:rsidR="00204DC0">
        <w:trPr>
          <w:trHeight w:val="589"/>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b/>
                <w:bCs/>
                <w:sz w:val="20"/>
                <w:szCs w:val="20"/>
              </w:rPr>
            </w:pPr>
            <w:r>
              <w:rPr>
                <w:b/>
                <w:bCs/>
                <w:sz w:val="20"/>
                <w:szCs w:val="20"/>
              </w:rPr>
              <w:t>Периодичность</w:t>
            </w:r>
          </w:p>
        </w:tc>
        <w:tc>
          <w:tcPr>
            <w:tcW w:w="332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Стоимость на 1 кв.м. общей площади в месяц (руб.)</w:t>
            </w:r>
          </w:p>
        </w:tc>
      </w:tr>
      <w:tr w:rsidR="00204DC0">
        <w:trPr>
          <w:trHeight w:val="181"/>
        </w:trPr>
        <w:tc>
          <w:tcPr>
            <w:tcW w:w="3443"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2710" w:type="dxa"/>
            <w:tcBorders>
              <w:top w:val="single" w:sz="4" w:space="0" w:color="000000"/>
              <w:left w:val="single" w:sz="4" w:space="0" w:color="000000"/>
              <w:bottom w:val="single" w:sz="4" w:space="0" w:color="000000"/>
            </w:tcBorders>
            <w:shd w:val="clear" w:color="auto" w:fill="auto"/>
          </w:tcPr>
          <w:p w:rsidR="00204DC0" w:rsidRDefault="00204DC0">
            <w:pPr>
              <w:snapToGrid w:val="0"/>
              <w:jc w:val="center"/>
              <w:rPr>
                <w:sz w:val="20"/>
                <w:szCs w:val="20"/>
              </w:rPr>
            </w:pPr>
          </w:p>
        </w:tc>
        <w:tc>
          <w:tcPr>
            <w:tcW w:w="628"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1А</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1Б</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2</w:t>
            </w:r>
          </w:p>
        </w:tc>
        <w:tc>
          <w:tcPr>
            <w:tcW w:w="692" w:type="dxa"/>
            <w:tcBorders>
              <w:top w:val="single" w:sz="4" w:space="0" w:color="000000"/>
              <w:left w:val="single" w:sz="4" w:space="0" w:color="000000"/>
              <w:bottom w:val="single" w:sz="4" w:space="0" w:color="000000"/>
            </w:tcBorders>
            <w:shd w:val="clear" w:color="auto" w:fill="auto"/>
          </w:tcPr>
          <w:p w:rsidR="00204DC0" w:rsidRDefault="00204DC0">
            <w:pPr>
              <w:jc w:val="center"/>
              <w:rPr>
                <w:sz w:val="20"/>
                <w:szCs w:val="20"/>
              </w:rPr>
            </w:pPr>
            <w:r>
              <w:rPr>
                <w:sz w:val="20"/>
                <w:szCs w:val="20"/>
              </w:rPr>
              <w:t>3</w:t>
            </w:r>
          </w:p>
        </w:tc>
        <w:tc>
          <w:tcPr>
            <w:tcW w:w="616" w:type="dxa"/>
            <w:tcBorders>
              <w:top w:val="single" w:sz="4" w:space="0" w:color="000000"/>
              <w:left w:val="single" w:sz="4" w:space="0" w:color="000000"/>
              <w:bottom w:val="single" w:sz="4" w:space="0" w:color="000000"/>
              <w:right w:val="single" w:sz="4" w:space="0" w:color="000000"/>
            </w:tcBorders>
            <w:shd w:val="clear" w:color="auto" w:fill="auto"/>
          </w:tcPr>
          <w:p w:rsidR="00204DC0" w:rsidRDefault="00204DC0">
            <w:pPr>
              <w:jc w:val="center"/>
            </w:pPr>
            <w:r>
              <w:rPr>
                <w:sz w:val="20"/>
                <w:szCs w:val="20"/>
              </w:rPr>
              <w:t>4</w:t>
            </w:r>
          </w:p>
        </w:tc>
      </w:tr>
      <w:tr w:rsidR="00204DC0">
        <w:trPr>
          <w:trHeight w:val="31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1.Дополнительные услуги по содержанию общего имущества</w:t>
            </w:r>
          </w:p>
        </w:tc>
      </w:tr>
      <w:tr w:rsidR="00204DC0">
        <w:trPr>
          <w:trHeight w:val="313"/>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w:t>
            </w:r>
            <w:r>
              <w:rPr>
                <w:b/>
                <w:bCs/>
                <w:sz w:val="20"/>
                <w:szCs w:val="20"/>
              </w:rPr>
              <w:t>. Санитарные работы по содержанию помещений общего пользования</w:t>
            </w:r>
          </w:p>
        </w:tc>
      </w:tr>
      <w:tr w:rsidR="00204DC0">
        <w:trPr>
          <w:trHeight w:val="573"/>
        </w:trPr>
        <w:tc>
          <w:tcPr>
            <w:tcW w:w="3443" w:type="dxa"/>
            <w:tcBorders>
              <w:top w:val="single" w:sz="4" w:space="0" w:color="000000"/>
              <w:left w:val="single" w:sz="4" w:space="0" w:color="000000"/>
              <w:bottom w:val="single" w:sz="4" w:space="0" w:color="000000"/>
            </w:tcBorders>
            <w:shd w:val="clear" w:color="auto" w:fill="auto"/>
          </w:tcPr>
          <w:p w:rsidR="00204DC0" w:rsidRDefault="00204DC0">
            <w:pPr>
              <w:rPr>
                <w:sz w:val="20"/>
                <w:szCs w:val="20"/>
              </w:rPr>
            </w:pPr>
            <w:r>
              <w:rPr>
                <w:sz w:val="20"/>
                <w:szCs w:val="20"/>
              </w:rPr>
              <w:t>1. Протирка пыли с колпаков светильников, подоконников в помещениях общего пользования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10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7"/>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w:t>
            </w:r>
            <w:r>
              <w:rPr>
                <w:b/>
                <w:bCs/>
                <w:sz w:val="20"/>
                <w:szCs w:val="20"/>
              </w:rPr>
              <w:t>. Уборка земельного участка, входящего в состав общего имущества многоквартирного дома</w:t>
            </w:r>
          </w:p>
        </w:tc>
      </w:tr>
      <w:tr w:rsidR="00204DC0">
        <w:trPr>
          <w:trHeight w:val="300"/>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2. Подрезка деревьев и кустов, скашивание травы</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97"/>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3.Очистка и текущий ремонт детских и спортивных площадок, элементов благоустройства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2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4.Сбрасывание снега с крыш и сбивание сосулек</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по заявке</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298"/>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lang w:val="en-US"/>
              </w:rPr>
              <w:t>III</w:t>
            </w:r>
            <w:r>
              <w:rPr>
                <w:b/>
                <w:bCs/>
                <w:sz w:val="20"/>
                <w:szCs w:val="20"/>
              </w:rPr>
              <w:t>. Услуги вывоза бытовых отходов и содержание лифта</w:t>
            </w:r>
          </w:p>
        </w:tc>
      </w:tr>
      <w:tr w:rsidR="00204DC0">
        <w:trPr>
          <w:trHeight w:val="34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5. Вывоз крупногабаритного мусора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0,36</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0,17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b/>
                <w:bCs/>
                <w:sz w:val="20"/>
                <w:szCs w:val="20"/>
              </w:rPr>
              <w:t>2. Дополнительные работы по ремонту общего имущества</w:t>
            </w:r>
          </w:p>
        </w:tc>
      </w:tr>
      <w:tr w:rsidR="00204DC0">
        <w:trPr>
          <w:trHeight w:val="342"/>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Фундаменты</w:t>
            </w:r>
          </w:p>
        </w:tc>
      </w:tr>
      <w:tr w:rsidR="00204DC0">
        <w:trPr>
          <w:trHeight w:val="531"/>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 xml:space="preserve">6. Восстановление (ремонт) освещения; вентиляции, очистке, осушения подвала </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3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Крыши</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7. Ремонт межпанельных швов</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6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0,48</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0,6</w:t>
            </w:r>
          </w:p>
        </w:tc>
      </w:tr>
      <w:tr w:rsidR="00204DC0">
        <w:trPr>
          <w:trHeight w:val="5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8. Ремонт, восстановление, модернизация оборудования, установленного на крыше (установленного по проекту МКД)</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0,24</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0,3</w:t>
            </w:r>
          </w:p>
        </w:tc>
      </w:tr>
      <w:tr w:rsidR="00204DC0">
        <w:trPr>
          <w:trHeight w:val="343"/>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9. Восстановление (ремонт) продухов вентиляции</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4 раза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629"/>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10. Восстановление (ремонт) систем водопровода</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9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0,2</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snapToGrid w:val="0"/>
              <w:jc w:val="center"/>
              <w:rPr>
                <w:sz w:val="20"/>
                <w:szCs w:val="20"/>
              </w:rPr>
            </w:pP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r w:rsidR="00204DC0">
        <w:trPr>
          <w:trHeight w:val="349"/>
        </w:trPr>
        <w:tc>
          <w:tcPr>
            <w:tcW w:w="947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jc w:val="center"/>
            </w:pPr>
            <w:r>
              <w:rPr>
                <w:sz w:val="20"/>
                <w:szCs w:val="20"/>
              </w:rPr>
              <w:t>Теплоснабжение</w:t>
            </w:r>
          </w:p>
        </w:tc>
      </w:tr>
      <w:tr w:rsidR="00204DC0">
        <w:trPr>
          <w:trHeight w:val="535"/>
        </w:trPr>
        <w:tc>
          <w:tcPr>
            <w:tcW w:w="3443" w:type="dxa"/>
            <w:tcBorders>
              <w:top w:val="single" w:sz="4" w:space="0" w:color="000000"/>
              <w:left w:val="single" w:sz="4" w:space="0" w:color="000000"/>
              <w:bottom w:val="single" w:sz="4" w:space="0" w:color="000000"/>
            </w:tcBorders>
            <w:shd w:val="clear" w:color="auto" w:fill="auto"/>
            <w:vAlign w:val="center"/>
          </w:tcPr>
          <w:p w:rsidR="00204DC0" w:rsidRDefault="00204DC0">
            <w:pPr>
              <w:rPr>
                <w:sz w:val="20"/>
                <w:szCs w:val="20"/>
              </w:rPr>
            </w:pPr>
            <w:r>
              <w:rPr>
                <w:sz w:val="20"/>
                <w:szCs w:val="20"/>
              </w:rPr>
              <w:t>11. Ремонт или замена неисправных  приборов учета и регулирования</w:t>
            </w:r>
          </w:p>
        </w:tc>
        <w:tc>
          <w:tcPr>
            <w:tcW w:w="2710"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 раз в год</w:t>
            </w:r>
          </w:p>
        </w:tc>
        <w:tc>
          <w:tcPr>
            <w:tcW w:w="628"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0,41</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1,5</w:t>
            </w:r>
          </w:p>
        </w:tc>
        <w:tc>
          <w:tcPr>
            <w:tcW w:w="692" w:type="dxa"/>
            <w:tcBorders>
              <w:top w:val="single" w:sz="4" w:space="0" w:color="000000"/>
              <w:left w:val="single" w:sz="4" w:space="0" w:color="000000"/>
              <w:bottom w:val="single" w:sz="4" w:space="0" w:color="000000"/>
            </w:tcBorders>
            <w:shd w:val="clear" w:color="auto" w:fill="auto"/>
            <w:vAlign w:val="center"/>
          </w:tcPr>
          <w:p w:rsidR="00204DC0" w:rsidRDefault="00204DC0">
            <w:pPr>
              <w:jc w:val="center"/>
              <w:rPr>
                <w:sz w:val="20"/>
                <w:szCs w:val="20"/>
              </w:rPr>
            </w:pPr>
            <w:r>
              <w:rPr>
                <w:sz w:val="20"/>
                <w:szCs w:val="20"/>
              </w:rPr>
              <w:t>0,37</w:t>
            </w:r>
          </w:p>
        </w:tc>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DC0" w:rsidRDefault="00204DC0">
            <w:pPr>
              <w:snapToGrid w:val="0"/>
              <w:jc w:val="center"/>
              <w:rPr>
                <w:sz w:val="20"/>
                <w:szCs w:val="20"/>
              </w:rPr>
            </w:pPr>
          </w:p>
        </w:tc>
      </w:tr>
    </w:tbl>
    <w:p w:rsidR="00204DC0" w:rsidRDefault="00204DC0">
      <w:pPr>
        <w:autoSpaceDE w:val="0"/>
        <w:rPr>
          <w:b/>
          <w:bCs/>
        </w:rPr>
      </w:pPr>
    </w:p>
    <w:p w:rsidR="00204DC0" w:rsidRDefault="00204DC0">
      <w:pPr>
        <w:autoSpaceDE w:val="0"/>
        <w:rPr>
          <w:b/>
          <w:bCs/>
        </w:rPr>
      </w:pPr>
      <w:r>
        <w:rPr>
          <w:b/>
          <w:bCs/>
        </w:rPr>
        <w:t>Управляющая организация:</w:t>
      </w:r>
    </w:p>
    <w:p w:rsidR="00204DC0" w:rsidRDefault="00204DC0">
      <w:pPr>
        <w:autoSpaceDE w:val="0"/>
        <w:rPr>
          <w:b/>
          <w:bCs/>
        </w:rPr>
      </w:pPr>
      <w:r>
        <w:rPr>
          <w:b/>
          <w:bCs/>
        </w:rPr>
        <w:t xml:space="preserve">Общество с ограниченной </w:t>
      </w:r>
      <w:r w:rsidR="003A06C3">
        <w:rPr>
          <w:b/>
          <w:bCs/>
        </w:rPr>
        <w:t>ответственностью «УК  «Альфа</w:t>
      </w:r>
      <w:r>
        <w:rPr>
          <w:b/>
          <w:bCs/>
        </w:rPr>
        <w:t>»</w:t>
      </w:r>
    </w:p>
    <w:p w:rsidR="00204DC0" w:rsidRDefault="00204DC0">
      <w:pPr>
        <w:autoSpaceDE w:val="0"/>
        <w:rPr>
          <w:b/>
          <w:bCs/>
        </w:rPr>
      </w:pPr>
    </w:p>
    <w:p w:rsidR="00204DC0" w:rsidRDefault="00204DC0">
      <w:pPr>
        <w:autoSpaceDE w:val="0"/>
        <w:rPr>
          <w:b/>
          <w:bCs/>
        </w:rPr>
      </w:pPr>
      <w:r>
        <w:t>________________/И.С.  Бородинова»/</w:t>
      </w:r>
    </w:p>
    <w:p w:rsidR="00204DC0" w:rsidRDefault="00204DC0">
      <w:pPr>
        <w:autoSpaceDE w:val="0"/>
        <w:rPr>
          <w:b/>
          <w:bCs/>
        </w:rPr>
      </w:pPr>
    </w:p>
    <w:p w:rsidR="00204DC0" w:rsidRDefault="00204DC0">
      <w:pPr>
        <w:autoSpaceDE w:val="0"/>
      </w:pPr>
      <w:r>
        <w:rPr>
          <w:b/>
          <w:bCs/>
        </w:rPr>
        <w:t xml:space="preserve">Собственник 1:                                                                                 Собственник 2:                                                                                                                                                                     </w:t>
      </w:r>
    </w:p>
    <w:p w:rsidR="00FA38D3" w:rsidRDefault="00204DC0">
      <w:pPr>
        <w:autoSpaceDE w:val="0"/>
        <w:rPr>
          <w:b/>
          <w:bCs/>
        </w:rPr>
      </w:pPr>
      <w:r>
        <w:t>ФИО  _______________________________                 ФИО __________________________     ___________</w:t>
      </w:r>
      <w:r>
        <w:rPr>
          <w:b/>
          <w:bCs/>
        </w:rPr>
        <w:t xml:space="preserve">______________/_________/                           _______________/__________/  </w:t>
      </w:r>
    </w:p>
    <w:p w:rsidR="00204DC0" w:rsidRDefault="00204DC0" w:rsidP="00FA38D3">
      <w:pPr>
        <w:autoSpaceDE w:val="0"/>
        <w:jc w:val="right"/>
        <w:rPr>
          <w:b/>
          <w:bCs/>
        </w:rPr>
      </w:pPr>
      <w:r>
        <w:t xml:space="preserve">  </w:t>
      </w:r>
      <w:r>
        <w:rPr>
          <w:b/>
          <w:bCs/>
        </w:rPr>
        <w:t xml:space="preserve"> </w:t>
      </w:r>
    </w:p>
    <w:p w:rsidR="00204DC0" w:rsidRDefault="00204DC0">
      <w:pPr>
        <w:sectPr w:rsidR="00204DC0">
          <w:pgSz w:w="11906" w:h="16838"/>
          <w:pgMar w:top="1134" w:right="850" w:bottom="1134" w:left="1701" w:header="720" w:footer="720" w:gutter="0"/>
          <w:cols w:space="720"/>
          <w:docGrid w:linePitch="600" w:charSpace="32768"/>
        </w:sectPr>
      </w:pPr>
    </w:p>
    <w:p w:rsidR="00204DC0" w:rsidRDefault="00204DC0">
      <w:pPr>
        <w:sectPr w:rsidR="00204DC0">
          <w:pgSz w:w="11906" w:h="16838"/>
          <w:pgMar w:top="1134" w:right="850" w:bottom="1134" w:left="1701" w:header="720" w:footer="720" w:gutter="0"/>
          <w:cols w:space="720"/>
          <w:docGrid w:linePitch="600" w:charSpace="32768"/>
        </w:sectPr>
      </w:pPr>
    </w:p>
    <w:p w:rsidR="007040FB" w:rsidRPr="007040FB" w:rsidRDefault="00204DC0" w:rsidP="007040FB">
      <w:pPr>
        <w:spacing w:line="360" w:lineRule="auto"/>
        <w:jc w:val="right"/>
        <w:rPr>
          <w:sz w:val="22"/>
          <w:szCs w:val="22"/>
        </w:rPr>
      </w:pPr>
      <w:r>
        <w:lastRenderedPageBreak/>
        <w:t xml:space="preserve">                                                           </w:t>
      </w:r>
      <w:r w:rsidR="00CA7E11">
        <w:t xml:space="preserve">                             </w:t>
      </w:r>
      <w:r>
        <w:t xml:space="preserve">                                                                                                                </w:t>
      </w:r>
      <w:r w:rsidR="007040FB" w:rsidRPr="007040FB">
        <w:rPr>
          <w:sz w:val="22"/>
          <w:szCs w:val="22"/>
        </w:rPr>
        <w:t>Приложение   № 7</w:t>
      </w:r>
    </w:p>
    <w:p w:rsidR="00204DC0" w:rsidRDefault="00204DC0" w:rsidP="007040FB">
      <w:pPr>
        <w:spacing w:line="360" w:lineRule="auto"/>
        <w:jc w:val="right"/>
      </w:pPr>
      <w:r>
        <w:t xml:space="preserve">               Утверждаю                                                                                     </w:t>
      </w:r>
    </w:p>
    <w:p w:rsidR="00204DC0" w:rsidRDefault="00204DC0">
      <w:pPr>
        <w:spacing w:line="360" w:lineRule="auto"/>
      </w:pPr>
      <w:r>
        <w:t xml:space="preserve">                                                                                                                                                                                  </w:t>
      </w:r>
      <w:r w:rsidR="005B7EF1">
        <w:t xml:space="preserve">            Директор  ООО «УК  «Альфа</w:t>
      </w:r>
      <w:r>
        <w:t>»</w:t>
      </w:r>
    </w:p>
    <w:p w:rsidR="00204DC0" w:rsidRDefault="00204DC0">
      <w:pPr>
        <w:spacing w:line="360" w:lineRule="auto"/>
      </w:pPr>
      <w:r>
        <w:t xml:space="preserve">                                                                                                                                                                                         _____________И.С. Бородинова</w:t>
      </w:r>
    </w:p>
    <w:p w:rsidR="00204DC0" w:rsidRDefault="00204DC0">
      <w:pPr>
        <w:spacing w:line="360" w:lineRule="auto"/>
      </w:pPr>
      <w:r>
        <w:t xml:space="preserve"> </w:t>
      </w:r>
    </w:p>
    <w:p w:rsidR="00204DC0" w:rsidRDefault="00204DC0">
      <w:pPr>
        <w:spacing w:line="360" w:lineRule="auto"/>
        <w:rPr>
          <w:b/>
          <w:bCs/>
          <w:sz w:val="28"/>
          <w:szCs w:val="28"/>
        </w:rPr>
      </w:pPr>
      <w:r>
        <w:t xml:space="preserve">                                                                                                                                                                                     </w:t>
      </w:r>
      <w:r w:rsidR="00EF413D">
        <w:t xml:space="preserve">        «____»______________2018</w:t>
      </w:r>
      <w:r>
        <w:t xml:space="preserve"> г. </w:t>
      </w:r>
    </w:p>
    <w:p w:rsidR="00793F19" w:rsidRDefault="00793F19" w:rsidP="00793F19">
      <w:pPr>
        <w:spacing w:line="360" w:lineRule="auto"/>
        <w:jc w:val="right"/>
        <w:rPr>
          <w:b/>
          <w:bCs/>
          <w:sz w:val="28"/>
          <w:szCs w:val="28"/>
        </w:rPr>
      </w:pPr>
      <w:r>
        <w:t xml:space="preserve">                                                                                                                                                                                                        </w:t>
      </w:r>
    </w:p>
    <w:p w:rsidR="00793F19" w:rsidRDefault="00793F19" w:rsidP="00793F19">
      <w:pPr>
        <w:spacing w:line="360" w:lineRule="auto"/>
        <w:rPr>
          <w:b/>
          <w:bCs/>
          <w:sz w:val="28"/>
          <w:szCs w:val="28"/>
        </w:rPr>
      </w:pPr>
    </w:p>
    <w:p w:rsidR="00793F19" w:rsidRDefault="00793F19" w:rsidP="00793F19">
      <w:pPr>
        <w:spacing w:line="360" w:lineRule="auto"/>
        <w:jc w:val="center"/>
        <w:rPr>
          <w:b/>
          <w:bCs/>
          <w:sz w:val="28"/>
          <w:szCs w:val="28"/>
        </w:rPr>
      </w:pPr>
      <w:r>
        <w:rPr>
          <w:b/>
          <w:bCs/>
          <w:sz w:val="28"/>
          <w:szCs w:val="28"/>
        </w:rPr>
        <w:t>ПЛАН  МЕРОПРИЯ</w:t>
      </w:r>
      <w:r w:rsidR="00EF413D">
        <w:rPr>
          <w:b/>
          <w:bCs/>
          <w:sz w:val="28"/>
          <w:szCs w:val="28"/>
        </w:rPr>
        <w:t>ТИЙ  ПО  ПОДГОТОВКЕ  К  ОЗП 2018-2019</w:t>
      </w:r>
      <w:r>
        <w:rPr>
          <w:b/>
          <w:bCs/>
          <w:sz w:val="28"/>
          <w:szCs w:val="28"/>
        </w:rPr>
        <w:t xml:space="preserve"> гг.</w:t>
      </w:r>
    </w:p>
    <w:p w:rsidR="00793F19" w:rsidRDefault="00793F19" w:rsidP="00793F19">
      <w:pPr>
        <w:spacing w:line="360" w:lineRule="auto"/>
        <w:jc w:val="center"/>
        <w:rPr>
          <w:b/>
          <w:bCs/>
          <w:sz w:val="28"/>
          <w:szCs w:val="28"/>
        </w:rPr>
      </w:pPr>
      <w:r>
        <w:rPr>
          <w:b/>
          <w:bCs/>
          <w:sz w:val="28"/>
          <w:szCs w:val="28"/>
        </w:rPr>
        <w:t>по  ООО «УК  «Альфа»</w:t>
      </w:r>
    </w:p>
    <w:p w:rsidR="00793F19" w:rsidRDefault="00793F19" w:rsidP="00793F19">
      <w:pPr>
        <w:spacing w:line="360" w:lineRule="auto"/>
        <w:jc w:val="center"/>
        <w:rPr>
          <w:b/>
          <w:bCs/>
          <w:sz w:val="28"/>
          <w:szCs w:val="28"/>
        </w:rPr>
      </w:pPr>
    </w:p>
    <w:tbl>
      <w:tblPr>
        <w:tblW w:w="15025" w:type="dxa"/>
        <w:tblInd w:w="108" w:type="dxa"/>
        <w:tblLayout w:type="fixed"/>
        <w:tblLook w:val="0000"/>
      </w:tblPr>
      <w:tblGrid>
        <w:gridCol w:w="676"/>
        <w:gridCol w:w="2411"/>
        <w:gridCol w:w="1559"/>
        <w:gridCol w:w="993"/>
        <w:gridCol w:w="1417"/>
        <w:gridCol w:w="1024"/>
        <w:gridCol w:w="1386"/>
        <w:gridCol w:w="848"/>
        <w:gridCol w:w="1420"/>
        <w:gridCol w:w="992"/>
        <w:gridCol w:w="1276"/>
        <w:gridCol w:w="1023"/>
      </w:tblGrid>
      <w:tr w:rsidR="00793F19" w:rsidTr="00793F19">
        <w:trPr>
          <w:trHeight w:val="220"/>
        </w:trPr>
        <w:tc>
          <w:tcPr>
            <w:tcW w:w="676"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w:t>
            </w:r>
          </w:p>
          <w:p w:rsidR="00793F19" w:rsidRDefault="00793F19" w:rsidP="00793F19">
            <w:pPr>
              <w:spacing w:line="360" w:lineRule="auto"/>
              <w:jc w:val="center"/>
              <w:rPr>
                <w:sz w:val="22"/>
                <w:szCs w:val="22"/>
              </w:rPr>
            </w:pPr>
            <w:r>
              <w:rPr>
                <w:sz w:val="22"/>
                <w:szCs w:val="22"/>
              </w:rPr>
              <w:t>п/п</w:t>
            </w:r>
          </w:p>
        </w:tc>
        <w:tc>
          <w:tcPr>
            <w:tcW w:w="2411" w:type="dxa"/>
            <w:vMerge w:val="restart"/>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Виды  работ  и  их  срок  исполнения</w:t>
            </w:r>
          </w:p>
        </w:tc>
      </w:tr>
      <w:tr w:rsidR="00793F19" w:rsidTr="00793F19">
        <w:trPr>
          <w:trHeight w:val="240"/>
        </w:trPr>
        <w:tc>
          <w:tcPr>
            <w:tcW w:w="676"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2411" w:type="dxa"/>
            <w:vMerge/>
            <w:tcBorders>
              <w:top w:val="single" w:sz="4" w:space="0" w:color="000000"/>
              <w:left w:val="single" w:sz="4" w:space="0" w:color="000000"/>
              <w:bottom w:val="single" w:sz="4" w:space="0" w:color="000000"/>
            </w:tcBorders>
            <w:shd w:val="clear" w:color="auto" w:fill="auto"/>
            <w:vAlign w:val="center"/>
          </w:tcPr>
          <w:p w:rsidR="00793F19" w:rsidRDefault="00793F19" w:rsidP="00793F19">
            <w:pPr>
              <w:snapToGrid w:val="0"/>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Сантехничес-кие</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Плотниц-</w:t>
            </w:r>
          </w:p>
          <w:p w:rsidR="00793F19" w:rsidRDefault="00793F19" w:rsidP="00793F19">
            <w:pPr>
              <w:spacing w:line="360" w:lineRule="auto"/>
              <w:jc w:val="center"/>
              <w:rPr>
                <w:sz w:val="22"/>
                <w:szCs w:val="22"/>
              </w:rPr>
            </w:pPr>
            <w:r>
              <w:rPr>
                <w:sz w:val="22"/>
                <w:szCs w:val="22"/>
              </w:rPr>
              <w:t>кие</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выпол</w:t>
            </w:r>
          </w:p>
          <w:p w:rsidR="00793F19" w:rsidRDefault="00793F19" w:rsidP="00793F19">
            <w:pPr>
              <w:spacing w:line="360" w:lineRule="auto"/>
              <w:jc w:val="center"/>
              <w:rPr>
                <w:sz w:val="22"/>
                <w:szCs w:val="22"/>
              </w:rPr>
            </w:pPr>
            <w:r>
              <w:rPr>
                <w:sz w:val="22"/>
                <w:szCs w:val="22"/>
              </w:rPr>
              <w:t>нения</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Маляр-</w:t>
            </w:r>
          </w:p>
          <w:p w:rsidR="00793F19" w:rsidRDefault="00793F19" w:rsidP="00793F19">
            <w:pPr>
              <w:spacing w:line="360" w:lineRule="auto"/>
              <w:jc w:val="center"/>
              <w:rPr>
                <w:sz w:val="22"/>
                <w:szCs w:val="22"/>
              </w:rPr>
            </w:pPr>
            <w:r>
              <w:rPr>
                <w:sz w:val="22"/>
                <w:szCs w:val="22"/>
              </w:rPr>
              <w:t>ные</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Электри-ческие</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jc w:val="center"/>
            </w:pPr>
            <w:r>
              <w:rPr>
                <w:sz w:val="22"/>
                <w:szCs w:val="22"/>
              </w:rPr>
              <w:t>печные</w:t>
            </w:r>
          </w:p>
          <w:p w:rsidR="00793F19" w:rsidRDefault="00793F19" w:rsidP="00793F19">
            <w:pPr>
              <w:jc w:val="center"/>
            </w:pPr>
          </w:p>
          <w:p w:rsidR="00793F19" w:rsidRDefault="00793F19" w:rsidP="00793F19">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2"/>
                <w:szCs w:val="22"/>
              </w:rPr>
            </w:pPr>
            <w:r>
              <w:rPr>
                <w:sz w:val="22"/>
                <w:szCs w:val="22"/>
              </w:rPr>
              <w:t>срок</w:t>
            </w:r>
          </w:p>
          <w:p w:rsidR="00793F19" w:rsidRDefault="00793F19" w:rsidP="00793F19">
            <w:pPr>
              <w:spacing w:line="360" w:lineRule="auto"/>
              <w:jc w:val="center"/>
              <w:rPr>
                <w:sz w:val="22"/>
                <w:szCs w:val="22"/>
              </w:rPr>
            </w:pPr>
            <w:r>
              <w:rPr>
                <w:sz w:val="22"/>
                <w:szCs w:val="22"/>
              </w:rPr>
              <w:t>испол</w:t>
            </w:r>
          </w:p>
          <w:p w:rsidR="00793F19" w:rsidRDefault="00793F19" w:rsidP="00793F19">
            <w:pPr>
              <w:jc w:val="center"/>
            </w:pPr>
            <w:r>
              <w:rPr>
                <w:sz w:val="22"/>
                <w:szCs w:val="22"/>
              </w:rPr>
              <w:t>нения</w:t>
            </w:r>
          </w:p>
          <w:p w:rsidR="00793F19" w:rsidRDefault="00793F19" w:rsidP="00793F19">
            <w:pPr>
              <w:jc w:val="center"/>
            </w:pPr>
          </w:p>
          <w:p w:rsidR="00793F19" w:rsidRDefault="00793F19" w:rsidP="00793F19">
            <w:pPr>
              <w:spacing w:line="360" w:lineRule="auto"/>
              <w:jc w:val="center"/>
            </w:pPr>
          </w:p>
        </w:tc>
      </w:tr>
      <w:tr w:rsidR="00793F19" w:rsidTr="00793F19">
        <w:trPr>
          <w:trHeight w:val="251"/>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2</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3</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4</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5</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6</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7</w:t>
            </w: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8</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pPr>
            <w:r>
              <w:rPr>
                <w:sz w:val="22"/>
                <w:szCs w:val="22"/>
              </w:rPr>
              <w:t>12</w:t>
            </w:r>
          </w:p>
        </w:tc>
      </w:tr>
      <w:tr w:rsidR="00793F19" w:rsidTr="00793F19">
        <w:trPr>
          <w:trHeight w:val="134"/>
        </w:trPr>
        <w:tc>
          <w:tcPr>
            <w:tcW w:w="6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rPr>
                <w:b/>
                <w:bCs/>
                <w:sz w:val="22"/>
                <w:szCs w:val="22"/>
              </w:rPr>
              <w:t>г. Лахденпохья</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pPr>
          </w:p>
        </w:tc>
      </w:tr>
      <w:tr w:rsidR="00793F19" w:rsidTr="00793F19">
        <w:trPr>
          <w:trHeight w:val="300"/>
        </w:trPr>
        <w:tc>
          <w:tcPr>
            <w:tcW w:w="6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pPr>
            <w:r>
              <w:t>Бусалова, 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w:t>
            </w:r>
            <w:r>
              <w:rPr>
                <w:sz w:val="20"/>
                <w:szCs w:val="20"/>
              </w:rPr>
              <w:lastRenderedPageBreak/>
              <w:t>снабжения;</w:t>
            </w:r>
          </w:p>
          <w:p w:rsidR="007D3FEC" w:rsidRDefault="007D3FEC" w:rsidP="00B81E1D">
            <w:pPr>
              <w:spacing w:line="360" w:lineRule="auto"/>
              <w:jc w:val="both"/>
              <w:rPr>
                <w:sz w:val="20"/>
                <w:szCs w:val="20"/>
              </w:rPr>
            </w:pPr>
            <w:r>
              <w:rPr>
                <w:sz w:val="20"/>
                <w:szCs w:val="20"/>
              </w:rPr>
              <w:t>восстановление разрушенной</w:t>
            </w:r>
            <w:r w:rsidR="00B81E1D">
              <w:rPr>
                <w:sz w:val="20"/>
                <w:szCs w:val="20"/>
              </w:rPr>
              <w:t xml:space="preserve">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lastRenderedPageBreak/>
              <w:t>сентябрь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w:t>
            </w:r>
            <w:r>
              <w:rPr>
                <w:sz w:val="20"/>
                <w:szCs w:val="20"/>
              </w:rPr>
              <w:lastRenderedPageBreak/>
              <w:t>домовой тер-ритории;</w:t>
            </w:r>
          </w:p>
          <w:p w:rsidR="00B96AE8" w:rsidRDefault="00B96AE8" w:rsidP="00793F19">
            <w:pPr>
              <w:spacing w:line="360" w:lineRule="auto"/>
              <w:jc w:val="both"/>
              <w:rPr>
                <w:sz w:val="20"/>
                <w:szCs w:val="20"/>
              </w:rPr>
            </w:pPr>
            <w:r>
              <w:rPr>
                <w:sz w:val="20"/>
                <w:szCs w:val="20"/>
              </w:rPr>
              <w:t xml:space="preserve">покраска урн, контейнеров,лавочек; </w:t>
            </w:r>
            <w:r w:rsidR="0077383F">
              <w:rPr>
                <w:sz w:val="20"/>
                <w:szCs w:val="20"/>
              </w:rPr>
              <w:t>по-белка де</w:t>
            </w:r>
            <w:r>
              <w:rPr>
                <w:sz w:val="20"/>
                <w:szCs w:val="20"/>
              </w:rPr>
              <w:t>ревь</w:t>
            </w:r>
            <w:r w:rsidR="0077383F">
              <w:rPr>
                <w:sz w:val="20"/>
                <w:szCs w:val="20"/>
              </w:rPr>
              <w:t>-</w:t>
            </w:r>
            <w:r>
              <w:rPr>
                <w:sz w:val="20"/>
                <w:szCs w:val="20"/>
              </w:rPr>
              <w:t>ев на придо</w:t>
            </w:r>
            <w:r w:rsidR="0077383F">
              <w:rPr>
                <w:sz w:val="20"/>
                <w:szCs w:val="20"/>
              </w:rPr>
              <w:t>-</w:t>
            </w:r>
            <w:r>
              <w:rPr>
                <w:sz w:val="20"/>
                <w:szCs w:val="20"/>
              </w:rPr>
              <w:t>мовой терри</w:t>
            </w:r>
            <w:r w:rsidR="0077383F">
              <w:rPr>
                <w:sz w:val="20"/>
                <w:szCs w:val="20"/>
              </w:rPr>
              <w:t>-</w:t>
            </w:r>
            <w:r>
              <w:rPr>
                <w:sz w:val="20"/>
                <w:szCs w:val="20"/>
              </w:rPr>
              <w:t>тории;</w:t>
            </w:r>
            <w:r w:rsidR="00C977D2">
              <w:rPr>
                <w:sz w:val="20"/>
                <w:szCs w:val="20"/>
              </w:rPr>
              <w:t xml:space="preserve"> обрез</w:t>
            </w:r>
            <w:r w:rsidR="0077383F">
              <w:rPr>
                <w:sz w:val="20"/>
                <w:szCs w:val="20"/>
              </w:rPr>
              <w:t>-</w:t>
            </w:r>
            <w:r w:rsidR="00C977D2">
              <w:rPr>
                <w:sz w:val="20"/>
                <w:szCs w:val="20"/>
              </w:rPr>
              <w:t xml:space="preserve">ка веток </w:t>
            </w:r>
            <w:r w:rsidR="0077383F">
              <w:rPr>
                <w:sz w:val="20"/>
                <w:szCs w:val="20"/>
              </w:rPr>
              <w:t>с кус</w:t>
            </w:r>
            <w:r w:rsidR="00C977D2">
              <w:rPr>
                <w:sz w:val="20"/>
                <w:szCs w:val="20"/>
              </w:rPr>
              <w:t>тарников;</w:t>
            </w:r>
          </w:p>
          <w:p w:rsidR="00C977D2" w:rsidRDefault="00C977D2" w:rsidP="00793F19">
            <w:pPr>
              <w:spacing w:line="360" w:lineRule="auto"/>
              <w:jc w:val="both"/>
              <w:rPr>
                <w:sz w:val="20"/>
                <w:szCs w:val="20"/>
              </w:rPr>
            </w:pPr>
            <w:r>
              <w:rPr>
                <w:sz w:val="20"/>
                <w:szCs w:val="20"/>
              </w:rPr>
              <w:t>установка  пружин на дверные бло</w:t>
            </w:r>
            <w:r w:rsidR="001532CD">
              <w:rPr>
                <w:sz w:val="20"/>
                <w:szCs w:val="20"/>
              </w:rPr>
              <w:t>-</w:t>
            </w:r>
            <w:r>
              <w:rPr>
                <w:sz w:val="20"/>
                <w:szCs w:val="20"/>
              </w:rPr>
              <w:t>ки в подъ</w:t>
            </w:r>
            <w:r w:rsidR="001532CD">
              <w:rPr>
                <w:sz w:val="20"/>
                <w:szCs w:val="20"/>
              </w:rPr>
              <w:t>-</w:t>
            </w:r>
            <w:r>
              <w:rPr>
                <w:sz w:val="20"/>
                <w:szCs w:val="20"/>
              </w:rPr>
              <w:t>ездах</w:t>
            </w:r>
            <w:r w:rsidR="001532CD">
              <w:rPr>
                <w:sz w:val="20"/>
                <w:szCs w:val="20"/>
              </w:rPr>
              <w:t>;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B96AE8" w:rsidRDefault="00B96AE8" w:rsidP="00793F19">
            <w:pPr>
              <w:spacing w:line="360" w:lineRule="auto"/>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 xml:space="preserve">ремонт </w:t>
            </w:r>
            <w:r>
              <w:rPr>
                <w:sz w:val="20"/>
                <w:szCs w:val="20"/>
              </w:rPr>
              <w:lastRenderedPageBreak/>
              <w:t>светильников в подъезде;</w:t>
            </w:r>
          </w:p>
          <w:p w:rsidR="00793F19" w:rsidRDefault="00793F19" w:rsidP="00D55FA0">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Pr="00D55FA0" w:rsidRDefault="00D55FA0" w:rsidP="00793F19">
            <w:pPr>
              <w:snapToGrid w:val="0"/>
              <w:spacing w:line="360" w:lineRule="auto"/>
              <w:jc w:val="center"/>
              <w:rPr>
                <w:bCs/>
                <w:sz w:val="20"/>
                <w:szCs w:val="20"/>
              </w:rPr>
            </w:pPr>
            <w:r>
              <w:rPr>
                <w:bCs/>
                <w:sz w:val="20"/>
                <w:szCs w:val="20"/>
              </w:rPr>
              <w:lastRenderedPageBreak/>
              <w:t>ч</w:t>
            </w:r>
            <w:r w:rsidRPr="00D55FA0">
              <w:rPr>
                <w:bCs/>
                <w:sz w:val="20"/>
                <w:szCs w:val="20"/>
              </w:rPr>
              <w:t>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55FA0" w:rsidRDefault="00D55FA0" w:rsidP="00793F19">
            <w:pPr>
              <w:snapToGrid w:val="0"/>
              <w:spacing w:line="360" w:lineRule="auto"/>
              <w:jc w:val="center"/>
              <w:rPr>
                <w:bCs/>
                <w:sz w:val="20"/>
                <w:szCs w:val="20"/>
              </w:rPr>
            </w:pPr>
            <w:r w:rsidRPr="00D55FA0">
              <w:rPr>
                <w:bCs/>
                <w:sz w:val="20"/>
                <w:szCs w:val="20"/>
              </w:rPr>
              <w:t>июль-август</w:t>
            </w:r>
          </w:p>
        </w:tc>
      </w:tr>
      <w:tr w:rsidR="00793F19" w:rsidTr="00793F19">
        <w:trPr>
          <w:trHeight w:val="330"/>
        </w:trPr>
        <w:tc>
          <w:tcPr>
            <w:tcW w:w="67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lastRenderedPageBreak/>
              <w:t>2</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Загородная, 7-Б</w:t>
            </w:r>
          </w:p>
        </w:tc>
        <w:tc>
          <w:tcPr>
            <w:tcW w:w="1559"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5C4126">
              <w:rPr>
                <w:sz w:val="20"/>
                <w:szCs w:val="20"/>
              </w:rPr>
              <w:t>-</w:t>
            </w:r>
            <w:r>
              <w:rPr>
                <w:sz w:val="20"/>
                <w:szCs w:val="20"/>
              </w:rPr>
              <w:t>ления;</w:t>
            </w:r>
          </w:p>
          <w:p w:rsidR="005C4126" w:rsidRDefault="00793F19" w:rsidP="00B81E1D">
            <w:pPr>
              <w:spacing w:line="360" w:lineRule="auto"/>
              <w:jc w:val="both"/>
              <w:rPr>
                <w:sz w:val="20"/>
                <w:szCs w:val="20"/>
              </w:rPr>
            </w:pPr>
            <w:r>
              <w:rPr>
                <w:sz w:val="20"/>
                <w:szCs w:val="20"/>
              </w:rPr>
              <w:t>регулировка системы отоп</w:t>
            </w:r>
            <w:r w:rsidR="005C4126">
              <w:rPr>
                <w:sz w:val="20"/>
                <w:szCs w:val="20"/>
              </w:rPr>
              <w:t>-</w:t>
            </w:r>
            <w:r>
              <w:rPr>
                <w:sz w:val="20"/>
                <w:szCs w:val="20"/>
              </w:rPr>
              <w:t>ления;</w:t>
            </w:r>
            <w:r w:rsidR="005C4126">
              <w:rPr>
                <w:sz w:val="20"/>
                <w:szCs w:val="20"/>
              </w:rPr>
              <w:t xml:space="preserve">  ревизия  кранов и запор-ной арматуры </w:t>
            </w:r>
            <w:r w:rsidR="005C4126">
              <w:rPr>
                <w:sz w:val="20"/>
                <w:szCs w:val="20"/>
              </w:rPr>
              <w:lastRenderedPageBreak/>
              <w:t>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793F19" w:rsidRDefault="0016799F" w:rsidP="00793F19">
            <w:pPr>
              <w:spacing w:line="360" w:lineRule="auto"/>
              <w:rPr>
                <w:sz w:val="20"/>
                <w:szCs w:val="20"/>
              </w:rPr>
            </w:pPr>
            <w:r>
              <w:rPr>
                <w:sz w:val="20"/>
                <w:szCs w:val="20"/>
              </w:rPr>
              <w:lastRenderedPageBreak/>
              <w:t>август</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rPr>
                <w:sz w:val="20"/>
                <w:szCs w:val="20"/>
              </w:rPr>
            </w:pP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w:t>
            </w:r>
            <w:r>
              <w:rPr>
                <w:sz w:val="20"/>
                <w:szCs w:val="20"/>
              </w:rPr>
              <w:lastRenderedPageBreak/>
              <w:t>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674"/>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3</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pPr>
            <w:r>
              <w:t>Заходского, д. 2-А</w:t>
            </w:r>
          </w:p>
          <w:p w:rsidR="00793F19" w:rsidRDefault="00793F19" w:rsidP="00793F19">
            <w:pPr>
              <w:spacing w:line="360" w:lineRule="auto"/>
              <w:jc w:val="center"/>
            </w:pP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w:t>
            </w:r>
            <w:r w:rsidR="00B81E1D">
              <w:rPr>
                <w:sz w:val="20"/>
                <w:szCs w:val="20"/>
              </w:rPr>
              <w:lastRenderedPageBreak/>
              <w:t>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rPr>
                <w:sz w:val="20"/>
                <w:szCs w:val="20"/>
              </w:rPr>
            </w:pPr>
          </w:p>
          <w:p w:rsidR="00B96AE8"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793F19" w:rsidRDefault="00B96AE8" w:rsidP="00793F19">
            <w:pPr>
              <w:spacing w:line="360" w:lineRule="auto"/>
              <w:rPr>
                <w:sz w:val="20"/>
                <w:szCs w:val="20"/>
              </w:rPr>
            </w:pPr>
            <w:r>
              <w:rPr>
                <w:sz w:val="20"/>
                <w:szCs w:val="20"/>
              </w:rPr>
              <w:t>июнь</w:t>
            </w:r>
            <w:r w:rsidR="00793F19">
              <w:rPr>
                <w:sz w:val="20"/>
                <w:szCs w:val="20"/>
              </w:rPr>
              <w:t xml:space="preserve">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4</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Ладожская, д. 7</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B81E1D">
            <w:pPr>
              <w:snapToGrid w:val="0"/>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B81E1D" w:rsidP="00C31C9A">
            <w:pPr>
              <w:spacing w:line="360" w:lineRule="auto"/>
              <w:rPr>
                <w:sz w:val="20"/>
                <w:szCs w:val="20"/>
              </w:rPr>
            </w:pPr>
            <w:r>
              <w:rPr>
                <w:sz w:val="20"/>
                <w:szCs w:val="20"/>
              </w:rPr>
              <w:t>с</w:t>
            </w:r>
            <w:r w:rsidR="00C31C9A">
              <w:rPr>
                <w:sz w:val="20"/>
                <w:szCs w:val="20"/>
              </w:rPr>
              <w:t>ентябрь</w:t>
            </w:r>
            <w:r>
              <w:rPr>
                <w:sz w:val="20"/>
                <w:szCs w:val="20"/>
              </w:rPr>
              <w:t>-октябрь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фасада МКД, печных труб и стояков;</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w:t>
            </w:r>
            <w:r>
              <w:rPr>
                <w:sz w:val="20"/>
                <w:szCs w:val="20"/>
              </w:rPr>
              <w:lastRenderedPageBreak/>
              <w:t>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D55FA0">
            <w:pPr>
              <w:spacing w:line="360" w:lineRule="auto"/>
              <w:jc w:val="both"/>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D55FA0">
            <w:pPr>
              <w:spacing w:line="360" w:lineRule="auto"/>
              <w:jc w:val="both"/>
              <w:rPr>
                <w:sz w:val="20"/>
                <w:szCs w:val="20"/>
              </w:rPr>
            </w:pPr>
            <w:r>
              <w:rPr>
                <w:sz w:val="20"/>
                <w:szCs w:val="20"/>
              </w:rPr>
              <w:t>чистка ды-моходов;</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393"/>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5</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Ладожской фл., д. 9</w:t>
            </w:r>
          </w:p>
        </w:tc>
        <w:tc>
          <w:tcPr>
            <w:tcW w:w="1559" w:type="dxa"/>
            <w:tcBorders>
              <w:top w:val="single" w:sz="4" w:space="0" w:color="000000"/>
              <w:left w:val="single" w:sz="4" w:space="0" w:color="000000"/>
              <w:bottom w:val="single" w:sz="4" w:space="0" w:color="000000"/>
            </w:tcBorders>
            <w:shd w:val="clear" w:color="auto" w:fill="auto"/>
          </w:tcPr>
          <w:p w:rsidR="00793F19" w:rsidRDefault="00C31C9A"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C31C9A" w:rsidRDefault="00C31C9A" w:rsidP="00C31C9A">
            <w:pPr>
              <w:spacing w:line="360" w:lineRule="auto"/>
              <w:rPr>
                <w:sz w:val="20"/>
                <w:szCs w:val="20"/>
              </w:rPr>
            </w:pPr>
            <w:r>
              <w:rPr>
                <w:sz w:val="20"/>
                <w:szCs w:val="20"/>
              </w:rPr>
              <w:t>сентябрь</w:t>
            </w:r>
          </w:p>
          <w:p w:rsidR="00793F19"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козырьков, печных труб;</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w:t>
            </w:r>
            <w:r>
              <w:rPr>
                <w:sz w:val="20"/>
                <w:szCs w:val="20"/>
              </w:rPr>
              <w:lastRenderedPageBreak/>
              <w:t>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июнь-</w:t>
            </w:r>
          </w:p>
          <w:p w:rsidR="00793F19" w:rsidRDefault="00793F19"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r>
              <w:rPr>
                <w:sz w:val="20"/>
                <w:szCs w:val="20"/>
              </w:rPr>
              <w:t>по мере необхо-димости</w:t>
            </w: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p>
          <w:p w:rsidR="00B96AE8" w:rsidRDefault="00B96AE8" w:rsidP="00793F19">
            <w:pPr>
              <w:spacing w:line="360" w:lineRule="auto"/>
              <w:jc w:val="center"/>
              <w:rPr>
                <w:sz w:val="20"/>
                <w:szCs w:val="20"/>
              </w:rPr>
            </w:pPr>
            <w:r>
              <w:rPr>
                <w:sz w:val="20"/>
                <w:szCs w:val="20"/>
              </w:rPr>
              <w:t>июнь</w:t>
            </w: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93F19">
            <w:pPr>
              <w:spacing w:line="360" w:lineRule="auto"/>
              <w:jc w:val="center"/>
              <w:rPr>
                <w:sz w:val="20"/>
                <w:szCs w:val="20"/>
              </w:rPr>
            </w:pPr>
          </w:p>
          <w:p w:rsidR="001532CD" w:rsidRDefault="001532CD" w:rsidP="0077383F">
            <w:pPr>
              <w:spacing w:line="360" w:lineRule="auto"/>
              <w:rPr>
                <w:sz w:val="20"/>
                <w:szCs w:val="20"/>
              </w:rPr>
            </w:pPr>
          </w:p>
          <w:p w:rsidR="001532CD" w:rsidRDefault="001532CD" w:rsidP="00793F19">
            <w:pPr>
              <w:spacing w:line="360" w:lineRule="auto"/>
              <w:jc w:val="center"/>
              <w:rPr>
                <w:sz w:val="20"/>
                <w:szCs w:val="20"/>
              </w:rPr>
            </w:pPr>
            <w:r>
              <w:rPr>
                <w:sz w:val="20"/>
                <w:szCs w:val="20"/>
              </w:rPr>
              <w:t>сентябрь</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ремонт светильников в подъезде;</w:t>
            </w:r>
          </w:p>
          <w:p w:rsidR="00793F19" w:rsidRDefault="00793F19" w:rsidP="00793F19">
            <w:pPr>
              <w:spacing w:line="360" w:lineRule="auto"/>
              <w:jc w:val="center"/>
              <w:rPr>
                <w:sz w:val="20"/>
                <w:szCs w:val="20"/>
              </w:rPr>
            </w:pPr>
            <w:r>
              <w:rPr>
                <w:sz w:val="20"/>
                <w:szCs w:val="20"/>
              </w:rPr>
              <w:t>ревизия эл. 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p w:rsidR="00D55FA0" w:rsidRDefault="00D55FA0" w:rsidP="00793F19">
            <w:pPr>
              <w:spacing w:line="360" w:lineRule="auto"/>
              <w:jc w:val="center"/>
              <w:rPr>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b/>
                <w:bCs/>
                <w:sz w:val="20"/>
                <w:szCs w:val="20"/>
              </w:rPr>
            </w:pPr>
            <w:r>
              <w:rPr>
                <w:sz w:val="20"/>
                <w:szCs w:val="20"/>
              </w:rPr>
              <w:t>август</w:t>
            </w:r>
          </w:p>
          <w:p w:rsidR="00793F19" w:rsidRDefault="00793F19" w:rsidP="00793F19">
            <w:pPr>
              <w:spacing w:line="360" w:lineRule="auto"/>
              <w:jc w:val="center"/>
              <w:rPr>
                <w:b/>
                <w:bCs/>
                <w:sz w:val="20"/>
                <w:szCs w:val="20"/>
              </w:rPr>
            </w:pPr>
          </w:p>
        </w:tc>
      </w:tr>
      <w:tr w:rsidR="00793F19" w:rsidTr="00793F19">
        <w:trPr>
          <w:trHeight w:val="280"/>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6</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w:t>
            </w:r>
            <w:r w:rsidR="00B81E1D">
              <w:rPr>
                <w:sz w:val="20"/>
                <w:szCs w:val="20"/>
              </w:rPr>
              <w:lastRenderedPageBreak/>
              <w:t>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rPr>
                <w:sz w:val="20"/>
                <w:szCs w:val="20"/>
              </w:rPr>
            </w:pPr>
            <w:r>
              <w:rPr>
                <w:sz w:val="20"/>
                <w:szCs w:val="20"/>
              </w:rPr>
              <w:lastRenderedPageBreak/>
              <w:t>июл</w:t>
            </w:r>
            <w:r w:rsidR="00793F19">
              <w:rPr>
                <w:sz w:val="20"/>
                <w:szCs w:val="20"/>
              </w:rPr>
              <w:t>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w:t>
            </w:r>
            <w:r>
              <w:rPr>
                <w:sz w:val="20"/>
                <w:szCs w:val="20"/>
              </w:rPr>
              <w:lastRenderedPageBreak/>
              <w:t>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p>
          <w:p w:rsidR="00B96AE8" w:rsidRDefault="00B96AE8"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F64536" w:rsidP="00793F19">
            <w:pPr>
              <w:spacing w:line="360" w:lineRule="auto"/>
              <w:jc w:val="center"/>
              <w:rPr>
                <w:sz w:val="20"/>
                <w:szCs w:val="20"/>
              </w:rPr>
            </w:pPr>
            <w:r>
              <w:rPr>
                <w:sz w:val="20"/>
                <w:szCs w:val="20"/>
              </w:rPr>
              <w:lastRenderedPageBreak/>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497"/>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7</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5-Б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1D49BE" w:rsidP="00793F19">
            <w:pPr>
              <w:spacing w:line="360" w:lineRule="auto"/>
              <w:jc w:val="center"/>
              <w:rPr>
                <w:sz w:val="20"/>
                <w:szCs w:val="20"/>
              </w:rPr>
            </w:pPr>
            <w:r>
              <w:rPr>
                <w:sz w:val="20"/>
                <w:szCs w:val="20"/>
              </w:rPr>
              <w:t>к</w:t>
            </w:r>
            <w:r w:rsidR="00793F19">
              <w:rPr>
                <w:sz w:val="20"/>
                <w:szCs w:val="20"/>
              </w:rPr>
              <w:t>осметичес</w:t>
            </w:r>
            <w:r>
              <w:rPr>
                <w:sz w:val="20"/>
                <w:szCs w:val="20"/>
              </w:rPr>
              <w:t>-</w:t>
            </w:r>
            <w:r w:rsidR="00793F19">
              <w:rPr>
                <w:sz w:val="20"/>
                <w:szCs w:val="20"/>
              </w:rPr>
              <w:t xml:space="preserve">кий ремонт подъезда </w:t>
            </w:r>
          </w:p>
          <w:p w:rsidR="00793F19" w:rsidRDefault="00793F19" w:rsidP="00793F19">
            <w:pPr>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w:t>
            </w: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 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1236"/>
        </w:trPr>
        <w:tc>
          <w:tcPr>
            <w:tcW w:w="676" w:type="dxa"/>
            <w:tcBorders>
              <w:top w:val="single" w:sz="4" w:space="0" w:color="000000"/>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8</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Ленина, д. 7-Б</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793F19" w:rsidRDefault="00793F19" w:rsidP="00793F19">
            <w:pPr>
              <w:spacing w:line="360" w:lineRule="auto"/>
              <w:rPr>
                <w:sz w:val="20"/>
                <w:szCs w:val="20"/>
              </w:rPr>
            </w:pPr>
            <w:r>
              <w:rPr>
                <w:sz w:val="20"/>
                <w:szCs w:val="20"/>
              </w:rPr>
              <w:t>ремонт стояков канализации, водопровода</w:t>
            </w:r>
            <w:r w:rsidR="00C31C9A">
              <w:rPr>
                <w:sz w:val="20"/>
                <w:szCs w:val="20"/>
              </w:rPr>
              <w:t>;</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000000"/>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7383F" w:rsidP="00793F19">
            <w:pPr>
              <w:spacing w:line="360" w:lineRule="auto"/>
              <w:jc w:val="both"/>
              <w:rPr>
                <w:sz w:val="20"/>
                <w:szCs w:val="20"/>
              </w:rPr>
            </w:pPr>
            <w:r>
              <w:rPr>
                <w:sz w:val="20"/>
                <w:szCs w:val="20"/>
              </w:rPr>
              <w:t>т</w:t>
            </w:r>
            <w:r w:rsidR="00793F19">
              <w:rPr>
                <w:sz w:val="20"/>
                <w:szCs w:val="20"/>
              </w:rPr>
              <w:t>екущий ре</w:t>
            </w:r>
            <w:r>
              <w:rPr>
                <w:sz w:val="20"/>
                <w:szCs w:val="20"/>
              </w:rPr>
              <w:t>-</w:t>
            </w:r>
            <w:r w:rsidR="00793F19">
              <w:rPr>
                <w:sz w:val="20"/>
                <w:szCs w:val="20"/>
              </w:rPr>
              <w:t>монт кровли;</w:t>
            </w:r>
          </w:p>
          <w:p w:rsidR="00793F19" w:rsidRDefault="00793F19" w:rsidP="00793F19">
            <w:pPr>
              <w:spacing w:line="360" w:lineRule="auto"/>
              <w:jc w:val="both"/>
              <w:rPr>
                <w:sz w:val="20"/>
                <w:szCs w:val="20"/>
              </w:rPr>
            </w:pPr>
            <w:r>
              <w:rPr>
                <w:sz w:val="20"/>
                <w:szCs w:val="20"/>
              </w:rPr>
              <w:t>текущий  ре</w:t>
            </w:r>
            <w:r w:rsidR="0077383F">
              <w:rPr>
                <w:sz w:val="20"/>
                <w:szCs w:val="20"/>
              </w:rPr>
              <w:t>-</w:t>
            </w:r>
            <w:r>
              <w:rPr>
                <w:sz w:val="20"/>
                <w:szCs w:val="20"/>
              </w:rPr>
              <w:t>монт отмост</w:t>
            </w:r>
            <w:r w:rsidR="0077383F">
              <w:rPr>
                <w:sz w:val="20"/>
                <w:szCs w:val="20"/>
              </w:rPr>
              <w:t>-</w:t>
            </w:r>
            <w:r>
              <w:rPr>
                <w:sz w:val="20"/>
                <w:szCs w:val="20"/>
              </w:rPr>
              <w:t>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93F19">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Июнь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77383F" w:rsidRDefault="0077383F" w:rsidP="00793F19">
            <w:pPr>
              <w:spacing w:line="360" w:lineRule="auto"/>
              <w:rPr>
                <w:sz w:val="20"/>
                <w:szCs w:val="20"/>
              </w:rPr>
            </w:pPr>
            <w:r>
              <w:rPr>
                <w:sz w:val="20"/>
                <w:szCs w:val="20"/>
              </w:rPr>
              <w:t>май</w:t>
            </w: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77383F" w:rsidRDefault="0077383F"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p w:rsidR="00793F19" w:rsidRDefault="00793F19" w:rsidP="00793F19">
            <w:pPr>
              <w:rPr>
                <w:sz w:val="20"/>
                <w:szCs w:val="20"/>
              </w:rPr>
            </w:pPr>
          </w:p>
        </w:tc>
      </w:tr>
      <w:tr w:rsidR="00793F19" w:rsidTr="00793F19">
        <w:trPr>
          <w:trHeight w:val="375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9</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Ленина, д. 7-А</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793F19">
            <w:pPr>
              <w:spacing w:line="360" w:lineRule="auto"/>
              <w:rPr>
                <w:sz w:val="20"/>
                <w:szCs w:val="20"/>
              </w:rPr>
            </w:pPr>
            <w:r>
              <w:rPr>
                <w:sz w:val="20"/>
                <w:szCs w:val="20"/>
              </w:rPr>
              <w:t>регулировка системы отопления;</w:t>
            </w:r>
          </w:p>
          <w:p w:rsidR="00793F19" w:rsidRDefault="00793F19" w:rsidP="00793F19">
            <w:pPr>
              <w:spacing w:line="360" w:lineRule="auto"/>
              <w:rPr>
                <w:sz w:val="20"/>
                <w:szCs w:val="20"/>
              </w:rPr>
            </w:pPr>
            <w:r>
              <w:rPr>
                <w:sz w:val="20"/>
                <w:szCs w:val="20"/>
              </w:rPr>
              <w:t>прочистка вентиляции;</w:t>
            </w:r>
          </w:p>
          <w:p w:rsidR="00C31C9A" w:rsidRDefault="00C31C9A" w:rsidP="00C31C9A">
            <w:pPr>
              <w:spacing w:line="360" w:lineRule="auto"/>
              <w:jc w:val="both"/>
              <w:rPr>
                <w:sz w:val="20"/>
                <w:szCs w:val="20"/>
              </w:rPr>
            </w:pPr>
            <w:r>
              <w:rPr>
                <w:sz w:val="20"/>
                <w:szCs w:val="20"/>
              </w:rPr>
              <w:t>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676E58" w:rsidP="00793F19">
            <w:pPr>
              <w:spacing w:line="360" w:lineRule="auto"/>
              <w:jc w:val="center"/>
              <w:rPr>
                <w:sz w:val="20"/>
                <w:szCs w:val="20"/>
              </w:rPr>
            </w:pPr>
            <w:r>
              <w:rPr>
                <w:sz w:val="20"/>
                <w:szCs w:val="20"/>
              </w:rPr>
              <w:t>и</w:t>
            </w:r>
            <w:r w:rsidR="0016799F">
              <w:rPr>
                <w:sz w:val="20"/>
                <w:szCs w:val="20"/>
              </w:rPr>
              <w:t>юл</w:t>
            </w:r>
            <w:r w:rsidR="00793F19">
              <w:rPr>
                <w:sz w:val="20"/>
                <w:szCs w:val="20"/>
              </w:rPr>
              <w:t>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текущий ре-монт кровли; межпанель-ных  швов;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77383F" w:rsidRDefault="0077383F" w:rsidP="0077383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июнь-август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май</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1532CD">
            <w:pPr>
              <w:spacing w:line="360" w:lineRule="auto"/>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136"/>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10</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Лен. шоссе, 6-Б</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p w:rsidR="00C31C9A" w:rsidRDefault="00C31C9A"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16799F" w:rsidP="00793F19">
            <w:pPr>
              <w:spacing w:line="360" w:lineRule="auto"/>
              <w:jc w:val="center"/>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  отомостки;</w:t>
            </w:r>
          </w:p>
          <w:p w:rsidR="00793F19" w:rsidRDefault="00793F19" w:rsidP="00793F1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август</w:t>
            </w: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 xml:space="preserve">по мере необхо-димости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C977D2" w:rsidRDefault="00C977D2"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jc w:val="center"/>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39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11</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Лен. шоссе, 31</w:t>
            </w:r>
          </w:p>
        </w:tc>
        <w:tc>
          <w:tcPr>
            <w:tcW w:w="1559"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t xml:space="preserve">промывка и опрессовка </w:t>
            </w:r>
            <w:r>
              <w:rPr>
                <w:sz w:val="20"/>
                <w:szCs w:val="20"/>
              </w:rPr>
              <w:lastRenderedPageBreak/>
              <w:t>системы отопления;</w:t>
            </w:r>
          </w:p>
          <w:p w:rsidR="00793F19" w:rsidRDefault="00793F19" w:rsidP="00B81E1D">
            <w:pPr>
              <w:spacing w:line="360" w:lineRule="auto"/>
              <w:jc w:val="both"/>
              <w:rPr>
                <w:sz w:val="20"/>
                <w:szCs w:val="20"/>
              </w:rPr>
            </w:pPr>
            <w:r>
              <w:rPr>
                <w:sz w:val="20"/>
                <w:szCs w:val="20"/>
              </w:rPr>
              <w:t>регулировка системы отоп</w:t>
            </w:r>
            <w:r w:rsidR="00C31C9A">
              <w:rPr>
                <w:sz w:val="20"/>
                <w:szCs w:val="20"/>
              </w:rPr>
              <w:t>-</w:t>
            </w:r>
            <w:r>
              <w:rPr>
                <w:sz w:val="20"/>
                <w:szCs w:val="20"/>
              </w:rPr>
              <w:t>ления;</w:t>
            </w:r>
            <w:r w:rsidR="00C31C9A">
              <w:rPr>
                <w:sz w:val="20"/>
                <w:szCs w:val="20"/>
              </w:rPr>
              <w:t xml:space="preserve">  </w:t>
            </w:r>
            <w:r>
              <w:rPr>
                <w:sz w:val="20"/>
                <w:szCs w:val="20"/>
              </w:rPr>
              <w:t>прочи</w:t>
            </w:r>
            <w:r w:rsidR="00C31C9A">
              <w:rPr>
                <w:sz w:val="20"/>
                <w:szCs w:val="20"/>
              </w:rPr>
              <w:t>-</w:t>
            </w:r>
            <w:r>
              <w:rPr>
                <w:sz w:val="20"/>
                <w:szCs w:val="20"/>
              </w:rPr>
              <w:t>стка вентиля</w:t>
            </w:r>
            <w:r w:rsidR="00C31C9A">
              <w:rPr>
                <w:sz w:val="20"/>
                <w:szCs w:val="20"/>
              </w:rPr>
              <w:t>-</w:t>
            </w:r>
            <w:r>
              <w:rPr>
                <w:sz w:val="20"/>
                <w:szCs w:val="20"/>
              </w:rPr>
              <w:t>ции;</w:t>
            </w:r>
            <w:r w:rsidR="00C31C9A">
              <w:rPr>
                <w:sz w:val="20"/>
                <w:szCs w:val="20"/>
              </w:rPr>
              <w:t xml:space="preserve">  ревизия  кранов и запор-ной арматуры по системам отопления и водоснабже-ния;</w:t>
            </w:r>
            <w:r w:rsidR="00B81E1D">
              <w:rPr>
                <w:sz w:val="20"/>
                <w:szCs w:val="20"/>
              </w:rPr>
              <w:t xml:space="preserve"> 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16799F"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napToGrid w:val="0"/>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lastRenderedPageBreak/>
              <w:t>покос травы и уборка тра-</w:t>
            </w:r>
            <w:r>
              <w:rPr>
                <w:sz w:val="20"/>
                <w:szCs w:val="20"/>
              </w:rPr>
              <w:lastRenderedPageBreak/>
              <w:t>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532CD" w:rsidRDefault="001532CD" w:rsidP="00793F1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по мере необхо-</w:t>
            </w:r>
            <w:r>
              <w:rPr>
                <w:sz w:val="20"/>
                <w:szCs w:val="20"/>
              </w:rPr>
              <w:lastRenderedPageBreak/>
              <w:t xml:space="preserve">димости </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p>
          <w:p w:rsidR="001532CD" w:rsidRDefault="001532CD" w:rsidP="00793F19">
            <w:pPr>
              <w:spacing w:line="360" w:lineRule="auto"/>
              <w:rPr>
                <w:sz w:val="20"/>
                <w:szCs w:val="20"/>
              </w:rPr>
            </w:pPr>
            <w:r>
              <w:rPr>
                <w:sz w:val="20"/>
                <w:szCs w:val="20"/>
              </w:rPr>
              <w:t>сентябрь</w:t>
            </w:r>
          </w:p>
          <w:p w:rsidR="00793F19" w:rsidRDefault="00793F19" w:rsidP="00793F19">
            <w:pPr>
              <w:spacing w:line="360" w:lineRule="auto"/>
              <w:jc w:val="center"/>
              <w:rPr>
                <w:sz w:val="20"/>
                <w:szCs w:val="20"/>
              </w:rPr>
            </w:pP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lastRenderedPageBreak/>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pacing w:line="360" w:lineRule="auto"/>
              <w:jc w:val="center"/>
            </w:pPr>
          </w:p>
        </w:tc>
      </w:tr>
      <w:tr w:rsidR="00793F19" w:rsidTr="00EF413D">
        <w:trPr>
          <w:trHeight w:val="363"/>
        </w:trPr>
        <w:tc>
          <w:tcPr>
            <w:tcW w:w="676"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12</w:t>
            </w:r>
          </w:p>
        </w:tc>
        <w:tc>
          <w:tcPr>
            <w:tcW w:w="2411" w:type="dxa"/>
            <w:tcBorders>
              <w:top w:val="single" w:sz="4" w:space="0" w:color="auto"/>
              <w:left w:val="single" w:sz="4" w:space="0" w:color="000000"/>
              <w:bottom w:val="single" w:sz="4" w:space="0" w:color="auto"/>
            </w:tcBorders>
            <w:shd w:val="clear" w:color="auto" w:fill="auto"/>
          </w:tcPr>
          <w:p w:rsidR="00793F19" w:rsidRDefault="00EF413D" w:rsidP="00793F19">
            <w:pPr>
              <w:spacing w:line="360" w:lineRule="auto"/>
              <w:jc w:val="center"/>
            </w:pPr>
            <w:r>
              <w:t>Лен. шоссе, 56</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t>промывка и опрессовка системы отопления;</w:t>
            </w:r>
          </w:p>
          <w:p w:rsidR="00B81E1D" w:rsidRDefault="00B81E1D" w:rsidP="00C31C9A">
            <w:pPr>
              <w:snapToGrid w:val="0"/>
              <w:spacing w:line="360" w:lineRule="auto"/>
              <w:rPr>
                <w:sz w:val="20"/>
                <w:szCs w:val="20"/>
              </w:rPr>
            </w:pPr>
          </w:p>
        </w:tc>
        <w:tc>
          <w:tcPr>
            <w:tcW w:w="993" w:type="dxa"/>
            <w:tcBorders>
              <w:top w:val="single" w:sz="4" w:space="0" w:color="auto"/>
              <w:left w:val="single" w:sz="4" w:space="0" w:color="000000"/>
              <w:bottom w:val="single" w:sz="4" w:space="0" w:color="auto"/>
            </w:tcBorders>
            <w:shd w:val="clear" w:color="auto" w:fill="auto"/>
          </w:tcPr>
          <w:p w:rsidR="00B81E1D" w:rsidRDefault="00EF413D" w:rsidP="00793F19">
            <w:pPr>
              <w:snapToGrid w:val="0"/>
              <w:spacing w:line="360" w:lineRule="auto"/>
              <w:jc w:val="center"/>
              <w:rPr>
                <w:sz w:val="20"/>
                <w:szCs w:val="20"/>
              </w:rPr>
            </w:pPr>
            <w:r>
              <w:rPr>
                <w:sz w:val="20"/>
                <w:szCs w:val="20"/>
              </w:rPr>
              <w:t>август</w:t>
            </w:r>
          </w:p>
        </w:tc>
        <w:tc>
          <w:tcPr>
            <w:tcW w:w="1417" w:type="dxa"/>
            <w:tcBorders>
              <w:top w:val="single" w:sz="4" w:space="0" w:color="auto"/>
              <w:left w:val="single" w:sz="4" w:space="0" w:color="000000"/>
              <w:bottom w:val="single" w:sz="4" w:space="0" w:color="auto"/>
            </w:tcBorders>
            <w:shd w:val="clear" w:color="auto" w:fill="auto"/>
          </w:tcPr>
          <w:p w:rsidR="001532CD" w:rsidRDefault="00EF413D" w:rsidP="00E850A9">
            <w:pPr>
              <w:spacing w:line="360" w:lineRule="auto"/>
              <w:jc w:val="both"/>
              <w:rPr>
                <w:sz w:val="20"/>
                <w:szCs w:val="20"/>
              </w:rPr>
            </w:pPr>
            <w:r>
              <w:rPr>
                <w:sz w:val="20"/>
                <w:szCs w:val="20"/>
              </w:rPr>
              <w:t>текущий ре-монт кровли;</w:t>
            </w:r>
          </w:p>
        </w:tc>
        <w:tc>
          <w:tcPr>
            <w:tcW w:w="1024" w:type="dxa"/>
            <w:tcBorders>
              <w:top w:val="single" w:sz="4" w:space="0" w:color="auto"/>
              <w:left w:val="single" w:sz="4" w:space="0" w:color="000000"/>
              <w:bottom w:val="single" w:sz="4" w:space="0" w:color="auto"/>
            </w:tcBorders>
            <w:shd w:val="clear" w:color="auto" w:fill="auto"/>
          </w:tcPr>
          <w:p w:rsidR="001532CD" w:rsidRDefault="00EF413D" w:rsidP="00DC24D2">
            <w:pPr>
              <w:spacing w:line="360" w:lineRule="auto"/>
              <w:jc w:val="center"/>
              <w:rPr>
                <w:sz w:val="20"/>
                <w:szCs w:val="20"/>
              </w:rPr>
            </w:pPr>
            <w:r>
              <w:rPr>
                <w:sz w:val="20"/>
                <w:szCs w:val="20"/>
              </w:rPr>
              <w:t>май-июнь</w:t>
            </w:r>
          </w:p>
        </w:tc>
        <w:tc>
          <w:tcPr>
            <w:tcW w:w="1386" w:type="dxa"/>
            <w:tcBorders>
              <w:top w:val="single" w:sz="4" w:space="0" w:color="auto"/>
              <w:left w:val="single" w:sz="4" w:space="0" w:color="000000"/>
              <w:bottom w:val="single" w:sz="4" w:space="0" w:color="auto"/>
            </w:tcBorders>
            <w:shd w:val="clear" w:color="auto" w:fill="auto"/>
          </w:tcPr>
          <w:p w:rsidR="00793F19" w:rsidRDefault="00A60C92" w:rsidP="00793F19">
            <w:pPr>
              <w:snapToGrid w:val="0"/>
              <w:spacing w:line="360" w:lineRule="auto"/>
              <w:jc w:val="center"/>
              <w:rPr>
                <w:sz w:val="20"/>
                <w:szCs w:val="20"/>
              </w:rPr>
            </w:pPr>
            <w:r>
              <w:rPr>
                <w:sz w:val="20"/>
                <w:szCs w:val="20"/>
              </w:rPr>
              <w:t xml:space="preserve">  </w:t>
            </w: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D55FA0" w:rsidRDefault="00D55FA0" w:rsidP="00793F19">
            <w:pPr>
              <w:spacing w:line="360" w:lineRule="auto"/>
              <w:jc w:val="center"/>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793F19" w:rsidP="00AE08CB">
            <w:pPr>
              <w:spacing w:line="360" w:lineRule="auto"/>
              <w:rPr>
                <w:sz w:val="20"/>
                <w:szCs w:val="20"/>
              </w:rPr>
            </w:pPr>
          </w:p>
        </w:tc>
      </w:tr>
      <w:tr w:rsidR="00EF413D" w:rsidTr="00E850A9">
        <w:trPr>
          <w:trHeight w:val="8248"/>
        </w:trPr>
        <w:tc>
          <w:tcPr>
            <w:tcW w:w="6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lastRenderedPageBreak/>
              <w:t xml:space="preserve">13 </w:t>
            </w:r>
          </w:p>
        </w:tc>
        <w:tc>
          <w:tcPr>
            <w:tcW w:w="2411"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pPr>
            <w:r>
              <w:t>50 лет Октября, 4</w:t>
            </w:r>
          </w:p>
        </w:tc>
        <w:tc>
          <w:tcPr>
            <w:tcW w:w="1559" w:type="dxa"/>
            <w:tcBorders>
              <w:top w:val="single" w:sz="4" w:space="0" w:color="auto"/>
              <w:left w:val="single" w:sz="4" w:space="0" w:color="000000"/>
              <w:bottom w:val="single" w:sz="4" w:space="0" w:color="auto"/>
            </w:tcBorders>
            <w:shd w:val="clear" w:color="auto" w:fill="auto"/>
          </w:tcPr>
          <w:p w:rsidR="00EF413D" w:rsidRDefault="00EF413D" w:rsidP="00C31C9A">
            <w:pPr>
              <w:snapToGrid w:val="0"/>
              <w:spacing w:line="360" w:lineRule="auto"/>
              <w:rPr>
                <w:sz w:val="20"/>
                <w:szCs w:val="20"/>
              </w:rPr>
            </w:pPr>
            <w:r>
              <w:rPr>
                <w:sz w:val="20"/>
                <w:szCs w:val="20"/>
              </w:rPr>
              <w:t>ревизия  кра-нов и запорной арматуры по системе  водо-снабжения;</w:t>
            </w:r>
          </w:p>
          <w:p w:rsidR="00EF413D" w:rsidRDefault="00EF413D" w:rsidP="00C31C9A">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r>
              <w:rPr>
                <w:sz w:val="20"/>
                <w:szCs w:val="20"/>
              </w:rPr>
              <w:t>сентябрь</w:t>
            </w:r>
          </w:p>
          <w:p w:rsidR="00EF413D" w:rsidRDefault="00EF413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F413D" w:rsidRDefault="00EF413D" w:rsidP="00E850A9">
            <w:pPr>
              <w:spacing w:line="360" w:lineRule="auto"/>
              <w:jc w:val="both"/>
              <w:rPr>
                <w:sz w:val="20"/>
                <w:szCs w:val="20"/>
              </w:rPr>
            </w:pPr>
            <w:r>
              <w:rPr>
                <w:sz w:val="20"/>
                <w:szCs w:val="20"/>
              </w:rPr>
              <w:t xml:space="preserve">текущий ре-монт кровли; </w:t>
            </w:r>
          </w:p>
          <w:p w:rsidR="00EF413D" w:rsidRDefault="00EF413D" w:rsidP="00E850A9">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E850A9">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июнь-август</w:t>
            </w:r>
          </w:p>
          <w:p w:rsidR="00EF413D" w:rsidRDefault="00EF413D" w:rsidP="00DC24D2">
            <w:pPr>
              <w:spacing w:line="360" w:lineRule="auto"/>
              <w:jc w:val="center"/>
              <w:rPr>
                <w:sz w:val="20"/>
                <w:szCs w:val="20"/>
              </w:rPr>
            </w:pPr>
            <w:r>
              <w:rPr>
                <w:sz w:val="20"/>
                <w:szCs w:val="20"/>
              </w:rPr>
              <w:t>по мере необхо-димости</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июнь</w:t>
            </w: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p>
          <w:p w:rsidR="00EF413D" w:rsidRDefault="00EF413D" w:rsidP="001E3BAF">
            <w:pPr>
              <w:spacing w:line="360" w:lineRule="auto"/>
              <w:rPr>
                <w:sz w:val="20"/>
                <w:szCs w:val="20"/>
              </w:rPr>
            </w:pPr>
          </w:p>
          <w:p w:rsidR="00EF413D" w:rsidRDefault="00EF413D" w:rsidP="00DC24D2">
            <w:pPr>
              <w:spacing w:line="360" w:lineRule="auto"/>
              <w:jc w:val="center"/>
              <w:rPr>
                <w:sz w:val="20"/>
                <w:szCs w:val="20"/>
              </w:rPr>
            </w:pPr>
          </w:p>
          <w:p w:rsidR="00EF413D" w:rsidRDefault="00EF413D" w:rsidP="00DC24D2">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jc w:val="center"/>
              <w:rPr>
                <w:sz w:val="20"/>
                <w:szCs w:val="20"/>
              </w:rPr>
            </w:pPr>
            <w:r>
              <w:rPr>
                <w:sz w:val="20"/>
                <w:szCs w:val="20"/>
              </w:rPr>
              <w:t>замена эл. лампочек;</w:t>
            </w:r>
          </w:p>
          <w:p w:rsidR="00EF413D" w:rsidRDefault="00EF413D" w:rsidP="00DC24D2">
            <w:pPr>
              <w:spacing w:line="360" w:lineRule="auto"/>
              <w:jc w:val="center"/>
              <w:rPr>
                <w:sz w:val="20"/>
                <w:szCs w:val="20"/>
              </w:rPr>
            </w:pPr>
            <w:r>
              <w:rPr>
                <w:sz w:val="20"/>
                <w:szCs w:val="20"/>
              </w:rPr>
              <w:t>светильников</w:t>
            </w:r>
          </w:p>
          <w:p w:rsidR="00EF413D" w:rsidRDefault="00EF413D" w:rsidP="00DC24D2">
            <w:pPr>
              <w:spacing w:line="360" w:lineRule="auto"/>
              <w:jc w:val="center"/>
              <w:rPr>
                <w:sz w:val="20"/>
                <w:szCs w:val="20"/>
              </w:rPr>
            </w:pPr>
            <w:r>
              <w:rPr>
                <w:sz w:val="20"/>
                <w:szCs w:val="20"/>
              </w:rPr>
              <w:t>в  подъездах;</w:t>
            </w:r>
          </w:p>
          <w:p w:rsidR="00EF413D" w:rsidRDefault="00EF413D" w:rsidP="00DC24D2">
            <w:pPr>
              <w:spacing w:line="360" w:lineRule="auto"/>
              <w:jc w:val="center"/>
              <w:rPr>
                <w:sz w:val="20"/>
                <w:szCs w:val="20"/>
              </w:rPr>
            </w:pPr>
            <w:r>
              <w:rPr>
                <w:sz w:val="20"/>
                <w:szCs w:val="20"/>
              </w:rPr>
              <w:t>ревизия эл.щитов</w:t>
            </w:r>
          </w:p>
          <w:p w:rsidR="00EF413D" w:rsidRDefault="00EF413D"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F413D" w:rsidRDefault="00EF413D" w:rsidP="00DC24D2">
            <w:pPr>
              <w:spacing w:line="360" w:lineRule="auto"/>
              <w:rPr>
                <w:sz w:val="20"/>
                <w:szCs w:val="20"/>
              </w:rPr>
            </w:pPr>
            <w:r>
              <w:rPr>
                <w:sz w:val="20"/>
                <w:szCs w:val="20"/>
              </w:rPr>
              <w:t xml:space="preserve">по мере необхо-димости </w:t>
            </w:r>
          </w:p>
          <w:p w:rsidR="00EF413D" w:rsidRDefault="00EF413D"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F413D" w:rsidRDefault="00EF413D" w:rsidP="00793F19">
            <w:pPr>
              <w:spacing w:line="360" w:lineRule="auto"/>
              <w:jc w:val="center"/>
              <w:rPr>
                <w:sz w:val="20"/>
                <w:szCs w:val="20"/>
              </w:rPr>
            </w:pPr>
            <w:r>
              <w:rPr>
                <w:sz w:val="20"/>
                <w:szCs w:val="20"/>
              </w:rPr>
              <w:t>текущий ре-монт печ-ных труб;</w:t>
            </w:r>
          </w:p>
          <w:p w:rsidR="00EF413D" w:rsidRDefault="00EF413D"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F413D" w:rsidRDefault="00EF413D" w:rsidP="00AE08CB">
            <w:pPr>
              <w:spacing w:line="360" w:lineRule="auto"/>
              <w:rPr>
                <w:sz w:val="20"/>
                <w:szCs w:val="20"/>
              </w:rPr>
            </w:pPr>
            <w:r>
              <w:rPr>
                <w:sz w:val="20"/>
                <w:szCs w:val="20"/>
              </w:rPr>
              <w:t>июнь-август</w:t>
            </w:r>
          </w:p>
        </w:tc>
      </w:tr>
      <w:tr w:rsidR="00E850A9" w:rsidTr="00793F19">
        <w:trPr>
          <w:trHeight w:val="2705"/>
        </w:trPr>
        <w:tc>
          <w:tcPr>
            <w:tcW w:w="6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lastRenderedPageBreak/>
              <w:t>1</w:t>
            </w:r>
            <w:r w:rsidR="00EF413D">
              <w:t>4</w:t>
            </w:r>
          </w:p>
        </w:tc>
        <w:tc>
          <w:tcPr>
            <w:tcW w:w="2411"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pPr>
            <w:r>
              <w:t>50 лет Октяря, 6</w:t>
            </w:r>
          </w:p>
        </w:tc>
        <w:tc>
          <w:tcPr>
            <w:tcW w:w="1559" w:type="dxa"/>
            <w:tcBorders>
              <w:top w:val="single" w:sz="4" w:space="0" w:color="auto"/>
              <w:left w:val="single" w:sz="4" w:space="0" w:color="000000"/>
              <w:bottom w:val="single" w:sz="4" w:space="0" w:color="auto"/>
            </w:tcBorders>
            <w:shd w:val="clear" w:color="auto" w:fill="auto"/>
          </w:tcPr>
          <w:p w:rsidR="00E850A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auto"/>
            </w:tcBorders>
            <w:shd w:val="clear" w:color="auto" w:fill="auto"/>
          </w:tcPr>
          <w:p w:rsidR="00E850A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both"/>
              <w:rPr>
                <w:sz w:val="20"/>
                <w:szCs w:val="20"/>
              </w:rPr>
            </w:pPr>
            <w:r>
              <w:rPr>
                <w:sz w:val="20"/>
                <w:szCs w:val="20"/>
              </w:rPr>
              <w:t xml:space="preserve">текущий ре-монт кровли; </w:t>
            </w:r>
          </w:p>
          <w:p w:rsidR="00E850A9" w:rsidRDefault="00E850A9" w:rsidP="00793F19">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июнь-август</w:t>
            </w:r>
          </w:p>
          <w:p w:rsidR="00E850A9" w:rsidRDefault="00E850A9" w:rsidP="00793F19">
            <w:pPr>
              <w:spacing w:line="360" w:lineRule="auto"/>
              <w:jc w:val="center"/>
              <w:rPr>
                <w:sz w:val="20"/>
                <w:szCs w:val="20"/>
              </w:rPr>
            </w:pPr>
            <w:r>
              <w:rPr>
                <w:sz w:val="20"/>
                <w:szCs w:val="20"/>
              </w:rPr>
              <w:t>по мере необхо-димости</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E850A9" w:rsidRDefault="00E850A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замена эл. лампочек;</w:t>
            </w:r>
          </w:p>
          <w:p w:rsidR="00E850A9" w:rsidRDefault="00E850A9" w:rsidP="00793F19">
            <w:pPr>
              <w:spacing w:line="360" w:lineRule="auto"/>
              <w:jc w:val="center"/>
              <w:rPr>
                <w:sz w:val="20"/>
                <w:szCs w:val="20"/>
              </w:rPr>
            </w:pPr>
            <w:r>
              <w:rPr>
                <w:sz w:val="20"/>
                <w:szCs w:val="20"/>
              </w:rPr>
              <w:t>светильников</w:t>
            </w:r>
          </w:p>
          <w:p w:rsidR="00E850A9" w:rsidRDefault="00E850A9" w:rsidP="00793F19">
            <w:pPr>
              <w:spacing w:line="360" w:lineRule="auto"/>
              <w:jc w:val="center"/>
              <w:rPr>
                <w:sz w:val="20"/>
                <w:szCs w:val="20"/>
              </w:rPr>
            </w:pPr>
            <w:r>
              <w:rPr>
                <w:sz w:val="20"/>
                <w:szCs w:val="20"/>
              </w:rPr>
              <w:t>в  подъездах;</w:t>
            </w:r>
          </w:p>
          <w:p w:rsidR="00E850A9" w:rsidRDefault="00E850A9" w:rsidP="00793F19">
            <w:pPr>
              <w:spacing w:line="360" w:lineRule="auto"/>
              <w:jc w:val="center"/>
              <w:rPr>
                <w:sz w:val="20"/>
                <w:szCs w:val="20"/>
              </w:rPr>
            </w:pPr>
            <w:r>
              <w:rPr>
                <w:sz w:val="20"/>
                <w:szCs w:val="20"/>
              </w:rPr>
              <w:t>ревизия эл.щитов</w:t>
            </w:r>
          </w:p>
          <w:p w:rsidR="00E850A9" w:rsidRDefault="00E850A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rPr>
                <w:sz w:val="20"/>
                <w:szCs w:val="20"/>
              </w:rPr>
            </w:pPr>
            <w:r>
              <w:rPr>
                <w:sz w:val="20"/>
                <w:szCs w:val="20"/>
              </w:rPr>
              <w:t xml:space="preserve">по мере необхо-димости </w:t>
            </w:r>
          </w:p>
          <w:p w:rsidR="00E850A9" w:rsidRDefault="00E850A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E850A9" w:rsidRDefault="00E850A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E850A9" w:rsidRDefault="00AE08CB" w:rsidP="00AE08CB">
            <w:pPr>
              <w:spacing w:line="360" w:lineRule="auto"/>
              <w:rPr>
                <w:sz w:val="20"/>
                <w:szCs w:val="20"/>
              </w:rPr>
            </w:pPr>
            <w:r>
              <w:rPr>
                <w:sz w:val="20"/>
                <w:szCs w:val="20"/>
              </w:rPr>
              <w:t>июнь-август</w:t>
            </w:r>
          </w:p>
        </w:tc>
      </w:tr>
      <w:tr w:rsidR="00793F19" w:rsidTr="00793F19">
        <w:trPr>
          <w:trHeight w:val="2700"/>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5</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50 лет Октяря, 13</w:t>
            </w:r>
          </w:p>
        </w:tc>
        <w:tc>
          <w:tcPr>
            <w:tcW w:w="1559" w:type="dxa"/>
            <w:tcBorders>
              <w:top w:val="single" w:sz="4" w:space="0" w:color="auto"/>
              <w:left w:val="single" w:sz="4" w:space="0" w:color="000000"/>
              <w:bottom w:val="single" w:sz="4" w:space="0" w:color="000000"/>
            </w:tcBorders>
            <w:shd w:val="clear" w:color="auto" w:fill="auto"/>
          </w:tcPr>
          <w:p w:rsidR="00793F19" w:rsidRDefault="009D5882" w:rsidP="00793F19">
            <w:pPr>
              <w:snapToGrid w:val="0"/>
              <w:spacing w:line="360" w:lineRule="auto"/>
              <w:rPr>
                <w:sz w:val="20"/>
                <w:szCs w:val="20"/>
              </w:rPr>
            </w:pPr>
            <w:r>
              <w:rPr>
                <w:sz w:val="20"/>
                <w:szCs w:val="20"/>
              </w:rPr>
              <w:t>ревизия  кра-нов и запорной арматуры по системе  водо-снабжения;</w:t>
            </w:r>
          </w:p>
          <w:p w:rsidR="00B81E1D" w:rsidRDefault="00B81E1D" w:rsidP="00793F19">
            <w:pPr>
              <w:snapToGrid w:val="0"/>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auto"/>
              <w:left w:val="single" w:sz="4" w:space="0" w:color="000000"/>
              <w:bottom w:val="single" w:sz="4" w:space="0" w:color="000000"/>
            </w:tcBorders>
            <w:shd w:val="clear" w:color="auto" w:fill="auto"/>
          </w:tcPr>
          <w:p w:rsidR="00793F19" w:rsidRDefault="00B81E1D" w:rsidP="00793F19">
            <w:pPr>
              <w:snapToGrid w:val="0"/>
              <w:spacing w:line="360" w:lineRule="auto"/>
              <w:jc w:val="center"/>
              <w:rPr>
                <w:sz w:val="20"/>
                <w:szCs w:val="20"/>
              </w:rPr>
            </w:pPr>
            <w:r>
              <w:rPr>
                <w:sz w:val="20"/>
                <w:szCs w:val="20"/>
              </w:rPr>
              <w:t>с</w:t>
            </w:r>
            <w:r w:rsidR="009D5882">
              <w:rPr>
                <w:sz w:val="20"/>
                <w:szCs w:val="20"/>
              </w:rPr>
              <w:t>ентябрь</w:t>
            </w:r>
          </w:p>
          <w:p w:rsidR="00B81E1D" w:rsidRDefault="00B81E1D" w:rsidP="00793F19">
            <w:pPr>
              <w:snapToGrid w:val="0"/>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C977D2" w:rsidRDefault="00793F19" w:rsidP="00C977D2">
            <w:pPr>
              <w:spacing w:line="360" w:lineRule="auto"/>
              <w:jc w:val="both"/>
              <w:rPr>
                <w:sz w:val="20"/>
                <w:szCs w:val="20"/>
              </w:rPr>
            </w:pPr>
            <w:r>
              <w:rPr>
                <w:sz w:val="20"/>
                <w:szCs w:val="20"/>
              </w:rPr>
              <w:t>покос травы 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Pr="001D49BE"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июль-август</w:t>
            </w:r>
          </w:p>
          <w:p w:rsidR="00793F19" w:rsidRDefault="00793F19" w:rsidP="00793F19">
            <w:pPr>
              <w:spacing w:line="360" w:lineRule="auto"/>
              <w:jc w:val="center"/>
              <w:rPr>
                <w:sz w:val="20"/>
                <w:szCs w:val="20"/>
              </w:rPr>
            </w:pPr>
            <w:r>
              <w:rPr>
                <w:sz w:val="20"/>
                <w:szCs w:val="20"/>
              </w:rPr>
              <w:t>по мере необхо-димости</w:t>
            </w: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p>
          <w:p w:rsidR="00C977D2" w:rsidRDefault="00C977D2" w:rsidP="00793F19">
            <w:pPr>
              <w:spacing w:line="360" w:lineRule="auto"/>
              <w:jc w:val="center"/>
              <w:rPr>
                <w:sz w:val="20"/>
                <w:szCs w:val="20"/>
              </w:rPr>
            </w:pPr>
            <w:r>
              <w:rPr>
                <w:sz w:val="20"/>
                <w:szCs w:val="20"/>
              </w:rPr>
              <w:t>июнь</w:t>
            </w: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p>
          <w:p w:rsidR="001E3BAF" w:rsidRDefault="001E3BAF" w:rsidP="00793F19">
            <w:pPr>
              <w:spacing w:line="360" w:lineRule="auto"/>
              <w:jc w:val="center"/>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1D49BE">
            <w:pPr>
              <w:spacing w:line="360" w:lineRule="auto"/>
              <w:jc w:val="center"/>
              <w:rPr>
                <w:sz w:val="20"/>
                <w:szCs w:val="20"/>
              </w:rPr>
            </w:pPr>
            <w:r>
              <w:rPr>
                <w:sz w:val="20"/>
                <w:szCs w:val="20"/>
              </w:rPr>
              <w:t>ревизия эл.щитов</w:t>
            </w:r>
            <w:r w:rsidR="001D49BE">
              <w:rPr>
                <w:sz w:val="20"/>
                <w:szCs w:val="20"/>
              </w:rPr>
              <w:t>;</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текущий ре</w:t>
            </w:r>
            <w:r w:rsidR="00D55FA0">
              <w:rPr>
                <w:sz w:val="20"/>
                <w:szCs w:val="20"/>
              </w:rPr>
              <w:t>-</w:t>
            </w:r>
            <w:r>
              <w:rPr>
                <w:sz w:val="20"/>
                <w:szCs w:val="20"/>
              </w:rPr>
              <w:t>монт печ</w:t>
            </w:r>
            <w:r w:rsidR="00D55FA0">
              <w:rPr>
                <w:sz w:val="20"/>
                <w:szCs w:val="20"/>
              </w:rPr>
              <w:t>-</w:t>
            </w:r>
            <w:r>
              <w:rPr>
                <w:sz w:val="20"/>
                <w:szCs w:val="20"/>
              </w:rPr>
              <w:t>ных труб</w:t>
            </w:r>
            <w:r w:rsidR="00D55FA0">
              <w:rPr>
                <w:sz w:val="20"/>
                <w:szCs w:val="20"/>
              </w:rPr>
              <w:t>;</w:t>
            </w:r>
          </w:p>
          <w:p w:rsidR="00D55FA0" w:rsidRDefault="00D55FA0" w:rsidP="00793F19">
            <w:pPr>
              <w:spacing w:line="360" w:lineRule="auto"/>
              <w:jc w:val="center"/>
              <w:rPr>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AE08CB" w:rsidP="00AE08CB">
            <w:pPr>
              <w:spacing w:line="360" w:lineRule="auto"/>
              <w:rPr>
                <w:sz w:val="20"/>
                <w:szCs w:val="20"/>
              </w:rPr>
            </w:pPr>
            <w:r>
              <w:rPr>
                <w:sz w:val="20"/>
                <w:szCs w:val="20"/>
              </w:rPr>
              <w:t>июнь-август</w:t>
            </w:r>
          </w:p>
        </w:tc>
      </w:tr>
      <w:tr w:rsidR="00793F19" w:rsidTr="00793F19">
        <w:trPr>
          <w:trHeight w:val="330"/>
        </w:trPr>
        <w:tc>
          <w:tcPr>
            <w:tcW w:w="676" w:type="dxa"/>
            <w:tcBorders>
              <w:top w:val="single" w:sz="4" w:space="0" w:color="000000"/>
              <w:left w:val="single" w:sz="4" w:space="0" w:color="000000"/>
              <w:bottom w:val="single" w:sz="4" w:space="0" w:color="auto"/>
            </w:tcBorders>
            <w:shd w:val="clear" w:color="auto" w:fill="auto"/>
          </w:tcPr>
          <w:p w:rsidR="00793F19" w:rsidRDefault="0013044B" w:rsidP="00793F19">
            <w:pPr>
              <w:spacing w:line="360" w:lineRule="auto"/>
              <w:jc w:val="center"/>
            </w:pPr>
            <w:r>
              <w:t>1</w:t>
            </w:r>
            <w:r w:rsidR="00EF413D">
              <w:t>6</w:t>
            </w:r>
          </w:p>
        </w:tc>
        <w:tc>
          <w:tcPr>
            <w:tcW w:w="2411"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t>50 лет Октяря, 15</w:t>
            </w:r>
          </w:p>
        </w:tc>
        <w:tc>
          <w:tcPr>
            <w:tcW w:w="1559" w:type="dxa"/>
            <w:tcBorders>
              <w:top w:val="single" w:sz="4" w:space="0" w:color="000000"/>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 xml:space="preserve">ревизия  кра-нов и запорной арматуры по </w:t>
            </w:r>
            <w:r>
              <w:rPr>
                <w:sz w:val="20"/>
                <w:szCs w:val="20"/>
              </w:rPr>
              <w:lastRenderedPageBreak/>
              <w:t>системе  водо-снабжения;</w:t>
            </w:r>
          </w:p>
          <w:p w:rsidR="00CA3935" w:rsidRDefault="00CA3935" w:rsidP="00793F19">
            <w:pPr>
              <w:spacing w:line="360" w:lineRule="auto"/>
              <w:rPr>
                <w:sz w:val="20"/>
                <w:szCs w:val="20"/>
              </w:rPr>
            </w:pPr>
            <w:r>
              <w:rPr>
                <w:sz w:val="20"/>
                <w:szCs w:val="20"/>
              </w:rPr>
              <w:t>восстановление разрушенной или замена не-достаточной тепловой изо-ляции труб в подъездах;</w:t>
            </w:r>
          </w:p>
        </w:tc>
        <w:tc>
          <w:tcPr>
            <w:tcW w:w="993" w:type="dxa"/>
            <w:tcBorders>
              <w:top w:val="single" w:sz="4" w:space="0" w:color="000000"/>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 xml:space="preserve">покос травы </w:t>
            </w:r>
            <w:r>
              <w:rPr>
                <w:sz w:val="20"/>
                <w:szCs w:val="20"/>
              </w:rPr>
              <w:lastRenderedPageBreak/>
              <w:t>и уборка тра-вы, мусора,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1E3BAF"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 xml:space="preserve">по мере </w:t>
            </w:r>
            <w:r>
              <w:rPr>
                <w:sz w:val="20"/>
                <w:szCs w:val="20"/>
              </w:rPr>
              <w:lastRenderedPageBreak/>
              <w:t>необхо-димости</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lastRenderedPageBreak/>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b/>
                <w:bCs/>
                <w:sz w:val="20"/>
                <w:szCs w:val="20"/>
              </w:rPr>
            </w:pPr>
          </w:p>
        </w:tc>
        <w:tc>
          <w:tcPr>
            <w:tcW w:w="1276" w:type="dxa"/>
            <w:tcBorders>
              <w:top w:val="single" w:sz="4" w:space="0" w:color="000000"/>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lastRenderedPageBreak/>
              <w:t>текущий ре-монт печ-ных труб;</w:t>
            </w:r>
          </w:p>
          <w:p w:rsidR="00793F19" w:rsidRDefault="00AE08CB" w:rsidP="00AE08CB">
            <w:pPr>
              <w:snapToGrid w:val="0"/>
              <w:spacing w:line="360" w:lineRule="auto"/>
              <w:jc w:val="center"/>
              <w:rPr>
                <w:b/>
                <w:bCs/>
                <w:sz w:val="20"/>
                <w:szCs w:val="20"/>
              </w:rPr>
            </w:pPr>
            <w:r>
              <w:rPr>
                <w:sz w:val="20"/>
                <w:szCs w:val="20"/>
              </w:rPr>
              <w:lastRenderedPageBreak/>
              <w:t>чистка ды-моходов;</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Pr="00DE19A9" w:rsidRDefault="00AE08CB" w:rsidP="00AE08CB">
            <w:pPr>
              <w:spacing w:line="360" w:lineRule="auto"/>
              <w:rPr>
                <w:bCs/>
                <w:sz w:val="20"/>
                <w:szCs w:val="20"/>
              </w:rPr>
            </w:pPr>
            <w:r>
              <w:rPr>
                <w:sz w:val="20"/>
                <w:szCs w:val="20"/>
              </w:rPr>
              <w:lastRenderedPageBreak/>
              <w:t>июнь-август</w:t>
            </w:r>
          </w:p>
        </w:tc>
      </w:tr>
      <w:tr w:rsidR="00793F19" w:rsidTr="00793F19">
        <w:trPr>
          <w:trHeight w:val="315"/>
        </w:trPr>
        <w:tc>
          <w:tcPr>
            <w:tcW w:w="676" w:type="dxa"/>
            <w:tcBorders>
              <w:top w:val="single" w:sz="4" w:space="0" w:color="auto"/>
              <w:left w:val="single" w:sz="4" w:space="0" w:color="000000"/>
              <w:bottom w:val="single" w:sz="4" w:space="0" w:color="auto"/>
            </w:tcBorders>
            <w:shd w:val="clear" w:color="auto" w:fill="auto"/>
          </w:tcPr>
          <w:p w:rsidR="00793F19" w:rsidRDefault="0013044B" w:rsidP="00793F19">
            <w:pPr>
              <w:spacing w:line="360" w:lineRule="auto"/>
              <w:jc w:val="center"/>
            </w:pPr>
            <w:r>
              <w:lastRenderedPageBreak/>
              <w:t>1</w:t>
            </w:r>
            <w:r w:rsidR="00EF413D">
              <w:t>7</w:t>
            </w:r>
          </w:p>
        </w:tc>
        <w:tc>
          <w:tcPr>
            <w:tcW w:w="2411"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pPr>
            <w:r>
              <w:t>пер. Речной, 2</w:t>
            </w:r>
          </w:p>
        </w:tc>
        <w:tc>
          <w:tcPr>
            <w:tcW w:w="1559" w:type="dxa"/>
            <w:tcBorders>
              <w:top w:val="single" w:sz="4" w:space="0" w:color="auto"/>
              <w:left w:val="single" w:sz="4" w:space="0" w:color="000000"/>
              <w:bottom w:val="single" w:sz="4" w:space="0" w:color="auto"/>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793F19">
            <w:pPr>
              <w:spacing w:line="360" w:lineRule="auto"/>
              <w:rPr>
                <w:sz w:val="20"/>
                <w:szCs w:val="20"/>
              </w:rPr>
            </w:pPr>
            <w:r>
              <w:rPr>
                <w:sz w:val="20"/>
                <w:szCs w:val="20"/>
              </w:rPr>
              <w:t xml:space="preserve">восстановление </w:t>
            </w:r>
            <w:r>
              <w:rPr>
                <w:sz w:val="20"/>
                <w:szCs w:val="20"/>
              </w:rPr>
              <w:lastRenderedPageBreak/>
              <w:t>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auto"/>
            </w:tcBorders>
            <w:shd w:val="clear" w:color="auto" w:fill="auto"/>
          </w:tcPr>
          <w:p w:rsidR="00793F19" w:rsidRDefault="00CA3935" w:rsidP="00793F19">
            <w:pPr>
              <w:spacing w:line="360" w:lineRule="auto"/>
              <w:jc w:val="center"/>
              <w:rPr>
                <w:sz w:val="20"/>
                <w:szCs w:val="20"/>
              </w:rPr>
            </w:pPr>
            <w:r>
              <w:rPr>
                <w:sz w:val="20"/>
                <w:szCs w:val="20"/>
              </w:rPr>
              <w:lastRenderedPageBreak/>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both"/>
              <w:rPr>
                <w:sz w:val="20"/>
                <w:szCs w:val="20"/>
              </w:rPr>
            </w:pPr>
            <w:r>
              <w:rPr>
                <w:sz w:val="20"/>
                <w:szCs w:val="20"/>
              </w:rPr>
              <w:t xml:space="preserve">текущий ре-монт кровли; </w:t>
            </w:r>
          </w:p>
          <w:p w:rsidR="00793F19" w:rsidRDefault="00793F19" w:rsidP="00793F19">
            <w:pPr>
              <w:spacing w:line="360" w:lineRule="auto"/>
              <w:jc w:val="both"/>
              <w:rPr>
                <w:sz w:val="20"/>
                <w:szCs w:val="20"/>
              </w:rPr>
            </w:pPr>
            <w:r>
              <w:rPr>
                <w:sz w:val="20"/>
                <w:szCs w:val="20"/>
              </w:rPr>
              <w:t>покос травы и уборка тра-вы, мусора, снега с при-</w:t>
            </w:r>
            <w:r>
              <w:rPr>
                <w:sz w:val="20"/>
                <w:szCs w:val="20"/>
              </w:rPr>
              <w:lastRenderedPageBreak/>
              <w:t>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793F19"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lastRenderedPageBreak/>
              <w:t>июль-август</w:t>
            </w: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p w:rsidR="00793F19" w:rsidRDefault="00793F19" w:rsidP="00793F19">
            <w:pPr>
              <w:spacing w:line="360" w:lineRule="auto"/>
              <w:jc w:val="center"/>
              <w:rPr>
                <w:sz w:val="20"/>
                <w:szCs w:val="20"/>
              </w:rPr>
            </w:pPr>
          </w:p>
        </w:tc>
        <w:tc>
          <w:tcPr>
            <w:tcW w:w="992" w:type="dxa"/>
            <w:tcBorders>
              <w:top w:val="single" w:sz="4" w:space="0" w:color="auto"/>
              <w:left w:val="single" w:sz="4" w:space="0" w:color="000000"/>
              <w:bottom w:val="single" w:sz="4" w:space="0" w:color="auto"/>
            </w:tcBorders>
            <w:shd w:val="clear" w:color="auto" w:fill="auto"/>
          </w:tcPr>
          <w:p w:rsidR="00793F19" w:rsidRDefault="00793F19" w:rsidP="00793F19">
            <w:pPr>
              <w:spacing w:line="360" w:lineRule="auto"/>
              <w:rPr>
                <w:sz w:val="20"/>
                <w:szCs w:val="20"/>
              </w:rPr>
            </w:pPr>
            <w:r>
              <w:rPr>
                <w:sz w:val="20"/>
                <w:szCs w:val="20"/>
              </w:rPr>
              <w:lastRenderedPageBreak/>
              <w:t xml:space="preserve">по мере необхо-димости </w:t>
            </w:r>
          </w:p>
          <w:p w:rsidR="00793F19" w:rsidRDefault="00793F19" w:rsidP="00793F19">
            <w:pPr>
              <w:spacing w:line="360" w:lineRule="auto"/>
              <w:rPr>
                <w:sz w:val="20"/>
                <w:szCs w:val="20"/>
              </w:rPr>
            </w:pPr>
          </w:p>
        </w:tc>
        <w:tc>
          <w:tcPr>
            <w:tcW w:w="1276" w:type="dxa"/>
            <w:tcBorders>
              <w:top w:val="single" w:sz="4" w:space="0" w:color="auto"/>
              <w:left w:val="single" w:sz="4" w:space="0" w:color="000000"/>
              <w:bottom w:val="single" w:sz="4" w:space="0" w:color="auto"/>
            </w:tcBorders>
            <w:shd w:val="clear" w:color="auto" w:fill="auto"/>
          </w:tcPr>
          <w:p w:rsidR="00AE08CB" w:rsidRDefault="00AE08CB" w:rsidP="00AE08CB">
            <w:pPr>
              <w:spacing w:line="360" w:lineRule="auto"/>
              <w:jc w:val="center"/>
              <w:rPr>
                <w:sz w:val="20"/>
                <w:szCs w:val="20"/>
              </w:rPr>
            </w:pPr>
            <w:r>
              <w:rPr>
                <w:sz w:val="20"/>
                <w:szCs w:val="20"/>
              </w:rPr>
              <w:t>текущий ре-монт печ-ных труб;</w:t>
            </w:r>
          </w:p>
          <w:p w:rsidR="00793F19" w:rsidRDefault="00AE08CB" w:rsidP="00AE08CB">
            <w:pPr>
              <w:snapToGrid w:val="0"/>
              <w:spacing w:line="360" w:lineRule="auto"/>
              <w:jc w:val="center"/>
              <w:rPr>
                <w:b/>
                <w:bCs/>
                <w:sz w:val="20"/>
                <w:szCs w:val="20"/>
              </w:rPr>
            </w:pPr>
            <w:r>
              <w:rPr>
                <w:sz w:val="20"/>
                <w:szCs w:val="20"/>
              </w:rPr>
              <w:t>чистка ды-моходов;</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793F19" w:rsidRDefault="00AE08CB" w:rsidP="00AE08CB">
            <w:pPr>
              <w:spacing w:line="360" w:lineRule="auto"/>
              <w:rPr>
                <w:b/>
                <w:bCs/>
                <w:sz w:val="20"/>
                <w:szCs w:val="20"/>
              </w:rPr>
            </w:pPr>
            <w:r>
              <w:rPr>
                <w:sz w:val="20"/>
                <w:szCs w:val="20"/>
              </w:rPr>
              <w:t>июнь-август</w:t>
            </w:r>
          </w:p>
        </w:tc>
      </w:tr>
      <w:tr w:rsidR="00793F19" w:rsidTr="00793F19">
        <w:trPr>
          <w:trHeight w:val="2775"/>
        </w:trPr>
        <w:tc>
          <w:tcPr>
            <w:tcW w:w="676" w:type="dxa"/>
            <w:tcBorders>
              <w:top w:val="single" w:sz="4" w:space="0" w:color="auto"/>
              <w:left w:val="single" w:sz="4" w:space="0" w:color="000000"/>
              <w:bottom w:val="single" w:sz="4" w:space="0" w:color="000000"/>
            </w:tcBorders>
            <w:shd w:val="clear" w:color="auto" w:fill="auto"/>
          </w:tcPr>
          <w:p w:rsidR="00793F19" w:rsidRDefault="0013044B" w:rsidP="00793F19">
            <w:pPr>
              <w:spacing w:line="360" w:lineRule="auto"/>
              <w:jc w:val="center"/>
            </w:pPr>
            <w:r>
              <w:lastRenderedPageBreak/>
              <w:t>1</w:t>
            </w:r>
            <w:r w:rsidR="00EF413D">
              <w:t>8</w:t>
            </w:r>
          </w:p>
        </w:tc>
        <w:tc>
          <w:tcPr>
            <w:tcW w:w="2411"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pPr>
            <w:r>
              <w:t>Фанерная, д. 3</w:t>
            </w:r>
          </w:p>
        </w:tc>
        <w:tc>
          <w:tcPr>
            <w:tcW w:w="1559" w:type="dxa"/>
            <w:tcBorders>
              <w:top w:val="single" w:sz="4" w:space="0" w:color="auto"/>
              <w:left w:val="single" w:sz="4" w:space="0" w:color="000000"/>
              <w:bottom w:val="single" w:sz="4" w:space="0" w:color="000000"/>
            </w:tcBorders>
            <w:shd w:val="clear" w:color="auto" w:fill="auto"/>
          </w:tcPr>
          <w:p w:rsidR="00793F19" w:rsidRDefault="00793F19" w:rsidP="00CA3935">
            <w:pPr>
              <w:spacing w:line="360" w:lineRule="auto"/>
              <w:jc w:val="both"/>
              <w:rPr>
                <w:sz w:val="20"/>
                <w:szCs w:val="20"/>
              </w:rPr>
            </w:pPr>
            <w:r>
              <w:rPr>
                <w:sz w:val="20"/>
                <w:szCs w:val="20"/>
              </w:rPr>
              <w:t>промывка и опрессовка системы отоп</w:t>
            </w:r>
            <w:r w:rsidR="00CA3935">
              <w:rPr>
                <w:sz w:val="20"/>
                <w:szCs w:val="20"/>
              </w:rPr>
              <w:t>-</w:t>
            </w:r>
            <w:r>
              <w:rPr>
                <w:sz w:val="20"/>
                <w:szCs w:val="20"/>
              </w:rPr>
              <w:t>ления;</w:t>
            </w:r>
          </w:p>
          <w:p w:rsidR="00793F19" w:rsidRDefault="00793F19"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w:t>
            </w:r>
            <w:r w:rsidR="00670F39">
              <w:rPr>
                <w:sz w:val="20"/>
                <w:szCs w:val="20"/>
              </w:rPr>
              <w:lastRenderedPageBreak/>
              <w:t>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793F19" w:rsidRDefault="00EF413D"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 xml:space="preserve">покраска урн, </w:t>
            </w:r>
            <w:r>
              <w:rPr>
                <w:sz w:val="20"/>
                <w:szCs w:val="20"/>
              </w:rPr>
              <w:lastRenderedPageBreak/>
              <w:t>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июль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EF413D">
        <w:trPr>
          <w:trHeight w:val="262"/>
        </w:trPr>
        <w:tc>
          <w:tcPr>
            <w:tcW w:w="676"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pPr>
            <w:r>
              <w:lastRenderedPageBreak/>
              <w:t>19</w:t>
            </w:r>
          </w:p>
        </w:tc>
        <w:tc>
          <w:tcPr>
            <w:tcW w:w="2411" w:type="dxa"/>
            <w:tcBorders>
              <w:top w:val="single" w:sz="4" w:space="0" w:color="000000"/>
              <w:left w:val="single" w:sz="4" w:space="0" w:color="000000"/>
              <w:bottom w:val="single" w:sz="4" w:space="0" w:color="auto"/>
            </w:tcBorders>
            <w:shd w:val="clear" w:color="auto" w:fill="auto"/>
          </w:tcPr>
          <w:p w:rsidR="00793F19" w:rsidRDefault="00EF413D" w:rsidP="00793F19">
            <w:pPr>
              <w:spacing w:line="360" w:lineRule="auto"/>
              <w:jc w:val="center"/>
              <w:rPr>
                <w:sz w:val="20"/>
                <w:szCs w:val="20"/>
              </w:rPr>
            </w:pPr>
            <w:r>
              <w:t>Фанерная, д. 3-А</w:t>
            </w:r>
          </w:p>
        </w:tc>
        <w:tc>
          <w:tcPr>
            <w:tcW w:w="1559"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промывка и опрессовка системы отоп-ления;</w:t>
            </w:r>
          </w:p>
          <w:p w:rsidR="00EF413D" w:rsidRDefault="00EF413D" w:rsidP="00EF413D">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w:t>
            </w:r>
            <w:r>
              <w:rPr>
                <w:sz w:val="20"/>
                <w:szCs w:val="20"/>
              </w:rPr>
              <w:lastRenderedPageBreak/>
              <w:t>ния; восстанов-ление разру-шенной или замена недо-статочной теп-ловой изоля-ции труб в подъезде;</w:t>
            </w:r>
          </w:p>
          <w:p w:rsidR="00793F19" w:rsidRDefault="00793F19" w:rsidP="00793F19">
            <w:pPr>
              <w:spacing w:line="360" w:lineRule="auto"/>
              <w:rPr>
                <w:sz w:val="20"/>
                <w:szCs w:val="20"/>
              </w:rPr>
            </w:pPr>
          </w:p>
        </w:tc>
        <w:tc>
          <w:tcPr>
            <w:tcW w:w="993"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center"/>
              <w:rPr>
                <w:sz w:val="20"/>
                <w:szCs w:val="20"/>
              </w:rPr>
            </w:pPr>
            <w:r>
              <w:rPr>
                <w:sz w:val="20"/>
                <w:szCs w:val="20"/>
              </w:rPr>
              <w:lastRenderedPageBreak/>
              <w:t>август</w:t>
            </w: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jc w:val="center"/>
              <w:rPr>
                <w:sz w:val="20"/>
                <w:szCs w:val="20"/>
              </w:rPr>
            </w:pPr>
          </w:p>
          <w:p w:rsidR="00EF413D" w:rsidRDefault="00EF413D" w:rsidP="00EF413D">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both"/>
              <w:rPr>
                <w:sz w:val="20"/>
                <w:szCs w:val="20"/>
              </w:rPr>
            </w:pPr>
            <w:r>
              <w:rPr>
                <w:sz w:val="20"/>
                <w:szCs w:val="20"/>
              </w:rPr>
              <w:t>текущий ре-монт кровли;</w:t>
            </w:r>
          </w:p>
          <w:p w:rsidR="00EF413D" w:rsidRDefault="00EF413D" w:rsidP="00EF413D">
            <w:pPr>
              <w:spacing w:line="360" w:lineRule="auto"/>
              <w:jc w:val="both"/>
              <w:rPr>
                <w:sz w:val="20"/>
                <w:szCs w:val="20"/>
              </w:rPr>
            </w:pPr>
            <w:r>
              <w:rPr>
                <w:sz w:val="20"/>
                <w:szCs w:val="20"/>
              </w:rPr>
              <w:t>покос травы и уборка тра-вы, мусора, снега с при-домовой тер-ритории;</w:t>
            </w:r>
          </w:p>
          <w:p w:rsidR="00EF413D" w:rsidRDefault="00EF413D" w:rsidP="00EF413D">
            <w:pPr>
              <w:spacing w:line="360" w:lineRule="auto"/>
              <w:jc w:val="both"/>
              <w:rPr>
                <w:sz w:val="20"/>
                <w:szCs w:val="20"/>
              </w:rPr>
            </w:pPr>
            <w:r>
              <w:rPr>
                <w:sz w:val="20"/>
                <w:szCs w:val="20"/>
              </w:rPr>
              <w:t>покраска урн, контейнеров,лавочек; по-белка деревь-</w:t>
            </w:r>
            <w:r>
              <w:rPr>
                <w:sz w:val="20"/>
                <w:szCs w:val="20"/>
              </w:rPr>
              <w:lastRenderedPageBreak/>
              <w:t>ев на придо-мовой терри-тории; обрез-ка веток с кустарников;</w:t>
            </w:r>
          </w:p>
          <w:p w:rsidR="00C977D2" w:rsidRDefault="00EF413D" w:rsidP="00EF413D">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rPr>
                <w:sz w:val="20"/>
                <w:szCs w:val="20"/>
              </w:rPr>
            </w:pPr>
            <w:r>
              <w:rPr>
                <w:sz w:val="20"/>
                <w:szCs w:val="20"/>
              </w:rPr>
              <w:lastRenderedPageBreak/>
              <w:t>июль</w:t>
            </w: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по мере необхо-димости</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r>
              <w:rPr>
                <w:sz w:val="20"/>
                <w:szCs w:val="20"/>
              </w:rPr>
              <w:t>июнь</w:t>
            </w: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EF413D" w:rsidRDefault="00EF413D" w:rsidP="00EF413D">
            <w:pPr>
              <w:spacing w:line="360" w:lineRule="auto"/>
              <w:rPr>
                <w:sz w:val="20"/>
                <w:szCs w:val="20"/>
              </w:rPr>
            </w:pPr>
          </w:p>
          <w:p w:rsidR="001E3BAF" w:rsidRDefault="00EF413D" w:rsidP="00EF413D">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auto"/>
            </w:tcBorders>
            <w:shd w:val="clear" w:color="auto" w:fill="auto"/>
          </w:tcPr>
          <w:p w:rsidR="00EF413D" w:rsidRDefault="00EF413D" w:rsidP="00EF413D">
            <w:pPr>
              <w:spacing w:line="360" w:lineRule="auto"/>
              <w:jc w:val="center"/>
              <w:rPr>
                <w:sz w:val="20"/>
                <w:szCs w:val="20"/>
              </w:rPr>
            </w:pPr>
            <w:r>
              <w:rPr>
                <w:sz w:val="20"/>
                <w:szCs w:val="20"/>
              </w:rPr>
              <w:t>замена эл. лампочек;</w:t>
            </w:r>
          </w:p>
          <w:p w:rsidR="00EF413D" w:rsidRDefault="00EF413D" w:rsidP="00EF413D">
            <w:pPr>
              <w:spacing w:line="360" w:lineRule="auto"/>
              <w:jc w:val="center"/>
              <w:rPr>
                <w:sz w:val="20"/>
                <w:szCs w:val="20"/>
              </w:rPr>
            </w:pPr>
            <w:r>
              <w:rPr>
                <w:sz w:val="20"/>
                <w:szCs w:val="20"/>
              </w:rPr>
              <w:t>светильников</w:t>
            </w:r>
          </w:p>
          <w:p w:rsidR="00EF413D" w:rsidRDefault="00EF413D" w:rsidP="00EF413D">
            <w:pPr>
              <w:spacing w:line="360" w:lineRule="auto"/>
              <w:jc w:val="center"/>
              <w:rPr>
                <w:sz w:val="20"/>
                <w:szCs w:val="20"/>
              </w:rPr>
            </w:pPr>
            <w:r>
              <w:rPr>
                <w:sz w:val="20"/>
                <w:szCs w:val="20"/>
              </w:rPr>
              <w:t>в  подъездах;</w:t>
            </w:r>
          </w:p>
          <w:p w:rsidR="00793F19" w:rsidRDefault="00EF413D" w:rsidP="00EF413D">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auto"/>
            </w:tcBorders>
            <w:shd w:val="clear" w:color="auto" w:fill="auto"/>
          </w:tcPr>
          <w:p w:rsidR="00793F19" w:rsidRDefault="00793F19" w:rsidP="00793F19">
            <w:pPr>
              <w:spacing w:line="360" w:lineRule="auto"/>
              <w:rPr>
                <w:b/>
                <w:bCs/>
                <w:sz w:val="20"/>
                <w:szCs w:val="20"/>
              </w:rPr>
            </w:pPr>
            <w:r>
              <w:rPr>
                <w:sz w:val="20"/>
                <w:szCs w:val="20"/>
              </w:rPr>
              <w:t xml:space="preserve"> </w:t>
            </w:r>
            <w:r w:rsidR="00EF413D">
              <w:rPr>
                <w:sz w:val="20"/>
                <w:szCs w:val="20"/>
              </w:rPr>
              <w:t>по мере необхо-димости</w:t>
            </w:r>
          </w:p>
        </w:tc>
        <w:tc>
          <w:tcPr>
            <w:tcW w:w="1276" w:type="dxa"/>
            <w:tcBorders>
              <w:top w:val="single" w:sz="4" w:space="0" w:color="000000"/>
              <w:left w:val="single" w:sz="4" w:space="0" w:color="000000"/>
              <w:bottom w:val="single" w:sz="4" w:space="0" w:color="auto"/>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EF413D" w:rsidTr="00EF413D">
        <w:trPr>
          <w:trHeight w:val="9039"/>
        </w:trPr>
        <w:tc>
          <w:tcPr>
            <w:tcW w:w="676"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lastRenderedPageBreak/>
              <w:t>20</w:t>
            </w:r>
          </w:p>
        </w:tc>
        <w:tc>
          <w:tcPr>
            <w:tcW w:w="2411"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pPr>
            <w:r>
              <w:t>Фанерная, д. 12</w:t>
            </w:r>
          </w:p>
        </w:tc>
        <w:tc>
          <w:tcPr>
            <w:tcW w:w="1559"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промывка и опрессовка системы отопления;</w:t>
            </w:r>
          </w:p>
          <w:p w:rsidR="00EF413D" w:rsidRDefault="00EF413D" w:rsidP="00CA3935">
            <w:pPr>
              <w:spacing w:line="360" w:lineRule="auto"/>
              <w:jc w:val="both"/>
              <w:rPr>
                <w:sz w:val="20"/>
                <w:szCs w:val="20"/>
              </w:rPr>
            </w:pPr>
            <w:r>
              <w:rPr>
                <w:sz w:val="20"/>
                <w:szCs w:val="20"/>
              </w:rPr>
              <w:t>регулировка системы отоп-ления; ревизия  кранов и запор-ной арматуры по системам отопления и водоснабже-ния; восстанов-ление разру-шенной или замена недо-статочной теп-ловой изоля-ции труб в подъезде и чердаке;</w:t>
            </w:r>
          </w:p>
          <w:p w:rsidR="00EF413D" w:rsidRDefault="00EF413D" w:rsidP="00793F19">
            <w:pPr>
              <w:spacing w:line="360" w:lineRule="auto"/>
              <w:rPr>
                <w:sz w:val="20"/>
                <w:szCs w:val="20"/>
              </w:rPr>
            </w:pPr>
          </w:p>
        </w:tc>
        <w:tc>
          <w:tcPr>
            <w:tcW w:w="993"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rPr>
                <w:sz w:val="20"/>
                <w:szCs w:val="20"/>
              </w:rPr>
            </w:pPr>
            <w:r>
              <w:rPr>
                <w:sz w:val="20"/>
                <w:szCs w:val="20"/>
              </w:rPr>
              <w:t>август</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p w:rsidR="00EF413D" w:rsidRDefault="00EF413D" w:rsidP="00793F19">
            <w:pPr>
              <w:spacing w:line="360" w:lineRule="auto"/>
              <w:rPr>
                <w:sz w:val="20"/>
                <w:szCs w:val="20"/>
              </w:rPr>
            </w:pPr>
            <w:r>
              <w:rPr>
                <w:sz w:val="20"/>
                <w:szCs w:val="20"/>
              </w:rPr>
              <w:t>сентябрь-октябрь</w:t>
            </w:r>
          </w:p>
          <w:p w:rsidR="00EF413D" w:rsidRDefault="00EF413D" w:rsidP="00793F19">
            <w:pPr>
              <w:spacing w:line="360" w:lineRule="auto"/>
              <w:jc w:val="center"/>
              <w:rPr>
                <w:sz w:val="20"/>
                <w:szCs w:val="20"/>
              </w:rPr>
            </w:pPr>
          </w:p>
          <w:p w:rsidR="00EF413D" w:rsidRDefault="00EF413D" w:rsidP="00793F19">
            <w:pPr>
              <w:spacing w:line="360" w:lineRule="auto"/>
              <w:jc w:val="center"/>
              <w:rPr>
                <w:sz w:val="20"/>
                <w:szCs w:val="20"/>
              </w:rPr>
            </w:pPr>
          </w:p>
        </w:tc>
        <w:tc>
          <w:tcPr>
            <w:tcW w:w="1417"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both"/>
              <w:rPr>
                <w:sz w:val="20"/>
                <w:szCs w:val="20"/>
              </w:rPr>
            </w:pPr>
            <w:r>
              <w:rPr>
                <w:sz w:val="20"/>
                <w:szCs w:val="20"/>
              </w:rPr>
              <w:t>текущий ре-монт кровли, фундамента, козырьков;</w:t>
            </w:r>
          </w:p>
          <w:p w:rsidR="00EF413D" w:rsidRDefault="00EF413D" w:rsidP="00793F19">
            <w:pPr>
              <w:spacing w:line="360" w:lineRule="auto"/>
              <w:jc w:val="both"/>
              <w:rPr>
                <w:sz w:val="20"/>
                <w:szCs w:val="20"/>
              </w:rPr>
            </w:pPr>
            <w:r>
              <w:rPr>
                <w:sz w:val="20"/>
                <w:szCs w:val="20"/>
              </w:rPr>
              <w:t>покос травы и уборка тра-вы, мусора, нега с при-домовой тер-ритории;</w:t>
            </w:r>
          </w:p>
          <w:p w:rsidR="00EF413D" w:rsidRDefault="00EF413D"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EF413D" w:rsidRDefault="00EF413D"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июль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по мере необхо-димости</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июнь</w:t>
            </w: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p>
          <w:p w:rsidR="00EF413D" w:rsidRDefault="00EF413D" w:rsidP="00793F19">
            <w:pPr>
              <w:spacing w:line="360" w:lineRule="auto"/>
              <w:rPr>
                <w:sz w:val="20"/>
                <w:szCs w:val="20"/>
              </w:rPr>
            </w:pPr>
            <w:r>
              <w:rPr>
                <w:sz w:val="20"/>
                <w:szCs w:val="20"/>
              </w:rPr>
              <w:t>сентябрь</w:t>
            </w:r>
          </w:p>
        </w:tc>
        <w:tc>
          <w:tcPr>
            <w:tcW w:w="138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jc w:val="center"/>
              <w:rPr>
                <w:sz w:val="20"/>
                <w:szCs w:val="20"/>
              </w:rPr>
            </w:pPr>
            <w:r>
              <w:rPr>
                <w:sz w:val="20"/>
                <w:szCs w:val="20"/>
              </w:rPr>
              <w:t>замена эл. лампочек;</w:t>
            </w:r>
          </w:p>
          <w:p w:rsidR="00EF413D" w:rsidRDefault="00EF413D" w:rsidP="00793F19">
            <w:pPr>
              <w:spacing w:line="360" w:lineRule="auto"/>
              <w:jc w:val="center"/>
              <w:rPr>
                <w:sz w:val="20"/>
                <w:szCs w:val="20"/>
              </w:rPr>
            </w:pPr>
            <w:r>
              <w:rPr>
                <w:sz w:val="20"/>
                <w:szCs w:val="20"/>
              </w:rPr>
              <w:t>светильников</w:t>
            </w:r>
          </w:p>
          <w:p w:rsidR="00EF413D" w:rsidRDefault="00EF413D" w:rsidP="00793F19">
            <w:pPr>
              <w:spacing w:line="360" w:lineRule="auto"/>
              <w:jc w:val="center"/>
              <w:rPr>
                <w:sz w:val="20"/>
                <w:szCs w:val="20"/>
              </w:rPr>
            </w:pPr>
            <w:r>
              <w:rPr>
                <w:sz w:val="20"/>
                <w:szCs w:val="20"/>
              </w:rPr>
              <w:t>в  подъездах;</w:t>
            </w:r>
          </w:p>
          <w:p w:rsidR="00EF413D" w:rsidRDefault="00EF413D" w:rsidP="00793F19">
            <w:pPr>
              <w:spacing w:line="360" w:lineRule="auto"/>
              <w:jc w:val="center"/>
              <w:rPr>
                <w:sz w:val="20"/>
                <w:szCs w:val="20"/>
              </w:rPr>
            </w:pPr>
            <w:r>
              <w:rPr>
                <w:sz w:val="20"/>
                <w:szCs w:val="20"/>
              </w:rPr>
              <w:t>ревизия эл.щитов</w:t>
            </w:r>
          </w:p>
        </w:tc>
        <w:tc>
          <w:tcPr>
            <w:tcW w:w="992" w:type="dxa"/>
            <w:tcBorders>
              <w:top w:val="single" w:sz="4" w:space="0" w:color="auto"/>
              <w:left w:val="single" w:sz="4" w:space="0" w:color="000000"/>
              <w:bottom w:val="single" w:sz="4" w:space="0" w:color="000000"/>
            </w:tcBorders>
            <w:shd w:val="clear" w:color="auto" w:fill="auto"/>
          </w:tcPr>
          <w:p w:rsidR="00EF413D" w:rsidRDefault="00EF413D" w:rsidP="00793F19">
            <w:pPr>
              <w:spacing w:line="360" w:lineRule="auto"/>
              <w:rPr>
                <w:sz w:val="20"/>
                <w:szCs w:val="20"/>
              </w:rPr>
            </w:pPr>
            <w:r>
              <w:rPr>
                <w:sz w:val="20"/>
                <w:szCs w:val="20"/>
              </w:rPr>
              <w:t>по мере необхо-димости</w:t>
            </w:r>
          </w:p>
        </w:tc>
        <w:tc>
          <w:tcPr>
            <w:tcW w:w="1276" w:type="dxa"/>
            <w:tcBorders>
              <w:top w:val="single" w:sz="4" w:space="0" w:color="auto"/>
              <w:left w:val="single" w:sz="4" w:space="0" w:color="000000"/>
              <w:bottom w:val="single" w:sz="4" w:space="0" w:color="000000"/>
            </w:tcBorders>
            <w:shd w:val="clear" w:color="auto" w:fill="auto"/>
          </w:tcPr>
          <w:p w:rsidR="00EF413D" w:rsidRDefault="00EF413D" w:rsidP="00793F1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EF413D" w:rsidRDefault="00EF413D" w:rsidP="00793F19">
            <w:pPr>
              <w:snapToGrid w:val="0"/>
              <w:spacing w:line="360" w:lineRule="auto"/>
              <w:jc w:val="center"/>
              <w:rPr>
                <w:b/>
                <w:bCs/>
                <w:sz w:val="20"/>
                <w:szCs w:val="20"/>
              </w:rPr>
            </w:pPr>
          </w:p>
        </w:tc>
      </w:tr>
      <w:tr w:rsidR="00793F19" w:rsidTr="00793F19">
        <w:trPr>
          <w:trHeight w:val="523"/>
        </w:trPr>
        <w:tc>
          <w:tcPr>
            <w:tcW w:w="676" w:type="dxa"/>
            <w:tcBorders>
              <w:top w:val="single" w:sz="4" w:space="0" w:color="000000"/>
              <w:left w:val="single" w:sz="4" w:space="0" w:color="000000"/>
              <w:bottom w:val="single" w:sz="4" w:space="0" w:color="000000"/>
            </w:tcBorders>
            <w:shd w:val="clear" w:color="auto" w:fill="auto"/>
          </w:tcPr>
          <w:p w:rsidR="00793F19" w:rsidRDefault="00EF413D" w:rsidP="00793F19">
            <w:pPr>
              <w:spacing w:line="360" w:lineRule="auto"/>
              <w:jc w:val="center"/>
            </w:pPr>
            <w:r>
              <w:lastRenderedPageBreak/>
              <w:t>21</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4</w:t>
            </w:r>
          </w:p>
        </w:tc>
        <w:tc>
          <w:tcPr>
            <w:tcW w:w="1559" w:type="dxa"/>
            <w:tcBorders>
              <w:top w:val="single" w:sz="4" w:space="0" w:color="000000"/>
              <w:left w:val="single" w:sz="4" w:space="0" w:color="000000"/>
              <w:bottom w:val="single" w:sz="4" w:space="0" w:color="000000"/>
            </w:tcBorders>
            <w:shd w:val="clear" w:color="auto" w:fill="auto"/>
          </w:tcPr>
          <w:p w:rsidR="00793F19" w:rsidRDefault="009D5882" w:rsidP="00793F19">
            <w:pPr>
              <w:spacing w:line="360" w:lineRule="auto"/>
              <w:rPr>
                <w:sz w:val="20"/>
                <w:szCs w:val="20"/>
              </w:rPr>
            </w:pPr>
            <w:r>
              <w:rPr>
                <w:sz w:val="20"/>
                <w:szCs w:val="20"/>
              </w:rPr>
              <w:t>ревизия  кра-нов и запорной арматуры по системе  водо-снабжения;</w:t>
            </w:r>
          </w:p>
          <w:p w:rsidR="00CA3935" w:rsidRDefault="00CA3935" w:rsidP="00CA3935">
            <w:pPr>
              <w:spacing w:line="360" w:lineRule="auto"/>
              <w:jc w:val="both"/>
              <w:rPr>
                <w:sz w:val="20"/>
                <w:szCs w:val="20"/>
              </w:rPr>
            </w:pPr>
            <w:r>
              <w:rPr>
                <w:sz w:val="20"/>
                <w:szCs w:val="20"/>
              </w:rPr>
              <w:t>восстановление разрушенной или замена не-достаточной тепловой изо-ляции труб в подъезде;</w:t>
            </w:r>
          </w:p>
          <w:p w:rsidR="00CA3935" w:rsidRDefault="00CA3935" w:rsidP="00793F19">
            <w:pPr>
              <w:spacing w:line="360" w:lineRule="auto"/>
              <w:rPr>
                <w:sz w:val="20"/>
                <w:szCs w:val="20"/>
              </w:rPr>
            </w:pPr>
          </w:p>
        </w:tc>
        <w:tc>
          <w:tcPr>
            <w:tcW w:w="993" w:type="dxa"/>
            <w:tcBorders>
              <w:top w:val="single" w:sz="4" w:space="0" w:color="000000"/>
              <w:left w:val="single" w:sz="4" w:space="0" w:color="000000"/>
              <w:bottom w:val="single" w:sz="4" w:space="0" w:color="000000"/>
            </w:tcBorders>
            <w:shd w:val="clear" w:color="auto" w:fill="auto"/>
          </w:tcPr>
          <w:p w:rsidR="00793F19" w:rsidRDefault="00CA3935" w:rsidP="00793F19">
            <w:pPr>
              <w:spacing w:line="360" w:lineRule="auto"/>
              <w:jc w:val="center"/>
              <w:rPr>
                <w:sz w:val="20"/>
                <w:szCs w:val="20"/>
              </w:rPr>
            </w:pPr>
            <w:r>
              <w:rPr>
                <w:sz w:val="20"/>
                <w:szCs w:val="20"/>
              </w:rPr>
              <w:t>с</w:t>
            </w:r>
            <w:r w:rsidR="009D5882">
              <w:rPr>
                <w:sz w:val="20"/>
                <w:szCs w:val="20"/>
              </w:rPr>
              <w:t>ентябрь</w:t>
            </w:r>
          </w:p>
          <w:p w:rsidR="00CA3935" w:rsidRDefault="00CA3935" w:rsidP="00793F19">
            <w:pPr>
              <w:spacing w:line="360" w:lineRule="auto"/>
              <w:jc w:val="center"/>
              <w:rPr>
                <w:sz w:val="20"/>
                <w:szCs w:val="20"/>
              </w:rPr>
            </w:pPr>
            <w:r>
              <w:rPr>
                <w:sz w:val="20"/>
                <w:szCs w:val="20"/>
              </w:rPr>
              <w:t>-октябрь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t>текущий ре-монт кровли;</w:t>
            </w:r>
          </w:p>
          <w:p w:rsidR="00793F19" w:rsidRDefault="00793F19" w:rsidP="00793F19">
            <w:pPr>
              <w:spacing w:line="360" w:lineRule="auto"/>
              <w:jc w:val="both"/>
              <w:rPr>
                <w:sz w:val="20"/>
                <w:szCs w:val="20"/>
              </w:rPr>
            </w:pPr>
            <w:r>
              <w:rPr>
                <w:sz w:val="20"/>
                <w:szCs w:val="20"/>
              </w:rPr>
              <w:t>покос травы и уборка тра-вы, мусора, снега с при-домовой тер-ритории</w:t>
            </w:r>
            <w:r w:rsidR="00C977D2">
              <w:rPr>
                <w:sz w:val="20"/>
                <w:szCs w:val="20"/>
              </w:rPr>
              <w:t>;</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p>
          <w:p w:rsidR="001E3BAF" w:rsidRDefault="001E3BAF" w:rsidP="00793F19">
            <w:pPr>
              <w:spacing w:line="360" w:lineRule="auto"/>
              <w:rPr>
                <w:sz w:val="20"/>
                <w:szCs w:val="20"/>
              </w:rPr>
            </w:pPr>
            <w:r>
              <w:rPr>
                <w:sz w:val="20"/>
                <w:szCs w:val="20"/>
              </w:rPr>
              <w:t>сентябрь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замена эл. лампочек;</w:t>
            </w:r>
          </w:p>
          <w:p w:rsidR="00793F19" w:rsidRDefault="00793F19" w:rsidP="00793F19">
            <w:pPr>
              <w:spacing w:line="360" w:lineRule="auto"/>
              <w:jc w:val="center"/>
              <w:rPr>
                <w:sz w:val="20"/>
                <w:szCs w:val="20"/>
              </w:rPr>
            </w:pPr>
            <w:r>
              <w:rPr>
                <w:sz w:val="20"/>
                <w:szCs w:val="20"/>
              </w:rPr>
              <w:t>светильников</w:t>
            </w:r>
          </w:p>
          <w:p w:rsidR="00793F19" w:rsidRDefault="00793F19" w:rsidP="00793F19">
            <w:pPr>
              <w:spacing w:line="360" w:lineRule="auto"/>
              <w:jc w:val="center"/>
              <w:rPr>
                <w:sz w:val="20"/>
                <w:szCs w:val="20"/>
              </w:rPr>
            </w:pPr>
            <w:r>
              <w:rPr>
                <w:sz w:val="20"/>
                <w:szCs w:val="20"/>
              </w:rPr>
              <w:t>в  подъездах;</w:t>
            </w:r>
          </w:p>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793F19" w:rsidTr="00793F19">
        <w:trPr>
          <w:trHeight w:val="487"/>
        </w:trPr>
        <w:tc>
          <w:tcPr>
            <w:tcW w:w="676" w:type="dxa"/>
            <w:tcBorders>
              <w:top w:val="single" w:sz="4" w:space="0" w:color="000000"/>
              <w:left w:val="single" w:sz="4" w:space="0" w:color="000000"/>
              <w:bottom w:val="single" w:sz="4" w:space="0" w:color="000000"/>
            </w:tcBorders>
            <w:shd w:val="clear" w:color="auto" w:fill="auto"/>
          </w:tcPr>
          <w:p w:rsidR="00793F19" w:rsidRDefault="00DC24D2" w:rsidP="00793F19">
            <w:pPr>
              <w:spacing w:line="360" w:lineRule="auto"/>
              <w:jc w:val="center"/>
            </w:pPr>
            <w:r>
              <w:t>2</w:t>
            </w:r>
            <w:r w:rsidR="00EF413D">
              <w:t>2</w:t>
            </w:r>
          </w:p>
        </w:tc>
        <w:tc>
          <w:tcPr>
            <w:tcW w:w="2411"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t>Трубачёва, д. 8-А</w:t>
            </w:r>
          </w:p>
        </w:tc>
        <w:tc>
          <w:tcPr>
            <w:tcW w:w="1559"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t>промывка и опрессовка системы отоп</w:t>
            </w:r>
            <w:r w:rsidR="00CA3935">
              <w:rPr>
                <w:sz w:val="20"/>
                <w:szCs w:val="20"/>
              </w:rPr>
              <w:t>-</w:t>
            </w:r>
            <w:r>
              <w:rPr>
                <w:sz w:val="20"/>
                <w:szCs w:val="20"/>
              </w:rPr>
              <w:lastRenderedPageBreak/>
              <w:t>ления;</w:t>
            </w:r>
          </w:p>
          <w:p w:rsidR="00793F19" w:rsidRDefault="00793F19" w:rsidP="00793F19">
            <w:pPr>
              <w:spacing w:line="360" w:lineRule="auto"/>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p>
        </w:tc>
        <w:tc>
          <w:tcPr>
            <w:tcW w:w="993"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lastRenderedPageBreak/>
              <w:t>август</w:t>
            </w: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jc w:val="center"/>
              <w:rPr>
                <w:sz w:val="20"/>
                <w:szCs w:val="20"/>
              </w:rPr>
            </w:pPr>
          </w:p>
          <w:p w:rsidR="00793F19" w:rsidRDefault="00793F19" w:rsidP="00793F19">
            <w:pPr>
              <w:spacing w:line="360" w:lineRule="auto"/>
              <w:rPr>
                <w:sz w:val="20"/>
                <w:szCs w:val="20"/>
              </w:rPr>
            </w:pPr>
            <w:r>
              <w:rPr>
                <w:sz w:val="20"/>
                <w:szCs w:val="20"/>
              </w:rPr>
              <w:t>сентябрь-октябрь</w:t>
            </w:r>
          </w:p>
          <w:p w:rsidR="00793F19" w:rsidRDefault="00793F19" w:rsidP="00793F1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both"/>
              <w:rPr>
                <w:sz w:val="20"/>
                <w:szCs w:val="20"/>
              </w:rPr>
            </w:pPr>
            <w:r>
              <w:rPr>
                <w:sz w:val="20"/>
                <w:szCs w:val="20"/>
              </w:rPr>
              <w:lastRenderedPageBreak/>
              <w:t>текущий ре-монт кровли, труб;</w:t>
            </w:r>
          </w:p>
          <w:p w:rsidR="00793F19" w:rsidRDefault="00793F19" w:rsidP="00793F19">
            <w:pPr>
              <w:spacing w:line="360" w:lineRule="auto"/>
              <w:jc w:val="both"/>
              <w:rPr>
                <w:sz w:val="20"/>
                <w:szCs w:val="20"/>
              </w:rPr>
            </w:pPr>
            <w:r>
              <w:rPr>
                <w:sz w:val="20"/>
                <w:szCs w:val="20"/>
              </w:rPr>
              <w:lastRenderedPageBreak/>
              <w:t>покос травы и уборка тра-вы, мусора, снега с при-домовой тер-ритории</w:t>
            </w:r>
            <w:r w:rsidR="00C977D2">
              <w:rPr>
                <w:sz w:val="20"/>
                <w:szCs w:val="20"/>
              </w:rPr>
              <w:t>;</w:t>
            </w:r>
          </w:p>
          <w:p w:rsidR="00C977D2" w:rsidRDefault="00C977D2" w:rsidP="001E3BAF">
            <w:pPr>
              <w:spacing w:line="360" w:lineRule="auto"/>
              <w:jc w:val="both"/>
              <w:rPr>
                <w:sz w:val="20"/>
                <w:szCs w:val="20"/>
              </w:rPr>
            </w:pPr>
            <w:r>
              <w:rPr>
                <w:sz w:val="20"/>
                <w:szCs w:val="20"/>
              </w:rPr>
              <w:t>покраска урн, конт</w:t>
            </w:r>
            <w:r w:rsidR="001E3BAF">
              <w:rPr>
                <w:sz w:val="20"/>
                <w:szCs w:val="20"/>
              </w:rPr>
              <w:t>ейнеров</w:t>
            </w:r>
            <w:r>
              <w:rPr>
                <w:sz w:val="20"/>
                <w:szCs w:val="20"/>
              </w:rPr>
              <w:t xml:space="preserve">; </w:t>
            </w:r>
          </w:p>
        </w:tc>
        <w:tc>
          <w:tcPr>
            <w:tcW w:w="1024"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sz w:val="20"/>
                <w:szCs w:val="20"/>
              </w:rPr>
            </w:pPr>
            <w:r>
              <w:rPr>
                <w:sz w:val="20"/>
                <w:szCs w:val="20"/>
              </w:rPr>
              <w:lastRenderedPageBreak/>
              <w:t>июнь</w:t>
            </w:r>
          </w:p>
          <w:p w:rsidR="00793F19" w:rsidRDefault="00793F19" w:rsidP="00793F19">
            <w:pPr>
              <w:spacing w:line="360" w:lineRule="auto"/>
              <w:rPr>
                <w:sz w:val="20"/>
                <w:szCs w:val="20"/>
              </w:rPr>
            </w:pPr>
          </w:p>
          <w:p w:rsidR="00793F19" w:rsidRDefault="00793F19" w:rsidP="00793F19">
            <w:pPr>
              <w:spacing w:line="360" w:lineRule="auto"/>
              <w:rPr>
                <w:sz w:val="20"/>
                <w:szCs w:val="20"/>
              </w:rPr>
            </w:pPr>
          </w:p>
          <w:p w:rsidR="00793F19" w:rsidRDefault="00793F19" w:rsidP="00793F19">
            <w:pPr>
              <w:spacing w:line="360" w:lineRule="auto"/>
              <w:rPr>
                <w:sz w:val="20"/>
                <w:szCs w:val="20"/>
              </w:rPr>
            </w:pPr>
            <w:r>
              <w:rPr>
                <w:sz w:val="20"/>
                <w:szCs w:val="20"/>
              </w:rPr>
              <w:lastRenderedPageBreak/>
              <w:t>по мере необхо-димости</w:t>
            </w: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p>
          <w:p w:rsidR="00C977D2" w:rsidRDefault="00C977D2" w:rsidP="00793F19">
            <w:pPr>
              <w:spacing w:line="360" w:lineRule="auto"/>
              <w:rPr>
                <w:sz w:val="20"/>
                <w:szCs w:val="20"/>
              </w:rPr>
            </w:pPr>
            <w:r>
              <w:rPr>
                <w:sz w:val="20"/>
                <w:szCs w:val="20"/>
              </w:rPr>
              <w:t>июнь</w:t>
            </w:r>
          </w:p>
        </w:tc>
        <w:tc>
          <w:tcPr>
            <w:tcW w:w="138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jc w:val="center"/>
              <w:rPr>
                <w:sz w:val="20"/>
                <w:szCs w:val="20"/>
              </w:rPr>
            </w:pPr>
            <w:r>
              <w:rPr>
                <w:sz w:val="20"/>
                <w:szCs w:val="20"/>
              </w:rPr>
              <w:t>ревизия эл.щитов</w:t>
            </w:r>
          </w:p>
        </w:tc>
        <w:tc>
          <w:tcPr>
            <w:tcW w:w="992" w:type="dxa"/>
            <w:tcBorders>
              <w:top w:val="single" w:sz="4" w:space="0" w:color="000000"/>
              <w:left w:val="single" w:sz="4" w:space="0" w:color="000000"/>
              <w:bottom w:val="single" w:sz="4" w:space="0" w:color="000000"/>
            </w:tcBorders>
            <w:shd w:val="clear" w:color="auto" w:fill="auto"/>
          </w:tcPr>
          <w:p w:rsidR="00793F19" w:rsidRDefault="00793F19" w:rsidP="00793F19">
            <w:pPr>
              <w:spacing w:line="360" w:lineRule="auto"/>
              <w:rPr>
                <w:b/>
                <w:bCs/>
                <w:sz w:val="20"/>
                <w:szCs w:val="20"/>
              </w:rPr>
            </w:pPr>
            <w:r>
              <w:rPr>
                <w:sz w:val="20"/>
                <w:szCs w:val="20"/>
              </w:rPr>
              <w:t>по мере необхо-димости</w:t>
            </w:r>
          </w:p>
        </w:tc>
        <w:tc>
          <w:tcPr>
            <w:tcW w:w="1276" w:type="dxa"/>
            <w:tcBorders>
              <w:top w:val="single" w:sz="4" w:space="0" w:color="000000"/>
              <w:left w:val="single" w:sz="4" w:space="0" w:color="000000"/>
              <w:bottom w:val="single" w:sz="4" w:space="0" w:color="000000"/>
            </w:tcBorders>
            <w:shd w:val="clear" w:color="auto" w:fill="auto"/>
          </w:tcPr>
          <w:p w:rsidR="00793F19" w:rsidRDefault="00793F19" w:rsidP="00793F1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93F19" w:rsidRDefault="00793F19" w:rsidP="00793F1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3</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Бусалова, 11</w:t>
            </w:r>
          </w:p>
        </w:tc>
        <w:tc>
          <w:tcPr>
            <w:tcW w:w="1559" w:type="dxa"/>
            <w:tcBorders>
              <w:top w:val="single" w:sz="4" w:space="0" w:color="000000"/>
              <w:left w:val="single" w:sz="4" w:space="0" w:color="000000"/>
              <w:bottom w:val="single" w:sz="4" w:space="0" w:color="000000"/>
            </w:tcBorders>
            <w:shd w:val="clear" w:color="auto" w:fill="auto"/>
          </w:tcPr>
          <w:p w:rsidR="0016799F" w:rsidRDefault="0016799F" w:rsidP="0016799F">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16799F"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w:t>
            </w:r>
            <w:r w:rsidR="00CA3935">
              <w:rPr>
                <w:sz w:val="20"/>
                <w:szCs w:val="20"/>
              </w:rPr>
              <w:lastRenderedPageBreak/>
              <w:t>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16799F" w:rsidRDefault="00EF413D" w:rsidP="0016799F">
            <w:pPr>
              <w:spacing w:line="360" w:lineRule="auto"/>
              <w:jc w:val="center"/>
              <w:rPr>
                <w:sz w:val="20"/>
                <w:szCs w:val="20"/>
              </w:rPr>
            </w:pPr>
            <w:r>
              <w:rPr>
                <w:sz w:val="20"/>
                <w:szCs w:val="20"/>
              </w:rPr>
              <w:lastRenderedPageBreak/>
              <w:t>июль</w:t>
            </w: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jc w:val="center"/>
              <w:rPr>
                <w:sz w:val="20"/>
                <w:szCs w:val="20"/>
              </w:rPr>
            </w:pPr>
          </w:p>
          <w:p w:rsidR="0016799F" w:rsidRDefault="0016799F" w:rsidP="0016799F">
            <w:pPr>
              <w:spacing w:line="360" w:lineRule="auto"/>
              <w:rPr>
                <w:sz w:val="20"/>
                <w:szCs w:val="20"/>
              </w:rPr>
            </w:pPr>
            <w:r>
              <w:rPr>
                <w:sz w:val="20"/>
                <w:szCs w:val="20"/>
              </w:rPr>
              <w:t>сентябрь-октябрь</w:t>
            </w:r>
          </w:p>
          <w:p w:rsidR="00B14246" w:rsidRDefault="00B14246" w:rsidP="00B14246">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 xml:space="preserve">установка  пружин на </w:t>
            </w:r>
            <w:r>
              <w:rPr>
                <w:sz w:val="20"/>
                <w:szCs w:val="20"/>
              </w:rPr>
              <w:lastRenderedPageBreak/>
              <w:t>дверные бло-ки в подъ-ездах; закры-тие слуховых окон;</w:t>
            </w:r>
          </w:p>
        </w:tc>
        <w:tc>
          <w:tcPr>
            <w:tcW w:w="1024" w:type="dxa"/>
            <w:tcBorders>
              <w:top w:val="single" w:sz="4" w:space="0" w:color="000000"/>
              <w:left w:val="single" w:sz="4" w:space="0" w:color="000000"/>
              <w:bottom w:val="single" w:sz="4" w:space="0" w:color="000000"/>
            </w:tcBorders>
            <w:shd w:val="clear" w:color="auto" w:fill="auto"/>
          </w:tcPr>
          <w:p w:rsidR="00C977D2" w:rsidRDefault="00B14246" w:rsidP="00754F29">
            <w:pPr>
              <w:spacing w:line="360" w:lineRule="auto"/>
              <w:rPr>
                <w:sz w:val="20"/>
                <w:szCs w:val="20"/>
              </w:rPr>
            </w:pPr>
            <w:r>
              <w:rPr>
                <w:sz w:val="20"/>
                <w:szCs w:val="20"/>
              </w:rPr>
              <w:lastRenderedPageBreak/>
              <w:t>по мере необхо-димости</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1E3BAF" w:rsidRDefault="00C977D2" w:rsidP="00754F29">
            <w:pPr>
              <w:spacing w:line="360" w:lineRule="auto"/>
              <w:rPr>
                <w:sz w:val="20"/>
                <w:szCs w:val="20"/>
              </w:rPr>
            </w:pPr>
            <w:r>
              <w:rPr>
                <w:sz w:val="20"/>
                <w:szCs w:val="20"/>
              </w:rPr>
              <w:t>июнь</w:t>
            </w: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1E3BAF" w:rsidRDefault="001E3BAF" w:rsidP="00754F29">
            <w:pPr>
              <w:spacing w:line="360" w:lineRule="auto"/>
              <w:rPr>
                <w:sz w:val="20"/>
                <w:szCs w:val="20"/>
              </w:rPr>
            </w:pPr>
          </w:p>
          <w:p w:rsidR="00B14246" w:rsidRDefault="001E3BAF" w:rsidP="00754F29">
            <w:pPr>
              <w:spacing w:line="360" w:lineRule="auto"/>
              <w:rPr>
                <w:sz w:val="20"/>
                <w:szCs w:val="20"/>
              </w:rPr>
            </w:pPr>
            <w:r>
              <w:rPr>
                <w:sz w:val="20"/>
                <w:szCs w:val="20"/>
              </w:rPr>
              <w:t>сентябрь</w:t>
            </w:r>
            <w:r w:rsidR="00B14246">
              <w:rPr>
                <w:sz w:val="20"/>
                <w:szCs w:val="20"/>
              </w:rPr>
              <w:t xml:space="preserve"> </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B14246">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замена эл. лампочек</w:t>
            </w:r>
          </w:p>
          <w:p w:rsidR="00B14246" w:rsidRDefault="00B14246" w:rsidP="00754F29">
            <w:pPr>
              <w:spacing w:line="360" w:lineRule="auto"/>
              <w:jc w:val="center"/>
              <w:rPr>
                <w:sz w:val="20"/>
                <w:szCs w:val="20"/>
              </w:rPr>
            </w:pPr>
            <w:r>
              <w:rPr>
                <w:sz w:val="20"/>
                <w:szCs w:val="20"/>
              </w:rPr>
              <w:t>в подъездах;</w:t>
            </w:r>
          </w:p>
          <w:p w:rsidR="00B14246" w:rsidRDefault="00B14246" w:rsidP="00754F29">
            <w:pPr>
              <w:spacing w:line="360" w:lineRule="auto"/>
              <w:jc w:val="center"/>
              <w:rPr>
                <w:sz w:val="20"/>
                <w:szCs w:val="20"/>
              </w:rPr>
            </w:pPr>
            <w:r>
              <w:rPr>
                <w:sz w:val="20"/>
                <w:szCs w:val="20"/>
              </w:rPr>
              <w:t>ремонт светильников в подъезде;</w:t>
            </w:r>
          </w:p>
          <w:p w:rsidR="00B14246" w:rsidRDefault="00B14246" w:rsidP="00754F29">
            <w:pPr>
              <w:spacing w:line="360" w:lineRule="auto"/>
              <w:jc w:val="center"/>
              <w:rPr>
                <w:sz w:val="20"/>
                <w:szCs w:val="20"/>
              </w:rPr>
            </w:pPr>
            <w:r>
              <w:rPr>
                <w:sz w:val="20"/>
                <w:szCs w:val="20"/>
              </w:rPr>
              <w:t>ревизия эл. щитов;</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B14246" w:rsidTr="00B14246">
        <w:trPr>
          <w:trHeight w:val="487"/>
        </w:trPr>
        <w:tc>
          <w:tcPr>
            <w:tcW w:w="676" w:type="dxa"/>
            <w:tcBorders>
              <w:top w:val="single" w:sz="4" w:space="0" w:color="000000"/>
              <w:left w:val="single" w:sz="4" w:space="0" w:color="000000"/>
              <w:bottom w:val="single" w:sz="4" w:space="0" w:color="000000"/>
            </w:tcBorders>
            <w:shd w:val="clear" w:color="auto" w:fill="auto"/>
          </w:tcPr>
          <w:p w:rsidR="00B14246" w:rsidRDefault="0013044B" w:rsidP="00754F29">
            <w:pPr>
              <w:spacing w:line="360" w:lineRule="auto"/>
              <w:jc w:val="center"/>
            </w:pPr>
            <w:r>
              <w:lastRenderedPageBreak/>
              <w:t>2</w:t>
            </w:r>
            <w:r w:rsidR="00EF413D">
              <w:t>4</w:t>
            </w:r>
          </w:p>
        </w:tc>
        <w:tc>
          <w:tcPr>
            <w:tcW w:w="2411"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pPr>
            <w:r>
              <w:t>Лен. шоссе, 37</w:t>
            </w:r>
          </w:p>
        </w:tc>
        <w:tc>
          <w:tcPr>
            <w:tcW w:w="1559"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промывка и опрессовка системы отоп</w:t>
            </w:r>
            <w:r w:rsidR="00670F39">
              <w:rPr>
                <w:sz w:val="20"/>
                <w:szCs w:val="20"/>
              </w:rPr>
              <w:t>-</w:t>
            </w:r>
            <w:r>
              <w:rPr>
                <w:sz w:val="20"/>
                <w:szCs w:val="20"/>
              </w:rPr>
              <w:t>ления;</w:t>
            </w:r>
          </w:p>
          <w:p w:rsidR="00B14246" w:rsidRDefault="00B14246" w:rsidP="00CA3935">
            <w:pPr>
              <w:spacing w:line="360" w:lineRule="auto"/>
              <w:jc w:val="both"/>
              <w:rPr>
                <w:sz w:val="20"/>
                <w:szCs w:val="20"/>
              </w:rPr>
            </w:pPr>
            <w:r>
              <w:rPr>
                <w:sz w:val="20"/>
                <w:szCs w:val="20"/>
              </w:rPr>
              <w:t>регулировка системы отоп</w:t>
            </w:r>
            <w:r w:rsidR="00670F39">
              <w:rPr>
                <w:sz w:val="20"/>
                <w:szCs w:val="20"/>
              </w:rPr>
              <w:t>-</w:t>
            </w:r>
            <w:r>
              <w:rPr>
                <w:sz w:val="20"/>
                <w:szCs w:val="20"/>
              </w:rPr>
              <w:t>ления;</w:t>
            </w:r>
            <w:r w:rsidR="00670F39">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август</w:t>
            </w: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754F29">
            <w:pPr>
              <w:spacing w:line="360" w:lineRule="auto"/>
              <w:jc w:val="center"/>
              <w:rPr>
                <w:sz w:val="20"/>
                <w:szCs w:val="20"/>
              </w:rPr>
            </w:pPr>
          </w:p>
          <w:p w:rsidR="00B14246" w:rsidRDefault="00B14246" w:rsidP="00B14246">
            <w:pPr>
              <w:spacing w:line="360" w:lineRule="auto"/>
              <w:jc w:val="center"/>
              <w:rPr>
                <w:sz w:val="20"/>
                <w:szCs w:val="20"/>
              </w:rPr>
            </w:pPr>
            <w:r>
              <w:rPr>
                <w:sz w:val="20"/>
                <w:szCs w:val="20"/>
              </w:rPr>
              <w:t>сентябрь-октябрь</w:t>
            </w:r>
          </w:p>
          <w:p w:rsidR="00B14246" w:rsidRDefault="00B14246" w:rsidP="00754F29">
            <w:pPr>
              <w:spacing w:line="360" w:lineRule="auto"/>
              <w:jc w:val="center"/>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both"/>
              <w:rPr>
                <w:sz w:val="20"/>
                <w:szCs w:val="20"/>
              </w:rPr>
            </w:pPr>
            <w:r>
              <w:rPr>
                <w:sz w:val="20"/>
                <w:szCs w:val="20"/>
              </w:rPr>
              <w:t>покос травы и уборка тра-вы, мусора и снега с при-домовой тер-ритории;</w:t>
            </w:r>
          </w:p>
          <w:p w:rsidR="00C977D2" w:rsidRDefault="00C977D2" w:rsidP="001E3BAF">
            <w:pPr>
              <w:spacing w:line="360" w:lineRule="auto"/>
              <w:jc w:val="both"/>
              <w:rPr>
                <w:sz w:val="20"/>
                <w:szCs w:val="20"/>
              </w:rPr>
            </w:pPr>
            <w:r>
              <w:rPr>
                <w:sz w:val="20"/>
                <w:szCs w:val="20"/>
              </w:rPr>
              <w:t xml:space="preserve">покраска урн, контейнеров; </w:t>
            </w:r>
          </w:p>
        </w:tc>
        <w:tc>
          <w:tcPr>
            <w:tcW w:w="1024"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 xml:space="preserve">по мере необхо-димости </w:t>
            </w: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p>
          <w:p w:rsidR="00C977D2" w:rsidRDefault="00C977D2" w:rsidP="00754F29">
            <w:pPr>
              <w:spacing w:line="360" w:lineRule="auto"/>
              <w:rPr>
                <w:sz w:val="20"/>
                <w:szCs w:val="20"/>
              </w:rPr>
            </w:pPr>
            <w:r>
              <w:rPr>
                <w:sz w:val="20"/>
                <w:szCs w:val="20"/>
              </w:rPr>
              <w:t>июнь</w:t>
            </w:r>
          </w:p>
          <w:p w:rsidR="00B14246" w:rsidRDefault="00B14246" w:rsidP="00754F29">
            <w:pPr>
              <w:spacing w:line="360" w:lineRule="auto"/>
              <w:rPr>
                <w:sz w:val="20"/>
                <w:szCs w:val="20"/>
              </w:rPr>
            </w:pPr>
          </w:p>
        </w:tc>
        <w:tc>
          <w:tcPr>
            <w:tcW w:w="138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848"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sz w:val="20"/>
                <w:szCs w:val="20"/>
              </w:rPr>
            </w:pPr>
          </w:p>
        </w:tc>
        <w:tc>
          <w:tcPr>
            <w:tcW w:w="1420"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jc w:val="center"/>
              <w:rPr>
                <w:sz w:val="20"/>
                <w:szCs w:val="20"/>
              </w:rPr>
            </w:pPr>
            <w:r>
              <w:rPr>
                <w:sz w:val="20"/>
                <w:szCs w:val="20"/>
              </w:rPr>
              <w:t>ревизия эл. щитов</w:t>
            </w:r>
            <w:r w:rsidR="0013044B">
              <w:rPr>
                <w:sz w:val="20"/>
                <w:szCs w:val="20"/>
              </w:rPr>
              <w:t>, проводки</w:t>
            </w:r>
            <w:r>
              <w:rPr>
                <w:sz w:val="20"/>
                <w:szCs w:val="20"/>
              </w:rPr>
              <w:t>;</w:t>
            </w:r>
          </w:p>
          <w:p w:rsidR="00B14246" w:rsidRDefault="00B14246" w:rsidP="00754F29">
            <w:pPr>
              <w:spacing w:line="360" w:lineRule="auto"/>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B14246" w:rsidRDefault="00B14246" w:rsidP="00754F29">
            <w:pPr>
              <w:spacing w:line="360" w:lineRule="auto"/>
              <w:rPr>
                <w:sz w:val="20"/>
                <w:szCs w:val="20"/>
              </w:rPr>
            </w:pPr>
            <w:r>
              <w:rPr>
                <w:sz w:val="20"/>
                <w:szCs w:val="20"/>
              </w:rPr>
              <w:t>по мере необхо-димости</w:t>
            </w:r>
          </w:p>
          <w:p w:rsidR="00B14246" w:rsidRDefault="00B14246" w:rsidP="00754F29">
            <w:pPr>
              <w:spacing w:line="360" w:lineRule="auto"/>
              <w:rPr>
                <w:sz w:val="20"/>
                <w:szCs w:val="20"/>
              </w:rPr>
            </w:pPr>
          </w:p>
          <w:p w:rsidR="00B14246" w:rsidRDefault="00B14246" w:rsidP="00754F29">
            <w:pPr>
              <w:spacing w:line="360" w:lineRule="auto"/>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14246" w:rsidRDefault="00B14246" w:rsidP="00754F29">
            <w:pPr>
              <w:snapToGrid w:val="0"/>
              <w:spacing w:line="360" w:lineRule="auto"/>
              <w:jc w:val="center"/>
              <w:rPr>
                <w:b/>
                <w:bCs/>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B14246" w:rsidRDefault="00B14246" w:rsidP="00754F29">
            <w:pPr>
              <w:snapToGrid w:val="0"/>
              <w:spacing w:line="360" w:lineRule="auto"/>
              <w:jc w:val="center"/>
              <w:rPr>
                <w:b/>
                <w:bCs/>
                <w:sz w:val="20"/>
                <w:szCs w:val="20"/>
              </w:rPr>
            </w:pPr>
          </w:p>
        </w:tc>
      </w:tr>
      <w:tr w:rsidR="00DC24D2" w:rsidTr="00DC24D2">
        <w:trPr>
          <w:trHeight w:val="401"/>
        </w:trPr>
        <w:tc>
          <w:tcPr>
            <w:tcW w:w="676"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pPr>
            <w:r>
              <w:t>2</w:t>
            </w:r>
            <w:r w:rsidR="00EF413D">
              <w:t>5</w:t>
            </w:r>
          </w:p>
        </w:tc>
        <w:tc>
          <w:tcPr>
            <w:tcW w:w="2411"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center"/>
              <w:rPr>
                <w:sz w:val="22"/>
                <w:szCs w:val="22"/>
              </w:rPr>
            </w:pPr>
            <w:r>
              <w:rPr>
                <w:sz w:val="22"/>
                <w:szCs w:val="22"/>
              </w:rPr>
              <w:t>Фанерная</w:t>
            </w:r>
            <w:r w:rsidRPr="00BE67C0">
              <w:rPr>
                <w:sz w:val="22"/>
                <w:szCs w:val="22"/>
              </w:rPr>
              <w:t xml:space="preserve">, </w:t>
            </w:r>
            <w:r>
              <w:rPr>
                <w:sz w:val="22"/>
                <w:szCs w:val="22"/>
              </w:rPr>
              <w:t>9</w:t>
            </w:r>
          </w:p>
        </w:tc>
        <w:tc>
          <w:tcPr>
            <w:tcW w:w="1559"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t xml:space="preserve">промывка и </w:t>
            </w:r>
            <w:r>
              <w:rPr>
                <w:sz w:val="20"/>
                <w:szCs w:val="20"/>
              </w:rPr>
              <w:lastRenderedPageBreak/>
              <w:t>опрессовка системы отоп</w:t>
            </w:r>
            <w:r w:rsidR="004D3D44">
              <w:rPr>
                <w:sz w:val="20"/>
                <w:szCs w:val="20"/>
              </w:rPr>
              <w:t>-</w:t>
            </w:r>
            <w:r>
              <w:rPr>
                <w:sz w:val="20"/>
                <w:szCs w:val="20"/>
              </w:rPr>
              <w:t>ления;</w:t>
            </w:r>
          </w:p>
          <w:p w:rsidR="00DC24D2" w:rsidRDefault="00DC24D2" w:rsidP="00CA3935">
            <w:pPr>
              <w:spacing w:line="360" w:lineRule="auto"/>
              <w:jc w:val="both"/>
              <w:rPr>
                <w:sz w:val="20"/>
                <w:szCs w:val="20"/>
              </w:rPr>
            </w:pPr>
            <w:r>
              <w:rPr>
                <w:sz w:val="20"/>
                <w:szCs w:val="20"/>
              </w:rPr>
              <w:t>регулировка системы отоп</w:t>
            </w:r>
            <w:r w:rsidR="004D3D44">
              <w:rPr>
                <w:sz w:val="20"/>
                <w:szCs w:val="20"/>
              </w:rPr>
              <w:t>-</w:t>
            </w:r>
            <w:r>
              <w:rPr>
                <w:sz w:val="20"/>
                <w:szCs w:val="20"/>
              </w:rPr>
              <w:t>ления;</w:t>
            </w:r>
            <w:r w:rsidR="004D3D44">
              <w:rPr>
                <w:sz w:val="20"/>
                <w:szCs w:val="20"/>
              </w:rPr>
              <w:t xml:space="preserve">  ревизия  кранов и запор-ной арматуры по системам отопления и водоснабже-ния;</w:t>
            </w:r>
            <w:r w:rsidR="00CA3935">
              <w:rPr>
                <w:sz w:val="20"/>
                <w:szCs w:val="20"/>
              </w:rPr>
              <w:t xml:space="preserve"> восстанов-ление разру-шенной или замена недо-статочной теп-ловой изоля-ции труб в подъезде:</w:t>
            </w:r>
          </w:p>
        </w:tc>
        <w:tc>
          <w:tcPr>
            <w:tcW w:w="993" w:type="dxa"/>
            <w:tcBorders>
              <w:top w:val="single" w:sz="4" w:space="0" w:color="auto"/>
              <w:left w:val="single" w:sz="4" w:space="0" w:color="000000"/>
              <w:bottom w:val="single" w:sz="4" w:space="0" w:color="000000"/>
            </w:tcBorders>
            <w:shd w:val="clear" w:color="auto" w:fill="auto"/>
          </w:tcPr>
          <w:p w:rsidR="00DC24D2" w:rsidRDefault="00EF413D" w:rsidP="00DC24D2">
            <w:pPr>
              <w:spacing w:line="360" w:lineRule="auto"/>
              <w:jc w:val="center"/>
              <w:rPr>
                <w:sz w:val="20"/>
                <w:szCs w:val="20"/>
              </w:rPr>
            </w:pPr>
            <w:r>
              <w:rPr>
                <w:sz w:val="20"/>
                <w:szCs w:val="20"/>
              </w:rPr>
              <w:lastRenderedPageBreak/>
              <w:t>июль</w:t>
            </w: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p>
          <w:p w:rsidR="00DC24D2" w:rsidRDefault="00DC24D2" w:rsidP="00DC24D2">
            <w:pPr>
              <w:spacing w:line="360" w:lineRule="auto"/>
              <w:jc w:val="center"/>
              <w:rPr>
                <w:sz w:val="20"/>
                <w:szCs w:val="20"/>
              </w:rPr>
            </w:pPr>
            <w:r>
              <w:rPr>
                <w:sz w:val="20"/>
                <w:szCs w:val="20"/>
              </w:rPr>
              <w:t>сентябрь</w:t>
            </w:r>
          </w:p>
          <w:p w:rsidR="00CA3935" w:rsidRDefault="00CA3935" w:rsidP="00DC24D2">
            <w:pPr>
              <w:spacing w:line="360" w:lineRule="auto"/>
              <w:jc w:val="center"/>
              <w:rPr>
                <w:sz w:val="20"/>
                <w:szCs w:val="20"/>
              </w:rPr>
            </w:pPr>
            <w:r>
              <w:rPr>
                <w:sz w:val="20"/>
                <w:szCs w:val="20"/>
              </w:rPr>
              <w:t>-октябрь</w:t>
            </w:r>
          </w:p>
        </w:tc>
        <w:tc>
          <w:tcPr>
            <w:tcW w:w="1417" w:type="dxa"/>
            <w:tcBorders>
              <w:top w:val="single" w:sz="4" w:space="0" w:color="auto"/>
              <w:left w:val="single" w:sz="4" w:space="0" w:color="000000"/>
              <w:bottom w:val="single" w:sz="4" w:space="0" w:color="000000"/>
            </w:tcBorders>
            <w:shd w:val="clear" w:color="auto" w:fill="auto"/>
          </w:tcPr>
          <w:p w:rsidR="00DC24D2" w:rsidRDefault="00DC24D2" w:rsidP="00754F29">
            <w:pPr>
              <w:spacing w:line="360" w:lineRule="auto"/>
              <w:jc w:val="both"/>
              <w:rPr>
                <w:sz w:val="20"/>
                <w:szCs w:val="20"/>
              </w:rPr>
            </w:pPr>
            <w:r>
              <w:rPr>
                <w:sz w:val="20"/>
                <w:szCs w:val="20"/>
              </w:rPr>
              <w:lastRenderedPageBreak/>
              <w:t xml:space="preserve">покос травы </w:t>
            </w:r>
            <w:r>
              <w:rPr>
                <w:sz w:val="20"/>
                <w:szCs w:val="20"/>
              </w:rPr>
              <w:lastRenderedPageBreak/>
              <w:t>и уборка тра-вы, мусора и снега с при-домовой тер-ритории;</w:t>
            </w:r>
          </w:p>
          <w:p w:rsidR="001E3BAF" w:rsidRDefault="001E3BAF" w:rsidP="001E3BAF">
            <w:pPr>
              <w:spacing w:line="360" w:lineRule="auto"/>
              <w:jc w:val="both"/>
              <w:rPr>
                <w:sz w:val="20"/>
                <w:szCs w:val="20"/>
              </w:rPr>
            </w:pPr>
            <w:r>
              <w:rPr>
                <w:sz w:val="20"/>
                <w:szCs w:val="20"/>
              </w:rPr>
              <w:t>покраска урн, контейнеров,лавочек; по-белка деревь-ев на придо-мовой терри-тории; обрез-ка веток с кустарников;</w:t>
            </w:r>
          </w:p>
          <w:p w:rsidR="00C977D2" w:rsidRDefault="001E3BAF" w:rsidP="001E3BAF">
            <w:pPr>
              <w:spacing w:line="360" w:lineRule="auto"/>
              <w:jc w:val="both"/>
              <w:rPr>
                <w:sz w:val="20"/>
                <w:szCs w:val="20"/>
              </w:rPr>
            </w:pPr>
            <w:r>
              <w:rPr>
                <w:sz w:val="20"/>
                <w:szCs w:val="20"/>
              </w:rPr>
              <w:t>установка  пружин на дверные бло-ки в подъ-ездах; закры-тие слуховых окон;</w:t>
            </w:r>
          </w:p>
        </w:tc>
        <w:tc>
          <w:tcPr>
            <w:tcW w:w="1024" w:type="dxa"/>
            <w:tcBorders>
              <w:top w:val="single" w:sz="4" w:space="0" w:color="auto"/>
              <w:left w:val="single" w:sz="4" w:space="0" w:color="000000"/>
              <w:bottom w:val="single" w:sz="4" w:space="0" w:color="000000"/>
            </w:tcBorders>
            <w:shd w:val="clear" w:color="auto" w:fill="auto"/>
          </w:tcPr>
          <w:p w:rsidR="001E3BAF"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июнь</w:t>
            </w: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p>
          <w:p w:rsidR="001E3BAF" w:rsidRDefault="001E3BAF" w:rsidP="00DC24D2">
            <w:pPr>
              <w:spacing w:line="360" w:lineRule="auto"/>
              <w:rPr>
                <w:sz w:val="20"/>
                <w:szCs w:val="20"/>
              </w:rPr>
            </w:pPr>
            <w:r>
              <w:rPr>
                <w:sz w:val="20"/>
                <w:szCs w:val="20"/>
              </w:rPr>
              <w:t>сентябрь</w:t>
            </w:r>
          </w:p>
          <w:p w:rsidR="00DC24D2" w:rsidRDefault="00DC24D2" w:rsidP="00DC24D2">
            <w:pPr>
              <w:spacing w:line="360" w:lineRule="auto"/>
              <w:rPr>
                <w:sz w:val="20"/>
                <w:szCs w:val="20"/>
              </w:rPr>
            </w:pPr>
            <w:r>
              <w:rPr>
                <w:sz w:val="20"/>
                <w:szCs w:val="20"/>
              </w:rPr>
              <w:t xml:space="preserve"> </w:t>
            </w:r>
          </w:p>
          <w:p w:rsidR="00DC24D2" w:rsidRDefault="00DC24D2" w:rsidP="00754F29">
            <w:pPr>
              <w:spacing w:line="360" w:lineRule="auto"/>
              <w:rPr>
                <w:sz w:val="20"/>
                <w:szCs w:val="20"/>
              </w:rPr>
            </w:pPr>
          </w:p>
        </w:tc>
        <w:tc>
          <w:tcPr>
            <w:tcW w:w="138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848"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sz w:val="20"/>
                <w:szCs w:val="20"/>
              </w:rPr>
            </w:pPr>
          </w:p>
        </w:tc>
        <w:tc>
          <w:tcPr>
            <w:tcW w:w="1420"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jc w:val="center"/>
              <w:rPr>
                <w:sz w:val="20"/>
                <w:szCs w:val="20"/>
              </w:rPr>
            </w:pPr>
            <w:r>
              <w:rPr>
                <w:sz w:val="20"/>
                <w:szCs w:val="20"/>
              </w:rPr>
              <w:t xml:space="preserve">замена эл. </w:t>
            </w:r>
            <w:r>
              <w:rPr>
                <w:sz w:val="20"/>
                <w:szCs w:val="20"/>
              </w:rPr>
              <w:lastRenderedPageBreak/>
              <w:t>лампочек</w:t>
            </w:r>
          </w:p>
          <w:p w:rsidR="00DC24D2" w:rsidRDefault="00DC24D2" w:rsidP="00DC24D2">
            <w:pPr>
              <w:spacing w:line="360" w:lineRule="auto"/>
              <w:jc w:val="center"/>
              <w:rPr>
                <w:sz w:val="20"/>
                <w:szCs w:val="20"/>
              </w:rPr>
            </w:pPr>
            <w:r>
              <w:rPr>
                <w:sz w:val="20"/>
                <w:szCs w:val="20"/>
              </w:rPr>
              <w:t>в подъездах;</w:t>
            </w:r>
          </w:p>
          <w:p w:rsidR="00DC24D2" w:rsidRDefault="00DC24D2" w:rsidP="00DC24D2">
            <w:pPr>
              <w:spacing w:line="360" w:lineRule="auto"/>
              <w:jc w:val="center"/>
              <w:rPr>
                <w:sz w:val="20"/>
                <w:szCs w:val="20"/>
              </w:rPr>
            </w:pPr>
            <w:r>
              <w:rPr>
                <w:sz w:val="20"/>
                <w:szCs w:val="20"/>
              </w:rPr>
              <w:t>ремонт светильников в подъезде;</w:t>
            </w:r>
          </w:p>
          <w:p w:rsidR="00DC24D2" w:rsidRDefault="00DC24D2" w:rsidP="00754F29">
            <w:pPr>
              <w:spacing w:line="360" w:lineRule="auto"/>
              <w:jc w:val="center"/>
              <w:rPr>
                <w:sz w:val="20"/>
                <w:szCs w:val="20"/>
              </w:rPr>
            </w:pPr>
          </w:p>
        </w:tc>
        <w:tc>
          <w:tcPr>
            <w:tcW w:w="992" w:type="dxa"/>
            <w:tcBorders>
              <w:top w:val="single" w:sz="4" w:space="0" w:color="auto"/>
              <w:left w:val="single" w:sz="4" w:space="0" w:color="000000"/>
              <w:bottom w:val="single" w:sz="4" w:space="0" w:color="000000"/>
            </w:tcBorders>
            <w:shd w:val="clear" w:color="auto" w:fill="auto"/>
          </w:tcPr>
          <w:p w:rsidR="00DC24D2" w:rsidRDefault="00DC24D2" w:rsidP="00DC24D2">
            <w:pPr>
              <w:spacing w:line="360" w:lineRule="auto"/>
              <w:rPr>
                <w:sz w:val="20"/>
                <w:szCs w:val="20"/>
              </w:rPr>
            </w:pPr>
            <w:r>
              <w:rPr>
                <w:sz w:val="20"/>
                <w:szCs w:val="20"/>
              </w:rPr>
              <w:lastRenderedPageBreak/>
              <w:t xml:space="preserve">по мере </w:t>
            </w:r>
            <w:r>
              <w:rPr>
                <w:sz w:val="20"/>
                <w:szCs w:val="20"/>
              </w:rPr>
              <w:lastRenderedPageBreak/>
              <w:t>необхо-димости</w:t>
            </w:r>
          </w:p>
          <w:p w:rsidR="00DC24D2" w:rsidRDefault="00DC24D2" w:rsidP="00DC24D2">
            <w:pPr>
              <w:spacing w:line="360" w:lineRule="auto"/>
              <w:rPr>
                <w:sz w:val="20"/>
                <w:szCs w:val="20"/>
              </w:rPr>
            </w:pPr>
          </w:p>
          <w:p w:rsidR="00DC24D2" w:rsidRDefault="00DC24D2" w:rsidP="00754F29">
            <w:pPr>
              <w:spacing w:line="360" w:lineRule="auto"/>
              <w:rPr>
                <w:sz w:val="20"/>
                <w:szCs w:val="20"/>
              </w:rPr>
            </w:pPr>
          </w:p>
        </w:tc>
        <w:tc>
          <w:tcPr>
            <w:tcW w:w="1276" w:type="dxa"/>
            <w:tcBorders>
              <w:top w:val="single" w:sz="4" w:space="0" w:color="auto"/>
              <w:left w:val="single" w:sz="4" w:space="0" w:color="000000"/>
              <w:bottom w:val="single" w:sz="4" w:space="0" w:color="000000"/>
            </w:tcBorders>
            <w:shd w:val="clear" w:color="auto" w:fill="auto"/>
          </w:tcPr>
          <w:p w:rsidR="00DC24D2" w:rsidRDefault="00DC24D2" w:rsidP="00754F29">
            <w:pPr>
              <w:snapToGrid w:val="0"/>
              <w:spacing w:line="360" w:lineRule="auto"/>
              <w:jc w:val="center"/>
              <w:rPr>
                <w:b/>
                <w:bCs/>
                <w:sz w:val="20"/>
                <w:szCs w:val="20"/>
              </w:rPr>
            </w:pPr>
          </w:p>
        </w:tc>
        <w:tc>
          <w:tcPr>
            <w:tcW w:w="1023" w:type="dxa"/>
            <w:tcBorders>
              <w:top w:val="single" w:sz="4" w:space="0" w:color="auto"/>
              <w:left w:val="single" w:sz="4" w:space="0" w:color="000000"/>
              <w:bottom w:val="single" w:sz="4" w:space="0" w:color="000000"/>
              <w:right w:val="single" w:sz="4" w:space="0" w:color="000000"/>
            </w:tcBorders>
            <w:shd w:val="clear" w:color="auto" w:fill="auto"/>
          </w:tcPr>
          <w:p w:rsidR="00DC24D2" w:rsidRDefault="00DC24D2" w:rsidP="00754F29">
            <w:pPr>
              <w:snapToGrid w:val="0"/>
              <w:spacing w:line="360" w:lineRule="auto"/>
              <w:jc w:val="center"/>
              <w:rPr>
                <w:b/>
                <w:bCs/>
                <w:sz w:val="20"/>
                <w:szCs w:val="20"/>
              </w:rPr>
            </w:pPr>
          </w:p>
        </w:tc>
      </w:tr>
    </w:tbl>
    <w:p w:rsidR="00204DC0" w:rsidRDefault="00204DC0">
      <w:pPr>
        <w:spacing w:line="360" w:lineRule="auto"/>
        <w:rPr>
          <w:b/>
          <w:bCs/>
          <w:sz w:val="28"/>
          <w:szCs w:val="28"/>
        </w:rPr>
      </w:pPr>
    </w:p>
    <w:p w:rsidR="00204DC0" w:rsidRDefault="00204DC0">
      <w:pPr>
        <w:jc w:val="right"/>
        <w:rPr>
          <w:b/>
          <w:bCs/>
        </w:rPr>
      </w:pPr>
    </w:p>
    <w:p w:rsidR="0013044B" w:rsidRDefault="0013044B">
      <w:pPr>
        <w:jc w:val="right"/>
        <w:rPr>
          <w:bCs/>
        </w:rPr>
      </w:pPr>
    </w:p>
    <w:p w:rsidR="0013044B" w:rsidRDefault="0013044B" w:rsidP="00C555E3">
      <w:pPr>
        <w:rPr>
          <w:bCs/>
        </w:rPr>
      </w:pPr>
    </w:p>
    <w:p w:rsidR="0013044B" w:rsidRDefault="0013044B" w:rsidP="0013044B">
      <w:pPr>
        <w:jc w:val="both"/>
        <w:rPr>
          <w:bCs/>
        </w:rPr>
      </w:pPr>
      <w:r>
        <w:rPr>
          <w:bCs/>
        </w:rPr>
        <w:t xml:space="preserve">                     Директор   ООО «УК  «Альфа»                                              Бородинова  И.С.</w:t>
      </w:r>
    </w:p>
    <w:p w:rsidR="007F604F" w:rsidRDefault="007F604F" w:rsidP="0013044B">
      <w:pPr>
        <w:jc w:val="both"/>
        <w:rPr>
          <w:bCs/>
        </w:rPr>
      </w:pPr>
    </w:p>
    <w:p w:rsidR="00CA3935" w:rsidRDefault="00CA3935" w:rsidP="0013044B">
      <w:pPr>
        <w:jc w:val="both"/>
        <w:rPr>
          <w:bCs/>
        </w:rPr>
      </w:pPr>
    </w:p>
    <w:p w:rsidR="007F604F" w:rsidRPr="00B03D7D" w:rsidRDefault="007F604F" w:rsidP="007F604F">
      <w:pPr>
        <w:jc w:val="right"/>
      </w:pPr>
      <w:r w:rsidRPr="00B03D7D">
        <w:rPr>
          <w:bCs/>
        </w:rPr>
        <w:t>Приложение  8</w:t>
      </w:r>
    </w:p>
    <w:p w:rsidR="007F604F" w:rsidRDefault="007F604F" w:rsidP="007F604F">
      <w:pPr>
        <w:jc w:val="right"/>
      </w:pPr>
    </w:p>
    <w:p w:rsidR="007F604F" w:rsidRDefault="007F604F" w:rsidP="007F604F">
      <w:pPr>
        <w:spacing w:line="360" w:lineRule="auto"/>
      </w:pPr>
    </w:p>
    <w:p w:rsidR="007F604F" w:rsidRDefault="007F604F" w:rsidP="007F604F">
      <w:pPr>
        <w:spacing w:line="360" w:lineRule="auto"/>
      </w:pPr>
      <w:r>
        <w:t xml:space="preserve">                                                                                                                                                                                                                 СОГЛАСОВАНО                                                                                     </w:t>
      </w:r>
    </w:p>
    <w:p w:rsidR="007F604F" w:rsidRDefault="007F604F" w:rsidP="007F604F">
      <w:pPr>
        <w:spacing w:line="360" w:lineRule="auto"/>
      </w:pPr>
      <w:r>
        <w:t xml:space="preserve">                                                                                                                                                                                             Директор  ООО «УК  «Альфа»</w:t>
      </w:r>
    </w:p>
    <w:p w:rsidR="007F604F" w:rsidRDefault="007F604F" w:rsidP="007F604F">
      <w:pPr>
        <w:spacing w:line="360" w:lineRule="auto"/>
      </w:pPr>
      <w:r>
        <w:t xml:space="preserve">                                                                                                                                                                                            ___________И.С.  Бородинова</w:t>
      </w:r>
    </w:p>
    <w:p w:rsidR="007F604F" w:rsidRDefault="007F604F" w:rsidP="007F604F">
      <w:pPr>
        <w:spacing w:line="360" w:lineRule="auto"/>
        <w:rPr>
          <w:b/>
          <w:bCs/>
          <w:sz w:val="28"/>
          <w:szCs w:val="28"/>
        </w:rPr>
      </w:pPr>
      <w:r>
        <w:t xml:space="preserve">                                                                                                                                                                                      </w:t>
      </w:r>
      <w:r w:rsidR="00EF413D">
        <w:t xml:space="preserve">        «____»______________2018</w:t>
      </w:r>
      <w:r>
        <w:t xml:space="preserve"> г. </w:t>
      </w:r>
    </w:p>
    <w:p w:rsidR="00CA3935" w:rsidRDefault="00CA3935" w:rsidP="0013044B">
      <w:pPr>
        <w:jc w:val="both"/>
        <w:rPr>
          <w:bCs/>
        </w:rPr>
      </w:pPr>
    </w:p>
    <w:p w:rsidR="007F604F" w:rsidRDefault="007F604F" w:rsidP="007F604F">
      <w:pPr>
        <w:spacing w:line="360" w:lineRule="auto"/>
        <w:jc w:val="center"/>
        <w:rPr>
          <w:b/>
          <w:bCs/>
          <w:sz w:val="28"/>
          <w:szCs w:val="28"/>
        </w:rPr>
      </w:pPr>
      <w:r>
        <w:rPr>
          <w:b/>
          <w:bCs/>
          <w:sz w:val="28"/>
          <w:szCs w:val="28"/>
        </w:rPr>
        <w:t xml:space="preserve">ОТЧЁТ О ВЫПОЛНЕННОЙ РАБОТЕ  ООО «УК  «Альфа», </w:t>
      </w:r>
    </w:p>
    <w:p w:rsidR="007F604F" w:rsidRDefault="007F604F" w:rsidP="007F604F">
      <w:pPr>
        <w:spacing w:line="360" w:lineRule="auto"/>
        <w:jc w:val="center"/>
        <w:rPr>
          <w:b/>
          <w:bCs/>
          <w:sz w:val="28"/>
          <w:szCs w:val="28"/>
        </w:rPr>
      </w:pPr>
      <w:r>
        <w:rPr>
          <w:b/>
          <w:bCs/>
          <w:sz w:val="28"/>
          <w:szCs w:val="28"/>
        </w:rPr>
        <w:t xml:space="preserve">за период </w:t>
      </w:r>
      <w:r>
        <w:rPr>
          <w:b/>
          <w:bCs/>
          <w:sz w:val="28"/>
          <w:szCs w:val="28"/>
          <w:shd w:val="clear" w:color="auto" w:fill="FFFF00"/>
        </w:rPr>
        <w:t>с 01.01.2</w:t>
      </w:r>
      <w:r w:rsidR="003142AE">
        <w:rPr>
          <w:b/>
          <w:bCs/>
          <w:sz w:val="28"/>
          <w:szCs w:val="28"/>
          <w:shd w:val="clear" w:color="auto" w:fill="FFFF00"/>
        </w:rPr>
        <w:t>018 г. по 03</w:t>
      </w:r>
      <w:r w:rsidR="00637275">
        <w:rPr>
          <w:b/>
          <w:bCs/>
          <w:sz w:val="28"/>
          <w:szCs w:val="28"/>
          <w:shd w:val="clear" w:color="auto" w:fill="FFFF00"/>
        </w:rPr>
        <w:t>.</w:t>
      </w:r>
      <w:r w:rsidR="003B630D">
        <w:rPr>
          <w:b/>
          <w:bCs/>
          <w:sz w:val="28"/>
          <w:szCs w:val="28"/>
          <w:shd w:val="clear" w:color="auto" w:fill="FFFF00"/>
        </w:rPr>
        <w:t>07</w:t>
      </w:r>
      <w:r>
        <w:rPr>
          <w:b/>
          <w:bCs/>
          <w:sz w:val="28"/>
          <w:szCs w:val="28"/>
          <w:shd w:val="clear" w:color="auto" w:fill="FFFF00"/>
        </w:rPr>
        <w:t>.2018 г.</w:t>
      </w: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7F604F" w:rsidTr="007F604F">
        <w:trPr>
          <w:trHeight w:val="220"/>
        </w:trPr>
        <w:tc>
          <w:tcPr>
            <w:tcW w:w="675"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w:t>
            </w:r>
          </w:p>
          <w:p w:rsidR="007F604F" w:rsidRDefault="007F604F" w:rsidP="007F604F">
            <w:pPr>
              <w:spacing w:line="360" w:lineRule="auto"/>
              <w:jc w:val="center"/>
              <w:rPr>
                <w:sz w:val="22"/>
                <w:szCs w:val="22"/>
              </w:rPr>
            </w:pPr>
            <w:r>
              <w:rPr>
                <w:sz w:val="22"/>
                <w:szCs w:val="22"/>
              </w:rPr>
              <w:t>п/п</w:t>
            </w:r>
          </w:p>
        </w:tc>
        <w:tc>
          <w:tcPr>
            <w:tcW w:w="2410" w:type="dxa"/>
            <w:vMerge w:val="restart"/>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адрес</w:t>
            </w:r>
          </w:p>
        </w:tc>
        <w:tc>
          <w:tcPr>
            <w:tcW w:w="11938" w:type="dxa"/>
            <w:gridSpan w:val="10"/>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pPr>
            <w:r>
              <w:rPr>
                <w:sz w:val="22"/>
                <w:szCs w:val="22"/>
              </w:rPr>
              <w:t>Виды  работ  и  их  срок  исполнения</w:t>
            </w:r>
          </w:p>
        </w:tc>
      </w:tr>
      <w:tr w:rsidR="007F604F" w:rsidTr="007F604F">
        <w:trPr>
          <w:trHeight w:val="240"/>
        </w:trPr>
        <w:tc>
          <w:tcPr>
            <w:tcW w:w="675"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2410" w:type="dxa"/>
            <w:vMerge/>
            <w:tcBorders>
              <w:top w:val="single" w:sz="4" w:space="0" w:color="000000"/>
              <w:left w:val="single" w:sz="4" w:space="0" w:color="000000"/>
              <w:bottom w:val="single" w:sz="4" w:space="0" w:color="000000"/>
            </w:tcBorders>
            <w:shd w:val="clear" w:color="auto" w:fill="auto"/>
          </w:tcPr>
          <w:p w:rsidR="007F604F" w:rsidRDefault="007F604F" w:rsidP="007F604F">
            <w:pPr>
              <w:snapToGrid w:val="0"/>
              <w:spacing w:line="360" w:lineRule="auto"/>
              <w:jc w:val="center"/>
            </w:pPr>
          </w:p>
        </w:tc>
        <w:tc>
          <w:tcPr>
            <w:tcW w:w="1523"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Сантехничес-кие</w:t>
            </w:r>
          </w:p>
        </w:tc>
        <w:tc>
          <w:tcPr>
            <w:tcW w:w="1029"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491"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Плотниц-</w:t>
            </w:r>
          </w:p>
          <w:p w:rsidR="007F604F" w:rsidRDefault="00CA23BD" w:rsidP="007F604F">
            <w:pPr>
              <w:spacing w:line="360" w:lineRule="auto"/>
              <w:jc w:val="center"/>
              <w:rPr>
                <w:sz w:val="22"/>
                <w:szCs w:val="22"/>
              </w:rPr>
            </w:pPr>
            <w:r>
              <w:rPr>
                <w:sz w:val="22"/>
                <w:szCs w:val="22"/>
              </w:rPr>
              <w:t>кие, уборка мест общего пользования</w:t>
            </w:r>
          </w:p>
        </w:tc>
        <w:tc>
          <w:tcPr>
            <w:tcW w:w="95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выпол</w:t>
            </w:r>
          </w:p>
          <w:p w:rsidR="007F604F" w:rsidRDefault="007F604F" w:rsidP="007F604F">
            <w:pPr>
              <w:spacing w:line="360" w:lineRule="auto"/>
              <w:jc w:val="center"/>
              <w:rPr>
                <w:sz w:val="22"/>
                <w:szCs w:val="22"/>
              </w:rPr>
            </w:pPr>
            <w:r>
              <w:rPr>
                <w:sz w:val="22"/>
                <w:szCs w:val="22"/>
              </w:rPr>
              <w:t>нения</w:t>
            </w:r>
          </w:p>
        </w:tc>
        <w:tc>
          <w:tcPr>
            <w:tcW w:w="120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Маляр-</w:t>
            </w:r>
          </w:p>
          <w:p w:rsidR="007F604F" w:rsidRDefault="007F604F" w:rsidP="007F604F">
            <w:pPr>
              <w:spacing w:line="360" w:lineRule="auto"/>
              <w:jc w:val="center"/>
              <w:rPr>
                <w:sz w:val="22"/>
                <w:szCs w:val="22"/>
              </w:rPr>
            </w:pPr>
            <w:r>
              <w:rPr>
                <w:sz w:val="22"/>
                <w:szCs w:val="22"/>
              </w:rPr>
              <w:t>ные</w:t>
            </w:r>
          </w:p>
        </w:tc>
        <w:tc>
          <w:tcPr>
            <w:tcW w:w="1026"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418"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Электри-ческие</w:t>
            </w:r>
            <w:r w:rsidR="00CA23BD">
              <w:rPr>
                <w:sz w:val="22"/>
                <w:szCs w:val="22"/>
              </w:rPr>
              <w:t>, сантехнические</w:t>
            </w:r>
          </w:p>
        </w:tc>
        <w:tc>
          <w:tcPr>
            <w:tcW w:w="992" w:type="dxa"/>
            <w:tcBorders>
              <w:top w:val="single" w:sz="4" w:space="0" w:color="000000"/>
              <w:left w:val="single" w:sz="4" w:space="0" w:color="000000"/>
              <w:bottom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spacing w:line="360" w:lineRule="auto"/>
              <w:jc w:val="center"/>
              <w:rPr>
                <w:sz w:val="22"/>
                <w:szCs w:val="22"/>
              </w:rPr>
            </w:pPr>
            <w:r>
              <w:rPr>
                <w:sz w:val="22"/>
                <w:szCs w:val="22"/>
              </w:rPr>
              <w:t>нения</w:t>
            </w:r>
          </w:p>
        </w:tc>
        <w:tc>
          <w:tcPr>
            <w:tcW w:w="1276" w:type="dxa"/>
            <w:tcBorders>
              <w:top w:val="single" w:sz="4" w:space="0" w:color="000000"/>
              <w:left w:val="single" w:sz="4" w:space="0" w:color="000000"/>
              <w:bottom w:val="single" w:sz="4" w:space="0" w:color="000000"/>
            </w:tcBorders>
            <w:shd w:val="clear" w:color="auto" w:fill="auto"/>
          </w:tcPr>
          <w:p w:rsidR="007F604F" w:rsidRDefault="007F604F" w:rsidP="007F604F">
            <w:pPr>
              <w:jc w:val="center"/>
            </w:pPr>
            <w:r>
              <w:rPr>
                <w:sz w:val="22"/>
                <w:szCs w:val="22"/>
              </w:rPr>
              <w:t>печные</w:t>
            </w:r>
          </w:p>
          <w:p w:rsidR="007F604F" w:rsidRDefault="007F604F" w:rsidP="007F604F">
            <w:pPr>
              <w:jc w:val="center"/>
            </w:pPr>
          </w:p>
          <w:p w:rsidR="007F604F" w:rsidRDefault="007F604F" w:rsidP="007F604F">
            <w:pPr>
              <w:spacing w:line="360" w:lineRule="auto"/>
              <w:jc w:val="cente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7F604F" w:rsidRDefault="007F604F" w:rsidP="007F604F">
            <w:pPr>
              <w:spacing w:line="360" w:lineRule="auto"/>
              <w:jc w:val="center"/>
              <w:rPr>
                <w:sz w:val="22"/>
                <w:szCs w:val="22"/>
              </w:rPr>
            </w:pPr>
            <w:r>
              <w:rPr>
                <w:sz w:val="22"/>
                <w:szCs w:val="22"/>
              </w:rPr>
              <w:t>срок</w:t>
            </w:r>
          </w:p>
          <w:p w:rsidR="007F604F" w:rsidRDefault="007F604F" w:rsidP="007F604F">
            <w:pPr>
              <w:spacing w:line="360" w:lineRule="auto"/>
              <w:jc w:val="center"/>
              <w:rPr>
                <w:sz w:val="22"/>
                <w:szCs w:val="22"/>
              </w:rPr>
            </w:pPr>
            <w:r>
              <w:rPr>
                <w:sz w:val="22"/>
                <w:szCs w:val="22"/>
              </w:rPr>
              <w:t>испол</w:t>
            </w:r>
          </w:p>
          <w:p w:rsidR="007F604F" w:rsidRDefault="007F604F" w:rsidP="007F604F">
            <w:pPr>
              <w:jc w:val="center"/>
            </w:pPr>
            <w:r>
              <w:rPr>
                <w:sz w:val="22"/>
                <w:szCs w:val="22"/>
              </w:rPr>
              <w:t>нения</w:t>
            </w:r>
          </w:p>
        </w:tc>
      </w:tr>
      <w:tr w:rsidR="007F604F" w:rsidTr="007F604F">
        <w:trPr>
          <w:trHeight w:val="216"/>
        </w:trPr>
        <w:tc>
          <w:tcPr>
            <w:tcW w:w="675"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w:t>
            </w:r>
          </w:p>
        </w:tc>
        <w:tc>
          <w:tcPr>
            <w:tcW w:w="2410"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2</w:t>
            </w:r>
          </w:p>
        </w:tc>
        <w:tc>
          <w:tcPr>
            <w:tcW w:w="1523"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3</w:t>
            </w:r>
          </w:p>
        </w:tc>
        <w:tc>
          <w:tcPr>
            <w:tcW w:w="1029"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4</w:t>
            </w:r>
          </w:p>
        </w:tc>
        <w:tc>
          <w:tcPr>
            <w:tcW w:w="1491"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5</w:t>
            </w:r>
          </w:p>
        </w:tc>
        <w:tc>
          <w:tcPr>
            <w:tcW w:w="95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6</w:t>
            </w:r>
          </w:p>
        </w:tc>
        <w:tc>
          <w:tcPr>
            <w:tcW w:w="120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7</w:t>
            </w:r>
          </w:p>
        </w:tc>
        <w:tc>
          <w:tcPr>
            <w:tcW w:w="102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8</w:t>
            </w:r>
          </w:p>
        </w:tc>
        <w:tc>
          <w:tcPr>
            <w:tcW w:w="1418"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9</w:t>
            </w:r>
          </w:p>
        </w:tc>
        <w:tc>
          <w:tcPr>
            <w:tcW w:w="992"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10</w:t>
            </w:r>
          </w:p>
        </w:tc>
        <w:tc>
          <w:tcPr>
            <w:tcW w:w="1276" w:type="dxa"/>
            <w:tcBorders>
              <w:top w:val="single" w:sz="4" w:space="0" w:color="000000"/>
              <w:left w:val="single" w:sz="4" w:space="0" w:color="000000"/>
              <w:bottom w:val="single" w:sz="4" w:space="0" w:color="auto"/>
            </w:tcBorders>
            <w:shd w:val="clear" w:color="auto" w:fill="auto"/>
          </w:tcPr>
          <w:p w:rsidR="007F604F" w:rsidRDefault="007F604F" w:rsidP="007F604F">
            <w:pPr>
              <w:spacing w:line="360" w:lineRule="auto"/>
              <w:jc w:val="center"/>
              <w:rPr>
                <w:sz w:val="22"/>
                <w:szCs w:val="22"/>
              </w:rPr>
            </w:pPr>
            <w:r>
              <w:rPr>
                <w:sz w:val="22"/>
                <w:szCs w:val="22"/>
              </w:rPr>
              <w:t>11</w:t>
            </w:r>
          </w:p>
        </w:tc>
        <w:tc>
          <w:tcPr>
            <w:tcW w:w="1023" w:type="dxa"/>
            <w:tcBorders>
              <w:top w:val="single" w:sz="4" w:space="0" w:color="000000"/>
              <w:left w:val="single" w:sz="4" w:space="0" w:color="000000"/>
              <w:bottom w:val="single" w:sz="4" w:space="0" w:color="auto"/>
              <w:right w:val="single" w:sz="4" w:space="0" w:color="000000"/>
            </w:tcBorders>
            <w:shd w:val="clear" w:color="auto" w:fill="auto"/>
          </w:tcPr>
          <w:p w:rsidR="007F604F" w:rsidRDefault="007F604F" w:rsidP="007F604F">
            <w:pPr>
              <w:spacing w:line="360" w:lineRule="auto"/>
              <w:jc w:val="center"/>
            </w:pPr>
            <w:r>
              <w:rPr>
                <w:sz w:val="22"/>
                <w:szCs w:val="22"/>
              </w:rPr>
              <w:t>12</w:t>
            </w:r>
          </w:p>
        </w:tc>
      </w:tr>
    </w:tbl>
    <w:p w:rsidR="0013044B" w:rsidRDefault="0013044B" w:rsidP="00C555E3">
      <w:pPr>
        <w:rPr>
          <w:bCs/>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F542D" w:rsidTr="00DF542D">
        <w:trPr>
          <w:trHeight w:val="151"/>
        </w:trPr>
        <w:tc>
          <w:tcPr>
            <w:tcW w:w="675" w:type="dxa"/>
            <w:tcBorders>
              <w:top w:val="single" w:sz="4" w:space="0" w:color="auto"/>
              <w:left w:val="single" w:sz="4" w:space="0" w:color="000000"/>
              <w:bottom w:val="single" w:sz="4" w:space="0" w:color="auto"/>
            </w:tcBorders>
            <w:shd w:val="clear" w:color="auto" w:fill="auto"/>
          </w:tcPr>
          <w:p w:rsidR="00DF542D" w:rsidRDefault="00814856" w:rsidP="00DF542D">
            <w:pPr>
              <w:spacing w:line="360" w:lineRule="auto"/>
              <w:jc w:val="center"/>
              <w:rPr>
                <w:sz w:val="22"/>
                <w:szCs w:val="22"/>
              </w:rPr>
            </w:pPr>
            <w:r>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DF542D" w:rsidRDefault="00580750" w:rsidP="00DF542D">
            <w:pPr>
              <w:spacing w:line="360" w:lineRule="auto"/>
              <w:jc w:val="center"/>
              <w:rPr>
                <w:sz w:val="22"/>
                <w:szCs w:val="22"/>
              </w:rPr>
            </w:pPr>
            <w:r>
              <w:rPr>
                <w:sz w:val="22"/>
                <w:szCs w:val="22"/>
              </w:rPr>
              <w:t>ул. Бусалова, 5</w:t>
            </w:r>
          </w:p>
        </w:tc>
        <w:tc>
          <w:tcPr>
            <w:tcW w:w="1523" w:type="dxa"/>
            <w:tcBorders>
              <w:top w:val="single" w:sz="4" w:space="0" w:color="auto"/>
              <w:left w:val="single" w:sz="4" w:space="0" w:color="000000"/>
              <w:bottom w:val="single" w:sz="4" w:space="0" w:color="auto"/>
            </w:tcBorders>
            <w:shd w:val="clear" w:color="auto" w:fill="auto"/>
          </w:tcPr>
          <w:p w:rsidR="00DF542D" w:rsidRPr="00CA3935" w:rsidRDefault="00DF542D" w:rsidP="00CA3935">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DF542D" w:rsidRPr="008778DD" w:rsidRDefault="00DF542D" w:rsidP="00DF542D">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1753A5" w:rsidRDefault="00EA7403"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7569B" w:rsidRDefault="00A7569B"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5E03CF" w:rsidRDefault="005E03CF"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A3775" w:rsidRDefault="00FA3775" w:rsidP="005E03CF">
            <w:pPr>
              <w:spacing w:line="360" w:lineRule="auto"/>
              <w:jc w:val="both"/>
              <w:rPr>
                <w:sz w:val="20"/>
                <w:szCs w:val="20"/>
                <w:shd w:val="clear" w:color="auto" w:fill="FFFF00"/>
              </w:rPr>
            </w:pPr>
            <w:r>
              <w:rPr>
                <w:sz w:val="20"/>
                <w:szCs w:val="20"/>
                <w:shd w:val="clear" w:color="auto" w:fill="FFFF00"/>
              </w:rPr>
              <w:t xml:space="preserve">уборка придо-мовой терри-тории; уборка </w:t>
            </w:r>
            <w:r>
              <w:rPr>
                <w:sz w:val="20"/>
                <w:szCs w:val="20"/>
                <w:shd w:val="clear" w:color="auto" w:fill="FFFF00"/>
              </w:rPr>
              <w:lastRenderedPageBreak/>
              <w:t>мусора с урн;</w:t>
            </w:r>
          </w:p>
          <w:p w:rsidR="00FA3775" w:rsidRDefault="00FA3775"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5828EC"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E5A8F" w:rsidRDefault="00BE5A8F" w:rsidP="005E03C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w:t>
            </w:r>
            <w:r w:rsidR="00A34AC3">
              <w:rPr>
                <w:sz w:val="20"/>
                <w:szCs w:val="20"/>
                <w:shd w:val="clear" w:color="auto" w:fill="FFFF00"/>
              </w:rPr>
              <w:t>ой территории; посыпка пес-ком;</w:t>
            </w:r>
            <w:r>
              <w:rPr>
                <w:sz w:val="20"/>
                <w:szCs w:val="20"/>
                <w:shd w:val="clear" w:color="auto" w:fill="FFFF00"/>
              </w:rPr>
              <w:t xml:space="preserve">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46CEE" w:rsidRDefault="00A46CEE" w:rsidP="00A46CEE">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w:t>
            </w:r>
            <w:r>
              <w:rPr>
                <w:sz w:val="20"/>
                <w:szCs w:val="20"/>
                <w:shd w:val="clear" w:color="auto" w:fill="FFFF00"/>
              </w:rPr>
              <w:lastRenderedPageBreak/>
              <w:t>с урн;</w:t>
            </w:r>
          </w:p>
          <w:p w:rsidR="00A46CEE" w:rsidRDefault="000E6EB2"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E6EB2" w:rsidRDefault="000E6EB2"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B20553" w:rsidRDefault="002752B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DB2ABD" w:rsidRDefault="00251161"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с урн; сбива-ние сосулек с козырька; </w:t>
            </w:r>
          </w:p>
          <w:p w:rsidR="005B42E4" w:rsidRDefault="005B42E4"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w:t>
            </w:r>
            <w:r>
              <w:rPr>
                <w:sz w:val="20"/>
                <w:szCs w:val="20"/>
                <w:shd w:val="clear" w:color="auto" w:fill="FFFF00"/>
              </w:rPr>
              <w:lastRenderedPageBreak/>
              <w:t>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5B42E4" w:rsidRDefault="005B42E4" w:rsidP="005B42E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 xml:space="preserve">кв.1-уборка </w:t>
            </w:r>
            <w:r>
              <w:rPr>
                <w:sz w:val="20"/>
                <w:szCs w:val="20"/>
                <w:shd w:val="clear" w:color="auto" w:fill="FFFF00"/>
              </w:rPr>
              <w:lastRenderedPageBreak/>
              <w:t>придомовой территории, чистка снега, наледи; убор-ка мусора с урн;</w:t>
            </w:r>
          </w:p>
          <w:p w:rsidR="005B42E4" w:rsidRDefault="005B42E4" w:rsidP="005E03CF">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w:t>
            </w:r>
            <w:r>
              <w:rPr>
                <w:sz w:val="20"/>
                <w:szCs w:val="20"/>
                <w:shd w:val="clear" w:color="auto" w:fill="FFFF00"/>
              </w:rPr>
              <w:lastRenderedPageBreak/>
              <w:t>с урн; сбива-ние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5B42E4"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нале-ди, мусора с урн; посыпка песком;</w:t>
            </w:r>
          </w:p>
          <w:p w:rsidR="00193D02" w:rsidRDefault="00193D02" w:rsidP="00193D02">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снега, му-сора с урн; </w:t>
            </w:r>
          </w:p>
          <w:p w:rsidR="004D2DAB" w:rsidRDefault="004D2DAB"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56890" w:rsidRDefault="00856890"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Default="001D2A9C"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Pr>
                <w:sz w:val="20"/>
                <w:szCs w:val="20"/>
                <w:shd w:val="clear" w:color="auto" w:fill="FFFF00"/>
              </w:rPr>
              <w:lastRenderedPageBreak/>
              <w:t>ди, снега; по-сыпка песком; уборка му-сора с урн;</w:t>
            </w:r>
          </w:p>
          <w:p w:rsidR="009573FD" w:rsidRDefault="009573FD"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6E22" w:rsidRDefault="00E36E22"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D5E19" w:rsidRDefault="00AD5E19" w:rsidP="00193D02">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AD5E19" w:rsidRDefault="00AD5E19" w:rsidP="00193D0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F49C2" w:rsidRDefault="004F49C2" w:rsidP="004F49C2">
            <w:pPr>
              <w:spacing w:line="360" w:lineRule="auto"/>
              <w:jc w:val="both"/>
              <w:rPr>
                <w:sz w:val="20"/>
                <w:szCs w:val="20"/>
                <w:shd w:val="clear" w:color="auto" w:fill="FFFF00"/>
              </w:rPr>
            </w:pPr>
            <w:r>
              <w:rPr>
                <w:sz w:val="20"/>
                <w:szCs w:val="20"/>
                <w:shd w:val="clear" w:color="auto" w:fill="FFFF00"/>
              </w:rPr>
              <w:lastRenderedPageBreak/>
              <w:t>-подметание лестничных клеток и мар-шей, протир-</w:t>
            </w:r>
            <w:r w:rsidR="00A647F3">
              <w:rPr>
                <w:sz w:val="20"/>
                <w:szCs w:val="20"/>
                <w:shd w:val="clear" w:color="auto" w:fill="FFFF00"/>
              </w:rPr>
              <w:t>ка поручней, подоконников и поч</w:t>
            </w:r>
            <w:r>
              <w:rPr>
                <w:sz w:val="20"/>
                <w:szCs w:val="20"/>
                <w:shd w:val="clear" w:color="auto" w:fill="FFFF00"/>
              </w:rPr>
              <w:t>товых ящиков;</w:t>
            </w:r>
          </w:p>
          <w:p w:rsidR="004F49C2" w:rsidRDefault="006B5738" w:rsidP="00AD5E19">
            <w:pPr>
              <w:spacing w:line="360" w:lineRule="auto"/>
              <w:jc w:val="both"/>
              <w:rPr>
                <w:sz w:val="20"/>
                <w:szCs w:val="20"/>
                <w:shd w:val="clear" w:color="auto" w:fill="FFFF00"/>
              </w:rPr>
            </w:pPr>
            <w:r>
              <w:rPr>
                <w:sz w:val="20"/>
                <w:szCs w:val="20"/>
                <w:shd w:val="clear" w:color="auto" w:fill="FFFF00"/>
              </w:rPr>
              <w:t>кв.1-подмета</w:t>
            </w:r>
            <w:r w:rsidR="00763177">
              <w:rPr>
                <w:sz w:val="20"/>
                <w:szCs w:val="20"/>
                <w:shd w:val="clear" w:color="auto" w:fill="FFFF00"/>
              </w:rPr>
              <w:t>-</w:t>
            </w:r>
            <w:r>
              <w:rPr>
                <w:sz w:val="20"/>
                <w:szCs w:val="20"/>
                <w:shd w:val="clear" w:color="auto" w:fill="FFFF00"/>
              </w:rPr>
              <w:t>ние лестнич</w:t>
            </w:r>
            <w:r w:rsidR="00763177">
              <w:rPr>
                <w:sz w:val="20"/>
                <w:szCs w:val="20"/>
                <w:shd w:val="clear" w:color="auto" w:fill="FFFF00"/>
              </w:rPr>
              <w:t>-ных клеток и мар</w:t>
            </w:r>
            <w:r>
              <w:rPr>
                <w:sz w:val="20"/>
                <w:szCs w:val="20"/>
                <w:shd w:val="clear" w:color="auto" w:fill="FFFF00"/>
              </w:rPr>
              <w:t>шей, про</w:t>
            </w:r>
            <w:r w:rsidR="00763177">
              <w:rPr>
                <w:sz w:val="20"/>
                <w:szCs w:val="20"/>
                <w:shd w:val="clear" w:color="auto" w:fill="FFFF00"/>
              </w:rPr>
              <w:t>-тир</w:t>
            </w:r>
            <w:r>
              <w:rPr>
                <w:sz w:val="20"/>
                <w:szCs w:val="20"/>
                <w:shd w:val="clear" w:color="auto" w:fill="FFFF00"/>
              </w:rPr>
              <w:t>ка поруч</w:t>
            </w:r>
            <w:r w:rsidR="00763177">
              <w:rPr>
                <w:sz w:val="20"/>
                <w:szCs w:val="20"/>
                <w:shd w:val="clear" w:color="auto" w:fill="FFFF00"/>
              </w:rPr>
              <w:t>-</w:t>
            </w:r>
            <w:r>
              <w:rPr>
                <w:sz w:val="20"/>
                <w:szCs w:val="20"/>
                <w:shd w:val="clear" w:color="auto" w:fill="FFFF00"/>
              </w:rPr>
              <w:t>ней, подокон</w:t>
            </w:r>
            <w:r w:rsidR="00763177">
              <w:rPr>
                <w:sz w:val="20"/>
                <w:szCs w:val="20"/>
                <w:shd w:val="clear" w:color="auto" w:fill="FFFF00"/>
              </w:rPr>
              <w:t>-</w:t>
            </w:r>
            <w:r>
              <w:rPr>
                <w:sz w:val="20"/>
                <w:szCs w:val="20"/>
                <w:shd w:val="clear" w:color="auto" w:fill="FFFF00"/>
              </w:rPr>
              <w:t xml:space="preserve">ников и поч-товых ящиков; </w:t>
            </w:r>
          </w:p>
          <w:p w:rsidR="00A647F3" w:rsidRDefault="00A647F3" w:rsidP="00A647F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A647F3" w:rsidRDefault="00A647F3" w:rsidP="00A647F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6E4C13" w:rsidRDefault="00D74A21" w:rsidP="00D74A21">
            <w:pPr>
              <w:spacing w:line="360" w:lineRule="auto"/>
              <w:jc w:val="both"/>
              <w:rPr>
                <w:sz w:val="20"/>
                <w:szCs w:val="20"/>
                <w:shd w:val="clear" w:color="auto" w:fill="FFFF00"/>
              </w:rPr>
            </w:pPr>
            <w:r>
              <w:rPr>
                <w:sz w:val="20"/>
                <w:szCs w:val="20"/>
                <w:shd w:val="clear" w:color="auto" w:fill="FFFF00"/>
              </w:rPr>
              <w:t>кв.1-подмета-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D74A21" w:rsidRDefault="00D74A21" w:rsidP="00D74A21">
            <w:pPr>
              <w:spacing w:line="360" w:lineRule="auto"/>
              <w:jc w:val="both"/>
              <w:rPr>
                <w:sz w:val="20"/>
                <w:szCs w:val="20"/>
                <w:shd w:val="clear" w:color="auto" w:fill="FFFF00"/>
              </w:rPr>
            </w:pPr>
            <w:r>
              <w:rPr>
                <w:sz w:val="20"/>
                <w:szCs w:val="20"/>
                <w:shd w:val="clear" w:color="auto" w:fill="FFFF00"/>
              </w:rPr>
              <w:t xml:space="preserve"> </w:t>
            </w:r>
            <w:r w:rsidR="006E4C13">
              <w:rPr>
                <w:sz w:val="20"/>
                <w:szCs w:val="20"/>
                <w:shd w:val="clear" w:color="auto" w:fill="FFFF00"/>
              </w:rPr>
              <w:t xml:space="preserve">-подметание лестничных клеток и мар-шей, протирка поручней, по-доконников и почтовых ящиков; </w:t>
            </w:r>
          </w:p>
          <w:p w:rsidR="004B3A4D" w:rsidRDefault="004B3A4D" w:rsidP="004B3A4D">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74629" w:rsidRDefault="00E74629" w:rsidP="00E7462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w:t>
            </w:r>
            <w:r>
              <w:rPr>
                <w:sz w:val="20"/>
                <w:szCs w:val="20"/>
                <w:shd w:val="clear" w:color="auto" w:fill="FFFF00"/>
              </w:rPr>
              <w:lastRenderedPageBreak/>
              <w:t>ритории;</w:t>
            </w:r>
          </w:p>
          <w:p w:rsidR="009B72AA" w:rsidRDefault="009B72AA" w:rsidP="009B72AA">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973AE1" w:rsidRDefault="00973AE1" w:rsidP="00973AE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57447" w:rsidRDefault="00023C43" w:rsidP="006E4C13">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023C43" w:rsidRDefault="00023C43" w:rsidP="00023C4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023C43" w:rsidRPr="00DF542D" w:rsidRDefault="00023C43" w:rsidP="006E4C13">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1753A5" w:rsidRDefault="00EA7403" w:rsidP="00DF542D">
            <w:pPr>
              <w:spacing w:line="360" w:lineRule="auto"/>
              <w:rPr>
                <w:sz w:val="20"/>
                <w:szCs w:val="20"/>
                <w:shd w:val="clear" w:color="auto" w:fill="FFFF00"/>
              </w:rPr>
            </w:pPr>
            <w:r>
              <w:rPr>
                <w:sz w:val="20"/>
                <w:szCs w:val="20"/>
                <w:shd w:val="clear" w:color="auto" w:fill="FFFF00"/>
              </w:rPr>
              <w:lastRenderedPageBreak/>
              <w:t>11.01.18</w:t>
            </w: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p>
          <w:p w:rsidR="00A7569B" w:rsidRDefault="00A7569B" w:rsidP="00DF542D">
            <w:pPr>
              <w:spacing w:line="360" w:lineRule="auto"/>
              <w:rPr>
                <w:sz w:val="20"/>
                <w:szCs w:val="20"/>
                <w:shd w:val="clear" w:color="auto" w:fill="FFFF00"/>
              </w:rPr>
            </w:pPr>
            <w:r>
              <w:rPr>
                <w:sz w:val="20"/>
                <w:szCs w:val="20"/>
                <w:shd w:val="clear" w:color="auto" w:fill="FFFF00"/>
              </w:rPr>
              <w:t>11.01.18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15.01.18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16.01.18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17.01.18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18.01.18</w:t>
            </w: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p>
          <w:p w:rsidR="00FA3775" w:rsidRDefault="00FA3775" w:rsidP="00DF542D">
            <w:pPr>
              <w:spacing w:line="360" w:lineRule="auto"/>
              <w:rPr>
                <w:sz w:val="20"/>
                <w:szCs w:val="20"/>
                <w:shd w:val="clear" w:color="auto" w:fill="FFFF00"/>
              </w:rPr>
            </w:pPr>
            <w:r>
              <w:rPr>
                <w:sz w:val="20"/>
                <w:szCs w:val="20"/>
                <w:shd w:val="clear" w:color="auto" w:fill="FFFF00"/>
              </w:rPr>
              <w:t>19.01.18</w:t>
            </w: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p>
          <w:p w:rsidR="005828EC" w:rsidRDefault="005828EC" w:rsidP="00DF542D">
            <w:pPr>
              <w:spacing w:line="360" w:lineRule="auto"/>
              <w:rPr>
                <w:sz w:val="20"/>
                <w:szCs w:val="20"/>
                <w:shd w:val="clear" w:color="auto" w:fill="FFFF00"/>
              </w:rPr>
            </w:pPr>
            <w:r>
              <w:rPr>
                <w:sz w:val="20"/>
                <w:szCs w:val="20"/>
                <w:shd w:val="clear" w:color="auto" w:fill="FFFF00"/>
              </w:rPr>
              <w:t>22.01.18</w:t>
            </w: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p>
          <w:p w:rsidR="00BE5A8F" w:rsidRDefault="00BE5A8F" w:rsidP="00DF542D">
            <w:pPr>
              <w:spacing w:line="360" w:lineRule="auto"/>
              <w:rPr>
                <w:sz w:val="20"/>
                <w:szCs w:val="20"/>
                <w:shd w:val="clear" w:color="auto" w:fill="FFFF00"/>
              </w:rPr>
            </w:pPr>
            <w:r>
              <w:rPr>
                <w:sz w:val="20"/>
                <w:szCs w:val="20"/>
                <w:shd w:val="clear" w:color="auto" w:fill="FFFF00"/>
              </w:rPr>
              <w:t>23.01.18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26.01.18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29.01.18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lastRenderedPageBreak/>
              <w:t>30.01.18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31.01.18</w:t>
            </w: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p>
          <w:p w:rsidR="00A46CEE" w:rsidRDefault="00A46CEE" w:rsidP="00DF542D">
            <w:pPr>
              <w:spacing w:line="360" w:lineRule="auto"/>
              <w:rPr>
                <w:sz w:val="20"/>
                <w:szCs w:val="20"/>
                <w:shd w:val="clear" w:color="auto" w:fill="FFFF00"/>
              </w:rPr>
            </w:pPr>
            <w:r>
              <w:rPr>
                <w:sz w:val="20"/>
                <w:szCs w:val="20"/>
                <w:shd w:val="clear" w:color="auto" w:fill="FFFF00"/>
              </w:rPr>
              <w:t>02.02.18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t>06.02.18</w:t>
            </w: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p>
          <w:p w:rsidR="000E6EB2" w:rsidRDefault="000E6EB2" w:rsidP="00DF542D">
            <w:pPr>
              <w:spacing w:line="360" w:lineRule="auto"/>
              <w:rPr>
                <w:sz w:val="20"/>
                <w:szCs w:val="20"/>
                <w:shd w:val="clear" w:color="auto" w:fill="FFFF00"/>
              </w:rPr>
            </w:pPr>
            <w:r>
              <w:rPr>
                <w:sz w:val="20"/>
                <w:szCs w:val="20"/>
                <w:shd w:val="clear" w:color="auto" w:fill="FFFF00"/>
              </w:rPr>
              <w:t>06.02.18</w:t>
            </w: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p>
          <w:p w:rsidR="00B20553" w:rsidRDefault="00B20553" w:rsidP="00DF542D">
            <w:pPr>
              <w:spacing w:line="360" w:lineRule="auto"/>
              <w:rPr>
                <w:sz w:val="20"/>
                <w:szCs w:val="20"/>
                <w:shd w:val="clear" w:color="auto" w:fill="FFFF00"/>
              </w:rPr>
            </w:pPr>
            <w:r>
              <w:rPr>
                <w:sz w:val="20"/>
                <w:szCs w:val="20"/>
                <w:shd w:val="clear" w:color="auto" w:fill="FFFF00"/>
              </w:rPr>
              <w:t>07.02.18</w:t>
            </w: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p>
          <w:p w:rsidR="002752B1" w:rsidRDefault="002752B1" w:rsidP="00DF542D">
            <w:pPr>
              <w:spacing w:line="360" w:lineRule="auto"/>
              <w:rPr>
                <w:sz w:val="20"/>
                <w:szCs w:val="20"/>
                <w:shd w:val="clear" w:color="auto" w:fill="FFFF00"/>
              </w:rPr>
            </w:pPr>
            <w:r>
              <w:rPr>
                <w:sz w:val="20"/>
                <w:szCs w:val="20"/>
                <w:shd w:val="clear" w:color="auto" w:fill="FFFF00"/>
              </w:rPr>
              <w:t>08.02.18</w:t>
            </w: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p>
          <w:p w:rsidR="00DB2ABD" w:rsidRDefault="00DB2ABD" w:rsidP="00DF542D">
            <w:pPr>
              <w:spacing w:line="360" w:lineRule="auto"/>
              <w:rPr>
                <w:sz w:val="20"/>
                <w:szCs w:val="20"/>
                <w:shd w:val="clear" w:color="auto" w:fill="FFFF00"/>
              </w:rPr>
            </w:pPr>
            <w:r>
              <w:rPr>
                <w:sz w:val="20"/>
                <w:szCs w:val="20"/>
                <w:shd w:val="clear" w:color="auto" w:fill="FFFF00"/>
              </w:rPr>
              <w:lastRenderedPageBreak/>
              <w:t>09.02.18</w:t>
            </w: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p>
          <w:p w:rsidR="00251161" w:rsidRDefault="00251161" w:rsidP="00DF542D">
            <w:pPr>
              <w:spacing w:line="360" w:lineRule="auto"/>
              <w:rPr>
                <w:sz w:val="20"/>
                <w:szCs w:val="20"/>
                <w:shd w:val="clear" w:color="auto" w:fill="FFFF00"/>
              </w:rPr>
            </w:pPr>
            <w:r>
              <w:rPr>
                <w:sz w:val="20"/>
                <w:szCs w:val="20"/>
                <w:shd w:val="clear" w:color="auto" w:fill="FFFF00"/>
              </w:rPr>
              <w:t>12.02.18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13.02.18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14.02.18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15.02.18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16.02.18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r>
              <w:rPr>
                <w:sz w:val="20"/>
                <w:szCs w:val="20"/>
                <w:shd w:val="clear" w:color="auto" w:fill="FFFF00"/>
              </w:rPr>
              <w:t>19.02.18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26.02.18</w:t>
            </w: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p>
          <w:p w:rsidR="00FE7258" w:rsidRDefault="00FE7258" w:rsidP="00DF542D">
            <w:pPr>
              <w:spacing w:line="360" w:lineRule="auto"/>
              <w:rPr>
                <w:sz w:val="20"/>
                <w:szCs w:val="20"/>
                <w:shd w:val="clear" w:color="auto" w:fill="FFFF00"/>
              </w:rPr>
            </w:pPr>
            <w:r>
              <w:rPr>
                <w:sz w:val="20"/>
                <w:szCs w:val="20"/>
                <w:shd w:val="clear" w:color="auto" w:fill="FFFF00"/>
              </w:rPr>
              <w:t>27.02.18</w:t>
            </w: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p>
          <w:p w:rsidR="00735864" w:rsidRDefault="00735864" w:rsidP="00DF542D">
            <w:pPr>
              <w:spacing w:line="360" w:lineRule="auto"/>
              <w:rPr>
                <w:sz w:val="20"/>
                <w:szCs w:val="20"/>
                <w:shd w:val="clear" w:color="auto" w:fill="FFFF00"/>
              </w:rPr>
            </w:pPr>
            <w:r>
              <w:rPr>
                <w:sz w:val="20"/>
                <w:szCs w:val="20"/>
                <w:shd w:val="clear" w:color="auto" w:fill="FFFF00"/>
              </w:rPr>
              <w:t>28.02.18</w:t>
            </w: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p>
          <w:p w:rsidR="005625FF" w:rsidRDefault="005625FF" w:rsidP="00DF542D">
            <w:pPr>
              <w:spacing w:line="360" w:lineRule="auto"/>
              <w:rPr>
                <w:sz w:val="20"/>
                <w:szCs w:val="20"/>
                <w:shd w:val="clear" w:color="auto" w:fill="FFFF00"/>
              </w:rPr>
            </w:pPr>
            <w:r>
              <w:rPr>
                <w:sz w:val="20"/>
                <w:szCs w:val="20"/>
                <w:shd w:val="clear" w:color="auto" w:fill="FFFF00"/>
              </w:rPr>
              <w:t>12.03.18</w:t>
            </w: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p>
          <w:p w:rsidR="009D7F6C" w:rsidRDefault="009D7F6C" w:rsidP="00DF542D">
            <w:pPr>
              <w:spacing w:line="360" w:lineRule="auto"/>
              <w:rPr>
                <w:sz w:val="20"/>
                <w:szCs w:val="20"/>
                <w:shd w:val="clear" w:color="auto" w:fill="FFFF00"/>
              </w:rPr>
            </w:pPr>
            <w:r>
              <w:rPr>
                <w:sz w:val="20"/>
                <w:szCs w:val="20"/>
                <w:shd w:val="clear" w:color="auto" w:fill="FFFF00"/>
              </w:rPr>
              <w:t>13.03.18</w:t>
            </w: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p>
          <w:p w:rsidR="00824413" w:rsidRDefault="00824413" w:rsidP="00DF542D">
            <w:pPr>
              <w:spacing w:line="360" w:lineRule="auto"/>
              <w:rPr>
                <w:sz w:val="20"/>
                <w:szCs w:val="20"/>
                <w:shd w:val="clear" w:color="auto" w:fill="FFFF00"/>
              </w:rPr>
            </w:pPr>
            <w:r>
              <w:rPr>
                <w:sz w:val="20"/>
                <w:szCs w:val="20"/>
                <w:shd w:val="clear" w:color="auto" w:fill="FFFF00"/>
              </w:rPr>
              <w:t>14.03.18</w:t>
            </w: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p>
          <w:p w:rsidR="00D57B53" w:rsidRDefault="00D57B53" w:rsidP="00DF542D">
            <w:pPr>
              <w:spacing w:line="360" w:lineRule="auto"/>
              <w:rPr>
                <w:sz w:val="20"/>
                <w:szCs w:val="20"/>
                <w:shd w:val="clear" w:color="auto" w:fill="FFFF00"/>
              </w:rPr>
            </w:pPr>
            <w:r>
              <w:rPr>
                <w:sz w:val="20"/>
                <w:szCs w:val="20"/>
                <w:shd w:val="clear" w:color="auto" w:fill="FFFF00"/>
              </w:rPr>
              <w:t>15.03.18</w:t>
            </w: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p>
          <w:p w:rsidR="005602D3" w:rsidRDefault="005602D3" w:rsidP="00DF542D">
            <w:pPr>
              <w:spacing w:line="360" w:lineRule="auto"/>
              <w:rPr>
                <w:sz w:val="20"/>
                <w:szCs w:val="20"/>
                <w:shd w:val="clear" w:color="auto" w:fill="FFFF00"/>
              </w:rPr>
            </w:pPr>
            <w:r>
              <w:rPr>
                <w:sz w:val="20"/>
                <w:szCs w:val="20"/>
                <w:shd w:val="clear" w:color="auto" w:fill="FFFF00"/>
              </w:rPr>
              <w:t>19.03.18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23.03.18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r>
              <w:rPr>
                <w:sz w:val="20"/>
                <w:szCs w:val="20"/>
                <w:shd w:val="clear" w:color="auto" w:fill="FFFF00"/>
              </w:rPr>
              <w:t>26.03.18</w:t>
            </w: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p>
          <w:p w:rsidR="00193D02" w:rsidRDefault="00193D02" w:rsidP="00DF542D">
            <w:pPr>
              <w:spacing w:line="360" w:lineRule="auto"/>
              <w:rPr>
                <w:sz w:val="20"/>
                <w:szCs w:val="20"/>
                <w:shd w:val="clear" w:color="auto" w:fill="FFFF00"/>
              </w:rPr>
            </w:pPr>
            <w:r>
              <w:rPr>
                <w:sz w:val="20"/>
                <w:szCs w:val="20"/>
                <w:shd w:val="clear" w:color="auto" w:fill="FFFF00"/>
              </w:rPr>
              <w:t>28.03.18</w:t>
            </w: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p>
          <w:p w:rsidR="004D2DAB" w:rsidRDefault="004D2DAB" w:rsidP="00DF542D">
            <w:pPr>
              <w:spacing w:line="360" w:lineRule="auto"/>
              <w:rPr>
                <w:sz w:val="20"/>
                <w:szCs w:val="20"/>
                <w:shd w:val="clear" w:color="auto" w:fill="FFFF00"/>
              </w:rPr>
            </w:pPr>
            <w:r>
              <w:rPr>
                <w:sz w:val="20"/>
                <w:szCs w:val="20"/>
                <w:shd w:val="clear" w:color="auto" w:fill="FFFF00"/>
              </w:rPr>
              <w:t>02.04.18</w:t>
            </w: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p>
          <w:p w:rsidR="00856890" w:rsidRDefault="00856890" w:rsidP="00DF542D">
            <w:pPr>
              <w:spacing w:line="360" w:lineRule="auto"/>
              <w:rPr>
                <w:sz w:val="20"/>
                <w:szCs w:val="20"/>
                <w:shd w:val="clear" w:color="auto" w:fill="FFFF00"/>
              </w:rPr>
            </w:pPr>
            <w:r>
              <w:rPr>
                <w:sz w:val="20"/>
                <w:szCs w:val="20"/>
                <w:shd w:val="clear" w:color="auto" w:fill="FFFF00"/>
              </w:rPr>
              <w:t>03.04.18</w:t>
            </w: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p>
          <w:p w:rsidR="001D2A9C" w:rsidRDefault="001D2A9C" w:rsidP="00DF542D">
            <w:pPr>
              <w:spacing w:line="360" w:lineRule="auto"/>
              <w:rPr>
                <w:sz w:val="20"/>
                <w:szCs w:val="20"/>
                <w:shd w:val="clear" w:color="auto" w:fill="FFFF00"/>
              </w:rPr>
            </w:pPr>
            <w:r>
              <w:rPr>
                <w:sz w:val="20"/>
                <w:szCs w:val="20"/>
                <w:shd w:val="clear" w:color="auto" w:fill="FFFF00"/>
              </w:rPr>
              <w:t>04.04.18</w:t>
            </w: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B47347" w:rsidRDefault="00B47347"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r>
              <w:rPr>
                <w:sz w:val="20"/>
                <w:szCs w:val="20"/>
                <w:shd w:val="clear" w:color="auto" w:fill="FFFF00"/>
              </w:rPr>
              <w:t>09.04.18</w:t>
            </w: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9573FD" w:rsidRDefault="009573FD"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r>
              <w:rPr>
                <w:sz w:val="20"/>
                <w:szCs w:val="20"/>
                <w:shd w:val="clear" w:color="auto" w:fill="FFFF00"/>
              </w:rPr>
              <w:t>13.04.18</w:t>
            </w:r>
          </w:p>
          <w:p w:rsidR="00E36E22" w:rsidRDefault="00E36E22"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p>
          <w:p w:rsidR="00E36E22" w:rsidRDefault="00E36E22"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r>
              <w:rPr>
                <w:sz w:val="20"/>
                <w:szCs w:val="20"/>
                <w:shd w:val="clear" w:color="auto" w:fill="FFFF00"/>
              </w:rPr>
              <w:t>13.04.18</w:t>
            </w: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AD5E19" w:rsidRDefault="00AD5E19" w:rsidP="00DF542D">
            <w:pPr>
              <w:spacing w:line="360" w:lineRule="auto"/>
              <w:rPr>
                <w:sz w:val="20"/>
                <w:szCs w:val="20"/>
                <w:shd w:val="clear" w:color="auto" w:fill="FFFF00"/>
              </w:rPr>
            </w:pPr>
          </w:p>
          <w:p w:rsidR="00B47347" w:rsidRDefault="00AD5E19" w:rsidP="00DF542D">
            <w:pPr>
              <w:spacing w:line="360" w:lineRule="auto"/>
              <w:rPr>
                <w:sz w:val="20"/>
                <w:szCs w:val="20"/>
                <w:shd w:val="clear" w:color="auto" w:fill="FFFF00"/>
              </w:rPr>
            </w:pPr>
            <w:r>
              <w:rPr>
                <w:sz w:val="20"/>
                <w:szCs w:val="20"/>
                <w:shd w:val="clear" w:color="auto" w:fill="FFFF00"/>
              </w:rPr>
              <w:t>16</w:t>
            </w:r>
            <w:r w:rsidR="00B47347">
              <w:rPr>
                <w:sz w:val="20"/>
                <w:szCs w:val="20"/>
                <w:shd w:val="clear" w:color="auto" w:fill="FFFF00"/>
              </w:rPr>
              <w:t>.04.18</w:t>
            </w: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4A4F8B" w:rsidP="00DF542D">
            <w:pPr>
              <w:spacing w:line="360" w:lineRule="auto"/>
              <w:rPr>
                <w:sz w:val="20"/>
                <w:szCs w:val="20"/>
                <w:shd w:val="clear" w:color="auto" w:fill="FFFF00"/>
              </w:rPr>
            </w:pPr>
          </w:p>
          <w:p w:rsidR="004A4F8B" w:rsidRDefault="00AD5E19" w:rsidP="00DF542D">
            <w:pPr>
              <w:spacing w:line="360" w:lineRule="auto"/>
              <w:rPr>
                <w:sz w:val="20"/>
                <w:szCs w:val="20"/>
                <w:shd w:val="clear" w:color="auto" w:fill="FFFF00"/>
              </w:rPr>
            </w:pPr>
            <w:r>
              <w:rPr>
                <w:sz w:val="20"/>
                <w:szCs w:val="20"/>
                <w:shd w:val="clear" w:color="auto" w:fill="FFFF00"/>
              </w:rPr>
              <w:lastRenderedPageBreak/>
              <w:t>17</w:t>
            </w:r>
            <w:r w:rsidR="004A4F8B">
              <w:rPr>
                <w:sz w:val="20"/>
                <w:szCs w:val="20"/>
                <w:shd w:val="clear" w:color="auto" w:fill="FFFF00"/>
              </w:rPr>
              <w:t>.04.18</w:t>
            </w:r>
          </w:p>
          <w:p w:rsidR="00A41505" w:rsidRDefault="00A41505" w:rsidP="00DF542D">
            <w:pPr>
              <w:spacing w:line="360" w:lineRule="auto"/>
              <w:rPr>
                <w:sz w:val="20"/>
                <w:szCs w:val="20"/>
                <w:shd w:val="clear" w:color="auto" w:fill="FFFF00"/>
              </w:rPr>
            </w:pPr>
          </w:p>
          <w:p w:rsidR="00A41505" w:rsidRDefault="00A41505" w:rsidP="00DF542D">
            <w:pPr>
              <w:spacing w:line="360" w:lineRule="auto"/>
              <w:rPr>
                <w:sz w:val="20"/>
                <w:szCs w:val="20"/>
                <w:shd w:val="clear" w:color="auto" w:fill="FFFF00"/>
              </w:rPr>
            </w:pPr>
          </w:p>
          <w:p w:rsidR="005B42E4" w:rsidRDefault="005B42E4" w:rsidP="00DF542D">
            <w:pPr>
              <w:spacing w:line="360" w:lineRule="auto"/>
              <w:rPr>
                <w:sz w:val="20"/>
                <w:szCs w:val="20"/>
                <w:shd w:val="clear" w:color="auto" w:fill="FFFF00"/>
              </w:rPr>
            </w:pPr>
          </w:p>
          <w:p w:rsidR="006B5738" w:rsidRDefault="006B5738" w:rsidP="005B42E4">
            <w:pPr>
              <w:spacing w:line="360" w:lineRule="auto"/>
              <w:rPr>
                <w:sz w:val="20"/>
                <w:szCs w:val="20"/>
                <w:shd w:val="clear" w:color="auto" w:fill="FFFF00"/>
              </w:rPr>
            </w:pPr>
          </w:p>
          <w:p w:rsidR="006B5738" w:rsidRPr="006B5738" w:rsidRDefault="006B5738" w:rsidP="006B5738">
            <w:pPr>
              <w:rPr>
                <w:sz w:val="20"/>
                <w:szCs w:val="20"/>
              </w:rPr>
            </w:pPr>
          </w:p>
          <w:p w:rsidR="006B5738" w:rsidRPr="006B5738" w:rsidRDefault="006B5738" w:rsidP="006B5738">
            <w:pPr>
              <w:rPr>
                <w:sz w:val="20"/>
                <w:szCs w:val="20"/>
              </w:rPr>
            </w:pPr>
          </w:p>
          <w:p w:rsidR="006B5738" w:rsidRPr="006B5738" w:rsidRDefault="006B5738" w:rsidP="006B5738">
            <w:pPr>
              <w:rPr>
                <w:sz w:val="20"/>
                <w:szCs w:val="20"/>
              </w:rPr>
            </w:pPr>
          </w:p>
          <w:p w:rsidR="006B5738" w:rsidRDefault="006B5738" w:rsidP="006B5738">
            <w:pPr>
              <w:rPr>
                <w:sz w:val="20"/>
                <w:szCs w:val="20"/>
              </w:rPr>
            </w:pPr>
          </w:p>
          <w:p w:rsidR="00763177" w:rsidRDefault="00763177" w:rsidP="006B5738">
            <w:pPr>
              <w:rPr>
                <w:sz w:val="20"/>
                <w:szCs w:val="20"/>
              </w:rPr>
            </w:pPr>
          </w:p>
          <w:p w:rsidR="00BE5A8F" w:rsidRDefault="006B5738" w:rsidP="006B5738">
            <w:pPr>
              <w:rPr>
                <w:sz w:val="20"/>
                <w:szCs w:val="20"/>
              </w:rPr>
            </w:pPr>
            <w:r w:rsidRPr="00763177">
              <w:rPr>
                <w:sz w:val="20"/>
                <w:szCs w:val="20"/>
                <w:highlight w:val="yellow"/>
              </w:rPr>
              <w:t>25.04.18</w:t>
            </w: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r w:rsidRPr="00A647F3">
              <w:rPr>
                <w:sz w:val="20"/>
                <w:szCs w:val="20"/>
                <w:highlight w:val="yellow"/>
              </w:rPr>
              <w:t>08.05.18</w:t>
            </w: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p>
          <w:p w:rsidR="00A647F3" w:rsidRDefault="00A647F3" w:rsidP="006B5738">
            <w:pPr>
              <w:rPr>
                <w:sz w:val="20"/>
                <w:szCs w:val="20"/>
              </w:rPr>
            </w:pPr>
            <w:r w:rsidRPr="00A647F3">
              <w:rPr>
                <w:sz w:val="20"/>
                <w:szCs w:val="20"/>
                <w:highlight w:val="yellow"/>
              </w:rPr>
              <w:t>15.05.18</w:t>
            </w: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p>
          <w:p w:rsidR="00D74A21" w:rsidRDefault="00D74A21" w:rsidP="006B5738">
            <w:pPr>
              <w:rPr>
                <w:sz w:val="20"/>
                <w:szCs w:val="20"/>
              </w:rPr>
            </w:pPr>
            <w:r w:rsidRPr="00D74A21">
              <w:rPr>
                <w:sz w:val="20"/>
                <w:szCs w:val="20"/>
                <w:highlight w:val="yellow"/>
              </w:rPr>
              <w:t>15.05.18</w:t>
            </w: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6E4C13" w:rsidP="006B5738">
            <w:pPr>
              <w:rPr>
                <w:sz w:val="20"/>
                <w:szCs w:val="20"/>
              </w:rPr>
            </w:pPr>
            <w:r>
              <w:rPr>
                <w:sz w:val="20"/>
                <w:szCs w:val="20"/>
                <w:highlight w:val="yellow"/>
              </w:rPr>
              <w:t>24</w:t>
            </w:r>
            <w:r w:rsidR="004B3A4D" w:rsidRPr="004B3A4D">
              <w:rPr>
                <w:sz w:val="20"/>
                <w:szCs w:val="20"/>
                <w:highlight w:val="yellow"/>
              </w:rPr>
              <w:t>.05.18</w:t>
            </w: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4B3A4D"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6E4C13" w:rsidRDefault="006E4C13" w:rsidP="006B5738">
            <w:pPr>
              <w:rPr>
                <w:sz w:val="20"/>
                <w:szCs w:val="20"/>
              </w:rPr>
            </w:pPr>
          </w:p>
          <w:p w:rsidR="004B3A4D" w:rsidRDefault="004B3A4D" w:rsidP="006B5738">
            <w:pPr>
              <w:rPr>
                <w:sz w:val="20"/>
                <w:szCs w:val="20"/>
              </w:rPr>
            </w:pPr>
          </w:p>
          <w:p w:rsidR="004B3A4D" w:rsidRDefault="004B3A4D" w:rsidP="006B5738">
            <w:pPr>
              <w:rPr>
                <w:sz w:val="20"/>
                <w:szCs w:val="20"/>
              </w:rPr>
            </w:pPr>
          </w:p>
          <w:p w:rsidR="004B3A4D" w:rsidRDefault="006E4C13" w:rsidP="006B5738">
            <w:pPr>
              <w:rPr>
                <w:sz w:val="20"/>
                <w:szCs w:val="20"/>
              </w:rPr>
            </w:pPr>
            <w:r>
              <w:rPr>
                <w:sz w:val="20"/>
                <w:szCs w:val="20"/>
                <w:highlight w:val="yellow"/>
              </w:rPr>
              <w:t>25.</w:t>
            </w:r>
            <w:r w:rsidR="004B3A4D" w:rsidRPr="004B3A4D">
              <w:rPr>
                <w:sz w:val="20"/>
                <w:szCs w:val="20"/>
                <w:highlight w:val="yellow"/>
              </w:rPr>
              <w:t>05.18</w:t>
            </w: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p>
          <w:p w:rsidR="00E74629" w:rsidRDefault="00E74629" w:rsidP="006B5738">
            <w:pPr>
              <w:rPr>
                <w:sz w:val="20"/>
                <w:szCs w:val="20"/>
              </w:rPr>
            </w:pPr>
            <w:r w:rsidRPr="00E74629">
              <w:rPr>
                <w:sz w:val="20"/>
                <w:szCs w:val="20"/>
                <w:highlight w:val="yellow"/>
              </w:rPr>
              <w:t>31.05.18</w:t>
            </w: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p>
          <w:p w:rsidR="009B72AA" w:rsidRDefault="009B72AA" w:rsidP="006B5738">
            <w:pPr>
              <w:rPr>
                <w:sz w:val="20"/>
                <w:szCs w:val="20"/>
              </w:rPr>
            </w:pPr>
            <w:r w:rsidRPr="009B72AA">
              <w:rPr>
                <w:sz w:val="20"/>
                <w:szCs w:val="20"/>
                <w:highlight w:val="yellow"/>
              </w:rPr>
              <w:t>18.06.18</w:t>
            </w: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p>
          <w:p w:rsidR="00973AE1" w:rsidRDefault="00973AE1" w:rsidP="006B5738">
            <w:pPr>
              <w:rPr>
                <w:sz w:val="20"/>
                <w:szCs w:val="20"/>
              </w:rPr>
            </w:pPr>
            <w:r w:rsidRPr="00973AE1">
              <w:rPr>
                <w:sz w:val="20"/>
                <w:szCs w:val="20"/>
                <w:highlight w:val="yellow"/>
              </w:rPr>
              <w:t>26.06.18</w:t>
            </w: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p>
          <w:p w:rsidR="00023C43" w:rsidRDefault="00023C43" w:rsidP="006B5738">
            <w:pPr>
              <w:rPr>
                <w:sz w:val="20"/>
                <w:szCs w:val="20"/>
              </w:rPr>
            </w:pPr>
            <w:r w:rsidRPr="00023C43">
              <w:rPr>
                <w:sz w:val="20"/>
                <w:szCs w:val="20"/>
                <w:highlight w:val="yellow"/>
              </w:rPr>
              <w:t>02.07.18</w:t>
            </w: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Default="00257447" w:rsidP="006B5738">
            <w:pPr>
              <w:rPr>
                <w:sz w:val="20"/>
                <w:szCs w:val="20"/>
              </w:rPr>
            </w:pPr>
          </w:p>
          <w:p w:rsidR="00257447" w:rsidRPr="00763177" w:rsidRDefault="00257447" w:rsidP="006B5738">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F542D" w:rsidRDefault="00DF542D" w:rsidP="00DF542D">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450894" w:rsidRDefault="00E30621" w:rsidP="0074716E">
            <w:pPr>
              <w:spacing w:line="360" w:lineRule="auto"/>
              <w:jc w:val="both"/>
              <w:rPr>
                <w:sz w:val="20"/>
                <w:szCs w:val="20"/>
              </w:rPr>
            </w:pPr>
            <w:r w:rsidRPr="00E30621">
              <w:rPr>
                <w:sz w:val="20"/>
                <w:szCs w:val="20"/>
                <w:highlight w:val="yellow"/>
              </w:rPr>
              <w:t>кв.1-восста-новление ос-вещения в подъезде; за-мена эл.лам-почки в подъ-езде;</w:t>
            </w:r>
          </w:p>
          <w:p w:rsidR="005B42E4" w:rsidRDefault="005B42E4" w:rsidP="0074716E">
            <w:pPr>
              <w:spacing w:line="360" w:lineRule="auto"/>
              <w:jc w:val="both"/>
              <w:rPr>
                <w:sz w:val="20"/>
                <w:szCs w:val="20"/>
              </w:rPr>
            </w:pPr>
            <w:r w:rsidRPr="005B42E4">
              <w:rPr>
                <w:sz w:val="20"/>
                <w:szCs w:val="20"/>
                <w:highlight w:val="yellow"/>
              </w:rPr>
              <w:lastRenderedPageBreak/>
              <w:t>кв.1-замена эл.лампочки в подъезде;</w:t>
            </w:r>
          </w:p>
          <w:p w:rsidR="005625FF" w:rsidRDefault="005625FF" w:rsidP="0074716E">
            <w:pPr>
              <w:spacing w:line="360" w:lineRule="auto"/>
              <w:jc w:val="both"/>
              <w:rPr>
                <w:sz w:val="20"/>
                <w:szCs w:val="20"/>
              </w:rPr>
            </w:pPr>
            <w:r w:rsidRPr="005625FF">
              <w:rPr>
                <w:sz w:val="20"/>
                <w:szCs w:val="20"/>
                <w:highlight w:val="yellow"/>
              </w:rPr>
              <w:t>кв.1-восста-новление ос-вещения в подъезде;</w:t>
            </w:r>
          </w:p>
          <w:p w:rsidR="00A41505" w:rsidRDefault="00A41505" w:rsidP="0074716E">
            <w:pPr>
              <w:spacing w:line="360" w:lineRule="auto"/>
              <w:jc w:val="both"/>
              <w:rPr>
                <w:sz w:val="20"/>
                <w:szCs w:val="20"/>
              </w:rPr>
            </w:pPr>
            <w:r w:rsidRPr="00A41505">
              <w:rPr>
                <w:sz w:val="20"/>
                <w:szCs w:val="20"/>
                <w:highlight w:val="yellow"/>
              </w:rPr>
              <w:t>кв.1-обследо-вание на предмет не-санкциониро-ванных под-ключений эл. энергии;</w:t>
            </w:r>
          </w:p>
          <w:p w:rsidR="00B71F0A" w:rsidRDefault="00B71F0A" w:rsidP="0074716E">
            <w:pPr>
              <w:spacing w:line="360" w:lineRule="auto"/>
              <w:jc w:val="both"/>
              <w:rPr>
                <w:sz w:val="20"/>
                <w:szCs w:val="20"/>
              </w:rPr>
            </w:pPr>
            <w:r w:rsidRPr="00B71F0A">
              <w:rPr>
                <w:sz w:val="20"/>
                <w:szCs w:val="20"/>
                <w:highlight w:val="yellow"/>
              </w:rPr>
              <w:t>кв.1-отключе-ние МОП от электричест-ва;</w:t>
            </w:r>
          </w:p>
          <w:p w:rsidR="005B6302" w:rsidRPr="0074716E" w:rsidRDefault="005B6302" w:rsidP="0074716E">
            <w:pPr>
              <w:spacing w:line="360" w:lineRule="auto"/>
              <w:jc w:val="both"/>
              <w:rPr>
                <w:sz w:val="20"/>
                <w:szCs w:val="20"/>
              </w:rPr>
            </w:pPr>
            <w:r w:rsidRPr="005B6302">
              <w:rPr>
                <w:sz w:val="20"/>
                <w:szCs w:val="20"/>
                <w:highlight w:val="yellow"/>
              </w:rPr>
              <w:t>кв.1-демон-таж старого выключателя;</w:t>
            </w:r>
          </w:p>
        </w:tc>
        <w:tc>
          <w:tcPr>
            <w:tcW w:w="992" w:type="dxa"/>
            <w:tcBorders>
              <w:top w:val="single" w:sz="4" w:space="0" w:color="auto"/>
              <w:left w:val="single" w:sz="4" w:space="0" w:color="000000"/>
              <w:bottom w:val="single" w:sz="4" w:space="0" w:color="auto"/>
            </w:tcBorders>
            <w:shd w:val="clear" w:color="auto" w:fill="auto"/>
          </w:tcPr>
          <w:p w:rsidR="003D6F06" w:rsidRDefault="00E30621" w:rsidP="00DF542D">
            <w:pPr>
              <w:spacing w:line="360" w:lineRule="auto"/>
              <w:jc w:val="center"/>
              <w:rPr>
                <w:sz w:val="20"/>
                <w:szCs w:val="20"/>
              </w:rPr>
            </w:pPr>
            <w:r w:rsidRPr="00E30621">
              <w:rPr>
                <w:sz w:val="20"/>
                <w:szCs w:val="20"/>
                <w:highlight w:val="yellow"/>
              </w:rPr>
              <w:lastRenderedPageBreak/>
              <w:t>23.01.18</w:t>
            </w: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p>
          <w:p w:rsidR="005B42E4" w:rsidRDefault="005B42E4" w:rsidP="00DF542D">
            <w:pPr>
              <w:spacing w:line="360" w:lineRule="auto"/>
              <w:jc w:val="center"/>
              <w:rPr>
                <w:sz w:val="20"/>
                <w:szCs w:val="20"/>
              </w:rPr>
            </w:pPr>
            <w:r w:rsidRPr="005B42E4">
              <w:rPr>
                <w:sz w:val="20"/>
                <w:szCs w:val="20"/>
                <w:highlight w:val="yellow"/>
              </w:rPr>
              <w:lastRenderedPageBreak/>
              <w:t>13.02.18</w:t>
            </w: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p>
          <w:p w:rsidR="005625FF" w:rsidRDefault="005625FF" w:rsidP="00DF542D">
            <w:pPr>
              <w:spacing w:line="360" w:lineRule="auto"/>
              <w:jc w:val="center"/>
              <w:rPr>
                <w:sz w:val="20"/>
                <w:szCs w:val="20"/>
              </w:rPr>
            </w:pPr>
            <w:r w:rsidRPr="005625FF">
              <w:rPr>
                <w:sz w:val="20"/>
                <w:szCs w:val="20"/>
                <w:highlight w:val="yellow"/>
              </w:rPr>
              <w:t>12.03.18</w:t>
            </w: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p>
          <w:p w:rsidR="00A41505" w:rsidRDefault="00A41505" w:rsidP="00DF542D">
            <w:pPr>
              <w:spacing w:line="360" w:lineRule="auto"/>
              <w:jc w:val="center"/>
              <w:rPr>
                <w:sz w:val="20"/>
                <w:szCs w:val="20"/>
              </w:rPr>
            </w:pPr>
            <w:r w:rsidRPr="00A41505">
              <w:rPr>
                <w:sz w:val="20"/>
                <w:szCs w:val="20"/>
                <w:highlight w:val="yellow"/>
              </w:rPr>
              <w:t>20.03.18</w:t>
            </w: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p>
          <w:p w:rsidR="00B71F0A" w:rsidRDefault="00B71F0A" w:rsidP="00DF542D">
            <w:pPr>
              <w:spacing w:line="360" w:lineRule="auto"/>
              <w:jc w:val="center"/>
              <w:rPr>
                <w:sz w:val="20"/>
                <w:szCs w:val="20"/>
              </w:rPr>
            </w:pPr>
            <w:r w:rsidRPr="00B71F0A">
              <w:rPr>
                <w:sz w:val="20"/>
                <w:szCs w:val="20"/>
                <w:highlight w:val="yellow"/>
              </w:rPr>
              <w:t>24.05.18</w:t>
            </w: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p>
          <w:p w:rsidR="005B6302" w:rsidRDefault="005B6302" w:rsidP="00DF542D">
            <w:pPr>
              <w:spacing w:line="360" w:lineRule="auto"/>
              <w:jc w:val="center"/>
              <w:rPr>
                <w:sz w:val="20"/>
                <w:szCs w:val="20"/>
              </w:rPr>
            </w:pPr>
          </w:p>
          <w:p w:rsidR="005B6302" w:rsidRPr="0074716E" w:rsidRDefault="005B6302" w:rsidP="00DF542D">
            <w:pPr>
              <w:spacing w:line="360" w:lineRule="auto"/>
              <w:jc w:val="center"/>
              <w:rPr>
                <w:sz w:val="20"/>
                <w:szCs w:val="20"/>
              </w:rPr>
            </w:pPr>
            <w:r w:rsidRPr="005B6302">
              <w:rPr>
                <w:sz w:val="20"/>
                <w:szCs w:val="20"/>
                <w:highlight w:val="yellow"/>
              </w:rPr>
              <w:t>04.06.18</w:t>
            </w:r>
          </w:p>
        </w:tc>
        <w:tc>
          <w:tcPr>
            <w:tcW w:w="1276" w:type="dxa"/>
            <w:tcBorders>
              <w:top w:val="single" w:sz="4" w:space="0" w:color="auto"/>
              <w:left w:val="single" w:sz="4" w:space="0" w:color="000000"/>
              <w:bottom w:val="single" w:sz="4" w:space="0" w:color="auto"/>
            </w:tcBorders>
            <w:shd w:val="clear" w:color="auto" w:fill="auto"/>
          </w:tcPr>
          <w:p w:rsidR="00150F09" w:rsidRPr="009D19DE" w:rsidRDefault="00150F09" w:rsidP="009D19DE">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150F09" w:rsidRPr="009D19DE" w:rsidRDefault="00150F09" w:rsidP="00DF542D">
            <w:pPr>
              <w:spacing w:line="360" w:lineRule="auto"/>
              <w:jc w:val="center"/>
              <w:rPr>
                <w:sz w:val="20"/>
                <w:szCs w:val="20"/>
                <w:highlight w:val="yellow"/>
              </w:rPr>
            </w:pPr>
          </w:p>
        </w:tc>
      </w:tr>
    </w:tbl>
    <w:p w:rsidR="00EF786A" w:rsidRDefault="00EF786A">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Бусалова, 11</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EA7403" w:rsidRDefault="00EA7403" w:rsidP="00EA7403">
            <w:pPr>
              <w:spacing w:line="360" w:lineRule="auto"/>
              <w:jc w:val="both"/>
              <w:rPr>
                <w:sz w:val="20"/>
                <w:szCs w:val="20"/>
                <w:shd w:val="clear" w:color="auto" w:fill="FFFF00"/>
              </w:rPr>
            </w:pPr>
            <w:r>
              <w:rPr>
                <w:sz w:val="20"/>
                <w:szCs w:val="20"/>
                <w:shd w:val="clear" w:color="auto" w:fill="FFFF00"/>
              </w:rPr>
              <w:t>кв.1,5-подме-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580750" w:rsidRDefault="00EA7403"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8B289E" w:rsidRDefault="008B289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кв.1,6-подме-тание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FA3775" w:rsidRDefault="00FA3775"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EA740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FA3775" w:rsidRDefault="005828EC" w:rsidP="00EA7403">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кв.1,5-подме-тание лестнич-ных клеток и маршей, про-тирка поруч-ней, подокон-ников и поч-товых ящиков;</w:t>
            </w:r>
          </w:p>
          <w:p w:rsidR="00BE5A8F" w:rsidRDefault="00BE5A8F" w:rsidP="00EA740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A46CEE" w:rsidRDefault="00A46CEE" w:rsidP="00EA740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w:t>
            </w:r>
            <w:r>
              <w:rPr>
                <w:sz w:val="20"/>
                <w:szCs w:val="20"/>
                <w:shd w:val="clear" w:color="auto" w:fill="FFFF00"/>
              </w:rPr>
              <w:lastRenderedPageBreak/>
              <w:t>с урн;</w:t>
            </w:r>
          </w:p>
          <w:p w:rsidR="00A46CEE" w:rsidRDefault="003905C9" w:rsidP="00EA740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A46CEE" w:rsidRDefault="00A46CEE" w:rsidP="00A46CEE">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lastRenderedPageBreak/>
              <w:t>кв.8-уборка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w:t>
            </w:r>
          </w:p>
          <w:p w:rsidR="00B20553" w:rsidRDefault="0060263F" w:rsidP="00B20553">
            <w:pPr>
              <w:spacing w:line="360" w:lineRule="auto"/>
              <w:jc w:val="both"/>
              <w:rPr>
                <w:sz w:val="20"/>
                <w:szCs w:val="20"/>
                <w:shd w:val="clear" w:color="auto" w:fill="FFFF00"/>
              </w:rPr>
            </w:pPr>
            <w:r>
              <w:rPr>
                <w:sz w:val="20"/>
                <w:szCs w:val="20"/>
                <w:shd w:val="clear" w:color="auto" w:fill="FFFF00"/>
              </w:rPr>
              <w:t>кв.5</w:t>
            </w:r>
            <w:r w:rsidR="00B20553">
              <w:rPr>
                <w:sz w:val="20"/>
                <w:szCs w:val="20"/>
                <w:shd w:val="clear" w:color="auto" w:fill="FFFF00"/>
              </w:rPr>
              <w:t>-уборка придомовой территории; чистка снега; уборка мусора с урн;</w:t>
            </w:r>
          </w:p>
          <w:p w:rsidR="00A46CEE" w:rsidRDefault="002752B1" w:rsidP="00A46CEE">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кв.5-подмета-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251161" w:rsidRDefault="00251161" w:rsidP="00DB2AB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5B42E4" w:rsidRDefault="005B42E4" w:rsidP="005B42E4">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 сбивание сосулек с кровли и ко-зырьков;</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w:t>
            </w:r>
            <w:r w:rsidR="005B42E4">
              <w:rPr>
                <w:sz w:val="20"/>
                <w:szCs w:val="20"/>
                <w:shd w:val="clear" w:color="auto" w:fill="FFFF00"/>
              </w:rPr>
              <w:lastRenderedPageBreak/>
              <w:t xml:space="preserve">наледи; убор-ка мусора с урн; </w:t>
            </w:r>
          </w:p>
          <w:p w:rsidR="005B42E4" w:rsidRDefault="00CF58EC" w:rsidP="005B42E4">
            <w:pPr>
              <w:spacing w:line="360" w:lineRule="auto"/>
              <w:jc w:val="both"/>
              <w:rPr>
                <w:sz w:val="20"/>
                <w:szCs w:val="20"/>
                <w:shd w:val="clear" w:color="auto" w:fill="FFFF00"/>
              </w:rPr>
            </w:pPr>
            <w:r>
              <w:rPr>
                <w:sz w:val="20"/>
                <w:szCs w:val="20"/>
                <w:shd w:val="clear" w:color="auto" w:fill="FFFF00"/>
              </w:rPr>
              <w:t>кв.6</w:t>
            </w:r>
            <w:r w:rsidR="005B42E4">
              <w:rPr>
                <w:sz w:val="20"/>
                <w:szCs w:val="20"/>
                <w:shd w:val="clear" w:color="auto" w:fill="FFFF00"/>
              </w:rPr>
              <w:t xml:space="preserve">-уборка придомовой территории, чистка снега, наледи; убор-ка мусора с урн; </w:t>
            </w:r>
            <w:r>
              <w:rPr>
                <w:sz w:val="20"/>
                <w:szCs w:val="20"/>
                <w:shd w:val="clear" w:color="auto" w:fill="FFFF00"/>
              </w:rPr>
              <w:t xml:space="preserve">посыпка песком; </w:t>
            </w:r>
            <w:r w:rsidR="005B42E4">
              <w:rPr>
                <w:sz w:val="20"/>
                <w:szCs w:val="20"/>
                <w:shd w:val="clear" w:color="auto" w:fill="FFFF00"/>
              </w:rPr>
              <w:t>сбива</w:t>
            </w:r>
            <w:r>
              <w:rPr>
                <w:sz w:val="20"/>
                <w:szCs w:val="20"/>
                <w:shd w:val="clear" w:color="auto" w:fill="FFFF00"/>
              </w:rPr>
              <w:t>-</w:t>
            </w:r>
            <w:r w:rsidR="005B42E4">
              <w:rPr>
                <w:sz w:val="20"/>
                <w:szCs w:val="20"/>
                <w:shd w:val="clear" w:color="auto" w:fill="FFFF00"/>
              </w:rPr>
              <w:t>ние сосулек с кровли и ко-зырьков;</w:t>
            </w:r>
          </w:p>
          <w:p w:rsidR="00330B15" w:rsidRDefault="00330B15" w:rsidP="005B42E4">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330B15" w:rsidRDefault="00330B15" w:rsidP="005B42E4">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w:t>
            </w:r>
            <w:r>
              <w:rPr>
                <w:sz w:val="20"/>
                <w:szCs w:val="20"/>
                <w:shd w:val="clear" w:color="auto" w:fill="FFFF00"/>
              </w:rPr>
              <w:lastRenderedPageBreak/>
              <w:t>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330B15" w:rsidRDefault="00330B15" w:rsidP="005B42E4">
            <w:pPr>
              <w:spacing w:line="360" w:lineRule="auto"/>
              <w:jc w:val="both"/>
              <w:rPr>
                <w:sz w:val="20"/>
                <w:szCs w:val="20"/>
                <w:shd w:val="clear" w:color="auto" w:fill="FFFF00"/>
              </w:rPr>
            </w:pPr>
            <w:r>
              <w:rPr>
                <w:sz w:val="20"/>
                <w:szCs w:val="20"/>
                <w:shd w:val="clear" w:color="auto" w:fill="FFFF00"/>
              </w:rPr>
              <w:t>кв.1-подмета-ние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наледи; убор-ка мусора с урн;</w:t>
            </w:r>
          </w:p>
          <w:p w:rsidR="00FE7258" w:rsidRDefault="00FE7258" w:rsidP="00FE7258">
            <w:pPr>
              <w:spacing w:line="360" w:lineRule="auto"/>
              <w:jc w:val="both"/>
              <w:rPr>
                <w:sz w:val="20"/>
                <w:szCs w:val="20"/>
                <w:shd w:val="clear" w:color="auto" w:fill="FFFF00"/>
              </w:rPr>
            </w:pPr>
            <w:r>
              <w:rPr>
                <w:sz w:val="20"/>
                <w:szCs w:val="20"/>
                <w:shd w:val="clear" w:color="auto" w:fill="FFFF00"/>
              </w:rPr>
              <w:t xml:space="preserve">кв.1-подмета-ние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наледи; по-сыпка песком;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 сбива-ние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6F059B" w:rsidRDefault="006F059B" w:rsidP="006F059B">
            <w:pPr>
              <w:spacing w:line="360" w:lineRule="auto"/>
              <w:jc w:val="both"/>
              <w:rPr>
                <w:sz w:val="20"/>
                <w:szCs w:val="20"/>
                <w:shd w:val="clear" w:color="auto" w:fill="FFFF00"/>
              </w:rPr>
            </w:pPr>
            <w:r>
              <w:rPr>
                <w:sz w:val="20"/>
                <w:szCs w:val="20"/>
                <w:shd w:val="clear" w:color="auto" w:fill="FFFF00"/>
              </w:rPr>
              <w:t>кв.11-подме-тание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кв.1,7-подме-тание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мусора с урн; чистка снега; </w:t>
            </w:r>
          </w:p>
          <w:p w:rsidR="00FE7258" w:rsidRDefault="00A41505"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мусора с урн; посыпка песком;</w:t>
            </w:r>
          </w:p>
          <w:p w:rsidR="00B50E3B" w:rsidRDefault="00B50E3B" w:rsidP="00A41505">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w:t>
            </w:r>
            <w:r>
              <w:rPr>
                <w:sz w:val="20"/>
                <w:szCs w:val="20"/>
                <w:shd w:val="clear" w:color="auto" w:fill="FFFF00"/>
              </w:rPr>
              <w:lastRenderedPageBreak/>
              <w:t>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1D2A9C" w:rsidRDefault="001D2A9C" w:rsidP="00A4150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по-сыпка песком; уборка му-сора с урн;</w:t>
            </w:r>
          </w:p>
          <w:p w:rsidR="009573FD" w:rsidRDefault="009573FD" w:rsidP="00A415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36E22" w:rsidRDefault="00E36E22" w:rsidP="00A41505">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AD5E19" w:rsidRDefault="00AD5E19" w:rsidP="00A41505">
            <w:pPr>
              <w:spacing w:line="360" w:lineRule="auto"/>
              <w:jc w:val="both"/>
              <w:rPr>
                <w:sz w:val="20"/>
                <w:szCs w:val="20"/>
                <w:shd w:val="clear" w:color="auto" w:fill="FFFF00"/>
              </w:rPr>
            </w:pPr>
            <w:r>
              <w:rPr>
                <w:sz w:val="20"/>
                <w:szCs w:val="20"/>
                <w:shd w:val="clear" w:color="auto" w:fill="FFFF00"/>
              </w:rPr>
              <w:t>кв.6-подмета-ние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47347" w:rsidRDefault="00B47347" w:rsidP="00B47347">
            <w:pPr>
              <w:spacing w:line="360" w:lineRule="auto"/>
              <w:jc w:val="both"/>
              <w:rPr>
                <w:sz w:val="20"/>
                <w:szCs w:val="20"/>
                <w:shd w:val="clear" w:color="auto" w:fill="FFFF00"/>
              </w:rPr>
            </w:pPr>
            <w:r>
              <w:rPr>
                <w:sz w:val="20"/>
                <w:szCs w:val="20"/>
                <w:shd w:val="clear" w:color="auto" w:fill="FFFF00"/>
              </w:rPr>
              <w:t>кв.4,7-подме-тание лестнич-ных клеток и маршей, про-тирка поруч-ней, 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B47347" w:rsidRDefault="004A7758" w:rsidP="00A41505">
            <w:pPr>
              <w:spacing w:line="360" w:lineRule="auto"/>
              <w:jc w:val="both"/>
              <w:rPr>
                <w:sz w:val="20"/>
                <w:szCs w:val="20"/>
                <w:shd w:val="clear" w:color="auto" w:fill="FFFF00"/>
              </w:rPr>
            </w:pPr>
            <w:r>
              <w:rPr>
                <w:sz w:val="20"/>
                <w:szCs w:val="20"/>
                <w:shd w:val="clear" w:color="auto" w:fill="FFFF00"/>
              </w:rPr>
              <w:t>-подметание лестнич</w:t>
            </w:r>
            <w:r w:rsidR="006B5738">
              <w:rPr>
                <w:sz w:val="20"/>
                <w:szCs w:val="20"/>
                <w:shd w:val="clear" w:color="auto" w:fill="FFFF00"/>
              </w:rPr>
              <w:t>ных клеток и мар</w:t>
            </w:r>
            <w:r>
              <w:rPr>
                <w:sz w:val="20"/>
                <w:szCs w:val="20"/>
                <w:shd w:val="clear" w:color="auto" w:fill="FFFF00"/>
              </w:rPr>
              <w:t>-шей, протирка поруч</w:t>
            </w:r>
            <w:r w:rsidR="006B5738">
              <w:rPr>
                <w:sz w:val="20"/>
                <w:szCs w:val="20"/>
                <w:shd w:val="clear" w:color="auto" w:fill="FFFF00"/>
              </w:rPr>
              <w:t>ней, по</w:t>
            </w:r>
            <w:r>
              <w:rPr>
                <w:sz w:val="20"/>
                <w:szCs w:val="20"/>
                <w:shd w:val="clear" w:color="auto" w:fill="FFFF00"/>
              </w:rPr>
              <w:t>-доконников и поч</w:t>
            </w:r>
            <w:r w:rsidR="006B5738">
              <w:rPr>
                <w:sz w:val="20"/>
                <w:szCs w:val="20"/>
                <w:shd w:val="clear" w:color="auto" w:fill="FFFF00"/>
              </w:rPr>
              <w:t>товых ящиков;</w:t>
            </w:r>
          </w:p>
          <w:p w:rsidR="005C30EB" w:rsidRDefault="005C30EB" w:rsidP="005C30EB">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уборка мусора с урн;</w:t>
            </w:r>
          </w:p>
          <w:p w:rsidR="00D74A21" w:rsidRDefault="00D74A21" w:rsidP="00D74A21">
            <w:pPr>
              <w:spacing w:line="360" w:lineRule="auto"/>
              <w:jc w:val="both"/>
              <w:rPr>
                <w:sz w:val="20"/>
                <w:szCs w:val="20"/>
                <w:shd w:val="clear" w:color="auto" w:fill="FFFF00"/>
              </w:rPr>
            </w:pPr>
            <w:r>
              <w:rPr>
                <w:sz w:val="20"/>
                <w:szCs w:val="20"/>
                <w:shd w:val="clear" w:color="auto" w:fill="FFFF00"/>
              </w:rPr>
              <w:t>кв.1</w:t>
            </w:r>
            <w:r w:rsidR="00A63A95">
              <w:rPr>
                <w:sz w:val="20"/>
                <w:szCs w:val="20"/>
                <w:shd w:val="clear" w:color="auto" w:fill="FFFF00"/>
              </w:rPr>
              <w:t>,5</w:t>
            </w:r>
            <w:r>
              <w:rPr>
                <w:sz w:val="20"/>
                <w:szCs w:val="20"/>
                <w:shd w:val="clear" w:color="auto" w:fill="FFFF00"/>
              </w:rPr>
              <w:t>-подме</w:t>
            </w:r>
            <w:r w:rsidR="00A63A95">
              <w:rPr>
                <w:sz w:val="20"/>
                <w:szCs w:val="20"/>
                <w:shd w:val="clear" w:color="auto" w:fill="FFFF00"/>
              </w:rPr>
              <w:t>-</w:t>
            </w:r>
            <w:r>
              <w:rPr>
                <w:sz w:val="20"/>
                <w:szCs w:val="20"/>
                <w:shd w:val="clear" w:color="auto" w:fill="FFFF00"/>
              </w:rPr>
              <w:t xml:space="preserve">тание лестнич-ных клеток и маршей, про-тирка поруч-ней, подокон-ников и поч-товых ящиков; </w:t>
            </w:r>
          </w:p>
          <w:p w:rsidR="00A63A95" w:rsidRDefault="00A63A95" w:rsidP="00A63A95">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6C1F4C" w:rsidRDefault="00A63A95" w:rsidP="00A63A95">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 xml:space="preserve"> </w:t>
            </w:r>
            <w:r w:rsidR="006C1F4C">
              <w:rPr>
                <w:sz w:val="20"/>
                <w:szCs w:val="20"/>
                <w:shd w:val="clear" w:color="auto" w:fill="FFFF00"/>
              </w:rPr>
              <w:t>кв.5-подмета-</w:t>
            </w:r>
            <w:r w:rsidR="006C1F4C">
              <w:rPr>
                <w:sz w:val="20"/>
                <w:szCs w:val="20"/>
                <w:shd w:val="clear" w:color="auto" w:fill="FFFF00"/>
              </w:rPr>
              <w:lastRenderedPageBreak/>
              <w:t xml:space="preserve">ние лестнич-ных клеток и маршей, про-тирка поруч-ней, подокон-ников и поч-товых ящиков; </w:t>
            </w:r>
          </w:p>
          <w:p w:rsidR="006C1F4C" w:rsidRPr="00BE0396" w:rsidRDefault="006C1F4C" w:rsidP="006C1F4C">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r w:rsidR="00BE0396" w:rsidRPr="00BE0396">
              <w:rPr>
                <w:sz w:val="20"/>
                <w:szCs w:val="20"/>
                <w:shd w:val="clear" w:color="auto" w:fill="FFFF00"/>
              </w:rPr>
              <w:t>;</w:t>
            </w:r>
          </w:p>
          <w:p w:rsidR="005C30EB" w:rsidRDefault="0069589D" w:rsidP="006C1F4C">
            <w:pPr>
              <w:spacing w:line="360" w:lineRule="auto"/>
              <w:jc w:val="both"/>
              <w:rPr>
                <w:sz w:val="20"/>
                <w:szCs w:val="20"/>
                <w:shd w:val="clear" w:color="auto" w:fill="FFFF00"/>
              </w:rPr>
            </w:pPr>
            <w:r>
              <w:rPr>
                <w:sz w:val="20"/>
                <w:szCs w:val="20"/>
                <w:shd w:val="clear" w:color="auto" w:fill="FFFF00"/>
              </w:rPr>
              <w:t>кв.5</w:t>
            </w:r>
            <w:r w:rsidR="00BE0396">
              <w:rPr>
                <w:sz w:val="20"/>
                <w:szCs w:val="20"/>
                <w:shd w:val="clear" w:color="auto" w:fill="FFFF00"/>
              </w:rPr>
              <w:t>-уборка придомовой территории; уборка мусора с урн</w:t>
            </w:r>
            <w:r w:rsidR="00BE0396" w:rsidRPr="00BE0396">
              <w:rPr>
                <w:sz w:val="20"/>
                <w:szCs w:val="20"/>
                <w:shd w:val="clear" w:color="auto" w:fill="FFFF00"/>
              </w:rPr>
              <w:t>;</w:t>
            </w:r>
          </w:p>
          <w:p w:rsidR="00CB2112" w:rsidRDefault="00CB2112" w:rsidP="00CB211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67D4F" w:rsidRDefault="00D67D4F" w:rsidP="00D67D4F">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23C43" w:rsidRDefault="00023C43" w:rsidP="00023C43">
            <w:pPr>
              <w:spacing w:line="360" w:lineRule="auto"/>
              <w:jc w:val="both"/>
              <w:rPr>
                <w:sz w:val="20"/>
                <w:szCs w:val="20"/>
                <w:shd w:val="clear" w:color="auto" w:fill="FFFF00"/>
              </w:rPr>
            </w:pPr>
            <w:r>
              <w:rPr>
                <w:sz w:val="20"/>
                <w:szCs w:val="20"/>
                <w:shd w:val="clear" w:color="auto" w:fill="FFFF00"/>
              </w:rPr>
              <w:lastRenderedPageBreak/>
              <w:t>кв.1</w:t>
            </w:r>
            <w:r w:rsidR="00DC55B9">
              <w:rPr>
                <w:sz w:val="20"/>
                <w:szCs w:val="20"/>
                <w:shd w:val="clear" w:color="auto" w:fill="FFFF00"/>
              </w:rPr>
              <w:t>,6</w:t>
            </w:r>
            <w:r>
              <w:rPr>
                <w:sz w:val="20"/>
                <w:szCs w:val="20"/>
                <w:shd w:val="clear" w:color="auto" w:fill="FFFF00"/>
              </w:rPr>
              <w:t>-подме</w:t>
            </w:r>
            <w:r w:rsidR="00DC55B9">
              <w:rPr>
                <w:sz w:val="20"/>
                <w:szCs w:val="20"/>
                <w:shd w:val="clear" w:color="auto" w:fill="FFFF00"/>
              </w:rPr>
              <w:t>-та</w:t>
            </w:r>
            <w:r>
              <w:rPr>
                <w:sz w:val="20"/>
                <w:szCs w:val="20"/>
                <w:shd w:val="clear" w:color="auto" w:fill="FFFF00"/>
              </w:rPr>
              <w:t>ние лестнич-ных клеток и маршей, про-тирка поруч-ней, подокон-ников и поч-товых ящиков;</w:t>
            </w:r>
          </w:p>
          <w:p w:rsidR="00023C43" w:rsidRDefault="00023C43" w:rsidP="00023C43">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CB2112" w:rsidRPr="00DF542D" w:rsidRDefault="00CB2112" w:rsidP="006C1F4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rPr>
                <w:sz w:val="20"/>
                <w:szCs w:val="20"/>
                <w:shd w:val="clear" w:color="auto" w:fill="FFFF00"/>
              </w:rPr>
            </w:pPr>
            <w:r>
              <w:rPr>
                <w:sz w:val="20"/>
                <w:szCs w:val="20"/>
                <w:shd w:val="clear" w:color="auto" w:fill="FFFF00"/>
              </w:rPr>
              <w:lastRenderedPageBreak/>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26.01.18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29.01.18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p>
          <w:p w:rsidR="00A46CEE" w:rsidRDefault="00A46CEE"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lastRenderedPageBreak/>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13.02.18</w:t>
            </w: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p>
          <w:p w:rsidR="005B42E4" w:rsidRDefault="005B42E4" w:rsidP="00814856">
            <w:pPr>
              <w:spacing w:line="360" w:lineRule="auto"/>
              <w:rPr>
                <w:sz w:val="20"/>
                <w:szCs w:val="20"/>
                <w:shd w:val="clear" w:color="auto" w:fill="FFFF00"/>
              </w:rPr>
            </w:pPr>
            <w:r>
              <w:rPr>
                <w:sz w:val="20"/>
                <w:szCs w:val="20"/>
                <w:shd w:val="clear" w:color="auto" w:fill="FFFF00"/>
              </w:rPr>
              <w:t>14.02.18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15.02.18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16.02.18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27.02.18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28.02.18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p>
          <w:p w:rsidR="006F059B" w:rsidRDefault="006F059B" w:rsidP="00814856">
            <w:pPr>
              <w:spacing w:line="360" w:lineRule="auto"/>
              <w:rPr>
                <w:sz w:val="20"/>
                <w:szCs w:val="20"/>
                <w:shd w:val="clear" w:color="auto" w:fill="FFFF00"/>
              </w:rPr>
            </w:pPr>
            <w:r>
              <w:rPr>
                <w:sz w:val="20"/>
                <w:szCs w:val="20"/>
                <w:shd w:val="clear" w:color="auto" w:fill="FFFF00"/>
              </w:rPr>
              <w:t>16.03.18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r>
              <w:rPr>
                <w:sz w:val="20"/>
                <w:szCs w:val="20"/>
                <w:shd w:val="clear" w:color="auto" w:fill="FFFF00"/>
              </w:rPr>
              <w:t>17.04.18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824413" w:rsidRDefault="00824413"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6B5738" w:rsidRDefault="006B5738" w:rsidP="00814856">
            <w:pPr>
              <w:spacing w:line="360" w:lineRule="auto"/>
              <w:rPr>
                <w:sz w:val="20"/>
                <w:szCs w:val="20"/>
                <w:shd w:val="clear" w:color="auto" w:fill="FFFF00"/>
              </w:rPr>
            </w:pPr>
          </w:p>
          <w:p w:rsidR="006B5738" w:rsidRDefault="006B5738" w:rsidP="006B5738">
            <w:pPr>
              <w:rPr>
                <w:sz w:val="20"/>
                <w:szCs w:val="20"/>
              </w:rPr>
            </w:pPr>
          </w:p>
          <w:p w:rsidR="000C1D47" w:rsidRDefault="000C1D47" w:rsidP="006B5738">
            <w:pPr>
              <w:rPr>
                <w:sz w:val="20"/>
                <w:szCs w:val="20"/>
              </w:rPr>
            </w:pPr>
          </w:p>
          <w:p w:rsidR="005C30EB" w:rsidRDefault="006B5738" w:rsidP="006B5738">
            <w:pPr>
              <w:rPr>
                <w:sz w:val="20"/>
                <w:szCs w:val="20"/>
              </w:rPr>
            </w:pPr>
            <w:r w:rsidRPr="006B5738">
              <w:rPr>
                <w:sz w:val="20"/>
                <w:szCs w:val="20"/>
                <w:highlight w:val="yellow"/>
              </w:rPr>
              <w:t>25.04.18</w:t>
            </w: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Pr="005C30EB" w:rsidRDefault="005C30EB" w:rsidP="005C30EB">
            <w:pPr>
              <w:rPr>
                <w:sz w:val="20"/>
                <w:szCs w:val="20"/>
              </w:rPr>
            </w:pPr>
          </w:p>
          <w:p w:rsidR="005C30EB" w:rsidRDefault="005C30EB" w:rsidP="005C30EB">
            <w:pPr>
              <w:rPr>
                <w:sz w:val="20"/>
                <w:szCs w:val="20"/>
              </w:rPr>
            </w:pPr>
          </w:p>
          <w:p w:rsidR="005C30EB" w:rsidRDefault="005C30EB" w:rsidP="005C30EB">
            <w:pPr>
              <w:rPr>
                <w:sz w:val="20"/>
                <w:szCs w:val="20"/>
              </w:rPr>
            </w:pPr>
          </w:p>
          <w:p w:rsidR="00A46CEE" w:rsidRDefault="005C30EB" w:rsidP="005C30EB">
            <w:pPr>
              <w:rPr>
                <w:sz w:val="20"/>
                <w:szCs w:val="20"/>
              </w:rPr>
            </w:pPr>
            <w:r>
              <w:rPr>
                <w:sz w:val="20"/>
                <w:szCs w:val="20"/>
                <w:highlight w:val="yellow"/>
              </w:rPr>
              <w:lastRenderedPageBreak/>
              <w:t>26</w:t>
            </w:r>
            <w:r w:rsidRPr="006B5738">
              <w:rPr>
                <w:sz w:val="20"/>
                <w:szCs w:val="20"/>
                <w:highlight w:val="yellow"/>
              </w:rPr>
              <w:t>.04.18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08.05.18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15.05.18</w:t>
            </w: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p>
          <w:p w:rsidR="00A63A95" w:rsidRDefault="00A63A95" w:rsidP="005C30EB">
            <w:pPr>
              <w:rPr>
                <w:sz w:val="20"/>
                <w:szCs w:val="20"/>
              </w:rPr>
            </w:pPr>
            <w:r w:rsidRPr="00A63A95">
              <w:rPr>
                <w:sz w:val="20"/>
                <w:szCs w:val="20"/>
                <w:highlight w:val="yellow"/>
              </w:rPr>
              <w:t>15.05.18</w:t>
            </w: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Pr="0013410B" w:rsidRDefault="006C1F4C" w:rsidP="005C30EB">
            <w:pPr>
              <w:rPr>
                <w:sz w:val="20"/>
                <w:szCs w:val="20"/>
                <w:highlight w:val="yellow"/>
              </w:rPr>
            </w:pPr>
            <w:r w:rsidRPr="0013410B">
              <w:rPr>
                <w:sz w:val="20"/>
                <w:szCs w:val="20"/>
                <w:highlight w:val="yellow"/>
              </w:rPr>
              <w:t>24.05.18</w:t>
            </w: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6C1F4C" w:rsidRPr="0013410B" w:rsidRDefault="006C1F4C" w:rsidP="005C30EB">
            <w:pPr>
              <w:rPr>
                <w:sz w:val="20"/>
                <w:szCs w:val="20"/>
                <w:highlight w:val="yellow"/>
              </w:rPr>
            </w:pPr>
          </w:p>
          <w:p w:rsidR="0013410B" w:rsidRDefault="0013410B" w:rsidP="005C30EB">
            <w:pPr>
              <w:rPr>
                <w:sz w:val="20"/>
                <w:szCs w:val="20"/>
                <w:highlight w:val="yellow"/>
              </w:rPr>
            </w:pPr>
          </w:p>
          <w:p w:rsidR="00525C24" w:rsidRPr="0013410B" w:rsidRDefault="00525C24" w:rsidP="005C30EB">
            <w:pPr>
              <w:rPr>
                <w:sz w:val="20"/>
                <w:szCs w:val="20"/>
                <w:highlight w:val="yellow"/>
              </w:rPr>
            </w:pPr>
          </w:p>
          <w:p w:rsidR="006C1F4C" w:rsidRDefault="006C1F4C" w:rsidP="005C30EB">
            <w:pPr>
              <w:rPr>
                <w:sz w:val="20"/>
                <w:szCs w:val="20"/>
              </w:rPr>
            </w:pPr>
            <w:r w:rsidRPr="0013410B">
              <w:rPr>
                <w:sz w:val="20"/>
                <w:szCs w:val="20"/>
                <w:highlight w:val="yellow"/>
              </w:rPr>
              <w:t>25.05.18</w:t>
            </w: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BE0396" w:rsidRDefault="00BE0396" w:rsidP="005C30EB">
            <w:pPr>
              <w:rPr>
                <w:sz w:val="20"/>
                <w:szCs w:val="20"/>
              </w:rPr>
            </w:pPr>
          </w:p>
          <w:p w:rsidR="00CB2112" w:rsidRDefault="00CB2112" w:rsidP="005C30EB">
            <w:pPr>
              <w:rPr>
                <w:sz w:val="20"/>
                <w:szCs w:val="20"/>
              </w:rPr>
            </w:pPr>
          </w:p>
          <w:p w:rsidR="00BE0396" w:rsidRDefault="00BE0396" w:rsidP="005C30EB">
            <w:pPr>
              <w:rPr>
                <w:sz w:val="20"/>
                <w:szCs w:val="20"/>
              </w:rPr>
            </w:pPr>
          </w:p>
          <w:p w:rsidR="00BE0396" w:rsidRDefault="00BE0396" w:rsidP="005C30EB">
            <w:pPr>
              <w:rPr>
                <w:sz w:val="20"/>
                <w:szCs w:val="20"/>
              </w:rPr>
            </w:pPr>
            <w:r w:rsidRPr="00BE0396">
              <w:rPr>
                <w:sz w:val="20"/>
                <w:szCs w:val="20"/>
                <w:highlight w:val="yellow"/>
              </w:rPr>
              <w:t>31.05.18</w:t>
            </w: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p>
          <w:p w:rsidR="00CB2112" w:rsidRDefault="00CB2112" w:rsidP="005C30EB">
            <w:pPr>
              <w:rPr>
                <w:sz w:val="20"/>
                <w:szCs w:val="20"/>
              </w:rPr>
            </w:pPr>
            <w:r w:rsidRPr="00CB2112">
              <w:rPr>
                <w:sz w:val="20"/>
                <w:szCs w:val="20"/>
                <w:highlight w:val="yellow"/>
              </w:rPr>
              <w:t>18.06.18</w:t>
            </w: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p>
          <w:p w:rsidR="00D67D4F" w:rsidRDefault="00D67D4F" w:rsidP="005C30EB">
            <w:pPr>
              <w:rPr>
                <w:sz w:val="20"/>
                <w:szCs w:val="20"/>
              </w:rPr>
            </w:pPr>
            <w:r w:rsidRPr="00D67D4F">
              <w:rPr>
                <w:sz w:val="20"/>
                <w:szCs w:val="20"/>
                <w:highlight w:val="yellow"/>
              </w:rPr>
              <w:t>26.06.18</w:t>
            </w: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p>
          <w:p w:rsidR="00DC55B9" w:rsidRDefault="00DC55B9" w:rsidP="005C30EB">
            <w:pPr>
              <w:rPr>
                <w:sz w:val="20"/>
                <w:szCs w:val="20"/>
              </w:rPr>
            </w:pPr>
            <w:r w:rsidRPr="00DC55B9">
              <w:rPr>
                <w:sz w:val="20"/>
                <w:szCs w:val="20"/>
                <w:highlight w:val="yellow"/>
              </w:rPr>
              <w:lastRenderedPageBreak/>
              <w:t>02.07.18</w:t>
            </w: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Default="006C1F4C" w:rsidP="005C30EB">
            <w:pPr>
              <w:rPr>
                <w:sz w:val="20"/>
                <w:szCs w:val="20"/>
              </w:rPr>
            </w:pPr>
          </w:p>
          <w:p w:rsidR="006C1F4C" w:rsidRPr="005C30EB" w:rsidRDefault="006C1F4C" w:rsidP="005C30EB">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highlight w:val="yellow"/>
              </w:rPr>
            </w:pPr>
            <w:r w:rsidRPr="00EA7403">
              <w:rPr>
                <w:sz w:val="20"/>
                <w:szCs w:val="20"/>
                <w:highlight w:val="yellow"/>
              </w:rPr>
              <w:t xml:space="preserve">кв.3-замена </w:t>
            </w:r>
            <w:r w:rsidRPr="00EA7403">
              <w:rPr>
                <w:sz w:val="20"/>
                <w:szCs w:val="20"/>
                <w:highlight w:val="yellow"/>
              </w:rPr>
              <w:lastRenderedPageBreak/>
              <w:t>эл.лампочек в подъездах (2шт.);</w:t>
            </w:r>
          </w:p>
          <w:p w:rsidR="00FA3775" w:rsidRDefault="00FA3775" w:rsidP="00814856">
            <w:pPr>
              <w:spacing w:line="360" w:lineRule="auto"/>
              <w:jc w:val="both"/>
              <w:rPr>
                <w:sz w:val="20"/>
                <w:szCs w:val="20"/>
                <w:highlight w:val="yellow"/>
              </w:rPr>
            </w:pPr>
            <w:r>
              <w:rPr>
                <w:sz w:val="20"/>
                <w:szCs w:val="20"/>
                <w:highlight w:val="yellow"/>
              </w:rPr>
              <w:t>кв.3-замена эл.патрона;</w:t>
            </w:r>
          </w:p>
          <w:p w:rsidR="00A46CEE" w:rsidRDefault="00A46CEE" w:rsidP="00814856">
            <w:pPr>
              <w:spacing w:line="360" w:lineRule="auto"/>
              <w:jc w:val="both"/>
              <w:rPr>
                <w:sz w:val="20"/>
                <w:szCs w:val="20"/>
                <w:highlight w:val="yellow"/>
              </w:rPr>
            </w:pPr>
            <w:r>
              <w:rPr>
                <w:sz w:val="20"/>
                <w:szCs w:val="20"/>
                <w:highlight w:val="yellow"/>
              </w:rPr>
              <w:t>кв.1-ремонт светильников в подъездах;</w:t>
            </w:r>
            <w:r w:rsidRPr="00EA7403">
              <w:rPr>
                <w:sz w:val="20"/>
                <w:szCs w:val="20"/>
                <w:highlight w:val="yellow"/>
              </w:rPr>
              <w:t xml:space="preserve"> </w:t>
            </w:r>
            <w:r>
              <w:rPr>
                <w:sz w:val="20"/>
                <w:szCs w:val="20"/>
                <w:highlight w:val="yellow"/>
              </w:rPr>
              <w:t xml:space="preserve">замена </w:t>
            </w:r>
            <w:r w:rsidRPr="00EA7403">
              <w:rPr>
                <w:sz w:val="20"/>
                <w:szCs w:val="20"/>
                <w:highlight w:val="yellow"/>
              </w:rPr>
              <w:t>лам</w:t>
            </w:r>
            <w:r>
              <w:rPr>
                <w:sz w:val="20"/>
                <w:szCs w:val="20"/>
                <w:highlight w:val="yellow"/>
              </w:rPr>
              <w:t>-</w:t>
            </w:r>
            <w:r w:rsidRPr="00EA7403">
              <w:rPr>
                <w:sz w:val="20"/>
                <w:szCs w:val="20"/>
                <w:highlight w:val="yellow"/>
              </w:rPr>
              <w:t>почек в подъ</w:t>
            </w:r>
            <w:r>
              <w:rPr>
                <w:sz w:val="20"/>
                <w:szCs w:val="20"/>
                <w:highlight w:val="yellow"/>
              </w:rPr>
              <w:t>-</w:t>
            </w:r>
            <w:r w:rsidRPr="00EA7403">
              <w:rPr>
                <w:sz w:val="20"/>
                <w:szCs w:val="20"/>
                <w:highlight w:val="yellow"/>
              </w:rPr>
              <w:t>ездах</w:t>
            </w:r>
            <w:r>
              <w:rPr>
                <w:sz w:val="20"/>
                <w:szCs w:val="20"/>
                <w:highlight w:val="yellow"/>
              </w:rPr>
              <w:t>;</w:t>
            </w:r>
          </w:p>
          <w:p w:rsidR="00E23F6B" w:rsidRPr="00EA7403" w:rsidRDefault="00E23F6B" w:rsidP="00814856">
            <w:pPr>
              <w:spacing w:line="360" w:lineRule="auto"/>
              <w:jc w:val="both"/>
              <w:rPr>
                <w:sz w:val="20"/>
                <w:szCs w:val="20"/>
                <w:highlight w:val="yellow"/>
              </w:rPr>
            </w:pPr>
            <w:r>
              <w:rPr>
                <w:sz w:val="20"/>
                <w:szCs w:val="20"/>
                <w:highlight w:val="yellow"/>
              </w:rPr>
              <w:t>кв.3-отключе-ние МОП от электричест</w:t>
            </w:r>
            <w:r w:rsidR="008C09C9">
              <w:rPr>
                <w:sz w:val="20"/>
                <w:szCs w:val="20"/>
                <w:highlight w:val="yellow"/>
              </w:rPr>
              <w:t>-</w:t>
            </w:r>
            <w:r>
              <w:rPr>
                <w:sz w:val="20"/>
                <w:szCs w:val="20"/>
                <w:highlight w:val="yellow"/>
              </w:rPr>
              <w:t>ва</w:t>
            </w:r>
            <w:r w:rsidR="008C09C9">
              <w:rPr>
                <w:sz w:val="20"/>
                <w:szCs w:val="20"/>
                <w:highlight w:val="yellow"/>
              </w:rPr>
              <w:t>;</w:t>
            </w: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highlight w:val="yellow"/>
              </w:rPr>
            </w:pPr>
            <w:r w:rsidRPr="00EA7403">
              <w:rPr>
                <w:sz w:val="20"/>
                <w:szCs w:val="20"/>
                <w:highlight w:val="yellow"/>
              </w:rPr>
              <w:lastRenderedPageBreak/>
              <w:t>09.01.18</w:t>
            </w: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p>
          <w:p w:rsidR="00FA3775" w:rsidRDefault="00FA3775" w:rsidP="00814856">
            <w:pPr>
              <w:spacing w:line="360" w:lineRule="auto"/>
              <w:jc w:val="center"/>
              <w:rPr>
                <w:sz w:val="20"/>
                <w:szCs w:val="20"/>
                <w:highlight w:val="yellow"/>
              </w:rPr>
            </w:pPr>
            <w:r>
              <w:rPr>
                <w:sz w:val="20"/>
                <w:szCs w:val="20"/>
                <w:highlight w:val="yellow"/>
              </w:rPr>
              <w:t>12.01.18</w:t>
            </w:r>
          </w:p>
          <w:p w:rsidR="00A46CEE" w:rsidRDefault="00A46CEE" w:rsidP="00814856">
            <w:pPr>
              <w:spacing w:line="360" w:lineRule="auto"/>
              <w:jc w:val="center"/>
              <w:rPr>
                <w:sz w:val="20"/>
                <w:szCs w:val="20"/>
                <w:highlight w:val="yellow"/>
              </w:rPr>
            </w:pPr>
          </w:p>
          <w:p w:rsidR="00A46CEE" w:rsidRDefault="00A46CEE" w:rsidP="00814856">
            <w:pPr>
              <w:spacing w:line="360" w:lineRule="auto"/>
              <w:jc w:val="center"/>
              <w:rPr>
                <w:sz w:val="20"/>
                <w:szCs w:val="20"/>
                <w:highlight w:val="yellow"/>
              </w:rPr>
            </w:pPr>
            <w:r>
              <w:rPr>
                <w:sz w:val="20"/>
                <w:szCs w:val="20"/>
                <w:highlight w:val="yellow"/>
              </w:rPr>
              <w:t>02.02.18</w:t>
            </w: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p>
          <w:p w:rsidR="008C09C9" w:rsidRDefault="008C09C9" w:rsidP="00814856">
            <w:pPr>
              <w:spacing w:line="360" w:lineRule="auto"/>
              <w:jc w:val="center"/>
              <w:rPr>
                <w:sz w:val="20"/>
                <w:szCs w:val="20"/>
                <w:highlight w:val="yellow"/>
              </w:rPr>
            </w:pPr>
            <w:r>
              <w:rPr>
                <w:sz w:val="20"/>
                <w:szCs w:val="20"/>
                <w:highlight w:val="yellow"/>
              </w:rPr>
              <w:t>04.06.18</w:t>
            </w:r>
          </w:p>
          <w:p w:rsidR="00A46CEE" w:rsidRPr="00EA7403" w:rsidRDefault="00A46CEE" w:rsidP="00814856">
            <w:pPr>
              <w:spacing w:line="360" w:lineRule="auto"/>
              <w:jc w:val="center"/>
              <w:rPr>
                <w:sz w:val="20"/>
                <w:szCs w:val="20"/>
                <w:highlight w:val="yellow"/>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Заходского, 2а</w:t>
            </w:r>
          </w:p>
        </w:tc>
        <w:tc>
          <w:tcPr>
            <w:tcW w:w="1523"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both"/>
              <w:rPr>
                <w:sz w:val="20"/>
                <w:szCs w:val="20"/>
              </w:rPr>
            </w:pPr>
            <w:r w:rsidRPr="00996992">
              <w:rPr>
                <w:sz w:val="20"/>
                <w:szCs w:val="20"/>
                <w:highlight w:val="yellow"/>
              </w:rPr>
              <w:t>кв.10-откачка сточных вод из подвального помещения;</w:t>
            </w:r>
          </w:p>
          <w:p w:rsidR="00E30621" w:rsidRDefault="00E30621" w:rsidP="00814856">
            <w:pPr>
              <w:spacing w:line="360" w:lineRule="auto"/>
              <w:jc w:val="both"/>
              <w:rPr>
                <w:sz w:val="20"/>
                <w:szCs w:val="20"/>
              </w:rPr>
            </w:pPr>
            <w:r>
              <w:rPr>
                <w:sz w:val="20"/>
                <w:szCs w:val="20"/>
                <w:highlight w:val="yellow"/>
              </w:rPr>
              <w:t>кв.9</w:t>
            </w:r>
            <w:r w:rsidRPr="00996992">
              <w:rPr>
                <w:sz w:val="20"/>
                <w:szCs w:val="20"/>
                <w:highlight w:val="yellow"/>
              </w:rPr>
              <w:t>-откачка сточных вод из подвального помещения;</w:t>
            </w:r>
          </w:p>
          <w:p w:rsidR="003905C9" w:rsidRDefault="003905C9" w:rsidP="00814856">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735864" w:rsidRDefault="00735864" w:rsidP="00814856">
            <w:pPr>
              <w:spacing w:line="360" w:lineRule="auto"/>
              <w:jc w:val="both"/>
              <w:rPr>
                <w:sz w:val="20"/>
                <w:szCs w:val="20"/>
              </w:rPr>
            </w:pPr>
            <w:r w:rsidRPr="00735864">
              <w:rPr>
                <w:sz w:val="20"/>
                <w:szCs w:val="20"/>
                <w:highlight w:val="yellow"/>
              </w:rPr>
              <w:lastRenderedPageBreak/>
              <w:t>кв.9-обследо-вание подваль-ного помеще-ния;</w:t>
            </w:r>
          </w:p>
          <w:p w:rsidR="005625FF" w:rsidRDefault="005625FF" w:rsidP="005625FF">
            <w:pPr>
              <w:spacing w:line="360" w:lineRule="auto"/>
              <w:jc w:val="both"/>
              <w:rPr>
                <w:sz w:val="20"/>
                <w:szCs w:val="20"/>
              </w:rPr>
            </w:pPr>
            <w:r>
              <w:rPr>
                <w:sz w:val="20"/>
                <w:szCs w:val="20"/>
                <w:highlight w:val="yellow"/>
              </w:rPr>
              <w:t>кв.10-откачка грунтов</w:t>
            </w:r>
            <w:r w:rsidRPr="00996992">
              <w:rPr>
                <w:sz w:val="20"/>
                <w:szCs w:val="20"/>
                <w:highlight w:val="yellow"/>
              </w:rPr>
              <w:t>ых вод 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ED5DCC" w:rsidRDefault="00ED5DCC" w:rsidP="005625FF">
            <w:pPr>
              <w:spacing w:line="360" w:lineRule="auto"/>
              <w:jc w:val="both"/>
              <w:rPr>
                <w:sz w:val="20"/>
                <w:szCs w:val="20"/>
              </w:rPr>
            </w:pPr>
            <w:r w:rsidRPr="00ED5DCC">
              <w:rPr>
                <w:sz w:val="20"/>
                <w:szCs w:val="20"/>
                <w:highlight w:val="yellow"/>
              </w:rPr>
              <w:t>кв.6-замена участка кана-лизации в под-вальном поме-щении;</w:t>
            </w:r>
          </w:p>
          <w:p w:rsidR="003F13AB" w:rsidRDefault="003F13AB" w:rsidP="003F13AB">
            <w:pPr>
              <w:spacing w:line="360" w:lineRule="auto"/>
              <w:jc w:val="both"/>
              <w:rPr>
                <w:sz w:val="20"/>
                <w:szCs w:val="20"/>
              </w:rPr>
            </w:pPr>
            <w:r>
              <w:rPr>
                <w:sz w:val="20"/>
                <w:szCs w:val="20"/>
                <w:highlight w:val="yellow"/>
              </w:rPr>
              <w:t>кв.9-обследо-вание подваль-ного помеще-ния; откачка грунтов</w:t>
            </w:r>
            <w:r w:rsidRPr="00996992">
              <w:rPr>
                <w:sz w:val="20"/>
                <w:szCs w:val="20"/>
                <w:highlight w:val="yellow"/>
              </w:rPr>
              <w:t>ых вод из подваль</w:t>
            </w:r>
            <w:r>
              <w:rPr>
                <w:sz w:val="20"/>
                <w:szCs w:val="20"/>
                <w:highlight w:val="yellow"/>
              </w:rPr>
              <w:t>-</w:t>
            </w:r>
            <w:r w:rsidRPr="00996992">
              <w:rPr>
                <w:sz w:val="20"/>
                <w:szCs w:val="20"/>
                <w:highlight w:val="yellow"/>
              </w:rPr>
              <w:t>ного помеще</w:t>
            </w:r>
            <w:r>
              <w:rPr>
                <w:sz w:val="20"/>
                <w:szCs w:val="20"/>
                <w:highlight w:val="yellow"/>
              </w:rPr>
              <w:t>-</w:t>
            </w:r>
            <w:r w:rsidRPr="00996992">
              <w:rPr>
                <w:sz w:val="20"/>
                <w:szCs w:val="20"/>
                <w:highlight w:val="yellow"/>
              </w:rPr>
              <w:t>ния;</w:t>
            </w:r>
          </w:p>
          <w:p w:rsidR="004D2DAB" w:rsidRDefault="004D2DAB" w:rsidP="003F13AB">
            <w:pPr>
              <w:spacing w:line="360" w:lineRule="auto"/>
              <w:jc w:val="both"/>
              <w:rPr>
                <w:sz w:val="20"/>
                <w:szCs w:val="20"/>
              </w:rPr>
            </w:pPr>
            <w:r w:rsidRPr="004D2DAB">
              <w:rPr>
                <w:sz w:val="20"/>
                <w:szCs w:val="20"/>
                <w:highlight w:val="yellow"/>
              </w:rPr>
              <w:t>кв.9,10-дерати-зация, дезинсе-кция подваль-ного помеще-ния;</w:t>
            </w:r>
          </w:p>
          <w:p w:rsidR="00334163" w:rsidRDefault="00334163" w:rsidP="00334163">
            <w:pPr>
              <w:spacing w:line="360" w:lineRule="auto"/>
              <w:jc w:val="both"/>
              <w:rPr>
                <w:sz w:val="20"/>
                <w:szCs w:val="20"/>
              </w:rPr>
            </w:pPr>
            <w:r>
              <w:rPr>
                <w:sz w:val="20"/>
                <w:szCs w:val="20"/>
                <w:highlight w:val="yellow"/>
              </w:rPr>
              <w:lastRenderedPageBreak/>
              <w:t>кв.10</w:t>
            </w:r>
            <w:r w:rsidRPr="00996992">
              <w:rPr>
                <w:sz w:val="20"/>
                <w:szCs w:val="20"/>
                <w:highlight w:val="yellow"/>
              </w:rPr>
              <w:t>-откачка сточных вод из подвального помещения;</w:t>
            </w:r>
          </w:p>
          <w:p w:rsidR="00F04E08" w:rsidRDefault="00F04E08" w:rsidP="00334163">
            <w:pPr>
              <w:spacing w:line="360" w:lineRule="auto"/>
              <w:jc w:val="both"/>
              <w:rPr>
                <w:sz w:val="20"/>
                <w:szCs w:val="20"/>
              </w:rPr>
            </w:pPr>
            <w:r w:rsidRPr="00F04E08">
              <w:rPr>
                <w:sz w:val="20"/>
                <w:szCs w:val="20"/>
                <w:highlight w:val="yellow"/>
              </w:rPr>
              <w:t>кв.10-чистка канализацион-ного стояка в подвальном помещении; откачка грун-товых и сточ-ных вод в под-вальном поме-щении; обра-ботка универ-сальным био-логическим средством для выгребных ям, септиков;</w:t>
            </w:r>
          </w:p>
          <w:p w:rsidR="00E929B2" w:rsidRDefault="00E929B2" w:rsidP="00E929B2">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913218" w:rsidRDefault="00913218" w:rsidP="00913218">
            <w:pPr>
              <w:spacing w:line="360" w:lineRule="auto"/>
              <w:jc w:val="both"/>
              <w:rPr>
                <w:sz w:val="20"/>
                <w:szCs w:val="20"/>
              </w:rPr>
            </w:pPr>
            <w:r>
              <w:rPr>
                <w:sz w:val="20"/>
                <w:szCs w:val="20"/>
                <w:highlight w:val="yellow"/>
              </w:rPr>
              <w:t>кв.10</w:t>
            </w:r>
            <w:r w:rsidRPr="00996992">
              <w:rPr>
                <w:sz w:val="20"/>
                <w:szCs w:val="20"/>
                <w:highlight w:val="yellow"/>
              </w:rPr>
              <w:t xml:space="preserve">-откачка сточных вод из подвального </w:t>
            </w:r>
            <w:r w:rsidRPr="00996992">
              <w:rPr>
                <w:sz w:val="20"/>
                <w:szCs w:val="20"/>
                <w:highlight w:val="yellow"/>
              </w:rPr>
              <w:lastRenderedPageBreak/>
              <w:t>помещения;</w:t>
            </w:r>
          </w:p>
          <w:p w:rsidR="006B5738" w:rsidRDefault="006B5738" w:rsidP="006B5738">
            <w:pPr>
              <w:spacing w:line="360" w:lineRule="auto"/>
              <w:jc w:val="both"/>
              <w:rPr>
                <w:sz w:val="20"/>
                <w:szCs w:val="20"/>
              </w:rPr>
            </w:pPr>
            <w:r>
              <w:rPr>
                <w:sz w:val="20"/>
                <w:szCs w:val="20"/>
                <w:highlight w:val="yellow"/>
              </w:rPr>
              <w:t>кв.10</w:t>
            </w:r>
            <w:r w:rsidRPr="00996992">
              <w:rPr>
                <w:sz w:val="20"/>
                <w:szCs w:val="20"/>
                <w:highlight w:val="yellow"/>
              </w:rPr>
              <w:t>-откачка сточных вод из подвального помещения;</w:t>
            </w:r>
          </w:p>
          <w:p w:rsidR="00A63A95" w:rsidRDefault="00A63A95" w:rsidP="00A63A95">
            <w:pPr>
              <w:spacing w:line="360" w:lineRule="auto"/>
              <w:jc w:val="both"/>
              <w:rPr>
                <w:sz w:val="20"/>
                <w:szCs w:val="20"/>
              </w:rPr>
            </w:pPr>
            <w:r>
              <w:rPr>
                <w:sz w:val="20"/>
                <w:szCs w:val="20"/>
                <w:highlight w:val="yellow"/>
              </w:rPr>
              <w:t>кв.9</w:t>
            </w:r>
            <w:r w:rsidRPr="00996992">
              <w:rPr>
                <w:sz w:val="20"/>
                <w:szCs w:val="20"/>
                <w:highlight w:val="yellow"/>
              </w:rPr>
              <w:t>-откачка сточных вод из подвального помещения;</w:t>
            </w:r>
          </w:p>
          <w:p w:rsidR="006E5C99" w:rsidRDefault="006E5C99" w:rsidP="00A63A95">
            <w:pPr>
              <w:spacing w:line="360" w:lineRule="auto"/>
              <w:jc w:val="both"/>
              <w:rPr>
                <w:sz w:val="20"/>
                <w:szCs w:val="20"/>
              </w:rPr>
            </w:pPr>
            <w:r w:rsidRPr="00DF156A">
              <w:rPr>
                <w:sz w:val="20"/>
                <w:szCs w:val="20"/>
                <w:highlight w:val="yellow"/>
              </w:rPr>
              <w:t>кв.5-демонтаж радиатора отопления в комнате;</w:t>
            </w:r>
          </w:p>
          <w:p w:rsidR="002D0C4C" w:rsidRDefault="002D0C4C" w:rsidP="00A63A95">
            <w:pPr>
              <w:spacing w:line="360" w:lineRule="auto"/>
              <w:jc w:val="both"/>
              <w:rPr>
                <w:sz w:val="20"/>
                <w:szCs w:val="20"/>
              </w:rPr>
            </w:pPr>
            <w:r w:rsidRPr="002D0C4C">
              <w:rPr>
                <w:sz w:val="20"/>
                <w:szCs w:val="20"/>
                <w:highlight w:val="yellow"/>
              </w:rPr>
              <w:t>кв.9-откачка воды из под-вального поме-щения;</w:t>
            </w:r>
          </w:p>
          <w:p w:rsidR="00EE5BDB" w:rsidRDefault="00EE5BDB" w:rsidP="00A63A95">
            <w:pPr>
              <w:spacing w:line="360" w:lineRule="auto"/>
              <w:jc w:val="both"/>
              <w:rPr>
                <w:sz w:val="20"/>
                <w:szCs w:val="20"/>
              </w:rPr>
            </w:pPr>
            <w:r w:rsidRPr="002E4C1D">
              <w:rPr>
                <w:sz w:val="20"/>
                <w:szCs w:val="20"/>
                <w:highlight w:val="yellow"/>
              </w:rPr>
              <w:t>кв.9-промывка и опрессовка системы отоп-ления МКД;</w:t>
            </w:r>
          </w:p>
          <w:p w:rsidR="005625FF" w:rsidRPr="00CA3935" w:rsidRDefault="005625FF" w:rsidP="00F04E08">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996992" w:rsidP="00814856">
            <w:pPr>
              <w:spacing w:line="360" w:lineRule="auto"/>
              <w:jc w:val="center"/>
              <w:rPr>
                <w:sz w:val="20"/>
                <w:szCs w:val="20"/>
              </w:rPr>
            </w:pPr>
            <w:r w:rsidRPr="00996992">
              <w:rPr>
                <w:sz w:val="20"/>
                <w:szCs w:val="20"/>
                <w:highlight w:val="yellow"/>
              </w:rPr>
              <w:lastRenderedPageBreak/>
              <w:t>10.01.18</w:t>
            </w: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p>
          <w:p w:rsidR="00E30621" w:rsidRDefault="00E30621" w:rsidP="00814856">
            <w:pPr>
              <w:spacing w:line="360" w:lineRule="auto"/>
              <w:jc w:val="center"/>
              <w:rPr>
                <w:sz w:val="20"/>
                <w:szCs w:val="20"/>
              </w:rPr>
            </w:pPr>
            <w:r w:rsidRPr="00E30621">
              <w:rPr>
                <w:sz w:val="20"/>
                <w:szCs w:val="20"/>
                <w:highlight w:val="yellow"/>
              </w:rPr>
              <w:t>23.01.18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0E6EB2">
              <w:rPr>
                <w:sz w:val="20"/>
                <w:szCs w:val="20"/>
                <w:highlight w:val="yellow"/>
              </w:rPr>
              <w:t>29.01.18</w:t>
            </w: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p>
          <w:p w:rsidR="00735864" w:rsidRDefault="00735864" w:rsidP="00814856">
            <w:pPr>
              <w:spacing w:line="360" w:lineRule="auto"/>
              <w:jc w:val="center"/>
              <w:rPr>
                <w:sz w:val="20"/>
                <w:szCs w:val="20"/>
              </w:rPr>
            </w:pPr>
            <w:r w:rsidRPr="00735864">
              <w:rPr>
                <w:sz w:val="20"/>
                <w:szCs w:val="20"/>
                <w:highlight w:val="yellow"/>
              </w:rPr>
              <w:lastRenderedPageBreak/>
              <w:t>01.03.18</w:t>
            </w: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p>
          <w:p w:rsidR="005625FF" w:rsidRDefault="005625FF" w:rsidP="00814856">
            <w:pPr>
              <w:spacing w:line="360" w:lineRule="auto"/>
              <w:jc w:val="center"/>
              <w:rPr>
                <w:sz w:val="20"/>
                <w:szCs w:val="20"/>
              </w:rPr>
            </w:pPr>
            <w:r w:rsidRPr="005625FF">
              <w:rPr>
                <w:sz w:val="20"/>
                <w:szCs w:val="20"/>
                <w:highlight w:val="yellow"/>
              </w:rPr>
              <w:t>12.03.18</w:t>
            </w: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p>
          <w:p w:rsidR="00ED5DCC" w:rsidRDefault="00ED5DCC" w:rsidP="00814856">
            <w:pPr>
              <w:spacing w:line="360" w:lineRule="auto"/>
              <w:jc w:val="center"/>
              <w:rPr>
                <w:sz w:val="20"/>
                <w:szCs w:val="20"/>
              </w:rPr>
            </w:pPr>
            <w:r w:rsidRPr="00ED5DCC">
              <w:rPr>
                <w:sz w:val="20"/>
                <w:szCs w:val="20"/>
                <w:highlight w:val="yellow"/>
              </w:rPr>
              <w:t>14.03.18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p>
          <w:p w:rsidR="004D2DAB" w:rsidRDefault="004D2DAB" w:rsidP="00814856">
            <w:pPr>
              <w:spacing w:line="360" w:lineRule="auto"/>
              <w:jc w:val="center"/>
              <w:rPr>
                <w:sz w:val="20"/>
                <w:szCs w:val="20"/>
              </w:rPr>
            </w:pPr>
            <w:r w:rsidRPr="004D2DAB">
              <w:rPr>
                <w:sz w:val="20"/>
                <w:szCs w:val="20"/>
                <w:highlight w:val="yellow"/>
              </w:rPr>
              <w:t>30.03.18</w:t>
            </w: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p>
          <w:p w:rsidR="00334163" w:rsidRDefault="00334163" w:rsidP="00814856">
            <w:pPr>
              <w:spacing w:line="360" w:lineRule="auto"/>
              <w:jc w:val="center"/>
              <w:rPr>
                <w:sz w:val="20"/>
                <w:szCs w:val="20"/>
              </w:rPr>
            </w:pPr>
            <w:r w:rsidRPr="00334163">
              <w:rPr>
                <w:sz w:val="20"/>
                <w:szCs w:val="20"/>
                <w:highlight w:val="yellow"/>
              </w:rPr>
              <w:lastRenderedPageBreak/>
              <w:t>05.04.18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F04E08" w:rsidRDefault="00F04E08" w:rsidP="00814856">
            <w:pPr>
              <w:spacing w:line="360" w:lineRule="auto"/>
              <w:jc w:val="center"/>
              <w:rPr>
                <w:sz w:val="20"/>
                <w:szCs w:val="20"/>
              </w:rPr>
            </w:pPr>
            <w:r w:rsidRPr="00F04E08">
              <w:rPr>
                <w:sz w:val="20"/>
                <w:szCs w:val="20"/>
                <w:highlight w:val="yellow"/>
              </w:rPr>
              <w:t>09.04.18</w:t>
            </w: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r w:rsidRPr="00913218">
              <w:rPr>
                <w:sz w:val="20"/>
                <w:szCs w:val="20"/>
                <w:highlight w:val="yellow"/>
              </w:rPr>
              <w:t>19.04.18</w:t>
            </w: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F04E08" w:rsidP="00814856">
            <w:pPr>
              <w:spacing w:line="360" w:lineRule="auto"/>
              <w:jc w:val="center"/>
              <w:rPr>
                <w:sz w:val="20"/>
                <w:szCs w:val="20"/>
              </w:rPr>
            </w:pPr>
          </w:p>
          <w:p w:rsidR="00F04E08" w:rsidRDefault="006B5738" w:rsidP="00814856">
            <w:pPr>
              <w:spacing w:line="360" w:lineRule="auto"/>
              <w:jc w:val="center"/>
              <w:rPr>
                <w:sz w:val="20"/>
                <w:szCs w:val="20"/>
              </w:rPr>
            </w:pPr>
            <w:r w:rsidRPr="006B5738">
              <w:rPr>
                <w:sz w:val="20"/>
                <w:szCs w:val="20"/>
                <w:highlight w:val="yellow"/>
              </w:rPr>
              <w:t>24.04.18</w:t>
            </w: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p>
          <w:p w:rsidR="00A63A95" w:rsidRDefault="00A63A95" w:rsidP="00814856">
            <w:pPr>
              <w:spacing w:line="360" w:lineRule="auto"/>
              <w:jc w:val="center"/>
              <w:rPr>
                <w:sz w:val="20"/>
                <w:szCs w:val="20"/>
              </w:rPr>
            </w:pPr>
            <w:r w:rsidRPr="00A63A95">
              <w:rPr>
                <w:sz w:val="20"/>
                <w:szCs w:val="20"/>
                <w:highlight w:val="yellow"/>
              </w:rPr>
              <w:t>16.05.18</w:t>
            </w: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p>
          <w:p w:rsidR="00DF156A" w:rsidRDefault="00DF156A" w:rsidP="00814856">
            <w:pPr>
              <w:spacing w:line="360" w:lineRule="auto"/>
              <w:jc w:val="center"/>
              <w:rPr>
                <w:sz w:val="20"/>
                <w:szCs w:val="20"/>
              </w:rPr>
            </w:pPr>
            <w:r w:rsidRPr="00DF156A">
              <w:rPr>
                <w:sz w:val="20"/>
                <w:szCs w:val="20"/>
                <w:highlight w:val="yellow"/>
              </w:rPr>
              <w:t>06.06.18</w:t>
            </w: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p>
          <w:p w:rsidR="002D0C4C" w:rsidRDefault="002D0C4C" w:rsidP="00814856">
            <w:pPr>
              <w:spacing w:line="360" w:lineRule="auto"/>
              <w:jc w:val="center"/>
              <w:rPr>
                <w:sz w:val="20"/>
                <w:szCs w:val="20"/>
              </w:rPr>
            </w:pPr>
            <w:r w:rsidRPr="002D0C4C">
              <w:rPr>
                <w:sz w:val="20"/>
                <w:szCs w:val="20"/>
                <w:highlight w:val="yellow"/>
              </w:rPr>
              <w:t>20.06.18</w:t>
            </w:r>
          </w:p>
          <w:p w:rsidR="002E4C1D" w:rsidRDefault="002E4C1D" w:rsidP="00814856">
            <w:pPr>
              <w:spacing w:line="360" w:lineRule="auto"/>
              <w:jc w:val="center"/>
              <w:rPr>
                <w:sz w:val="20"/>
                <w:szCs w:val="20"/>
              </w:rPr>
            </w:pPr>
          </w:p>
          <w:p w:rsidR="002E4C1D" w:rsidRDefault="002E4C1D" w:rsidP="00814856">
            <w:pPr>
              <w:spacing w:line="360" w:lineRule="auto"/>
              <w:jc w:val="center"/>
              <w:rPr>
                <w:sz w:val="20"/>
                <w:szCs w:val="20"/>
              </w:rPr>
            </w:pPr>
          </w:p>
          <w:p w:rsidR="002E4C1D" w:rsidRDefault="002E4C1D" w:rsidP="00814856">
            <w:pPr>
              <w:spacing w:line="360" w:lineRule="auto"/>
              <w:jc w:val="center"/>
              <w:rPr>
                <w:sz w:val="20"/>
                <w:szCs w:val="20"/>
              </w:rPr>
            </w:pPr>
          </w:p>
          <w:p w:rsidR="002E4C1D" w:rsidRPr="002E4C1D" w:rsidRDefault="002E4C1D" w:rsidP="00814856">
            <w:pPr>
              <w:spacing w:line="360" w:lineRule="auto"/>
              <w:jc w:val="center"/>
              <w:rPr>
                <w:sz w:val="20"/>
                <w:szCs w:val="20"/>
                <w:highlight w:val="yellow"/>
              </w:rPr>
            </w:pPr>
            <w:r w:rsidRPr="002E4C1D">
              <w:rPr>
                <w:sz w:val="20"/>
                <w:szCs w:val="20"/>
                <w:highlight w:val="yellow"/>
              </w:rPr>
              <w:t>20.06.18</w:t>
            </w:r>
          </w:p>
          <w:p w:rsidR="002E4C1D" w:rsidRDefault="002E4C1D" w:rsidP="00814856">
            <w:pPr>
              <w:spacing w:line="360" w:lineRule="auto"/>
              <w:jc w:val="center"/>
              <w:rPr>
                <w:sz w:val="20"/>
                <w:szCs w:val="20"/>
              </w:rPr>
            </w:pPr>
            <w:r w:rsidRPr="002E4C1D">
              <w:rPr>
                <w:sz w:val="20"/>
                <w:szCs w:val="20"/>
                <w:highlight w:val="yellow"/>
              </w:rPr>
              <w:t>27.06.18</w:t>
            </w:r>
          </w:p>
          <w:p w:rsidR="00735864" w:rsidRDefault="00735864" w:rsidP="00814856">
            <w:pPr>
              <w:spacing w:line="360" w:lineRule="auto"/>
              <w:jc w:val="center"/>
              <w:rPr>
                <w:sz w:val="20"/>
                <w:szCs w:val="20"/>
              </w:rPr>
            </w:pPr>
          </w:p>
          <w:p w:rsidR="003905C9" w:rsidRPr="008778DD" w:rsidRDefault="003905C9"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мусора с урн;</w:t>
            </w:r>
          </w:p>
          <w:p w:rsidR="007C522F" w:rsidRDefault="007C522F" w:rsidP="007C522F">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7C522F" w:rsidRDefault="007C522F" w:rsidP="007C522F">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кв.1,12-уборка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w:t>
            </w:r>
            <w:r>
              <w:rPr>
                <w:sz w:val="20"/>
                <w:szCs w:val="20"/>
                <w:shd w:val="clear" w:color="auto" w:fill="FFFF00"/>
              </w:rPr>
              <w:lastRenderedPageBreak/>
              <w:t>с урн;</w:t>
            </w:r>
          </w:p>
          <w:p w:rsidR="00B6226C" w:rsidRDefault="00B6226C" w:rsidP="00B6226C">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B6226C" w:rsidRDefault="00B6226C" w:rsidP="00B6226C">
            <w:pPr>
              <w:spacing w:line="360" w:lineRule="auto"/>
              <w:jc w:val="both"/>
              <w:rPr>
                <w:sz w:val="20"/>
                <w:szCs w:val="20"/>
                <w:shd w:val="clear" w:color="auto" w:fill="FFFF00"/>
              </w:rPr>
            </w:pPr>
            <w:r>
              <w:rPr>
                <w:sz w:val="20"/>
                <w:szCs w:val="20"/>
                <w:shd w:val="clear" w:color="auto" w:fill="FFFF00"/>
              </w:rPr>
              <w:t>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7C522F" w:rsidRDefault="003905C9" w:rsidP="00814856">
            <w:pPr>
              <w:spacing w:line="360" w:lineRule="auto"/>
              <w:jc w:val="both"/>
              <w:rPr>
                <w:sz w:val="20"/>
                <w:szCs w:val="20"/>
                <w:shd w:val="clear" w:color="auto" w:fill="FFFF00"/>
              </w:rPr>
            </w:pPr>
            <w:r>
              <w:rPr>
                <w:sz w:val="20"/>
                <w:szCs w:val="20"/>
                <w:shd w:val="clear" w:color="auto" w:fill="FFFF00"/>
              </w:rPr>
              <w:t>кв.10-ремонт входной двери в подъезде;</w:t>
            </w:r>
          </w:p>
          <w:p w:rsidR="000E6EB2" w:rsidRDefault="000E6EB2" w:rsidP="000E6EB2">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чистка снега; уборка мусора </w:t>
            </w:r>
            <w:r>
              <w:rPr>
                <w:sz w:val="20"/>
                <w:szCs w:val="20"/>
                <w:shd w:val="clear" w:color="auto" w:fill="FFFF00"/>
              </w:rPr>
              <w:lastRenderedPageBreak/>
              <w:t>с урн;</w:t>
            </w:r>
          </w:p>
          <w:p w:rsidR="000E6EB2" w:rsidRDefault="000E6EB2"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4366CF" w:rsidRDefault="004366CF" w:rsidP="00814856">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DB2ABD" w:rsidRDefault="00DB2ABD"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0B372D" w:rsidRDefault="000B372D"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330B15" w:rsidRDefault="00330B15" w:rsidP="00330B15">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 сбива-ние сосулек с кровли и ко</w:t>
            </w:r>
            <w:r w:rsidR="0084719F">
              <w:rPr>
                <w:sz w:val="20"/>
                <w:szCs w:val="20"/>
                <w:shd w:val="clear" w:color="auto" w:fill="FFFF00"/>
              </w:rPr>
              <w:t>-</w:t>
            </w:r>
            <w:r>
              <w:rPr>
                <w:sz w:val="20"/>
                <w:szCs w:val="20"/>
                <w:shd w:val="clear" w:color="auto" w:fill="FFFF00"/>
              </w:rPr>
              <w:t>зырьков;</w:t>
            </w:r>
          </w:p>
          <w:p w:rsidR="000B372D" w:rsidRDefault="007842E1" w:rsidP="00814856">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наледи;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 xml:space="preserve">кв.9-уборка </w:t>
            </w:r>
            <w:r>
              <w:rPr>
                <w:sz w:val="20"/>
                <w:szCs w:val="20"/>
                <w:shd w:val="clear" w:color="auto" w:fill="FFFF00"/>
              </w:rPr>
              <w:lastRenderedPageBreak/>
              <w:t>придомовой территории; чистка снега; уборка мусора с урн;</w:t>
            </w:r>
          </w:p>
          <w:p w:rsidR="007842E1" w:rsidRDefault="007842E1" w:rsidP="007842E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FE7258" w:rsidRDefault="00FE7258" w:rsidP="00FE7258">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FE7258" w:rsidRDefault="00FE7258" w:rsidP="007842E1">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чистка снега, уборка нале-ди; уборка му-сора с урн;</w:t>
            </w:r>
          </w:p>
          <w:p w:rsidR="00735864" w:rsidRDefault="00F16A16" w:rsidP="00735864">
            <w:pPr>
              <w:spacing w:line="360" w:lineRule="auto"/>
              <w:jc w:val="both"/>
              <w:rPr>
                <w:sz w:val="20"/>
                <w:szCs w:val="20"/>
                <w:shd w:val="clear" w:color="auto" w:fill="FFFF00"/>
              </w:rPr>
            </w:pPr>
            <w:r>
              <w:rPr>
                <w:sz w:val="20"/>
                <w:szCs w:val="20"/>
                <w:shd w:val="clear" w:color="auto" w:fill="FFFF00"/>
              </w:rPr>
              <w:t>кв.9</w:t>
            </w:r>
            <w:r w:rsidR="00735864">
              <w:rPr>
                <w:sz w:val="20"/>
                <w:szCs w:val="20"/>
                <w:shd w:val="clear" w:color="auto" w:fill="FFFF00"/>
              </w:rPr>
              <w:t>-уборка придомовой территории; чистка снега, уборка нале-ди; уборка му-сора с урн;</w:t>
            </w:r>
          </w:p>
          <w:p w:rsidR="005625FF" w:rsidRDefault="005625FF" w:rsidP="005625FF">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735864" w:rsidRDefault="009D7F6C" w:rsidP="007842E1">
            <w:pPr>
              <w:spacing w:line="360" w:lineRule="auto"/>
              <w:jc w:val="both"/>
              <w:rPr>
                <w:sz w:val="20"/>
                <w:szCs w:val="20"/>
                <w:shd w:val="clear" w:color="auto" w:fill="FFFF00"/>
              </w:rPr>
            </w:pPr>
            <w:r>
              <w:rPr>
                <w:sz w:val="20"/>
                <w:szCs w:val="20"/>
                <w:shd w:val="clear" w:color="auto" w:fill="FFFF00"/>
              </w:rPr>
              <w:t>кв.10-снятие паутины в подвальном помещении;</w:t>
            </w:r>
          </w:p>
          <w:p w:rsidR="009D7F6C" w:rsidRDefault="009D7F6C" w:rsidP="009D7F6C">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w:t>
            </w:r>
            <w:r>
              <w:rPr>
                <w:sz w:val="20"/>
                <w:szCs w:val="20"/>
                <w:shd w:val="clear" w:color="auto" w:fill="FFFF00"/>
              </w:rPr>
              <w:lastRenderedPageBreak/>
              <w:t>чистка снега; уборка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 сбива-ние сосулек. читска козы-рьков и кров-ли от снега;</w:t>
            </w:r>
          </w:p>
          <w:p w:rsidR="00D57B53" w:rsidRDefault="00D57B53" w:rsidP="00D57B53">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D57B53" w:rsidRDefault="00D57B53" w:rsidP="00D57B53">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w:t>
            </w:r>
            <w:r>
              <w:rPr>
                <w:sz w:val="20"/>
                <w:szCs w:val="20"/>
                <w:shd w:val="clear" w:color="auto" w:fill="FFFF00"/>
              </w:rPr>
              <w:lastRenderedPageBreak/>
              <w:t>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мусора с урн; посыпка песком;</w:t>
            </w:r>
          </w:p>
          <w:p w:rsidR="005602D3" w:rsidRDefault="005602D3" w:rsidP="005602D3">
            <w:pPr>
              <w:spacing w:line="360" w:lineRule="auto"/>
              <w:jc w:val="both"/>
              <w:rPr>
                <w:sz w:val="20"/>
                <w:szCs w:val="20"/>
                <w:shd w:val="clear" w:color="auto" w:fill="FFFF00"/>
              </w:rPr>
            </w:pPr>
            <w:r>
              <w:rPr>
                <w:sz w:val="20"/>
                <w:szCs w:val="20"/>
                <w:shd w:val="clear" w:color="auto" w:fill="FFFF00"/>
              </w:rPr>
              <w:t>кв.</w:t>
            </w:r>
            <w:r w:rsidR="00E457C7">
              <w:rPr>
                <w:sz w:val="20"/>
                <w:szCs w:val="20"/>
                <w:shd w:val="clear" w:color="auto" w:fill="FFFF00"/>
              </w:rPr>
              <w:t>6,</w:t>
            </w:r>
            <w:r>
              <w:rPr>
                <w:sz w:val="20"/>
                <w:szCs w:val="20"/>
                <w:shd w:val="clear" w:color="auto" w:fill="FFFF00"/>
              </w:rPr>
              <w:t>9-подме-тание лестнич-ных клеток и маршей, про-тирка поруч-ней, подокон-ников и поч-товых ящиков;</w:t>
            </w:r>
          </w:p>
          <w:p w:rsidR="009D7F6C" w:rsidRDefault="00E457C7" w:rsidP="00E457C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мусора с урн; оформление досок объяв-лений;</w:t>
            </w:r>
          </w:p>
          <w:p w:rsidR="00A41505" w:rsidRDefault="00A41505" w:rsidP="00A41505">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w:t>
            </w:r>
            <w:r>
              <w:rPr>
                <w:sz w:val="20"/>
                <w:szCs w:val="20"/>
                <w:shd w:val="clear" w:color="auto" w:fill="FFFF00"/>
              </w:rPr>
              <w:lastRenderedPageBreak/>
              <w:t xml:space="preserve">мусора с урн; чистка снега; </w:t>
            </w:r>
          </w:p>
          <w:p w:rsidR="00E457C7" w:rsidRDefault="00A41505"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D40107" w:rsidRDefault="00D40107" w:rsidP="00D40107">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D40107" w:rsidRDefault="00B50E3B"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му-сора с урн;</w:t>
            </w:r>
          </w:p>
          <w:p w:rsidR="004D2DAB" w:rsidRDefault="004D2DAB"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w:t>
            </w:r>
            <w:r>
              <w:rPr>
                <w:sz w:val="20"/>
                <w:szCs w:val="20"/>
                <w:shd w:val="clear" w:color="auto" w:fill="FFFF00"/>
              </w:rPr>
              <w:lastRenderedPageBreak/>
              <w:t>ди, снега, му-сора с урн;</w:t>
            </w:r>
          </w:p>
          <w:p w:rsidR="00856890" w:rsidRDefault="00856890" w:rsidP="00A4150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1D2A9C" w:rsidRDefault="001D2A9C"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по-сыпка песком; уборка му-сора с урн;</w:t>
            </w:r>
          </w:p>
          <w:p w:rsidR="00176ABB" w:rsidRDefault="00176ABB" w:rsidP="00A41505">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9573FD" w:rsidRDefault="009573FD" w:rsidP="00A4150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E36E22" w:rsidRDefault="00E36E22" w:rsidP="00A4150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AD5E19" w:rsidRDefault="00AD5E19" w:rsidP="00A41505">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B47347" w:rsidRDefault="00B47347" w:rsidP="00B47347">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B47347" w:rsidRDefault="004A4F8B" w:rsidP="004A4F8B">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уборка мусора </w:t>
            </w:r>
            <w:r>
              <w:rPr>
                <w:sz w:val="20"/>
                <w:szCs w:val="20"/>
                <w:shd w:val="clear" w:color="auto" w:fill="FFFF00"/>
              </w:rPr>
              <w:lastRenderedPageBreak/>
              <w:t>с урн;</w:t>
            </w:r>
          </w:p>
          <w:p w:rsidR="005B4D8F" w:rsidRDefault="005B4D8F" w:rsidP="005B4D8F">
            <w:pPr>
              <w:spacing w:line="360" w:lineRule="auto"/>
              <w:jc w:val="both"/>
              <w:rPr>
                <w:sz w:val="20"/>
                <w:szCs w:val="20"/>
                <w:shd w:val="clear" w:color="auto" w:fill="FFFF00"/>
              </w:rPr>
            </w:pPr>
            <w:r>
              <w:rPr>
                <w:sz w:val="20"/>
                <w:szCs w:val="20"/>
                <w:shd w:val="clear" w:color="auto" w:fill="FFFF00"/>
              </w:rPr>
              <w:t>кв.10б-уборка придомовой территории; уборка мусора с урн;</w:t>
            </w:r>
          </w:p>
          <w:p w:rsidR="007113A3" w:rsidRDefault="007113A3" w:rsidP="007113A3">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F00CBF" w:rsidRDefault="00CB4D9D" w:rsidP="00F00CBF">
            <w:pPr>
              <w:spacing w:line="360" w:lineRule="auto"/>
              <w:jc w:val="both"/>
              <w:rPr>
                <w:sz w:val="20"/>
                <w:szCs w:val="20"/>
                <w:shd w:val="clear" w:color="auto" w:fill="FFFF00"/>
              </w:rPr>
            </w:pPr>
            <w:r>
              <w:rPr>
                <w:sz w:val="20"/>
                <w:szCs w:val="20"/>
                <w:shd w:val="clear" w:color="auto" w:fill="FFFF00"/>
              </w:rPr>
              <w:t>кв.9</w:t>
            </w:r>
            <w:r w:rsidR="00F00CBF">
              <w:rPr>
                <w:sz w:val="20"/>
                <w:szCs w:val="20"/>
                <w:shd w:val="clear" w:color="auto" w:fill="FFFF00"/>
              </w:rPr>
              <w:t>-уборка придомовой территории; уборка мусора с урн;</w:t>
            </w:r>
          </w:p>
          <w:p w:rsidR="00CA23BD" w:rsidRDefault="000C1D47" w:rsidP="004A4F8B">
            <w:pPr>
              <w:spacing w:line="360" w:lineRule="auto"/>
              <w:jc w:val="both"/>
              <w:rPr>
                <w:sz w:val="20"/>
                <w:szCs w:val="20"/>
                <w:shd w:val="clear" w:color="auto" w:fill="FFFF00"/>
              </w:rPr>
            </w:pPr>
            <w:r>
              <w:rPr>
                <w:sz w:val="20"/>
                <w:szCs w:val="20"/>
                <w:shd w:val="clear" w:color="auto" w:fill="FFFF00"/>
              </w:rPr>
              <w:t>-</w:t>
            </w:r>
            <w:r w:rsidR="0039411C">
              <w:rPr>
                <w:sz w:val="20"/>
                <w:szCs w:val="20"/>
                <w:shd w:val="clear" w:color="auto" w:fill="FFFF00"/>
              </w:rPr>
              <w:t>обследование рам в подъез</w:t>
            </w:r>
            <w:r>
              <w:rPr>
                <w:sz w:val="20"/>
                <w:szCs w:val="20"/>
                <w:shd w:val="clear" w:color="auto" w:fill="FFFF00"/>
              </w:rPr>
              <w:t>-</w:t>
            </w:r>
            <w:r w:rsidR="006359E3">
              <w:rPr>
                <w:sz w:val="20"/>
                <w:szCs w:val="20"/>
                <w:shd w:val="clear" w:color="auto" w:fill="FFFF00"/>
              </w:rPr>
              <w:t>де</w:t>
            </w:r>
            <w:r w:rsidR="0039411C">
              <w:rPr>
                <w:sz w:val="20"/>
                <w:szCs w:val="20"/>
                <w:shd w:val="clear" w:color="auto" w:fill="FFFF00"/>
              </w:rPr>
              <w:t xml:space="preserve"> </w:t>
            </w:r>
            <w:r w:rsidR="006359E3">
              <w:rPr>
                <w:sz w:val="20"/>
                <w:szCs w:val="20"/>
                <w:shd w:val="clear" w:color="auto" w:fill="FFFF00"/>
              </w:rPr>
              <w:t>(</w:t>
            </w:r>
            <w:r w:rsidR="0039411C">
              <w:rPr>
                <w:sz w:val="20"/>
                <w:szCs w:val="20"/>
                <w:shd w:val="clear" w:color="auto" w:fill="FFFF00"/>
              </w:rPr>
              <w:t>разбито стекло</w:t>
            </w:r>
            <w:r w:rsidR="006359E3">
              <w:rPr>
                <w:sz w:val="20"/>
                <w:szCs w:val="20"/>
                <w:shd w:val="clear" w:color="auto" w:fill="FFFF00"/>
              </w:rPr>
              <w:t>);</w:t>
            </w:r>
          </w:p>
          <w:p w:rsidR="00ED225E" w:rsidRDefault="00ED225E" w:rsidP="00ED225E">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 уборка песка;</w:t>
            </w:r>
          </w:p>
          <w:p w:rsidR="00A63A95" w:rsidRDefault="00A63A95" w:rsidP="00A63A95">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A63A95" w:rsidRDefault="00A63A95" w:rsidP="00A63A9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525C24" w:rsidRDefault="00525C24" w:rsidP="00525C24">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уборка мусора </w:t>
            </w:r>
            <w:r>
              <w:rPr>
                <w:sz w:val="20"/>
                <w:szCs w:val="20"/>
                <w:shd w:val="clear" w:color="auto" w:fill="FFFF00"/>
              </w:rPr>
              <w:lastRenderedPageBreak/>
              <w:t>с урн;</w:t>
            </w:r>
          </w:p>
          <w:p w:rsidR="00525C24" w:rsidRDefault="00690A00" w:rsidP="00525C24">
            <w:pPr>
              <w:spacing w:line="360" w:lineRule="auto"/>
              <w:jc w:val="both"/>
              <w:rPr>
                <w:sz w:val="20"/>
                <w:szCs w:val="20"/>
                <w:shd w:val="clear" w:color="auto" w:fill="FFFF00"/>
              </w:rPr>
            </w:pPr>
            <w:r>
              <w:rPr>
                <w:sz w:val="20"/>
                <w:szCs w:val="20"/>
                <w:shd w:val="clear" w:color="auto" w:fill="FFFF00"/>
              </w:rPr>
              <w:t>кв.5</w:t>
            </w:r>
            <w:r w:rsidR="00525C24">
              <w:rPr>
                <w:sz w:val="20"/>
                <w:szCs w:val="20"/>
                <w:shd w:val="clear" w:color="auto" w:fill="FFFF00"/>
              </w:rPr>
              <w:t>,9-подме-тание лестнич-ных клеток и маршей, про-тирка поруч-ней, подокон-ников и поч-товых ящиков;</w:t>
            </w:r>
          </w:p>
          <w:p w:rsidR="00844777" w:rsidRDefault="007732D7" w:rsidP="00844777">
            <w:pPr>
              <w:spacing w:line="360" w:lineRule="auto"/>
              <w:jc w:val="both"/>
              <w:rPr>
                <w:sz w:val="20"/>
                <w:szCs w:val="20"/>
                <w:shd w:val="clear" w:color="auto" w:fill="FFFF00"/>
              </w:rPr>
            </w:pPr>
            <w:r>
              <w:rPr>
                <w:sz w:val="20"/>
                <w:szCs w:val="20"/>
                <w:shd w:val="clear" w:color="auto" w:fill="FFFF00"/>
              </w:rPr>
              <w:t>кв.9</w:t>
            </w:r>
            <w:r w:rsidR="00844777">
              <w:rPr>
                <w:sz w:val="20"/>
                <w:szCs w:val="20"/>
                <w:shd w:val="clear" w:color="auto" w:fill="FFFF00"/>
              </w:rPr>
              <w:t>-уборка придомовой территории; уборка мусора с урн;</w:t>
            </w:r>
            <w:r>
              <w:rPr>
                <w:sz w:val="20"/>
                <w:szCs w:val="20"/>
                <w:shd w:val="clear" w:color="auto" w:fill="FFFF00"/>
              </w:rPr>
              <w:t xml:space="preserve"> покос травы на придомовой территории;</w:t>
            </w:r>
          </w:p>
          <w:p w:rsidR="00ED225E" w:rsidRDefault="002D217C"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933DED" w:rsidRDefault="00933DED" w:rsidP="004A4F8B">
            <w:pPr>
              <w:spacing w:line="360" w:lineRule="auto"/>
              <w:jc w:val="both"/>
              <w:rPr>
                <w:sz w:val="20"/>
                <w:szCs w:val="20"/>
                <w:shd w:val="clear" w:color="auto" w:fill="FFFF00"/>
              </w:rPr>
            </w:pPr>
            <w:r>
              <w:rPr>
                <w:sz w:val="20"/>
                <w:szCs w:val="20"/>
                <w:shd w:val="clear" w:color="auto" w:fill="FFFF00"/>
              </w:rPr>
              <w:t>кв.9-уборка придомовой территории; уборка мусора с урн;</w:t>
            </w:r>
          </w:p>
          <w:p w:rsidR="00DC55B9" w:rsidRDefault="000C3911" w:rsidP="00DC55B9">
            <w:pPr>
              <w:spacing w:line="360" w:lineRule="auto"/>
              <w:jc w:val="both"/>
              <w:rPr>
                <w:sz w:val="20"/>
                <w:szCs w:val="20"/>
                <w:shd w:val="clear" w:color="auto" w:fill="FFFF00"/>
              </w:rPr>
            </w:pPr>
            <w:r>
              <w:rPr>
                <w:sz w:val="20"/>
                <w:szCs w:val="20"/>
                <w:shd w:val="clear" w:color="auto" w:fill="FFFF00"/>
              </w:rPr>
              <w:lastRenderedPageBreak/>
              <w:t>кв.9</w:t>
            </w:r>
            <w:r w:rsidR="00DC55B9">
              <w:rPr>
                <w:sz w:val="20"/>
                <w:szCs w:val="20"/>
                <w:shd w:val="clear" w:color="auto" w:fill="FFFF00"/>
              </w:rPr>
              <w:t>-подмета-ние лестнич-ных клеток и маршей, про-тирка поруч-ней, подокон-ников и поч-товых ящиков;</w:t>
            </w:r>
          </w:p>
          <w:p w:rsidR="00DC55B9" w:rsidRPr="00DF542D" w:rsidRDefault="00DC55B9" w:rsidP="004A4F8B">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rPr>
                <w:sz w:val="20"/>
                <w:szCs w:val="20"/>
                <w:shd w:val="clear" w:color="auto" w:fill="FFFF00"/>
              </w:rPr>
            </w:pPr>
            <w:r>
              <w:rPr>
                <w:sz w:val="20"/>
                <w:szCs w:val="20"/>
                <w:shd w:val="clear" w:color="auto" w:fill="FFFF00"/>
              </w:rPr>
              <w:lastRenderedPageBreak/>
              <w:t>06.01.18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15.01.18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16.01.18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17.01.18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19.01.18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26.01.18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30.01.18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01.02.18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06.02.18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p>
          <w:p w:rsidR="00330B15" w:rsidRDefault="00330B15" w:rsidP="00814856">
            <w:pPr>
              <w:spacing w:line="360" w:lineRule="auto"/>
              <w:rPr>
                <w:sz w:val="20"/>
                <w:szCs w:val="20"/>
                <w:shd w:val="clear" w:color="auto" w:fill="FFFF00"/>
              </w:rPr>
            </w:pPr>
            <w:r>
              <w:rPr>
                <w:sz w:val="20"/>
                <w:szCs w:val="20"/>
                <w:shd w:val="clear" w:color="auto" w:fill="FFFF00"/>
              </w:rPr>
              <w:t>13.02.18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16.02.18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19.02.18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26.02.18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lastRenderedPageBreak/>
              <w:t>01.03.18</w:t>
            </w: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p>
          <w:p w:rsidR="00F16A16" w:rsidRDefault="00F16A16" w:rsidP="00814856">
            <w:pPr>
              <w:spacing w:line="360" w:lineRule="auto"/>
              <w:rPr>
                <w:sz w:val="20"/>
                <w:szCs w:val="20"/>
                <w:shd w:val="clear" w:color="auto" w:fill="FFFF00"/>
              </w:rPr>
            </w:pPr>
            <w:r>
              <w:rPr>
                <w:sz w:val="20"/>
                <w:szCs w:val="20"/>
                <w:shd w:val="clear" w:color="auto" w:fill="FFFF00"/>
              </w:rPr>
              <w:t>05.03.18</w:t>
            </w: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p>
          <w:p w:rsidR="005625FF" w:rsidRDefault="005625FF"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19.03.18</w:t>
            </w: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23.03.18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r>
              <w:rPr>
                <w:sz w:val="20"/>
                <w:szCs w:val="20"/>
                <w:shd w:val="clear" w:color="auto" w:fill="FFFF00"/>
              </w:rPr>
              <w:t>17.04.18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7113A3" w:rsidRDefault="005B4D8F" w:rsidP="00814856">
            <w:pPr>
              <w:spacing w:line="360" w:lineRule="auto"/>
              <w:rPr>
                <w:sz w:val="20"/>
                <w:szCs w:val="20"/>
                <w:shd w:val="clear" w:color="auto" w:fill="FFFF00"/>
              </w:rPr>
            </w:pPr>
            <w:r>
              <w:rPr>
                <w:sz w:val="20"/>
                <w:szCs w:val="20"/>
                <w:shd w:val="clear" w:color="auto" w:fill="FFFF00"/>
              </w:rPr>
              <w:t>24.04.18</w:t>
            </w:r>
          </w:p>
          <w:p w:rsidR="007113A3" w:rsidRPr="007113A3" w:rsidRDefault="007113A3" w:rsidP="007113A3">
            <w:pPr>
              <w:rPr>
                <w:sz w:val="20"/>
                <w:szCs w:val="20"/>
              </w:rPr>
            </w:pPr>
          </w:p>
          <w:p w:rsidR="007113A3" w:rsidRPr="007113A3" w:rsidRDefault="007113A3" w:rsidP="007113A3">
            <w:pPr>
              <w:rPr>
                <w:sz w:val="20"/>
                <w:szCs w:val="20"/>
              </w:rPr>
            </w:pPr>
          </w:p>
          <w:p w:rsidR="007113A3" w:rsidRPr="007113A3" w:rsidRDefault="007113A3" w:rsidP="007113A3">
            <w:pPr>
              <w:rPr>
                <w:sz w:val="20"/>
                <w:szCs w:val="20"/>
              </w:rPr>
            </w:pPr>
          </w:p>
          <w:p w:rsidR="007113A3" w:rsidRPr="007113A3" w:rsidRDefault="007113A3" w:rsidP="007113A3">
            <w:pPr>
              <w:rPr>
                <w:sz w:val="20"/>
                <w:szCs w:val="20"/>
              </w:rPr>
            </w:pPr>
          </w:p>
          <w:p w:rsidR="007113A3" w:rsidRDefault="007113A3" w:rsidP="007113A3">
            <w:pPr>
              <w:rPr>
                <w:sz w:val="20"/>
                <w:szCs w:val="20"/>
              </w:rPr>
            </w:pPr>
          </w:p>
          <w:p w:rsidR="007113A3" w:rsidRDefault="007113A3" w:rsidP="007113A3">
            <w:pPr>
              <w:rPr>
                <w:sz w:val="20"/>
                <w:szCs w:val="20"/>
              </w:rPr>
            </w:pPr>
          </w:p>
          <w:p w:rsidR="000E6EB2" w:rsidRDefault="007113A3" w:rsidP="007113A3">
            <w:pPr>
              <w:rPr>
                <w:sz w:val="20"/>
                <w:szCs w:val="20"/>
              </w:rPr>
            </w:pPr>
            <w:r w:rsidRPr="007113A3">
              <w:rPr>
                <w:sz w:val="20"/>
                <w:szCs w:val="20"/>
                <w:highlight w:val="yellow"/>
                <w:lang w:val="en-US"/>
              </w:rPr>
              <w:t>24.04.18</w:t>
            </w: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CB4D9D" w:rsidRDefault="00CB4D9D" w:rsidP="007113A3">
            <w:pPr>
              <w:rPr>
                <w:sz w:val="20"/>
                <w:szCs w:val="20"/>
              </w:rPr>
            </w:pPr>
          </w:p>
          <w:p w:rsidR="0039411C" w:rsidRDefault="00CB4D9D" w:rsidP="007113A3">
            <w:pPr>
              <w:rPr>
                <w:sz w:val="20"/>
                <w:szCs w:val="20"/>
              </w:rPr>
            </w:pPr>
            <w:r>
              <w:rPr>
                <w:sz w:val="20"/>
                <w:szCs w:val="20"/>
                <w:highlight w:val="yellow"/>
                <w:lang w:val="en-US"/>
              </w:rPr>
              <w:t>2</w:t>
            </w:r>
            <w:r>
              <w:rPr>
                <w:sz w:val="20"/>
                <w:szCs w:val="20"/>
                <w:highlight w:val="yellow"/>
              </w:rPr>
              <w:t>7</w:t>
            </w:r>
            <w:r w:rsidRPr="007113A3">
              <w:rPr>
                <w:sz w:val="20"/>
                <w:szCs w:val="20"/>
                <w:highlight w:val="yellow"/>
                <w:lang w:val="en-US"/>
              </w:rPr>
              <w:t>.04.18</w:t>
            </w: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Default="0039411C" w:rsidP="0039411C">
            <w:pPr>
              <w:rPr>
                <w:sz w:val="20"/>
                <w:szCs w:val="20"/>
              </w:rPr>
            </w:pPr>
          </w:p>
          <w:p w:rsidR="00734612" w:rsidRDefault="0039411C" w:rsidP="0039411C">
            <w:pPr>
              <w:rPr>
                <w:sz w:val="20"/>
                <w:szCs w:val="20"/>
              </w:rPr>
            </w:pPr>
            <w:r>
              <w:rPr>
                <w:sz w:val="20"/>
                <w:szCs w:val="20"/>
                <w:highlight w:val="yellow"/>
              </w:rPr>
              <w:t>04</w:t>
            </w:r>
            <w:r w:rsidRPr="007113A3">
              <w:rPr>
                <w:sz w:val="20"/>
                <w:szCs w:val="20"/>
                <w:highlight w:val="yellow"/>
                <w:lang w:val="en-US"/>
              </w:rPr>
              <w:t>.0</w:t>
            </w:r>
            <w:r>
              <w:rPr>
                <w:sz w:val="20"/>
                <w:szCs w:val="20"/>
                <w:highlight w:val="yellow"/>
              </w:rPr>
              <w:t>5</w:t>
            </w:r>
            <w:r w:rsidRPr="007113A3">
              <w:rPr>
                <w:sz w:val="20"/>
                <w:szCs w:val="20"/>
                <w:highlight w:val="yellow"/>
                <w:lang w:val="en-US"/>
              </w:rPr>
              <w:t>.18</w:t>
            </w:r>
          </w:p>
          <w:p w:rsidR="00734612" w:rsidRPr="00734612" w:rsidRDefault="00734612" w:rsidP="00734612">
            <w:pPr>
              <w:rPr>
                <w:sz w:val="20"/>
                <w:szCs w:val="20"/>
              </w:rPr>
            </w:pPr>
          </w:p>
          <w:p w:rsidR="00734612" w:rsidRPr="00734612" w:rsidRDefault="00734612" w:rsidP="00734612">
            <w:pPr>
              <w:rPr>
                <w:sz w:val="20"/>
                <w:szCs w:val="20"/>
              </w:rPr>
            </w:pPr>
          </w:p>
          <w:p w:rsidR="00734612" w:rsidRPr="00734612" w:rsidRDefault="00734612" w:rsidP="00734612">
            <w:pPr>
              <w:rPr>
                <w:sz w:val="20"/>
                <w:szCs w:val="20"/>
              </w:rPr>
            </w:pPr>
          </w:p>
          <w:p w:rsidR="00734612" w:rsidRDefault="00734612" w:rsidP="00734612">
            <w:pPr>
              <w:rPr>
                <w:sz w:val="20"/>
                <w:szCs w:val="20"/>
              </w:rPr>
            </w:pPr>
          </w:p>
          <w:p w:rsidR="00734612" w:rsidRDefault="00734612" w:rsidP="00734612">
            <w:pPr>
              <w:rPr>
                <w:sz w:val="20"/>
                <w:szCs w:val="20"/>
              </w:rPr>
            </w:pPr>
          </w:p>
          <w:p w:rsidR="00CB4D9D" w:rsidRDefault="00734612" w:rsidP="00734612">
            <w:pPr>
              <w:rPr>
                <w:sz w:val="20"/>
                <w:szCs w:val="20"/>
              </w:rPr>
            </w:pPr>
            <w:r>
              <w:rPr>
                <w:sz w:val="20"/>
                <w:szCs w:val="20"/>
                <w:highlight w:val="yellow"/>
              </w:rPr>
              <w:t>08</w:t>
            </w:r>
            <w:r w:rsidRPr="007113A3">
              <w:rPr>
                <w:sz w:val="20"/>
                <w:szCs w:val="20"/>
                <w:highlight w:val="yellow"/>
                <w:lang w:val="en-US"/>
              </w:rPr>
              <w:t>.0</w:t>
            </w:r>
            <w:r>
              <w:rPr>
                <w:sz w:val="20"/>
                <w:szCs w:val="20"/>
                <w:highlight w:val="yellow"/>
              </w:rPr>
              <w:t>5</w:t>
            </w:r>
            <w:r w:rsidRPr="007113A3">
              <w:rPr>
                <w:sz w:val="20"/>
                <w:szCs w:val="20"/>
                <w:highlight w:val="yellow"/>
                <w:lang w:val="en-US"/>
              </w:rPr>
              <w:t>.18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10.05.18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14.05.18</w:t>
            </w: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p>
          <w:p w:rsidR="00A63A95" w:rsidRDefault="00A63A95" w:rsidP="00734612">
            <w:pPr>
              <w:rPr>
                <w:sz w:val="20"/>
                <w:szCs w:val="20"/>
              </w:rPr>
            </w:pPr>
            <w:r w:rsidRPr="00A63A95">
              <w:rPr>
                <w:sz w:val="20"/>
                <w:szCs w:val="20"/>
                <w:highlight w:val="yellow"/>
              </w:rPr>
              <w:t>15.05.18</w:t>
            </w: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p>
          <w:p w:rsidR="00525C24" w:rsidRDefault="00525C24" w:rsidP="00734612">
            <w:pPr>
              <w:rPr>
                <w:sz w:val="20"/>
                <w:szCs w:val="20"/>
              </w:rPr>
            </w:pPr>
            <w:r w:rsidRPr="00525C24">
              <w:rPr>
                <w:sz w:val="20"/>
                <w:szCs w:val="20"/>
                <w:highlight w:val="yellow"/>
              </w:rPr>
              <w:t>25.05.18</w:t>
            </w: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p>
          <w:p w:rsidR="00690A00" w:rsidRDefault="00690A00" w:rsidP="00734612">
            <w:pPr>
              <w:rPr>
                <w:sz w:val="20"/>
                <w:szCs w:val="20"/>
              </w:rPr>
            </w:pPr>
            <w:r w:rsidRPr="00690A00">
              <w:rPr>
                <w:sz w:val="20"/>
                <w:szCs w:val="20"/>
                <w:highlight w:val="yellow"/>
              </w:rPr>
              <w:t>25.05.18</w:t>
            </w: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p>
          <w:p w:rsidR="007732D7" w:rsidRDefault="007732D7" w:rsidP="00734612">
            <w:pPr>
              <w:rPr>
                <w:sz w:val="20"/>
                <w:szCs w:val="20"/>
              </w:rPr>
            </w:pPr>
            <w:r w:rsidRPr="007732D7">
              <w:rPr>
                <w:sz w:val="20"/>
                <w:szCs w:val="20"/>
                <w:highlight w:val="yellow"/>
              </w:rPr>
              <w:t>01.06.18</w:t>
            </w: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p>
          <w:p w:rsidR="002D217C" w:rsidRDefault="002D217C" w:rsidP="00734612">
            <w:pPr>
              <w:rPr>
                <w:sz w:val="20"/>
                <w:szCs w:val="20"/>
              </w:rPr>
            </w:pPr>
            <w:r w:rsidRPr="002D217C">
              <w:rPr>
                <w:sz w:val="20"/>
                <w:szCs w:val="20"/>
                <w:highlight w:val="yellow"/>
              </w:rPr>
              <w:t>18.06.18</w:t>
            </w: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p>
          <w:p w:rsidR="00933DED" w:rsidRDefault="00933DED" w:rsidP="00734612">
            <w:pPr>
              <w:rPr>
                <w:sz w:val="20"/>
                <w:szCs w:val="20"/>
              </w:rPr>
            </w:pPr>
            <w:r w:rsidRPr="00933DED">
              <w:rPr>
                <w:sz w:val="20"/>
                <w:szCs w:val="20"/>
                <w:highlight w:val="yellow"/>
              </w:rPr>
              <w:t>25.06.18</w:t>
            </w: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Default="000C3911" w:rsidP="00734612">
            <w:pPr>
              <w:rPr>
                <w:sz w:val="20"/>
                <w:szCs w:val="20"/>
              </w:rPr>
            </w:pPr>
          </w:p>
          <w:p w:rsidR="000C3911" w:rsidRPr="00A63A95" w:rsidRDefault="000C3911" w:rsidP="00734612">
            <w:pPr>
              <w:rPr>
                <w:sz w:val="20"/>
                <w:szCs w:val="20"/>
              </w:rPr>
            </w:pPr>
            <w:r w:rsidRPr="000C3911">
              <w:rPr>
                <w:sz w:val="20"/>
                <w:szCs w:val="20"/>
                <w:highlight w:val="yellow"/>
              </w:rPr>
              <w:lastRenderedPageBreak/>
              <w:t>02.07.18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both"/>
              <w:rPr>
                <w:sz w:val="20"/>
                <w:szCs w:val="20"/>
              </w:rPr>
            </w:pPr>
            <w:r w:rsidRPr="00A572EC">
              <w:rPr>
                <w:sz w:val="20"/>
                <w:szCs w:val="20"/>
                <w:highlight w:val="yellow"/>
              </w:rPr>
              <w:t>кв.6-замена эл.лампочек в подъезде (3шт.);</w:t>
            </w:r>
          </w:p>
          <w:p w:rsidR="00637275" w:rsidRDefault="00637275" w:rsidP="00637275">
            <w:pPr>
              <w:spacing w:line="360" w:lineRule="auto"/>
              <w:jc w:val="both"/>
              <w:rPr>
                <w:sz w:val="20"/>
                <w:szCs w:val="20"/>
              </w:rPr>
            </w:pPr>
            <w:r>
              <w:rPr>
                <w:sz w:val="20"/>
                <w:szCs w:val="20"/>
                <w:highlight w:val="yellow"/>
              </w:rPr>
              <w:t>кв.6-замена светильни-ков (8шт.), плафонов (8 шт.);</w:t>
            </w:r>
            <w:r w:rsidRPr="00A572EC">
              <w:rPr>
                <w:sz w:val="20"/>
                <w:szCs w:val="20"/>
                <w:highlight w:val="yellow"/>
              </w:rPr>
              <w:t xml:space="preserve"> </w:t>
            </w:r>
            <w:r>
              <w:rPr>
                <w:sz w:val="20"/>
                <w:szCs w:val="20"/>
                <w:highlight w:val="yellow"/>
              </w:rPr>
              <w:t xml:space="preserve">лампо-чек </w:t>
            </w:r>
            <w:r w:rsidRPr="00A572EC">
              <w:rPr>
                <w:sz w:val="20"/>
                <w:szCs w:val="20"/>
                <w:highlight w:val="yellow"/>
              </w:rPr>
              <w:t>в подъ</w:t>
            </w:r>
            <w:r>
              <w:rPr>
                <w:sz w:val="20"/>
                <w:szCs w:val="20"/>
                <w:highlight w:val="yellow"/>
              </w:rPr>
              <w:t>-ездах</w:t>
            </w:r>
            <w:r w:rsidRPr="00A572EC">
              <w:rPr>
                <w:sz w:val="20"/>
                <w:szCs w:val="20"/>
                <w:highlight w:val="yellow"/>
              </w:rPr>
              <w:t>;</w:t>
            </w:r>
          </w:p>
          <w:p w:rsidR="00DF156A" w:rsidRDefault="00DF156A" w:rsidP="00637275">
            <w:pPr>
              <w:spacing w:line="360" w:lineRule="auto"/>
              <w:jc w:val="both"/>
              <w:rPr>
                <w:sz w:val="20"/>
                <w:szCs w:val="20"/>
              </w:rPr>
            </w:pPr>
            <w:r w:rsidRPr="00DC645E">
              <w:rPr>
                <w:sz w:val="20"/>
                <w:szCs w:val="20"/>
                <w:highlight w:val="yellow"/>
              </w:rPr>
              <w:t xml:space="preserve">кв.4-замена и </w:t>
            </w:r>
            <w:r w:rsidRPr="00DC645E">
              <w:rPr>
                <w:sz w:val="20"/>
                <w:szCs w:val="20"/>
                <w:highlight w:val="yellow"/>
              </w:rPr>
              <w:lastRenderedPageBreak/>
              <w:t>опломбиров</w:t>
            </w:r>
            <w:r w:rsidR="00DC645E" w:rsidRPr="00DC645E">
              <w:rPr>
                <w:sz w:val="20"/>
                <w:szCs w:val="20"/>
                <w:highlight w:val="yellow"/>
              </w:rPr>
              <w:t>-</w:t>
            </w:r>
            <w:r w:rsidRPr="00DC645E">
              <w:rPr>
                <w:sz w:val="20"/>
                <w:szCs w:val="20"/>
                <w:highlight w:val="yellow"/>
              </w:rPr>
              <w:t>ка трёхфазно</w:t>
            </w:r>
            <w:r w:rsidR="00DC645E" w:rsidRPr="00DC645E">
              <w:rPr>
                <w:sz w:val="20"/>
                <w:szCs w:val="20"/>
                <w:highlight w:val="yellow"/>
              </w:rPr>
              <w:t>-</w:t>
            </w:r>
            <w:r w:rsidRPr="00DC645E">
              <w:rPr>
                <w:sz w:val="20"/>
                <w:szCs w:val="20"/>
                <w:highlight w:val="yellow"/>
              </w:rPr>
              <w:t>го счётчика</w:t>
            </w:r>
            <w:r w:rsidR="00DC645E" w:rsidRPr="00DC645E">
              <w:rPr>
                <w:sz w:val="20"/>
                <w:szCs w:val="20"/>
                <w:highlight w:val="yellow"/>
              </w:rPr>
              <w:t>; составление акта для пе-редачи в АО «ТНС энерго Карелия»;</w:t>
            </w:r>
          </w:p>
          <w:p w:rsidR="00D57B53" w:rsidRPr="0074716E" w:rsidRDefault="00D57B5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A572EC" w:rsidP="00814856">
            <w:pPr>
              <w:spacing w:line="360" w:lineRule="auto"/>
              <w:jc w:val="center"/>
              <w:rPr>
                <w:sz w:val="20"/>
                <w:szCs w:val="20"/>
              </w:rPr>
            </w:pPr>
            <w:r w:rsidRPr="00A572EC">
              <w:rPr>
                <w:sz w:val="20"/>
                <w:szCs w:val="20"/>
                <w:highlight w:val="yellow"/>
              </w:rPr>
              <w:lastRenderedPageBreak/>
              <w:t>14.03.18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t>16.03.18</w:t>
            </w: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p>
          <w:p w:rsidR="00DC645E" w:rsidRDefault="00DC645E" w:rsidP="00814856">
            <w:pPr>
              <w:spacing w:line="360" w:lineRule="auto"/>
              <w:jc w:val="center"/>
              <w:rPr>
                <w:sz w:val="20"/>
                <w:szCs w:val="20"/>
              </w:rPr>
            </w:pPr>
            <w:r w:rsidRPr="00DC645E">
              <w:rPr>
                <w:sz w:val="20"/>
                <w:szCs w:val="20"/>
                <w:highlight w:val="yellow"/>
              </w:rPr>
              <w:t>06.06.18</w:t>
            </w:r>
          </w:p>
          <w:p w:rsidR="00637275" w:rsidRPr="0074716E" w:rsidRDefault="0063727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Загородная, 7б</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1E380C" w:rsidRDefault="001E380C"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580750" w:rsidRDefault="001E380C"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A3775" w:rsidRDefault="00FA3775" w:rsidP="00814856">
            <w:pPr>
              <w:spacing w:line="360" w:lineRule="auto"/>
              <w:jc w:val="both"/>
              <w:rPr>
                <w:sz w:val="20"/>
                <w:szCs w:val="20"/>
                <w:shd w:val="clear" w:color="auto" w:fill="FFFF00"/>
              </w:rPr>
            </w:pPr>
            <w:r>
              <w:rPr>
                <w:sz w:val="20"/>
                <w:szCs w:val="20"/>
                <w:shd w:val="clear" w:color="auto" w:fill="FFFF00"/>
              </w:rPr>
              <w:t xml:space="preserve">кв.2,4-уборка </w:t>
            </w:r>
            <w:r>
              <w:rPr>
                <w:sz w:val="20"/>
                <w:szCs w:val="20"/>
                <w:shd w:val="clear" w:color="auto" w:fill="FFFF00"/>
              </w:rPr>
              <w:lastRenderedPageBreak/>
              <w:t>придомовой территории; чистка снега; уборка мусора с урн;</w:t>
            </w:r>
          </w:p>
          <w:p w:rsidR="00E30621" w:rsidRDefault="00E30621" w:rsidP="00E30621">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E30621" w:rsidRDefault="00E30621"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w:t>
            </w:r>
            <w:r>
              <w:rPr>
                <w:sz w:val="20"/>
                <w:szCs w:val="20"/>
                <w:shd w:val="clear" w:color="auto" w:fill="FFFF00"/>
              </w:rPr>
              <w:lastRenderedPageBreak/>
              <w:t>ком;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3905C9" w:rsidRDefault="003905C9" w:rsidP="003905C9">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E6EB2" w:rsidRDefault="003F4149" w:rsidP="000E6EB2">
            <w:pPr>
              <w:spacing w:line="360" w:lineRule="auto"/>
              <w:jc w:val="both"/>
              <w:rPr>
                <w:sz w:val="20"/>
                <w:szCs w:val="20"/>
                <w:shd w:val="clear" w:color="auto" w:fill="FFFF00"/>
              </w:rPr>
            </w:pPr>
            <w:r>
              <w:rPr>
                <w:sz w:val="20"/>
                <w:szCs w:val="20"/>
                <w:shd w:val="clear" w:color="auto" w:fill="FFFF00"/>
              </w:rPr>
              <w:t>кв.1</w:t>
            </w:r>
            <w:r w:rsidR="000E6EB2">
              <w:rPr>
                <w:sz w:val="20"/>
                <w:szCs w:val="20"/>
                <w:shd w:val="clear" w:color="auto" w:fill="FFFF00"/>
              </w:rPr>
              <w:t>-уборка придомовой территории; чистка снега; уборка мусора с урн;</w:t>
            </w:r>
          </w:p>
          <w:p w:rsidR="003905C9" w:rsidRDefault="002752B1"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чистка снега; уборка мусора </w:t>
            </w:r>
            <w:r>
              <w:rPr>
                <w:sz w:val="20"/>
                <w:szCs w:val="20"/>
                <w:shd w:val="clear" w:color="auto" w:fill="FFFF00"/>
              </w:rPr>
              <w:lastRenderedPageBreak/>
              <w:t>с урн;</w:t>
            </w:r>
          </w:p>
          <w:p w:rsidR="007842E1" w:rsidRDefault="007842E1"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FE7258" w:rsidRDefault="00FE7258" w:rsidP="00814856">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735864" w:rsidRDefault="00735864" w:rsidP="0073586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 входов; по-сыпка песком; уборка мусора с урн;</w:t>
            </w:r>
          </w:p>
          <w:p w:rsidR="00735864" w:rsidRDefault="00735864" w:rsidP="00735864">
            <w:pPr>
              <w:spacing w:line="360" w:lineRule="auto"/>
              <w:jc w:val="both"/>
              <w:rPr>
                <w:sz w:val="20"/>
                <w:szCs w:val="20"/>
                <w:shd w:val="clear" w:color="auto" w:fill="FFFF00"/>
              </w:rPr>
            </w:pPr>
            <w:r>
              <w:rPr>
                <w:sz w:val="20"/>
                <w:szCs w:val="20"/>
                <w:shd w:val="clear" w:color="auto" w:fill="FFFF00"/>
              </w:rPr>
              <w:t>кв.1,6-подме-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D40107" w:rsidRDefault="00D40107" w:rsidP="00D40107">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D40107" w:rsidRDefault="00D40107" w:rsidP="00D40107">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w:t>
            </w:r>
          </w:p>
          <w:p w:rsidR="00735864" w:rsidRDefault="004D2DAB"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снега, му-сора с урн;</w:t>
            </w:r>
          </w:p>
          <w:p w:rsidR="00913218" w:rsidRDefault="00913218" w:rsidP="00913218">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913218" w:rsidRDefault="00E520A5" w:rsidP="00814856">
            <w:pPr>
              <w:spacing w:line="360" w:lineRule="auto"/>
              <w:jc w:val="both"/>
              <w:rPr>
                <w:sz w:val="20"/>
                <w:szCs w:val="20"/>
                <w:shd w:val="clear" w:color="auto" w:fill="FFFF00"/>
              </w:rPr>
            </w:pPr>
            <w:r>
              <w:rPr>
                <w:sz w:val="20"/>
                <w:szCs w:val="20"/>
                <w:shd w:val="clear" w:color="auto" w:fill="FFFF00"/>
              </w:rPr>
              <w:t>кв.4</w:t>
            </w:r>
            <w:r w:rsidRPr="00E520A5">
              <w:rPr>
                <w:sz w:val="20"/>
                <w:szCs w:val="20"/>
                <w:shd w:val="clear" w:color="auto" w:fill="FFFF00"/>
              </w:rPr>
              <w:t>,6</w:t>
            </w:r>
            <w:r>
              <w:rPr>
                <w:sz w:val="20"/>
                <w:szCs w:val="20"/>
                <w:shd w:val="clear" w:color="auto" w:fill="FFFF00"/>
              </w:rPr>
              <w:t>-подме</w:t>
            </w:r>
            <w:r w:rsidR="006359E3">
              <w:rPr>
                <w:sz w:val="20"/>
                <w:szCs w:val="20"/>
                <w:shd w:val="clear" w:color="auto" w:fill="FFFF00"/>
              </w:rPr>
              <w:t>-</w:t>
            </w:r>
            <w:r>
              <w:rPr>
                <w:sz w:val="20"/>
                <w:szCs w:val="20"/>
                <w:shd w:val="clear" w:color="auto" w:fill="FFFF00"/>
              </w:rPr>
              <w:t>тание лестнич</w:t>
            </w:r>
            <w:r w:rsidR="006359E3">
              <w:rPr>
                <w:sz w:val="20"/>
                <w:szCs w:val="20"/>
                <w:shd w:val="clear" w:color="auto" w:fill="FFFF00"/>
              </w:rPr>
              <w:t>-ных клеток и мар</w:t>
            </w:r>
            <w:r>
              <w:rPr>
                <w:sz w:val="20"/>
                <w:szCs w:val="20"/>
                <w:shd w:val="clear" w:color="auto" w:fill="FFFF00"/>
              </w:rPr>
              <w:t>шей, про</w:t>
            </w:r>
            <w:r w:rsidR="006359E3">
              <w:rPr>
                <w:sz w:val="20"/>
                <w:szCs w:val="20"/>
                <w:shd w:val="clear" w:color="auto" w:fill="FFFF00"/>
              </w:rPr>
              <w:t>-</w:t>
            </w:r>
            <w:r>
              <w:rPr>
                <w:sz w:val="20"/>
                <w:szCs w:val="20"/>
                <w:shd w:val="clear" w:color="auto" w:fill="FFFF00"/>
              </w:rPr>
              <w:t>тирка поруч</w:t>
            </w:r>
            <w:r w:rsidR="006359E3">
              <w:rPr>
                <w:sz w:val="20"/>
                <w:szCs w:val="20"/>
                <w:shd w:val="clear" w:color="auto" w:fill="FFFF00"/>
              </w:rPr>
              <w:t>-</w:t>
            </w:r>
            <w:r w:rsidR="006359E3">
              <w:rPr>
                <w:sz w:val="20"/>
                <w:szCs w:val="20"/>
                <w:shd w:val="clear" w:color="auto" w:fill="FFFF00"/>
              </w:rPr>
              <w:lastRenderedPageBreak/>
              <w:t>ней, по</w:t>
            </w:r>
            <w:r>
              <w:rPr>
                <w:sz w:val="20"/>
                <w:szCs w:val="20"/>
                <w:shd w:val="clear" w:color="auto" w:fill="FFFF00"/>
              </w:rPr>
              <w:t>докон</w:t>
            </w:r>
            <w:r w:rsidR="006359E3">
              <w:rPr>
                <w:sz w:val="20"/>
                <w:szCs w:val="20"/>
                <w:shd w:val="clear" w:color="auto" w:fill="FFFF00"/>
              </w:rPr>
              <w:t>-</w:t>
            </w:r>
            <w:r>
              <w:rPr>
                <w:sz w:val="20"/>
                <w:szCs w:val="20"/>
                <w:shd w:val="clear" w:color="auto" w:fill="FFFF00"/>
              </w:rPr>
              <w:t>ников и поч</w:t>
            </w:r>
            <w:r w:rsidR="006359E3">
              <w:rPr>
                <w:sz w:val="20"/>
                <w:szCs w:val="20"/>
                <w:shd w:val="clear" w:color="auto" w:fill="FFFF00"/>
              </w:rPr>
              <w:t>-</w:t>
            </w:r>
            <w:r>
              <w:rPr>
                <w:sz w:val="20"/>
                <w:szCs w:val="20"/>
                <w:shd w:val="clear" w:color="auto" w:fill="FFFF00"/>
              </w:rPr>
              <w:t>товых ящиков; уборка придо</w:t>
            </w:r>
            <w:r w:rsidR="006359E3">
              <w:rPr>
                <w:sz w:val="20"/>
                <w:szCs w:val="20"/>
                <w:shd w:val="clear" w:color="auto" w:fill="FFFF00"/>
              </w:rPr>
              <w:t>-</w:t>
            </w:r>
            <w:r>
              <w:rPr>
                <w:sz w:val="20"/>
                <w:szCs w:val="20"/>
                <w:shd w:val="clear" w:color="auto" w:fill="FFFF00"/>
              </w:rPr>
              <w:t>мовой терр</w:t>
            </w:r>
            <w:r w:rsidR="006359E3">
              <w:rPr>
                <w:sz w:val="20"/>
                <w:szCs w:val="20"/>
                <w:shd w:val="clear" w:color="auto" w:fill="FFFF00"/>
              </w:rPr>
              <w:t>и-</w:t>
            </w:r>
            <w:r>
              <w:rPr>
                <w:sz w:val="20"/>
                <w:szCs w:val="20"/>
                <w:shd w:val="clear" w:color="auto" w:fill="FFFF00"/>
              </w:rPr>
              <w:t>тории</w:t>
            </w:r>
            <w:r w:rsidR="006359E3">
              <w:rPr>
                <w:sz w:val="20"/>
                <w:szCs w:val="20"/>
                <w:shd w:val="clear" w:color="auto" w:fill="FFFF00"/>
              </w:rPr>
              <w:t>;</w:t>
            </w:r>
          </w:p>
          <w:p w:rsidR="00690A00" w:rsidRDefault="00690A00" w:rsidP="00690A0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690A00" w:rsidRPr="00DF542D" w:rsidRDefault="00690A00"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1E380C" w:rsidP="00814856">
            <w:pPr>
              <w:spacing w:line="360" w:lineRule="auto"/>
              <w:rPr>
                <w:sz w:val="20"/>
                <w:szCs w:val="20"/>
                <w:shd w:val="clear" w:color="auto" w:fill="FFFF00"/>
              </w:rPr>
            </w:pPr>
            <w:r>
              <w:rPr>
                <w:sz w:val="20"/>
                <w:szCs w:val="20"/>
                <w:shd w:val="clear" w:color="auto" w:fill="FFFF00"/>
              </w:rPr>
              <w:lastRenderedPageBreak/>
              <w:t>09.01.18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18.01.18</w:t>
            </w: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p>
          <w:p w:rsidR="00E30621" w:rsidRDefault="00E30621" w:rsidP="00814856">
            <w:pPr>
              <w:spacing w:line="360" w:lineRule="auto"/>
              <w:rPr>
                <w:sz w:val="20"/>
                <w:szCs w:val="20"/>
                <w:shd w:val="clear" w:color="auto" w:fill="FFFF00"/>
              </w:rPr>
            </w:pPr>
            <w:r>
              <w:rPr>
                <w:sz w:val="20"/>
                <w:szCs w:val="20"/>
                <w:shd w:val="clear" w:color="auto" w:fill="FFFF00"/>
              </w:rPr>
              <w:t>24.01.18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29.01.18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02.02.18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p>
          <w:p w:rsidR="007842E1" w:rsidRDefault="007842E1" w:rsidP="00814856">
            <w:pPr>
              <w:spacing w:line="360" w:lineRule="auto"/>
              <w:rPr>
                <w:sz w:val="20"/>
                <w:szCs w:val="20"/>
                <w:shd w:val="clear" w:color="auto" w:fill="FFFF00"/>
              </w:rPr>
            </w:pPr>
            <w:r>
              <w:rPr>
                <w:sz w:val="20"/>
                <w:szCs w:val="20"/>
                <w:shd w:val="clear" w:color="auto" w:fill="FFFF00"/>
              </w:rPr>
              <w:t>14.02.18</w:t>
            </w: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p>
          <w:p w:rsidR="00FE7258" w:rsidRDefault="00FE7258" w:rsidP="00814856">
            <w:pPr>
              <w:spacing w:line="360" w:lineRule="auto"/>
              <w:rPr>
                <w:sz w:val="20"/>
                <w:szCs w:val="20"/>
                <w:shd w:val="clear" w:color="auto" w:fill="FFFF00"/>
              </w:rPr>
            </w:pPr>
            <w:r>
              <w:rPr>
                <w:sz w:val="20"/>
                <w:szCs w:val="20"/>
                <w:shd w:val="clear" w:color="auto" w:fill="FFFF00"/>
              </w:rPr>
              <w:t>21.02.18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p>
          <w:p w:rsidR="00735864" w:rsidRDefault="00735864" w:rsidP="00814856">
            <w:pPr>
              <w:spacing w:line="360" w:lineRule="auto"/>
              <w:rPr>
                <w:sz w:val="20"/>
                <w:szCs w:val="20"/>
                <w:shd w:val="clear" w:color="auto" w:fill="FFFF00"/>
              </w:rPr>
            </w:pPr>
            <w:r>
              <w:rPr>
                <w:sz w:val="20"/>
                <w:szCs w:val="20"/>
                <w:shd w:val="clear" w:color="auto" w:fill="FFFF00"/>
              </w:rPr>
              <w:t>02.03.18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12.03.18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lastRenderedPageBreak/>
              <w:t>27.03.18</w:t>
            </w: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p>
          <w:p w:rsidR="004D2DAB" w:rsidRDefault="004D2DAB" w:rsidP="00814856">
            <w:pPr>
              <w:spacing w:line="360" w:lineRule="auto"/>
              <w:rPr>
                <w:sz w:val="20"/>
                <w:szCs w:val="20"/>
                <w:shd w:val="clear" w:color="auto" w:fill="FFFF00"/>
              </w:rPr>
            </w:pPr>
            <w:r>
              <w:rPr>
                <w:sz w:val="20"/>
                <w:szCs w:val="20"/>
                <w:shd w:val="clear" w:color="auto" w:fill="FFFF00"/>
              </w:rPr>
              <w:t>30.03.18</w:t>
            </w: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r>
              <w:rPr>
                <w:sz w:val="20"/>
                <w:szCs w:val="20"/>
                <w:shd w:val="clear" w:color="auto" w:fill="FFFF00"/>
              </w:rPr>
              <w:t>20.04.18</w:t>
            </w:r>
          </w:p>
          <w:p w:rsidR="00E520A5" w:rsidRDefault="00E520A5"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r>
              <w:rPr>
                <w:sz w:val="20"/>
                <w:szCs w:val="20"/>
                <w:shd w:val="clear" w:color="auto" w:fill="FFFF00"/>
              </w:rPr>
              <w:t>25.04.18</w:t>
            </w: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90A00" w:rsidP="00814856">
            <w:pPr>
              <w:spacing w:line="360" w:lineRule="auto"/>
              <w:rPr>
                <w:sz w:val="20"/>
                <w:szCs w:val="20"/>
                <w:shd w:val="clear" w:color="auto" w:fill="FFFF00"/>
              </w:rPr>
            </w:pPr>
          </w:p>
          <w:p w:rsidR="00690A00" w:rsidRDefault="006C7CE0" w:rsidP="00814856">
            <w:pPr>
              <w:spacing w:line="360" w:lineRule="auto"/>
              <w:rPr>
                <w:sz w:val="20"/>
                <w:szCs w:val="20"/>
                <w:shd w:val="clear" w:color="auto" w:fill="FFFF00"/>
              </w:rPr>
            </w:pPr>
            <w:r>
              <w:rPr>
                <w:sz w:val="20"/>
                <w:szCs w:val="20"/>
                <w:shd w:val="clear" w:color="auto" w:fill="FFFF00"/>
              </w:rPr>
              <w:t>23.05.18</w:t>
            </w:r>
          </w:p>
          <w:p w:rsidR="00690A00" w:rsidRPr="00DF542D" w:rsidRDefault="00690A0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6F76E1" w:rsidP="00814856">
            <w:pPr>
              <w:spacing w:line="360" w:lineRule="auto"/>
              <w:jc w:val="both"/>
              <w:rPr>
                <w:sz w:val="20"/>
                <w:szCs w:val="20"/>
              </w:rPr>
            </w:pPr>
            <w:r w:rsidRPr="006F76E1">
              <w:rPr>
                <w:sz w:val="20"/>
                <w:szCs w:val="20"/>
                <w:highlight w:val="yellow"/>
              </w:rPr>
              <w:t>к</w:t>
            </w:r>
            <w:r w:rsidR="00881066" w:rsidRPr="006F76E1">
              <w:rPr>
                <w:sz w:val="20"/>
                <w:szCs w:val="20"/>
                <w:highlight w:val="yellow"/>
              </w:rPr>
              <w:t>в.8-</w:t>
            </w:r>
            <w:r w:rsidRPr="006F76E1">
              <w:rPr>
                <w:sz w:val="20"/>
                <w:szCs w:val="20"/>
                <w:highlight w:val="yellow"/>
              </w:rPr>
              <w:t>отключе-ние ОДН электричест-во в МОП;</w:t>
            </w:r>
          </w:p>
        </w:tc>
        <w:tc>
          <w:tcPr>
            <w:tcW w:w="992" w:type="dxa"/>
            <w:tcBorders>
              <w:top w:val="single" w:sz="4" w:space="0" w:color="auto"/>
              <w:left w:val="single" w:sz="4" w:space="0" w:color="000000"/>
              <w:bottom w:val="single" w:sz="4" w:space="0" w:color="auto"/>
            </w:tcBorders>
            <w:shd w:val="clear" w:color="auto" w:fill="auto"/>
          </w:tcPr>
          <w:p w:rsidR="00580750" w:rsidRPr="0074716E" w:rsidRDefault="006F76E1" w:rsidP="00814856">
            <w:pPr>
              <w:spacing w:line="360" w:lineRule="auto"/>
              <w:jc w:val="center"/>
              <w:rPr>
                <w:sz w:val="20"/>
                <w:szCs w:val="20"/>
              </w:rPr>
            </w:pPr>
            <w:r w:rsidRPr="006F76E1">
              <w:rPr>
                <w:sz w:val="20"/>
                <w:szCs w:val="20"/>
                <w:highlight w:val="yellow"/>
              </w:rPr>
              <w:t>04.06.18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5а</w:t>
            </w:r>
          </w:p>
        </w:tc>
        <w:tc>
          <w:tcPr>
            <w:tcW w:w="1523"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both"/>
              <w:rPr>
                <w:sz w:val="20"/>
                <w:szCs w:val="20"/>
              </w:rPr>
            </w:pPr>
            <w:r w:rsidRPr="001248FC">
              <w:rPr>
                <w:sz w:val="20"/>
                <w:szCs w:val="20"/>
                <w:highlight w:val="yellow"/>
              </w:rPr>
              <w:t>кв.47-откачка воды из под-вального по-мещения;</w:t>
            </w:r>
          </w:p>
          <w:p w:rsidR="003905C9" w:rsidRDefault="003905C9" w:rsidP="00814856">
            <w:pPr>
              <w:spacing w:line="360" w:lineRule="auto"/>
              <w:jc w:val="both"/>
              <w:rPr>
                <w:sz w:val="20"/>
                <w:szCs w:val="20"/>
              </w:rPr>
            </w:pPr>
            <w:r w:rsidRPr="003905C9">
              <w:rPr>
                <w:sz w:val="20"/>
                <w:szCs w:val="20"/>
                <w:highlight w:val="yellow"/>
              </w:rPr>
              <w:t>кв.19-чистка труб ХВС в квартире; чистка канали-зации в ванне;</w:t>
            </w:r>
          </w:p>
          <w:p w:rsidR="003905C9" w:rsidRDefault="003905C9" w:rsidP="00814856">
            <w:pPr>
              <w:spacing w:line="360" w:lineRule="auto"/>
              <w:jc w:val="both"/>
              <w:rPr>
                <w:sz w:val="20"/>
                <w:szCs w:val="20"/>
              </w:rPr>
            </w:pPr>
            <w:r w:rsidRPr="003905C9">
              <w:rPr>
                <w:sz w:val="20"/>
                <w:szCs w:val="20"/>
                <w:highlight w:val="yellow"/>
              </w:rPr>
              <w:t xml:space="preserve">кв.24-ремонт </w:t>
            </w:r>
            <w:r w:rsidRPr="003905C9">
              <w:rPr>
                <w:sz w:val="20"/>
                <w:szCs w:val="20"/>
                <w:highlight w:val="yellow"/>
              </w:rPr>
              <w:lastRenderedPageBreak/>
              <w:t>крана в квар-тире;</w:t>
            </w:r>
          </w:p>
          <w:p w:rsidR="00432DE1" w:rsidRDefault="00432DE1" w:rsidP="00814856">
            <w:pPr>
              <w:spacing w:line="360" w:lineRule="auto"/>
              <w:jc w:val="both"/>
              <w:rPr>
                <w:sz w:val="20"/>
                <w:szCs w:val="20"/>
              </w:rPr>
            </w:pPr>
            <w:r w:rsidRPr="00432DE1">
              <w:rPr>
                <w:sz w:val="20"/>
                <w:szCs w:val="20"/>
                <w:highlight w:val="yellow"/>
              </w:rPr>
              <w:t>кв.20-чистка канализацион-ного стояка в подвальном помещении;</w:t>
            </w:r>
          </w:p>
          <w:p w:rsidR="006C499A" w:rsidRDefault="006C499A" w:rsidP="006C499A">
            <w:pPr>
              <w:spacing w:line="360" w:lineRule="auto"/>
              <w:jc w:val="both"/>
              <w:rPr>
                <w:sz w:val="20"/>
                <w:szCs w:val="20"/>
              </w:rPr>
            </w:pPr>
            <w:r w:rsidRPr="001248FC">
              <w:rPr>
                <w:sz w:val="20"/>
                <w:szCs w:val="20"/>
                <w:highlight w:val="yellow"/>
              </w:rPr>
              <w:t>кв.47-откачка воды из под-вального по-мещения;</w:t>
            </w:r>
          </w:p>
          <w:p w:rsidR="00251161" w:rsidRDefault="00251161" w:rsidP="006C499A">
            <w:pPr>
              <w:spacing w:line="360" w:lineRule="auto"/>
              <w:jc w:val="both"/>
              <w:rPr>
                <w:sz w:val="20"/>
                <w:szCs w:val="20"/>
              </w:rPr>
            </w:pPr>
            <w:r w:rsidRPr="00251161">
              <w:rPr>
                <w:sz w:val="20"/>
                <w:szCs w:val="20"/>
                <w:highlight w:val="yellow"/>
              </w:rPr>
              <w:t>кв.22-прочист-ка канализаци-онного стояка;</w:t>
            </w:r>
          </w:p>
          <w:p w:rsidR="006C499A" w:rsidRDefault="00A15EA5" w:rsidP="00814856">
            <w:pPr>
              <w:spacing w:line="360" w:lineRule="auto"/>
              <w:jc w:val="both"/>
              <w:rPr>
                <w:sz w:val="20"/>
                <w:szCs w:val="20"/>
              </w:rPr>
            </w:pPr>
            <w:r>
              <w:rPr>
                <w:sz w:val="20"/>
                <w:szCs w:val="20"/>
                <w:highlight w:val="yellow"/>
              </w:rPr>
              <w:t>кв.18</w:t>
            </w:r>
            <w:r w:rsidRPr="00251161">
              <w:rPr>
                <w:sz w:val="20"/>
                <w:szCs w:val="20"/>
                <w:highlight w:val="yellow"/>
              </w:rPr>
              <w:t>-прочист-ка канализаци-онного стояка</w:t>
            </w:r>
            <w:r>
              <w:rPr>
                <w:sz w:val="20"/>
                <w:szCs w:val="20"/>
                <w:highlight w:val="yellow"/>
              </w:rPr>
              <w:t xml:space="preserve"> в подвальном помещении</w:t>
            </w:r>
            <w:r w:rsidRPr="00251161">
              <w:rPr>
                <w:sz w:val="20"/>
                <w:szCs w:val="20"/>
                <w:highlight w:val="yellow"/>
              </w:rPr>
              <w:t>;</w:t>
            </w:r>
          </w:p>
          <w:p w:rsidR="00F16A16" w:rsidRDefault="00F16A16" w:rsidP="00814856">
            <w:pPr>
              <w:spacing w:line="360" w:lineRule="auto"/>
              <w:jc w:val="both"/>
              <w:rPr>
                <w:sz w:val="20"/>
                <w:szCs w:val="20"/>
              </w:rPr>
            </w:pPr>
            <w:r w:rsidRPr="00F16A16">
              <w:rPr>
                <w:sz w:val="20"/>
                <w:szCs w:val="20"/>
                <w:highlight w:val="yellow"/>
              </w:rPr>
              <w:t>кв.52-обследо-вание подваль-ного помеще-ния;</w:t>
            </w:r>
          </w:p>
          <w:p w:rsidR="005A0E4F" w:rsidRDefault="005A0E4F" w:rsidP="00814856">
            <w:pPr>
              <w:spacing w:line="360" w:lineRule="auto"/>
              <w:jc w:val="both"/>
              <w:rPr>
                <w:sz w:val="20"/>
                <w:szCs w:val="20"/>
              </w:rPr>
            </w:pPr>
            <w:r w:rsidRPr="005A0E4F">
              <w:rPr>
                <w:sz w:val="20"/>
                <w:szCs w:val="20"/>
                <w:highlight w:val="yellow"/>
              </w:rPr>
              <w:t>кв.22-частич-ная замена стояка кана-лизации в под-</w:t>
            </w:r>
            <w:r w:rsidRPr="005A0E4F">
              <w:rPr>
                <w:sz w:val="20"/>
                <w:szCs w:val="20"/>
                <w:highlight w:val="yellow"/>
              </w:rPr>
              <w:lastRenderedPageBreak/>
              <w:t>вальном поме-щении</w:t>
            </w:r>
            <w:r>
              <w:rPr>
                <w:sz w:val="20"/>
                <w:szCs w:val="20"/>
              </w:rPr>
              <w:t>;</w:t>
            </w:r>
          </w:p>
          <w:p w:rsidR="005602D3" w:rsidRDefault="005602D3" w:rsidP="00814856">
            <w:pPr>
              <w:spacing w:line="360" w:lineRule="auto"/>
              <w:jc w:val="both"/>
              <w:rPr>
                <w:sz w:val="20"/>
                <w:szCs w:val="20"/>
              </w:rPr>
            </w:pPr>
            <w:r w:rsidRPr="005602D3">
              <w:rPr>
                <w:sz w:val="20"/>
                <w:szCs w:val="20"/>
                <w:highlight w:val="yellow"/>
              </w:rPr>
              <w:t>кв.22-спуск воздуха из сис-темы отопле-ния в кварти-ре;</w:t>
            </w:r>
          </w:p>
          <w:p w:rsidR="00A41505" w:rsidRDefault="00A41505" w:rsidP="00A41505">
            <w:pPr>
              <w:spacing w:line="360" w:lineRule="auto"/>
              <w:jc w:val="both"/>
              <w:rPr>
                <w:sz w:val="20"/>
                <w:szCs w:val="20"/>
              </w:rPr>
            </w:pPr>
            <w:r>
              <w:rPr>
                <w:sz w:val="20"/>
                <w:szCs w:val="20"/>
                <w:highlight w:val="yellow"/>
              </w:rPr>
              <w:t>-обследо</w:t>
            </w:r>
            <w:r w:rsidRPr="00F16A16">
              <w:rPr>
                <w:sz w:val="20"/>
                <w:szCs w:val="20"/>
                <w:highlight w:val="yellow"/>
              </w:rPr>
              <w:t>вание подваль</w:t>
            </w:r>
            <w:r>
              <w:rPr>
                <w:sz w:val="20"/>
                <w:szCs w:val="20"/>
                <w:highlight w:val="yellow"/>
              </w:rPr>
              <w:t>ного помеще</w:t>
            </w:r>
            <w:r w:rsidRPr="00F16A16">
              <w:rPr>
                <w:sz w:val="20"/>
                <w:szCs w:val="20"/>
                <w:highlight w:val="yellow"/>
              </w:rPr>
              <w:t>ния;</w:t>
            </w:r>
          </w:p>
          <w:p w:rsidR="003F13AB" w:rsidRDefault="003F13AB" w:rsidP="003F13AB">
            <w:pPr>
              <w:spacing w:line="360" w:lineRule="auto"/>
              <w:jc w:val="both"/>
              <w:rPr>
                <w:sz w:val="20"/>
                <w:szCs w:val="20"/>
              </w:rPr>
            </w:pPr>
            <w:r>
              <w:rPr>
                <w:sz w:val="20"/>
                <w:szCs w:val="20"/>
                <w:highlight w:val="yellow"/>
              </w:rPr>
              <w:t>кв.2</w:t>
            </w:r>
            <w:r w:rsidRPr="00F16A16">
              <w:rPr>
                <w:sz w:val="20"/>
                <w:szCs w:val="20"/>
                <w:highlight w:val="yellow"/>
              </w:rPr>
              <w:t>2-обследо-вание подваль-ного помеще-ния;</w:t>
            </w:r>
          </w:p>
          <w:p w:rsidR="00500D24" w:rsidRDefault="00500D24" w:rsidP="003F13AB">
            <w:pPr>
              <w:spacing w:line="360" w:lineRule="auto"/>
              <w:jc w:val="both"/>
              <w:rPr>
                <w:sz w:val="20"/>
                <w:szCs w:val="20"/>
              </w:rPr>
            </w:pPr>
            <w:r w:rsidRPr="00500D24">
              <w:rPr>
                <w:sz w:val="20"/>
                <w:szCs w:val="20"/>
                <w:highlight w:val="yellow"/>
              </w:rPr>
              <w:t>АО «ПСК»- за-мена водосчёт-чика в офисе АО «ПСК»;</w:t>
            </w:r>
          </w:p>
          <w:p w:rsidR="001B131B" w:rsidRDefault="001B131B" w:rsidP="003F13AB">
            <w:pPr>
              <w:spacing w:line="360" w:lineRule="auto"/>
              <w:jc w:val="both"/>
              <w:rPr>
                <w:sz w:val="20"/>
                <w:szCs w:val="20"/>
              </w:rPr>
            </w:pPr>
            <w:r w:rsidRPr="001B131B">
              <w:rPr>
                <w:sz w:val="20"/>
                <w:szCs w:val="20"/>
                <w:highlight w:val="yellow"/>
              </w:rPr>
              <w:t>кв.34,47-про-чистка стояка канализации в подвальном помещении; откачка под-вального поме-щения</w:t>
            </w:r>
            <w:r>
              <w:rPr>
                <w:sz w:val="20"/>
                <w:szCs w:val="20"/>
              </w:rPr>
              <w:t>;</w:t>
            </w:r>
          </w:p>
          <w:p w:rsidR="00B9538B" w:rsidRDefault="00B9538B" w:rsidP="00B9538B">
            <w:pPr>
              <w:spacing w:line="360" w:lineRule="auto"/>
              <w:jc w:val="both"/>
              <w:rPr>
                <w:sz w:val="20"/>
                <w:szCs w:val="20"/>
              </w:rPr>
            </w:pPr>
            <w:r>
              <w:rPr>
                <w:sz w:val="20"/>
                <w:szCs w:val="20"/>
                <w:highlight w:val="yellow"/>
              </w:rPr>
              <w:t>кв.3</w:t>
            </w:r>
            <w:r w:rsidRPr="00251161">
              <w:rPr>
                <w:sz w:val="20"/>
                <w:szCs w:val="20"/>
                <w:highlight w:val="yellow"/>
              </w:rPr>
              <w:t>2-прочист-</w:t>
            </w:r>
            <w:r w:rsidRPr="00251161">
              <w:rPr>
                <w:sz w:val="20"/>
                <w:szCs w:val="20"/>
                <w:highlight w:val="yellow"/>
              </w:rPr>
              <w:lastRenderedPageBreak/>
              <w:t xml:space="preserve">ка </w:t>
            </w:r>
            <w:r w:rsidR="00260A6C">
              <w:rPr>
                <w:sz w:val="20"/>
                <w:szCs w:val="20"/>
                <w:highlight w:val="yellow"/>
              </w:rPr>
              <w:t>ХВС</w:t>
            </w:r>
            <w:r w:rsidRPr="00B9538B">
              <w:rPr>
                <w:sz w:val="20"/>
                <w:szCs w:val="20"/>
                <w:highlight w:val="yellow"/>
              </w:rPr>
              <w:t>;</w:t>
            </w:r>
          </w:p>
          <w:p w:rsidR="00260A6C" w:rsidRDefault="00260A6C" w:rsidP="00260A6C">
            <w:pPr>
              <w:spacing w:line="360" w:lineRule="auto"/>
              <w:jc w:val="both"/>
              <w:rPr>
                <w:sz w:val="20"/>
                <w:szCs w:val="20"/>
              </w:rPr>
            </w:pPr>
            <w:r>
              <w:rPr>
                <w:sz w:val="20"/>
                <w:szCs w:val="20"/>
                <w:highlight w:val="yellow"/>
              </w:rPr>
              <w:t>кв.4</w:t>
            </w:r>
            <w:r w:rsidRPr="00F16A16">
              <w:rPr>
                <w:sz w:val="20"/>
                <w:szCs w:val="20"/>
                <w:highlight w:val="yellow"/>
              </w:rPr>
              <w:t>-обследо-вание подваль-ного помеще-ния</w:t>
            </w:r>
            <w:r>
              <w:rPr>
                <w:sz w:val="20"/>
                <w:szCs w:val="20"/>
                <w:highlight w:val="yellow"/>
              </w:rPr>
              <w:t xml:space="preserve"> на предмет протечек</w:t>
            </w:r>
            <w:r w:rsidRPr="00F16A16">
              <w:rPr>
                <w:sz w:val="20"/>
                <w:szCs w:val="20"/>
                <w:highlight w:val="yellow"/>
              </w:rPr>
              <w:t>;</w:t>
            </w:r>
          </w:p>
          <w:p w:rsidR="00260A6C" w:rsidRDefault="00260A6C" w:rsidP="00260A6C">
            <w:pPr>
              <w:spacing w:line="360" w:lineRule="auto"/>
              <w:jc w:val="both"/>
              <w:rPr>
                <w:sz w:val="20"/>
                <w:szCs w:val="20"/>
              </w:rPr>
            </w:pPr>
            <w:r w:rsidRPr="00260A6C">
              <w:rPr>
                <w:sz w:val="20"/>
                <w:szCs w:val="20"/>
                <w:highlight w:val="yellow"/>
              </w:rPr>
              <w:t>кв.14-ремонт смывного бач-ка;</w:t>
            </w:r>
          </w:p>
          <w:p w:rsidR="00260A6C" w:rsidRDefault="00260A6C" w:rsidP="00260A6C">
            <w:pPr>
              <w:spacing w:line="360" w:lineRule="auto"/>
              <w:jc w:val="both"/>
              <w:rPr>
                <w:sz w:val="20"/>
                <w:szCs w:val="20"/>
              </w:rPr>
            </w:pPr>
            <w:r w:rsidRPr="00260A6C">
              <w:rPr>
                <w:sz w:val="20"/>
                <w:szCs w:val="20"/>
                <w:highlight w:val="yellow"/>
              </w:rPr>
              <w:t>кв.4-демонтаж канализационого стояка; за-мена канализа-ционного сто-яка;</w:t>
            </w:r>
          </w:p>
          <w:p w:rsidR="00D33CC0" w:rsidRDefault="00D33CC0" w:rsidP="00260A6C">
            <w:pPr>
              <w:spacing w:line="360" w:lineRule="auto"/>
              <w:jc w:val="both"/>
              <w:rPr>
                <w:sz w:val="20"/>
                <w:szCs w:val="20"/>
              </w:rPr>
            </w:pPr>
            <w:r w:rsidRPr="00D33CC0">
              <w:rPr>
                <w:sz w:val="20"/>
                <w:szCs w:val="20"/>
                <w:highlight w:val="yellow"/>
              </w:rPr>
              <w:t>кв.4,22,29-об-работка под-вального по-мещения ди-зенцифицирующими средст-вами;</w:t>
            </w:r>
          </w:p>
          <w:p w:rsidR="00CE0F72" w:rsidRDefault="00CE0F72" w:rsidP="00CE0F72">
            <w:pPr>
              <w:spacing w:line="360" w:lineRule="auto"/>
              <w:jc w:val="both"/>
              <w:rPr>
                <w:sz w:val="20"/>
                <w:szCs w:val="20"/>
              </w:rPr>
            </w:pPr>
            <w:r w:rsidRPr="00CE0F72">
              <w:rPr>
                <w:sz w:val="20"/>
                <w:szCs w:val="20"/>
                <w:highlight w:val="yellow"/>
              </w:rPr>
              <w:t>кв.30-прочист-ка канализа-ции в подваль-ном помеще-нии 3 и 4 подъ-</w:t>
            </w:r>
            <w:r w:rsidRPr="00CE0F72">
              <w:rPr>
                <w:sz w:val="20"/>
                <w:szCs w:val="20"/>
                <w:highlight w:val="yellow"/>
              </w:rPr>
              <w:lastRenderedPageBreak/>
              <w:t>ездов; откачка канализационных стоков из подвального</w:t>
            </w:r>
            <w:r>
              <w:rPr>
                <w:sz w:val="20"/>
                <w:szCs w:val="20"/>
              </w:rPr>
              <w:t xml:space="preserve"> </w:t>
            </w:r>
            <w:r w:rsidRPr="00CE0F72">
              <w:rPr>
                <w:sz w:val="20"/>
                <w:szCs w:val="20"/>
                <w:highlight w:val="yellow"/>
              </w:rPr>
              <w:t>помещения</w:t>
            </w:r>
            <w:r>
              <w:rPr>
                <w:sz w:val="20"/>
                <w:szCs w:val="20"/>
                <w:highlight w:val="yellow"/>
              </w:rPr>
              <w:t xml:space="preserve">; </w:t>
            </w:r>
            <w:r w:rsidRPr="00D33CC0">
              <w:rPr>
                <w:sz w:val="20"/>
                <w:szCs w:val="20"/>
                <w:highlight w:val="yellow"/>
              </w:rPr>
              <w:t>обработка под-вального по-мещения ди-зенцифицирующими средст-вами;</w:t>
            </w:r>
          </w:p>
          <w:p w:rsidR="00D25D7F" w:rsidRDefault="00D25D7F" w:rsidP="00CE0F72">
            <w:pPr>
              <w:spacing w:line="360" w:lineRule="auto"/>
              <w:jc w:val="both"/>
              <w:rPr>
                <w:sz w:val="20"/>
                <w:szCs w:val="20"/>
              </w:rPr>
            </w:pPr>
            <w:r w:rsidRPr="00D25D7F">
              <w:rPr>
                <w:sz w:val="20"/>
                <w:szCs w:val="20"/>
                <w:highlight w:val="yellow"/>
              </w:rPr>
              <w:t>кв.48-откачка подвального помещения от канализацион-ных стоков;</w:t>
            </w:r>
          </w:p>
          <w:p w:rsidR="001134CE" w:rsidRDefault="001134CE" w:rsidP="00CE0F72">
            <w:pPr>
              <w:spacing w:line="360" w:lineRule="auto"/>
              <w:jc w:val="both"/>
              <w:rPr>
                <w:sz w:val="20"/>
                <w:szCs w:val="20"/>
              </w:rPr>
            </w:pPr>
            <w:r w:rsidRPr="00D509A1">
              <w:rPr>
                <w:sz w:val="20"/>
                <w:szCs w:val="20"/>
                <w:highlight w:val="yellow"/>
              </w:rPr>
              <w:t xml:space="preserve">кв.4-прочистка стояка </w:t>
            </w:r>
            <w:r w:rsidR="00D509A1" w:rsidRPr="00D509A1">
              <w:rPr>
                <w:sz w:val="20"/>
                <w:szCs w:val="20"/>
                <w:highlight w:val="yellow"/>
              </w:rPr>
              <w:t>ХВС, чистка косого фильтра на разводке ХВС;</w:t>
            </w:r>
          </w:p>
          <w:p w:rsidR="00DE5776" w:rsidRDefault="00DE5776" w:rsidP="00CE0F72">
            <w:pPr>
              <w:spacing w:line="360" w:lineRule="auto"/>
              <w:jc w:val="both"/>
              <w:rPr>
                <w:sz w:val="20"/>
                <w:szCs w:val="20"/>
              </w:rPr>
            </w:pPr>
            <w:r w:rsidRPr="00DE5776">
              <w:rPr>
                <w:sz w:val="20"/>
                <w:szCs w:val="20"/>
                <w:highlight w:val="yellow"/>
              </w:rPr>
              <w:t>ООО «АПК»-демонтаж ра</w:t>
            </w:r>
            <w:r>
              <w:rPr>
                <w:sz w:val="20"/>
                <w:szCs w:val="20"/>
                <w:highlight w:val="yellow"/>
              </w:rPr>
              <w:t>-</w:t>
            </w:r>
            <w:r w:rsidRPr="00DE5776">
              <w:rPr>
                <w:sz w:val="20"/>
                <w:szCs w:val="20"/>
                <w:highlight w:val="yellow"/>
              </w:rPr>
              <w:t>диаторов отоп</w:t>
            </w:r>
            <w:r>
              <w:rPr>
                <w:sz w:val="20"/>
                <w:szCs w:val="20"/>
                <w:highlight w:val="yellow"/>
              </w:rPr>
              <w:t>-</w:t>
            </w:r>
            <w:r w:rsidRPr="00DE5776">
              <w:rPr>
                <w:sz w:val="20"/>
                <w:szCs w:val="20"/>
                <w:highlight w:val="yellow"/>
              </w:rPr>
              <w:t>ления и их установка;</w:t>
            </w:r>
          </w:p>
          <w:p w:rsidR="00CE0F72" w:rsidRDefault="00CE0F72" w:rsidP="00260A6C">
            <w:pPr>
              <w:spacing w:line="360" w:lineRule="auto"/>
              <w:jc w:val="both"/>
              <w:rPr>
                <w:sz w:val="20"/>
                <w:szCs w:val="20"/>
              </w:rPr>
            </w:pPr>
          </w:p>
          <w:p w:rsidR="00A41505" w:rsidRPr="00CA3935" w:rsidRDefault="00A4150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1248FC" w:rsidP="00814856">
            <w:pPr>
              <w:spacing w:line="360" w:lineRule="auto"/>
              <w:jc w:val="center"/>
              <w:rPr>
                <w:sz w:val="20"/>
                <w:szCs w:val="20"/>
              </w:rPr>
            </w:pPr>
            <w:r w:rsidRPr="001248FC">
              <w:rPr>
                <w:sz w:val="20"/>
                <w:szCs w:val="20"/>
                <w:highlight w:val="yellow"/>
              </w:rPr>
              <w:lastRenderedPageBreak/>
              <w:t>09.01.18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29.01.18</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r w:rsidRPr="003905C9">
              <w:rPr>
                <w:sz w:val="20"/>
                <w:szCs w:val="20"/>
                <w:highlight w:val="yellow"/>
              </w:rPr>
              <w:t>01.02.18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07.02.18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05.02.18</w:t>
            </w: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p>
          <w:p w:rsidR="00251161" w:rsidRDefault="00251161" w:rsidP="00814856">
            <w:pPr>
              <w:spacing w:line="360" w:lineRule="auto"/>
              <w:jc w:val="center"/>
              <w:rPr>
                <w:sz w:val="20"/>
                <w:szCs w:val="20"/>
              </w:rPr>
            </w:pPr>
            <w:r w:rsidRPr="00251161">
              <w:rPr>
                <w:sz w:val="20"/>
                <w:szCs w:val="20"/>
                <w:highlight w:val="yellow"/>
              </w:rPr>
              <w:t>12.02.18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p>
          <w:p w:rsidR="00F16A16" w:rsidRDefault="00F16A16" w:rsidP="00814856">
            <w:pPr>
              <w:spacing w:line="360" w:lineRule="auto"/>
              <w:jc w:val="center"/>
              <w:rPr>
                <w:sz w:val="20"/>
                <w:szCs w:val="20"/>
              </w:rPr>
            </w:pPr>
            <w:r w:rsidRPr="00F16A16">
              <w:rPr>
                <w:sz w:val="20"/>
                <w:szCs w:val="20"/>
                <w:highlight w:val="yellow"/>
              </w:rPr>
              <w:t>01.03.18</w:t>
            </w: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p>
          <w:p w:rsidR="005A0E4F" w:rsidRDefault="005A0E4F" w:rsidP="00814856">
            <w:pPr>
              <w:spacing w:line="360" w:lineRule="auto"/>
              <w:jc w:val="center"/>
              <w:rPr>
                <w:sz w:val="20"/>
                <w:szCs w:val="20"/>
              </w:rPr>
            </w:pPr>
            <w:r w:rsidRPr="005A0E4F">
              <w:rPr>
                <w:sz w:val="20"/>
                <w:szCs w:val="20"/>
                <w:highlight w:val="yellow"/>
              </w:rPr>
              <w:t>02.03.18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t>19.03.18</w:t>
            </w: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p>
          <w:p w:rsidR="00A41505" w:rsidRDefault="00A41505" w:rsidP="00814856">
            <w:pPr>
              <w:spacing w:line="360" w:lineRule="auto"/>
              <w:jc w:val="center"/>
              <w:rPr>
                <w:sz w:val="20"/>
                <w:szCs w:val="20"/>
              </w:rPr>
            </w:pPr>
            <w:r w:rsidRPr="003F13AB">
              <w:rPr>
                <w:sz w:val="20"/>
                <w:szCs w:val="20"/>
                <w:highlight w:val="yellow"/>
              </w:rPr>
              <w:t>16.03.18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t>28.03.18</w:t>
            </w: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p>
          <w:p w:rsidR="00500D24" w:rsidRDefault="00500D24" w:rsidP="00814856">
            <w:pPr>
              <w:spacing w:line="360" w:lineRule="auto"/>
              <w:jc w:val="center"/>
              <w:rPr>
                <w:sz w:val="20"/>
                <w:szCs w:val="20"/>
              </w:rPr>
            </w:pPr>
            <w:r w:rsidRPr="00500D24">
              <w:rPr>
                <w:sz w:val="20"/>
                <w:szCs w:val="20"/>
                <w:highlight w:val="yellow"/>
              </w:rPr>
              <w:t>30.03.18</w:t>
            </w: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p>
          <w:p w:rsidR="001B131B" w:rsidRDefault="001B131B" w:rsidP="00814856">
            <w:pPr>
              <w:spacing w:line="360" w:lineRule="auto"/>
              <w:jc w:val="center"/>
              <w:rPr>
                <w:sz w:val="20"/>
                <w:szCs w:val="20"/>
              </w:rPr>
            </w:pPr>
            <w:r w:rsidRPr="001B131B">
              <w:rPr>
                <w:sz w:val="20"/>
                <w:szCs w:val="20"/>
                <w:highlight w:val="yellow"/>
              </w:rPr>
              <w:t>03.04.18</w:t>
            </w:r>
          </w:p>
          <w:p w:rsidR="001B131B" w:rsidRDefault="001B131B" w:rsidP="00814856">
            <w:pPr>
              <w:spacing w:line="360" w:lineRule="auto"/>
              <w:jc w:val="center"/>
              <w:rPr>
                <w:sz w:val="20"/>
                <w:szCs w:val="20"/>
              </w:rPr>
            </w:pPr>
            <w:r w:rsidRPr="001B131B">
              <w:rPr>
                <w:sz w:val="20"/>
                <w:szCs w:val="20"/>
                <w:highlight w:val="yellow"/>
              </w:rPr>
              <w:t>09.04.18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B9538B" w:rsidRDefault="00B9538B" w:rsidP="00B9538B">
            <w:pPr>
              <w:spacing w:line="360" w:lineRule="auto"/>
              <w:jc w:val="center"/>
              <w:rPr>
                <w:sz w:val="20"/>
                <w:szCs w:val="20"/>
              </w:rPr>
            </w:pPr>
            <w:r>
              <w:rPr>
                <w:sz w:val="20"/>
                <w:szCs w:val="20"/>
                <w:highlight w:val="yellow"/>
              </w:rPr>
              <w:t>23</w:t>
            </w:r>
            <w:r w:rsidRPr="001B131B">
              <w:rPr>
                <w:sz w:val="20"/>
                <w:szCs w:val="20"/>
                <w:highlight w:val="yellow"/>
              </w:rPr>
              <w:t>.04.18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10.05.18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10.05.18</w:t>
            </w: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p>
          <w:p w:rsidR="00260A6C" w:rsidRDefault="00260A6C" w:rsidP="00B9538B">
            <w:pPr>
              <w:spacing w:line="360" w:lineRule="auto"/>
              <w:jc w:val="center"/>
              <w:rPr>
                <w:sz w:val="20"/>
                <w:szCs w:val="20"/>
              </w:rPr>
            </w:pPr>
            <w:r w:rsidRPr="00260A6C">
              <w:rPr>
                <w:sz w:val="20"/>
                <w:szCs w:val="20"/>
                <w:highlight w:val="yellow"/>
              </w:rPr>
              <w:t>11.05.18</w:t>
            </w: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p>
          <w:p w:rsidR="00D33CC0" w:rsidRDefault="00D33CC0" w:rsidP="00B9538B">
            <w:pPr>
              <w:spacing w:line="360" w:lineRule="auto"/>
              <w:jc w:val="center"/>
              <w:rPr>
                <w:sz w:val="20"/>
                <w:szCs w:val="20"/>
              </w:rPr>
            </w:pPr>
            <w:r w:rsidRPr="00D33CC0">
              <w:rPr>
                <w:sz w:val="20"/>
                <w:szCs w:val="20"/>
                <w:highlight w:val="yellow"/>
              </w:rPr>
              <w:t>11.05.18</w:t>
            </w: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p>
          <w:p w:rsidR="00CE0F72" w:rsidRDefault="00CE0F72" w:rsidP="00B9538B">
            <w:pPr>
              <w:spacing w:line="360" w:lineRule="auto"/>
              <w:jc w:val="center"/>
              <w:rPr>
                <w:sz w:val="20"/>
                <w:szCs w:val="20"/>
              </w:rPr>
            </w:pPr>
            <w:r w:rsidRPr="00CE0F72">
              <w:rPr>
                <w:sz w:val="20"/>
                <w:szCs w:val="20"/>
                <w:highlight w:val="yellow"/>
              </w:rPr>
              <w:t>17.05.18</w:t>
            </w: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p>
          <w:p w:rsidR="00D25D7F" w:rsidRDefault="00D25D7F" w:rsidP="00B9538B">
            <w:pPr>
              <w:spacing w:line="360" w:lineRule="auto"/>
              <w:jc w:val="center"/>
              <w:rPr>
                <w:sz w:val="20"/>
                <w:szCs w:val="20"/>
              </w:rPr>
            </w:pPr>
            <w:r w:rsidRPr="00D25D7F">
              <w:rPr>
                <w:sz w:val="20"/>
                <w:szCs w:val="20"/>
                <w:highlight w:val="yellow"/>
              </w:rPr>
              <w:t>23.05.18</w:t>
            </w: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p>
          <w:p w:rsidR="00D509A1" w:rsidRDefault="00D509A1" w:rsidP="00B9538B">
            <w:pPr>
              <w:spacing w:line="360" w:lineRule="auto"/>
              <w:jc w:val="center"/>
              <w:rPr>
                <w:sz w:val="20"/>
                <w:szCs w:val="20"/>
              </w:rPr>
            </w:pPr>
            <w:r w:rsidRPr="00D509A1">
              <w:rPr>
                <w:sz w:val="20"/>
                <w:szCs w:val="20"/>
                <w:highlight w:val="yellow"/>
              </w:rPr>
              <w:t>24.05.18</w:t>
            </w: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p>
          <w:p w:rsidR="00DE5776" w:rsidRDefault="00DE5776" w:rsidP="00B9538B">
            <w:pPr>
              <w:spacing w:line="360" w:lineRule="auto"/>
              <w:jc w:val="center"/>
              <w:rPr>
                <w:sz w:val="20"/>
                <w:szCs w:val="20"/>
              </w:rPr>
            </w:pPr>
            <w:r w:rsidRPr="00DE5776">
              <w:rPr>
                <w:sz w:val="20"/>
                <w:szCs w:val="20"/>
                <w:highlight w:val="yellow"/>
              </w:rPr>
              <w:t>29.05.18</w:t>
            </w:r>
          </w:p>
          <w:p w:rsidR="00DE5776" w:rsidRDefault="00DE5776" w:rsidP="00B9538B">
            <w:pPr>
              <w:spacing w:line="360" w:lineRule="auto"/>
              <w:jc w:val="center"/>
              <w:rPr>
                <w:sz w:val="20"/>
                <w:szCs w:val="20"/>
              </w:rPr>
            </w:pPr>
          </w:p>
          <w:p w:rsidR="00260A6C" w:rsidRDefault="00260A6C" w:rsidP="00B9538B">
            <w:pPr>
              <w:spacing w:line="360" w:lineRule="auto"/>
              <w:jc w:val="center"/>
              <w:rPr>
                <w:sz w:val="20"/>
                <w:szCs w:val="20"/>
              </w:rPr>
            </w:pPr>
          </w:p>
          <w:p w:rsidR="00A15EA5" w:rsidRPr="008778DD" w:rsidRDefault="00A15E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lastRenderedPageBreak/>
              <w:t>кв.4-подмета-ние лестнич-ных клеток и маршей, про-тирка поруч-ней, подокон-ников и поч-товых 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 xml:space="preserve">кв.48-уборка </w:t>
            </w:r>
            <w:r>
              <w:rPr>
                <w:sz w:val="20"/>
                <w:szCs w:val="20"/>
                <w:shd w:val="clear" w:color="auto" w:fill="FFFF00"/>
              </w:rPr>
              <w:lastRenderedPageBreak/>
              <w:t>придомовой территории; 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t>кв.4,18,35,48-подметание лестничных клеток и мар-шей, протир-ка поручней, подоконников и почтовых ящиков со 2 по 1 этаж;</w:t>
            </w:r>
          </w:p>
          <w:p w:rsidR="006E23C7" w:rsidRDefault="006E23C7"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 xml:space="preserve">кв.4-уборка придомовой </w:t>
            </w:r>
            <w:r>
              <w:rPr>
                <w:sz w:val="20"/>
                <w:szCs w:val="20"/>
                <w:shd w:val="clear" w:color="auto" w:fill="FFFF00"/>
              </w:rPr>
              <w:lastRenderedPageBreak/>
              <w:t>территории, посыпка пес-ком; уборка мусора с урн;</w:t>
            </w:r>
          </w:p>
          <w:p w:rsidR="00EA7403" w:rsidRDefault="00EA7403" w:rsidP="00814856">
            <w:pPr>
              <w:spacing w:line="360" w:lineRule="auto"/>
              <w:jc w:val="both"/>
              <w:rPr>
                <w:sz w:val="20"/>
                <w:szCs w:val="20"/>
                <w:shd w:val="clear" w:color="auto" w:fill="FFFF00"/>
              </w:rPr>
            </w:pPr>
            <w:r>
              <w:rPr>
                <w:sz w:val="20"/>
                <w:szCs w:val="20"/>
                <w:shd w:val="clear" w:color="auto" w:fill="FFFF00"/>
              </w:rPr>
              <w:t>кв.16,23,32,52-подметание лестничных клеток и мар-шей, протир-ка поручней, подоконников и почтовых ящиков</w:t>
            </w:r>
            <w:r w:rsidR="00C579A5">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посыпка пес-ком; уборка мусора с урн;</w:t>
            </w:r>
          </w:p>
          <w:p w:rsidR="00FA3775" w:rsidRDefault="00FA3775" w:rsidP="00FA377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кв.16,22,39,48-подметание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кв.13-закры-тие слухового окна на чер-даке;</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кв.48-уборка </w:t>
            </w:r>
            <w:r>
              <w:rPr>
                <w:sz w:val="20"/>
                <w:szCs w:val="20"/>
                <w:shd w:val="clear" w:color="auto" w:fill="FFFF00"/>
              </w:rPr>
              <w:lastRenderedPageBreak/>
              <w:t>придомовой территории; чистка снега;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5828EC" w:rsidRDefault="005828EC" w:rsidP="005828E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чистка снега с проез-жей части с помощью трактора;</w:t>
            </w:r>
          </w:p>
          <w:p w:rsidR="005828EC" w:rsidRDefault="005828EC" w:rsidP="005828EC">
            <w:pPr>
              <w:spacing w:line="360" w:lineRule="auto"/>
              <w:jc w:val="both"/>
              <w:rPr>
                <w:sz w:val="20"/>
                <w:szCs w:val="20"/>
                <w:shd w:val="clear" w:color="auto" w:fill="FFFF00"/>
              </w:rPr>
            </w:pPr>
            <w:r>
              <w:rPr>
                <w:sz w:val="20"/>
                <w:szCs w:val="20"/>
                <w:shd w:val="clear" w:color="auto" w:fill="FFFF00"/>
              </w:rPr>
              <w:t xml:space="preserve">АО«ПСК», УГАДН, УФССП-убор-ка придомо-вой террито-рии; чистка </w:t>
            </w:r>
            <w:r>
              <w:rPr>
                <w:sz w:val="20"/>
                <w:szCs w:val="20"/>
                <w:shd w:val="clear" w:color="auto" w:fill="FFFF00"/>
              </w:rPr>
              <w:lastRenderedPageBreak/>
              <w:t>снега; уборка мусора с урн;</w:t>
            </w:r>
          </w:p>
          <w:p w:rsidR="00FA3775" w:rsidRDefault="00CC33D9" w:rsidP="00814856">
            <w:pPr>
              <w:spacing w:line="360" w:lineRule="auto"/>
              <w:jc w:val="both"/>
              <w:rPr>
                <w:sz w:val="20"/>
                <w:szCs w:val="20"/>
                <w:shd w:val="clear" w:color="auto" w:fill="FFFF00"/>
              </w:rPr>
            </w:pPr>
            <w:r>
              <w:rPr>
                <w:sz w:val="20"/>
                <w:szCs w:val="20"/>
                <w:shd w:val="clear" w:color="auto" w:fill="FFFF00"/>
              </w:rPr>
              <w:t>кв.14,22,37,48-подметание лестничных клеток и мар-шей, протир-ка поручней, подоконников и почтовых ящиков;</w:t>
            </w:r>
          </w:p>
          <w:p w:rsidR="00CC33D9" w:rsidRDefault="00CC33D9"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нале-ди; чистка снега; уборка мусора с урн; </w:t>
            </w:r>
          </w:p>
          <w:p w:rsidR="00BC778D" w:rsidRDefault="00BC778D" w:rsidP="00814856">
            <w:pPr>
              <w:spacing w:line="360" w:lineRule="auto"/>
              <w:jc w:val="both"/>
              <w:rPr>
                <w:sz w:val="20"/>
                <w:szCs w:val="20"/>
                <w:shd w:val="clear" w:color="auto" w:fill="FFFF00"/>
              </w:rPr>
            </w:pPr>
            <w:r>
              <w:rPr>
                <w:sz w:val="20"/>
                <w:szCs w:val="20"/>
                <w:shd w:val="clear" w:color="auto" w:fill="FFFF00"/>
              </w:rPr>
              <w:t>кв.54-уборка придомовой территории; чистка снега;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чистка снега;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с помощью трактора; уборка мусора с урн;</w:t>
            </w:r>
          </w:p>
          <w:p w:rsidR="00BC778D" w:rsidRDefault="00BC778D" w:rsidP="00814856">
            <w:pPr>
              <w:spacing w:line="360" w:lineRule="auto"/>
              <w:jc w:val="both"/>
              <w:rPr>
                <w:sz w:val="20"/>
                <w:szCs w:val="20"/>
                <w:shd w:val="clear" w:color="auto" w:fill="FFFF00"/>
              </w:rPr>
            </w:pPr>
            <w:r>
              <w:rPr>
                <w:sz w:val="20"/>
                <w:szCs w:val="20"/>
                <w:shd w:val="clear" w:color="auto" w:fill="FFFF00"/>
              </w:rPr>
              <w:t>кв.12,19,38,48-подметание лестничных клеток и мар-шей, протир-ка поручней, подоконников и почтовых ящиков;</w:t>
            </w:r>
          </w:p>
          <w:p w:rsidR="00BC778D" w:rsidRDefault="00BC778D" w:rsidP="00814856">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3905C9" w:rsidRDefault="003905C9" w:rsidP="003905C9">
            <w:pPr>
              <w:spacing w:line="360" w:lineRule="auto"/>
              <w:jc w:val="both"/>
              <w:rPr>
                <w:sz w:val="20"/>
                <w:szCs w:val="20"/>
                <w:shd w:val="clear" w:color="auto" w:fill="FFFF00"/>
              </w:rPr>
            </w:pPr>
            <w:r>
              <w:rPr>
                <w:sz w:val="20"/>
                <w:szCs w:val="20"/>
                <w:shd w:val="clear" w:color="auto" w:fill="FFFF00"/>
              </w:rPr>
              <w:t xml:space="preserve">кв.52-уборка </w:t>
            </w:r>
            <w:r>
              <w:rPr>
                <w:sz w:val="20"/>
                <w:szCs w:val="20"/>
                <w:shd w:val="clear" w:color="auto" w:fill="FFFF00"/>
              </w:rPr>
              <w:lastRenderedPageBreak/>
              <w:t>придомовой территории; посыпка пес-ком;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кв.14,22,32,38,48-подметание лестничных клеток и мар-шей, протир-ка поручней, подоконников и почтовых ящиков;</w:t>
            </w:r>
          </w:p>
          <w:p w:rsidR="00BC778D" w:rsidRDefault="00BC778D" w:rsidP="00BC778D">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кв.53-уборка придомовой территории; чистка снега; уборка мусора с урн;</w:t>
            </w:r>
          </w:p>
          <w:p w:rsidR="003F4149" w:rsidRDefault="003F4149" w:rsidP="00BC778D">
            <w:pPr>
              <w:spacing w:line="360" w:lineRule="auto"/>
              <w:jc w:val="both"/>
              <w:rPr>
                <w:sz w:val="20"/>
                <w:szCs w:val="20"/>
                <w:shd w:val="clear" w:color="auto" w:fill="FFFF00"/>
              </w:rPr>
            </w:pPr>
            <w:r>
              <w:rPr>
                <w:sz w:val="20"/>
                <w:szCs w:val="20"/>
                <w:shd w:val="clear" w:color="auto" w:fill="FFFF00"/>
              </w:rPr>
              <w:t>кв.13,22,32,48-</w:t>
            </w:r>
            <w:r>
              <w:rPr>
                <w:sz w:val="20"/>
                <w:szCs w:val="20"/>
                <w:shd w:val="clear" w:color="auto" w:fill="FFFF00"/>
              </w:rPr>
              <w:lastRenderedPageBreak/>
              <w:t>подметание лестничных клеток и мар-шей, протир-ка поручней, подоконников и почтовых ящиков; мы-тьё подъезда №3;</w:t>
            </w:r>
          </w:p>
          <w:p w:rsidR="003F4149" w:rsidRDefault="003F4149" w:rsidP="00BC778D">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CC33D9" w:rsidRDefault="000E6EB2" w:rsidP="00BC778D">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уборка мусора с урн;</w:t>
            </w:r>
          </w:p>
          <w:p w:rsidR="004366CF" w:rsidRDefault="004366CF" w:rsidP="004366CF">
            <w:pPr>
              <w:spacing w:line="360" w:lineRule="auto"/>
              <w:jc w:val="both"/>
              <w:rPr>
                <w:sz w:val="20"/>
                <w:szCs w:val="20"/>
                <w:shd w:val="clear" w:color="auto" w:fill="FFFF00"/>
              </w:rPr>
            </w:pPr>
            <w:r>
              <w:rPr>
                <w:sz w:val="20"/>
                <w:szCs w:val="20"/>
                <w:shd w:val="clear" w:color="auto" w:fill="FFFF00"/>
              </w:rPr>
              <w:t>кв.16,22,32,48-подметание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3F4149" w:rsidRDefault="004366CF" w:rsidP="003F4149">
            <w:pPr>
              <w:spacing w:line="360" w:lineRule="auto"/>
              <w:jc w:val="both"/>
              <w:rPr>
                <w:sz w:val="20"/>
                <w:szCs w:val="20"/>
                <w:shd w:val="clear" w:color="auto" w:fill="FFFF00"/>
              </w:rPr>
            </w:pPr>
            <w:r>
              <w:rPr>
                <w:sz w:val="20"/>
                <w:szCs w:val="20"/>
                <w:shd w:val="clear" w:color="auto" w:fill="FFFF00"/>
              </w:rPr>
              <w:t>кв.4-сбивание сосулек с кровли; очи</w:t>
            </w:r>
            <w:r w:rsidR="00813B34">
              <w:rPr>
                <w:sz w:val="20"/>
                <w:szCs w:val="20"/>
                <w:shd w:val="clear" w:color="auto" w:fill="FFFF00"/>
              </w:rPr>
              <w:t>-</w:t>
            </w:r>
            <w:r>
              <w:rPr>
                <w:sz w:val="20"/>
                <w:szCs w:val="20"/>
                <w:shd w:val="clear" w:color="auto" w:fill="FFFF00"/>
              </w:rPr>
              <w:t>стка козырь</w:t>
            </w:r>
            <w:r w:rsidR="00813B34">
              <w:rPr>
                <w:sz w:val="20"/>
                <w:szCs w:val="20"/>
                <w:shd w:val="clear" w:color="auto" w:fill="FFFF00"/>
              </w:rPr>
              <w:t>-</w:t>
            </w:r>
            <w:r>
              <w:rPr>
                <w:sz w:val="20"/>
                <w:szCs w:val="20"/>
                <w:shd w:val="clear" w:color="auto" w:fill="FFFF00"/>
              </w:rPr>
              <w:t xml:space="preserve">ков </w:t>
            </w:r>
            <w:r w:rsidR="00813B34">
              <w:rPr>
                <w:sz w:val="20"/>
                <w:szCs w:val="20"/>
                <w:shd w:val="clear" w:color="auto" w:fill="FFFF00"/>
              </w:rPr>
              <w:t>от снега; уборка снега с придомовой территории;</w:t>
            </w:r>
          </w:p>
          <w:p w:rsidR="002752B1" w:rsidRDefault="002752B1" w:rsidP="003F4149">
            <w:pPr>
              <w:spacing w:line="360" w:lineRule="auto"/>
              <w:jc w:val="both"/>
              <w:rPr>
                <w:sz w:val="20"/>
                <w:szCs w:val="20"/>
                <w:shd w:val="clear" w:color="auto" w:fill="FFFF00"/>
              </w:rPr>
            </w:pPr>
            <w:r>
              <w:rPr>
                <w:sz w:val="20"/>
                <w:szCs w:val="20"/>
                <w:shd w:val="clear" w:color="auto" w:fill="FFFF00"/>
              </w:rPr>
              <w:t>ОСП-уборка придомовой территории, чистка снега; уборка мусора с урн;</w:t>
            </w:r>
          </w:p>
          <w:p w:rsidR="00DB2ABD" w:rsidRDefault="00DB2ABD" w:rsidP="003F4149">
            <w:pPr>
              <w:spacing w:line="360" w:lineRule="auto"/>
              <w:jc w:val="both"/>
              <w:rPr>
                <w:sz w:val="20"/>
                <w:szCs w:val="20"/>
                <w:shd w:val="clear" w:color="auto" w:fill="FFFF00"/>
              </w:rPr>
            </w:pPr>
            <w:r>
              <w:rPr>
                <w:sz w:val="20"/>
                <w:szCs w:val="20"/>
                <w:shd w:val="clear" w:color="auto" w:fill="FFFF00"/>
              </w:rPr>
              <w:t>кв.41-уборка придомовой территории; 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w:t>
            </w:r>
            <w:r>
              <w:rPr>
                <w:sz w:val="20"/>
                <w:szCs w:val="20"/>
                <w:shd w:val="clear" w:color="auto" w:fill="FFFF00"/>
              </w:rPr>
              <w:lastRenderedPageBreak/>
              <w:t>чистка снега; уборка мусора с урн;</w:t>
            </w:r>
          </w:p>
          <w:p w:rsidR="00C15A7C" w:rsidRDefault="00C15A7C" w:rsidP="00C15A7C">
            <w:pPr>
              <w:spacing w:line="360" w:lineRule="auto"/>
              <w:jc w:val="both"/>
              <w:rPr>
                <w:sz w:val="20"/>
                <w:szCs w:val="20"/>
                <w:shd w:val="clear" w:color="auto" w:fill="FFFF00"/>
              </w:rPr>
            </w:pPr>
            <w:r>
              <w:rPr>
                <w:sz w:val="20"/>
                <w:szCs w:val="20"/>
                <w:shd w:val="clear" w:color="auto" w:fill="FFFF00"/>
              </w:rPr>
              <w:t>кв.16,20,30,48-подметание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кв.14-уборка придомовой территории; чистка снега; уборка мусора с урн; сбива-ние наледи, сосулек с кровли и ко-зырьков;</w:t>
            </w:r>
          </w:p>
          <w:p w:rsidR="00C15A7C" w:rsidRDefault="00A15EA5" w:rsidP="00457BED">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наледи;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кв.48-уборка придомовой территории; чистка снега; уборка мусора с урн;</w:t>
            </w:r>
          </w:p>
          <w:p w:rsidR="00A15EA5" w:rsidRDefault="00A15EA5" w:rsidP="00A15EA5">
            <w:pPr>
              <w:spacing w:line="360" w:lineRule="auto"/>
              <w:jc w:val="both"/>
              <w:rPr>
                <w:sz w:val="20"/>
                <w:szCs w:val="20"/>
                <w:shd w:val="clear" w:color="auto" w:fill="FFFF00"/>
              </w:rPr>
            </w:pPr>
            <w:r>
              <w:rPr>
                <w:sz w:val="20"/>
                <w:szCs w:val="20"/>
                <w:shd w:val="clear" w:color="auto" w:fill="FFFF00"/>
              </w:rPr>
              <w:t xml:space="preserve">кв.16-уборка придомовой территории; </w:t>
            </w:r>
            <w:r>
              <w:rPr>
                <w:sz w:val="20"/>
                <w:szCs w:val="20"/>
                <w:shd w:val="clear" w:color="auto" w:fill="FFFF00"/>
              </w:rPr>
              <w:lastRenderedPageBreak/>
              <w:t>чистка снега; уборка мусора с урн;</w:t>
            </w:r>
          </w:p>
          <w:p w:rsidR="00A15EA5" w:rsidRDefault="00A15EA5" w:rsidP="00457BED">
            <w:pPr>
              <w:spacing w:line="360" w:lineRule="auto"/>
              <w:jc w:val="both"/>
              <w:rPr>
                <w:sz w:val="20"/>
                <w:szCs w:val="20"/>
                <w:shd w:val="clear" w:color="auto" w:fill="FFFF00"/>
              </w:rPr>
            </w:pPr>
            <w:r>
              <w:rPr>
                <w:sz w:val="20"/>
                <w:szCs w:val="20"/>
                <w:shd w:val="clear" w:color="auto" w:fill="FFFF00"/>
              </w:rPr>
              <w:t>кв.16,22,30,48-подметание лестничных клеток и мар-шей, протир-ка поручней, подоконников и почтовых ящиков;</w:t>
            </w:r>
          </w:p>
          <w:p w:rsidR="00FE7258" w:rsidRDefault="00A27789" w:rsidP="00FE7258">
            <w:pPr>
              <w:spacing w:line="360" w:lineRule="auto"/>
              <w:jc w:val="both"/>
              <w:rPr>
                <w:sz w:val="20"/>
                <w:szCs w:val="20"/>
                <w:shd w:val="clear" w:color="auto" w:fill="FFFF00"/>
              </w:rPr>
            </w:pPr>
            <w:r>
              <w:rPr>
                <w:sz w:val="20"/>
                <w:szCs w:val="20"/>
                <w:shd w:val="clear" w:color="auto" w:fill="FFFF00"/>
              </w:rPr>
              <w:t>кв.22</w:t>
            </w:r>
            <w:r w:rsidR="00FE7258">
              <w:rPr>
                <w:sz w:val="20"/>
                <w:szCs w:val="20"/>
                <w:shd w:val="clear" w:color="auto" w:fill="FFFF00"/>
              </w:rPr>
              <w:t>-уборка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 xml:space="preserve">кв.14,22,30,48-подметание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A27789" w:rsidRDefault="00A27789" w:rsidP="00A2778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кв.16,19,29,41-подметание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убор-</w:t>
            </w:r>
            <w:r>
              <w:rPr>
                <w:sz w:val="20"/>
                <w:szCs w:val="20"/>
                <w:shd w:val="clear" w:color="auto" w:fill="FFFF00"/>
              </w:rPr>
              <w:lastRenderedPageBreak/>
              <w:t>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кв.14,24,47-подметание лестничных клеток и мар-шей, протир-ка поручней, подоконников и почтовых ящиков;</w:t>
            </w:r>
          </w:p>
          <w:p w:rsidR="00972639" w:rsidRDefault="00972639" w:rsidP="00972639">
            <w:pPr>
              <w:spacing w:line="360" w:lineRule="auto"/>
              <w:jc w:val="both"/>
              <w:rPr>
                <w:sz w:val="20"/>
                <w:szCs w:val="20"/>
                <w:shd w:val="clear" w:color="auto" w:fill="FFFF00"/>
              </w:rPr>
            </w:pPr>
            <w:r>
              <w:rPr>
                <w:sz w:val="20"/>
                <w:szCs w:val="20"/>
                <w:shd w:val="clear" w:color="auto" w:fill="FFFF00"/>
              </w:rPr>
              <w:t>кв.4-уборка наледи у вхо-дов в подъез-ды;</w:t>
            </w:r>
          </w:p>
          <w:p w:rsidR="00972639" w:rsidRDefault="00972639" w:rsidP="00972639">
            <w:pPr>
              <w:spacing w:line="360" w:lineRule="auto"/>
              <w:jc w:val="both"/>
              <w:rPr>
                <w:sz w:val="20"/>
                <w:szCs w:val="20"/>
                <w:shd w:val="clear" w:color="auto" w:fill="FFFF00"/>
              </w:rPr>
            </w:pPr>
            <w:r>
              <w:rPr>
                <w:sz w:val="20"/>
                <w:szCs w:val="20"/>
                <w:shd w:val="clear" w:color="auto" w:fill="FFFF00"/>
              </w:rPr>
              <w:t>кв.22-уборка придомовой территории; чистка снега, наледи; убор-ка мусора с урн;</w:t>
            </w:r>
          </w:p>
          <w:p w:rsidR="00972639" w:rsidRDefault="00972639" w:rsidP="00972639">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чистка снега; уборка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кв.5,24,30,56-подметание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ОСП-уборка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нале-ди; посыпка </w:t>
            </w:r>
            <w:r>
              <w:rPr>
                <w:sz w:val="20"/>
                <w:szCs w:val="20"/>
                <w:shd w:val="clear" w:color="auto" w:fill="FFFF00"/>
              </w:rPr>
              <w:lastRenderedPageBreak/>
              <w:t>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кв.4,23,29,48-подметание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уборка мусора с урн;</w:t>
            </w:r>
          </w:p>
          <w:p w:rsidR="00A41505" w:rsidRDefault="00A41505" w:rsidP="00A41505">
            <w:pPr>
              <w:spacing w:line="360" w:lineRule="auto"/>
              <w:jc w:val="both"/>
              <w:rPr>
                <w:sz w:val="20"/>
                <w:szCs w:val="20"/>
                <w:shd w:val="clear" w:color="auto" w:fill="FFFF00"/>
              </w:rPr>
            </w:pPr>
            <w:r>
              <w:rPr>
                <w:sz w:val="20"/>
                <w:szCs w:val="20"/>
                <w:shd w:val="clear" w:color="auto" w:fill="FFFF00"/>
              </w:rPr>
              <w:t>кв.30,47-под-</w:t>
            </w:r>
            <w:r>
              <w:rPr>
                <w:sz w:val="20"/>
                <w:szCs w:val="20"/>
                <w:shd w:val="clear" w:color="auto" w:fill="FFFF00"/>
              </w:rPr>
              <w:lastRenderedPageBreak/>
              <w:t>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ОСП-уборка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кв.14,23-под-метание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УГАДН-убор-ка придомо-вой террито-рии, уборка </w:t>
            </w:r>
            <w:r>
              <w:rPr>
                <w:sz w:val="20"/>
                <w:szCs w:val="20"/>
                <w:shd w:val="clear" w:color="auto" w:fill="FFFF00"/>
              </w:rPr>
              <w:lastRenderedPageBreak/>
              <w:t>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 xml:space="preserve">кв.30-уборка придомовой территории, уборка снега; посыпка пес-ком;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t>кв.4,22,30,48-подметание лестничных клеток и мар-шей, протир-ка поручней, подоконников и почтовых ящиков;</w:t>
            </w:r>
          </w:p>
          <w:p w:rsidR="00D40107" w:rsidRDefault="00362B2B" w:rsidP="00D40107">
            <w:pPr>
              <w:spacing w:line="360" w:lineRule="auto"/>
              <w:jc w:val="both"/>
              <w:rPr>
                <w:sz w:val="20"/>
                <w:szCs w:val="20"/>
                <w:shd w:val="clear" w:color="auto" w:fill="FFFF00"/>
              </w:rPr>
            </w:pPr>
            <w:r>
              <w:rPr>
                <w:sz w:val="20"/>
                <w:szCs w:val="20"/>
                <w:shd w:val="clear" w:color="auto" w:fill="FFFF00"/>
              </w:rPr>
              <w:t>кв.41</w:t>
            </w:r>
            <w:r w:rsidR="00D40107">
              <w:rPr>
                <w:sz w:val="20"/>
                <w:szCs w:val="20"/>
                <w:shd w:val="clear" w:color="auto" w:fill="FFFF00"/>
              </w:rPr>
              <w:t>-уборка придомовой территории, уборка</w:t>
            </w:r>
            <w:r>
              <w:rPr>
                <w:sz w:val="20"/>
                <w:szCs w:val="20"/>
                <w:shd w:val="clear" w:color="auto" w:fill="FFFF00"/>
              </w:rPr>
              <w:t xml:space="preserve"> нале-ди</w:t>
            </w:r>
            <w:r w:rsidR="00D40107">
              <w:rPr>
                <w:sz w:val="20"/>
                <w:szCs w:val="20"/>
                <w:shd w:val="clear" w:color="auto" w:fill="FFFF00"/>
              </w:rPr>
              <w:t>; по</w:t>
            </w:r>
            <w:r>
              <w:rPr>
                <w:sz w:val="20"/>
                <w:szCs w:val="20"/>
                <w:shd w:val="clear" w:color="auto" w:fill="FFFF00"/>
              </w:rPr>
              <w:t>сыпка пес</w:t>
            </w:r>
            <w:r w:rsidR="00D40107">
              <w:rPr>
                <w:sz w:val="20"/>
                <w:szCs w:val="20"/>
                <w:shd w:val="clear" w:color="auto" w:fill="FFFF00"/>
              </w:rPr>
              <w:t>ком;</w:t>
            </w:r>
            <w:r>
              <w:rPr>
                <w:sz w:val="20"/>
                <w:szCs w:val="20"/>
                <w:shd w:val="clear" w:color="auto" w:fill="FFFF00"/>
              </w:rPr>
              <w:t xml:space="preserve"> сби-вание сосулек, наледи с ко-зырьков;</w:t>
            </w:r>
            <w:r w:rsidR="00D40107">
              <w:rPr>
                <w:sz w:val="20"/>
                <w:szCs w:val="20"/>
                <w:shd w:val="clear" w:color="auto" w:fill="FFFF00"/>
              </w:rPr>
              <w:t xml:space="preserve"> </w:t>
            </w:r>
            <w:r w:rsidR="00D40107">
              <w:rPr>
                <w:sz w:val="20"/>
                <w:szCs w:val="20"/>
                <w:shd w:val="clear" w:color="auto" w:fill="FFFF00"/>
              </w:rPr>
              <w:lastRenderedPageBreak/>
              <w:t xml:space="preserve">уборка мусора с урн; </w:t>
            </w:r>
          </w:p>
          <w:p w:rsidR="00972639" w:rsidRDefault="00B50E3B" w:rsidP="00457BE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снега, му-сора с урн;</w:t>
            </w:r>
          </w:p>
          <w:p w:rsidR="00500D24" w:rsidRDefault="00500D24" w:rsidP="00457BED">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F802DD" w:rsidRDefault="00F802DD" w:rsidP="00457BED">
            <w:pPr>
              <w:spacing w:line="360" w:lineRule="auto"/>
              <w:jc w:val="both"/>
              <w:rPr>
                <w:sz w:val="20"/>
                <w:szCs w:val="20"/>
                <w:shd w:val="clear" w:color="auto" w:fill="FFFF00"/>
              </w:rPr>
            </w:pPr>
            <w:r>
              <w:rPr>
                <w:sz w:val="20"/>
                <w:szCs w:val="20"/>
                <w:shd w:val="clear" w:color="auto" w:fill="FFFF00"/>
              </w:rPr>
              <w:t>кв.19-уборка придомовой территории; уборка нале-ди, снега, му-сора с урн;</w:t>
            </w:r>
          </w:p>
          <w:p w:rsidR="001D2A9C" w:rsidRDefault="001D2A9C" w:rsidP="00457BED">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нале-ди, снега; по-сыпка песком; уборка му-сора с урн;</w:t>
            </w:r>
          </w:p>
          <w:p w:rsidR="001D2A9C" w:rsidRDefault="001D2A9C" w:rsidP="001D2A9C">
            <w:pPr>
              <w:spacing w:line="360" w:lineRule="auto"/>
              <w:jc w:val="both"/>
              <w:rPr>
                <w:sz w:val="20"/>
                <w:szCs w:val="20"/>
                <w:shd w:val="clear" w:color="auto" w:fill="FFFF00"/>
              </w:rPr>
            </w:pPr>
            <w:r>
              <w:rPr>
                <w:sz w:val="20"/>
                <w:szCs w:val="20"/>
                <w:shd w:val="clear" w:color="auto" w:fill="FFFF00"/>
              </w:rPr>
              <w:t>кв.4,19,30,41-подметание лестничных клеток и мар-шей, протир-ка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нале-ди, снега; по-сыпка песком; уборка му-сора с урн;</w:t>
            </w:r>
          </w:p>
          <w:p w:rsidR="009573FD" w:rsidRDefault="009573FD" w:rsidP="00334163">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w:t>
            </w:r>
          </w:p>
          <w:p w:rsidR="00FB0A4B" w:rsidRDefault="00FB0A4B" w:rsidP="00334163">
            <w:pPr>
              <w:spacing w:line="360" w:lineRule="auto"/>
              <w:jc w:val="both"/>
              <w:rPr>
                <w:sz w:val="20"/>
                <w:szCs w:val="20"/>
                <w:shd w:val="clear" w:color="auto" w:fill="FFFF00"/>
              </w:rPr>
            </w:pPr>
            <w:r>
              <w:rPr>
                <w:sz w:val="20"/>
                <w:szCs w:val="20"/>
                <w:shd w:val="clear" w:color="auto" w:fill="FFFF00"/>
              </w:rPr>
              <w:t>кв.4,22,38,48-подметание лестничных клеток и мар-шей, протир-ка поручней, подоконников и почтовых ящиков;</w:t>
            </w:r>
          </w:p>
          <w:p w:rsidR="00E00657" w:rsidRDefault="00E00657" w:rsidP="00334163">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36E22" w:rsidRDefault="00E36E22" w:rsidP="0033416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8124E" w:rsidRDefault="00C8124E" w:rsidP="00334163">
            <w:pPr>
              <w:spacing w:line="360" w:lineRule="auto"/>
              <w:jc w:val="both"/>
              <w:rPr>
                <w:sz w:val="20"/>
                <w:szCs w:val="20"/>
                <w:shd w:val="clear" w:color="auto" w:fill="FFFF00"/>
              </w:rPr>
            </w:pPr>
            <w:r>
              <w:rPr>
                <w:sz w:val="20"/>
                <w:szCs w:val="20"/>
                <w:shd w:val="clear" w:color="auto" w:fill="FFFF00"/>
              </w:rPr>
              <w:t xml:space="preserve">кв.2,26,32,48-подметание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кв.10,30,47-подметание лестничных клеток и мар-шей, протир-ка поручней, подоконников и почтовых ящиков;</w:t>
            </w:r>
          </w:p>
          <w:p w:rsidR="0006325B" w:rsidRDefault="0006325B" w:rsidP="0006325B">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7E1199" w:rsidRDefault="007E1199" w:rsidP="007E1199">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уборка мусора с урн;</w:t>
            </w:r>
          </w:p>
          <w:p w:rsidR="007E1199" w:rsidRDefault="007E1199" w:rsidP="007E1199">
            <w:pPr>
              <w:spacing w:line="360" w:lineRule="auto"/>
              <w:jc w:val="both"/>
              <w:rPr>
                <w:sz w:val="20"/>
                <w:szCs w:val="20"/>
                <w:shd w:val="clear" w:color="auto" w:fill="FFFF00"/>
              </w:rPr>
            </w:pPr>
            <w:r>
              <w:rPr>
                <w:sz w:val="20"/>
                <w:szCs w:val="20"/>
                <w:shd w:val="clear" w:color="auto" w:fill="FFFF00"/>
              </w:rPr>
              <w:t>кв.26,30,47,12-подметание лестничных клеток и мар-шей, протир-ка поручней, подоконников и почтовых ящиков;</w:t>
            </w:r>
          </w:p>
          <w:p w:rsidR="007E1199" w:rsidRDefault="007E1199" w:rsidP="007E119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E7B25" w:rsidRDefault="00EE7B25" w:rsidP="00EE7B25">
            <w:pPr>
              <w:spacing w:line="360" w:lineRule="auto"/>
              <w:jc w:val="both"/>
              <w:rPr>
                <w:sz w:val="20"/>
                <w:szCs w:val="20"/>
                <w:shd w:val="clear" w:color="auto" w:fill="FFFF00"/>
              </w:rPr>
            </w:pPr>
            <w:r>
              <w:rPr>
                <w:sz w:val="20"/>
                <w:szCs w:val="20"/>
                <w:shd w:val="clear" w:color="auto" w:fill="FFFF00"/>
              </w:rPr>
              <w:t>кв.14,1,47,29-подметание и мытье лест</w:t>
            </w:r>
            <w:r w:rsidR="00281F3A">
              <w:rPr>
                <w:sz w:val="20"/>
                <w:szCs w:val="20"/>
                <w:shd w:val="clear" w:color="auto" w:fill="FFFF00"/>
              </w:rPr>
              <w:t>-</w:t>
            </w:r>
            <w:r>
              <w:rPr>
                <w:sz w:val="20"/>
                <w:szCs w:val="20"/>
                <w:shd w:val="clear" w:color="auto" w:fill="FFFF00"/>
              </w:rPr>
              <w:t xml:space="preserve">ничных </w:t>
            </w:r>
            <w:r w:rsidR="00281F3A">
              <w:rPr>
                <w:sz w:val="20"/>
                <w:szCs w:val="20"/>
                <w:shd w:val="clear" w:color="auto" w:fill="FFFF00"/>
              </w:rPr>
              <w:t>кле-ток и маршей, протир</w:t>
            </w:r>
            <w:r>
              <w:rPr>
                <w:sz w:val="20"/>
                <w:szCs w:val="20"/>
                <w:shd w:val="clear" w:color="auto" w:fill="FFFF00"/>
              </w:rPr>
              <w:t>ка по</w:t>
            </w:r>
            <w:r w:rsidR="00281F3A">
              <w:rPr>
                <w:sz w:val="20"/>
                <w:szCs w:val="20"/>
                <w:shd w:val="clear" w:color="auto" w:fill="FFFF00"/>
              </w:rPr>
              <w:t>-</w:t>
            </w:r>
            <w:r>
              <w:rPr>
                <w:sz w:val="20"/>
                <w:szCs w:val="20"/>
                <w:shd w:val="clear" w:color="auto" w:fill="FFFF00"/>
              </w:rPr>
              <w:t>ручней, подо</w:t>
            </w:r>
            <w:r w:rsidR="00281F3A">
              <w:rPr>
                <w:sz w:val="20"/>
                <w:szCs w:val="20"/>
                <w:shd w:val="clear" w:color="auto" w:fill="FFFF00"/>
              </w:rPr>
              <w:t>-</w:t>
            </w:r>
            <w:r>
              <w:rPr>
                <w:sz w:val="20"/>
                <w:szCs w:val="20"/>
                <w:shd w:val="clear" w:color="auto" w:fill="FFFF00"/>
              </w:rPr>
              <w:t xml:space="preserve">конников и </w:t>
            </w:r>
            <w:r>
              <w:rPr>
                <w:sz w:val="20"/>
                <w:szCs w:val="20"/>
                <w:shd w:val="clear" w:color="auto" w:fill="FFFF00"/>
              </w:rPr>
              <w:lastRenderedPageBreak/>
              <w:t>почтовых ящиков;</w:t>
            </w:r>
          </w:p>
          <w:p w:rsidR="00E0138D" w:rsidRDefault="00E0138D" w:rsidP="00E0138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16380" w:rsidRDefault="00D16380" w:rsidP="00D16380">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D16380" w:rsidRDefault="00D16380" w:rsidP="00D16380">
            <w:pPr>
              <w:spacing w:line="360" w:lineRule="auto"/>
              <w:jc w:val="both"/>
              <w:rPr>
                <w:sz w:val="20"/>
                <w:szCs w:val="20"/>
                <w:shd w:val="clear" w:color="auto" w:fill="FFFF00"/>
              </w:rPr>
            </w:pPr>
            <w:r>
              <w:rPr>
                <w:sz w:val="20"/>
                <w:szCs w:val="20"/>
                <w:shd w:val="clear" w:color="auto" w:fill="FFFF00"/>
              </w:rPr>
              <w:t>кв. 54,19,30,3-подметание и мытье лест</w:t>
            </w:r>
            <w:r w:rsidR="00281F3A">
              <w:rPr>
                <w:sz w:val="20"/>
                <w:szCs w:val="20"/>
                <w:shd w:val="clear" w:color="auto" w:fill="FFFF00"/>
              </w:rPr>
              <w:t>-</w:t>
            </w:r>
            <w:r>
              <w:rPr>
                <w:sz w:val="20"/>
                <w:szCs w:val="20"/>
                <w:shd w:val="clear" w:color="auto" w:fill="FFFF00"/>
              </w:rPr>
              <w:t xml:space="preserve">ничных </w:t>
            </w:r>
            <w:r w:rsidR="00281F3A">
              <w:rPr>
                <w:sz w:val="20"/>
                <w:szCs w:val="20"/>
                <w:shd w:val="clear" w:color="auto" w:fill="FFFF00"/>
              </w:rPr>
              <w:t>кле-ток и маршей, протир</w:t>
            </w:r>
            <w:r>
              <w:rPr>
                <w:sz w:val="20"/>
                <w:szCs w:val="20"/>
                <w:shd w:val="clear" w:color="auto" w:fill="FFFF00"/>
              </w:rPr>
              <w:t>ка по</w:t>
            </w:r>
            <w:r w:rsidR="00281F3A">
              <w:rPr>
                <w:sz w:val="20"/>
                <w:szCs w:val="20"/>
                <w:shd w:val="clear" w:color="auto" w:fill="FFFF00"/>
              </w:rPr>
              <w:t>-</w:t>
            </w:r>
            <w:r>
              <w:rPr>
                <w:sz w:val="20"/>
                <w:szCs w:val="20"/>
                <w:shd w:val="clear" w:color="auto" w:fill="FFFF00"/>
              </w:rPr>
              <w:t>ручней, подо</w:t>
            </w:r>
            <w:r w:rsidR="00281F3A">
              <w:rPr>
                <w:sz w:val="20"/>
                <w:szCs w:val="20"/>
                <w:shd w:val="clear" w:color="auto" w:fill="FFFF00"/>
              </w:rPr>
              <w:t>-</w:t>
            </w:r>
            <w:r>
              <w:rPr>
                <w:sz w:val="20"/>
                <w:szCs w:val="20"/>
                <w:shd w:val="clear" w:color="auto" w:fill="FFFF00"/>
              </w:rPr>
              <w:t>конников и почтовых ящиков;</w:t>
            </w:r>
          </w:p>
          <w:p w:rsidR="001D2A9C" w:rsidRDefault="00172664" w:rsidP="00C8124E">
            <w:pPr>
              <w:spacing w:line="360" w:lineRule="auto"/>
              <w:jc w:val="both"/>
              <w:rPr>
                <w:sz w:val="20"/>
                <w:szCs w:val="20"/>
                <w:shd w:val="clear" w:color="auto" w:fill="FFFF00"/>
              </w:rPr>
            </w:pPr>
            <w:r>
              <w:rPr>
                <w:sz w:val="20"/>
                <w:szCs w:val="20"/>
                <w:shd w:val="clear" w:color="auto" w:fill="FFFF00"/>
              </w:rPr>
              <w:t>кв.64-уборка придомовой территории; уборка мусора с урн;</w:t>
            </w:r>
          </w:p>
          <w:p w:rsidR="0007457B" w:rsidRDefault="0007457B" w:rsidP="0007457B">
            <w:pPr>
              <w:spacing w:line="360" w:lineRule="auto"/>
              <w:jc w:val="both"/>
              <w:rPr>
                <w:sz w:val="20"/>
                <w:szCs w:val="20"/>
                <w:shd w:val="clear" w:color="auto" w:fill="FFFF00"/>
              </w:rPr>
            </w:pPr>
            <w:r>
              <w:rPr>
                <w:sz w:val="20"/>
                <w:szCs w:val="20"/>
                <w:shd w:val="clear" w:color="auto" w:fill="FFFF00"/>
              </w:rPr>
              <w:lastRenderedPageBreak/>
              <w:t>кв.4-уборка придомовой территории; уборка мусора с урн;</w:t>
            </w:r>
          </w:p>
          <w:p w:rsidR="00982C0F" w:rsidRDefault="00982C0F" w:rsidP="00982C0F">
            <w:pPr>
              <w:spacing w:line="360" w:lineRule="auto"/>
              <w:jc w:val="both"/>
              <w:rPr>
                <w:sz w:val="20"/>
                <w:szCs w:val="20"/>
                <w:shd w:val="clear" w:color="auto" w:fill="FFFF00"/>
              </w:rPr>
            </w:pPr>
            <w:r>
              <w:rPr>
                <w:sz w:val="20"/>
                <w:szCs w:val="20"/>
                <w:shd w:val="clear" w:color="auto" w:fill="FFFF00"/>
              </w:rPr>
              <w:t>кв.14,22,30,48-подметание лестничных клеток и мар-шей, протир-ка поручней, подоконников и почтовых ящиков;</w:t>
            </w:r>
          </w:p>
          <w:p w:rsidR="00DB1E3D" w:rsidRDefault="00DB1E3D" w:rsidP="00DB1E3D">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B1E3D" w:rsidRDefault="00DB1E3D" w:rsidP="00DB1E3D">
            <w:pPr>
              <w:spacing w:line="360" w:lineRule="auto"/>
              <w:jc w:val="both"/>
              <w:rPr>
                <w:sz w:val="20"/>
                <w:szCs w:val="20"/>
                <w:shd w:val="clear" w:color="auto" w:fill="FFFF00"/>
              </w:rPr>
            </w:pPr>
            <w:r>
              <w:rPr>
                <w:sz w:val="20"/>
                <w:szCs w:val="20"/>
                <w:shd w:val="clear" w:color="auto" w:fill="FFFF00"/>
              </w:rPr>
              <w:t>кв.14</w:t>
            </w:r>
            <w:r w:rsidR="00F7060D">
              <w:rPr>
                <w:sz w:val="20"/>
                <w:szCs w:val="20"/>
                <w:shd w:val="clear" w:color="auto" w:fill="FFFF00"/>
              </w:rPr>
              <w:t>,38,47</w:t>
            </w:r>
            <w:r>
              <w:rPr>
                <w:sz w:val="20"/>
                <w:szCs w:val="20"/>
                <w:shd w:val="clear" w:color="auto" w:fill="FFFF00"/>
              </w:rPr>
              <w:t xml:space="preserve">-подметание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D21612" w:rsidRDefault="00D21612" w:rsidP="00D21612">
            <w:pPr>
              <w:spacing w:line="360" w:lineRule="auto"/>
              <w:jc w:val="both"/>
              <w:rPr>
                <w:sz w:val="20"/>
                <w:szCs w:val="20"/>
                <w:shd w:val="clear" w:color="auto" w:fill="FFFF00"/>
              </w:rPr>
            </w:pPr>
            <w:r>
              <w:rPr>
                <w:sz w:val="20"/>
                <w:szCs w:val="20"/>
                <w:shd w:val="clear" w:color="auto" w:fill="FFFF00"/>
              </w:rPr>
              <w:t>кв.4,22,34</w:t>
            </w:r>
            <w:r w:rsidR="0017088F">
              <w:rPr>
                <w:sz w:val="20"/>
                <w:szCs w:val="20"/>
                <w:shd w:val="clear" w:color="auto" w:fill="FFFF00"/>
              </w:rPr>
              <w:t>,41</w:t>
            </w:r>
            <w:r>
              <w:rPr>
                <w:sz w:val="20"/>
                <w:szCs w:val="20"/>
                <w:shd w:val="clear" w:color="auto" w:fill="FFFF00"/>
              </w:rPr>
              <w:t>-подметание и мытье лест-ничных кле-ток и маршей, протирка по-ручней, подо-конников и почтовых ящиков;</w:t>
            </w:r>
          </w:p>
          <w:p w:rsidR="0017088F" w:rsidRDefault="0017088F" w:rsidP="0017088F">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A3BE3" w:rsidRDefault="00CA3BE3" w:rsidP="00CA3BE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F20DA" w:rsidRDefault="00DF20DA" w:rsidP="00DF20DA">
            <w:pPr>
              <w:spacing w:line="360" w:lineRule="auto"/>
              <w:jc w:val="both"/>
              <w:rPr>
                <w:sz w:val="20"/>
                <w:szCs w:val="20"/>
                <w:shd w:val="clear" w:color="auto" w:fill="FFFF00"/>
              </w:rPr>
            </w:pPr>
            <w:r>
              <w:rPr>
                <w:sz w:val="20"/>
                <w:szCs w:val="20"/>
                <w:shd w:val="clear" w:color="auto" w:fill="FFFF00"/>
              </w:rPr>
              <w:t>кв.6,18,30,47-подметание и мытье лест-ничных кле-ток и маршей, протирка по-</w:t>
            </w:r>
            <w:r>
              <w:rPr>
                <w:sz w:val="20"/>
                <w:szCs w:val="20"/>
                <w:shd w:val="clear" w:color="auto" w:fill="FFFF00"/>
              </w:rPr>
              <w:lastRenderedPageBreak/>
              <w:t>ручней, подо-конников и почтовых ящиков;</w:t>
            </w:r>
          </w:p>
          <w:p w:rsidR="00683283" w:rsidRDefault="00683283" w:rsidP="0068328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DE5776" w:rsidRDefault="00DE5776" w:rsidP="00DE577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AA6761" w:rsidRDefault="00AA6761" w:rsidP="00AA676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82A11" w:rsidRDefault="00E82A11" w:rsidP="00E82A11">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CC024C" w:rsidRDefault="00CC024C" w:rsidP="00CC024C">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w:t>
            </w:r>
            <w:r>
              <w:rPr>
                <w:sz w:val="20"/>
                <w:szCs w:val="20"/>
                <w:shd w:val="clear" w:color="auto" w:fill="FFFF00"/>
              </w:rPr>
              <w:lastRenderedPageBreak/>
              <w:t>уборка мусора с урн;</w:t>
            </w:r>
          </w:p>
          <w:p w:rsidR="0007457B" w:rsidRDefault="00E51ED5" w:rsidP="00C8124E">
            <w:pPr>
              <w:spacing w:line="360" w:lineRule="auto"/>
              <w:jc w:val="both"/>
              <w:rPr>
                <w:sz w:val="20"/>
                <w:szCs w:val="20"/>
                <w:shd w:val="clear" w:color="auto" w:fill="FFFF00"/>
              </w:rPr>
            </w:pPr>
            <w:r>
              <w:rPr>
                <w:sz w:val="20"/>
                <w:szCs w:val="20"/>
                <w:shd w:val="clear" w:color="auto" w:fill="FFFF00"/>
              </w:rPr>
              <w:t xml:space="preserve">кв.11-снятие куска железа с балкона </w:t>
            </w:r>
            <w:r>
              <w:rPr>
                <w:sz w:val="20"/>
                <w:szCs w:val="20"/>
                <w:shd w:val="clear" w:color="auto" w:fill="FFFF00"/>
                <w:lang w:val="en-US"/>
              </w:rPr>
              <w:t>I</w:t>
            </w:r>
            <w:r w:rsidR="00480203">
              <w:rPr>
                <w:sz w:val="20"/>
                <w:szCs w:val="20"/>
                <w:shd w:val="clear" w:color="auto" w:fill="FFFF00"/>
                <w:lang w:val="en-US"/>
              </w:rPr>
              <w:t>V</w:t>
            </w:r>
            <w:r w:rsidR="00480203" w:rsidRPr="00480203">
              <w:rPr>
                <w:sz w:val="20"/>
                <w:szCs w:val="20"/>
                <w:shd w:val="clear" w:color="auto" w:fill="FFFF00"/>
              </w:rPr>
              <w:t xml:space="preserve"> этаж;</w:t>
            </w:r>
          </w:p>
          <w:p w:rsidR="00480203" w:rsidRDefault="00480203" w:rsidP="00480203">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 покос травы с при-домовой тер-ритории;</w:t>
            </w:r>
          </w:p>
          <w:p w:rsidR="008470EA" w:rsidRDefault="008470EA" w:rsidP="008470EA">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0574B3" w:rsidRDefault="000574B3" w:rsidP="000574B3">
            <w:pPr>
              <w:spacing w:line="360" w:lineRule="auto"/>
              <w:jc w:val="both"/>
              <w:rPr>
                <w:sz w:val="20"/>
                <w:szCs w:val="20"/>
                <w:shd w:val="clear" w:color="auto" w:fill="FFFF00"/>
              </w:rPr>
            </w:pPr>
            <w:r>
              <w:rPr>
                <w:sz w:val="20"/>
                <w:szCs w:val="20"/>
                <w:shd w:val="clear" w:color="auto" w:fill="FFFF00"/>
              </w:rPr>
              <w:t xml:space="preserve">кв.8,22,48-подметание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B30FF7" w:rsidRDefault="00B30FF7" w:rsidP="00B30FF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480203" w:rsidRDefault="00DD34CE" w:rsidP="00C8124E">
            <w:pPr>
              <w:spacing w:line="360" w:lineRule="auto"/>
              <w:jc w:val="both"/>
              <w:rPr>
                <w:sz w:val="20"/>
                <w:szCs w:val="20"/>
                <w:shd w:val="clear" w:color="auto" w:fill="FFFF00"/>
              </w:rPr>
            </w:pPr>
            <w:r>
              <w:rPr>
                <w:sz w:val="20"/>
                <w:szCs w:val="20"/>
                <w:shd w:val="clear" w:color="auto" w:fill="FFFF00"/>
              </w:rPr>
              <w:t>кв.4</w:t>
            </w:r>
            <w:r w:rsidR="002D217C">
              <w:rPr>
                <w:sz w:val="20"/>
                <w:szCs w:val="20"/>
                <w:shd w:val="clear" w:color="auto" w:fill="FFFF00"/>
              </w:rPr>
              <w:t>-уборка придомовой территории; уборка мусора с урн;</w:t>
            </w:r>
          </w:p>
          <w:p w:rsidR="008177DC" w:rsidRDefault="008177DC" w:rsidP="008177DC">
            <w:pPr>
              <w:spacing w:line="360" w:lineRule="auto"/>
              <w:jc w:val="both"/>
              <w:rPr>
                <w:sz w:val="20"/>
                <w:szCs w:val="20"/>
                <w:shd w:val="clear" w:color="auto" w:fill="FFFF00"/>
              </w:rPr>
            </w:pPr>
            <w:r>
              <w:rPr>
                <w:sz w:val="20"/>
                <w:szCs w:val="20"/>
                <w:shd w:val="clear" w:color="auto" w:fill="FFFF00"/>
              </w:rPr>
              <w:t>кв.8,18,30,41-подметание лестничных клеток и мар-шей, протир-ка поручней, подоконников и почтовых ящиков;</w:t>
            </w:r>
          </w:p>
          <w:p w:rsidR="00650DBD" w:rsidRDefault="00650DBD" w:rsidP="008177DC">
            <w:pPr>
              <w:spacing w:line="360" w:lineRule="auto"/>
              <w:jc w:val="both"/>
              <w:rPr>
                <w:sz w:val="20"/>
                <w:szCs w:val="20"/>
                <w:shd w:val="clear" w:color="auto" w:fill="FFFF00"/>
              </w:rPr>
            </w:pPr>
            <w:r>
              <w:rPr>
                <w:sz w:val="20"/>
                <w:szCs w:val="20"/>
                <w:shd w:val="clear" w:color="auto" w:fill="FFFF00"/>
              </w:rPr>
              <w:t>кв.48-остекле-ние рамы в подъезде №4;</w:t>
            </w:r>
          </w:p>
          <w:p w:rsidR="00BC4B85" w:rsidRDefault="00BC4B85" w:rsidP="00BC4B85">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уборка мусора </w:t>
            </w:r>
            <w:r>
              <w:rPr>
                <w:sz w:val="20"/>
                <w:szCs w:val="20"/>
                <w:shd w:val="clear" w:color="auto" w:fill="FFFF00"/>
              </w:rPr>
              <w:lastRenderedPageBreak/>
              <w:t>с урн;</w:t>
            </w:r>
          </w:p>
          <w:p w:rsidR="007E0786" w:rsidRDefault="007E0786" w:rsidP="00BC4B85">
            <w:pPr>
              <w:spacing w:line="360" w:lineRule="auto"/>
              <w:jc w:val="both"/>
              <w:rPr>
                <w:sz w:val="20"/>
                <w:szCs w:val="20"/>
                <w:shd w:val="clear" w:color="auto" w:fill="FFFF00"/>
              </w:rPr>
            </w:pPr>
            <w:r>
              <w:rPr>
                <w:sz w:val="20"/>
                <w:szCs w:val="20"/>
                <w:shd w:val="clear" w:color="auto" w:fill="FFFF00"/>
              </w:rPr>
              <w:t>кв.4-подготов-ка к покраске урн; покраска урн на придо-мовой терри-тории;</w:t>
            </w:r>
          </w:p>
          <w:p w:rsidR="006129A6" w:rsidRDefault="006129A6" w:rsidP="006129A6">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8177DC" w:rsidRPr="00480203" w:rsidRDefault="008177DC" w:rsidP="00C8124E">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p>
          <w:p w:rsidR="00FA3775" w:rsidRDefault="00FA3775" w:rsidP="00814856">
            <w:pPr>
              <w:spacing w:line="360" w:lineRule="auto"/>
              <w:rPr>
                <w:sz w:val="20"/>
                <w:szCs w:val="20"/>
                <w:shd w:val="clear" w:color="auto" w:fill="FFFF00"/>
              </w:rPr>
            </w:pPr>
            <w:r>
              <w:rPr>
                <w:sz w:val="20"/>
                <w:szCs w:val="20"/>
                <w:shd w:val="clear" w:color="auto" w:fill="FFFF00"/>
              </w:rPr>
              <w:t>12.01.1</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21.01.18</w:t>
            </w: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p>
          <w:p w:rsidR="005828EC" w:rsidRDefault="005828EC"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3905C9" w:rsidRDefault="003905C9" w:rsidP="00814856">
            <w:pPr>
              <w:spacing w:line="360" w:lineRule="auto"/>
              <w:rPr>
                <w:sz w:val="20"/>
                <w:szCs w:val="20"/>
                <w:shd w:val="clear" w:color="auto" w:fill="FFFF00"/>
              </w:rPr>
            </w:pPr>
            <w:r>
              <w:rPr>
                <w:sz w:val="20"/>
                <w:szCs w:val="20"/>
                <w:shd w:val="clear" w:color="auto" w:fill="FFFF00"/>
              </w:rPr>
              <w:t>31.01.18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05.02.18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r>
              <w:rPr>
                <w:sz w:val="20"/>
                <w:szCs w:val="20"/>
                <w:shd w:val="clear" w:color="auto" w:fill="FFFF00"/>
              </w:rPr>
              <w:t>06.02.18</w:t>
            </w: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3F4149" w:rsidRDefault="003F4149"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p>
          <w:p w:rsidR="00C15A7C" w:rsidRDefault="00C15A7C"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14.02.18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15.02.18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16.02.18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28.02.18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01.03.18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02.03.17</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05.03.18</w:t>
            </w: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p>
          <w:p w:rsidR="00972639" w:rsidRDefault="00972639"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lastRenderedPageBreak/>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p>
          <w:p w:rsidR="00A41505" w:rsidRDefault="00A41505"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26.03.18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26.03.18</w:t>
            </w: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p>
          <w:p w:rsidR="00D40107" w:rsidRDefault="00D40107" w:rsidP="00814856">
            <w:pPr>
              <w:spacing w:line="360" w:lineRule="auto"/>
              <w:rPr>
                <w:sz w:val="20"/>
                <w:szCs w:val="20"/>
                <w:shd w:val="clear" w:color="auto" w:fill="FFFF00"/>
              </w:rPr>
            </w:pPr>
            <w:r>
              <w:rPr>
                <w:sz w:val="20"/>
                <w:szCs w:val="20"/>
                <w:shd w:val="clear" w:color="auto" w:fill="FFFF00"/>
              </w:rPr>
              <w:t>27.03</w:t>
            </w:r>
            <w:r w:rsidR="00362B2B">
              <w:rPr>
                <w:sz w:val="20"/>
                <w:szCs w:val="20"/>
                <w:shd w:val="clear" w:color="auto" w:fill="FFFF00"/>
              </w:rPr>
              <w:t>.18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p>
          <w:p w:rsidR="00500D24" w:rsidRDefault="00500D24"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p>
          <w:p w:rsidR="001D2A9C" w:rsidRDefault="001D2A9C"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4A4F8B"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13.04.18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7E1199" w:rsidRDefault="007E1199" w:rsidP="007E1199">
            <w:pPr>
              <w:spacing w:line="360" w:lineRule="auto"/>
              <w:rPr>
                <w:sz w:val="20"/>
                <w:szCs w:val="20"/>
                <w:shd w:val="clear" w:color="auto" w:fill="FFFF00"/>
              </w:rPr>
            </w:pPr>
            <w:r>
              <w:rPr>
                <w:sz w:val="20"/>
                <w:szCs w:val="20"/>
                <w:shd w:val="clear" w:color="auto" w:fill="FFFF00"/>
              </w:rPr>
              <w:lastRenderedPageBreak/>
              <w:t>23.04.18</w:t>
            </w:r>
          </w:p>
          <w:p w:rsidR="007E1199" w:rsidRDefault="007E1199" w:rsidP="00814856">
            <w:pPr>
              <w:spacing w:line="360" w:lineRule="auto"/>
              <w:rPr>
                <w:sz w:val="20"/>
                <w:szCs w:val="20"/>
                <w:shd w:val="clear" w:color="auto" w:fill="FFFF0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Default="007E1199" w:rsidP="007E1199">
            <w:pPr>
              <w:rPr>
                <w:sz w:val="20"/>
                <w:szCs w:val="20"/>
              </w:rPr>
            </w:pPr>
          </w:p>
          <w:p w:rsidR="007E1199" w:rsidRDefault="007E1199" w:rsidP="007E1199">
            <w:pPr>
              <w:spacing w:line="360" w:lineRule="auto"/>
              <w:rPr>
                <w:sz w:val="20"/>
                <w:szCs w:val="20"/>
                <w:shd w:val="clear" w:color="auto" w:fill="FFFF00"/>
              </w:rPr>
            </w:pPr>
            <w:r>
              <w:rPr>
                <w:sz w:val="20"/>
                <w:szCs w:val="20"/>
                <w:shd w:val="clear" w:color="auto" w:fill="FFFF00"/>
              </w:rPr>
              <w:t>23.04.18</w:t>
            </w:r>
          </w:p>
          <w:p w:rsidR="007E1199" w:rsidRDefault="007E1199" w:rsidP="007E1199">
            <w:pPr>
              <w:rPr>
                <w:sz w:val="20"/>
                <w:szCs w:val="20"/>
              </w:rPr>
            </w:pPr>
          </w:p>
          <w:p w:rsid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Pr="007E1199" w:rsidRDefault="007E1199" w:rsidP="007E1199">
            <w:pPr>
              <w:rPr>
                <w:sz w:val="20"/>
                <w:szCs w:val="20"/>
              </w:rPr>
            </w:pPr>
          </w:p>
          <w:p w:rsidR="007E1199" w:rsidRDefault="007E1199" w:rsidP="007E1199">
            <w:pPr>
              <w:rPr>
                <w:sz w:val="20"/>
                <w:szCs w:val="20"/>
              </w:rPr>
            </w:pPr>
          </w:p>
          <w:p w:rsidR="007E1199" w:rsidRDefault="007E1199" w:rsidP="007E1199">
            <w:pPr>
              <w:rPr>
                <w:sz w:val="20"/>
                <w:szCs w:val="20"/>
              </w:rPr>
            </w:pPr>
          </w:p>
          <w:p w:rsidR="007E1199" w:rsidRDefault="007E1199" w:rsidP="007E1199">
            <w:pPr>
              <w:spacing w:line="360" w:lineRule="auto"/>
              <w:rPr>
                <w:sz w:val="20"/>
                <w:szCs w:val="20"/>
                <w:shd w:val="clear" w:color="auto" w:fill="FFFF00"/>
              </w:rPr>
            </w:pPr>
            <w:r>
              <w:rPr>
                <w:sz w:val="20"/>
                <w:szCs w:val="20"/>
                <w:shd w:val="clear" w:color="auto" w:fill="FFFF00"/>
              </w:rPr>
              <w:t>25.04.18</w:t>
            </w:r>
          </w:p>
          <w:p w:rsidR="007E1199" w:rsidRDefault="007E1199" w:rsidP="007E1199">
            <w:pPr>
              <w:rPr>
                <w:sz w:val="20"/>
                <w:szCs w:val="20"/>
              </w:rPr>
            </w:pPr>
          </w:p>
          <w:p w:rsidR="00EE7B25" w:rsidRDefault="00EE7B25" w:rsidP="007E1199">
            <w:pPr>
              <w:rPr>
                <w:sz w:val="20"/>
                <w:szCs w:val="20"/>
              </w:rPr>
            </w:pPr>
          </w:p>
          <w:p w:rsidR="00EE7B25" w:rsidRDefault="00EE7B25" w:rsidP="007E1199">
            <w:pPr>
              <w:rPr>
                <w:sz w:val="20"/>
                <w:szCs w:val="20"/>
              </w:rPr>
            </w:pPr>
          </w:p>
          <w:p w:rsidR="00EE7B25" w:rsidRDefault="00EE7B25" w:rsidP="007E1199">
            <w:pPr>
              <w:rPr>
                <w:sz w:val="20"/>
                <w:szCs w:val="20"/>
              </w:rPr>
            </w:pPr>
          </w:p>
          <w:p w:rsidR="00EE7B25" w:rsidRDefault="00EE7B25" w:rsidP="007E1199">
            <w:pPr>
              <w:rPr>
                <w:sz w:val="20"/>
                <w:szCs w:val="20"/>
              </w:rPr>
            </w:pPr>
          </w:p>
          <w:p w:rsidR="00EE7B25" w:rsidRDefault="00EE7B25" w:rsidP="00EE7B25">
            <w:pPr>
              <w:spacing w:line="360" w:lineRule="auto"/>
              <w:rPr>
                <w:sz w:val="20"/>
                <w:szCs w:val="20"/>
                <w:shd w:val="clear" w:color="auto" w:fill="FFFF00"/>
              </w:rPr>
            </w:pPr>
            <w:r>
              <w:rPr>
                <w:sz w:val="20"/>
                <w:szCs w:val="20"/>
                <w:shd w:val="clear" w:color="auto" w:fill="FFFF00"/>
              </w:rPr>
              <w:t>25.04.18</w:t>
            </w:r>
          </w:p>
          <w:p w:rsidR="00EE7B25" w:rsidRDefault="00EE7B25" w:rsidP="007E1199">
            <w:pPr>
              <w:rPr>
                <w:sz w:val="20"/>
                <w:szCs w:val="20"/>
              </w:rPr>
            </w:pPr>
          </w:p>
          <w:p w:rsidR="00E0138D" w:rsidRDefault="00E0138D" w:rsidP="007E1199">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28.04.18</w:t>
            </w:r>
          </w:p>
          <w:p w:rsidR="00D16380" w:rsidRDefault="00D16380" w:rsidP="00E0138D">
            <w:pPr>
              <w:rPr>
                <w:sz w:val="20"/>
                <w:szCs w:val="20"/>
              </w:rPr>
            </w:pPr>
          </w:p>
          <w:p w:rsidR="00D16380" w:rsidRPr="00D16380" w:rsidRDefault="00D16380" w:rsidP="00D16380">
            <w:pPr>
              <w:rPr>
                <w:sz w:val="20"/>
                <w:szCs w:val="20"/>
              </w:rPr>
            </w:pPr>
          </w:p>
          <w:p w:rsidR="00D16380" w:rsidRPr="00D16380" w:rsidRDefault="00D16380" w:rsidP="00D16380">
            <w:pPr>
              <w:rPr>
                <w:sz w:val="20"/>
                <w:szCs w:val="20"/>
              </w:rPr>
            </w:pPr>
          </w:p>
          <w:p w:rsidR="00D16380" w:rsidRPr="00D16380" w:rsidRDefault="00D16380" w:rsidP="00D16380">
            <w:pPr>
              <w:rPr>
                <w:sz w:val="20"/>
                <w:szCs w:val="20"/>
              </w:rPr>
            </w:pPr>
          </w:p>
          <w:p w:rsidR="00D16380" w:rsidRPr="00D16380" w:rsidRDefault="00D16380" w:rsidP="00D16380">
            <w:pPr>
              <w:rPr>
                <w:sz w:val="20"/>
                <w:szCs w:val="20"/>
              </w:rPr>
            </w:pPr>
          </w:p>
          <w:p w:rsidR="00D16380" w:rsidRDefault="00D16380" w:rsidP="00D16380">
            <w:pPr>
              <w:rPr>
                <w:sz w:val="20"/>
                <w:szCs w:val="20"/>
              </w:rPr>
            </w:pPr>
          </w:p>
          <w:p w:rsidR="00D16380" w:rsidRDefault="00D16380" w:rsidP="00D16380">
            <w:pPr>
              <w:spacing w:line="360" w:lineRule="auto"/>
              <w:rPr>
                <w:sz w:val="20"/>
                <w:szCs w:val="20"/>
                <w:shd w:val="clear" w:color="auto" w:fill="FFFF00"/>
              </w:rPr>
            </w:pPr>
            <w:r>
              <w:rPr>
                <w:sz w:val="20"/>
                <w:szCs w:val="20"/>
                <w:shd w:val="clear" w:color="auto" w:fill="FFFF00"/>
              </w:rPr>
              <w:t>03.05.18</w:t>
            </w: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r>
              <w:rPr>
                <w:sz w:val="20"/>
                <w:szCs w:val="20"/>
                <w:shd w:val="clear" w:color="auto" w:fill="FFFF00"/>
              </w:rPr>
              <w:t>04.05.18</w:t>
            </w:r>
          </w:p>
          <w:p w:rsidR="00D16380" w:rsidRDefault="00D16380" w:rsidP="00D16380">
            <w:pPr>
              <w:spacing w:line="360" w:lineRule="auto"/>
              <w:rPr>
                <w:sz w:val="20"/>
                <w:szCs w:val="20"/>
                <w:shd w:val="clear" w:color="auto" w:fill="FFFF00"/>
              </w:rPr>
            </w:pPr>
          </w:p>
          <w:p w:rsidR="00D16380" w:rsidRDefault="00D16380" w:rsidP="00D16380">
            <w:pPr>
              <w:spacing w:line="360" w:lineRule="auto"/>
              <w:rPr>
                <w:sz w:val="20"/>
                <w:szCs w:val="20"/>
                <w:shd w:val="clear" w:color="auto" w:fill="FFFF00"/>
              </w:rPr>
            </w:pPr>
          </w:p>
          <w:p w:rsidR="00172664" w:rsidRDefault="00172664" w:rsidP="00D16380">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172664" w:rsidRDefault="00172664" w:rsidP="00172664">
            <w:pPr>
              <w:rPr>
                <w:sz w:val="20"/>
                <w:szCs w:val="20"/>
              </w:rPr>
            </w:pPr>
          </w:p>
          <w:p w:rsidR="00911AEB" w:rsidRDefault="00911AEB" w:rsidP="00172664">
            <w:pPr>
              <w:rPr>
                <w:sz w:val="20"/>
                <w:szCs w:val="20"/>
              </w:rPr>
            </w:pPr>
          </w:p>
          <w:p w:rsidR="00EE7B25" w:rsidRDefault="00172664" w:rsidP="00172664">
            <w:pPr>
              <w:rPr>
                <w:sz w:val="20"/>
                <w:szCs w:val="20"/>
              </w:rPr>
            </w:pPr>
            <w:r w:rsidRPr="00172664">
              <w:rPr>
                <w:sz w:val="20"/>
                <w:szCs w:val="20"/>
                <w:highlight w:val="yellow"/>
              </w:rPr>
              <w:t>07.05.18</w:t>
            </w: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p>
          <w:p w:rsidR="0007457B" w:rsidRDefault="0007457B" w:rsidP="00172664">
            <w:pPr>
              <w:rPr>
                <w:sz w:val="20"/>
                <w:szCs w:val="20"/>
              </w:rPr>
            </w:pPr>
            <w:r w:rsidRPr="0007457B">
              <w:rPr>
                <w:sz w:val="20"/>
                <w:szCs w:val="20"/>
                <w:highlight w:val="yellow"/>
              </w:rPr>
              <w:lastRenderedPageBreak/>
              <w:t>10.05.18</w:t>
            </w: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p>
          <w:p w:rsidR="00982C0F" w:rsidRDefault="00982C0F" w:rsidP="00172664">
            <w:pPr>
              <w:rPr>
                <w:sz w:val="20"/>
                <w:szCs w:val="20"/>
              </w:rPr>
            </w:pPr>
            <w:r w:rsidRPr="00982C0F">
              <w:rPr>
                <w:sz w:val="20"/>
                <w:szCs w:val="20"/>
                <w:highlight w:val="yellow"/>
              </w:rPr>
              <w:t>10.05.18</w:t>
            </w: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p>
          <w:p w:rsidR="00DB1E3D" w:rsidRDefault="00DB1E3D" w:rsidP="00172664">
            <w:pPr>
              <w:rPr>
                <w:sz w:val="20"/>
                <w:szCs w:val="20"/>
              </w:rPr>
            </w:pPr>
            <w:r w:rsidRPr="00DB1E3D">
              <w:rPr>
                <w:sz w:val="20"/>
                <w:szCs w:val="20"/>
                <w:highlight w:val="yellow"/>
              </w:rPr>
              <w:t>14.05.18</w:t>
            </w: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p>
          <w:p w:rsidR="00F7060D" w:rsidRDefault="00F7060D" w:rsidP="00172664">
            <w:pPr>
              <w:rPr>
                <w:sz w:val="20"/>
                <w:szCs w:val="20"/>
              </w:rPr>
            </w:pPr>
            <w:r w:rsidRPr="00F7060D">
              <w:rPr>
                <w:sz w:val="20"/>
                <w:szCs w:val="20"/>
                <w:highlight w:val="yellow"/>
              </w:rPr>
              <w:t>16.05.18</w:t>
            </w: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Pr="0017088F" w:rsidRDefault="0017088F" w:rsidP="00172664">
            <w:pPr>
              <w:rPr>
                <w:sz w:val="20"/>
                <w:szCs w:val="20"/>
                <w:highlight w:val="yellow"/>
              </w:rPr>
            </w:pPr>
            <w:r w:rsidRPr="0017088F">
              <w:rPr>
                <w:sz w:val="20"/>
                <w:szCs w:val="20"/>
                <w:highlight w:val="yellow"/>
              </w:rPr>
              <w:t>17.05.18</w:t>
            </w:r>
          </w:p>
          <w:p w:rsidR="0017088F" w:rsidRDefault="0017088F" w:rsidP="00172664">
            <w:pPr>
              <w:rPr>
                <w:sz w:val="20"/>
                <w:szCs w:val="20"/>
              </w:rPr>
            </w:pPr>
            <w:r w:rsidRPr="0017088F">
              <w:rPr>
                <w:sz w:val="20"/>
                <w:szCs w:val="20"/>
                <w:highlight w:val="yellow"/>
              </w:rPr>
              <w:t>18.05.18</w:t>
            </w: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17088F" w:rsidRDefault="0017088F" w:rsidP="00172664">
            <w:pPr>
              <w:rPr>
                <w:sz w:val="20"/>
                <w:szCs w:val="20"/>
              </w:rPr>
            </w:pPr>
          </w:p>
          <w:p w:rsidR="00911AEB" w:rsidRDefault="00911AEB" w:rsidP="00172664">
            <w:pPr>
              <w:rPr>
                <w:sz w:val="20"/>
                <w:szCs w:val="20"/>
              </w:rPr>
            </w:pPr>
          </w:p>
          <w:p w:rsidR="0017088F" w:rsidRDefault="0017088F" w:rsidP="00172664">
            <w:pPr>
              <w:rPr>
                <w:sz w:val="20"/>
                <w:szCs w:val="20"/>
              </w:rPr>
            </w:pPr>
            <w:r w:rsidRPr="0017088F">
              <w:rPr>
                <w:sz w:val="20"/>
                <w:szCs w:val="20"/>
                <w:highlight w:val="yellow"/>
              </w:rPr>
              <w:t>18.05.18</w:t>
            </w: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A3BE3" w:rsidP="00172664">
            <w:pPr>
              <w:rPr>
                <w:sz w:val="20"/>
                <w:szCs w:val="20"/>
              </w:rPr>
            </w:pPr>
          </w:p>
          <w:p w:rsidR="00CA3BE3" w:rsidRDefault="00CE0730" w:rsidP="00172664">
            <w:pPr>
              <w:rPr>
                <w:sz w:val="20"/>
                <w:szCs w:val="20"/>
              </w:rPr>
            </w:pPr>
            <w:r w:rsidRPr="00CE0730">
              <w:rPr>
                <w:sz w:val="20"/>
                <w:szCs w:val="20"/>
                <w:highlight w:val="yellow"/>
              </w:rPr>
              <w:t>21.05.18</w:t>
            </w: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p>
          <w:p w:rsidR="00DF20DA" w:rsidRDefault="00DF20DA" w:rsidP="00172664">
            <w:pPr>
              <w:rPr>
                <w:sz w:val="20"/>
                <w:szCs w:val="20"/>
              </w:rPr>
            </w:pPr>
            <w:r w:rsidRPr="000A4D3C">
              <w:rPr>
                <w:sz w:val="20"/>
                <w:szCs w:val="20"/>
                <w:highlight w:val="yellow"/>
              </w:rPr>
              <w:t>22.05.18</w:t>
            </w: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p>
          <w:p w:rsidR="00683283" w:rsidRDefault="00683283" w:rsidP="00172664">
            <w:pPr>
              <w:rPr>
                <w:sz w:val="20"/>
                <w:szCs w:val="20"/>
              </w:rPr>
            </w:pPr>
            <w:r w:rsidRPr="00BD4A7C">
              <w:rPr>
                <w:sz w:val="20"/>
                <w:szCs w:val="20"/>
                <w:highlight w:val="yellow"/>
              </w:rPr>
              <w:t>24.</w:t>
            </w:r>
            <w:r w:rsidR="00BD4A7C" w:rsidRPr="00BD4A7C">
              <w:rPr>
                <w:sz w:val="20"/>
                <w:szCs w:val="20"/>
                <w:highlight w:val="yellow"/>
              </w:rPr>
              <w:t>05.18</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11AEB" w:rsidRDefault="00911AEB" w:rsidP="00172664">
            <w:pPr>
              <w:rPr>
                <w:sz w:val="20"/>
                <w:szCs w:val="20"/>
              </w:rPr>
            </w:pPr>
          </w:p>
          <w:p w:rsidR="00991659" w:rsidRDefault="00991659" w:rsidP="00172664">
            <w:pPr>
              <w:rPr>
                <w:sz w:val="20"/>
                <w:szCs w:val="20"/>
              </w:rPr>
            </w:pPr>
          </w:p>
          <w:p w:rsidR="00991659" w:rsidRDefault="00991659" w:rsidP="00172664">
            <w:pPr>
              <w:rPr>
                <w:sz w:val="20"/>
                <w:szCs w:val="20"/>
              </w:rPr>
            </w:pPr>
            <w:r w:rsidRPr="00991659">
              <w:rPr>
                <w:sz w:val="20"/>
                <w:szCs w:val="20"/>
                <w:highlight w:val="yellow"/>
              </w:rPr>
              <w:t>28.05.18</w:t>
            </w: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p>
          <w:p w:rsidR="00AA6761" w:rsidRDefault="00AA6761" w:rsidP="00172664">
            <w:pPr>
              <w:rPr>
                <w:sz w:val="20"/>
                <w:szCs w:val="20"/>
              </w:rPr>
            </w:pPr>
            <w:r w:rsidRPr="00AA6761">
              <w:rPr>
                <w:sz w:val="20"/>
                <w:szCs w:val="20"/>
                <w:highlight w:val="yellow"/>
              </w:rPr>
              <w:t>30.05.18</w:t>
            </w: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r w:rsidRPr="00E82A11">
              <w:rPr>
                <w:sz w:val="20"/>
                <w:szCs w:val="20"/>
                <w:highlight w:val="yellow"/>
              </w:rPr>
              <w:t>01.06.18</w:t>
            </w:r>
          </w:p>
          <w:p w:rsidR="00CC024C" w:rsidRDefault="00CC024C" w:rsidP="00172664">
            <w:pPr>
              <w:rPr>
                <w:sz w:val="20"/>
                <w:szCs w:val="20"/>
              </w:rPr>
            </w:pPr>
          </w:p>
          <w:p w:rsidR="00CC024C" w:rsidRDefault="00CC024C" w:rsidP="00172664">
            <w:pPr>
              <w:rPr>
                <w:sz w:val="20"/>
                <w:szCs w:val="20"/>
              </w:rPr>
            </w:pPr>
          </w:p>
          <w:p w:rsidR="00CC024C" w:rsidRDefault="00CC024C" w:rsidP="00172664">
            <w:pPr>
              <w:rPr>
                <w:sz w:val="20"/>
                <w:szCs w:val="20"/>
              </w:rPr>
            </w:pPr>
          </w:p>
          <w:p w:rsidR="001A4873" w:rsidRDefault="001A4873" w:rsidP="00172664">
            <w:pPr>
              <w:rPr>
                <w:sz w:val="20"/>
                <w:szCs w:val="20"/>
              </w:rPr>
            </w:pPr>
          </w:p>
          <w:p w:rsidR="001A4873" w:rsidRDefault="001A4873" w:rsidP="00172664">
            <w:pPr>
              <w:rPr>
                <w:sz w:val="20"/>
                <w:szCs w:val="20"/>
              </w:rPr>
            </w:pPr>
          </w:p>
          <w:p w:rsidR="00CC024C" w:rsidRDefault="00CC024C" w:rsidP="00172664">
            <w:pPr>
              <w:rPr>
                <w:sz w:val="20"/>
                <w:szCs w:val="20"/>
              </w:rPr>
            </w:pPr>
          </w:p>
          <w:p w:rsidR="00CC024C" w:rsidRDefault="00CC024C" w:rsidP="00172664">
            <w:pPr>
              <w:rPr>
                <w:sz w:val="20"/>
                <w:szCs w:val="20"/>
              </w:rPr>
            </w:pPr>
            <w:r w:rsidRPr="00CC024C">
              <w:rPr>
                <w:sz w:val="20"/>
                <w:szCs w:val="20"/>
                <w:highlight w:val="yellow"/>
              </w:rPr>
              <w:t>04.06.18</w:t>
            </w: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r w:rsidRPr="00480203">
              <w:rPr>
                <w:sz w:val="20"/>
                <w:szCs w:val="20"/>
                <w:highlight w:val="yellow"/>
              </w:rPr>
              <w:t>07.06.18</w:t>
            </w: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p>
          <w:p w:rsidR="00480203" w:rsidRDefault="00480203" w:rsidP="00172664">
            <w:pPr>
              <w:rPr>
                <w:sz w:val="20"/>
                <w:szCs w:val="20"/>
              </w:rPr>
            </w:pPr>
            <w:r w:rsidRPr="00480203">
              <w:rPr>
                <w:sz w:val="20"/>
                <w:szCs w:val="20"/>
                <w:highlight w:val="yellow"/>
              </w:rPr>
              <w:t>06.06.18</w:t>
            </w: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911AEB" w:rsidRDefault="00911AEB"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r w:rsidRPr="008633AF">
              <w:rPr>
                <w:sz w:val="20"/>
                <w:szCs w:val="20"/>
                <w:highlight w:val="yellow"/>
              </w:rPr>
              <w:t>09.06.18</w:t>
            </w: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p>
          <w:p w:rsidR="000574B3" w:rsidRDefault="000574B3" w:rsidP="00172664">
            <w:pPr>
              <w:rPr>
                <w:sz w:val="20"/>
                <w:szCs w:val="20"/>
              </w:rPr>
            </w:pPr>
            <w:r w:rsidRPr="000574B3">
              <w:rPr>
                <w:sz w:val="20"/>
                <w:szCs w:val="20"/>
                <w:highlight w:val="yellow"/>
              </w:rPr>
              <w:t>10.06.18</w:t>
            </w: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r w:rsidRPr="00B30FF7">
              <w:rPr>
                <w:sz w:val="20"/>
                <w:szCs w:val="20"/>
                <w:highlight w:val="yellow"/>
              </w:rPr>
              <w:t>13.06.18</w:t>
            </w: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r w:rsidRPr="00DD34CE">
              <w:rPr>
                <w:sz w:val="20"/>
                <w:szCs w:val="20"/>
                <w:highlight w:val="yellow"/>
              </w:rPr>
              <w:t>18.06.18</w:t>
            </w: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8177DC" w:rsidRDefault="008177DC" w:rsidP="00172664">
            <w:pPr>
              <w:rPr>
                <w:sz w:val="20"/>
                <w:szCs w:val="20"/>
              </w:rPr>
            </w:pPr>
          </w:p>
          <w:p w:rsidR="00650DBD" w:rsidRDefault="00650DBD" w:rsidP="00172664">
            <w:pPr>
              <w:rPr>
                <w:sz w:val="20"/>
                <w:szCs w:val="20"/>
              </w:rPr>
            </w:pPr>
          </w:p>
          <w:p w:rsidR="008177DC" w:rsidRDefault="008177DC" w:rsidP="00172664">
            <w:pPr>
              <w:rPr>
                <w:sz w:val="20"/>
                <w:szCs w:val="20"/>
              </w:rPr>
            </w:pPr>
            <w:r w:rsidRPr="00911AEB">
              <w:rPr>
                <w:sz w:val="20"/>
                <w:szCs w:val="20"/>
                <w:highlight w:val="yellow"/>
              </w:rPr>
              <w:t>18.06.18</w:t>
            </w: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p>
          <w:p w:rsidR="00650DBD" w:rsidRDefault="00650DBD" w:rsidP="00172664">
            <w:pPr>
              <w:rPr>
                <w:sz w:val="20"/>
                <w:szCs w:val="20"/>
              </w:rPr>
            </w:pPr>
            <w:r w:rsidRPr="00650DBD">
              <w:rPr>
                <w:sz w:val="20"/>
                <w:szCs w:val="20"/>
                <w:highlight w:val="yellow"/>
              </w:rPr>
              <w:t>20.06.18</w:t>
            </w:r>
          </w:p>
          <w:p w:rsidR="00BC4B85" w:rsidRDefault="00BC4B85" w:rsidP="00172664">
            <w:pPr>
              <w:rPr>
                <w:sz w:val="20"/>
                <w:szCs w:val="20"/>
              </w:rPr>
            </w:pPr>
          </w:p>
          <w:p w:rsidR="00BC4B85" w:rsidRDefault="00BC4B85" w:rsidP="00172664">
            <w:pPr>
              <w:rPr>
                <w:sz w:val="20"/>
                <w:szCs w:val="20"/>
              </w:rPr>
            </w:pPr>
          </w:p>
          <w:p w:rsidR="00BC4B85" w:rsidRDefault="00BC4B85" w:rsidP="00172664">
            <w:pPr>
              <w:rPr>
                <w:sz w:val="20"/>
                <w:szCs w:val="20"/>
              </w:rPr>
            </w:pPr>
          </w:p>
          <w:p w:rsidR="00BC4B85" w:rsidRDefault="00BC4B85" w:rsidP="00172664">
            <w:pPr>
              <w:rPr>
                <w:sz w:val="20"/>
                <w:szCs w:val="20"/>
              </w:rPr>
            </w:pPr>
            <w:r w:rsidRPr="00BC4B85">
              <w:rPr>
                <w:sz w:val="20"/>
                <w:szCs w:val="20"/>
                <w:highlight w:val="yellow"/>
              </w:rPr>
              <w:t>25.06.18</w:t>
            </w: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7E0786" w:rsidRDefault="007E0786" w:rsidP="00172664">
            <w:pPr>
              <w:rPr>
                <w:sz w:val="20"/>
                <w:szCs w:val="20"/>
              </w:rPr>
            </w:pPr>
          </w:p>
          <w:p w:rsidR="00E00C05" w:rsidRDefault="00E00C05" w:rsidP="00172664">
            <w:pPr>
              <w:rPr>
                <w:sz w:val="20"/>
                <w:szCs w:val="20"/>
              </w:rPr>
            </w:pPr>
          </w:p>
          <w:p w:rsidR="007E0786" w:rsidRDefault="007E0786" w:rsidP="00172664">
            <w:pPr>
              <w:rPr>
                <w:sz w:val="20"/>
                <w:szCs w:val="20"/>
              </w:rPr>
            </w:pPr>
          </w:p>
          <w:p w:rsidR="007E0786" w:rsidRDefault="007E0786" w:rsidP="00172664">
            <w:pPr>
              <w:rPr>
                <w:sz w:val="20"/>
                <w:szCs w:val="20"/>
              </w:rPr>
            </w:pPr>
            <w:r w:rsidRPr="00E00C05">
              <w:rPr>
                <w:sz w:val="20"/>
                <w:szCs w:val="20"/>
                <w:highlight w:val="yellow"/>
              </w:rPr>
              <w:t>28.06.18</w:t>
            </w: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Default="006129A6" w:rsidP="00172664">
            <w:pPr>
              <w:rPr>
                <w:sz w:val="20"/>
                <w:szCs w:val="20"/>
              </w:rPr>
            </w:pPr>
          </w:p>
          <w:p w:rsidR="006129A6" w:rsidRPr="00172664" w:rsidRDefault="006129A6" w:rsidP="00172664">
            <w:pPr>
              <w:rPr>
                <w:sz w:val="20"/>
                <w:szCs w:val="20"/>
              </w:rPr>
            </w:pPr>
            <w:r w:rsidRPr="000D4A30">
              <w:rPr>
                <w:sz w:val="20"/>
                <w:szCs w:val="20"/>
                <w:highlight w:val="yellow"/>
              </w:rPr>
              <w:t>02.07.18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both"/>
              <w:rPr>
                <w:sz w:val="20"/>
                <w:szCs w:val="20"/>
              </w:rPr>
            </w:pPr>
            <w:r w:rsidRPr="00814856">
              <w:rPr>
                <w:sz w:val="20"/>
                <w:szCs w:val="20"/>
                <w:highlight w:val="yellow"/>
              </w:rPr>
              <w:t>кв.48-замена эл. лампочек над входом в подъезд № 4;</w:t>
            </w:r>
          </w:p>
          <w:p w:rsidR="00814856" w:rsidRDefault="00814856" w:rsidP="00814856">
            <w:pPr>
              <w:spacing w:line="360" w:lineRule="auto"/>
              <w:jc w:val="both"/>
              <w:rPr>
                <w:sz w:val="20"/>
                <w:szCs w:val="20"/>
              </w:rPr>
            </w:pPr>
            <w:r w:rsidRPr="00814856">
              <w:rPr>
                <w:sz w:val="20"/>
                <w:szCs w:val="20"/>
                <w:highlight w:val="yellow"/>
              </w:rPr>
              <w:t>кв.</w:t>
            </w:r>
            <w:r>
              <w:rPr>
                <w:sz w:val="20"/>
                <w:szCs w:val="20"/>
                <w:highlight w:val="yellow"/>
              </w:rPr>
              <w:t>34</w:t>
            </w:r>
            <w:r w:rsidRPr="00814856">
              <w:rPr>
                <w:sz w:val="20"/>
                <w:szCs w:val="20"/>
                <w:highlight w:val="yellow"/>
              </w:rPr>
              <w:t>-замена эл. лампочек над входом в подъезд № 4;</w:t>
            </w:r>
          </w:p>
          <w:p w:rsidR="00FA3775" w:rsidRDefault="00FA3775" w:rsidP="00814856">
            <w:pPr>
              <w:spacing w:line="360" w:lineRule="auto"/>
              <w:jc w:val="both"/>
              <w:rPr>
                <w:sz w:val="20"/>
                <w:szCs w:val="20"/>
              </w:rPr>
            </w:pPr>
            <w:r w:rsidRPr="000975BF">
              <w:rPr>
                <w:sz w:val="20"/>
                <w:szCs w:val="20"/>
                <w:highlight w:val="yellow"/>
              </w:rPr>
              <w:t>кв.29-замена шины в цент</w:t>
            </w:r>
            <w:r w:rsidR="000975BF" w:rsidRPr="000975BF">
              <w:rPr>
                <w:sz w:val="20"/>
                <w:szCs w:val="20"/>
                <w:highlight w:val="yellow"/>
              </w:rPr>
              <w:t>-</w:t>
            </w:r>
            <w:r w:rsidRPr="000975BF">
              <w:rPr>
                <w:sz w:val="20"/>
                <w:szCs w:val="20"/>
                <w:highlight w:val="yellow"/>
              </w:rPr>
              <w:lastRenderedPageBreak/>
              <w:t>ральном эл.</w:t>
            </w:r>
            <w:r w:rsidR="000975BF" w:rsidRPr="000975BF">
              <w:rPr>
                <w:sz w:val="20"/>
                <w:szCs w:val="20"/>
                <w:highlight w:val="yellow"/>
              </w:rPr>
              <w:t xml:space="preserve"> </w:t>
            </w:r>
            <w:r w:rsidRPr="000975BF">
              <w:rPr>
                <w:sz w:val="20"/>
                <w:szCs w:val="20"/>
                <w:highlight w:val="yellow"/>
              </w:rPr>
              <w:t>щите;</w:t>
            </w:r>
            <w:r w:rsidR="000975BF" w:rsidRPr="000975BF">
              <w:rPr>
                <w:sz w:val="20"/>
                <w:szCs w:val="20"/>
                <w:highlight w:val="yellow"/>
              </w:rPr>
              <w:t xml:space="preserve"> замена эл.лампочек в подъезде;</w:t>
            </w:r>
          </w:p>
          <w:p w:rsidR="008F5BCE" w:rsidRDefault="008F5BCE" w:rsidP="008F5BCE">
            <w:pPr>
              <w:spacing w:line="360" w:lineRule="auto"/>
              <w:jc w:val="both"/>
              <w:rPr>
                <w:sz w:val="20"/>
                <w:szCs w:val="20"/>
              </w:rPr>
            </w:pPr>
            <w:r w:rsidRPr="00814856">
              <w:rPr>
                <w:sz w:val="20"/>
                <w:szCs w:val="20"/>
                <w:highlight w:val="yellow"/>
              </w:rPr>
              <w:t>кв.</w:t>
            </w:r>
            <w:r>
              <w:rPr>
                <w:sz w:val="20"/>
                <w:szCs w:val="20"/>
                <w:highlight w:val="yellow"/>
              </w:rPr>
              <w:t xml:space="preserve">14-замена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3905C9" w:rsidRDefault="003905C9" w:rsidP="003905C9">
            <w:pPr>
              <w:spacing w:line="360" w:lineRule="auto"/>
              <w:jc w:val="both"/>
              <w:rPr>
                <w:sz w:val="20"/>
                <w:szCs w:val="20"/>
              </w:rPr>
            </w:pPr>
            <w:r w:rsidRPr="00814856">
              <w:rPr>
                <w:sz w:val="20"/>
                <w:szCs w:val="20"/>
                <w:highlight w:val="yellow"/>
              </w:rPr>
              <w:t>кв.</w:t>
            </w:r>
            <w:r>
              <w:rPr>
                <w:sz w:val="20"/>
                <w:szCs w:val="20"/>
                <w:highlight w:val="yellow"/>
              </w:rPr>
              <w:t xml:space="preserve">26-замена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0912B4" w:rsidRDefault="000912B4" w:rsidP="003905C9">
            <w:pPr>
              <w:spacing w:line="360" w:lineRule="auto"/>
              <w:jc w:val="both"/>
              <w:rPr>
                <w:sz w:val="20"/>
                <w:szCs w:val="20"/>
              </w:rPr>
            </w:pPr>
            <w:r w:rsidRPr="000912B4">
              <w:rPr>
                <w:sz w:val="20"/>
                <w:szCs w:val="20"/>
                <w:highlight w:val="yellow"/>
              </w:rPr>
              <w:t>кв.11-обсле-дование щи-тов на пред-мет несанк-ционированных подклю-чений, ремо-нт нолей;</w:t>
            </w:r>
          </w:p>
          <w:p w:rsidR="00894CBA" w:rsidRDefault="00894CBA" w:rsidP="00894CBA">
            <w:pPr>
              <w:spacing w:line="360" w:lineRule="auto"/>
              <w:jc w:val="both"/>
              <w:rPr>
                <w:sz w:val="20"/>
                <w:szCs w:val="20"/>
              </w:rPr>
            </w:pPr>
            <w:r w:rsidRPr="00814856">
              <w:rPr>
                <w:sz w:val="20"/>
                <w:szCs w:val="20"/>
                <w:highlight w:val="yellow"/>
              </w:rPr>
              <w:t>кв.</w:t>
            </w:r>
            <w:r>
              <w:rPr>
                <w:sz w:val="20"/>
                <w:szCs w:val="20"/>
                <w:highlight w:val="yellow"/>
              </w:rPr>
              <w:t xml:space="preserve">49-замена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7842E1" w:rsidRDefault="007842E1" w:rsidP="00894CBA">
            <w:pPr>
              <w:spacing w:line="360" w:lineRule="auto"/>
              <w:jc w:val="both"/>
              <w:rPr>
                <w:sz w:val="20"/>
                <w:szCs w:val="20"/>
              </w:rPr>
            </w:pPr>
            <w:r w:rsidRPr="007842E1">
              <w:rPr>
                <w:sz w:val="20"/>
                <w:szCs w:val="20"/>
                <w:highlight w:val="yellow"/>
              </w:rPr>
              <w:t>кв.38-ревизия эл.счётчиков, эл.проводки;</w:t>
            </w:r>
          </w:p>
          <w:p w:rsidR="00F16A16" w:rsidRDefault="00F16A16" w:rsidP="00F16A16">
            <w:pPr>
              <w:spacing w:line="360" w:lineRule="auto"/>
              <w:jc w:val="both"/>
              <w:rPr>
                <w:sz w:val="20"/>
                <w:szCs w:val="20"/>
              </w:rPr>
            </w:pPr>
            <w:r>
              <w:rPr>
                <w:sz w:val="20"/>
                <w:szCs w:val="20"/>
                <w:highlight w:val="yellow"/>
              </w:rPr>
              <w:lastRenderedPageBreak/>
              <w:t>кв.16,26</w:t>
            </w:r>
            <w:r w:rsidRPr="000912B4">
              <w:rPr>
                <w:sz w:val="20"/>
                <w:szCs w:val="20"/>
                <w:highlight w:val="yellow"/>
              </w:rPr>
              <w:t>-обс</w:t>
            </w:r>
            <w:r>
              <w:rPr>
                <w:sz w:val="20"/>
                <w:szCs w:val="20"/>
                <w:highlight w:val="yellow"/>
              </w:rPr>
              <w:t xml:space="preserve">-ледование </w:t>
            </w:r>
            <w:r w:rsidR="005625FF">
              <w:rPr>
                <w:sz w:val="20"/>
                <w:szCs w:val="20"/>
                <w:highlight w:val="yellow"/>
              </w:rPr>
              <w:t>эл.</w:t>
            </w:r>
            <w:r>
              <w:rPr>
                <w:sz w:val="20"/>
                <w:szCs w:val="20"/>
                <w:highlight w:val="yellow"/>
              </w:rPr>
              <w:t>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5A0E4F" w:rsidRDefault="005A0E4F" w:rsidP="005A0E4F">
            <w:pPr>
              <w:spacing w:line="360" w:lineRule="auto"/>
              <w:jc w:val="both"/>
              <w:rPr>
                <w:sz w:val="20"/>
                <w:szCs w:val="20"/>
              </w:rPr>
            </w:pPr>
            <w:r w:rsidRPr="00814856">
              <w:rPr>
                <w:sz w:val="20"/>
                <w:szCs w:val="20"/>
                <w:highlight w:val="yellow"/>
              </w:rPr>
              <w:t>кв.</w:t>
            </w:r>
            <w:r>
              <w:rPr>
                <w:sz w:val="20"/>
                <w:szCs w:val="20"/>
                <w:highlight w:val="yellow"/>
              </w:rPr>
              <w:t xml:space="preserve">48-замена эл. лампочек </w:t>
            </w:r>
            <w:r w:rsidRPr="00814856">
              <w:rPr>
                <w:sz w:val="20"/>
                <w:szCs w:val="20"/>
                <w:highlight w:val="yellow"/>
              </w:rPr>
              <w:t xml:space="preserve"> в подъезд</w:t>
            </w:r>
            <w:r>
              <w:rPr>
                <w:sz w:val="20"/>
                <w:szCs w:val="20"/>
                <w:highlight w:val="yellow"/>
              </w:rPr>
              <w:t>е  (1 шт.)</w:t>
            </w:r>
            <w:r w:rsidRPr="00814856">
              <w:rPr>
                <w:sz w:val="20"/>
                <w:szCs w:val="20"/>
                <w:highlight w:val="yellow"/>
              </w:rPr>
              <w:t>;</w:t>
            </w:r>
          </w:p>
          <w:p w:rsidR="008F5BCE" w:rsidRDefault="005625FF" w:rsidP="000912B4">
            <w:pPr>
              <w:spacing w:line="360" w:lineRule="auto"/>
              <w:jc w:val="both"/>
              <w:rPr>
                <w:sz w:val="20"/>
                <w:szCs w:val="20"/>
              </w:rPr>
            </w:pPr>
            <w:r w:rsidRPr="00470037">
              <w:rPr>
                <w:sz w:val="20"/>
                <w:szCs w:val="20"/>
                <w:highlight w:val="yellow"/>
              </w:rPr>
              <w:t>кв.12-ремонт выключателя замена све-тильника в туалете; обс-ледование эл.проводки и автоматов в туалете и в коридоре; за-мена эл.про-водки двух-клавишной в комнате;</w:t>
            </w:r>
          </w:p>
          <w:p w:rsidR="00ED5DCC" w:rsidRDefault="00ED5DCC" w:rsidP="000912B4">
            <w:pPr>
              <w:spacing w:line="360" w:lineRule="auto"/>
              <w:jc w:val="both"/>
              <w:rPr>
                <w:sz w:val="20"/>
                <w:szCs w:val="20"/>
              </w:rPr>
            </w:pPr>
            <w:r w:rsidRPr="00ED5DCC">
              <w:rPr>
                <w:sz w:val="20"/>
                <w:szCs w:val="20"/>
                <w:highlight w:val="yellow"/>
              </w:rPr>
              <w:t xml:space="preserve">кв.5-ремонт </w:t>
            </w:r>
            <w:r w:rsidRPr="00ED5DCC">
              <w:rPr>
                <w:sz w:val="20"/>
                <w:szCs w:val="20"/>
                <w:highlight w:val="yellow"/>
              </w:rPr>
              <w:lastRenderedPageBreak/>
              <w:t>эл.проводки;</w:t>
            </w:r>
          </w:p>
          <w:p w:rsidR="00A572EC" w:rsidRDefault="00A572EC" w:rsidP="000912B4">
            <w:pPr>
              <w:spacing w:line="360" w:lineRule="auto"/>
              <w:jc w:val="both"/>
              <w:rPr>
                <w:sz w:val="20"/>
                <w:szCs w:val="20"/>
              </w:rPr>
            </w:pPr>
            <w:r w:rsidRPr="00A572EC">
              <w:rPr>
                <w:sz w:val="20"/>
                <w:szCs w:val="20"/>
                <w:highlight w:val="yellow"/>
              </w:rPr>
              <w:t>кв.6-</w:t>
            </w:r>
            <w:r>
              <w:rPr>
                <w:sz w:val="20"/>
                <w:szCs w:val="20"/>
                <w:highlight w:val="yellow"/>
              </w:rPr>
              <w:t>замена эл.лампочек в подъезде (1</w:t>
            </w:r>
            <w:r w:rsidRPr="00A572EC">
              <w:rPr>
                <w:sz w:val="20"/>
                <w:szCs w:val="20"/>
                <w:highlight w:val="yellow"/>
              </w:rPr>
              <w:t>шт.);</w:t>
            </w:r>
          </w:p>
          <w:p w:rsidR="00D57B53" w:rsidRDefault="00D57B53" w:rsidP="000912B4">
            <w:pPr>
              <w:spacing w:line="360" w:lineRule="auto"/>
              <w:jc w:val="both"/>
              <w:rPr>
                <w:sz w:val="20"/>
                <w:szCs w:val="20"/>
              </w:rPr>
            </w:pPr>
            <w:r>
              <w:rPr>
                <w:sz w:val="20"/>
                <w:szCs w:val="20"/>
                <w:highlight w:val="yellow"/>
              </w:rPr>
              <w:t>кв.24</w:t>
            </w:r>
            <w:r w:rsidRPr="00A572EC">
              <w:rPr>
                <w:sz w:val="20"/>
                <w:szCs w:val="20"/>
                <w:highlight w:val="yellow"/>
              </w:rPr>
              <w:t>-</w:t>
            </w:r>
            <w:r>
              <w:rPr>
                <w:sz w:val="20"/>
                <w:szCs w:val="20"/>
                <w:highlight w:val="yellow"/>
              </w:rPr>
              <w:t>замена эл.лампочек в подъезде (1</w:t>
            </w:r>
            <w:r w:rsidRPr="00A572EC">
              <w:rPr>
                <w:sz w:val="20"/>
                <w:szCs w:val="20"/>
                <w:highlight w:val="yellow"/>
              </w:rPr>
              <w:t>шт.);</w:t>
            </w:r>
          </w:p>
          <w:p w:rsidR="00500D24" w:rsidRDefault="00500D24" w:rsidP="000912B4">
            <w:pPr>
              <w:spacing w:line="360" w:lineRule="auto"/>
              <w:jc w:val="both"/>
              <w:rPr>
                <w:sz w:val="20"/>
                <w:szCs w:val="20"/>
              </w:rPr>
            </w:pPr>
            <w:r>
              <w:rPr>
                <w:sz w:val="20"/>
                <w:szCs w:val="20"/>
                <w:highlight w:val="yellow"/>
              </w:rPr>
              <w:t>кв.2,3,7</w:t>
            </w:r>
            <w:r w:rsidRPr="000912B4">
              <w:rPr>
                <w:sz w:val="20"/>
                <w:szCs w:val="20"/>
                <w:highlight w:val="yellow"/>
              </w:rPr>
              <w:t>-обс</w:t>
            </w:r>
            <w:r>
              <w:rPr>
                <w:sz w:val="20"/>
                <w:szCs w:val="20"/>
                <w:highlight w:val="yellow"/>
              </w:rPr>
              <w:t>-ледование эл.щитов на пред</w:t>
            </w:r>
            <w:r w:rsidRPr="000912B4">
              <w:rPr>
                <w:sz w:val="20"/>
                <w:szCs w:val="20"/>
                <w:highlight w:val="yellow"/>
              </w:rPr>
              <w:t>мет 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рованн</w:t>
            </w:r>
            <w:r>
              <w:rPr>
                <w:sz w:val="20"/>
                <w:szCs w:val="20"/>
                <w:highlight w:val="yellow"/>
              </w:rPr>
              <w:t>ых подключе-ний</w:t>
            </w:r>
            <w:r w:rsidRPr="000912B4">
              <w:rPr>
                <w:sz w:val="20"/>
                <w:szCs w:val="20"/>
                <w:highlight w:val="yellow"/>
              </w:rPr>
              <w:t>;</w:t>
            </w:r>
          </w:p>
          <w:p w:rsidR="00A41505" w:rsidRDefault="00A41505" w:rsidP="000912B4">
            <w:pPr>
              <w:spacing w:line="360" w:lineRule="auto"/>
              <w:jc w:val="both"/>
              <w:rPr>
                <w:sz w:val="20"/>
                <w:szCs w:val="20"/>
              </w:rPr>
            </w:pPr>
            <w:r w:rsidRPr="00A41505">
              <w:rPr>
                <w:sz w:val="20"/>
                <w:szCs w:val="20"/>
                <w:highlight w:val="yellow"/>
              </w:rPr>
              <w:t>кв.53-замена и опломби-ровка эл.счёт-чика; оформ-ление акта для передачи в АО «ТНС энерго Каре-лия»;</w:t>
            </w:r>
          </w:p>
          <w:p w:rsidR="0035341F" w:rsidRDefault="0035341F" w:rsidP="0035341F">
            <w:pPr>
              <w:spacing w:line="360" w:lineRule="auto"/>
              <w:jc w:val="both"/>
              <w:rPr>
                <w:sz w:val="20"/>
                <w:szCs w:val="20"/>
              </w:rPr>
            </w:pPr>
            <w:r>
              <w:rPr>
                <w:sz w:val="20"/>
                <w:szCs w:val="20"/>
                <w:highlight w:val="yellow"/>
              </w:rPr>
              <w:t>кв.37</w:t>
            </w:r>
            <w:r w:rsidRPr="00A572EC">
              <w:rPr>
                <w:sz w:val="20"/>
                <w:szCs w:val="20"/>
                <w:highlight w:val="yellow"/>
              </w:rPr>
              <w:t>-</w:t>
            </w:r>
            <w:r>
              <w:rPr>
                <w:sz w:val="20"/>
                <w:szCs w:val="20"/>
                <w:highlight w:val="yellow"/>
              </w:rPr>
              <w:t xml:space="preserve">замена </w:t>
            </w:r>
            <w:r>
              <w:rPr>
                <w:sz w:val="20"/>
                <w:szCs w:val="20"/>
                <w:highlight w:val="yellow"/>
              </w:rPr>
              <w:lastRenderedPageBreak/>
              <w:t>эл.лампочек в подъезде (3</w:t>
            </w:r>
            <w:r w:rsidRPr="00A572EC">
              <w:rPr>
                <w:sz w:val="20"/>
                <w:szCs w:val="20"/>
                <w:highlight w:val="yellow"/>
              </w:rPr>
              <w:t>шт.);</w:t>
            </w:r>
          </w:p>
          <w:p w:rsidR="0035341F" w:rsidRDefault="0035341F" w:rsidP="0035341F">
            <w:pPr>
              <w:spacing w:line="360" w:lineRule="auto"/>
              <w:jc w:val="both"/>
              <w:rPr>
                <w:sz w:val="20"/>
                <w:szCs w:val="20"/>
              </w:rPr>
            </w:pPr>
            <w:r>
              <w:rPr>
                <w:sz w:val="20"/>
                <w:szCs w:val="20"/>
                <w:highlight w:val="yellow"/>
              </w:rPr>
              <w:t>кв.16</w:t>
            </w:r>
            <w:r w:rsidRPr="00A572EC">
              <w:rPr>
                <w:sz w:val="20"/>
                <w:szCs w:val="20"/>
                <w:highlight w:val="yellow"/>
              </w:rPr>
              <w:t>-</w:t>
            </w:r>
            <w:r>
              <w:rPr>
                <w:sz w:val="20"/>
                <w:szCs w:val="20"/>
                <w:highlight w:val="yellow"/>
              </w:rPr>
              <w:t>замена эл.лампочек в подъезде (2</w:t>
            </w:r>
            <w:r w:rsidRPr="00A572EC">
              <w:rPr>
                <w:sz w:val="20"/>
                <w:szCs w:val="20"/>
                <w:highlight w:val="yellow"/>
              </w:rPr>
              <w:t>шт.);</w:t>
            </w:r>
          </w:p>
          <w:p w:rsidR="00B501EB" w:rsidRDefault="00B501EB" w:rsidP="00B501EB">
            <w:pPr>
              <w:spacing w:line="360" w:lineRule="auto"/>
              <w:jc w:val="both"/>
              <w:rPr>
                <w:sz w:val="20"/>
                <w:szCs w:val="20"/>
              </w:rPr>
            </w:pPr>
            <w:r w:rsidRPr="00B501EB">
              <w:rPr>
                <w:sz w:val="20"/>
                <w:szCs w:val="20"/>
                <w:highlight w:val="yellow"/>
              </w:rPr>
              <w:t>кв.14-замена кабеля в квартире</w:t>
            </w:r>
            <w:r w:rsidR="00172F20">
              <w:rPr>
                <w:sz w:val="20"/>
                <w:szCs w:val="20"/>
              </w:rPr>
              <w:t>;</w:t>
            </w:r>
          </w:p>
          <w:p w:rsidR="00172F20" w:rsidRDefault="00172F20" w:rsidP="00B501EB">
            <w:pPr>
              <w:spacing w:line="360" w:lineRule="auto"/>
              <w:jc w:val="both"/>
              <w:rPr>
                <w:sz w:val="20"/>
                <w:szCs w:val="20"/>
              </w:rPr>
            </w:pPr>
            <w:r w:rsidRPr="00172F20">
              <w:rPr>
                <w:sz w:val="20"/>
                <w:szCs w:val="20"/>
                <w:highlight w:val="yellow"/>
              </w:rPr>
              <w:t>кв.5-обследо-вание эл. счётчика;</w:t>
            </w:r>
          </w:p>
          <w:p w:rsidR="00DF7F1F" w:rsidRDefault="00DF7F1F" w:rsidP="00DF7F1F">
            <w:pPr>
              <w:spacing w:line="360" w:lineRule="auto"/>
              <w:jc w:val="both"/>
              <w:rPr>
                <w:sz w:val="20"/>
                <w:szCs w:val="20"/>
              </w:rPr>
            </w:pPr>
            <w:r>
              <w:rPr>
                <w:sz w:val="20"/>
                <w:szCs w:val="20"/>
                <w:highlight w:val="yellow"/>
              </w:rPr>
              <w:t>кв.5-замена и опломби</w:t>
            </w:r>
            <w:r w:rsidRPr="00A41505">
              <w:rPr>
                <w:sz w:val="20"/>
                <w:szCs w:val="20"/>
                <w:highlight w:val="yellow"/>
              </w:rPr>
              <w:t>ров</w:t>
            </w:r>
            <w:r>
              <w:rPr>
                <w:sz w:val="20"/>
                <w:szCs w:val="20"/>
                <w:highlight w:val="yellow"/>
              </w:rPr>
              <w:t>-ка эл.счёт</w:t>
            </w:r>
            <w:r w:rsidRPr="00A41505">
              <w:rPr>
                <w:sz w:val="20"/>
                <w:szCs w:val="20"/>
                <w:highlight w:val="yellow"/>
              </w:rPr>
              <w:t>чи</w:t>
            </w:r>
            <w:r>
              <w:rPr>
                <w:sz w:val="20"/>
                <w:szCs w:val="20"/>
                <w:highlight w:val="yellow"/>
              </w:rPr>
              <w:t>-ка; оформ</w:t>
            </w:r>
            <w:r w:rsidRPr="00A41505">
              <w:rPr>
                <w:sz w:val="20"/>
                <w:szCs w:val="20"/>
                <w:highlight w:val="yellow"/>
              </w:rPr>
              <w:t>ле</w:t>
            </w:r>
            <w:r>
              <w:rPr>
                <w:sz w:val="20"/>
                <w:szCs w:val="20"/>
                <w:highlight w:val="yellow"/>
              </w:rPr>
              <w:t>-</w:t>
            </w:r>
            <w:r w:rsidRPr="00A41505">
              <w:rPr>
                <w:sz w:val="20"/>
                <w:szCs w:val="20"/>
                <w:highlight w:val="yellow"/>
              </w:rPr>
              <w:t>ние акта для передачи в АО «ТНС энерго Каре-лия»;</w:t>
            </w:r>
          </w:p>
          <w:p w:rsidR="00F275D1" w:rsidRDefault="00F275D1" w:rsidP="00DF7F1F">
            <w:pPr>
              <w:spacing w:line="360" w:lineRule="auto"/>
              <w:jc w:val="both"/>
              <w:rPr>
                <w:sz w:val="20"/>
                <w:szCs w:val="20"/>
              </w:rPr>
            </w:pPr>
            <w:r w:rsidRPr="00F275D1">
              <w:rPr>
                <w:sz w:val="20"/>
                <w:szCs w:val="20"/>
                <w:highlight w:val="yellow"/>
              </w:rPr>
              <w:t>кв.41-отклю-чение МОП  от электри-чества;</w:t>
            </w:r>
          </w:p>
          <w:p w:rsidR="00EB4F36" w:rsidRDefault="00EB4F36" w:rsidP="00DF7F1F">
            <w:pPr>
              <w:spacing w:line="360" w:lineRule="auto"/>
              <w:jc w:val="both"/>
              <w:rPr>
                <w:sz w:val="20"/>
                <w:szCs w:val="20"/>
              </w:rPr>
            </w:pPr>
            <w:r w:rsidRPr="00617B4A">
              <w:rPr>
                <w:sz w:val="20"/>
                <w:szCs w:val="20"/>
                <w:highlight w:val="yellow"/>
              </w:rPr>
              <w:t>кв.14-обсле</w:t>
            </w:r>
            <w:r w:rsidR="00617B4A" w:rsidRPr="00617B4A">
              <w:rPr>
                <w:sz w:val="20"/>
                <w:szCs w:val="20"/>
                <w:highlight w:val="yellow"/>
              </w:rPr>
              <w:t>-</w:t>
            </w:r>
            <w:r w:rsidRPr="00617B4A">
              <w:rPr>
                <w:sz w:val="20"/>
                <w:szCs w:val="20"/>
                <w:highlight w:val="yellow"/>
              </w:rPr>
              <w:lastRenderedPageBreak/>
              <w:t>дование эл. проводки</w:t>
            </w:r>
            <w:r w:rsidR="00617B4A" w:rsidRPr="00617B4A">
              <w:rPr>
                <w:sz w:val="20"/>
                <w:szCs w:val="20"/>
                <w:highlight w:val="yellow"/>
              </w:rPr>
              <w:t xml:space="preserve"> в квартире;</w:t>
            </w:r>
          </w:p>
          <w:p w:rsidR="00EA7545" w:rsidRDefault="00EA7545" w:rsidP="00DF7F1F">
            <w:pPr>
              <w:spacing w:line="360" w:lineRule="auto"/>
              <w:jc w:val="both"/>
              <w:rPr>
                <w:sz w:val="20"/>
                <w:szCs w:val="20"/>
              </w:rPr>
            </w:pPr>
            <w:r w:rsidRPr="001F75AB">
              <w:rPr>
                <w:sz w:val="20"/>
                <w:szCs w:val="20"/>
                <w:highlight w:val="yellow"/>
              </w:rPr>
              <w:t xml:space="preserve">кв.14-монтаж кабель </w:t>
            </w:r>
            <w:r w:rsidR="001F75AB" w:rsidRPr="001F75AB">
              <w:rPr>
                <w:sz w:val="20"/>
                <w:szCs w:val="20"/>
                <w:highlight w:val="yellow"/>
              </w:rPr>
              <w:t>кана-</w:t>
            </w:r>
            <w:r w:rsidRPr="001F75AB">
              <w:rPr>
                <w:sz w:val="20"/>
                <w:szCs w:val="20"/>
                <w:highlight w:val="yellow"/>
              </w:rPr>
              <w:t>лов (10м.</w:t>
            </w:r>
            <w:r w:rsidR="001F75AB" w:rsidRPr="001F75AB">
              <w:rPr>
                <w:sz w:val="20"/>
                <w:szCs w:val="20"/>
                <w:highlight w:val="yellow"/>
              </w:rPr>
              <w:t>); за-мена кабеля (10м.); уста-новка двух розеток и выключателя;</w:t>
            </w:r>
          </w:p>
          <w:p w:rsidR="002161BA" w:rsidRDefault="002161BA" w:rsidP="00DF7F1F">
            <w:pPr>
              <w:spacing w:line="360" w:lineRule="auto"/>
              <w:jc w:val="both"/>
              <w:rPr>
                <w:sz w:val="20"/>
                <w:szCs w:val="20"/>
              </w:rPr>
            </w:pPr>
            <w:r w:rsidRPr="002161BA">
              <w:rPr>
                <w:sz w:val="20"/>
                <w:szCs w:val="20"/>
                <w:highlight w:val="yellow"/>
              </w:rPr>
              <w:t>кв.14-уста-новка розет-ки; подвес люстры;</w:t>
            </w:r>
          </w:p>
          <w:p w:rsidR="00500D24" w:rsidRPr="0074716E" w:rsidRDefault="00500D24" w:rsidP="00500D24">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0"/>
                <w:szCs w:val="20"/>
              </w:rPr>
            </w:pPr>
            <w:r w:rsidRPr="00814856">
              <w:rPr>
                <w:sz w:val="20"/>
                <w:szCs w:val="20"/>
                <w:highlight w:val="yellow"/>
              </w:rPr>
              <w:lastRenderedPageBreak/>
              <w:t>03.01.18</w:t>
            </w: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814856" w:rsidRDefault="00814856" w:rsidP="00814856">
            <w:pPr>
              <w:spacing w:line="360" w:lineRule="auto"/>
              <w:jc w:val="center"/>
              <w:rPr>
                <w:sz w:val="20"/>
                <w:szCs w:val="20"/>
              </w:rPr>
            </w:pPr>
          </w:p>
          <w:p w:rsidR="000975BF" w:rsidRDefault="00814856" w:rsidP="00814856">
            <w:pPr>
              <w:spacing w:line="360" w:lineRule="auto"/>
              <w:jc w:val="center"/>
              <w:rPr>
                <w:sz w:val="20"/>
                <w:szCs w:val="20"/>
              </w:rPr>
            </w:pPr>
            <w:r w:rsidRPr="00814856">
              <w:rPr>
                <w:sz w:val="20"/>
                <w:szCs w:val="20"/>
                <w:highlight w:val="yellow"/>
              </w:rPr>
              <w:t>06.01.18</w:t>
            </w: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0975BF" w:rsidRDefault="000975BF" w:rsidP="00814856">
            <w:pPr>
              <w:spacing w:line="360" w:lineRule="auto"/>
              <w:jc w:val="center"/>
              <w:rPr>
                <w:sz w:val="20"/>
                <w:szCs w:val="20"/>
              </w:rPr>
            </w:pPr>
          </w:p>
          <w:p w:rsidR="008F5BCE" w:rsidRDefault="000975BF" w:rsidP="00814856">
            <w:pPr>
              <w:spacing w:line="360" w:lineRule="auto"/>
              <w:jc w:val="center"/>
              <w:rPr>
                <w:sz w:val="20"/>
                <w:szCs w:val="20"/>
              </w:rPr>
            </w:pPr>
            <w:r w:rsidRPr="000975BF">
              <w:rPr>
                <w:sz w:val="20"/>
                <w:szCs w:val="20"/>
                <w:highlight w:val="yellow"/>
              </w:rPr>
              <w:t>15.01.18</w:t>
            </w: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8F5BCE" w:rsidRDefault="008F5BCE" w:rsidP="00814856">
            <w:pPr>
              <w:spacing w:line="360" w:lineRule="auto"/>
              <w:jc w:val="center"/>
              <w:rPr>
                <w:sz w:val="20"/>
                <w:szCs w:val="20"/>
              </w:rPr>
            </w:pPr>
          </w:p>
          <w:p w:rsidR="003905C9" w:rsidRDefault="008F5BCE" w:rsidP="00814856">
            <w:pPr>
              <w:spacing w:line="360" w:lineRule="auto"/>
              <w:jc w:val="center"/>
              <w:rPr>
                <w:sz w:val="20"/>
                <w:szCs w:val="20"/>
              </w:rPr>
            </w:pPr>
            <w:r w:rsidRPr="008F5BCE">
              <w:rPr>
                <w:sz w:val="20"/>
                <w:szCs w:val="20"/>
                <w:highlight w:val="yellow"/>
              </w:rPr>
              <w:t>23.01.18</w:t>
            </w:r>
            <w:r w:rsidR="006E23C7">
              <w:rPr>
                <w:sz w:val="20"/>
                <w:szCs w:val="20"/>
              </w:rPr>
              <w:t xml:space="preserve"> </w:t>
            </w: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3905C9" w:rsidRDefault="003905C9" w:rsidP="00814856">
            <w:pPr>
              <w:spacing w:line="360" w:lineRule="auto"/>
              <w:jc w:val="center"/>
              <w:rPr>
                <w:sz w:val="20"/>
                <w:szCs w:val="20"/>
              </w:rPr>
            </w:pPr>
          </w:p>
          <w:p w:rsidR="00894CBA" w:rsidRDefault="003905C9" w:rsidP="00894CBA">
            <w:pPr>
              <w:spacing w:line="360" w:lineRule="auto"/>
              <w:jc w:val="center"/>
              <w:rPr>
                <w:sz w:val="20"/>
                <w:szCs w:val="20"/>
              </w:rPr>
            </w:pPr>
            <w:r w:rsidRPr="003905C9">
              <w:rPr>
                <w:sz w:val="20"/>
                <w:szCs w:val="20"/>
                <w:highlight w:val="yellow"/>
              </w:rPr>
              <w:t>26.01.1</w:t>
            </w: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894CBA" w:rsidRDefault="00894CBA" w:rsidP="00894CBA">
            <w:pPr>
              <w:spacing w:line="360" w:lineRule="auto"/>
              <w:jc w:val="center"/>
              <w:rPr>
                <w:sz w:val="20"/>
                <w:szCs w:val="20"/>
              </w:rPr>
            </w:pPr>
          </w:p>
          <w:p w:rsidR="000912B4" w:rsidRDefault="000912B4" w:rsidP="00894CBA">
            <w:pPr>
              <w:spacing w:line="360" w:lineRule="auto"/>
              <w:jc w:val="center"/>
              <w:rPr>
                <w:sz w:val="20"/>
                <w:szCs w:val="20"/>
              </w:rPr>
            </w:pPr>
            <w:r w:rsidRPr="000912B4">
              <w:rPr>
                <w:sz w:val="20"/>
                <w:szCs w:val="20"/>
                <w:highlight w:val="yellow"/>
              </w:rPr>
              <w:t>06.02.18</w:t>
            </w: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894CBA" w:rsidP="00894CBA">
            <w:pPr>
              <w:spacing w:line="360" w:lineRule="auto"/>
              <w:jc w:val="center"/>
              <w:rPr>
                <w:sz w:val="20"/>
                <w:szCs w:val="20"/>
              </w:rPr>
            </w:pPr>
            <w:r w:rsidRPr="00894CBA">
              <w:rPr>
                <w:sz w:val="20"/>
                <w:szCs w:val="20"/>
                <w:highlight w:val="yellow"/>
              </w:rPr>
              <w:t>07.02.18</w:t>
            </w: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p>
          <w:p w:rsidR="007842E1" w:rsidRDefault="007842E1" w:rsidP="00894CBA">
            <w:pPr>
              <w:spacing w:line="360" w:lineRule="auto"/>
              <w:jc w:val="center"/>
              <w:rPr>
                <w:sz w:val="20"/>
                <w:szCs w:val="20"/>
              </w:rPr>
            </w:pPr>
            <w:r w:rsidRPr="007842E1">
              <w:rPr>
                <w:sz w:val="20"/>
                <w:szCs w:val="20"/>
                <w:highlight w:val="yellow"/>
              </w:rPr>
              <w:t>17.02.18</w:t>
            </w: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p>
          <w:p w:rsidR="00F16A16" w:rsidRDefault="00F16A16" w:rsidP="00894CBA">
            <w:pPr>
              <w:spacing w:line="360" w:lineRule="auto"/>
              <w:jc w:val="center"/>
              <w:rPr>
                <w:sz w:val="20"/>
                <w:szCs w:val="20"/>
              </w:rPr>
            </w:pPr>
            <w:r w:rsidRPr="00F16A16">
              <w:rPr>
                <w:sz w:val="20"/>
                <w:szCs w:val="20"/>
                <w:highlight w:val="yellow"/>
              </w:rPr>
              <w:lastRenderedPageBreak/>
              <w:t>01.03.18</w:t>
            </w: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p>
          <w:p w:rsidR="005A0E4F" w:rsidRDefault="005A0E4F" w:rsidP="00894CBA">
            <w:pPr>
              <w:spacing w:line="360" w:lineRule="auto"/>
              <w:jc w:val="center"/>
              <w:rPr>
                <w:sz w:val="20"/>
                <w:szCs w:val="20"/>
              </w:rPr>
            </w:pPr>
            <w:r w:rsidRPr="005A0E4F">
              <w:rPr>
                <w:sz w:val="20"/>
                <w:szCs w:val="20"/>
                <w:highlight w:val="yellow"/>
              </w:rPr>
              <w:t>07.03.18</w:t>
            </w: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p>
          <w:p w:rsidR="00470037" w:rsidRDefault="00470037" w:rsidP="00894CBA">
            <w:pPr>
              <w:spacing w:line="360" w:lineRule="auto"/>
              <w:jc w:val="center"/>
              <w:rPr>
                <w:sz w:val="20"/>
                <w:szCs w:val="20"/>
              </w:rPr>
            </w:pPr>
            <w:r w:rsidRPr="00470037">
              <w:rPr>
                <w:sz w:val="20"/>
                <w:szCs w:val="20"/>
                <w:highlight w:val="yellow"/>
              </w:rPr>
              <w:t>12.03.18</w:t>
            </w: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p>
          <w:p w:rsidR="00ED5DCC" w:rsidRDefault="00ED5DCC" w:rsidP="00894CBA">
            <w:pPr>
              <w:spacing w:line="360" w:lineRule="auto"/>
              <w:jc w:val="center"/>
              <w:rPr>
                <w:sz w:val="20"/>
                <w:szCs w:val="20"/>
              </w:rPr>
            </w:pPr>
            <w:r w:rsidRPr="00ED5DCC">
              <w:rPr>
                <w:sz w:val="20"/>
                <w:szCs w:val="20"/>
                <w:highlight w:val="yellow"/>
              </w:rPr>
              <w:t>14.03.18</w:t>
            </w:r>
          </w:p>
          <w:p w:rsidR="00A572EC" w:rsidRDefault="00A572EC" w:rsidP="00894CBA">
            <w:pPr>
              <w:spacing w:line="360" w:lineRule="auto"/>
              <w:jc w:val="center"/>
              <w:rPr>
                <w:sz w:val="20"/>
                <w:szCs w:val="20"/>
              </w:rPr>
            </w:pPr>
          </w:p>
          <w:p w:rsidR="00A572EC" w:rsidRDefault="00A572EC" w:rsidP="00894CBA">
            <w:pPr>
              <w:spacing w:line="360" w:lineRule="auto"/>
              <w:jc w:val="center"/>
              <w:rPr>
                <w:sz w:val="20"/>
                <w:szCs w:val="20"/>
              </w:rPr>
            </w:pPr>
            <w:r w:rsidRPr="00A572EC">
              <w:rPr>
                <w:sz w:val="20"/>
                <w:szCs w:val="20"/>
                <w:highlight w:val="yellow"/>
              </w:rPr>
              <w:t>14.03.18</w:t>
            </w: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p>
          <w:p w:rsidR="00D57B53" w:rsidRDefault="00D57B53" w:rsidP="00894CBA">
            <w:pPr>
              <w:spacing w:line="360" w:lineRule="auto"/>
              <w:jc w:val="center"/>
              <w:rPr>
                <w:sz w:val="20"/>
                <w:szCs w:val="20"/>
              </w:rPr>
            </w:pPr>
            <w:r w:rsidRPr="00D57B53">
              <w:rPr>
                <w:sz w:val="20"/>
                <w:szCs w:val="20"/>
                <w:highlight w:val="yellow"/>
              </w:rPr>
              <w:t>14.03.18</w:t>
            </w: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A41505" w:rsidP="00894CBA">
            <w:pPr>
              <w:spacing w:line="360" w:lineRule="auto"/>
              <w:jc w:val="center"/>
              <w:rPr>
                <w:sz w:val="20"/>
                <w:szCs w:val="20"/>
              </w:rPr>
            </w:pPr>
          </w:p>
          <w:p w:rsidR="00A41505" w:rsidRDefault="00500D24" w:rsidP="00894CBA">
            <w:pPr>
              <w:spacing w:line="360" w:lineRule="auto"/>
              <w:jc w:val="center"/>
              <w:rPr>
                <w:sz w:val="20"/>
                <w:szCs w:val="20"/>
              </w:rPr>
            </w:pPr>
            <w:r>
              <w:rPr>
                <w:sz w:val="20"/>
                <w:szCs w:val="20"/>
                <w:highlight w:val="yellow"/>
              </w:rPr>
              <w:t>20</w:t>
            </w:r>
            <w:r w:rsidR="00A41505" w:rsidRPr="00A41505">
              <w:rPr>
                <w:sz w:val="20"/>
                <w:szCs w:val="20"/>
                <w:highlight w:val="yellow"/>
              </w:rPr>
              <w:t>.03.18</w:t>
            </w: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p>
          <w:p w:rsidR="00500D24" w:rsidRDefault="00500D24" w:rsidP="00500D24">
            <w:pPr>
              <w:spacing w:line="360" w:lineRule="auto"/>
              <w:rPr>
                <w:sz w:val="20"/>
                <w:szCs w:val="20"/>
              </w:rPr>
            </w:pPr>
          </w:p>
          <w:p w:rsidR="00500D24" w:rsidRDefault="00500D24" w:rsidP="00894CBA">
            <w:pPr>
              <w:spacing w:line="360" w:lineRule="auto"/>
              <w:jc w:val="center"/>
              <w:rPr>
                <w:sz w:val="20"/>
                <w:szCs w:val="20"/>
              </w:rPr>
            </w:pPr>
          </w:p>
          <w:p w:rsidR="00500D24" w:rsidRDefault="00500D24" w:rsidP="00894CBA">
            <w:pPr>
              <w:spacing w:line="360" w:lineRule="auto"/>
              <w:jc w:val="center"/>
              <w:rPr>
                <w:sz w:val="20"/>
                <w:szCs w:val="20"/>
              </w:rPr>
            </w:pPr>
            <w:r w:rsidRPr="00500D24">
              <w:rPr>
                <w:sz w:val="20"/>
                <w:szCs w:val="20"/>
                <w:highlight w:val="yellow"/>
              </w:rPr>
              <w:t>23.03.18</w:t>
            </w:r>
          </w:p>
          <w:p w:rsidR="00F16A16" w:rsidRDefault="00F16A16"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0912B4" w:rsidRDefault="000912B4" w:rsidP="00894CBA">
            <w:pPr>
              <w:spacing w:line="360" w:lineRule="auto"/>
              <w:jc w:val="center"/>
              <w:rPr>
                <w:sz w:val="20"/>
                <w:szCs w:val="20"/>
              </w:rPr>
            </w:pPr>
          </w:p>
          <w:p w:rsidR="0035341F" w:rsidRDefault="0035341F" w:rsidP="0035341F">
            <w:pPr>
              <w:spacing w:line="360" w:lineRule="auto"/>
              <w:jc w:val="center"/>
              <w:rPr>
                <w:sz w:val="20"/>
                <w:szCs w:val="20"/>
              </w:rPr>
            </w:pPr>
            <w:r>
              <w:rPr>
                <w:sz w:val="20"/>
                <w:szCs w:val="20"/>
                <w:highlight w:val="yellow"/>
              </w:rPr>
              <w:t>25.04</w:t>
            </w:r>
            <w:r w:rsidRPr="00500D24">
              <w:rPr>
                <w:sz w:val="20"/>
                <w:szCs w:val="20"/>
                <w:highlight w:val="yellow"/>
              </w:rPr>
              <w:t>.18</w:t>
            </w:r>
          </w:p>
          <w:p w:rsidR="0035341F" w:rsidRDefault="0035341F" w:rsidP="00894CBA">
            <w:pPr>
              <w:spacing w:line="360" w:lineRule="auto"/>
              <w:jc w:val="center"/>
              <w:rPr>
                <w:sz w:val="20"/>
                <w:szCs w:val="20"/>
              </w:rPr>
            </w:pPr>
          </w:p>
          <w:p w:rsidR="0035341F" w:rsidRDefault="0035341F" w:rsidP="00894CBA">
            <w:pPr>
              <w:spacing w:line="360" w:lineRule="auto"/>
              <w:jc w:val="center"/>
              <w:rPr>
                <w:sz w:val="20"/>
                <w:szCs w:val="20"/>
              </w:rPr>
            </w:pPr>
          </w:p>
          <w:p w:rsidR="0035341F" w:rsidRDefault="0035341F" w:rsidP="00894CBA">
            <w:pPr>
              <w:spacing w:line="360" w:lineRule="auto"/>
              <w:jc w:val="center"/>
              <w:rPr>
                <w:sz w:val="20"/>
                <w:szCs w:val="20"/>
              </w:rPr>
            </w:pPr>
          </w:p>
          <w:p w:rsidR="0035341F" w:rsidRDefault="0035341F" w:rsidP="0035341F">
            <w:pPr>
              <w:spacing w:line="360" w:lineRule="auto"/>
              <w:jc w:val="center"/>
              <w:rPr>
                <w:sz w:val="20"/>
                <w:szCs w:val="20"/>
              </w:rPr>
            </w:pPr>
            <w:r>
              <w:rPr>
                <w:sz w:val="20"/>
                <w:szCs w:val="20"/>
                <w:highlight w:val="yellow"/>
              </w:rPr>
              <w:t>25.04</w:t>
            </w:r>
            <w:r w:rsidRPr="00500D24">
              <w:rPr>
                <w:sz w:val="20"/>
                <w:szCs w:val="20"/>
                <w:highlight w:val="yellow"/>
              </w:rPr>
              <w:t>.18</w:t>
            </w:r>
          </w:p>
          <w:p w:rsidR="00B501EB" w:rsidRDefault="006E23C7" w:rsidP="00894CBA">
            <w:pPr>
              <w:spacing w:line="360" w:lineRule="auto"/>
              <w:jc w:val="center"/>
              <w:rPr>
                <w:sz w:val="20"/>
                <w:szCs w:val="20"/>
              </w:rPr>
            </w:pPr>
            <w:r>
              <w:rPr>
                <w:sz w:val="20"/>
                <w:szCs w:val="20"/>
              </w:rPr>
              <w:t xml:space="preserve"> </w:t>
            </w: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jc w:val="center"/>
              <w:rPr>
                <w:sz w:val="20"/>
                <w:szCs w:val="20"/>
              </w:rPr>
            </w:pPr>
            <w:r>
              <w:rPr>
                <w:sz w:val="20"/>
                <w:szCs w:val="20"/>
                <w:highlight w:val="yellow"/>
              </w:rPr>
              <w:t>27.04</w:t>
            </w:r>
            <w:r w:rsidRPr="00500D24">
              <w:rPr>
                <w:sz w:val="20"/>
                <w:szCs w:val="20"/>
                <w:highlight w:val="yellow"/>
              </w:rPr>
              <w:t>.18</w:t>
            </w:r>
          </w:p>
          <w:p w:rsidR="00172F20" w:rsidRDefault="00172F20" w:rsidP="00B501EB">
            <w:pPr>
              <w:spacing w:line="360" w:lineRule="auto"/>
              <w:jc w:val="center"/>
              <w:rPr>
                <w:sz w:val="20"/>
                <w:szCs w:val="20"/>
              </w:rPr>
            </w:pPr>
          </w:p>
          <w:p w:rsidR="00172F20" w:rsidRDefault="00172F20" w:rsidP="00B501EB">
            <w:pPr>
              <w:spacing w:line="360" w:lineRule="auto"/>
              <w:jc w:val="center"/>
              <w:rPr>
                <w:sz w:val="20"/>
                <w:szCs w:val="20"/>
              </w:rPr>
            </w:pPr>
          </w:p>
          <w:p w:rsidR="00172F20" w:rsidRDefault="00172F20" w:rsidP="00B501EB">
            <w:pPr>
              <w:spacing w:line="360" w:lineRule="auto"/>
              <w:jc w:val="center"/>
              <w:rPr>
                <w:sz w:val="20"/>
                <w:szCs w:val="20"/>
              </w:rPr>
            </w:pPr>
            <w:r w:rsidRPr="00172F20">
              <w:rPr>
                <w:sz w:val="20"/>
                <w:szCs w:val="20"/>
                <w:highlight w:val="yellow"/>
              </w:rPr>
              <w:t>11.05.18</w:t>
            </w:r>
          </w:p>
          <w:p w:rsidR="00DF7F1F" w:rsidRDefault="00DF7F1F" w:rsidP="00B501EB">
            <w:pPr>
              <w:spacing w:line="360" w:lineRule="auto"/>
              <w:jc w:val="center"/>
              <w:rPr>
                <w:sz w:val="20"/>
                <w:szCs w:val="20"/>
              </w:rPr>
            </w:pPr>
          </w:p>
          <w:p w:rsidR="00DF7F1F" w:rsidRDefault="00DF7F1F" w:rsidP="00B501EB">
            <w:pPr>
              <w:spacing w:line="360" w:lineRule="auto"/>
              <w:jc w:val="center"/>
              <w:rPr>
                <w:sz w:val="20"/>
                <w:szCs w:val="20"/>
              </w:rPr>
            </w:pPr>
          </w:p>
          <w:p w:rsidR="00DF7F1F" w:rsidRDefault="00DF7F1F" w:rsidP="00B501EB">
            <w:pPr>
              <w:spacing w:line="360" w:lineRule="auto"/>
              <w:jc w:val="center"/>
              <w:rPr>
                <w:sz w:val="20"/>
                <w:szCs w:val="20"/>
              </w:rPr>
            </w:pPr>
            <w:r w:rsidRPr="00DF7F1F">
              <w:rPr>
                <w:sz w:val="20"/>
                <w:szCs w:val="20"/>
                <w:highlight w:val="yellow"/>
              </w:rPr>
              <w:t>11.05.18</w:t>
            </w: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p>
          <w:p w:rsidR="00F275D1" w:rsidRDefault="00F275D1" w:rsidP="00B501EB">
            <w:pPr>
              <w:spacing w:line="360" w:lineRule="auto"/>
              <w:jc w:val="center"/>
              <w:rPr>
                <w:sz w:val="20"/>
                <w:szCs w:val="20"/>
              </w:rPr>
            </w:pPr>
            <w:r w:rsidRPr="00F275D1">
              <w:rPr>
                <w:sz w:val="20"/>
                <w:szCs w:val="20"/>
                <w:highlight w:val="yellow"/>
              </w:rPr>
              <w:t>23.05.18</w:t>
            </w:r>
          </w:p>
          <w:p w:rsidR="00617B4A" w:rsidRDefault="00617B4A" w:rsidP="00B501EB">
            <w:pPr>
              <w:spacing w:line="360" w:lineRule="auto"/>
              <w:jc w:val="center"/>
              <w:rPr>
                <w:sz w:val="20"/>
                <w:szCs w:val="20"/>
              </w:rPr>
            </w:pPr>
          </w:p>
          <w:p w:rsidR="00617B4A" w:rsidRDefault="00617B4A" w:rsidP="00B501EB">
            <w:pPr>
              <w:spacing w:line="360" w:lineRule="auto"/>
              <w:jc w:val="center"/>
              <w:rPr>
                <w:sz w:val="20"/>
                <w:szCs w:val="20"/>
              </w:rPr>
            </w:pPr>
          </w:p>
          <w:p w:rsidR="00617B4A" w:rsidRDefault="00617B4A" w:rsidP="00B501EB">
            <w:pPr>
              <w:spacing w:line="360" w:lineRule="auto"/>
              <w:jc w:val="center"/>
              <w:rPr>
                <w:sz w:val="20"/>
                <w:szCs w:val="20"/>
              </w:rPr>
            </w:pPr>
          </w:p>
          <w:p w:rsidR="00617B4A" w:rsidRDefault="00617B4A" w:rsidP="00B501EB">
            <w:pPr>
              <w:spacing w:line="360" w:lineRule="auto"/>
              <w:jc w:val="center"/>
              <w:rPr>
                <w:sz w:val="20"/>
                <w:szCs w:val="20"/>
              </w:rPr>
            </w:pPr>
            <w:r w:rsidRPr="00617B4A">
              <w:rPr>
                <w:sz w:val="20"/>
                <w:szCs w:val="20"/>
                <w:highlight w:val="yellow"/>
              </w:rPr>
              <w:t>24.05.18</w:t>
            </w: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p>
          <w:p w:rsidR="001F75AB" w:rsidRDefault="001F75AB" w:rsidP="00B501EB">
            <w:pPr>
              <w:spacing w:line="360" w:lineRule="auto"/>
              <w:jc w:val="center"/>
              <w:rPr>
                <w:sz w:val="20"/>
                <w:szCs w:val="20"/>
              </w:rPr>
            </w:pPr>
            <w:r w:rsidRPr="001F75AB">
              <w:rPr>
                <w:sz w:val="20"/>
                <w:szCs w:val="20"/>
                <w:highlight w:val="yellow"/>
              </w:rPr>
              <w:t>25.05.18</w:t>
            </w: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p>
          <w:p w:rsidR="002161BA" w:rsidRDefault="002161BA" w:rsidP="00B501EB">
            <w:pPr>
              <w:spacing w:line="360" w:lineRule="auto"/>
              <w:jc w:val="center"/>
              <w:rPr>
                <w:sz w:val="20"/>
                <w:szCs w:val="20"/>
              </w:rPr>
            </w:pPr>
            <w:r w:rsidRPr="002161BA">
              <w:rPr>
                <w:sz w:val="20"/>
                <w:szCs w:val="20"/>
                <w:highlight w:val="yellow"/>
              </w:rPr>
              <w:t>28.05.18</w:t>
            </w:r>
          </w:p>
          <w:p w:rsidR="001F75AB" w:rsidRDefault="001F75AB" w:rsidP="00B501EB">
            <w:pPr>
              <w:spacing w:line="360" w:lineRule="auto"/>
              <w:jc w:val="center"/>
              <w:rPr>
                <w:sz w:val="20"/>
                <w:szCs w:val="20"/>
              </w:rPr>
            </w:pPr>
          </w:p>
          <w:p w:rsidR="00DF7F1F" w:rsidRDefault="00DF7F1F" w:rsidP="00B501EB">
            <w:pPr>
              <w:spacing w:line="360" w:lineRule="auto"/>
              <w:jc w:val="center"/>
              <w:rPr>
                <w:sz w:val="20"/>
                <w:szCs w:val="20"/>
              </w:rPr>
            </w:pPr>
          </w:p>
          <w:p w:rsidR="00814856" w:rsidRPr="00B501EB" w:rsidRDefault="00814856" w:rsidP="00B501EB">
            <w:pP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6</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5б</w:t>
            </w:r>
          </w:p>
        </w:tc>
        <w:tc>
          <w:tcPr>
            <w:tcW w:w="1523"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both"/>
              <w:rPr>
                <w:sz w:val="20"/>
                <w:szCs w:val="20"/>
              </w:rPr>
            </w:pPr>
            <w:r w:rsidRPr="00BC778D">
              <w:rPr>
                <w:sz w:val="20"/>
                <w:szCs w:val="20"/>
                <w:highlight w:val="yellow"/>
              </w:rPr>
              <w:t>кв.22-чистка системы ХВС в квартире;</w:t>
            </w:r>
          </w:p>
          <w:p w:rsidR="00894CBA" w:rsidRDefault="00894CBA" w:rsidP="00814856">
            <w:pPr>
              <w:spacing w:line="360" w:lineRule="auto"/>
              <w:jc w:val="both"/>
              <w:rPr>
                <w:sz w:val="20"/>
                <w:szCs w:val="20"/>
              </w:rPr>
            </w:pPr>
            <w:r w:rsidRPr="00894CBA">
              <w:rPr>
                <w:sz w:val="20"/>
                <w:szCs w:val="20"/>
                <w:highlight w:val="yellow"/>
              </w:rPr>
              <w:t>кв.1-чистка системы кана-лизации на кухне;</w:t>
            </w:r>
          </w:p>
          <w:p w:rsidR="00A27789" w:rsidRDefault="00A27789" w:rsidP="00814856">
            <w:pPr>
              <w:spacing w:line="360" w:lineRule="auto"/>
              <w:jc w:val="both"/>
              <w:rPr>
                <w:sz w:val="20"/>
                <w:szCs w:val="20"/>
              </w:rPr>
            </w:pPr>
            <w:r w:rsidRPr="00A27789">
              <w:rPr>
                <w:sz w:val="20"/>
                <w:szCs w:val="20"/>
                <w:highlight w:val="yellow"/>
              </w:rPr>
              <w:t>кв.41-ремонт канализацион-ного стояка в подвальном помещении;</w:t>
            </w:r>
          </w:p>
          <w:p w:rsidR="003F13AB" w:rsidRDefault="003F13AB" w:rsidP="003F13AB">
            <w:pPr>
              <w:spacing w:line="360" w:lineRule="auto"/>
              <w:jc w:val="both"/>
              <w:rPr>
                <w:sz w:val="20"/>
                <w:szCs w:val="20"/>
              </w:rPr>
            </w:pPr>
            <w:r>
              <w:rPr>
                <w:sz w:val="20"/>
                <w:szCs w:val="20"/>
                <w:highlight w:val="yellow"/>
              </w:rPr>
              <w:lastRenderedPageBreak/>
              <w:t>кв.29</w:t>
            </w:r>
            <w:r w:rsidRPr="00F16A16">
              <w:rPr>
                <w:sz w:val="20"/>
                <w:szCs w:val="20"/>
                <w:highlight w:val="yellow"/>
              </w:rPr>
              <w:t>-обследо-вание подваль-ного помеще-ния;</w:t>
            </w:r>
          </w:p>
          <w:p w:rsidR="00A51DE2" w:rsidRDefault="00A51DE2" w:rsidP="003F13AB">
            <w:pPr>
              <w:spacing w:line="360" w:lineRule="auto"/>
              <w:jc w:val="both"/>
              <w:rPr>
                <w:sz w:val="20"/>
                <w:szCs w:val="20"/>
              </w:rPr>
            </w:pPr>
            <w:r w:rsidRPr="00A51DE2">
              <w:rPr>
                <w:sz w:val="20"/>
                <w:szCs w:val="20"/>
                <w:highlight w:val="yellow"/>
              </w:rPr>
              <w:t>кв.6-ремонт стояка ХВС в подвальном помещении;</w:t>
            </w:r>
          </w:p>
          <w:p w:rsidR="000F2896" w:rsidRDefault="000F2896" w:rsidP="003F13AB">
            <w:pPr>
              <w:spacing w:line="360" w:lineRule="auto"/>
              <w:jc w:val="both"/>
              <w:rPr>
                <w:sz w:val="20"/>
                <w:szCs w:val="20"/>
              </w:rPr>
            </w:pPr>
            <w:r w:rsidRPr="000F2896">
              <w:rPr>
                <w:sz w:val="20"/>
                <w:szCs w:val="20"/>
                <w:highlight w:val="yellow"/>
              </w:rPr>
              <w:t>кв.39-замена тройника на разводке ХВС в квартире;</w:t>
            </w:r>
          </w:p>
          <w:p w:rsidR="003F4149" w:rsidRDefault="00471EEE" w:rsidP="00814856">
            <w:pPr>
              <w:spacing w:line="360" w:lineRule="auto"/>
              <w:jc w:val="both"/>
              <w:rPr>
                <w:sz w:val="20"/>
                <w:szCs w:val="20"/>
              </w:rPr>
            </w:pPr>
            <w:r w:rsidRPr="00471EEE">
              <w:rPr>
                <w:sz w:val="20"/>
                <w:szCs w:val="20"/>
                <w:highlight w:val="yellow"/>
              </w:rPr>
              <w:t>кв.34-обследо</w:t>
            </w:r>
            <w:r w:rsidR="00D24DB8">
              <w:rPr>
                <w:sz w:val="20"/>
                <w:szCs w:val="20"/>
                <w:highlight w:val="yellow"/>
              </w:rPr>
              <w:t>-</w:t>
            </w:r>
            <w:r w:rsidRPr="00471EEE">
              <w:rPr>
                <w:sz w:val="20"/>
                <w:szCs w:val="20"/>
                <w:highlight w:val="yellow"/>
              </w:rPr>
              <w:t>вание стояка ХВС, на стоя</w:t>
            </w:r>
            <w:r w:rsidR="00D24DB8">
              <w:rPr>
                <w:sz w:val="20"/>
                <w:szCs w:val="20"/>
                <w:highlight w:val="yellow"/>
              </w:rPr>
              <w:t>-</w:t>
            </w:r>
            <w:r w:rsidRPr="00471EEE">
              <w:rPr>
                <w:sz w:val="20"/>
                <w:szCs w:val="20"/>
                <w:highlight w:val="yellow"/>
              </w:rPr>
              <w:t>ке ремонт кра</w:t>
            </w:r>
            <w:r w:rsidR="00D24DB8">
              <w:rPr>
                <w:sz w:val="20"/>
                <w:szCs w:val="20"/>
                <w:highlight w:val="yellow"/>
              </w:rPr>
              <w:t>-</w:t>
            </w:r>
            <w:r w:rsidRPr="00471EEE">
              <w:rPr>
                <w:sz w:val="20"/>
                <w:szCs w:val="20"/>
                <w:highlight w:val="yellow"/>
              </w:rPr>
              <w:t>на;</w:t>
            </w:r>
          </w:p>
          <w:p w:rsidR="004B4BC6" w:rsidRDefault="004B4BC6" w:rsidP="00814856">
            <w:pPr>
              <w:spacing w:line="360" w:lineRule="auto"/>
              <w:jc w:val="both"/>
              <w:rPr>
                <w:sz w:val="20"/>
                <w:szCs w:val="20"/>
              </w:rPr>
            </w:pPr>
            <w:r w:rsidRPr="004B4BC6">
              <w:rPr>
                <w:sz w:val="20"/>
                <w:szCs w:val="20"/>
                <w:highlight w:val="yellow"/>
              </w:rPr>
              <w:t>СЭС-ремонт смывного бачка;</w:t>
            </w:r>
          </w:p>
          <w:p w:rsidR="000A4D3C" w:rsidRDefault="000A4D3C" w:rsidP="000A4D3C">
            <w:pPr>
              <w:spacing w:line="360" w:lineRule="auto"/>
              <w:jc w:val="both"/>
              <w:rPr>
                <w:sz w:val="20"/>
                <w:szCs w:val="20"/>
              </w:rPr>
            </w:pPr>
            <w:r>
              <w:rPr>
                <w:sz w:val="20"/>
                <w:szCs w:val="20"/>
                <w:highlight w:val="yellow"/>
              </w:rPr>
              <w:t>кв.46</w:t>
            </w:r>
            <w:r w:rsidRPr="00F16A16">
              <w:rPr>
                <w:sz w:val="20"/>
                <w:szCs w:val="20"/>
                <w:highlight w:val="yellow"/>
              </w:rPr>
              <w:t>-обследо-вание подваль-ного помеще-ния</w:t>
            </w:r>
            <w:r>
              <w:rPr>
                <w:sz w:val="20"/>
                <w:szCs w:val="20"/>
                <w:highlight w:val="yellow"/>
              </w:rPr>
              <w:t xml:space="preserve"> на предмет протечек</w:t>
            </w:r>
            <w:r w:rsidRPr="00F16A16">
              <w:rPr>
                <w:sz w:val="20"/>
                <w:szCs w:val="20"/>
                <w:highlight w:val="yellow"/>
              </w:rPr>
              <w:t>;</w:t>
            </w:r>
          </w:p>
          <w:p w:rsidR="0031059F" w:rsidRDefault="0068080F" w:rsidP="000A4D3C">
            <w:pPr>
              <w:spacing w:line="360" w:lineRule="auto"/>
              <w:jc w:val="both"/>
              <w:rPr>
                <w:sz w:val="20"/>
                <w:szCs w:val="20"/>
              </w:rPr>
            </w:pPr>
            <w:r>
              <w:rPr>
                <w:sz w:val="20"/>
                <w:szCs w:val="20"/>
                <w:highlight w:val="yellow"/>
              </w:rPr>
              <w:t>кв.34-чист</w:t>
            </w:r>
            <w:r w:rsidR="0031059F" w:rsidRPr="0068080F">
              <w:rPr>
                <w:sz w:val="20"/>
                <w:szCs w:val="20"/>
                <w:highlight w:val="yellow"/>
              </w:rPr>
              <w:t xml:space="preserve">ка ХВС </w:t>
            </w:r>
            <w:r w:rsidRPr="0068080F">
              <w:rPr>
                <w:sz w:val="20"/>
                <w:szCs w:val="20"/>
                <w:highlight w:val="yellow"/>
              </w:rPr>
              <w:t>в квар-</w:t>
            </w:r>
            <w:r w:rsidRPr="0068080F">
              <w:rPr>
                <w:sz w:val="20"/>
                <w:szCs w:val="20"/>
                <w:highlight w:val="yellow"/>
              </w:rPr>
              <w:lastRenderedPageBreak/>
              <w:t>тире;</w:t>
            </w:r>
          </w:p>
          <w:p w:rsidR="00107EF5" w:rsidRDefault="00107EF5" w:rsidP="000A4D3C">
            <w:pPr>
              <w:spacing w:line="360" w:lineRule="auto"/>
              <w:jc w:val="both"/>
              <w:rPr>
                <w:sz w:val="20"/>
                <w:szCs w:val="20"/>
              </w:rPr>
            </w:pPr>
            <w:r w:rsidRPr="00107EF5">
              <w:rPr>
                <w:sz w:val="20"/>
                <w:szCs w:val="20"/>
                <w:highlight w:val="yellow"/>
              </w:rPr>
              <w:t>кв.19-ремонт гофры под раковиной на кухне;</w:t>
            </w:r>
          </w:p>
          <w:p w:rsidR="00650DBD" w:rsidRDefault="00650DBD" w:rsidP="000A4D3C">
            <w:pPr>
              <w:spacing w:line="360" w:lineRule="auto"/>
              <w:jc w:val="both"/>
              <w:rPr>
                <w:sz w:val="20"/>
                <w:szCs w:val="20"/>
              </w:rPr>
            </w:pPr>
            <w:r w:rsidRPr="005C2932">
              <w:rPr>
                <w:sz w:val="20"/>
                <w:szCs w:val="20"/>
                <w:highlight w:val="yellow"/>
              </w:rPr>
              <w:t>кв.19</w:t>
            </w:r>
            <w:r w:rsidR="005C2932" w:rsidRPr="005C2932">
              <w:rPr>
                <w:sz w:val="20"/>
                <w:szCs w:val="20"/>
                <w:highlight w:val="yellow"/>
              </w:rPr>
              <w:t>-чистка канализации в ванной;</w:t>
            </w:r>
          </w:p>
          <w:p w:rsidR="00E00C05" w:rsidRDefault="00E00C05" w:rsidP="000A4D3C">
            <w:pPr>
              <w:spacing w:line="360" w:lineRule="auto"/>
              <w:jc w:val="both"/>
              <w:rPr>
                <w:sz w:val="20"/>
                <w:szCs w:val="20"/>
              </w:rPr>
            </w:pPr>
            <w:r w:rsidRPr="00B60840">
              <w:rPr>
                <w:sz w:val="20"/>
                <w:szCs w:val="20"/>
                <w:highlight w:val="yellow"/>
              </w:rPr>
              <w:t>кв.19-ремонт крана в ван-ной;</w:t>
            </w:r>
          </w:p>
          <w:p w:rsidR="000A4D3C" w:rsidRPr="00CA3935" w:rsidRDefault="000A4D3C" w:rsidP="004B4BC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BC778D" w:rsidP="00814856">
            <w:pPr>
              <w:spacing w:line="360" w:lineRule="auto"/>
              <w:jc w:val="center"/>
              <w:rPr>
                <w:sz w:val="20"/>
                <w:szCs w:val="20"/>
              </w:rPr>
            </w:pPr>
            <w:r w:rsidRPr="00BC778D">
              <w:rPr>
                <w:sz w:val="20"/>
                <w:szCs w:val="20"/>
                <w:highlight w:val="yellow"/>
              </w:rPr>
              <w:lastRenderedPageBreak/>
              <w:t>29.01.18</w:t>
            </w: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p>
          <w:p w:rsidR="00894CBA" w:rsidRDefault="00894CBA" w:rsidP="00814856">
            <w:pPr>
              <w:spacing w:line="360" w:lineRule="auto"/>
              <w:jc w:val="center"/>
              <w:rPr>
                <w:sz w:val="20"/>
                <w:szCs w:val="20"/>
              </w:rPr>
            </w:pPr>
            <w:r w:rsidRPr="00894CBA">
              <w:rPr>
                <w:sz w:val="20"/>
                <w:szCs w:val="20"/>
                <w:highlight w:val="yellow"/>
              </w:rPr>
              <w:t>07.02.18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27.02.18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3F13AB">
              <w:rPr>
                <w:sz w:val="20"/>
                <w:szCs w:val="20"/>
                <w:highlight w:val="yellow"/>
              </w:rPr>
              <w:lastRenderedPageBreak/>
              <w:t>28.03.18</w:t>
            </w: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p>
          <w:p w:rsidR="00A51DE2" w:rsidRDefault="00A51DE2" w:rsidP="00814856">
            <w:pPr>
              <w:spacing w:line="360" w:lineRule="auto"/>
              <w:jc w:val="center"/>
              <w:rPr>
                <w:sz w:val="20"/>
                <w:szCs w:val="20"/>
              </w:rPr>
            </w:pPr>
            <w:r w:rsidRPr="00A51DE2">
              <w:rPr>
                <w:sz w:val="20"/>
                <w:szCs w:val="20"/>
                <w:highlight w:val="yellow"/>
              </w:rPr>
              <w:t>31.03.18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894CBA" w:rsidRDefault="00894CBA" w:rsidP="00814856">
            <w:pPr>
              <w:spacing w:line="360" w:lineRule="auto"/>
              <w:jc w:val="center"/>
              <w:rPr>
                <w:sz w:val="20"/>
                <w:szCs w:val="20"/>
              </w:rPr>
            </w:pPr>
          </w:p>
          <w:p w:rsidR="00471EEE" w:rsidRDefault="00471EEE" w:rsidP="00814856">
            <w:pPr>
              <w:spacing w:line="360" w:lineRule="auto"/>
              <w:jc w:val="center"/>
              <w:rPr>
                <w:sz w:val="20"/>
                <w:szCs w:val="20"/>
              </w:rPr>
            </w:pPr>
          </w:p>
          <w:p w:rsidR="00471EEE" w:rsidRDefault="00471EEE" w:rsidP="00814856">
            <w:pPr>
              <w:spacing w:line="360" w:lineRule="auto"/>
              <w:jc w:val="center"/>
              <w:rPr>
                <w:sz w:val="20"/>
                <w:szCs w:val="20"/>
              </w:rPr>
            </w:pPr>
          </w:p>
          <w:p w:rsidR="00471EEE" w:rsidRDefault="00471EEE" w:rsidP="00814856">
            <w:pPr>
              <w:spacing w:line="360" w:lineRule="auto"/>
              <w:jc w:val="center"/>
              <w:rPr>
                <w:sz w:val="20"/>
                <w:szCs w:val="20"/>
              </w:rPr>
            </w:pPr>
            <w:r w:rsidRPr="00471EEE">
              <w:rPr>
                <w:sz w:val="20"/>
                <w:szCs w:val="20"/>
                <w:highlight w:val="yellow"/>
              </w:rPr>
              <w:t>26.04.18</w:t>
            </w: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0A4D3C" w:rsidRDefault="000A4D3C" w:rsidP="00814856">
            <w:pPr>
              <w:spacing w:line="360" w:lineRule="auto"/>
              <w:jc w:val="center"/>
              <w:rPr>
                <w:sz w:val="20"/>
                <w:szCs w:val="20"/>
              </w:rPr>
            </w:pPr>
          </w:p>
          <w:p w:rsidR="004B4BC6" w:rsidRDefault="004B4BC6" w:rsidP="00814856">
            <w:pPr>
              <w:spacing w:line="360" w:lineRule="auto"/>
              <w:jc w:val="center"/>
              <w:rPr>
                <w:sz w:val="20"/>
                <w:szCs w:val="20"/>
              </w:rPr>
            </w:pPr>
            <w:r w:rsidRPr="004B4BC6">
              <w:rPr>
                <w:sz w:val="20"/>
                <w:szCs w:val="20"/>
                <w:highlight w:val="yellow"/>
              </w:rPr>
              <w:t>07.05.18</w:t>
            </w:r>
          </w:p>
          <w:p w:rsidR="004B4BC6" w:rsidRDefault="004B4BC6" w:rsidP="00814856">
            <w:pPr>
              <w:spacing w:line="360" w:lineRule="auto"/>
              <w:jc w:val="center"/>
              <w:rPr>
                <w:sz w:val="20"/>
                <w:szCs w:val="20"/>
              </w:rPr>
            </w:pPr>
          </w:p>
          <w:p w:rsidR="004B4BC6" w:rsidRDefault="004B4BC6" w:rsidP="004B4BC6">
            <w:pPr>
              <w:spacing w:line="360" w:lineRule="auto"/>
              <w:rPr>
                <w:sz w:val="20"/>
                <w:szCs w:val="20"/>
              </w:rPr>
            </w:pPr>
          </w:p>
          <w:p w:rsidR="000A4D3C" w:rsidRDefault="000A4D3C" w:rsidP="00814856">
            <w:pPr>
              <w:spacing w:line="360" w:lineRule="auto"/>
              <w:jc w:val="center"/>
              <w:rPr>
                <w:sz w:val="20"/>
                <w:szCs w:val="20"/>
              </w:rPr>
            </w:pPr>
            <w:r w:rsidRPr="00862A37">
              <w:rPr>
                <w:sz w:val="20"/>
                <w:szCs w:val="20"/>
                <w:highlight w:val="yellow"/>
              </w:rPr>
              <w:t>10.05.18</w:t>
            </w: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r w:rsidRPr="0068080F">
              <w:rPr>
                <w:sz w:val="20"/>
                <w:szCs w:val="20"/>
                <w:highlight w:val="yellow"/>
              </w:rPr>
              <w:t>06.06.18</w:t>
            </w:r>
          </w:p>
          <w:p w:rsidR="00107EF5" w:rsidRDefault="00107EF5" w:rsidP="00814856">
            <w:pPr>
              <w:spacing w:line="360" w:lineRule="auto"/>
              <w:jc w:val="center"/>
              <w:rPr>
                <w:sz w:val="20"/>
                <w:szCs w:val="20"/>
              </w:rPr>
            </w:pPr>
          </w:p>
          <w:p w:rsidR="00107EF5" w:rsidRDefault="00107EF5" w:rsidP="00814856">
            <w:pPr>
              <w:spacing w:line="360" w:lineRule="auto"/>
              <w:jc w:val="center"/>
              <w:rPr>
                <w:sz w:val="20"/>
                <w:szCs w:val="20"/>
              </w:rPr>
            </w:pPr>
          </w:p>
          <w:p w:rsidR="00107EF5" w:rsidRDefault="00107EF5" w:rsidP="00814856">
            <w:pPr>
              <w:spacing w:line="360" w:lineRule="auto"/>
              <w:jc w:val="center"/>
              <w:rPr>
                <w:sz w:val="20"/>
                <w:szCs w:val="20"/>
              </w:rPr>
            </w:pPr>
            <w:r w:rsidRPr="00107EF5">
              <w:rPr>
                <w:sz w:val="20"/>
                <w:szCs w:val="20"/>
                <w:highlight w:val="yellow"/>
              </w:rPr>
              <w:t>18.06.18</w:t>
            </w: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p>
          <w:p w:rsidR="005C2932" w:rsidRDefault="005C2932" w:rsidP="00814856">
            <w:pPr>
              <w:spacing w:line="360" w:lineRule="auto"/>
              <w:jc w:val="center"/>
              <w:rPr>
                <w:sz w:val="20"/>
                <w:szCs w:val="20"/>
              </w:rPr>
            </w:pPr>
            <w:r w:rsidRPr="005C2932">
              <w:rPr>
                <w:sz w:val="20"/>
                <w:szCs w:val="20"/>
                <w:highlight w:val="yellow"/>
              </w:rPr>
              <w:t>20.06.16</w:t>
            </w:r>
          </w:p>
          <w:p w:rsidR="00B60840" w:rsidRDefault="00B60840" w:rsidP="00814856">
            <w:pPr>
              <w:spacing w:line="360" w:lineRule="auto"/>
              <w:jc w:val="center"/>
              <w:rPr>
                <w:sz w:val="20"/>
                <w:szCs w:val="20"/>
              </w:rPr>
            </w:pPr>
          </w:p>
          <w:p w:rsidR="00B60840" w:rsidRDefault="00B60840" w:rsidP="00814856">
            <w:pPr>
              <w:spacing w:line="360" w:lineRule="auto"/>
              <w:jc w:val="center"/>
              <w:rPr>
                <w:sz w:val="20"/>
                <w:szCs w:val="20"/>
              </w:rPr>
            </w:pPr>
          </w:p>
          <w:p w:rsidR="00B60840" w:rsidRDefault="00B60840" w:rsidP="00814856">
            <w:pPr>
              <w:spacing w:line="360" w:lineRule="auto"/>
              <w:jc w:val="center"/>
              <w:rPr>
                <w:sz w:val="20"/>
                <w:szCs w:val="20"/>
              </w:rPr>
            </w:pPr>
            <w:r w:rsidRPr="00B60840">
              <w:rPr>
                <w:sz w:val="20"/>
                <w:szCs w:val="20"/>
                <w:highlight w:val="yellow"/>
              </w:rPr>
              <w:t>27.06.18</w:t>
            </w:r>
          </w:p>
          <w:p w:rsidR="0068080F" w:rsidRDefault="0068080F" w:rsidP="00814856">
            <w:pPr>
              <w:spacing w:line="360" w:lineRule="auto"/>
              <w:jc w:val="center"/>
              <w:rPr>
                <w:sz w:val="20"/>
                <w:szCs w:val="20"/>
              </w:rPr>
            </w:pPr>
          </w:p>
          <w:p w:rsidR="0068080F" w:rsidRDefault="0068080F"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Default="004B4BC6" w:rsidP="00814856">
            <w:pPr>
              <w:spacing w:line="360" w:lineRule="auto"/>
              <w:jc w:val="center"/>
              <w:rPr>
                <w:sz w:val="20"/>
                <w:szCs w:val="20"/>
              </w:rPr>
            </w:pPr>
          </w:p>
          <w:p w:rsidR="004B4BC6" w:rsidRPr="008778DD" w:rsidRDefault="004B4BC6"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shd w:val="clear" w:color="auto" w:fill="FFFF00"/>
              </w:rPr>
            </w:pPr>
            <w:r>
              <w:rPr>
                <w:sz w:val="20"/>
                <w:szCs w:val="20"/>
                <w:shd w:val="clear" w:color="auto" w:fill="FFFF00"/>
              </w:rPr>
              <w:lastRenderedPageBreak/>
              <w:t>кв.18-уборка придомовой территории, посыпка пес-ком; уборка мусора с урн;</w:t>
            </w:r>
          </w:p>
          <w:p w:rsidR="006E23C7" w:rsidRDefault="006E23C7" w:rsidP="00814856">
            <w:pPr>
              <w:spacing w:line="360" w:lineRule="auto"/>
              <w:jc w:val="both"/>
              <w:rPr>
                <w:sz w:val="20"/>
                <w:szCs w:val="20"/>
                <w:shd w:val="clear" w:color="auto" w:fill="FFFF00"/>
              </w:rPr>
            </w:pPr>
            <w:r>
              <w:rPr>
                <w:sz w:val="20"/>
                <w:szCs w:val="20"/>
                <w:shd w:val="clear" w:color="auto" w:fill="FFFF00"/>
              </w:rPr>
              <w:t>кв.49-уборка придомовой территории, посыпка пес-ком; уборка мусора с урн;</w:t>
            </w:r>
          </w:p>
          <w:p w:rsidR="006E23C7" w:rsidRDefault="006E23C7" w:rsidP="006E23C7">
            <w:pPr>
              <w:spacing w:line="360" w:lineRule="auto"/>
              <w:jc w:val="both"/>
              <w:rPr>
                <w:sz w:val="20"/>
                <w:szCs w:val="20"/>
                <w:shd w:val="clear" w:color="auto" w:fill="FFFF00"/>
              </w:rPr>
            </w:pPr>
            <w:r>
              <w:rPr>
                <w:sz w:val="20"/>
                <w:szCs w:val="20"/>
                <w:shd w:val="clear" w:color="auto" w:fill="FFFF00"/>
              </w:rPr>
              <w:lastRenderedPageBreak/>
              <w:t>кв.1,19,30,41-подметание лестничных клеток и мар-шей, протир-ка поручней, подоконников и почтовых ящиков со 2 по 1 этаж;</w:t>
            </w:r>
          </w:p>
          <w:p w:rsidR="006E23C7" w:rsidRDefault="006E23C7" w:rsidP="006E23C7">
            <w:pPr>
              <w:spacing w:line="360" w:lineRule="auto"/>
              <w:jc w:val="both"/>
              <w:rPr>
                <w:sz w:val="20"/>
                <w:szCs w:val="20"/>
                <w:shd w:val="clear" w:color="auto" w:fill="FFFF00"/>
              </w:rPr>
            </w:pPr>
            <w:r>
              <w:rPr>
                <w:sz w:val="20"/>
                <w:szCs w:val="20"/>
                <w:shd w:val="clear" w:color="auto" w:fill="FFFF00"/>
              </w:rPr>
              <w:t>кв.49-уборка придомовой территории, посыпка пес-ком; уборка мусора с урн;</w:t>
            </w:r>
          </w:p>
          <w:p w:rsidR="00DE646B" w:rsidRDefault="00E60165" w:rsidP="00814856">
            <w:pPr>
              <w:spacing w:line="360" w:lineRule="auto"/>
              <w:jc w:val="both"/>
              <w:rPr>
                <w:sz w:val="20"/>
                <w:szCs w:val="20"/>
                <w:shd w:val="clear" w:color="auto" w:fill="FFFF00"/>
              </w:rPr>
            </w:pPr>
            <w:r>
              <w:rPr>
                <w:sz w:val="20"/>
                <w:szCs w:val="20"/>
                <w:shd w:val="clear" w:color="auto" w:fill="FFFF00"/>
              </w:rPr>
              <w:t>кв.45-уборка придомовой территории, посыпка пес-ком; уборка мусора с урн;</w:t>
            </w:r>
          </w:p>
          <w:p w:rsidR="00C579A5" w:rsidRDefault="00C579A5" w:rsidP="00814856">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посыпка пес-ком; уборка </w:t>
            </w:r>
            <w:r>
              <w:rPr>
                <w:sz w:val="20"/>
                <w:szCs w:val="20"/>
                <w:shd w:val="clear" w:color="auto" w:fill="FFFF00"/>
              </w:rPr>
              <w:lastRenderedPageBreak/>
              <w:t>мусора с урн;</w:t>
            </w:r>
          </w:p>
          <w:p w:rsidR="009D4F66" w:rsidRDefault="009D4F66" w:rsidP="00814856">
            <w:pPr>
              <w:spacing w:line="360" w:lineRule="auto"/>
              <w:jc w:val="both"/>
              <w:rPr>
                <w:sz w:val="20"/>
                <w:szCs w:val="20"/>
                <w:shd w:val="clear" w:color="auto" w:fill="FFFF00"/>
              </w:rPr>
            </w:pPr>
            <w:r>
              <w:rPr>
                <w:sz w:val="20"/>
                <w:szCs w:val="20"/>
                <w:shd w:val="clear" w:color="auto" w:fill="FFFF00"/>
              </w:rPr>
              <w:t>кв.11,17,29,49-подметание лестничных клеток и мар-шей, протир-ка поручней, подоконников и почтовых ящиков</w:t>
            </w:r>
            <w:r w:rsidR="000975BF">
              <w:rPr>
                <w:sz w:val="20"/>
                <w:szCs w:val="20"/>
                <w:shd w:val="clear" w:color="auto" w:fill="FFFF00"/>
              </w:rPr>
              <w:t>;</w:t>
            </w:r>
          </w:p>
          <w:p w:rsidR="000975BF" w:rsidRDefault="000975BF" w:rsidP="000975BF">
            <w:pPr>
              <w:spacing w:line="360" w:lineRule="auto"/>
              <w:jc w:val="both"/>
              <w:rPr>
                <w:sz w:val="20"/>
                <w:szCs w:val="20"/>
                <w:shd w:val="clear" w:color="auto" w:fill="FFFF00"/>
              </w:rPr>
            </w:pPr>
            <w:r>
              <w:rPr>
                <w:sz w:val="20"/>
                <w:szCs w:val="20"/>
                <w:shd w:val="clear" w:color="auto" w:fill="FFFF00"/>
              </w:rPr>
              <w:t>кв.48-уборка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 xml:space="preserve">кв.6,28,30,43-подметание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0975BF" w:rsidRDefault="000975BF" w:rsidP="000975BF">
            <w:pPr>
              <w:spacing w:line="360" w:lineRule="auto"/>
              <w:jc w:val="both"/>
              <w:rPr>
                <w:sz w:val="20"/>
                <w:szCs w:val="20"/>
                <w:shd w:val="clear" w:color="auto" w:fill="FFFF00"/>
              </w:rPr>
            </w:pPr>
            <w:r>
              <w:rPr>
                <w:sz w:val="20"/>
                <w:szCs w:val="20"/>
                <w:shd w:val="clear" w:color="auto" w:fill="FFFF00"/>
              </w:rPr>
              <w:t>кв.41-уборка придомовой территории; посыпка пес-ком;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0975BF" w:rsidRDefault="000975BF" w:rsidP="000975BF">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975BF" w:rsidRDefault="000975BF" w:rsidP="00814856">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CC33D9" w:rsidRDefault="00CC33D9" w:rsidP="00CC33D9">
            <w:pPr>
              <w:spacing w:line="360" w:lineRule="auto"/>
              <w:jc w:val="both"/>
              <w:rPr>
                <w:sz w:val="20"/>
                <w:szCs w:val="20"/>
                <w:shd w:val="clear" w:color="auto" w:fill="FFFF00"/>
              </w:rPr>
            </w:pPr>
            <w:r>
              <w:rPr>
                <w:sz w:val="20"/>
                <w:szCs w:val="20"/>
                <w:shd w:val="clear" w:color="auto" w:fill="FFFF00"/>
              </w:rPr>
              <w:t xml:space="preserve">кв.32-уборка придомовой </w:t>
            </w:r>
            <w:r>
              <w:rPr>
                <w:sz w:val="20"/>
                <w:szCs w:val="20"/>
                <w:shd w:val="clear" w:color="auto" w:fill="FFFF00"/>
              </w:rPr>
              <w:lastRenderedPageBreak/>
              <w:t>территории; чистка снега; уборка мусора с урн; чистка снега с проез-жей части с помощью 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кв.12,21,30,53-подметание лестничных клеток и мар-шей, протир-ка поручней, подоконников и почтовых ящиков;</w:t>
            </w:r>
          </w:p>
          <w:p w:rsidR="00BC778D" w:rsidRDefault="00BC778D" w:rsidP="00CC33D9">
            <w:pPr>
              <w:spacing w:line="360" w:lineRule="auto"/>
              <w:jc w:val="both"/>
              <w:rPr>
                <w:sz w:val="20"/>
                <w:szCs w:val="20"/>
                <w:shd w:val="clear" w:color="auto" w:fill="FFFF00"/>
              </w:rPr>
            </w:pPr>
            <w:r>
              <w:rPr>
                <w:sz w:val="20"/>
                <w:szCs w:val="20"/>
                <w:shd w:val="clear" w:color="auto" w:fill="FFFF00"/>
              </w:rPr>
              <w:t>кв.12-уборка наледи и со-сулек с кровли МКД;</w:t>
            </w:r>
          </w:p>
          <w:p w:rsidR="00BC778D" w:rsidRDefault="00BC778D" w:rsidP="00BC778D">
            <w:pPr>
              <w:spacing w:line="360" w:lineRule="auto"/>
              <w:jc w:val="both"/>
              <w:rPr>
                <w:sz w:val="20"/>
                <w:szCs w:val="20"/>
                <w:shd w:val="clear" w:color="auto" w:fill="FFFF00"/>
              </w:rPr>
            </w:pPr>
            <w:r>
              <w:rPr>
                <w:sz w:val="20"/>
                <w:szCs w:val="20"/>
                <w:shd w:val="clear" w:color="auto" w:fill="FFFF00"/>
              </w:rPr>
              <w:t>кв.25-уборка придомовой территории; чистка снега;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lastRenderedPageBreak/>
              <w:t>кв.43-уборка придомовой территории; посыпка пес-ком;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трактором;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BC778D" w:rsidRDefault="00BC778D" w:rsidP="00BC778D">
            <w:pPr>
              <w:spacing w:line="360" w:lineRule="auto"/>
              <w:jc w:val="both"/>
              <w:rPr>
                <w:sz w:val="20"/>
                <w:szCs w:val="20"/>
                <w:shd w:val="clear" w:color="auto" w:fill="FFFF00"/>
              </w:rPr>
            </w:pPr>
            <w:r>
              <w:rPr>
                <w:sz w:val="20"/>
                <w:szCs w:val="20"/>
                <w:shd w:val="clear" w:color="auto" w:fill="FFFF00"/>
              </w:rPr>
              <w:t>кв.4</w:t>
            </w:r>
            <w:r w:rsidR="00272382">
              <w:rPr>
                <w:sz w:val="20"/>
                <w:szCs w:val="20"/>
                <w:shd w:val="clear" w:color="auto" w:fill="FFFF00"/>
              </w:rPr>
              <w:t>2</w:t>
            </w:r>
            <w:r>
              <w:rPr>
                <w:sz w:val="20"/>
                <w:szCs w:val="20"/>
                <w:shd w:val="clear" w:color="auto" w:fill="FFFF00"/>
              </w:rPr>
              <w:t>-уборка придомовой территории; посыпка пес-ком;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кв.1,19,30,41-подметание </w:t>
            </w:r>
            <w:r>
              <w:rPr>
                <w:sz w:val="20"/>
                <w:szCs w:val="20"/>
                <w:shd w:val="clear" w:color="auto" w:fill="FFFF00"/>
              </w:rPr>
              <w:lastRenderedPageBreak/>
              <w:t>лестничных клеток и мар-шей, протир-ка поручней, подоконников 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кв.19-уборка придомовой территории; 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6C499A" w:rsidRDefault="006C499A" w:rsidP="00272382">
            <w:pPr>
              <w:spacing w:line="360" w:lineRule="auto"/>
              <w:jc w:val="both"/>
              <w:rPr>
                <w:sz w:val="20"/>
                <w:szCs w:val="20"/>
                <w:shd w:val="clear" w:color="auto" w:fill="FFFF00"/>
              </w:rPr>
            </w:pPr>
            <w:r>
              <w:rPr>
                <w:sz w:val="20"/>
                <w:szCs w:val="20"/>
                <w:shd w:val="clear" w:color="auto" w:fill="FFFF00"/>
              </w:rPr>
              <w:t xml:space="preserve">кв.7,22,30,41-подметание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CC33D9" w:rsidRDefault="006C499A" w:rsidP="00814856">
            <w:pPr>
              <w:spacing w:line="360" w:lineRule="auto"/>
              <w:jc w:val="both"/>
              <w:rPr>
                <w:sz w:val="20"/>
                <w:szCs w:val="20"/>
                <w:shd w:val="clear" w:color="auto" w:fill="FFFF00"/>
              </w:rPr>
            </w:pPr>
            <w:r>
              <w:rPr>
                <w:sz w:val="20"/>
                <w:szCs w:val="20"/>
                <w:shd w:val="clear" w:color="auto" w:fill="FFFF00"/>
              </w:rPr>
              <w:t>кв.31</w:t>
            </w:r>
            <w:r w:rsidR="000E6EB2">
              <w:rPr>
                <w:sz w:val="20"/>
                <w:szCs w:val="20"/>
                <w:shd w:val="clear" w:color="auto" w:fill="FFFF00"/>
              </w:rPr>
              <w:t>-уборка придомовой территории; чистка снега; уборка мусора с урн;</w:t>
            </w:r>
          </w:p>
          <w:p w:rsidR="006C499A" w:rsidRDefault="006C499A" w:rsidP="006C499A">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6C499A" w:rsidRDefault="004366CF" w:rsidP="006C499A">
            <w:pPr>
              <w:spacing w:line="360" w:lineRule="auto"/>
              <w:jc w:val="both"/>
              <w:rPr>
                <w:sz w:val="20"/>
                <w:szCs w:val="20"/>
                <w:shd w:val="clear" w:color="auto" w:fill="FFFF00"/>
              </w:rPr>
            </w:pPr>
            <w:r>
              <w:rPr>
                <w:sz w:val="20"/>
                <w:szCs w:val="20"/>
                <w:shd w:val="clear" w:color="auto" w:fill="FFFF00"/>
              </w:rPr>
              <w:t>кв.4,21,30,49-подметание лестничных клеток и мар-шей, протир-ка поручней, подоконников и почтовых ящиков;</w:t>
            </w:r>
          </w:p>
          <w:p w:rsidR="002752B1" w:rsidRDefault="00E0261E" w:rsidP="006C499A">
            <w:pPr>
              <w:spacing w:line="360" w:lineRule="auto"/>
              <w:jc w:val="both"/>
              <w:rPr>
                <w:sz w:val="20"/>
                <w:szCs w:val="20"/>
                <w:shd w:val="clear" w:color="auto" w:fill="FFFF00"/>
              </w:rPr>
            </w:pPr>
            <w:r>
              <w:rPr>
                <w:sz w:val="20"/>
                <w:szCs w:val="20"/>
                <w:shd w:val="clear" w:color="auto" w:fill="FFFF00"/>
              </w:rPr>
              <w:t xml:space="preserve">кв.19-уборка придомовой территории, чистка снега; уборка мусора </w:t>
            </w:r>
            <w:r>
              <w:rPr>
                <w:sz w:val="20"/>
                <w:szCs w:val="20"/>
                <w:shd w:val="clear" w:color="auto" w:fill="FFFF00"/>
              </w:rPr>
              <w:lastRenderedPageBreak/>
              <w:t>с урн;</w:t>
            </w:r>
          </w:p>
          <w:p w:rsidR="00DB2ABD" w:rsidRDefault="00DB2ABD" w:rsidP="00DB2ABD">
            <w:pPr>
              <w:spacing w:line="360" w:lineRule="auto"/>
              <w:jc w:val="both"/>
              <w:rPr>
                <w:sz w:val="20"/>
                <w:szCs w:val="20"/>
                <w:shd w:val="clear" w:color="auto" w:fill="FFFF00"/>
              </w:rPr>
            </w:pPr>
            <w:r>
              <w:rPr>
                <w:sz w:val="20"/>
                <w:szCs w:val="20"/>
                <w:shd w:val="clear" w:color="auto" w:fill="FFFF00"/>
              </w:rPr>
              <w:t>кв.18-уборка придомовой территории; чистка снега; уборка мусора с урн;</w:t>
            </w:r>
          </w:p>
          <w:p w:rsidR="00DB2ABD" w:rsidRDefault="00457BED" w:rsidP="006C499A">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уборка мусора с урн;</w:t>
            </w:r>
          </w:p>
          <w:p w:rsidR="00457BED" w:rsidRDefault="00457BED" w:rsidP="00457BED">
            <w:pPr>
              <w:spacing w:line="360" w:lineRule="auto"/>
              <w:jc w:val="both"/>
              <w:rPr>
                <w:sz w:val="20"/>
                <w:szCs w:val="20"/>
                <w:shd w:val="clear" w:color="auto" w:fill="FFFF00"/>
              </w:rPr>
            </w:pPr>
            <w:r>
              <w:rPr>
                <w:sz w:val="20"/>
                <w:szCs w:val="20"/>
                <w:shd w:val="clear" w:color="auto" w:fill="FFFF00"/>
              </w:rPr>
              <w:t>кв.6,21,33,43-подметание лестничных клеток и мар-шей, протир-ка поручней, подоконников и почтовых ящиков;</w:t>
            </w:r>
          </w:p>
          <w:p w:rsidR="00A15EA5" w:rsidRDefault="00A15EA5" w:rsidP="00A15EA5">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чистка снега; уборка мусора </w:t>
            </w:r>
            <w:r>
              <w:rPr>
                <w:sz w:val="20"/>
                <w:szCs w:val="20"/>
                <w:shd w:val="clear" w:color="auto" w:fill="FFFF00"/>
              </w:rPr>
              <w:lastRenderedPageBreak/>
              <w:t>с урн; сбива-ние сосулек с кпрвли и ко-зырьков;</w:t>
            </w:r>
          </w:p>
          <w:p w:rsidR="00A15EA5" w:rsidRDefault="00A15EA5" w:rsidP="00A15EA5">
            <w:pPr>
              <w:spacing w:line="360" w:lineRule="auto"/>
              <w:jc w:val="both"/>
              <w:rPr>
                <w:sz w:val="20"/>
                <w:szCs w:val="20"/>
                <w:shd w:val="clear" w:color="auto" w:fill="FFFF00"/>
              </w:rPr>
            </w:pPr>
            <w:r>
              <w:rPr>
                <w:sz w:val="20"/>
                <w:szCs w:val="20"/>
                <w:shd w:val="clear" w:color="auto" w:fill="FFFF00"/>
              </w:rPr>
              <w:t>кв.6,19,30,46-подметание и мытьё лест-ничных кле-ток и маршей, протирка по-ручней, подо-конников и почтовых ящиков;</w:t>
            </w:r>
          </w:p>
          <w:p w:rsidR="00457BED" w:rsidRDefault="00107BCA" w:rsidP="006C499A">
            <w:pPr>
              <w:spacing w:line="360" w:lineRule="auto"/>
              <w:jc w:val="both"/>
              <w:rPr>
                <w:sz w:val="20"/>
                <w:szCs w:val="20"/>
                <w:shd w:val="clear" w:color="auto" w:fill="FFFF00"/>
              </w:rPr>
            </w:pPr>
            <w:r>
              <w:rPr>
                <w:sz w:val="20"/>
                <w:szCs w:val="20"/>
                <w:shd w:val="clear" w:color="auto" w:fill="FFFF00"/>
              </w:rPr>
              <w:t>кв.46-уборка придомовой территории; чистка снега, наледи;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чистка снега; посыпка пес-ком; уборка </w:t>
            </w:r>
            <w:r>
              <w:rPr>
                <w:sz w:val="20"/>
                <w:szCs w:val="20"/>
                <w:shd w:val="clear" w:color="auto" w:fill="FFFF00"/>
              </w:rPr>
              <w:lastRenderedPageBreak/>
              <w:t>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кв.20-уборка придомовой территории; чистка снега; уборка мусора с урн;</w:t>
            </w:r>
          </w:p>
          <w:p w:rsidR="00107BCA" w:rsidRDefault="00107BCA" w:rsidP="006C499A">
            <w:pPr>
              <w:spacing w:line="360" w:lineRule="auto"/>
              <w:jc w:val="both"/>
              <w:rPr>
                <w:sz w:val="20"/>
                <w:szCs w:val="20"/>
                <w:shd w:val="clear" w:color="auto" w:fill="FFFF00"/>
              </w:rPr>
            </w:pPr>
            <w:r>
              <w:rPr>
                <w:sz w:val="20"/>
                <w:szCs w:val="20"/>
                <w:shd w:val="clear" w:color="auto" w:fill="FFFF00"/>
              </w:rPr>
              <w:t>кв.45-уборка придомовой территории; чистка снега; уборка мусора с урн;</w:t>
            </w:r>
          </w:p>
          <w:p w:rsidR="00107BCA" w:rsidRDefault="00107BCA" w:rsidP="00107BCA">
            <w:pPr>
              <w:spacing w:line="360" w:lineRule="auto"/>
              <w:jc w:val="both"/>
              <w:rPr>
                <w:sz w:val="20"/>
                <w:szCs w:val="20"/>
                <w:shd w:val="clear" w:color="auto" w:fill="FFFF00"/>
              </w:rPr>
            </w:pPr>
            <w:r>
              <w:rPr>
                <w:sz w:val="20"/>
                <w:szCs w:val="20"/>
                <w:shd w:val="clear" w:color="auto" w:fill="FFFF00"/>
              </w:rPr>
              <w:t>кв.7,26,30,49-подметание лестничных клеток и мар-шей, протир-ка поручней, подоконников и почтовых ящиков;</w:t>
            </w:r>
          </w:p>
          <w:p w:rsidR="00107BCA" w:rsidRDefault="00107BCA" w:rsidP="006C499A">
            <w:pPr>
              <w:spacing w:line="360" w:lineRule="auto"/>
              <w:jc w:val="both"/>
              <w:rPr>
                <w:sz w:val="20"/>
                <w:szCs w:val="20"/>
                <w:shd w:val="clear" w:color="auto" w:fill="FFFF00"/>
              </w:rPr>
            </w:pPr>
            <w:r>
              <w:rPr>
                <w:sz w:val="20"/>
                <w:szCs w:val="20"/>
                <w:shd w:val="clear" w:color="auto" w:fill="FFFF00"/>
              </w:rPr>
              <w:t>кв.36,37-уста-новка почто-вых ящиков в подъезде №3;</w:t>
            </w:r>
          </w:p>
          <w:p w:rsidR="00A27789" w:rsidRDefault="00A27789" w:rsidP="00A27789">
            <w:pPr>
              <w:spacing w:line="360" w:lineRule="auto"/>
              <w:jc w:val="both"/>
              <w:rPr>
                <w:sz w:val="20"/>
                <w:szCs w:val="20"/>
                <w:shd w:val="clear" w:color="auto" w:fill="FFFF00"/>
              </w:rPr>
            </w:pPr>
            <w:r>
              <w:rPr>
                <w:sz w:val="20"/>
                <w:szCs w:val="20"/>
                <w:shd w:val="clear" w:color="auto" w:fill="FFFF00"/>
              </w:rPr>
              <w:t xml:space="preserve">кв.43-уборка </w:t>
            </w:r>
            <w:r>
              <w:rPr>
                <w:sz w:val="20"/>
                <w:szCs w:val="20"/>
                <w:shd w:val="clear" w:color="auto" w:fill="FFFF00"/>
              </w:rPr>
              <w:lastRenderedPageBreak/>
              <w:t>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кв.7,21,31,44-подметание лестничных клеток и мар-шей, протир-ка поручней, подоконников и почтовых ящиков с 3 по 1 этаж;</w:t>
            </w:r>
          </w:p>
          <w:p w:rsidR="00A27789" w:rsidRDefault="00A27789" w:rsidP="00A27789">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наледи; убор-ка мусора с урн;</w:t>
            </w:r>
          </w:p>
          <w:p w:rsidR="00A27789" w:rsidRDefault="00A27789" w:rsidP="00A27789">
            <w:pPr>
              <w:spacing w:line="360" w:lineRule="auto"/>
              <w:jc w:val="both"/>
              <w:rPr>
                <w:sz w:val="20"/>
                <w:szCs w:val="20"/>
                <w:shd w:val="clear" w:color="auto" w:fill="FFFF00"/>
              </w:rPr>
            </w:pPr>
            <w:r>
              <w:rPr>
                <w:sz w:val="20"/>
                <w:szCs w:val="20"/>
                <w:shd w:val="clear" w:color="auto" w:fill="FFFF00"/>
              </w:rPr>
              <w:t>кв.6,30,49-подметание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3D2535" w:rsidRDefault="003D2535" w:rsidP="003D2535">
            <w:pPr>
              <w:spacing w:line="360" w:lineRule="auto"/>
              <w:jc w:val="both"/>
              <w:rPr>
                <w:sz w:val="20"/>
                <w:szCs w:val="20"/>
                <w:shd w:val="clear" w:color="auto" w:fill="FFFF00"/>
              </w:rPr>
            </w:pPr>
            <w:r>
              <w:rPr>
                <w:sz w:val="20"/>
                <w:szCs w:val="20"/>
                <w:shd w:val="clear" w:color="auto" w:fill="FFFF00"/>
              </w:rPr>
              <w:t>кв.41-уборка придомовой территории; чистка снега, наледи; по-сыпка песком;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 xml:space="preserve">кв.6,25,36,49-подметание лестничных клеток и мар-шей, протир-ка поручней, подоконников </w:t>
            </w:r>
            <w:r>
              <w:rPr>
                <w:sz w:val="20"/>
                <w:szCs w:val="20"/>
                <w:shd w:val="clear" w:color="auto" w:fill="FFFF00"/>
              </w:rPr>
              <w:lastRenderedPageBreak/>
              <w:t>и почтовых ящиков;</w:t>
            </w:r>
          </w:p>
          <w:p w:rsidR="00E541A0" w:rsidRDefault="00E541A0" w:rsidP="00E541A0">
            <w:pPr>
              <w:spacing w:line="360" w:lineRule="auto"/>
              <w:jc w:val="both"/>
              <w:rPr>
                <w:sz w:val="20"/>
                <w:szCs w:val="20"/>
                <w:shd w:val="clear" w:color="auto" w:fill="FFFF00"/>
              </w:rPr>
            </w:pPr>
            <w:r>
              <w:rPr>
                <w:sz w:val="20"/>
                <w:szCs w:val="20"/>
                <w:shd w:val="clear" w:color="auto" w:fill="FFFF00"/>
              </w:rPr>
              <w:t>кв.31-уборка придомовой территории; чистка снега, наледи; убор-ка мусора с урн;</w:t>
            </w:r>
          </w:p>
          <w:p w:rsidR="00E541A0" w:rsidRDefault="00E541A0" w:rsidP="00E541A0">
            <w:pPr>
              <w:spacing w:line="360" w:lineRule="auto"/>
              <w:jc w:val="both"/>
              <w:rPr>
                <w:sz w:val="20"/>
                <w:szCs w:val="20"/>
                <w:shd w:val="clear" w:color="auto" w:fill="FFFF00"/>
              </w:rPr>
            </w:pPr>
            <w:r>
              <w:rPr>
                <w:sz w:val="20"/>
                <w:szCs w:val="20"/>
                <w:shd w:val="clear" w:color="auto" w:fill="FFFF00"/>
              </w:rPr>
              <w:t>кв.31-уборка придомовой территории; уборка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кв.30-уборка придомовой территории, чистка снега; уборка мусора с урн;</w:t>
            </w:r>
          </w:p>
          <w:p w:rsidR="00A27789" w:rsidRDefault="009D7F6C" w:rsidP="006C499A">
            <w:pPr>
              <w:spacing w:line="360" w:lineRule="auto"/>
              <w:jc w:val="both"/>
              <w:rPr>
                <w:sz w:val="20"/>
                <w:szCs w:val="20"/>
                <w:shd w:val="clear" w:color="auto" w:fill="FFFF00"/>
              </w:rPr>
            </w:pPr>
            <w:r>
              <w:rPr>
                <w:sz w:val="20"/>
                <w:szCs w:val="20"/>
                <w:shd w:val="clear" w:color="auto" w:fill="FFFF00"/>
              </w:rPr>
              <w:t>кв.43-сбива-ние наледи с кровли МКД;</w:t>
            </w:r>
          </w:p>
          <w:p w:rsidR="00ED5DCC" w:rsidRDefault="00ED5DCC" w:rsidP="00ED5DCC">
            <w:pPr>
              <w:spacing w:line="360" w:lineRule="auto"/>
              <w:jc w:val="both"/>
              <w:rPr>
                <w:sz w:val="20"/>
                <w:szCs w:val="20"/>
                <w:shd w:val="clear" w:color="auto" w:fill="FFFF00"/>
              </w:rPr>
            </w:pPr>
            <w:r>
              <w:rPr>
                <w:sz w:val="20"/>
                <w:szCs w:val="20"/>
                <w:shd w:val="clear" w:color="auto" w:fill="FFFF00"/>
              </w:rPr>
              <w:t>кв.25,30,41-подметание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кв.32-уборка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уборка нале-ди; посыпка песком; убор-ка мусора с </w:t>
            </w:r>
            <w:r>
              <w:rPr>
                <w:sz w:val="20"/>
                <w:szCs w:val="20"/>
                <w:shd w:val="clear" w:color="auto" w:fill="FFFF00"/>
              </w:rPr>
              <w:lastRenderedPageBreak/>
              <w:t>урн;</w:t>
            </w:r>
          </w:p>
          <w:p w:rsidR="00633080" w:rsidRDefault="00633080" w:rsidP="00633080">
            <w:pPr>
              <w:spacing w:line="360" w:lineRule="auto"/>
              <w:jc w:val="both"/>
              <w:rPr>
                <w:sz w:val="20"/>
                <w:szCs w:val="20"/>
                <w:shd w:val="clear" w:color="auto" w:fill="FFFF00"/>
              </w:rPr>
            </w:pPr>
            <w:r>
              <w:rPr>
                <w:sz w:val="20"/>
                <w:szCs w:val="20"/>
                <w:shd w:val="clear" w:color="auto" w:fill="FFFF00"/>
              </w:rPr>
              <w:t>кв.7,20,29,46-подметание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ИП Савиных-уборка придо-мовой терри-тории, уборка снега; уборка мусора с урн;</w:t>
            </w:r>
          </w:p>
          <w:p w:rsidR="00AD4D96" w:rsidRDefault="00AD4D96" w:rsidP="00AD4D96">
            <w:pPr>
              <w:spacing w:line="360" w:lineRule="auto"/>
              <w:jc w:val="both"/>
              <w:rPr>
                <w:sz w:val="20"/>
                <w:szCs w:val="20"/>
                <w:shd w:val="clear" w:color="auto" w:fill="FFFF00"/>
              </w:rPr>
            </w:pPr>
            <w:r>
              <w:rPr>
                <w:sz w:val="20"/>
                <w:szCs w:val="20"/>
                <w:shd w:val="clear" w:color="auto" w:fill="FFFF00"/>
              </w:rPr>
              <w:t>кв.22,31,43-подметание и мытьё лест-ничных кле-ток и маршей, протирка по-ручней, подо-конников и почтовых ящиков;</w:t>
            </w:r>
          </w:p>
          <w:p w:rsidR="00ED5DCC" w:rsidRDefault="00AD4D96" w:rsidP="00AD4D96">
            <w:pPr>
              <w:spacing w:line="360" w:lineRule="auto"/>
              <w:jc w:val="both"/>
              <w:rPr>
                <w:sz w:val="20"/>
                <w:szCs w:val="20"/>
                <w:shd w:val="clear" w:color="auto" w:fill="FFFF00"/>
              </w:rPr>
            </w:pPr>
            <w:r>
              <w:rPr>
                <w:sz w:val="20"/>
                <w:szCs w:val="20"/>
                <w:shd w:val="clear" w:color="auto" w:fill="FFFF00"/>
              </w:rPr>
              <w:t xml:space="preserve">кв.25-уборка </w:t>
            </w:r>
            <w:r>
              <w:rPr>
                <w:sz w:val="20"/>
                <w:szCs w:val="20"/>
                <w:shd w:val="clear" w:color="auto" w:fill="FFFF00"/>
              </w:rPr>
              <w:lastRenderedPageBreak/>
              <w:t xml:space="preserve">придомовой территории; чистка снега, уборка мусора с урн; </w:t>
            </w:r>
          </w:p>
          <w:p w:rsidR="00AD4D96" w:rsidRDefault="00AD4D96" w:rsidP="00AD4D96">
            <w:pPr>
              <w:spacing w:line="360" w:lineRule="auto"/>
              <w:jc w:val="both"/>
              <w:rPr>
                <w:sz w:val="20"/>
                <w:szCs w:val="20"/>
                <w:shd w:val="clear" w:color="auto" w:fill="FFFF00"/>
              </w:rPr>
            </w:pPr>
            <w:r>
              <w:rPr>
                <w:sz w:val="20"/>
                <w:szCs w:val="20"/>
                <w:shd w:val="clear" w:color="auto" w:fill="FFFF00"/>
              </w:rPr>
              <w:t>кв.15-подме-тание и мытьё лестничных клеток и мар-шей, протирка поручней, подоконников и почтовых ящиков;</w:t>
            </w:r>
          </w:p>
          <w:p w:rsidR="00AD4D96" w:rsidRDefault="00AD4D96" w:rsidP="00AD4D9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376C93" w:rsidRDefault="00376C93" w:rsidP="00376C93">
            <w:pPr>
              <w:spacing w:line="360" w:lineRule="auto"/>
              <w:jc w:val="both"/>
              <w:rPr>
                <w:sz w:val="20"/>
                <w:szCs w:val="20"/>
                <w:shd w:val="clear" w:color="auto" w:fill="FFFF00"/>
              </w:rPr>
            </w:pPr>
            <w:r>
              <w:rPr>
                <w:sz w:val="20"/>
                <w:szCs w:val="20"/>
                <w:shd w:val="clear" w:color="auto" w:fill="FFFF00"/>
              </w:rPr>
              <w:t>кв.43-уборка придомовой территории, чистка снега; посыпка пес-ком; уборка мусора с урн;</w:t>
            </w:r>
          </w:p>
          <w:p w:rsidR="00AD4D96" w:rsidRDefault="00376C93" w:rsidP="00AD4D96">
            <w:pPr>
              <w:spacing w:line="360" w:lineRule="auto"/>
              <w:jc w:val="both"/>
              <w:rPr>
                <w:sz w:val="20"/>
                <w:szCs w:val="20"/>
                <w:shd w:val="clear" w:color="auto" w:fill="FFFF00"/>
              </w:rPr>
            </w:pPr>
            <w:r>
              <w:rPr>
                <w:sz w:val="20"/>
                <w:szCs w:val="20"/>
                <w:shd w:val="clear" w:color="auto" w:fill="FFFF00"/>
              </w:rPr>
              <w:lastRenderedPageBreak/>
              <w:t>кв.4,18,31,43-подметание лестничных клеток и мар-шей, протир-ка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кв.42-уборка придомовой территории, уборка нале-ди; посыпка песком; сби-вание сосулек, наледи с ко-зырьков; уборка мусора с урн; </w:t>
            </w:r>
          </w:p>
          <w:p w:rsidR="00362B2B" w:rsidRDefault="00B50E3B"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 xml:space="preserve">кв.44-уборка </w:t>
            </w:r>
            <w:r>
              <w:rPr>
                <w:sz w:val="20"/>
                <w:szCs w:val="20"/>
                <w:shd w:val="clear" w:color="auto" w:fill="FFFF00"/>
              </w:rPr>
              <w:lastRenderedPageBreak/>
              <w:t>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нале-ди, снега, му-сора с урн;</w:t>
            </w:r>
          </w:p>
          <w:p w:rsidR="00F802DD" w:rsidRDefault="00F802DD" w:rsidP="00AD4D96">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с помощью спец. техники;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по-сыпка песком; уборка мусора с урн;</w:t>
            </w:r>
          </w:p>
          <w:p w:rsidR="00FB67ED" w:rsidRDefault="00FB67ED" w:rsidP="00FB67ED">
            <w:pPr>
              <w:spacing w:line="360" w:lineRule="auto"/>
              <w:jc w:val="both"/>
              <w:rPr>
                <w:sz w:val="20"/>
                <w:szCs w:val="20"/>
                <w:shd w:val="clear" w:color="auto" w:fill="FFFF00"/>
              </w:rPr>
            </w:pPr>
            <w:r>
              <w:rPr>
                <w:sz w:val="20"/>
                <w:szCs w:val="20"/>
                <w:shd w:val="clear" w:color="auto" w:fill="FFFF00"/>
              </w:rPr>
              <w:lastRenderedPageBreak/>
              <w:t>кв.6,19,32,47-подметание лестничных клеток и мар-шей, протир-ка поручней, подоконников и почтовых ящиков;</w:t>
            </w:r>
          </w:p>
          <w:p w:rsidR="00334163" w:rsidRDefault="00334163" w:rsidP="00334163">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по-сыпка песком; уборка му-сора с урн;</w:t>
            </w:r>
          </w:p>
          <w:p w:rsidR="007707B7" w:rsidRDefault="007707B7" w:rsidP="007707B7">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нале-ди, снега, му-сора с урн;</w:t>
            </w:r>
          </w:p>
          <w:p w:rsidR="009573FD" w:rsidRDefault="009573FD" w:rsidP="007707B7">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уборка мусора </w:t>
            </w:r>
            <w:r>
              <w:rPr>
                <w:sz w:val="20"/>
                <w:szCs w:val="20"/>
                <w:shd w:val="clear" w:color="auto" w:fill="FFFF00"/>
              </w:rPr>
              <w:lastRenderedPageBreak/>
              <w:t>с урн;</w:t>
            </w:r>
          </w:p>
          <w:p w:rsidR="00FB0A4B" w:rsidRDefault="00FB0A4B" w:rsidP="007707B7">
            <w:pPr>
              <w:spacing w:line="360" w:lineRule="auto"/>
              <w:jc w:val="both"/>
              <w:rPr>
                <w:sz w:val="20"/>
                <w:szCs w:val="20"/>
                <w:shd w:val="clear" w:color="auto" w:fill="FFFF00"/>
              </w:rPr>
            </w:pPr>
            <w:r>
              <w:rPr>
                <w:sz w:val="20"/>
                <w:szCs w:val="20"/>
                <w:shd w:val="clear" w:color="auto" w:fill="FFFF00"/>
              </w:rPr>
              <w:t>кв.7,19,43-подметание лестничных клеток и мар-шей, протир-ка поручней, подоконников и почтовых ящиков;</w:t>
            </w:r>
          </w:p>
          <w:p w:rsidR="00707A6D" w:rsidRDefault="00707A6D" w:rsidP="007707B7">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E00657" w:rsidRDefault="00E00657" w:rsidP="007707B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36E22" w:rsidRDefault="00E36E22" w:rsidP="007707B7">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 xml:space="preserve">кв.41-уборка придомовой </w:t>
            </w:r>
            <w:r>
              <w:rPr>
                <w:sz w:val="20"/>
                <w:szCs w:val="20"/>
                <w:shd w:val="clear" w:color="auto" w:fill="FFFF00"/>
              </w:rPr>
              <w:lastRenderedPageBreak/>
              <w:t>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кв.11,22,36,44-подметание лестничных клеток и мар-шей, протир-ка поручней, подоконников и почтовых ящиков;</w:t>
            </w:r>
          </w:p>
          <w:p w:rsidR="00C044B4" w:rsidRDefault="00360EB5" w:rsidP="00C044B4">
            <w:pPr>
              <w:spacing w:line="360" w:lineRule="auto"/>
              <w:jc w:val="both"/>
              <w:rPr>
                <w:sz w:val="20"/>
                <w:szCs w:val="20"/>
                <w:shd w:val="clear" w:color="auto" w:fill="FFFF00"/>
              </w:rPr>
            </w:pPr>
            <w:r>
              <w:rPr>
                <w:sz w:val="20"/>
                <w:szCs w:val="20"/>
                <w:shd w:val="clear" w:color="auto" w:fill="FFFF00"/>
              </w:rPr>
              <w:t>кв.11-</w:t>
            </w:r>
            <w:r w:rsidR="00C044B4">
              <w:rPr>
                <w:sz w:val="20"/>
                <w:szCs w:val="20"/>
                <w:shd w:val="clear" w:color="auto" w:fill="FFFF00"/>
              </w:rPr>
              <w:t>подме</w:t>
            </w:r>
            <w:r>
              <w:rPr>
                <w:sz w:val="20"/>
                <w:szCs w:val="20"/>
                <w:shd w:val="clear" w:color="auto" w:fill="FFFF00"/>
              </w:rPr>
              <w:t>-</w:t>
            </w:r>
            <w:r w:rsidR="00C044B4">
              <w:rPr>
                <w:sz w:val="20"/>
                <w:szCs w:val="20"/>
                <w:shd w:val="clear" w:color="auto" w:fill="FFFF00"/>
              </w:rPr>
              <w:t>тание лестнич</w:t>
            </w:r>
            <w:r>
              <w:rPr>
                <w:sz w:val="20"/>
                <w:szCs w:val="20"/>
                <w:shd w:val="clear" w:color="auto" w:fill="FFFF00"/>
              </w:rPr>
              <w:t>-ных клеток и мар</w:t>
            </w:r>
            <w:r w:rsidR="00C044B4">
              <w:rPr>
                <w:sz w:val="20"/>
                <w:szCs w:val="20"/>
                <w:shd w:val="clear" w:color="auto" w:fill="FFFF00"/>
              </w:rPr>
              <w:t>шей, про</w:t>
            </w:r>
            <w:r>
              <w:rPr>
                <w:sz w:val="20"/>
                <w:szCs w:val="20"/>
                <w:shd w:val="clear" w:color="auto" w:fill="FFFF00"/>
              </w:rPr>
              <w:t>-тир</w:t>
            </w:r>
            <w:r w:rsidR="00C044B4">
              <w:rPr>
                <w:sz w:val="20"/>
                <w:szCs w:val="20"/>
                <w:shd w:val="clear" w:color="auto" w:fill="FFFF00"/>
              </w:rPr>
              <w:t>ка поруч</w:t>
            </w:r>
            <w:r>
              <w:rPr>
                <w:sz w:val="20"/>
                <w:szCs w:val="20"/>
                <w:shd w:val="clear" w:color="auto" w:fill="FFFF00"/>
              </w:rPr>
              <w:t>-</w:t>
            </w:r>
            <w:r w:rsidR="00C044B4">
              <w:rPr>
                <w:sz w:val="20"/>
                <w:szCs w:val="20"/>
                <w:shd w:val="clear" w:color="auto" w:fill="FFFF00"/>
              </w:rPr>
              <w:t>ней, подокон</w:t>
            </w:r>
            <w:r>
              <w:rPr>
                <w:sz w:val="20"/>
                <w:szCs w:val="20"/>
                <w:shd w:val="clear" w:color="auto" w:fill="FFFF00"/>
              </w:rPr>
              <w:t>-</w:t>
            </w:r>
            <w:r w:rsidR="00C044B4">
              <w:rPr>
                <w:sz w:val="20"/>
                <w:szCs w:val="20"/>
                <w:shd w:val="clear" w:color="auto" w:fill="FFFF00"/>
              </w:rPr>
              <w:t>ников и поч</w:t>
            </w:r>
            <w:r>
              <w:rPr>
                <w:sz w:val="20"/>
                <w:szCs w:val="20"/>
                <w:shd w:val="clear" w:color="auto" w:fill="FFFF00"/>
              </w:rPr>
              <w:t>-</w:t>
            </w:r>
            <w:r w:rsidR="00C044B4">
              <w:rPr>
                <w:sz w:val="20"/>
                <w:szCs w:val="20"/>
                <w:shd w:val="clear" w:color="auto" w:fill="FFFF00"/>
              </w:rPr>
              <w:t>товых ящиков; мытье лест</w:t>
            </w:r>
            <w:r>
              <w:rPr>
                <w:sz w:val="20"/>
                <w:szCs w:val="20"/>
                <w:shd w:val="clear" w:color="auto" w:fill="FFFF00"/>
              </w:rPr>
              <w:t>-</w:t>
            </w:r>
            <w:r w:rsidR="00C044B4">
              <w:rPr>
                <w:sz w:val="20"/>
                <w:szCs w:val="20"/>
                <w:shd w:val="clear" w:color="auto" w:fill="FFFF00"/>
              </w:rPr>
              <w:t xml:space="preserve">ничных </w:t>
            </w:r>
            <w:r>
              <w:rPr>
                <w:sz w:val="20"/>
                <w:szCs w:val="20"/>
                <w:shd w:val="clear" w:color="auto" w:fill="FFFF00"/>
              </w:rPr>
              <w:t>кле-</w:t>
            </w:r>
            <w:r w:rsidR="00C044B4">
              <w:rPr>
                <w:sz w:val="20"/>
                <w:szCs w:val="20"/>
                <w:shd w:val="clear" w:color="auto" w:fill="FFFF00"/>
              </w:rPr>
              <w:t>ток и маршей</w:t>
            </w:r>
            <w:r>
              <w:rPr>
                <w:sz w:val="20"/>
                <w:szCs w:val="20"/>
                <w:shd w:val="clear" w:color="auto" w:fill="FFFF00"/>
              </w:rPr>
              <w:t>;</w:t>
            </w:r>
          </w:p>
          <w:p w:rsidR="00C8124E" w:rsidRDefault="00C8124E" w:rsidP="00C8124E">
            <w:pPr>
              <w:spacing w:line="360" w:lineRule="auto"/>
              <w:jc w:val="both"/>
              <w:rPr>
                <w:sz w:val="20"/>
                <w:szCs w:val="20"/>
                <w:shd w:val="clear" w:color="auto" w:fill="FFFF00"/>
              </w:rPr>
            </w:pPr>
            <w:r>
              <w:rPr>
                <w:sz w:val="20"/>
                <w:szCs w:val="20"/>
                <w:shd w:val="clear" w:color="auto" w:fill="FFFF00"/>
              </w:rPr>
              <w:t xml:space="preserve">кв.43-уборка придомовой территории; уборка мусора </w:t>
            </w:r>
            <w:r>
              <w:rPr>
                <w:sz w:val="20"/>
                <w:szCs w:val="20"/>
                <w:shd w:val="clear" w:color="auto" w:fill="FFFF00"/>
              </w:rPr>
              <w:lastRenderedPageBreak/>
              <w:t>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r w:rsidR="003077DA">
              <w:rPr>
                <w:sz w:val="20"/>
                <w:szCs w:val="20"/>
                <w:shd w:val="clear" w:color="auto" w:fill="FFFF00"/>
              </w:rPr>
              <w:t xml:space="preserve"> </w:t>
            </w:r>
          </w:p>
          <w:p w:rsidR="00744A71" w:rsidRDefault="00744A71" w:rsidP="00744A71">
            <w:pPr>
              <w:spacing w:line="360" w:lineRule="auto"/>
              <w:jc w:val="both"/>
              <w:rPr>
                <w:sz w:val="20"/>
                <w:szCs w:val="20"/>
                <w:shd w:val="clear" w:color="auto" w:fill="FFFF00"/>
              </w:rPr>
            </w:pPr>
            <w:r>
              <w:rPr>
                <w:sz w:val="20"/>
                <w:szCs w:val="20"/>
                <w:shd w:val="clear" w:color="auto" w:fill="FFFF00"/>
              </w:rPr>
              <w:t xml:space="preserve">кв.41-уборка придомовой территории; уборка мусора с урн; </w:t>
            </w:r>
          </w:p>
          <w:p w:rsidR="00FB67ED" w:rsidRDefault="002B3EFE" w:rsidP="00A47D9C">
            <w:pPr>
              <w:spacing w:line="360" w:lineRule="auto"/>
              <w:jc w:val="both"/>
              <w:rPr>
                <w:sz w:val="20"/>
                <w:szCs w:val="20"/>
                <w:shd w:val="clear" w:color="auto" w:fill="FFFF00"/>
              </w:rPr>
            </w:pPr>
            <w:r>
              <w:rPr>
                <w:sz w:val="20"/>
                <w:szCs w:val="20"/>
                <w:shd w:val="clear" w:color="auto" w:fill="FFFF00"/>
              </w:rPr>
              <w:t>кв.7,28,30,41- подметание лестничных клеток и мар-шей, протир-ка поручней, подоконников и почтовых ящиков;</w:t>
            </w:r>
          </w:p>
          <w:p w:rsidR="00A47D9C" w:rsidRDefault="00A47D9C" w:rsidP="00A47D9C">
            <w:pPr>
              <w:spacing w:line="360" w:lineRule="auto"/>
              <w:jc w:val="both"/>
              <w:rPr>
                <w:sz w:val="20"/>
                <w:szCs w:val="20"/>
                <w:shd w:val="clear" w:color="auto" w:fill="FFFF00"/>
              </w:rPr>
            </w:pPr>
            <w:r>
              <w:rPr>
                <w:sz w:val="20"/>
                <w:szCs w:val="20"/>
                <w:shd w:val="clear" w:color="auto" w:fill="FFFF00"/>
              </w:rPr>
              <w:t xml:space="preserve">кв.44-уборка придомовой территории; уборка мусора с урн; </w:t>
            </w:r>
          </w:p>
          <w:p w:rsidR="0023470C" w:rsidRDefault="0023470C" w:rsidP="0023470C">
            <w:pPr>
              <w:spacing w:line="360" w:lineRule="auto"/>
              <w:jc w:val="both"/>
              <w:rPr>
                <w:sz w:val="20"/>
                <w:szCs w:val="20"/>
                <w:shd w:val="clear" w:color="auto" w:fill="FFFF00"/>
              </w:rPr>
            </w:pPr>
            <w:r>
              <w:rPr>
                <w:sz w:val="20"/>
                <w:szCs w:val="20"/>
                <w:shd w:val="clear" w:color="auto" w:fill="FFFF00"/>
              </w:rPr>
              <w:t xml:space="preserve">кв.21,36,41,14- подметание </w:t>
            </w:r>
            <w:r>
              <w:rPr>
                <w:sz w:val="20"/>
                <w:szCs w:val="20"/>
                <w:shd w:val="clear" w:color="auto" w:fill="FFFF00"/>
              </w:rPr>
              <w:lastRenderedPageBreak/>
              <w:t>лестничных клеток и мар-шей, протир-ка поручней, подоконников и почтовых ящиков; мы</w:t>
            </w:r>
            <w:r w:rsidR="003D077F">
              <w:rPr>
                <w:sz w:val="20"/>
                <w:szCs w:val="20"/>
                <w:shd w:val="clear" w:color="auto" w:fill="FFFF00"/>
              </w:rPr>
              <w:t xml:space="preserve">-тье лестнич-ных </w:t>
            </w:r>
            <w:r>
              <w:rPr>
                <w:sz w:val="20"/>
                <w:szCs w:val="20"/>
                <w:shd w:val="clear" w:color="auto" w:fill="FFFF00"/>
              </w:rPr>
              <w:t>клеток и маршей;</w:t>
            </w:r>
          </w:p>
          <w:p w:rsidR="00D16380" w:rsidRDefault="00745D58" w:rsidP="00D16380">
            <w:pPr>
              <w:spacing w:line="360" w:lineRule="auto"/>
              <w:jc w:val="both"/>
              <w:rPr>
                <w:sz w:val="20"/>
                <w:szCs w:val="20"/>
                <w:shd w:val="clear" w:color="auto" w:fill="FFFF00"/>
              </w:rPr>
            </w:pPr>
            <w:r>
              <w:rPr>
                <w:sz w:val="20"/>
                <w:szCs w:val="20"/>
                <w:shd w:val="clear" w:color="auto" w:fill="FFFF00"/>
              </w:rPr>
              <w:t>кв.43</w:t>
            </w:r>
            <w:r w:rsidR="00D16380">
              <w:rPr>
                <w:sz w:val="20"/>
                <w:szCs w:val="20"/>
                <w:shd w:val="clear" w:color="auto" w:fill="FFFF00"/>
              </w:rPr>
              <w:t xml:space="preserve">-уборка придомовой территории; уборка мусора с урн; </w:t>
            </w:r>
          </w:p>
          <w:p w:rsidR="00745D58" w:rsidRDefault="00745D58" w:rsidP="00745D58">
            <w:pPr>
              <w:spacing w:line="360" w:lineRule="auto"/>
              <w:jc w:val="both"/>
              <w:rPr>
                <w:sz w:val="20"/>
                <w:szCs w:val="20"/>
                <w:shd w:val="clear" w:color="auto" w:fill="FFFF00"/>
              </w:rPr>
            </w:pPr>
            <w:r>
              <w:rPr>
                <w:sz w:val="20"/>
                <w:szCs w:val="20"/>
                <w:shd w:val="clear" w:color="auto" w:fill="FFFF00"/>
              </w:rPr>
              <w:t xml:space="preserve">кв.50-уборка придомовой территории; уборка мусора с урн; </w:t>
            </w:r>
          </w:p>
          <w:p w:rsidR="00A47D9C" w:rsidRDefault="009E4F12" w:rsidP="00A47D9C">
            <w:pPr>
              <w:spacing w:line="360" w:lineRule="auto"/>
              <w:jc w:val="both"/>
              <w:rPr>
                <w:sz w:val="20"/>
                <w:szCs w:val="20"/>
                <w:shd w:val="clear" w:color="auto" w:fill="FFFF00"/>
              </w:rPr>
            </w:pPr>
            <w:r>
              <w:rPr>
                <w:sz w:val="20"/>
                <w:szCs w:val="20"/>
                <w:shd w:val="clear" w:color="auto" w:fill="FFFF00"/>
              </w:rPr>
              <w:t>кв.29,19-</w:t>
            </w:r>
            <w:r w:rsidR="00745D58">
              <w:rPr>
                <w:sz w:val="20"/>
                <w:szCs w:val="20"/>
                <w:shd w:val="clear" w:color="auto" w:fill="FFFF00"/>
              </w:rPr>
              <w:t>под</w:t>
            </w:r>
            <w:r>
              <w:rPr>
                <w:sz w:val="20"/>
                <w:szCs w:val="20"/>
                <w:shd w:val="clear" w:color="auto" w:fill="FFFF00"/>
              </w:rPr>
              <w:t>-</w:t>
            </w:r>
            <w:r w:rsidR="00745D58">
              <w:rPr>
                <w:sz w:val="20"/>
                <w:szCs w:val="20"/>
                <w:shd w:val="clear" w:color="auto" w:fill="FFFF00"/>
              </w:rPr>
              <w:t>метание лест</w:t>
            </w:r>
            <w:r>
              <w:rPr>
                <w:sz w:val="20"/>
                <w:szCs w:val="20"/>
                <w:shd w:val="clear" w:color="auto" w:fill="FFFF00"/>
              </w:rPr>
              <w:t>-</w:t>
            </w:r>
            <w:r w:rsidR="00745D58">
              <w:rPr>
                <w:sz w:val="20"/>
                <w:szCs w:val="20"/>
                <w:shd w:val="clear" w:color="auto" w:fill="FFFF00"/>
              </w:rPr>
              <w:t xml:space="preserve">ничных </w:t>
            </w:r>
            <w:r>
              <w:rPr>
                <w:sz w:val="20"/>
                <w:szCs w:val="20"/>
                <w:shd w:val="clear" w:color="auto" w:fill="FFFF00"/>
              </w:rPr>
              <w:t>кле-ток и маршей, протир</w:t>
            </w:r>
            <w:r w:rsidR="00745D58">
              <w:rPr>
                <w:sz w:val="20"/>
                <w:szCs w:val="20"/>
                <w:shd w:val="clear" w:color="auto" w:fill="FFFF00"/>
              </w:rPr>
              <w:t>ка по</w:t>
            </w:r>
            <w:r>
              <w:rPr>
                <w:sz w:val="20"/>
                <w:szCs w:val="20"/>
                <w:shd w:val="clear" w:color="auto" w:fill="FFFF00"/>
              </w:rPr>
              <w:t>-</w:t>
            </w:r>
            <w:r w:rsidR="00745D58">
              <w:rPr>
                <w:sz w:val="20"/>
                <w:szCs w:val="20"/>
                <w:shd w:val="clear" w:color="auto" w:fill="FFFF00"/>
              </w:rPr>
              <w:t>ручней, подо</w:t>
            </w:r>
            <w:r>
              <w:rPr>
                <w:sz w:val="20"/>
                <w:szCs w:val="20"/>
                <w:shd w:val="clear" w:color="auto" w:fill="FFFF00"/>
              </w:rPr>
              <w:t>-</w:t>
            </w:r>
            <w:r w:rsidR="00745D58">
              <w:rPr>
                <w:sz w:val="20"/>
                <w:szCs w:val="20"/>
                <w:shd w:val="clear" w:color="auto" w:fill="FFFF00"/>
              </w:rPr>
              <w:t xml:space="preserve">конников и </w:t>
            </w:r>
            <w:r w:rsidR="00745D58">
              <w:rPr>
                <w:sz w:val="20"/>
                <w:szCs w:val="20"/>
                <w:shd w:val="clear" w:color="auto" w:fill="FFFF00"/>
              </w:rPr>
              <w:lastRenderedPageBreak/>
              <w:t>почтовых ящиков;</w:t>
            </w:r>
          </w:p>
          <w:p w:rsidR="00172664" w:rsidRDefault="00172664" w:rsidP="00172664">
            <w:pPr>
              <w:spacing w:line="360" w:lineRule="auto"/>
              <w:jc w:val="both"/>
              <w:rPr>
                <w:sz w:val="20"/>
                <w:szCs w:val="20"/>
                <w:shd w:val="clear" w:color="auto" w:fill="FFFF00"/>
              </w:rPr>
            </w:pPr>
            <w:r>
              <w:rPr>
                <w:sz w:val="20"/>
                <w:szCs w:val="20"/>
                <w:shd w:val="clear" w:color="auto" w:fill="FFFF00"/>
              </w:rPr>
              <w:t xml:space="preserve">кв.46-уборка придомовой территории; уборка мусора с урн; </w:t>
            </w:r>
          </w:p>
          <w:p w:rsidR="008739F5" w:rsidRDefault="004A2ECE" w:rsidP="008739F5">
            <w:pPr>
              <w:spacing w:line="360" w:lineRule="auto"/>
              <w:jc w:val="both"/>
              <w:rPr>
                <w:sz w:val="20"/>
                <w:szCs w:val="20"/>
                <w:shd w:val="clear" w:color="auto" w:fill="FFFF00"/>
              </w:rPr>
            </w:pPr>
            <w:r>
              <w:rPr>
                <w:sz w:val="20"/>
                <w:szCs w:val="20"/>
                <w:shd w:val="clear" w:color="auto" w:fill="FFFF00"/>
              </w:rPr>
              <w:t>кв.43</w:t>
            </w:r>
            <w:r w:rsidR="008739F5">
              <w:rPr>
                <w:sz w:val="20"/>
                <w:szCs w:val="20"/>
                <w:shd w:val="clear" w:color="auto" w:fill="FFFF00"/>
              </w:rPr>
              <w:t xml:space="preserve">-уборка придомовой территории; уборка мусора с урн; </w:t>
            </w:r>
          </w:p>
          <w:p w:rsidR="004A2ECE" w:rsidRDefault="004A2ECE" w:rsidP="008739F5">
            <w:pPr>
              <w:spacing w:line="360" w:lineRule="auto"/>
              <w:jc w:val="both"/>
              <w:rPr>
                <w:sz w:val="20"/>
                <w:szCs w:val="20"/>
                <w:shd w:val="clear" w:color="auto" w:fill="FFFF00"/>
              </w:rPr>
            </w:pPr>
            <w:r>
              <w:rPr>
                <w:sz w:val="20"/>
                <w:szCs w:val="20"/>
                <w:shd w:val="clear" w:color="auto" w:fill="FFFF00"/>
              </w:rPr>
              <w:t>кв.6-оформле-ние клумбы у подъезда МКД;</w:t>
            </w:r>
          </w:p>
          <w:p w:rsidR="004A2ECE" w:rsidRDefault="004A2ECE" w:rsidP="004A2ECE">
            <w:pPr>
              <w:spacing w:line="360" w:lineRule="auto"/>
              <w:jc w:val="both"/>
              <w:rPr>
                <w:sz w:val="20"/>
                <w:szCs w:val="20"/>
                <w:shd w:val="clear" w:color="auto" w:fill="FFFF00"/>
              </w:rPr>
            </w:pPr>
            <w:r>
              <w:rPr>
                <w:sz w:val="20"/>
                <w:szCs w:val="20"/>
                <w:shd w:val="clear" w:color="auto" w:fill="FFFF00"/>
              </w:rPr>
              <w:t>кв.7,19,33,48-подметание лестничных клеток и мар-шей, протирка поручней, по-доконников и почтовых ящиков;</w:t>
            </w:r>
          </w:p>
          <w:p w:rsidR="00FE5934" w:rsidRDefault="00FE5934" w:rsidP="00FE5934">
            <w:pPr>
              <w:spacing w:line="360" w:lineRule="auto"/>
              <w:jc w:val="both"/>
              <w:rPr>
                <w:sz w:val="20"/>
                <w:szCs w:val="20"/>
                <w:shd w:val="clear" w:color="auto" w:fill="FFFF00"/>
              </w:rPr>
            </w:pPr>
            <w:r>
              <w:rPr>
                <w:sz w:val="20"/>
                <w:szCs w:val="20"/>
                <w:shd w:val="clear" w:color="auto" w:fill="FFFF00"/>
              </w:rPr>
              <w:t xml:space="preserve">кв.41-уборка придомовой </w:t>
            </w:r>
            <w:r>
              <w:rPr>
                <w:sz w:val="20"/>
                <w:szCs w:val="20"/>
                <w:shd w:val="clear" w:color="auto" w:fill="FFFF00"/>
              </w:rPr>
              <w:lastRenderedPageBreak/>
              <w:t xml:space="preserve">территории; уборка мусора с урн; </w:t>
            </w:r>
          </w:p>
          <w:p w:rsidR="00FE5934" w:rsidRDefault="00FE5934" w:rsidP="00FE5934">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уборка мусора с урн; </w:t>
            </w:r>
          </w:p>
          <w:p w:rsidR="00FE5934" w:rsidRDefault="00A55A0C" w:rsidP="00FE5934">
            <w:pPr>
              <w:spacing w:line="360" w:lineRule="auto"/>
              <w:jc w:val="both"/>
              <w:rPr>
                <w:sz w:val="20"/>
                <w:szCs w:val="20"/>
                <w:shd w:val="clear" w:color="auto" w:fill="FFFF00"/>
              </w:rPr>
            </w:pPr>
            <w:r>
              <w:rPr>
                <w:sz w:val="20"/>
                <w:szCs w:val="20"/>
                <w:shd w:val="clear" w:color="auto" w:fill="FFFF00"/>
              </w:rPr>
              <w:t>кв.45</w:t>
            </w:r>
            <w:r w:rsidR="00FE5934">
              <w:rPr>
                <w:sz w:val="20"/>
                <w:szCs w:val="20"/>
                <w:shd w:val="clear" w:color="auto" w:fill="FFFF00"/>
              </w:rPr>
              <w:t xml:space="preserve">-уборка придомовой территории; уборка мусора с урн; </w:t>
            </w:r>
          </w:p>
          <w:p w:rsidR="00A55A0C" w:rsidRDefault="00A55A0C" w:rsidP="00A55A0C">
            <w:pPr>
              <w:spacing w:line="360" w:lineRule="auto"/>
              <w:jc w:val="both"/>
              <w:rPr>
                <w:sz w:val="20"/>
                <w:szCs w:val="20"/>
                <w:shd w:val="clear" w:color="auto" w:fill="FFFF00"/>
              </w:rPr>
            </w:pPr>
            <w:r>
              <w:rPr>
                <w:sz w:val="20"/>
                <w:szCs w:val="20"/>
                <w:shd w:val="clear" w:color="auto" w:fill="FFFF00"/>
              </w:rPr>
              <w:t>кв.7,22,32,46-подметание лестничных клеток и мар-шей, протирка поручней, по-доконников и почтовых ящиков;</w:t>
            </w:r>
          </w:p>
          <w:p w:rsidR="00044229" w:rsidRDefault="00044229" w:rsidP="00044229">
            <w:pPr>
              <w:spacing w:line="360" w:lineRule="auto"/>
              <w:jc w:val="both"/>
              <w:rPr>
                <w:sz w:val="20"/>
                <w:szCs w:val="20"/>
                <w:shd w:val="clear" w:color="auto" w:fill="FFFF00"/>
              </w:rPr>
            </w:pPr>
            <w:r>
              <w:rPr>
                <w:sz w:val="20"/>
                <w:szCs w:val="20"/>
                <w:shd w:val="clear" w:color="auto" w:fill="FFFF00"/>
              </w:rPr>
              <w:t xml:space="preserve">кв.23-уборка придомовой территории; уборка мусора с урн; </w:t>
            </w:r>
          </w:p>
          <w:p w:rsidR="00991659" w:rsidRDefault="00991659" w:rsidP="00991659">
            <w:pPr>
              <w:spacing w:line="360" w:lineRule="auto"/>
              <w:jc w:val="both"/>
              <w:rPr>
                <w:sz w:val="20"/>
                <w:szCs w:val="20"/>
                <w:shd w:val="clear" w:color="auto" w:fill="FFFF00"/>
              </w:rPr>
            </w:pPr>
            <w:r>
              <w:rPr>
                <w:sz w:val="20"/>
                <w:szCs w:val="20"/>
                <w:shd w:val="clear" w:color="auto" w:fill="FFFF00"/>
              </w:rPr>
              <w:lastRenderedPageBreak/>
              <w:t>кв.31-уборка придомовой территории; уборка мусора с урн;</w:t>
            </w:r>
          </w:p>
          <w:p w:rsidR="00253A74" w:rsidRDefault="00253A74" w:rsidP="00253A74">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E82A11" w:rsidRDefault="00E82A11" w:rsidP="00E82A11">
            <w:pPr>
              <w:spacing w:line="360" w:lineRule="auto"/>
              <w:jc w:val="both"/>
              <w:rPr>
                <w:sz w:val="20"/>
                <w:szCs w:val="20"/>
                <w:shd w:val="clear" w:color="auto" w:fill="FFFF00"/>
              </w:rPr>
            </w:pPr>
            <w:r>
              <w:rPr>
                <w:sz w:val="20"/>
                <w:szCs w:val="20"/>
                <w:shd w:val="clear" w:color="auto" w:fill="FFFF00"/>
              </w:rPr>
              <w:t>кв.41-уборка придомовой территории; уборка мусора с урн;</w:t>
            </w:r>
          </w:p>
          <w:p w:rsidR="0068384C" w:rsidRDefault="0068384C" w:rsidP="0068384C">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8633AF" w:rsidRDefault="008633AF" w:rsidP="008633AF">
            <w:pPr>
              <w:spacing w:line="360" w:lineRule="auto"/>
              <w:jc w:val="both"/>
              <w:rPr>
                <w:sz w:val="20"/>
                <w:szCs w:val="20"/>
                <w:shd w:val="clear" w:color="auto" w:fill="FFFF00"/>
              </w:rPr>
            </w:pPr>
            <w:r>
              <w:rPr>
                <w:sz w:val="20"/>
                <w:szCs w:val="20"/>
                <w:shd w:val="clear" w:color="auto" w:fill="FFFF00"/>
              </w:rPr>
              <w:t>кв.44-уборка придомовой территории; уборка мусора с урн;</w:t>
            </w:r>
          </w:p>
          <w:p w:rsidR="00B30FF7" w:rsidRDefault="00B30FF7" w:rsidP="00B30FF7">
            <w:pPr>
              <w:spacing w:line="360" w:lineRule="auto"/>
              <w:jc w:val="both"/>
              <w:rPr>
                <w:sz w:val="20"/>
                <w:szCs w:val="20"/>
                <w:shd w:val="clear" w:color="auto" w:fill="FFFF00"/>
              </w:rPr>
            </w:pPr>
            <w:r>
              <w:rPr>
                <w:sz w:val="20"/>
                <w:szCs w:val="20"/>
                <w:shd w:val="clear" w:color="auto" w:fill="FFFF00"/>
              </w:rPr>
              <w:t>кв.30-покос травы с при-</w:t>
            </w:r>
            <w:r>
              <w:rPr>
                <w:sz w:val="20"/>
                <w:szCs w:val="20"/>
                <w:shd w:val="clear" w:color="auto" w:fill="FFFF00"/>
              </w:rPr>
              <w:lastRenderedPageBreak/>
              <w:t>домовой тер-ритории;</w:t>
            </w:r>
          </w:p>
          <w:p w:rsidR="00EF431A" w:rsidRDefault="00EF431A" w:rsidP="00EF431A">
            <w:pPr>
              <w:spacing w:line="360" w:lineRule="auto"/>
              <w:jc w:val="both"/>
              <w:rPr>
                <w:sz w:val="20"/>
                <w:szCs w:val="20"/>
                <w:shd w:val="clear" w:color="auto" w:fill="FFFF00"/>
              </w:rPr>
            </w:pPr>
            <w:r>
              <w:rPr>
                <w:sz w:val="20"/>
                <w:szCs w:val="20"/>
                <w:shd w:val="clear" w:color="auto" w:fill="FFFF00"/>
              </w:rPr>
              <w:t>кв.10,19,36-подметание лестничных клеток и мар-шей, протирка поручней, по-доконников и почтовых ящиков;</w:t>
            </w:r>
          </w:p>
          <w:p w:rsidR="006E42E2" w:rsidRDefault="006E42E2" w:rsidP="006E42E2">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172664" w:rsidRDefault="00DD34CE" w:rsidP="00A47D9C">
            <w:pPr>
              <w:spacing w:line="360" w:lineRule="auto"/>
              <w:jc w:val="both"/>
              <w:rPr>
                <w:sz w:val="20"/>
                <w:szCs w:val="20"/>
                <w:shd w:val="clear" w:color="auto" w:fill="FFFF00"/>
              </w:rPr>
            </w:pPr>
            <w:r>
              <w:rPr>
                <w:sz w:val="20"/>
                <w:szCs w:val="20"/>
                <w:shd w:val="clear" w:color="auto" w:fill="FFFF00"/>
              </w:rPr>
              <w:t>кв.43-уборка придомовой территории; уборка мусора с урн;</w:t>
            </w:r>
          </w:p>
          <w:p w:rsidR="00147648" w:rsidRDefault="00147648" w:rsidP="00A47D9C">
            <w:pPr>
              <w:spacing w:line="360" w:lineRule="auto"/>
              <w:jc w:val="both"/>
              <w:rPr>
                <w:sz w:val="20"/>
                <w:szCs w:val="20"/>
                <w:shd w:val="clear" w:color="auto" w:fill="FFFF00"/>
              </w:rPr>
            </w:pPr>
            <w:r>
              <w:rPr>
                <w:sz w:val="20"/>
                <w:szCs w:val="20"/>
                <w:shd w:val="clear" w:color="auto" w:fill="FFFF00"/>
              </w:rPr>
              <w:t>кв.43-изготов-ление и уста-новка решётки на двери под-вального по-мещения;</w:t>
            </w:r>
          </w:p>
          <w:p w:rsidR="00BC4B85" w:rsidRDefault="007322BD" w:rsidP="00BC4B85">
            <w:pPr>
              <w:spacing w:line="360" w:lineRule="auto"/>
              <w:jc w:val="both"/>
              <w:rPr>
                <w:sz w:val="20"/>
                <w:szCs w:val="20"/>
                <w:shd w:val="clear" w:color="auto" w:fill="FFFF00"/>
              </w:rPr>
            </w:pPr>
            <w:r>
              <w:rPr>
                <w:sz w:val="20"/>
                <w:szCs w:val="20"/>
                <w:shd w:val="clear" w:color="auto" w:fill="FFFF00"/>
              </w:rPr>
              <w:lastRenderedPageBreak/>
              <w:t>кв.19</w:t>
            </w:r>
            <w:r w:rsidR="00BC4B85">
              <w:rPr>
                <w:sz w:val="20"/>
                <w:szCs w:val="20"/>
                <w:shd w:val="clear" w:color="auto" w:fill="FFFF00"/>
              </w:rPr>
              <w:t>-уборка придомовой территории; уборка мусора с урн;</w:t>
            </w:r>
          </w:p>
          <w:p w:rsidR="00B60840" w:rsidRDefault="00B60840" w:rsidP="00BC4B85">
            <w:pPr>
              <w:spacing w:line="360" w:lineRule="auto"/>
              <w:jc w:val="both"/>
              <w:rPr>
                <w:sz w:val="20"/>
                <w:szCs w:val="20"/>
                <w:shd w:val="clear" w:color="auto" w:fill="FFFF00"/>
              </w:rPr>
            </w:pPr>
            <w:r>
              <w:rPr>
                <w:sz w:val="20"/>
                <w:szCs w:val="20"/>
                <w:shd w:val="clear" w:color="auto" w:fill="FFFF00"/>
              </w:rPr>
              <w:t>кв.19-подго</w:t>
            </w:r>
            <w:r w:rsidR="00535BD4">
              <w:rPr>
                <w:sz w:val="20"/>
                <w:szCs w:val="20"/>
                <w:shd w:val="clear" w:color="auto" w:fill="FFFF00"/>
              </w:rPr>
              <w:t>-</w:t>
            </w:r>
            <w:r>
              <w:rPr>
                <w:sz w:val="20"/>
                <w:szCs w:val="20"/>
                <w:shd w:val="clear" w:color="auto" w:fill="FFFF00"/>
              </w:rPr>
              <w:t>товка к пок</w:t>
            </w:r>
            <w:r w:rsidR="00535BD4">
              <w:rPr>
                <w:sz w:val="20"/>
                <w:szCs w:val="20"/>
                <w:shd w:val="clear" w:color="auto" w:fill="FFFF00"/>
              </w:rPr>
              <w:t>-</w:t>
            </w:r>
            <w:r>
              <w:rPr>
                <w:sz w:val="20"/>
                <w:szCs w:val="20"/>
                <w:shd w:val="clear" w:color="auto" w:fill="FFFF00"/>
              </w:rPr>
              <w:t>раске, покрас</w:t>
            </w:r>
            <w:r w:rsidR="00535BD4">
              <w:rPr>
                <w:sz w:val="20"/>
                <w:szCs w:val="20"/>
                <w:shd w:val="clear" w:color="auto" w:fill="FFFF00"/>
              </w:rPr>
              <w:t>-</w:t>
            </w:r>
            <w:r>
              <w:rPr>
                <w:sz w:val="20"/>
                <w:szCs w:val="20"/>
                <w:shd w:val="clear" w:color="auto" w:fill="FFFF00"/>
              </w:rPr>
              <w:t xml:space="preserve">ка урн </w:t>
            </w:r>
            <w:r w:rsidR="00535BD4">
              <w:rPr>
                <w:sz w:val="20"/>
                <w:szCs w:val="20"/>
                <w:shd w:val="clear" w:color="auto" w:fill="FFFF00"/>
              </w:rPr>
              <w:t>на при-домовой тер-ритории МКД;</w:t>
            </w:r>
          </w:p>
          <w:p w:rsidR="00BC4B85" w:rsidRPr="00DF542D" w:rsidRDefault="00BC4B85" w:rsidP="00A47D9C">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06.01.18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lastRenderedPageBreak/>
              <w:t>03.01.18</w:t>
            </w: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10.01.18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p>
          <w:p w:rsidR="009D4F66" w:rsidRDefault="009D4F66" w:rsidP="00814856">
            <w:pPr>
              <w:spacing w:line="360" w:lineRule="auto"/>
              <w:rPr>
                <w:sz w:val="20"/>
                <w:szCs w:val="20"/>
                <w:shd w:val="clear" w:color="auto" w:fill="FFFF00"/>
              </w:rPr>
            </w:pPr>
            <w:r>
              <w:rPr>
                <w:sz w:val="20"/>
                <w:szCs w:val="20"/>
                <w:shd w:val="clear" w:color="auto" w:fill="FFFF00"/>
              </w:rPr>
              <w:t>11.01.18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12.01.18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15.01.18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16.01.18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17.01.18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18.01.18</w:t>
            </w: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p>
          <w:p w:rsidR="000975BF" w:rsidRDefault="000975BF" w:rsidP="00814856">
            <w:pPr>
              <w:spacing w:line="360" w:lineRule="auto"/>
              <w:rPr>
                <w:sz w:val="20"/>
                <w:szCs w:val="20"/>
                <w:shd w:val="clear" w:color="auto" w:fill="FFFF00"/>
              </w:rPr>
            </w:pPr>
            <w:r>
              <w:rPr>
                <w:sz w:val="20"/>
                <w:szCs w:val="20"/>
                <w:shd w:val="clear" w:color="auto" w:fill="FFFF00"/>
              </w:rPr>
              <w:t>19.01.18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25.01.18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lastRenderedPageBreak/>
              <w:t>26.01.18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29.01.18</w:t>
            </w: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p>
          <w:p w:rsidR="00BC778D" w:rsidRDefault="00BC778D" w:rsidP="00814856">
            <w:pPr>
              <w:spacing w:line="360" w:lineRule="auto"/>
              <w:rPr>
                <w:sz w:val="20"/>
                <w:szCs w:val="20"/>
                <w:shd w:val="clear" w:color="auto" w:fill="FFFF00"/>
              </w:rPr>
            </w:pPr>
            <w:r>
              <w:rPr>
                <w:sz w:val="20"/>
                <w:szCs w:val="20"/>
                <w:shd w:val="clear" w:color="auto" w:fill="FFFF00"/>
              </w:rPr>
              <w:t>30.01.18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31.01.18</w:t>
            </w: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p>
          <w:p w:rsidR="00272382" w:rsidRDefault="00272382" w:rsidP="00814856">
            <w:pPr>
              <w:spacing w:line="360" w:lineRule="auto"/>
              <w:rPr>
                <w:sz w:val="20"/>
                <w:szCs w:val="20"/>
                <w:shd w:val="clear" w:color="auto" w:fill="FFFF00"/>
              </w:rPr>
            </w:pPr>
            <w:r>
              <w:rPr>
                <w:sz w:val="20"/>
                <w:szCs w:val="20"/>
                <w:shd w:val="clear" w:color="auto" w:fill="FFFF00"/>
              </w:rPr>
              <w:t>02.02.18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06.02.18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p>
          <w:p w:rsidR="00A15EA5" w:rsidRDefault="00A15EA5" w:rsidP="00814856">
            <w:pPr>
              <w:spacing w:line="360" w:lineRule="auto"/>
              <w:rPr>
                <w:sz w:val="20"/>
                <w:szCs w:val="20"/>
                <w:shd w:val="clear" w:color="auto" w:fill="FFFF00"/>
              </w:rPr>
            </w:pPr>
            <w:r>
              <w:rPr>
                <w:sz w:val="20"/>
                <w:szCs w:val="20"/>
                <w:shd w:val="clear" w:color="auto" w:fill="FFFF00"/>
              </w:rPr>
              <w:t>13.02.18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14.02.18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15.02.18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16.02.18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p>
          <w:p w:rsidR="00107BCA" w:rsidRDefault="00107BCA" w:rsidP="00814856">
            <w:pPr>
              <w:spacing w:line="360" w:lineRule="auto"/>
              <w:rPr>
                <w:sz w:val="20"/>
                <w:szCs w:val="20"/>
                <w:shd w:val="clear" w:color="auto" w:fill="FFFF00"/>
              </w:rPr>
            </w:pPr>
            <w:r>
              <w:rPr>
                <w:sz w:val="20"/>
                <w:szCs w:val="20"/>
                <w:shd w:val="clear" w:color="auto" w:fill="FFFF00"/>
              </w:rPr>
              <w:t>19.02.18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22.02.18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p>
          <w:p w:rsidR="00A27789" w:rsidRDefault="00A27789" w:rsidP="00814856">
            <w:pPr>
              <w:spacing w:line="360" w:lineRule="auto"/>
              <w:rPr>
                <w:sz w:val="20"/>
                <w:szCs w:val="20"/>
                <w:shd w:val="clear" w:color="auto" w:fill="FFFF00"/>
              </w:rPr>
            </w:pPr>
            <w:r>
              <w:rPr>
                <w:sz w:val="20"/>
                <w:szCs w:val="20"/>
                <w:shd w:val="clear" w:color="auto" w:fill="FFFF00"/>
              </w:rPr>
              <w:t>26.02.18</w:t>
            </w: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p>
          <w:p w:rsidR="003D2535" w:rsidRDefault="003D2535" w:rsidP="00814856">
            <w:pPr>
              <w:spacing w:line="360" w:lineRule="auto"/>
              <w:rPr>
                <w:sz w:val="20"/>
                <w:szCs w:val="20"/>
                <w:shd w:val="clear" w:color="auto" w:fill="FFFF00"/>
              </w:rPr>
            </w:pPr>
            <w:r>
              <w:rPr>
                <w:sz w:val="20"/>
                <w:szCs w:val="20"/>
                <w:shd w:val="clear" w:color="auto" w:fill="FFFF00"/>
              </w:rPr>
              <w:t>28.02.1</w:t>
            </w:r>
            <w:r w:rsidR="003F13AB">
              <w:rPr>
                <w:sz w:val="20"/>
                <w:szCs w:val="20"/>
                <w:shd w:val="clear" w:color="auto" w:fill="FFFF00"/>
              </w:rPr>
              <w:t>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01.03.18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05.03.18</w:t>
            </w: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p>
          <w:p w:rsidR="00E541A0" w:rsidRDefault="00E541A0" w:rsidP="00814856">
            <w:pPr>
              <w:spacing w:line="360" w:lineRule="auto"/>
              <w:rPr>
                <w:sz w:val="20"/>
                <w:szCs w:val="20"/>
                <w:shd w:val="clear" w:color="auto" w:fill="FFFF00"/>
              </w:rPr>
            </w:pPr>
            <w:r>
              <w:rPr>
                <w:sz w:val="20"/>
                <w:szCs w:val="20"/>
                <w:shd w:val="clear" w:color="auto" w:fill="FFFF00"/>
              </w:rPr>
              <w:t>07.03.18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13.03.18</w:t>
            </w: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p>
          <w:p w:rsidR="00ED5DCC" w:rsidRDefault="00ED5DCC" w:rsidP="00814856">
            <w:pPr>
              <w:spacing w:line="360" w:lineRule="auto"/>
              <w:rPr>
                <w:sz w:val="20"/>
                <w:szCs w:val="20"/>
                <w:shd w:val="clear" w:color="auto" w:fill="FFFF00"/>
              </w:rPr>
            </w:pPr>
            <w:r>
              <w:rPr>
                <w:sz w:val="20"/>
                <w:szCs w:val="20"/>
                <w:shd w:val="clear" w:color="auto" w:fill="FFFF00"/>
              </w:rPr>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20.03.18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22.03.18</w:t>
            </w: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p>
          <w:p w:rsidR="00AD4D96" w:rsidRDefault="00AD4D96" w:rsidP="00814856">
            <w:pPr>
              <w:spacing w:line="360" w:lineRule="auto"/>
              <w:rPr>
                <w:sz w:val="20"/>
                <w:szCs w:val="20"/>
                <w:shd w:val="clear" w:color="auto" w:fill="FFFF00"/>
              </w:rPr>
            </w:pPr>
            <w:r>
              <w:rPr>
                <w:sz w:val="20"/>
                <w:szCs w:val="20"/>
                <w:shd w:val="clear" w:color="auto" w:fill="FFFF00"/>
              </w:rPr>
              <w:t>23.03.18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t>26.03.18</w:t>
            </w: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p>
          <w:p w:rsidR="00376C93" w:rsidRDefault="00376C93" w:rsidP="00814856">
            <w:pPr>
              <w:spacing w:line="360" w:lineRule="auto"/>
              <w:rPr>
                <w:sz w:val="20"/>
                <w:szCs w:val="20"/>
                <w:shd w:val="clear" w:color="auto" w:fill="FFFF00"/>
              </w:rPr>
            </w:pPr>
            <w:r>
              <w:rPr>
                <w:sz w:val="20"/>
                <w:szCs w:val="20"/>
                <w:shd w:val="clear" w:color="auto" w:fill="FFFF00"/>
              </w:rPr>
              <w:lastRenderedPageBreak/>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30.03.18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02.04.18</w:t>
            </w: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p>
          <w:p w:rsidR="00F802DD" w:rsidRDefault="00F802D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lastRenderedPageBreak/>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FB0A4B" w:rsidRDefault="00707A6D" w:rsidP="00814856">
            <w:pPr>
              <w:spacing w:line="360" w:lineRule="auto"/>
              <w:rPr>
                <w:sz w:val="20"/>
                <w:szCs w:val="20"/>
                <w:shd w:val="clear" w:color="auto" w:fill="FFFF00"/>
              </w:rPr>
            </w:pPr>
            <w:r>
              <w:rPr>
                <w:sz w:val="20"/>
                <w:szCs w:val="20"/>
                <w:shd w:val="clear" w:color="auto" w:fill="FFFF00"/>
              </w:rPr>
              <w:t>10.04.18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r>
              <w:rPr>
                <w:sz w:val="20"/>
                <w:szCs w:val="20"/>
                <w:shd w:val="clear" w:color="auto" w:fill="FFFF00"/>
              </w:rPr>
              <w:t>18.04.18</w:t>
            </w: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044B4" w:rsidRDefault="00C044B4"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6E23C7" w:rsidRDefault="006E23C7" w:rsidP="00814856">
            <w:pPr>
              <w:spacing w:line="360" w:lineRule="auto"/>
              <w:rPr>
                <w:sz w:val="20"/>
                <w:szCs w:val="20"/>
                <w:shd w:val="clear" w:color="auto" w:fill="FFFF00"/>
              </w:rPr>
            </w:pPr>
          </w:p>
          <w:p w:rsidR="00744A71" w:rsidRDefault="00744A71" w:rsidP="00814856">
            <w:pPr>
              <w:spacing w:line="360" w:lineRule="auto"/>
              <w:rPr>
                <w:sz w:val="20"/>
                <w:szCs w:val="20"/>
                <w:shd w:val="clear" w:color="auto" w:fill="FFFF00"/>
              </w:rPr>
            </w:pPr>
          </w:p>
          <w:p w:rsidR="00744A71" w:rsidRDefault="00744A71" w:rsidP="00744A71">
            <w:pPr>
              <w:spacing w:line="360" w:lineRule="auto"/>
              <w:rPr>
                <w:sz w:val="20"/>
                <w:szCs w:val="20"/>
                <w:shd w:val="clear" w:color="auto" w:fill="FFFF00"/>
              </w:rPr>
            </w:pPr>
            <w:r>
              <w:rPr>
                <w:sz w:val="20"/>
                <w:szCs w:val="20"/>
                <w:shd w:val="clear" w:color="auto" w:fill="FFFF00"/>
              </w:rPr>
              <w:t>23.04.18</w:t>
            </w:r>
          </w:p>
          <w:p w:rsidR="00744A71" w:rsidRDefault="00744A71"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814856">
            <w:pPr>
              <w:spacing w:line="360" w:lineRule="auto"/>
              <w:rPr>
                <w:sz w:val="20"/>
                <w:szCs w:val="20"/>
                <w:shd w:val="clear" w:color="auto" w:fill="FFFF00"/>
              </w:rPr>
            </w:pPr>
          </w:p>
          <w:p w:rsidR="002B3EFE" w:rsidRDefault="002B3EFE" w:rsidP="002B3EFE">
            <w:pPr>
              <w:spacing w:line="360" w:lineRule="auto"/>
              <w:rPr>
                <w:sz w:val="20"/>
                <w:szCs w:val="20"/>
                <w:shd w:val="clear" w:color="auto" w:fill="FFFF00"/>
              </w:rPr>
            </w:pPr>
            <w:r>
              <w:rPr>
                <w:sz w:val="20"/>
                <w:szCs w:val="20"/>
                <w:shd w:val="clear" w:color="auto" w:fill="FFFF00"/>
              </w:rPr>
              <w:t>23.04.18</w:t>
            </w:r>
          </w:p>
          <w:p w:rsidR="00A47D9C" w:rsidRDefault="00A47D9C" w:rsidP="00814856">
            <w:pPr>
              <w:spacing w:line="360" w:lineRule="auto"/>
              <w:rPr>
                <w:sz w:val="20"/>
                <w:szCs w:val="20"/>
                <w:shd w:val="clear" w:color="auto" w:fill="FFFF0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Pr="00A47D9C" w:rsidRDefault="00A47D9C" w:rsidP="00A47D9C">
            <w:pPr>
              <w:rPr>
                <w:sz w:val="20"/>
                <w:szCs w:val="20"/>
              </w:rPr>
            </w:pPr>
          </w:p>
          <w:p w:rsidR="00A47D9C" w:rsidRDefault="00A47D9C" w:rsidP="00A47D9C">
            <w:pPr>
              <w:rPr>
                <w:sz w:val="20"/>
                <w:szCs w:val="20"/>
              </w:rPr>
            </w:pPr>
          </w:p>
          <w:p w:rsidR="002B3EFE" w:rsidRDefault="002B3EFE" w:rsidP="00A47D9C">
            <w:pPr>
              <w:rPr>
                <w:sz w:val="20"/>
                <w:szCs w:val="20"/>
              </w:rPr>
            </w:pPr>
          </w:p>
          <w:p w:rsidR="00A47D9C" w:rsidRDefault="00A47D9C" w:rsidP="00A47D9C">
            <w:pPr>
              <w:spacing w:line="360" w:lineRule="auto"/>
              <w:rPr>
                <w:sz w:val="20"/>
                <w:szCs w:val="20"/>
                <w:shd w:val="clear" w:color="auto" w:fill="FFFF00"/>
              </w:rPr>
            </w:pPr>
            <w:r>
              <w:rPr>
                <w:sz w:val="20"/>
                <w:szCs w:val="20"/>
                <w:shd w:val="clear" w:color="auto" w:fill="FFFF00"/>
              </w:rPr>
              <w:t>25.04.18</w:t>
            </w:r>
          </w:p>
          <w:p w:rsidR="0023470C" w:rsidRDefault="0023470C" w:rsidP="00A47D9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Pr="0023470C" w:rsidRDefault="0023470C" w:rsidP="0023470C">
            <w:pPr>
              <w:rPr>
                <w:sz w:val="20"/>
                <w:szCs w:val="20"/>
              </w:rPr>
            </w:pPr>
          </w:p>
          <w:p w:rsidR="0023470C" w:rsidRDefault="0023470C" w:rsidP="0023470C">
            <w:pPr>
              <w:rPr>
                <w:sz w:val="20"/>
                <w:szCs w:val="20"/>
              </w:rPr>
            </w:pPr>
          </w:p>
          <w:p w:rsidR="0023470C" w:rsidRDefault="0023470C" w:rsidP="0023470C">
            <w:pPr>
              <w:rPr>
                <w:sz w:val="20"/>
                <w:szCs w:val="20"/>
              </w:rPr>
            </w:pPr>
          </w:p>
          <w:p w:rsidR="00745D58" w:rsidRDefault="0023470C" w:rsidP="0023470C">
            <w:pPr>
              <w:rPr>
                <w:sz w:val="20"/>
                <w:szCs w:val="20"/>
              </w:rPr>
            </w:pPr>
            <w:r w:rsidRPr="0023470C">
              <w:rPr>
                <w:sz w:val="20"/>
                <w:szCs w:val="20"/>
                <w:highlight w:val="yellow"/>
              </w:rPr>
              <w:t>27.04.18</w:t>
            </w: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3D077F" w:rsidRDefault="003D077F" w:rsidP="00745D58">
            <w:pPr>
              <w:rPr>
                <w:sz w:val="20"/>
                <w:szCs w:val="20"/>
              </w:rPr>
            </w:pPr>
          </w:p>
          <w:p w:rsidR="00745D58" w:rsidRDefault="00745D58" w:rsidP="00745D58">
            <w:pPr>
              <w:rPr>
                <w:sz w:val="20"/>
                <w:szCs w:val="20"/>
              </w:rPr>
            </w:pPr>
          </w:p>
          <w:p w:rsidR="00745D58" w:rsidRDefault="00745D58" w:rsidP="00745D58">
            <w:pPr>
              <w:rPr>
                <w:sz w:val="20"/>
                <w:szCs w:val="20"/>
              </w:rPr>
            </w:pPr>
            <w:r w:rsidRPr="00745D58">
              <w:rPr>
                <w:sz w:val="20"/>
                <w:szCs w:val="20"/>
                <w:highlight w:val="yellow"/>
              </w:rPr>
              <w:t>28.04.18</w:t>
            </w: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A47D9C" w:rsidRDefault="00745D58" w:rsidP="00745D58">
            <w:pPr>
              <w:rPr>
                <w:sz w:val="20"/>
                <w:szCs w:val="20"/>
              </w:rPr>
            </w:pPr>
            <w:r>
              <w:rPr>
                <w:sz w:val="20"/>
                <w:szCs w:val="20"/>
                <w:highlight w:val="yellow"/>
              </w:rPr>
              <w:t>03</w:t>
            </w:r>
            <w:r w:rsidRPr="00745D58">
              <w:rPr>
                <w:sz w:val="20"/>
                <w:szCs w:val="20"/>
                <w:highlight w:val="yellow"/>
              </w:rPr>
              <w:t>.0</w:t>
            </w:r>
            <w:r>
              <w:rPr>
                <w:sz w:val="20"/>
                <w:szCs w:val="20"/>
                <w:highlight w:val="yellow"/>
              </w:rPr>
              <w:t>5</w:t>
            </w:r>
            <w:r w:rsidRPr="00745D58">
              <w:rPr>
                <w:sz w:val="20"/>
                <w:szCs w:val="20"/>
                <w:highlight w:val="yellow"/>
              </w:rPr>
              <w:t>.18</w:t>
            </w: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745D58" w:rsidRDefault="00745D58" w:rsidP="00745D58">
            <w:pPr>
              <w:rPr>
                <w:sz w:val="20"/>
                <w:szCs w:val="20"/>
              </w:rPr>
            </w:pPr>
          </w:p>
          <w:p w:rsidR="009E4F12" w:rsidRDefault="009E4F12" w:rsidP="00745D58">
            <w:pPr>
              <w:rPr>
                <w:sz w:val="20"/>
                <w:szCs w:val="20"/>
              </w:rPr>
            </w:pPr>
          </w:p>
          <w:p w:rsidR="00745D58" w:rsidRDefault="00745D58" w:rsidP="00745D58">
            <w:pPr>
              <w:rPr>
                <w:sz w:val="20"/>
                <w:szCs w:val="20"/>
              </w:rPr>
            </w:pPr>
          </w:p>
          <w:p w:rsidR="00172664" w:rsidRDefault="00745D58" w:rsidP="00745D58">
            <w:pPr>
              <w:rPr>
                <w:sz w:val="20"/>
                <w:szCs w:val="20"/>
              </w:rPr>
            </w:pPr>
            <w:r w:rsidRPr="00745D58">
              <w:rPr>
                <w:sz w:val="20"/>
                <w:szCs w:val="20"/>
                <w:highlight w:val="yellow"/>
              </w:rPr>
              <w:t>04.05.18</w:t>
            </w: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172664" w:rsidRDefault="00172664" w:rsidP="00172664">
            <w:pPr>
              <w:rPr>
                <w:sz w:val="20"/>
                <w:szCs w:val="20"/>
              </w:rPr>
            </w:pPr>
          </w:p>
          <w:p w:rsidR="00745D58" w:rsidRDefault="00172664" w:rsidP="00172664">
            <w:pPr>
              <w:rPr>
                <w:sz w:val="20"/>
                <w:szCs w:val="20"/>
              </w:rPr>
            </w:pPr>
            <w:r>
              <w:rPr>
                <w:sz w:val="20"/>
                <w:szCs w:val="20"/>
                <w:highlight w:val="yellow"/>
              </w:rPr>
              <w:t>07</w:t>
            </w:r>
            <w:r w:rsidRPr="00745D58">
              <w:rPr>
                <w:sz w:val="20"/>
                <w:szCs w:val="20"/>
                <w:highlight w:val="yellow"/>
              </w:rPr>
              <w:t>.05.18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10.05.18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11.05.18</w:t>
            </w: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p>
          <w:p w:rsidR="004A2ECE" w:rsidRDefault="004A2ECE" w:rsidP="00172664">
            <w:pPr>
              <w:rPr>
                <w:sz w:val="20"/>
                <w:szCs w:val="20"/>
              </w:rPr>
            </w:pPr>
            <w:r w:rsidRPr="004A2ECE">
              <w:rPr>
                <w:sz w:val="20"/>
                <w:szCs w:val="20"/>
                <w:highlight w:val="yellow"/>
              </w:rPr>
              <w:t>11.05.18</w:t>
            </w: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r w:rsidRPr="00FE5934">
              <w:rPr>
                <w:sz w:val="20"/>
                <w:szCs w:val="20"/>
                <w:highlight w:val="yellow"/>
              </w:rPr>
              <w:t>14.05.18</w:t>
            </w: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p>
          <w:p w:rsidR="00FE5934" w:rsidRDefault="00FE5934" w:rsidP="00172664">
            <w:pPr>
              <w:rPr>
                <w:sz w:val="20"/>
                <w:szCs w:val="20"/>
              </w:rPr>
            </w:pPr>
            <w:r w:rsidRPr="00FE5934">
              <w:rPr>
                <w:sz w:val="20"/>
                <w:szCs w:val="20"/>
                <w:highlight w:val="yellow"/>
              </w:rPr>
              <w:t>18.05.18</w:t>
            </w: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r w:rsidRPr="00A55A0C">
              <w:rPr>
                <w:sz w:val="20"/>
                <w:szCs w:val="20"/>
                <w:highlight w:val="yellow"/>
              </w:rPr>
              <w:t>21.05.18</w:t>
            </w: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p>
          <w:p w:rsidR="00A55A0C" w:rsidRDefault="00A55A0C" w:rsidP="00172664">
            <w:pPr>
              <w:rPr>
                <w:sz w:val="20"/>
                <w:szCs w:val="20"/>
              </w:rPr>
            </w:pPr>
            <w:r w:rsidRPr="00A55A0C">
              <w:rPr>
                <w:sz w:val="20"/>
                <w:szCs w:val="20"/>
                <w:highlight w:val="yellow"/>
              </w:rPr>
              <w:t>21.05.18</w:t>
            </w: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p>
          <w:p w:rsidR="00044229" w:rsidRDefault="00044229" w:rsidP="00172664">
            <w:pPr>
              <w:rPr>
                <w:sz w:val="20"/>
                <w:szCs w:val="20"/>
              </w:rPr>
            </w:pPr>
            <w:r w:rsidRPr="00044229">
              <w:rPr>
                <w:sz w:val="20"/>
                <w:szCs w:val="20"/>
                <w:highlight w:val="yellow"/>
              </w:rPr>
              <w:t>24.05.18</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p>
          <w:p w:rsidR="00991659" w:rsidRDefault="00EB60EF" w:rsidP="00172664">
            <w:pPr>
              <w:rPr>
                <w:sz w:val="20"/>
                <w:szCs w:val="20"/>
              </w:rPr>
            </w:pPr>
            <w:r>
              <w:rPr>
                <w:sz w:val="20"/>
                <w:szCs w:val="20"/>
              </w:rPr>
              <w:t xml:space="preserve">  </w:t>
            </w:r>
          </w:p>
          <w:p w:rsidR="00991659" w:rsidRDefault="00991659" w:rsidP="00172664">
            <w:pPr>
              <w:rPr>
                <w:sz w:val="20"/>
                <w:szCs w:val="20"/>
              </w:rPr>
            </w:pPr>
          </w:p>
          <w:p w:rsidR="00991659" w:rsidRDefault="00991659" w:rsidP="00172664">
            <w:pPr>
              <w:rPr>
                <w:sz w:val="20"/>
                <w:szCs w:val="20"/>
              </w:rPr>
            </w:pPr>
          </w:p>
          <w:p w:rsidR="00991659" w:rsidRDefault="00991659" w:rsidP="00172664">
            <w:pPr>
              <w:rPr>
                <w:sz w:val="20"/>
                <w:szCs w:val="20"/>
              </w:rPr>
            </w:pPr>
            <w:r w:rsidRPr="00991659">
              <w:rPr>
                <w:sz w:val="20"/>
                <w:szCs w:val="20"/>
                <w:highlight w:val="yellow"/>
              </w:rPr>
              <w:lastRenderedPageBreak/>
              <w:t>28.05.18</w:t>
            </w: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p>
          <w:p w:rsidR="00253A74" w:rsidRDefault="00253A74" w:rsidP="00172664">
            <w:pPr>
              <w:rPr>
                <w:sz w:val="20"/>
                <w:szCs w:val="20"/>
              </w:rPr>
            </w:pPr>
            <w:r w:rsidRPr="00253A74">
              <w:rPr>
                <w:sz w:val="20"/>
                <w:szCs w:val="20"/>
                <w:highlight w:val="yellow"/>
              </w:rPr>
              <w:t>30.05.18</w:t>
            </w: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p>
          <w:p w:rsidR="00E82A11" w:rsidRDefault="00E82A11" w:rsidP="00172664">
            <w:pPr>
              <w:rPr>
                <w:sz w:val="20"/>
                <w:szCs w:val="20"/>
              </w:rPr>
            </w:pPr>
            <w:r w:rsidRPr="00E82A11">
              <w:rPr>
                <w:sz w:val="20"/>
                <w:szCs w:val="20"/>
                <w:highlight w:val="yellow"/>
              </w:rPr>
              <w:t>01.06.18</w:t>
            </w: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p>
          <w:p w:rsidR="00256F03" w:rsidRDefault="00256F03" w:rsidP="00172664">
            <w:pPr>
              <w:rPr>
                <w:sz w:val="20"/>
                <w:szCs w:val="20"/>
              </w:rPr>
            </w:pPr>
            <w:r w:rsidRPr="00256F03">
              <w:rPr>
                <w:sz w:val="20"/>
                <w:szCs w:val="20"/>
                <w:highlight w:val="yellow"/>
              </w:rPr>
              <w:t>04.06.18</w:t>
            </w: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r w:rsidRPr="008633AF">
              <w:rPr>
                <w:sz w:val="20"/>
                <w:szCs w:val="20"/>
                <w:highlight w:val="yellow"/>
              </w:rPr>
              <w:t>09.06.18</w:t>
            </w: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p>
          <w:p w:rsidR="00B30FF7" w:rsidRDefault="00B30FF7" w:rsidP="00172664">
            <w:pPr>
              <w:rPr>
                <w:sz w:val="20"/>
                <w:szCs w:val="20"/>
              </w:rPr>
            </w:pPr>
            <w:r w:rsidRPr="00B30FF7">
              <w:rPr>
                <w:sz w:val="20"/>
                <w:szCs w:val="20"/>
                <w:highlight w:val="yellow"/>
              </w:rPr>
              <w:t>13.06.18</w:t>
            </w: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p>
          <w:p w:rsidR="00EF431A" w:rsidRDefault="00EF431A" w:rsidP="00172664">
            <w:pPr>
              <w:rPr>
                <w:sz w:val="20"/>
                <w:szCs w:val="20"/>
              </w:rPr>
            </w:pPr>
            <w:r w:rsidRPr="00EF431A">
              <w:rPr>
                <w:sz w:val="20"/>
                <w:szCs w:val="20"/>
                <w:highlight w:val="yellow"/>
              </w:rPr>
              <w:t>13.06.18</w:t>
            </w: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r w:rsidRPr="006E42E2">
              <w:rPr>
                <w:sz w:val="20"/>
                <w:szCs w:val="20"/>
                <w:highlight w:val="yellow"/>
              </w:rPr>
              <w:t>13.06.18</w:t>
            </w: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p>
          <w:p w:rsidR="00DD34CE" w:rsidRDefault="00DD34CE" w:rsidP="00172664">
            <w:pPr>
              <w:rPr>
                <w:sz w:val="20"/>
                <w:szCs w:val="20"/>
              </w:rPr>
            </w:pPr>
            <w:r w:rsidRPr="00DD34CE">
              <w:rPr>
                <w:sz w:val="20"/>
                <w:szCs w:val="20"/>
                <w:highlight w:val="yellow"/>
              </w:rPr>
              <w:t>18.06.18</w:t>
            </w: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p>
          <w:p w:rsidR="00147648" w:rsidRDefault="00147648" w:rsidP="00172664">
            <w:pPr>
              <w:rPr>
                <w:sz w:val="20"/>
                <w:szCs w:val="20"/>
              </w:rPr>
            </w:pPr>
            <w:r w:rsidRPr="00147648">
              <w:rPr>
                <w:sz w:val="20"/>
                <w:szCs w:val="20"/>
                <w:highlight w:val="yellow"/>
              </w:rPr>
              <w:t>20.06.18</w:t>
            </w: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p>
          <w:p w:rsidR="007322BD" w:rsidRDefault="007322BD" w:rsidP="00172664">
            <w:pPr>
              <w:rPr>
                <w:sz w:val="20"/>
                <w:szCs w:val="20"/>
              </w:rPr>
            </w:pPr>
            <w:r w:rsidRPr="007322BD">
              <w:rPr>
                <w:sz w:val="20"/>
                <w:szCs w:val="20"/>
                <w:highlight w:val="yellow"/>
              </w:rPr>
              <w:t>25.06.18</w:t>
            </w: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p>
          <w:p w:rsidR="00535BD4" w:rsidRDefault="00535BD4" w:rsidP="00172664">
            <w:pPr>
              <w:rPr>
                <w:sz w:val="20"/>
                <w:szCs w:val="20"/>
              </w:rPr>
            </w:pPr>
            <w:r w:rsidRPr="00535BD4">
              <w:rPr>
                <w:sz w:val="20"/>
                <w:szCs w:val="20"/>
                <w:highlight w:val="yellow"/>
              </w:rPr>
              <w:t>27.06.18</w:t>
            </w:r>
          </w:p>
          <w:p w:rsidR="0068384C" w:rsidRDefault="0068384C" w:rsidP="00172664">
            <w:pPr>
              <w:rPr>
                <w:sz w:val="20"/>
                <w:szCs w:val="20"/>
              </w:rPr>
            </w:pPr>
          </w:p>
          <w:p w:rsidR="0068384C" w:rsidRDefault="0068384C" w:rsidP="00172664">
            <w:pPr>
              <w:rPr>
                <w:sz w:val="20"/>
                <w:szCs w:val="20"/>
              </w:rPr>
            </w:pPr>
          </w:p>
          <w:p w:rsidR="0068384C" w:rsidRDefault="0068384C" w:rsidP="00172664">
            <w:pPr>
              <w:rPr>
                <w:sz w:val="20"/>
                <w:szCs w:val="20"/>
              </w:rPr>
            </w:pPr>
          </w:p>
          <w:p w:rsidR="0068384C" w:rsidRDefault="0068384C" w:rsidP="00172664">
            <w:pPr>
              <w:rPr>
                <w:sz w:val="20"/>
                <w:szCs w:val="20"/>
              </w:rPr>
            </w:pPr>
          </w:p>
          <w:p w:rsidR="0068384C" w:rsidRDefault="0068384C" w:rsidP="00172664">
            <w:pPr>
              <w:rPr>
                <w:sz w:val="20"/>
                <w:szCs w:val="20"/>
              </w:rPr>
            </w:pPr>
          </w:p>
          <w:p w:rsidR="0068384C" w:rsidRDefault="0068384C" w:rsidP="00172664">
            <w:pPr>
              <w:rPr>
                <w:sz w:val="20"/>
                <w:szCs w:val="20"/>
              </w:rPr>
            </w:pPr>
          </w:p>
          <w:p w:rsidR="0068384C" w:rsidRPr="00172664" w:rsidRDefault="0068384C"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both"/>
              <w:rPr>
                <w:sz w:val="20"/>
                <w:szCs w:val="20"/>
              </w:rPr>
            </w:pPr>
            <w:r w:rsidRPr="006E23C7">
              <w:rPr>
                <w:sz w:val="20"/>
                <w:szCs w:val="20"/>
                <w:highlight w:val="yellow"/>
              </w:rPr>
              <w:t>кв.1-замена эл. лампочек в подъездах (4шт.);</w:t>
            </w:r>
          </w:p>
          <w:p w:rsidR="00E60165" w:rsidRDefault="00E60165" w:rsidP="00814856">
            <w:pPr>
              <w:spacing w:line="360" w:lineRule="auto"/>
              <w:jc w:val="both"/>
              <w:rPr>
                <w:sz w:val="20"/>
                <w:szCs w:val="20"/>
              </w:rPr>
            </w:pPr>
            <w:r>
              <w:rPr>
                <w:sz w:val="20"/>
                <w:szCs w:val="20"/>
                <w:highlight w:val="yellow"/>
              </w:rPr>
              <w:t>кв.36</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C819B7" w:rsidRDefault="00C819B7" w:rsidP="00814856">
            <w:pPr>
              <w:spacing w:line="360" w:lineRule="auto"/>
              <w:jc w:val="both"/>
              <w:rPr>
                <w:sz w:val="20"/>
                <w:szCs w:val="20"/>
              </w:rPr>
            </w:pPr>
            <w:r>
              <w:rPr>
                <w:sz w:val="20"/>
                <w:szCs w:val="20"/>
                <w:highlight w:val="yellow"/>
              </w:rPr>
              <w:t>кв.6</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CC33D9" w:rsidRDefault="00CC33D9" w:rsidP="00814856">
            <w:pPr>
              <w:spacing w:line="360" w:lineRule="auto"/>
              <w:jc w:val="both"/>
              <w:rPr>
                <w:sz w:val="20"/>
                <w:szCs w:val="20"/>
              </w:rPr>
            </w:pPr>
            <w:r>
              <w:rPr>
                <w:sz w:val="20"/>
                <w:szCs w:val="20"/>
                <w:highlight w:val="yellow"/>
              </w:rPr>
              <w:lastRenderedPageBreak/>
              <w:t>кв.22</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261AE2" w:rsidRDefault="00261AE2" w:rsidP="00814856">
            <w:pPr>
              <w:spacing w:line="360" w:lineRule="auto"/>
              <w:jc w:val="both"/>
              <w:rPr>
                <w:sz w:val="20"/>
                <w:szCs w:val="20"/>
              </w:rPr>
            </w:pPr>
            <w:r w:rsidRPr="00261AE2">
              <w:rPr>
                <w:sz w:val="20"/>
                <w:szCs w:val="20"/>
                <w:highlight w:val="yellow"/>
              </w:rPr>
              <w:t>кв.50-замена нулевлй ши-ны в эл.щите;</w:t>
            </w:r>
          </w:p>
          <w:p w:rsidR="003F4149" w:rsidRDefault="003F4149" w:rsidP="00814856">
            <w:pPr>
              <w:spacing w:line="360" w:lineRule="auto"/>
              <w:jc w:val="both"/>
              <w:rPr>
                <w:sz w:val="20"/>
                <w:szCs w:val="20"/>
              </w:rPr>
            </w:pPr>
            <w:r w:rsidRPr="003F4149">
              <w:rPr>
                <w:sz w:val="20"/>
                <w:szCs w:val="20"/>
                <w:highlight w:val="yellow"/>
              </w:rPr>
              <w:t>кв.13-обсле-дование эл. щитов подъ-ездах;</w:t>
            </w:r>
          </w:p>
          <w:p w:rsidR="003F4149" w:rsidRDefault="003F4149" w:rsidP="00814856">
            <w:pPr>
              <w:spacing w:line="360" w:lineRule="auto"/>
              <w:jc w:val="both"/>
              <w:rPr>
                <w:sz w:val="20"/>
                <w:szCs w:val="20"/>
              </w:rPr>
            </w:pPr>
            <w:r w:rsidRPr="003F4149">
              <w:rPr>
                <w:sz w:val="20"/>
                <w:szCs w:val="20"/>
                <w:highlight w:val="yellow"/>
              </w:rPr>
              <w:t>кв.13-замена и опломби-ровка эл.счёт-чика; состав-ление акта для передачи в АО «ТНС энерго Каре-лия»;</w:t>
            </w:r>
          </w:p>
          <w:p w:rsidR="003F4149" w:rsidRDefault="003F4149" w:rsidP="003F4149">
            <w:pPr>
              <w:spacing w:line="360" w:lineRule="auto"/>
              <w:jc w:val="both"/>
              <w:rPr>
                <w:sz w:val="20"/>
                <w:szCs w:val="20"/>
              </w:rPr>
            </w:pPr>
            <w:r>
              <w:rPr>
                <w:sz w:val="20"/>
                <w:szCs w:val="20"/>
                <w:highlight w:val="yellow"/>
              </w:rPr>
              <w:t>кв.29</w:t>
            </w:r>
            <w:r w:rsidRPr="006E23C7">
              <w:rPr>
                <w:sz w:val="20"/>
                <w:szCs w:val="20"/>
                <w:highlight w:val="yellow"/>
              </w:rPr>
              <w:t>-за</w:t>
            </w:r>
            <w:r>
              <w:rPr>
                <w:sz w:val="20"/>
                <w:szCs w:val="20"/>
                <w:highlight w:val="yellow"/>
              </w:rPr>
              <w:t>мена эл. лампочек в подъездах (1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кв.1</w:t>
            </w:r>
            <w:r w:rsidRPr="006E23C7">
              <w:rPr>
                <w:sz w:val="20"/>
                <w:szCs w:val="20"/>
                <w:highlight w:val="yellow"/>
              </w:rPr>
              <w:t>-за</w:t>
            </w:r>
            <w:r>
              <w:rPr>
                <w:sz w:val="20"/>
                <w:szCs w:val="20"/>
                <w:highlight w:val="yellow"/>
              </w:rPr>
              <w:t xml:space="preserve">мена эл. лампочек в подъезде </w:t>
            </w:r>
            <w:r>
              <w:rPr>
                <w:sz w:val="20"/>
                <w:szCs w:val="20"/>
                <w:highlight w:val="yellow"/>
              </w:rPr>
              <w:lastRenderedPageBreak/>
              <w:t>(1</w:t>
            </w:r>
            <w:r w:rsidRPr="006E23C7">
              <w:rPr>
                <w:sz w:val="20"/>
                <w:szCs w:val="20"/>
                <w:highlight w:val="yellow"/>
              </w:rPr>
              <w:t>шт.);</w:t>
            </w:r>
          </w:p>
          <w:p w:rsidR="00A15EA5" w:rsidRDefault="00A15EA5" w:rsidP="00A15EA5">
            <w:pPr>
              <w:spacing w:line="360" w:lineRule="auto"/>
              <w:jc w:val="both"/>
              <w:rPr>
                <w:sz w:val="20"/>
                <w:szCs w:val="20"/>
              </w:rPr>
            </w:pPr>
            <w:r>
              <w:rPr>
                <w:sz w:val="20"/>
                <w:szCs w:val="20"/>
                <w:highlight w:val="yellow"/>
              </w:rPr>
              <w:t>кв.7</w:t>
            </w:r>
            <w:r w:rsidRPr="006E23C7">
              <w:rPr>
                <w:sz w:val="20"/>
                <w:szCs w:val="20"/>
                <w:highlight w:val="yellow"/>
              </w:rPr>
              <w:t>-за</w:t>
            </w:r>
            <w:r>
              <w:rPr>
                <w:sz w:val="20"/>
                <w:szCs w:val="20"/>
                <w:highlight w:val="yellow"/>
              </w:rPr>
              <w:t xml:space="preserve">мена эл. лампочек в подъездах (2 </w:t>
            </w:r>
            <w:r w:rsidRPr="006E23C7">
              <w:rPr>
                <w:sz w:val="20"/>
                <w:szCs w:val="20"/>
                <w:highlight w:val="yellow"/>
              </w:rPr>
              <w:t>шт.);</w:t>
            </w:r>
          </w:p>
          <w:p w:rsidR="00A27789" w:rsidRDefault="00A27789" w:rsidP="00A27789">
            <w:pPr>
              <w:spacing w:line="360" w:lineRule="auto"/>
              <w:jc w:val="both"/>
              <w:rPr>
                <w:sz w:val="20"/>
                <w:szCs w:val="20"/>
              </w:rPr>
            </w:pPr>
            <w:r>
              <w:rPr>
                <w:sz w:val="20"/>
                <w:szCs w:val="20"/>
                <w:highlight w:val="yellow"/>
              </w:rPr>
              <w:t>кв.28,54</w:t>
            </w:r>
            <w:r w:rsidRPr="006E23C7">
              <w:rPr>
                <w:sz w:val="20"/>
                <w:szCs w:val="20"/>
                <w:highlight w:val="yellow"/>
              </w:rPr>
              <w:t>-за</w:t>
            </w:r>
            <w:r>
              <w:rPr>
                <w:sz w:val="20"/>
                <w:szCs w:val="20"/>
                <w:highlight w:val="yellow"/>
              </w:rPr>
              <w:t xml:space="preserve">-мена эл. лам-почек в подъ-ездах (7 </w:t>
            </w:r>
            <w:r w:rsidRPr="006E23C7">
              <w:rPr>
                <w:sz w:val="20"/>
                <w:szCs w:val="20"/>
                <w:highlight w:val="yellow"/>
              </w:rPr>
              <w:t>шт.);</w:t>
            </w:r>
          </w:p>
          <w:p w:rsidR="003F4149" w:rsidRDefault="00D57B53" w:rsidP="00D57B53">
            <w:pPr>
              <w:spacing w:line="360" w:lineRule="auto"/>
              <w:jc w:val="both"/>
              <w:rPr>
                <w:sz w:val="20"/>
                <w:szCs w:val="20"/>
              </w:rPr>
            </w:pPr>
            <w:r w:rsidRPr="00D57B53">
              <w:rPr>
                <w:sz w:val="20"/>
                <w:szCs w:val="20"/>
                <w:highlight w:val="yellow"/>
              </w:rPr>
              <w:t>кв.20,33-де-монтаж и ус-тановка пла-фона в тамбу-ре подъезда;</w:t>
            </w:r>
          </w:p>
          <w:p w:rsidR="005602D3" w:rsidRDefault="005602D3" w:rsidP="005602D3">
            <w:pPr>
              <w:spacing w:line="360" w:lineRule="auto"/>
              <w:jc w:val="both"/>
              <w:rPr>
                <w:sz w:val="20"/>
                <w:szCs w:val="20"/>
              </w:rPr>
            </w:pPr>
            <w:r>
              <w:rPr>
                <w:sz w:val="20"/>
                <w:szCs w:val="20"/>
                <w:highlight w:val="yellow"/>
              </w:rPr>
              <w:t>кв.11</w:t>
            </w:r>
            <w:r w:rsidRPr="006E23C7">
              <w:rPr>
                <w:sz w:val="20"/>
                <w:szCs w:val="20"/>
                <w:highlight w:val="yellow"/>
              </w:rPr>
              <w:t>-за</w:t>
            </w:r>
            <w:r>
              <w:rPr>
                <w:sz w:val="20"/>
                <w:szCs w:val="20"/>
                <w:highlight w:val="yellow"/>
              </w:rPr>
              <w:t xml:space="preserve">мена эл. лампочек в подъезде и у входа в подъезд (3 </w:t>
            </w:r>
            <w:r w:rsidRPr="006E23C7">
              <w:rPr>
                <w:sz w:val="20"/>
                <w:szCs w:val="20"/>
                <w:highlight w:val="yellow"/>
              </w:rPr>
              <w:t>шт.);</w:t>
            </w:r>
          </w:p>
          <w:p w:rsidR="004D1D49" w:rsidRDefault="004D1D49" w:rsidP="005602D3">
            <w:pPr>
              <w:spacing w:line="360" w:lineRule="auto"/>
              <w:jc w:val="both"/>
              <w:rPr>
                <w:sz w:val="20"/>
                <w:szCs w:val="20"/>
              </w:rPr>
            </w:pPr>
            <w:r w:rsidRPr="004D1D49">
              <w:rPr>
                <w:sz w:val="20"/>
                <w:szCs w:val="20"/>
                <w:highlight w:val="yellow"/>
              </w:rPr>
              <w:t>кв.4-восста-новление ос-вещения в квартире;</w:t>
            </w:r>
          </w:p>
          <w:p w:rsidR="007707B7" w:rsidRDefault="007707B7" w:rsidP="007707B7">
            <w:pPr>
              <w:spacing w:line="360" w:lineRule="auto"/>
              <w:jc w:val="both"/>
              <w:rPr>
                <w:sz w:val="20"/>
                <w:szCs w:val="20"/>
              </w:rPr>
            </w:pPr>
            <w:r>
              <w:rPr>
                <w:sz w:val="20"/>
                <w:szCs w:val="20"/>
                <w:highlight w:val="yellow"/>
              </w:rPr>
              <w:t>кв.11,14,32</w:t>
            </w:r>
            <w:r w:rsidRPr="006E23C7">
              <w:rPr>
                <w:sz w:val="20"/>
                <w:szCs w:val="20"/>
                <w:highlight w:val="yellow"/>
              </w:rPr>
              <w:t>-за</w:t>
            </w:r>
            <w:r>
              <w:rPr>
                <w:sz w:val="20"/>
                <w:szCs w:val="20"/>
                <w:highlight w:val="yellow"/>
              </w:rPr>
              <w:t xml:space="preserve">мена эл. лампочек в </w:t>
            </w:r>
            <w:r>
              <w:rPr>
                <w:sz w:val="20"/>
                <w:szCs w:val="20"/>
                <w:highlight w:val="yellow"/>
              </w:rPr>
              <w:lastRenderedPageBreak/>
              <w:t xml:space="preserve">подъезде (8 </w:t>
            </w:r>
            <w:r w:rsidRPr="006E23C7">
              <w:rPr>
                <w:sz w:val="20"/>
                <w:szCs w:val="20"/>
                <w:highlight w:val="yellow"/>
              </w:rPr>
              <w:t>шт.);</w:t>
            </w:r>
          </w:p>
          <w:p w:rsidR="00913218" w:rsidRDefault="00913218" w:rsidP="007707B7">
            <w:pPr>
              <w:spacing w:line="360" w:lineRule="auto"/>
              <w:jc w:val="both"/>
              <w:rPr>
                <w:sz w:val="20"/>
                <w:szCs w:val="20"/>
              </w:rPr>
            </w:pPr>
            <w:r>
              <w:rPr>
                <w:sz w:val="20"/>
                <w:szCs w:val="20"/>
                <w:highlight w:val="yellow"/>
              </w:rPr>
              <w:t>кв.16-ремонт люс</w:t>
            </w:r>
            <w:r w:rsidRPr="00913218">
              <w:rPr>
                <w:sz w:val="20"/>
                <w:szCs w:val="20"/>
                <w:highlight w:val="yellow"/>
              </w:rPr>
              <w:t>тры в квартире;</w:t>
            </w:r>
          </w:p>
          <w:p w:rsidR="00A47D9C" w:rsidRDefault="00A47D9C" w:rsidP="00A47D9C">
            <w:pPr>
              <w:spacing w:line="360" w:lineRule="auto"/>
              <w:jc w:val="both"/>
              <w:rPr>
                <w:sz w:val="20"/>
                <w:szCs w:val="20"/>
              </w:rPr>
            </w:pPr>
            <w:r>
              <w:rPr>
                <w:sz w:val="20"/>
                <w:szCs w:val="20"/>
                <w:highlight w:val="yellow"/>
              </w:rPr>
              <w:t>кв.29,38</w:t>
            </w:r>
            <w:r w:rsidRPr="006E23C7">
              <w:rPr>
                <w:sz w:val="20"/>
                <w:szCs w:val="20"/>
                <w:highlight w:val="yellow"/>
              </w:rPr>
              <w:t>-за</w:t>
            </w:r>
            <w:r w:rsidR="009E4F12">
              <w:rPr>
                <w:sz w:val="20"/>
                <w:szCs w:val="20"/>
                <w:highlight w:val="yellow"/>
              </w:rPr>
              <w:t>-</w:t>
            </w:r>
            <w:r>
              <w:rPr>
                <w:sz w:val="20"/>
                <w:szCs w:val="20"/>
                <w:highlight w:val="yellow"/>
              </w:rPr>
              <w:t>мена эл. лам</w:t>
            </w:r>
            <w:r w:rsidR="009E4F12">
              <w:rPr>
                <w:sz w:val="20"/>
                <w:szCs w:val="20"/>
                <w:highlight w:val="yellow"/>
              </w:rPr>
              <w:t>-</w:t>
            </w:r>
            <w:r>
              <w:rPr>
                <w:sz w:val="20"/>
                <w:szCs w:val="20"/>
                <w:highlight w:val="yellow"/>
              </w:rPr>
              <w:t>почек в подъ</w:t>
            </w:r>
            <w:r w:rsidR="009E4F12">
              <w:rPr>
                <w:sz w:val="20"/>
                <w:szCs w:val="20"/>
                <w:highlight w:val="yellow"/>
              </w:rPr>
              <w:t>-</w:t>
            </w:r>
            <w:r>
              <w:rPr>
                <w:sz w:val="20"/>
                <w:szCs w:val="20"/>
                <w:highlight w:val="yellow"/>
              </w:rPr>
              <w:t xml:space="preserve">езде (8 </w:t>
            </w:r>
            <w:r w:rsidRPr="006E23C7">
              <w:rPr>
                <w:sz w:val="20"/>
                <w:szCs w:val="20"/>
                <w:highlight w:val="yellow"/>
              </w:rPr>
              <w:t>шт.);</w:t>
            </w:r>
          </w:p>
          <w:p w:rsidR="00750F3D" w:rsidRDefault="00750F3D" w:rsidP="00750F3D">
            <w:pPr>
              <w:spacing w:line="360" w:lineRule="auto"/>
              <w:jc w:val="both"/>
              <w:rPr>
                <w:sz w:val="20"/>
                <w:szCs w:val="20"/>
              </w:rPr>
            </w:pPr>
            <w:r>
              <w:rPr>
                <w:sz w:val="20"/>
                <w:szCs w:val="20"/>
                <w:highlight w:val="yellow"/>
              </w:rPr>
              <w:t>кв.29,38</w:t>
            </w:r>
            <w:r w:rsidRPr="006E23C7">
              <w:rPr>
                <w:sz w:val="20"/>
                <w:szCs w:val="20"/>
                <w:highlight w:val="yellow"/>
              </w:rPr>
              <w:t>-за</w:t>
            </w:r>
            <w:r w:rsidR="009E4F12">
              <w:rPr>
                <w:sz w:val="20"/>
                <w:szCs w:val="20"/>
                <w:highlight w:val="yellow"/>
              </w:rPr>
              <w:t>-</w:t>
            </w:r>
            <w:r>
              <w:rPr>
                <w:sz w:val="20"/>
                <w:szCs w:val="20"/>
                <w:highlight w:val="yellow"/>
              </w:rPr>
              <w:t>мена эл. лам</w:t>
            </w:r>
            <w:r w:rsidR="009E4F12">
              <w:rPr>
                <w:sz w:val="20"/>
                <w:szCs w:val="20"/>
                <w:highlight w:val="yellow"/>
              </w:rPr>
              <w:t>-</w:t>
            </w:r>
            <w:r>
              <w:rPr>
                <w:sz w:val="20"/>
                <w:szCs w:val="20"/>
                <w:highlight w:val="yellow"/>
              </w:rPr>
              <w:t>почек в подъ</w:t>
            </w:r>
            <w:r w:rsidR="00B8044F">
              <w:rPr>
                <w:sz w:val="20"/>
                <w:szCs w:val="20"/>
                <w:highlight w:val="yellow"/>
              </w:rPr>
              <w:t>-</w:t>
            </w:r>
            <w:r>
              <w:rPr>
                <w:sz w:val="20"/>
                <w:szCs w:val="20"/>
                <w:highlight w:val="yellow"/>
              </w:rPr>
              <w:t xml:space="preserve">езде </w:t>
            </w:r>
            <w:r>
              <w:rPr>
                <w:sz w:val="20"/>
                <w:szCs w:val="20"/>
              </w:rPr>
              <w:t>;</w:t>
            </w:r>
          </w:p>
          <w:p w:rsidR="00D541D7" w:rsidRDefault="00D541D7" w:rsidP="00750F3D">
            <w:pPr>
              <w:spacing w:line="360" w:lineRule="auto"/>
              <w:jc w:val="both"/>
              <w:rPr>
                <w:sz w:val="20"/>
                <w:szCs w:val="20"/>
              </w:rPr>
            </w:pPr>
            <w:r w:rsidRPr="00E17EB0">
              <w:rPr>
                <w:sz w:val="20"/>
                <w:szCs w:val="20"/>
                <w:highlight w:val="yellow"/>
              </w:rPr>
              <w:t>СЭС-замена люминисцентных ламп;</w:t>
            </w:r>
          </w:p>
          <w:p w:rsidR="00862A37" w:rsidRDefault="00862A37" w:rsidP="00750F3D">
            <w:pPr>
              <w:spacing w:line="360" w:lineRule="auto"/>
              <w:jc w:val="both"/>
              <w:rPr>
                <w:sz w:val="20"/>
                <w:szCs w:val="20"/>
              </w:rPr>
            </w:pPr>
            <w:r w:rsidRPr="00862A37">
              <w:rPr>
                <w:sz w:val="20"/>
                <w:szCs w:val="20"/>
                <w:highlight w:val="yellow"/>
              </w:rPr>
              <w:t>кв.29-восста-новление ос-вещения в подъезде № 3;</w:t>
            </w:r>
          </w:p>
          <w:p w:rsidR="008E301A" w:rsidRDefault="008E301A" w:rsidP="00750F3D">
            <w:pPr>
              <w:spacing w:line="360" w:lineRule="auto"/>
              <w:jc w:val="both"/>
              <w:rPr>
                <w:sz w:val="20"/>
                <w:szCs w:val="20"/>
              </w:rPr>
            </w:pPr>
            <w:r w:rsidRPr="008739F5">
              <w:rPr>
                <w:sz w:val="20"/>
                <w:szCs w:val="20"/>
                <w:highlight w:val="yellow"/>
              </w:rPr>
              <w:t>кв.29-</w:t>
            </w:r>
            <w:r w:rsidR="002C60CD" w:rsidRPr="008739F5">
              <w:rPr>
                <w:sz w:val="20"/>
                <w:szCs w:val="20"/>
                <w:highlight w:val="yellow"/>
              </w:rPr>
              <w:t>обсле-дование квар-тиры на пред-мет частич-ного отсут</w:t>
            </w:r>
            <w:r w:rsidR="008739F5" w:rsidRPr="008739F5">
              <w:rPr>
                <w:sz w:val="20"/>
                <w:szCs w:val="20"/>
                <w:highlight w:val="yellow"/>
              </w:rPr>
              <w:t>-</w:t>
            </w:r>
            <w:r w:rsidR="002C60CD" w:rsidRPr="008739F5">
              <w:rPr>
                <w:sz w:val="20"/>
                <w:szCs w:val="20"/>
                <w:highlight w:val="yellow"/>
              </w:rPr>
              <w:t>ствия осве</w:t>
            </w:r>
            <w:r w:rsidR="008739F5" w:rsidRPr="008739F5">
              <w:rPr>
                <w:sz w:val="20"/>
                <w:szCs w:val="20"/>
                <w:highlight w:val="yellow"/>
              </w:rPr>
              <w:t>-</w:t>
            </w:r>
            <w:r w:rsidR="002C60CD" w:rsidRPr="008739F5">
              <w:rPr>
                <w:sz w:val="20"/>
                <w:szCs w:val="20"/>
                <w:highlight w:val="yellow"/>
              </w:rPr>
              <w:lastRenderedPageBreak/>
              <w:t>щения;</w:t>
            </w:r>
          </w:p>
          <w:p w:rsidR="00D541D7" w:rsidRDefault="00D541D7" w:rsidP="00750F3D">
            <w:pPr>
              <w:spacing w:line="360" w:lineRule="auto"/>
              <w:jc w:val="both"/>
              <w:rPr>
                <w:sz w:val="20"/>
                <w:szCs w:val="20"/>
              </w:rPr>
            </w:pPr>
            <w:r w:rsidRPr="00D541D7">
              <w:rPr>
                <w:sz w:val="20"/>
                <w:szCs w:val="20"/>
                <w:highlight w:val="yellow"/>
              </w:rPr>
              <w:t>кв.46-отклю-чение МОП от электри-чества;</w:t>
            </w:r>
          </w:p>
          <w:p w:rsidR="007707B7" w:rsidRDefault="007707B7" w:rsidP="005602D3">
            <w:pPr>
              <w:spacing w:line="360" w:lineRule="auto"/>
              <w:jc w:val="both"/>
              <w:rPr>
                <w:sz w:val="20"/>
                <w:szCs w:val="20"/>
              </w:rPr>
            </w:pPr>
          </w:p>
          <w:p w:rsidR="005602D3" w:rsidRPr="0074716E" w:rsidRDefault="005602D3" w:rsidP="00D57B53">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6E23C7" w:rsidP="00814856">
            <w:pPr>
              <w:spacing w:line="360" w:lineRule="auto"/>
              <w:jc w:val="center"/>
              <w:rPr>
                <w:sz w:val="20"/>
                <w:szCs w:val="20"/>
              </w:rPr>
            </w:pPr>
            <w:r w:rsidRPr="006E23C7">
              <w:rPr>
                <w:sz w:val="20"/>
                <w:szCs w:val="20"/>
                <w:highlight w:val="yellow"/>
              </w:rPr>
              <w:lastRenderedPageBreak/>
              <w:t>06.01.18</w:t>
            </w: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E60165" w:rsidRDefault="00E60165" w:rsidP="00814856">
            <w:pPr>
              <w:spacing w:line="360" w:lineRule="auto"/>
              <w:jc w:val="center"/>
              <w:rPr>
                <w:sz w:val="20"/>
                <w:szCs w:val="20"/>
              </w:rPr>
            </w:pPr>
          </w:p>
          <w:p w:rsidR="00685617" w:rsidRDefault="00685617" w:rsidP="00814856">
            <w:pPr>
              <w:spacing w:line="360" w:lineRule="auto"/>
              <w:jc w:val="center"/>
              <w:rPr>
                <w:sz w:val="20"/>
                <w:szCs w:val="20"/>
              </w:rPr>
            </w:pPr>
            <w:r w:rsidRPr="00685617">
              <w:rPr>
                <w:sz w:val="20"/>
                <w:szCs w:val="20"/>
                <w:highlight w:val="yellow"/>
              </w:rPr>
              <w:t>10.01.18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lastRenderedPageBreak/>
              <w:t>23.01.18</w:t>
            </w: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r w:rsidRPr="00261AE2">
              <w:rPr>
                <w:sz w:val="20"/>
                <w:szCs w:val="20"/>
                <w:highlight w:val="yellow"/>
              </w:rPr>
              <w:t>24.01.18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r w:rsidR="00BB0BA0">
              <w:rPr>
                <w:sz w:val="20"/>
                <w:szCs w:val="20"/>
              </w:rPr>
              <w:t xml:space="preserve">     </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p>
          <w:p w:rsidR="003F4149" w:rsidRDefault="003F4149" w:rsidP="00814856">
            <w:pPr>
              <w:spacing w:line="360" w:lineRule="auto"/>
              <w:jc w:val="center"/>
              <w:rPr>
                <w:sz w:val="20"/>
                <w:szCs w:val="20"/>
              </w:rPr>
            </w:pPr>
            <w:r w:rsidRPr="003F4149">
              <w:rPr>
                <w:sz w:val="20"/>
                <w:szCs w:val="20"/>
                <w:highlight w:val="yellow"/>
              </w:rPr>
              <w:t>05.02.18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13.02.18</w:t>
            </w: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p>
          <w:p w:rsidR="00A15EA5" w:rsidRDefault="00A15EA5" w:rsidP="00814856">
            <w:pPr>
              <w:spacing w:line="360" w:lineRule="auto"/>
              <w:jc w:val="center"/>
              <w:rPr>
                <w:sz w:val="20"/>
                <w:szCs w:val="20"/>
              </w:rPr>
            </w:pPr>
            <w:r w:rsidRPr="00A15EA5">
              <w:rPr>
                <w:sz w:val="20"/>
                <w:szCs w:val="20"/>
                <w:highlight w:val="yellow"/>
              </w:rPr>
              <w:t>19.02.18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26.02.18</w:t>
            </w: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p>
          <w:p w:rsidR="00D57B53" w:rsidRDefault="00D57B53" w:rsidP="00814856">
            <w:pPr>
              <w:spacing w:line="360" w:lineRule="auto"/>
              <w:jc w:val="center"/>
              <w:rPr>
                <w:sz w:val="20"/>
                <w:szCs w:val="20"/>
              </w:rPr>
            </w:pPr>
            <w:r w:rsidRPr="00D57B53">
              <w:rPr>
                <w:sz w:val="20"/>
                <w:szCs w:val="20"/>
                <w:highlight w:val="yellow"/>
              </w:rPr>
              <w:t>15.03.18</w:t>
            </w: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p>
          <w:p w:rsidR="005602D3" w:rsidRDefault="005602D3" w:rsidP="00814856">
            <w:pPr>
              <w:spacing w:line="360" w:lineRule="auto"/>
              <w:jc w:val="center"/>
              <w:rPr>
                <w:sz w:val="20"/>
                <w:szCs w:val="20"/>
              </w:rPr>
            </w:pPr>
            <w:r w:rsidRPr="005602D3">
              <w:rPr>
                <w:sz w:val="20"/>
                <w:szCs w:val="20"/>
                <w:highlight w:val="yellow"/>
              </w:rPr>
              <w:t>19.03.18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p>
          <w:p w:rsidR="007707B7" w:rsidRDefault="007707B7" w:rsidP="00814856">
            <w:pPr>
              <w:spacing w:line="360" w:lineRule="auto"/>
              <w:jc w:val="center"/>
              <w:rPr>
                <w:sz w:val="20"/>
                <w:szCs w:val="20"/>
              </w:rPr>
            </w:pPr>
            <w:r w:rsidRPr="007707B7">
              <w:rPr>
                <w:sz w:val="20"/>
                <w:szCs w:val="20"/>
                <w:highlight w:val="yellow"/>
              </w:rPr>
              <w:t>05.04.18</w:t>
            </w: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p>
          <w:p w:rsidR="00913218" w:rsidRDefault="00913218" w:rsidP="00814856">
            <w:pPr>
              <w:spacing w:line="360" w:lineRule="auto"/>
              <w:jc w:val="center"/>
              <w:rPr>
                <w:sz w:val="20"/>
                <w:szCs w:val="20"/>
              </w:rPr>
            </w:pPr>
            <w:r w:rsidRPr="00913218">
              <w:rPr>
                <w:sz w:val="20"/>
                <w:szCs w:val="20"/>
                <w:highlight w:val="yellow"/>
              </w:rPr>
              <w:t>19.04.18</w:t>
            </w:r>
          </w:p>
          <w:p w:rsidR="007707B7" w:rsidRDefault="007707B7" w:rsidP="00814856">
            <w:pPr>
              <w:spacing w:line="360" w:lineRule="auto"/>
              <w:jc w:val="center"/>
              <w:rPr>
                <w:sz w:val="20"/>
                <w:szCs w:val="20"/>
              </w:rPr>
            </w:pPr>
          </w:p>
          <w:p w:rsidR="00A27789" w:rsidRDefault="00A27789"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814856">
            <w:pPr>
              <w:spacing w:line="360" w:lineRule="auto"/>
              <w:jc w:val="center"/>
              <w:rPr>
                <w:sz w:val="20"/>
                <w:szCs w:val="20"/>
              </w:rPr>
            </w:pPr>
          </w:p>
          <w:p w:rsidR="00261AE2" w:rsidRDefault="00261AE2" w:rsidP="00B8044F">
            <w:pPr>
              <w:spacing w:line="360" w:lineRule="auto"/>
              <w:rPr>
                <w:sz w:val="20"/>
                <w:szCs w:val="20"/>
              </w:rPr>
            </w:pPr>
          </w:p>
          <w:p w:rsidR="00CC33D9" w:rsidRDefault="00CC33D9" w:rsidP="00814856">
            <w:pPr>
              <w:spacing w:line="360" w:lineRule="auto"/>
              <w:jc w:val="center"/>
              <w:rPr>
                <w:sz w:val="20"/>
                <w:szCs w:val="20"/>
              </w:rPr>
            </w:pPr>
          </w:p>
          <w:p w:rsidR="00750F3D" w:rsidRDefault="00750F3D" w:rsidP="00750F3D">
            <w:pPr>
              <w:spacing w:line="360" w:lineRule="auto"/>
              <w:jc w:val="center"/>
              <w:rPr>
                <w:sz w:val="20"/>
                <w:szCs w:val="20"/>
              </w:rPr>
            </w:pPr>
            <w:r>
              <w:rPr>
                <w:sz w:val="20"/>
                <w:szCs w:val="20"/>
                <w:highlight w:val="yellow"/>
              </w:rPr>
              <w:t>26</w:t>
            </w:r>
            <w:r w:rsidRPr="00913218">
              <w:rPr>
                <w:sz w:val="20"/>
                <w:szCs w:val="20"/>
                <w:highlight w:val="yellow"/>
              </w:rPr>
              <w:t>.04.18</w:t>
            </w:r>
          </w:p>
          <w:p w:rsidR="00862A37" w:rsidRDefault="00862A37" w:rsidP="00750F3D">
            <w:pPr>
              <w:spacing w:line="360" w:lineRule="auto"/>
              <w:jc w:val="center"/>
              <w:rPr>
                <w:sz w:val="20"/>
                <w:szCs w:val="20"/>
              </w:rPr>
            </w:pPr>
          </w:p>
          <w:p w:rsidR="00862A37" w:rsidRDefault="00862A37" w:rsidP="00750F3D">
            <w:pPr>
              <w:spacing w:line="360" w:lineRule="auto"/>
              <w:jc w:val="center"/>
              <w:rPr>
                <w:sz w:val="20"/>
                <w:szCs w:val="20"/>
              </w:rPr>
            </w:pPr>
          </w:p>
          <w:p w:rsidR="00862A37" w:rsidRDefault="00862A37" w:rsidP="00750F3D">
            <w:pPr>
              <w:spacing w:line="360" w:lineRule="auto"/>
              <w:jc w:val="center"/>
              <w:rPr>
                <w:sz w:val="20"/>
                <w:szCs w:val="20"/>
              </w:rPr>
            </w:pPr>
          </w:p>
          <w:p w:rsidR="00D541D7" w:rsidRDefault="00D541D7" w:rsidP="00750F3D">
            <w:pPr>
              <w:spacing w:line="360" w:lineRule="auto"/>
              <w:jc w:val="center"/>
              <w:rPr>
                <w:sz w:val="20"/>
                <w:szCs w:val="20"/>
              </w:rPr>
            </w:pPr>
            <w:r w:rsidRPr="00D541D7">
              <w:rPr>
                <w:sz w:val="20"/>
                <w:szCs w:val="20"/>
                <w:highlight w:val="yellow"/>
              </w:rPr>
              <w:t>07.05.18</w:t>
            </w: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862A37" w:rsidRDefault="00862A37" w:rsidP="00750F3D">
            <w:pPr>
              <w:spacing w:line="360" w:lineRule="auto"/>
              <w:jc w:val="center"/>
              <w:rPr>
                <w:sz w:val="20"/>
                <w:szCs w:val="20"/>
              </w:rPr>
            </w:pPr>
            <w:r w:rsidRPr="00862A37">
              <w:rPr>
                <w:sz w:val="20"/>
                <w:szCs w:val="20"/>
                <w:highlight w:val="yellow"/>
              </w:rPr>
              <w:t>15.05.18</w:t>
            </w: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p>
          <w:p w:rsidR="008739F5" w:rsidRDefault="008739F5" w:rsidP="00750F3D">
            <w:pPr>
              <w:spacing w:line="360" w:lineRule="auto"/>
              <w:jc w:val="center"/>
              <w:rPr>
                <w:sz w:val="20"/>
                <w:szCs w:val="20"/>
              </w:rPr>
            </w:pPr>
            <w:r w:rsidRPr="008739F5">
              <w:rPr>
                <w:sz w:val="20"/>
                <w:szCs w:val="20"/>
                <w:highlight w:val="yellow"/>
              </w:rPr>
              <w:t>23.05.18</w:t>
            </w: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p>
          <w:p w:rsidR="00D541D7" w:rsidRDefault="00D541D7" w:rsidP="00750F3D">
            <w:pPr>
              <w:spacing w:line="360" w:lineRule="auto"/>
              <w:jc w:val="center"/>
              <w:rPr>
                <w:sz w:val="20"/>
                <w:szCs w:val="20"/>
              </w:rPr>
            </w:pPr>
            <w:r w:rsidRPr="00D541D7">
              <w:rPr>
                <w:sz w:val="20"/>
                <w:szCs w:val="20"/>
                <w:highlight w:val="yellow"/>
              </w:rPr>
              <w:t>24.05.18</w:t>
            </w: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E17EB0" w:rsidRDefault="00E17EB0" w:rsidP="00750F3D">
            <w:pPr>
              <w:spacing w:line="360" w:lineRule="auto"/>
              <w:jc w:val="center"/>
              <w:rPr>
                <w:sz w:val="20"/>
                <w:szCs w:val="20"/>
              </w:rPr>
            </w:pPr>
          </w:p>
          <w:p w:rsidR="00750F3D" w:rsidRPr="0074716E" w:rsidRDefault="00750F3D" w:rsidP="00D541D7">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7</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7а</w:t>
            </w:r>
          </w:p>
        </w:tc>
        <w:tc>
          <w:tcPr>
            <w:tcW w:w="1523" w:type="dxa"/>
            <w:tcBorders>
              <w:top w:val="single" w:sz="4" w:space="0" w:color="auto"/>
              <w:left w:val="single" w:sz="4" w:space="0" w:color="000000"/>
              <w:bottom w:val="single" w:sz="4" w:space="0" w:color="auto"/>
            </w:tcBorders>
            <w:shd w:val="clear" w:color="auto" w:fill="auto"/>
          </w:tcPr>
          <w:p w:rsidR="00580750" w:rsidRPr="002A0266" w:rsidRDefault="006E23C7" w:rsidP="00814856">
            <w:pPr>
              <w:spacing w:line="360" w:lineRule="auto"/>
              <w:jc w:val="both"/>
              <w:rPr>
                <w:sz w:val="20"/>
                <w:szCs w:val="20"/>
                <w:highlight w:val="yellow"/>
              </w:rPr>
            </w:pPr>
            <w:r w:rsidRPr="002A0266">
              <w:rPr>
                <w:sz w:val="20"/>
                <w:szCs w:val="20"/>
                <w:highlight w:val="yellow"/>
              </w:rPr>
              <w:t>кв.88-замена клапана на титане;</w:t>
            </w:r>
          </w:p>
          <w:p w:rsidR="006D764C" w:rsidRPr="002A0266" w:rsidRDefault="006D764C" w:rsidP="00814856">
            <w:pPr>
              <w:spacing w:line="360" w:lineRule="auto"/>
              <w:jc w:val="both"/>
              <w:rPr>
                <w:sz w:val="20"/>
                <w:szCs w:val="20"/>
                <w:highlight w:val="yellow"/>
              </w:rPr>
            </w:pPr>
            <w:r w:rsidRPr="002A0266">
              <w:rPr>
                <w:sz w:val="20"/>
                <w:szCs w:val="20"/>
                <w:highlight w:val="yellow"/>
              </w:rPr>
              <w:t>кв.90-обследо-вание подваль-ного помеще-ния;</w:t>
            </w:r>
          </w:p>
          <w:p w:rsidR="00EA7403" w:rsidRPr="002A0266" w:rsidRDefault="00EA7403" w:rsidP="00EA7403">
            <w:pPr>
              <w:spacing w:line="360" w:lineRule="auto"/>
              <w:jc w:val="both"/>
              <w:rPr>
                <w:sz w:val="20"/>
                <w:szCs w:val="20"/>
                <w:highlight w:val="yellow"/>
              </w:rPr>
            </w:pPr>
            <w:r w:rsidRPr="002A0266">
              <w:rPr>
                <w:sz w:val="20"/>
                <w:szCs w:val="20"/>
                <w:highlight w:val="yellow"/>
              </w:rPr>
              <w:t>кв.6-обследо-вание подваль-ного помеще-ния и стояка;</w:t>
            </w:r>
          </w:p>
          <w:p w:rsidR="00CC33D9" w:rsidRPr="002A0266" w:rsidRDefault="00CC33D9" w:rsidP="00EA7403">
            <w:pPr>
              <w:spacing w:line="360" w:lineRule="auto"/>
              <w:jc w:val="both"/>
              <w:rPr>
                <w:sz w:val="20"/>
                <w:szCs w:val="20"/>
                <w:highlight w:val="yellow"/>
              </w:rPr>
            </w:pPr>
            <w:r w:rsidRPr="002A0266">
              <w:rPr>
                <w:sz w:val="20"/>
                <w:szCs w:val="20"/>
                <w:highlight w:val="yellow"/>
              </w:rPr>
              <w:t xml:space="preserve">кв.59-замена 4-х соединений </w:t>
            </w:r>
            <w:r w:rsidRPr="002A0266">
              <w:rPr>
                <w:sz w:val="20"/>
                <w:szCs w:val="20"/>
                <w:highlight w:val="yellow"/>
              </w:rPr>
              <w:lastRenderedPageBreak/>
              <w:t>на радиаторе отпления;</w:t>
            </w:r>
          </w:p>
          <w:p w:rsidR="00272382" w:rsidRPr="002A0266" w:rsidRDefault="00272382" w:rsidP="00272382">
            <w:pPr>
              <w:spacing w:line="360" w:lineRule="auto"/>
              <w:jc w:val="both"/>
              <w:rPr>
                <w:sz w:val="20"/>
                <w:szCs w:val="20"/>
                <w:highlight w:val="yellow"/>
              </w:rPr>
            </w:pPr>
            <w:r w:rsidRPr="002A0266">
              <w:rPr>
                <w:sz w:val="20"/>
                <w:szCs w:val="20"/>
                <w:highlight w:val="yellow"/>
              </w:rPr>
              <w:t>кв.83-обследо-вание подваль-ного помеще-ния;</w:t>
            </w:r>
          </w:p>
          <w:p w:rsidR="00272382" w:rsidRDefault="00272382" w:rsidP="00272382">
            <w:pPr>
              <w:spacing w:line="360" w:lineRule="auto"/>
              <w:jc w:val="both"/>
              <w:rPr>
                <w:sz w:val="20"/>
                <w:szCs w:val="20"/>
              </w:rPr>
            </w:pPr>
            <w:r w:rsidRPr="002A0266">
              <w:rPr>
                <w:sz w:val="20"/>
                <w:szCs w:val="20"/>
                <w:highlight w:val="yellow"/>
              </w:rPr>
              <w:t>кв.78-обследо-вание подваль-ного помеще-ния;</w:t>
            </w:r>
          </w:p>
          <w:p w:rsidR="002A0266" w:rsidRPr="00107BCA" w:rsidRDefault="002A0266" w:rsidP="00272382">
            <w:pPr>
              <w:spacing w:line="360" w:lineRule="auto"/>
              <w:jc w:val="both"/>
              <w:rPr>
                <w:sz w:val="20"/>
                <w:szCs w:val="20"/>
              </w:rPr>
            </w:pPr>
            <w:r w:rsidRPr="002A0266">
              <w:rPr>
                <w:sz w:val="20"/>
                <w:szCs w:val="20"/>
                <w:highlight w:val="yellow"/>
              </w:rPr>
              <w:t>кв.85-замена водосчётчика вквартире;</w:t>
            </w:r>
          </w:p>
          <w:p w:rsidR="002A0266" w:rsidRDefault="002A0266" w:rsidP="002A0266">
            <w:pPr>
              <w:spacing w:line="360" w:lineRule="auto"/>
              <w:jc w:val="both"/>
              <w:rPr>
                <w:sz w:val="20"/>
                <w:szCs w:val="20"/>
              </w:rPr>
            </w:pPr>
            <w:r>
              <w:rPr>
                <w:sz w:val="20"/>
                <w:szCs w:val="20"/>
                <w:highlight w:val="yellow"/>
              </w:rPr>
              <w:t>кв.91</w:t>
            </w:r>
            <w:r w:rsidRPr="002A0266">
              <w:rPr>
                <w:sz w:val="20"/>
                <w:szCs w:val="20"/>
                <w:highlight w:val="yellow"/>
              </w:rPr>
              <w:t>-замена водосчётчика вквартире;</w:t>
            </w:r>
          </w:p>
          <w:p w:rsidR="00877FC7" w:rsidRDefault="00877FC7" w:rsidP="002A0266">
            <w:pPr>
              <w:spacing w:line="360" w:lineRule="auto"/>
              <w:jc w:val="both"/>
              <w:rPr>
                <w:sz w:val="20"/>
                <w:szCs w:val="20"/>
              </w:rPr>
            </w:pPr>
            <w:r w:rsidRPr="00877FC7">
              <w:rPr>
                <w:sz w:val="20"/>
                <w:szCs w:val="20"/>
                <w:highlight w:val="yellow"/>
              </w:rPr>
              <w:t>кв.49-замена участка трубы ХВС; фильтра; крана</w:t>
            </w:r>
            <w:r>
              <w:rPr>
                <w:sz w:val="20"/>
                <w:szCs w:val="20"/>
                <w:highlight w:val="yellow"/>
              </w:rPr>
              <w:t xml:space="preserve"> в квар-тире</w:t>
            </w:r>
            <w:r w:rsidRPr="00877FC7">
              <w:rPr>
                <w:sz w:val="20"/>
                <w:szCs w:val="20"/>
                <w:highlight w:val="yellow"/>
              </w:rPr>
              <w:t>;</w:t>
            </w:r>
          </w:p>
          <w:p w:rsidR="00E541A0" w:rsidRDefault="00E541A0" w:rsidP="002A0266">
            <w:pPr>
              <w:spacing w:line="360" w:lineRule="auto"/>
              <w:jc w:val="both"/>
              <w:rPr>
                <w:sz w:val="20"/>
                <w:szCs w:val="20"/>
              </w:rPr>
            </w:pPr>
            <w:r w:rsidRPr="00E541A0">
              <w:rPr>
                <w:sz w:val="20"/>
                <w:szCs w:val="20"/>
                <w:highlight w:val="yellow"/>
              </w:rPr>
              <w:t>кв.84-перекры-тие и ремонт стояка отопле-ния;</w:t>
            </w:r>
          </w:p>
          <w:p w:rsidR="00E541A0" w:rsidRDefault="00E541A0" w:rsidP="002A0266">
            <w:pPr>
              <w:spacing w:line="360" w:lineRule="auto"/>
              <w:jc w:val="both"/>
              <w:rPr>
                <w:sz w:val="20"/>
                <w:szCs w:val="20"/>
              </w:rPr>
            </w:pPr>
            <w:r w:rsidRPr="00E541A0">
              <w:rPr>
                <w:sz w:val="20"/>
                <w:szCs w:val="20"/>
                <w:highlight w:val="yellow"/>
              </w:rPr>
              <w:t>кв.85-восста-новление отоп-</w:t>
            </w:r>
            <w:r w:rsidRPr="00E541A0">
              <w:rPr>
                <w:sz w:val="20"/>
                <w:szCs w:val="20"/>
                <w:highlight w:val="yellow"/>
              </w:rPr>
              <w:lastRenderedPageBreak/>
              <w:t>ления в ван-ной;</w:t>
            </w:r>
          </w:p>
          <w:p w:rsidR="00E541A0" w:rsidRDefault="00E541A0" w:rsidP="002A0266">
            <w:pPr>
              <w:spacing w:line="360" w:lineRule="auto"/>
              <w:jc w:val="both"/>
              <w:rPr>
                <w:sz w:val="20"/>
                <w:szCs w:val="20"/>
              </w:rPr>
            </w:pPr>
            <w:r w:rsidRPr="00E541A0">
              <w:rPr>
                <w:sz w:val="20"/>
                <w:szCs w:val="20"/>
                <w:highlight w:val="yellow"/>
              </w:rPr>
              <w:t>кв.84-ремонт стояка отопле-ния в кварти-ре;</w:t>
            </w:r>
          </w:p>
          <w:p w:rsidR="00E541A0" w:rsidRDefault="00E541A0" w:rsidP="002A0266">
            <w:pPr>
              <w:spacing w:line="360" w:lineRule="auto"/>
              <w:jc w:val="both"/>
              <w:rPr>
                <w:sz w:val="20"/>
                <w:szCs w:val="20"/>
              </w:rPr>
            </w:pPr>
            <w:r w:rsidRPr="00EE0149">
              <w:rPr>
                <w:sz w:val="20"/>
                <w:szCs w:val="20"/>
                <w:highlight w:val="yellow"/>
              </w:rPr>
              <w:t>кв.</w:t>
            </w:r>
            <w:r w:rsidR="00EE0149" w:rsidRPr="00EE0149">
              <w:rPr>
                <w:sz w:val="20"/>
                <w:szCs w:val="20"/>
                <w:highlight w:val="yellow"/>
              </w:rPr>
              <w:t>42-обследо-вание эл. бол-лера в квар-тире;</w:t>
            </w:r>
          </w:p>
          <w:p w:rsidR="00470037" w:rsidRDefault="00470037" w:rsidP="002A0266">
            <w:pPr>
              <w:spacing w:line="360" w:lineRule="auto"/>
              <w:jc w:val="both"/>
              <w:rPr>
                <w:sz w:val="20"/>
                <w:szCs w:val="20"/>
              </w:rPr>
            </w:pPr>
            <w:r w:rsidRPr="00470037">
              <w:rPr>
                <w:sz w:val="20"/>
                <w:szCs w:val="20"/>
                <w:highlight w:val="yellow"/>
              </w:rPr>
              <w:t>кв.83-замена участка обрат-ного трубопро-вода отопле-ния в под-вальном поме-щении;</w:t>
            </w:r>
          </w:p>
          <w:p w:rsidR="009D7F6C" w:rsidRPr="00E541A0" w:rsidRDefault="009D7F6C" w:rsidP="002A0266">
            <w:pPr>
              <w:spacing w:line="360" w:lineRule="auto"/>
              <w:jc w:val="both"/>
              <w:rPr>
                <w:sz w:val="20"/>
                <w:szCs w:val="20"/>
              </w:rPr>
            </w:pPr>
            <w:r w:rsidRPr="009D7F6C">
              <w:rPr>
                <w:sz w:val="20"/>
                <w:szCs w:val="20"/>
                <w:highlight w:val="yellow"/>
              </w:rPr>
              <w:t>кв.89-спуск воздуха из сис-темы отопле-ния;</w:t>
            </w:r>
          </w:p>
          <w:p w:rsidR="009D7F6C" w:rsidRDefault="009D7F6C" w:rsidP="009D7F6C">
            <w:pPr>
              <w:spacing w:line="360" w:lineRule="auto"/>
              <w:jc w:val="both"/>
              <w:rPr>
                <w:sz w:val="20"/>
                <w:szCs w:val="20"/>
              </w:rPr>
            </w:pPr>
            <w:r>
              <w:rPr>
                <w:sz w:val="20"/>
                <w:szCs w:val="20"/>
                <w:highlight w:val="yellow"/>
              </w:rPr>
              <w:t>кв.22,25,28</w:t>
            </w:r>
            <w:r w:rsidRPr="009D7F6C">
              <w:rPr>
                <w:sz w:val="20"/>
                <w:szCs w:val="20"/>
                <w:highlight w:val="yellow"/>
              </w:rPr>
              <w:t>-спуск воздуха из системы отопления;</w:t>
            </w:r>
          </w:p>
          <w:p w:rsidR="00376C93" w:rsidRDefault="00376C93" w:rsidP="009D7F6C">
            <w:pPr>
              <w:spacing w:line="360" w:lineRule="auto"/>
              <w:jc w:val="both"/>
              <w:rPr>
                <w:sz w:val="20"/>
                <w:szCs w:val="20"/>
              </w:rPr>
            </w:pPr>
            <w:r w:rsidRPr="00376C93">
              <w:rPr>
                <w:sz w:val="20"/>
                <w:szCs w:val="20"/>
                <w:highlight w:val="yellow"/>
              </w:rPr>
              <w:t xml:space="preserve">кв.78-устране-ние течи на </w:t>
            </w:r>
            <w:r w:rsidRPr="00376C93">
              <w:rPr>
                <w:sz w:val="20"/>
                <w:szCs w:val="20"/>
                <w:highlight w:val="yellow"/>
              </w:rPr>
              <w:lastRenderedPageBreak/>
              <w:t>соединении ХВС унитаза;</w:t>
            </w:r>
          </w:p>
          <w:p w:rsidR="000B0408" w:rsidRPr="00E541A0" w:rsidRDefault="000B0408" w:rsidP="009D7F6C">
            <w:pPr>
              <w:spacing w:line="360" w:lineRule="auto"/>
              <w:jc w:val="both"/>
              <w:rPr>
                <w:sz w:val="20"/>
                <w:szCs w:val="20"/>
              </w:rPr>
            </w:pPr>
            <w:r w:rsidRPr="000B0408">
              <w:rPr>
                <w:sz w:val="20"/>
                <w:szCs w:val="20"/>
                <w:highlight w:val="yellow"/>
              </w:rPr>
              <w:t>кв.4-аварийное отключение стояка отопле-ния; замена участка стояка отопления;</w:t>
            </w:r>
          </w:p>
          <w:p w:rsidR="003F13AB" w:rsidRDefault="003F13AB" w:rsidP="003F13AB">
            <w:pPr>
              <w:spacing w:line="360" w:lineRule="auto"/>
              <w:jc w:val="both"/>
              <w:rPr>
                <w:sz w:val="20"/>
                <w:szCs w:val="20"/>
              </w:rPr>
            </w:pPr>
            <w:r>
              <w:rPr>
                <w:sz w:val="20"/>
                <w:szCs w:val="20"/>
                <w:highlight w:val="yellow"/>
              </w:rPr>
              <w:t>кв.84</w:t>
            </w:r>
            <w:r w:rsidRPr="00F16A16">
              <w:rPr>
                <w:sz w:val="20"/>
                <w:szCs w:val="20"/>
                <w:highlight w:val="yellow"/>
              </w:rPr>
              <w:t>-обследо-вание подваль-ного помеще-ния;</w:t>
            </w:r>
          </w:p>
          <w:p w:rsidR="002E2511" w:rsidRDefault="002E2511" w:rsidP="003F13AB">
            <w:pPr>
              <w:spacing w:line="360" w:lineRule="auto"/>
              <w:jc w:val="both"/>
              <w:rPr>
                <w:sz w:val="20"/>
                <w:szCs w:val="20"/>
              </w:rPr>
            </w:pPr>
            <w:r w:rsidRPr="002E2511">
              <w:rPr>
                <w:sz w:val="20"/>
                <w:szCs w:val="20"/>
                <w:highlight w:val="yellow"/>
              </w:rPr>
              <w:t>кв.22-замена части стояка ХВС в подва-льном помеще-нии; частичная замена розлива ХВС, ремонт соединений ХВС в под-вальном поме-щении;</w:t>
            </w:r>
          </w:p>
          <w:p w:rsidR="002E2511" w:rsidRDefault="002E2511" w:rsidP="003F13AB">
            <w:pPr>
              <w:spacing w:line="360" w:lineRule="auto"/>
              <w:jc w:val="both"/>
              <w:rPr>
                <w:sz w:val="20"/>
                <w:szCs w:val="20"/>
              </w:rPr>
            </w:pPr>
            <w:r w:rsidRPr="002E2511">
              <w:rPr>
                <w:sz w:val="20"/>
                <w:szCs w:val="20"/>
                <w:highlight w:val="yellow"/>
              </w:rPr>
              <w:t>кв.52-ремонт разводки слив-ного бачка;</w:t>
            </w:r>
          </w:p>
          <w:p w:rsidR="00FB0A4B" w:rsidRDefault="00FB0A4B" w:rsidP="003F13AB">
            <w:pPr>
              <w:spacing w:line="360" w:lineRule="auto"/>
              <w:jc w:val="both"/>
              <w:rPr>
                <w:sz w:val="20"/>
                <w:szCs w:val="20"/>
              </w:rPr>
            </w:pPr>
            <w:r w:rsidRPr="00FB0A4B">
              <w:rPr>
                <w:sz w:val="20"/>
                <w:szCs w:val="20"/>
                <w:highlight w:val="yellow"/>
              </w:rPr>
              <w:t xml:space="preserve">кв.78-ремонт </w:t>
            </w:r>
            <w:r w:rsidRPr="00FB0A4B">
              <w:rPr>
                <w:sz w:val="20"/>
                <w:szCs w:val="20"/>
                <w:highlight w:val="yellow"/>
              </w:rPr>
              <w:lastRenderedPageBreak/>
              <w:t>смывного бач-ка;</w:t>
            </w:r>
          </w:p>
          <w:p w:rsidR="000F2896" w:rsidRDefault="000F2896" w:rsidP="003F13AB">
            <w:pPr>
              <w:spacing w:line="360" w:lineRule="auto"/>
              <w:jc w:val="both"/>
              <w:rPr>
                <w:sz w:val="20"/>
                <w:szCs w:val="20"/>
              </w:rPr>
            </w:pPr>
            <w:r w:rsidRPr="000F2896">
              <w:rPr>
                <w:sz w:val="20"/>
                <w:szCs w:val="20"/>
                <w:highlight w:val="yellow"/>
              </w:rPr>
              <w:t>кв.52-ремонт смесителя в ванне;</w:t>
            </w:r>
          </w:p>
          <w:p w:rsidR="00C8124E" w:rsidRDefault="00C8124E" w:rsidP="003F13AB">
            <w:pPr>
              <w:spacing w:line="360" w:lineRule="auto"/>
              <w:jc w:val="both"/>
              <w:rPr>
                <w:sz w:val="20"/>
                <w:szCs w:val="20"/>
              </w:rPr>
            </w:pPr>
            <w:r w:rsidRPr="00C8124E">
              <w:rPr>
                <w:sz w:val="20"/>
                <w:szCs w:val="20"/>
                <w:highlight w:val="yellow"/>
              </w:rPr>
              <w:t>кв.38-прочист-ка фильтра ХВС;</w:t>
            </w:r>
          </w:p>
          <w:p w:rsidR="00263F4B" w:rsidRDefault="00263F4B" w:rsidP="00263F4B">
            <w:pPr>
              <w:spacing w:line="360" w:lineRule="auto"/>
              <w:jc w:val="both"/>
              <w:rPr>
                <w:sz w:val="20"/>
                <w:szCs w:val="20"/>
              </w:rPr>
            </w:pPr>
            <w:r w:rsidRPr="00263F4B">
              <w:rPr>
                <w:sz w:val="20"/>
                <w:szCs w:val="20"/>
                <w:highlight w:val="yellow"/>
              </w:rPr>
              <w:t>кв.58-обследо-вание канали</w:t>
            </w:r>
            <w:r w:rsidR="00A55A0C">
              <w:rPr>
                <w:sz w:val="20"/>
                <w:szCs w:val="20"/>
                <w:highlight w:val="yellow"/>
              </w:rPr>
              <w:t>-</w:t>
            </w:r>
            <w:r w:rsidRPr="00263F4B">
              <w:rPr>
                <w:sz w:val="20"/>
                <w:szCs w:val="20"/>
                <w:highlight w:val="yellow"/>
              </w:rPr>
              <w:t xml:space="preserve">зационного </w:t>
            </w:r>
            <w:r w:rsidRPr="00A55A0C">
              <w:rPr>
                <w:sz w:val="20"/>
                <w:szCs w:val="20"/>
                <w:highlight w:val="yellow"/>
              </w:rPr>
              <w:t>стояка,</w:t>
            </w:r>
            <w:r w:rsidR="00A55A0C" w:rsidRPr="00A55A0C">
              <w:rPr>
                <w:sz w:val="20"/>
                <w:szCs w:val="20"/>
                <w:highlight w:val="yellow"/>
              </w:rPr>
              <w:t xml:space="preserve"> </w:t>
            </w:r>
            <w:r w:rsidRPr="00A55A0C">
              <w:rPr>
                <w:sz w:val="20"/>
                <w:szCs w:val="20"/>
                <w:highlight w:val="yellow"/>
              </w:rPr>
              <w:t xml:space="preserve">замена </w:t>
            </w:r>
            <w:r w:rsidRPr="002E2511">
              <w:rPr>
                <w:sz w:val="20"/>
                <w:szCs w:val="20"/>
                <w:highlight w:val="yellow"/>
              </w:rPr>
              <w:t xml:space="preserve">части стояка </w:t>
            </w:r>
            <w:r>
              <w:rPr>
                <w:sz w:val="20"/>
                <w:szCs w:val="20"/>
                <w:highlight w:val="yellow"/>
              </w:rPr>
              <w:t>канализации</w:t>
            </w:r>
            <w:r w:rsidRPr="002E2511">
              <w:rPr>
                <w:sz w:val="20"/>
                <w:szCs w:val="20"/>
                <w:highlight w:val="yellow"/>
              </w:rPr>
              <w:t xml:space="preserve"> в</w:t>
            </w:r>
            <w:r>
              <w:rPr>
                <w:sz w:val="20"/>
                <w:szCs w:val="20"/>
              </w:rPr>
              <w:t xml:space="preserve"> </w:t>
            </w:r>
            <w:r w:rsidRPr="00263F4B">
              <w:rPr>
                <w:sz w:val="20"/>
                <w:szCs w:val="20"/>
                <w:highlight w:val="yellow"/>
              </w:rPr>
              <w:t>квартире</w:t>
            </w:r>
            <w:r>
              <w:rPr>
                <w:sz w:val="20"/>
                <w:szCs w:val="20"/>
              </w:rPr>
              <w:t>;</w:t>
            </w:r>
          </w:p>
          <w:p w:rsidR="00EA7403" w:rsidRDefault="00A55A0C" w:rsidP="00437E1C">
            <w:pPr>
              <w:spacing w:line="360" w:lineRule="auto"/>
              <w:jc w:val="both"/>
              <w:rPr>
                <w:sz w:val="20"/>
                <w:szCs w:val="20"/>
              </w:rPr>
            </w:pPr>
            <w:r>
              <w:rPr>
                <w:sz w:val="20"/>
                <w:szCs w:val="20"/>
                <w:highlight w:val="yellow"/>
              </w:rPr>
              <w:t>кв.38–</w:t>
            </w:r>
            <w:r w:rsidR="009F67DF" w:rsidRPr="009F67DF">
              <w:rPr>
                <w:sz w:val="20"/>
                <w:szCs w:val="20"/>
                <w:highlight w:val="yellow"/>
              </w:rPr>
              <w:t>подтяж</w:t>
            </w:r>
            <w:r>
              <w:rPr>
                <w:sz w:val="20"/>
                <w:szCs w:val="20"/>
                <w:highlight w:val="yellow"/>
              </w:rPr>
              <w:t>-</w:t>
            </w:r>
            <w:r w:rsidR="009F67DF" w:rsidRPr="009F67DF">
              <w:rPr>
                <w:sz w:val="20"/>
                <w:szCs w:val="20"/>
                <w:highlight w:val="yellow"/>
              </w:rPr>
              <w:t>ка вентиля ХВС</w:t>
            </w:r>
            <w:r w:rsidR="009F67DF">
              <w:rPr>
                <w:sz w:val="20"/>
                <w:szCs w:val="20"/>
              </w:rPr>
              <w:t>;</w:t>
            </w:r>
          </w:p>
          <w:p w:rsidR="00EA4375" w:rsidRDefault="00A55A0C" w:rsidP="00437E1C">
            <w:pPr>
              <w:spacing w:line="360" w:lineRule="auto"/>
              <w:jc w:val="both"/>
              <w:rPr>
                <w:sz w:val="20"/>
                <w:szCs w:val="20"/>
              </w:rPr>
            </w:pPr>
            <w:r>
              <w:rPr>
                <w:sz w:val="20"/>
                <w:szCs w:val="20"/>
                <w:highlight w:val="yellow"/>
              </w:rPr>
              <w:t>кв.38–</w:t>
            </w:r>
            <w:r w:rsidR="00EA4375" w:rsidRPr="00EA4375">
              <w:rPr>
                <w:sz w:val="20"/>
                <w:szCs w:val="20"/>
                <w:highlight w:val="yellow"/>
              </w:rPr>
              <w:t>обследо</w:t>
            </w:r>
            <w:r>
              <w:rPr>
                <w:sz w:val="20"/>
                <w:szCs w:val="20"/>
                <w:highlight w:val="yellow"/>
              </w:rPr>
              <w:t>-</w:t>
            </w:r>
            <w:r w:rsidR="00EA4375" w:rsidRPr="00EA4375">
              <w:rPr>
                <w:sz w:val="20"/>
                <w:szCs w:val="20"/>
                <w:highlight w:val="yellow"/>
              </w:rPr>
              <w:t>вании подваль</w:t>
            </w:r>
            <w:r>
              <w:rPr>
                <w:sz w:val="20"/>
                <w:szCs w:val="20"/>
                <w:highlight w:val="yellow"/>
              </w:rPr>
              <w:t>-</w:t>
            </w:r>
            <w:r w:rsidR="00EA4375" w:rsidRPr="00EA4375">
              <w:rPr>
                <w:sz w:val="20"/>
                <w:szCs w:val="20"/>
                <w:highlight w:val="yellow"/>
              </w:rPr>
              <w:t>ного помеще</w:t>
            </w:r>
            <w:r>
              <w:rPr>
                <w:sz w:val="20"/>
                <w:szCs w:val="20"/>
                <w:highlight w:val="yellow"/>
              </w:rPr>
              <w:t>-</w:t>
            </w:r>
            <w:r w:rsidR="00EA4375" w:rsidRPr="00EA4375">
              <w:rPr>
                <w:sz w:val="20"/>
                <w:szCs w:val="20"/>
                <w:highlight w:val="yellow"/>
              </w:rPr>
              <w:t>ния (запах)</w:t>
            </w:r>
            <w:r>
              <w:rPr>
                <w:sz w:val="20"/>
                <w:szCs w:val="20"/>
              </w:rPr>
              <w:t>;</w:t>
            </w:r>
          </w:p>
          <w:p w:rsidR="00BB725F" w:rsidRDefault="00BB725F" w:rsidP="00437E1C">
            <w:pPr>
              <w:spacing w:line="360" w:lineRule="auto"/>
              <w:jc w:val="both"/>
              <w:rPr>
                <w:sz w:val="20"/>
                <w:szCs w:val="20"/>
              </w:rPr>
            </w:pPr>
            <w:r>
              <w:rPr>
                <w:sz w:val="20"/>
                <w:szCs w:val="20"/>
                <w:highlight w:val="yellow"/>
              </w:rPr>
              <w:t>кв.7–</w:t>
            </w:r>
            <w:r w:rsidRPr="00EA4375">
              <w:rPr>
                <w:sz w:val="20"/>
                <w:szCs w:val="20"/>
                <w:highlight w:val="yellow"/>
              </w:rPr>
              <w:t>обследо</w:t>
            </w:r>
            <w:r>
              <w:rPr>
                <w:sz w:val="20"/>
                <w:szCs w:val="20"/>
                <w:highlight w:val="yellow"/>
              </w:rPr>
              <w:t>-</w:t>
            </w:r>
            <w:r w:rsidRPr="00EA4375">
              <w:rPr>
                <w:sz w:val="20"/>
                <w:szCs w:val="20"/>
                <w:highlight w:val="yellow"/>
              </w:rPr>
              <w:t>вании подваль</w:t>
            </w:r>
            <w:r>
              <w:rPr>
                <w:sz w:val="20"/>
                <w:szCs w:val="20"/>
                <w:highlight w:val="yellow"/>
              </w:rPr>
              <w:t>-</w:t>
            </w:r>
            <w:r w:rsidRPr="00EA4375">
              <w:rPr>
                <w:sz w:val="20"/>
                <w:szCs w:val="20"/>
                <w:highlight w:val="yellow"/>
              </w:rPr>
              <w:t>ного помеще</w:t>
            </w:r>
            <w:r>
              <w:rPr>
                <w:sz w:val="20"/>
                <w:szCs w:val="20"/>
                <w:highlight w:val="yellow"/>
              </w:rPr>
              <w:t>-</w:t>
            </w:r>
            <w:r w:rsidRPr="00BB725F">
              <w:rPr>
                <w:sz w:val="20"/>
                <w:szCs w:val="20"/>
                <w:highlight w:val="yellow"/>
              </w:rPr>
              <w:t>ния на предмет протечек</w:t>
            </w:r>
            <w:r>
              <w:rPr>
                <w:sz w:val="20"/>
                <w:szCs w:val="20"/>
              </w:rPr>
              <w:t>;</w:t>
            </w:r>
          </w:p>
          <w:p w:rsidR="00BB725F" w:rsidRDefault="00BB725F" w:rsidP="00437E1C">
            <w:pPr>
              <w:spacing w:line="360" w:lineRule="auto"/>
              <w:jc w:val="both"/>
              <w:rPr>
                <w:sz w:val="20"/>
                <w:szCs w:val="20"/>
              </w:rPr>
            </w:pPr>
            <w:r w:rsidRPr="00211701">
              <w:rPr>
                <w:sz w:val="20"/>
                <w:szCs w:val="20"/>
                <w:highlight w:val="yellow"/>
              </w:rPr>
              <w:lastRenderedPageBreak/>
              <w:t>кв.7-</w:t>
            </w:r>
            <w:r w:rsidR="00211701" w:rsidRPr="00211701">
              <w:rPr>
                <w:sz w:val="20"/>
                <w:szCs w:val="20"/>
                <w:highlight w:val="yellow"/>
              </w:rPr>
              <w:t>подсоеди-нение подвод-ки ХВС и ГВС;</w:t>
            </w:r>
          </w:p>
          <w:p w:rsidR="009735C5" w:rsidRDefault="009735C5" w:rsidP="00437E1C">
            <w:pPr>
              <w:spacing w:line="360" w:lineRule="auto"/>
              <w:jc w:val="both"/>
              <w:rPr>
                <w:sz w:val="20"/>
                <w:szCs w:val="20"/>
              </w:rPr>
            </w:pPr>
            <w:r w:rsidRPr="00FE2A6B">
              <w:rPr>
                <w:sz w:val="20"/>
                <w:szCs w:val="20"/>
                <w:highlight w:val="yellow"/>
              </w:rPr>
              <w:t>кв.67-замена части стояка ХВС из подва-ла до кв. 67;</w:t>
            </w:r>
          </w:p>
          <w:p w:rsidR="007F1FDE" w:rsidRDefault="007F1FDE" w:rsidP="00437E1C">
            <w:pPr>
              <w:spacing w:line="360" w:lineRule="auto"/>
              <w:jc w:val="both"/>
              <w:rPr>
                <w:sz w:val="20"/>
                <w:szCs w:val="20"/>
              </w:rPr>
            </w:pPr>
            <w:r w:rsidRPr="00E0443E">
              <w:rPr>
                <w:sz w:val="20"/>
                <w:szCs w:val="20"/>
                <w:highlight w:val="yellow"/>
              </w:rPr>
              <w:t>кв.53-пр</w:t>
            </w:r>
            <w:r w:rsidR="000F2BC5">
              <w:rPr>
                <w:sz w:val="20"/>
                <w:szCs w:val="20"/>
                <w:highlight w:val="yellow"/>
              </w:rPr>
              <w:t>о</w:t>
            </w:r>
            <w:r w:rsidRPr="00E0443E">
              <w:rPr>
                <w:sz w:val="20"/>
                <w:szCs w:val="20"/>
                <w:highlight w:val="yellow"/>
              </w:rPr>
              <w:t>чист</w:t>
            </w:r>
            <w:r w:rsidR="000F2BC5">
              <w:rPr>
                <w:sz w:val="20"/>
                <w:szCs w:val="20"/>
                <w:highlight w:val="yellow"/>
              </w:rPr>
              <w:t>-</w:t>
            </w:r>
            <w:r w:rsidRPr="00E0443E">
              <w:rPr>
                <w:sz w:val="20"/>
                <w:szCs w:val="20"/>
                <w:highlight w:val="yellow"/>
              </w:rPr>
              <w:t>ка</w:t>
            </w:r>
            <w:r w:rsidR="00350BAF" w:rsidRPr="00E0443E">
              <w:rPr>
                <w:sz w:val="20"/>
                <w:szCs w:val="20"/>
                <w:highlight w:val="yellow"/>
              </w:rPr>
              <w:t xml:space="preserve"> косого </w:t>
            </w:r>
            <w:r w:rsidR="00E0443E" w:rsidRPr="00E0443E">
              <w:rPr>
                <w:sz w:val="20"/>
                <w:szCs w:val="20"/>
                <w:highlight w:val="yellow"/>
              </w:rPr>
              <w:t>фи</w:t>
            </w:r>
            <w:r w:rsidR="000F2BC5">
              <w:rPr>
                <w:sz w:val="20"/>
                <w:szCs w:val="20"/>
                <w:highlight w:val="yellow"/>
              </w:rPr>
              <w:t>-</w:t>
            </w:r>
            <w:r w:rsidR="00E0443E" w:rsidRPr="00E0443E">
              <w:rPr>
                <w:sz w:val="20"/>
                <w:szCs w:val="20"/>
                <w:highlight w:val="yellow"/>
              </w:rPr>
              <w:t>льтра; прочи</w:t>
            </w:r>
            <w:r w:rsidR="000F2BC5">
              <w:rPr>
                <w:sz w:val="20"/>
                <w:szCs w:val="20"/>
                <w:highlight w:val="yellow"/>
              </w:rPr>
              <w:t>-</w:t>
            </w:r>
            <w:r w:rsidR="00E0443E" w:rsidRPr="00E0443E">
              <w:rPr>
                <w:sz w:val="20"/>
                <w:szCs w:val="20"/>
                <w:highlight w:val="yellow"/>
              </w:rPr>
              <w:t>стка водосчёт</w:t>
            </w:r>
            <w:r w:rsidR="000F2BC5">
              <w:rPr>
                <w:sz w:val="20"/>
                <w:szCs w:val="20"/>
                <w:highlight w:val="yellow"/>
              </w:rPr>
              <w:t>-</w:t>
            </w:r>
            <w:r w:rsidR="00E0443E" w:rsidRPr="00E0443E">
              <w:rPr>
                <w:sz w:val="20"/>
                <w:szCs w:val="20"/>
                <w:highlight w:val="yellow"/>
              </w:rPr>
              <w:t>чика;</w:t>
            </w:r>
          </w:p>
          <w:p w:rsidR="00C34DE2" w:rsidRDefault="00C34DE2" w:rsidP="00437E1C">
            <w:pPr>
              <w:spacing w:line="360" w:lineRule="auto"/>
              <w:jc w:val="both"/>
              <w:rPr>
                <w:sz w:val="20"/>
                <w:szCs w:val="20"/>
              </w:rPr>
            </w:pPr>
            <w:r w:rsidRPr="00C34DE2">
              <w:rPr>
                <w:sz w:val="20"/>
                <w:szCs w:val="20"/>
                <w:highlight w:val="yellow"/>
              </w:rPr>
              <w:t>кв.74,77,80-за-мена стояка ХВС;</w:t>
            </w:r>
          </w:p>
          <w:p w:rsidR="00FB6994" w:rsidRDefault="00FB6994" w:rsidP="00437E1C">
            <w:pPr>
              <w:spacing w:line="360" w:lineRule="auto"/>
              <w:jc w:val="both"/>
              <w:rPr>
                <w:sz w:val="20"/>
                <w:szCs w:val="20"/>
              </w:rPr>
            </w:pPr>
            <w:r w:rsidRPr="00F60D09">
              <w:rPr>
                <w:sz w:val="20"/>
                <w:szCs w:val="20"/>
                <w:highlight w:val="yellow"/>
              </w:rPr>
              <w:t>кв.39-обследо</w:t>
            </w:r>
            <w:r w:rsidR="005735D5" w:rsidRPr="00F60D09">
              <w:rPr>
                <w:sz w:val="20"/>
                <w:szCs w:val="20"/>
                <w:highlight w:val="yellow"/>
              </w:rPr>
              <w:t>-</w:t>
            </w:r>
            <w:r w:rsidRPr="00F60D09">
              <w:rPr>
                <w:sz w:val="20"/>
                <w:szCs w:val="20"/>
                <w:highlight w:val="yellow"/>
              </w:rPr>
              <w:t>вание</w:t>
            </w:r>
            <w:r w:rsidR="005735D5" w:rsidRPr="00F60D09">
              <w:rPr>
                <w:sz w:val="20"/>
                <w:szCs w:val="20"/>
                <w:highlight w:val="yellow"/>
              </w:rPr>
              <w:t xml:space="preserve"> качества</w:t>
            </w:r>
            <w:r w:rsidRPr="00F60D09">
              <w:rPr>
                <w:sz w:val="20"/>
                <w:szCs w:val="20"/>
                <w:highlight w:val="yellow"/>
              </w:rPr>
              <w:t xml:space="preserve"> водопровод</w:t>
            </w:r>
            <w:r w:rsidR="005735D5" w:rsidRPr="00F60D09">
              <w:rPr>
                <w:sz w:val="20"/>
                <w:szCs w:val="20"/>
                <w:highlight w:val="yellow"/>
              </w:rPr>
              <w:t>-</w:t>
            </w:r>
            <w:r w:rsidRPr="00F60D09">
              <w:rPr>
                <w:sz w:val="20"/>
                <w:szCs w:val="20"/>
                <w:highlight w:val="yellow"/>
              </w:rPr>
              <w:t xml:space="preserve">ной </w:t>
            </w:r>
            <w:r w:rsidR="005735D5" w:rsidRPr="00F60D09">
              <w:rPr>
                <w:sz w:val="20"/>
                <w:szCs w:val="20"/>
                <w:highlight w:val="yellow"/>
              </w:rPr>
              <w:t>воды;</w:t>
            </w:r>
          </w:p>
          <w:p w:rsidR="00147648" w:rsidRPr="00107BCA" w:rsidRDefault="00147648" w:rsidP="00437E1C">
            <w:pPr>
              <w:spacing w:line="360" w:lineRule="auto"/>
              <w:jc w:val="both"/>
              <w:rPr>
                <w:sz w:val="20"/>
                <w:szCs w:val="20"/>
              </w:rPr>
            </w:pPr>
            <w:r w:rsidRPr="00147648">
              <w:rPr>
                <w:sz w:val="20"/>
                <w:szCs w:val="20"/>
                <w:highlight w:val="yellow"/>
              </w:rPr>
              <w:t>кв.84-обследо-вание подваль-ного помеще-ния;</w:t>
            </w:r>
          </w:p>
        </w:tc>
        <w:tc>
          <w:tcPr>
            <w:tcW w:w="1029"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p>
          <w:p w:rsidR="006D764C" w:rsidRDefault="006D764C" w:rsidP="00814856">
            <w:pPr>
              <w:spacing w:line="360" w:lineRule="auto"/>
              <w:jc w:val="center"/>
              <w:rPr>
                <w:sz w:val="20"/>
                <w:szCs w:val="20"/>
              </w:rPr>
            </w:pPr>
            <w:r w:rsidRPr="006D764C">
              <w:rPr>
                <w:sz w:val="20"/>
                <w:szCs w:val="20"/>
                <w:highlight w:val="yellow"/>
              </w:rPr>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t>11.01.18</w:t>
            </w: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p>
          <w:p w:rsidR="00CC33D9" w:rsidRDefault="00CC33D9" w:rsidP="00814856">
            <w:pPr>
              <w:spacing w:line="360" w:lineRule="auto"/>
              <w:jc w:val="center"/>
              <w:rPr>
                <w:sz w:val="20"/>
                <w:szCs w:val="20"/>
              </w:rPr>
            </w:pPr>
            <w:r w:rsidRPr="00CC33D9">
              <w:rPr>
                <w:sz w:val="20"/>
                <w:szCs w:val="20"/>
                <w:highlight w:val="yellow"/>
              </w:rPr>
              <w:t>22.01.18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29.01.18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31.01.18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14.02.18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16.02.18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27.02.18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Pr="00E541A0" w:rsidRDefault="00E541A0" w:rsidP="00814856">
            <w:pPr>
              <w:spacing w:line="360" w:lineRule="auto"/>
              <w:jc w:val="center"/>
              <w:rPr>
                <w:sz w:val="20"/>
                <w:szCs w:val="20"/>
                <w:highlight w:val="yellow"/>
              </w:rPr>
            </w:pPr>
            <w:r w:rsidRPr="00E541A0">
              <w:rPr>
                <w:sz w:val="20"/>
                <w:szCs w:val="20"/>
                <w:highlight w:val="yellow"/>
              </w:rPr>
              <w:t>01.03.18</w:t>
            </w:r>
          </w:p>
          <w:p w:rsidR="00E541A0" w:rsidRDefault="00E541A0" w:rsidP="00814856">
            <w:pPr>
              <w:spacing w:line="360" w:lineRule="auto"/>
              <w:jc w:val="center"/>
              <w:rPr>
                <w:sz w:val="20"/>
                <w:szCs w:val="20"/>
              </w:rPr>
            </w:pPr>
            <w:r w:rsidRPr="00E541A0">
              <w:rPr>
                <w:sz w:val="20"/>
                <w:szCs w:val="20"/>
                <w:highlight w:val="yellow"/>
              </w:rPr>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03.03.18</w:t>
            </w: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p>
          <w:p w:rsidR="00EE0149" w:rsidRDefault="00EE0149" w:rsidP="00814856">
            <w:pPr>
              <w:spacing w:line="360" w:lineRule="auto"/>
              <w:jc w:val="center"/>
              <w:rPr>
                <w:sz w:val="20"/>
                <w:szCs w:val="20"/>
              </w:rPr>
            </w:pPr>
            <w:r w:rsidRPr="00EE0149">
              <w:rPr>
                <w:sz w:val="20"/>
                <w:szCs w:val="20"/>
                <w:highlight w:val="yellow"/>
              </w:rPr>
              <w:t>06.03.</w:t>
            </w:r>
            <w:r w:rsidRPr="00470037">
              <w:rPr>
                <w:sz w:val="20"/>
                <w:szCs w:val="20"/>
                <w:highlight w:val="yellow"/>
              </w:rPr>
              <w:t>18</w:t>
            </w: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p>
          <w:p w:rsidR="00470037" w:rsidRDefault="00470037" w:rsidP="00814856">
            <w:pPr>
              <w:spacing w:line="360" w:lineRule="auto"/>
              <w:jc w:val="center"/>
              <w:rPr>
                <w:sz w:val="20"/>
                <w:szCs w:val="20"/>
              </w:rPr>
            </w:pPr>
            <w:r w:rsidRPr="00470037">
              <w:rPr>
                <w:sz w:val="20"/>
                <w:szCs w:val="20"/>
                <w:highlight w:val="yellow"/>
              </w:rPr>
              <w:t>07.03.18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09.03.18</w:t>
            </w: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p>
          <w:p w:rsidR="009D7F6C" w:rsidRDefault="009D7F6C" w:rsidP="00814856">
            <w:pPr>
              <w:spacing w:line="360" w:lineRule="auto"/>
              <w:jc w:val="center"/>
              <w:rPr>
                <w:sz w:val="20"/>
                <w:szCs w:val="20"/>
              </w:rPr>
            </w:pPr>
            <w:r w:rsidRPr="009D7F6C">
              <w:rPr>
                <w:sz w:val="20"/>
                <w:szCs w:val="20"/>
                <w:highlight w:val="yellow"/>
              </w:rPr>
              <w:t>12.03.18</w:t>
            </w: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p>
          <w:p w:rsidR="00376C93" w:rsidRDefault="00376C93" w:rsidP="00814856">
            <w:pPr>
              <w:spacing w:line="360" w:lineRule="auto"/>
              <w:jc w:val="center"/>
              <w:rPr>
                <w:sz w:val="20"/>
                <w:szCs w:val="20"/>
              </w:rPr>
            </w:pPr>
            <w:r w:rsidRPr="00376C93">
              <w:rPr>
                <w:sz w:val="20"/>
                <w:szCs w:val="20"/>
                <w:highlight w:val="yellow"/>
              </w:rPr>
              <w:t>21.03.18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Pr="000B0408" w:rsidRDefault="000B0408" w:rsidP="00814856">
            <w:pPr>
              <w:spacing w:line="360" w:lineRule="auto"/>
              <w:jc w:val="center"/>
              <w:rPr>
                <w:sz w:val="20"/>
                <w:szCs w:val="20"/>
                <w:highlight w:val="yellow"/>
              </w:rPr>
            </w:pPr>
            <w:r w:rsidRPr="000B0408">
              <w:rPr>
                <w:sz w:val="20"/>
                <w:szCs w:val="20"/>
                <w:highlight w:val="yellow"/>
              </w:rPr>
              <w:t>25.03.18</w:t>
            </w:r>
          </w:p>
          <w:p w:rsidR="000B0408" w:rsidRDefault="000B0408" w:rsidP="00814856">
            <w:pPr>
              <w:spacing w:line="360" w:lineRule="auto"/>
              <w:jc w:val="center"/>
              <w:rPr>
                <w:sz w:val="20"/>
                <w:szCs w:val="20"/>
              </w:rPr>
            </w:pPr>
            <w:r w:rsidRPr="000B0408">
              <w:rPr>
                <w:sz w:val="20"/>
                <w:szCs w:val="20"/>
                <w:highlight w:val="yellow"/>
              </w:rPr>
              <w:t>26.03.18</w:t>
            </w: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p>
          <w:p w:rsidR="003F13AB" w:rsidRDefault="003F13AB" w:rsidP="00814856">
            <w:pPr>
              <w:spacing w:line="360" w:lineRule="auto"/>
              <w:jc w:val="center"/>
              <w:rPr>
                <w:sz w:val="20"/>
                <w:szCs w:val="20"/>
              </w:rPr>
            </w:pPr>
            <w:r w:rsidRPr="00193D02">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28.03.18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r w:rsidRPr="00FB0A4B">
              <w:rPr>
                <w:sz w:val="20"/>
                <w:szCs w:val="20"/>
                <w:highlight w:val="yellow"/>
              </w:rPr>
              <w:t>10.04.18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r w:rsidRPr="00C8124E">
              <w:rPr>
                <w:sz w:val="20"/>
                <w:szCs w:val="20"/>
                <w:highlight w:val="yellow"/>
              </w:rPr>
              <w:t>17.04.18</w:t>
            </w:r>
          </w:p>
          <w:p w:rsidR="00C8124E" w:rsidRDefault="00C8124E" w:rsidP="00814856">
            <w:pPr>
              <w:spacing w:line="360" w:lineRule="auto"/>
              <w:jc w:val="center"/>
              <w:rPr>
                <w:sz w:val="20"/>
                <w:szCs w:val="20"/>
              </w:rPr>
            </w:pPr>
          </w:p>
          <w:p w:rsidR="00437E1C" w:rsidRDefault="00437E1C" w:rsidP="00814856">
            <w:pPr>
              <w:spacing w:line="360" w:lineRule="auto"/>
              <w:jc w:val="center"/>
              <w:rPr>
                <w:sz w:val="20"/>
                <w:szCs w:val="20"/>
              </w:rPr>
            </w:pPr>
          </w:p>
          <w:p w:rsidR="00263F4B" w:rsidRDefault="00263F4B" w:rsidP="00263F4B">
            <w:pPr>
              <w:spacing w:line="360" w:lineRule="auto"/>
              <w:jc w:val="center"/>
              <w:rPr>
                <w:sz w:val="20"/>
                <w:szCs w:val="20"/>
              </w:rPr>
            </w:pPr>
            <w:r>
              <w:rPr>
                <w:sz w:val="20"/>
                <w:szCs w:val="20"/>
                <w:highlight w:val="yellow"/>
              </w:rPr>
              <w:t>24</w:t>
            </w:r>
            <w:r w:rsidRPr="00C8124E">
              <w:rPr>
                <w:sz w:val="20"/>
                <w:szCs w:val="20"/>
                <w:highlight w:val="yellow"/>
              </w:rPr>
              <w:t>.04.18</w:t>
            </w: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p>
          <w:p w:rsidR="009F67DF" w:rsidRDefault="009F67DF" w:rsidP="00A55A0C">
            <w:pPr>
              <w:spacing w:line="360" w:lineRule="auto"/>
              <w:rPr>
                <w:sz w:val="20"/>
                <w:szCs w:val="20"/>
              </w:rPr>
            </w:pPr>
          </w:p>
          <w:p w:rsidR="009F67DF" w:rsidRDefault="009F67DF" w:rsidP="00263F4B">
            <w:pPr>
              <w:spacing w:line="360" w:lineRule="auto"/>
              <w:jc w:val="center"/>
              <w:rPr>
                <w:sz w:val="20"/>
                <w:szCs w:val="20"/>
              </w:rPr>
            </w:pPr>
          </w:p>
          <w:p w:rsidR="009F67DF" w:rsidRDefault="009F67DF" w:rsidP="00263F4B">
            <w:pPr>
              <w:spacing w:line="360" w:lineRule="auto"/>
              <w:jc w:val="center"/>
              <w:rPr>
                <w:sz w:val="20"/>
                <w:szCs w:val="20"/>
              </w:rPr>
            </w:pPr>
            <w:r w:rsidRPr="009F67DF">
              <w:rPr>
                <w:sz w:val="20"/>
                <w:szCs w:val="20"/>
                <w:highlight w:val="yellow"/>
              </w:rPr>
              <w:t>03.05.18</w:t>
            </w:r>
          </w:p>
          <w:p w:rsidR="00437E1C" w:rsidRDefault="00437E1C" w:rsidP="00814856">
            <w:pPr>
              <w:spacing w:line="360" w:lineRule="auto"/>
              <w:jc w:val="center"/>
              <w:rPr>
                <w:sz w:val="20"/>
                <w:szCs w:val="20"/>
              </w:rPr>
            </w:pPr>
          </w:p>
          <w:p w:rsidR="00E541A0" w:rsidRDefault="00E541A0" w:rsidP="00814856">
            <w:pPr>
              <w:spacing w:line="360" w:lineRule="auto"/>
              <w:jc w:val="center"/>
              <w:rPr>
                <w:sz w:val="20"/>
                <w:szCs w:val="20"/>
              </w:rPr>
            </w:pPr>
          </w:p>
          <w:p w:rsidR="00877FC7" w:rsidRDefault="00EA4375" w:rsidP="00814856">
            <w:pPr>
              <w:spacing w:line="360" w:lineRule="auto"/>
              <w:jc w:val="center"/>
              <w:rPr>
                <w:sz w:val="20"/>
                <w:szCs w:val="20"/>
              </w:rPr>
            </w:pPr>
            <w:r w:rsidRPr="00EA4375">
              <w:rPr>
                <w:sz w:val="20"/>
                <w:szCs w:val="20"/>
                <w:highlight w:val="yellow"/>
              </w:rPr>
              <w:t>07.05.18</w:t>
            </w: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p>
          <w:p w:rsidR="00BB725F" w:rsidRDefault="00BB725F" w:rsidP="00814856">
            <w:pPr>
              <w:spacing w:line="360" w:lineRule="auto"/>
              <w:jc w:val="center"/>
              <w:rPr>
                <w:sz w:val="20"/>
                <w:szCs w:val="20"/>
              </w:rPr>
            </w:pPr>
            <w:r w:rsidRPr="00BB725F">
              <w:rPr>
                <w:sz w:val="20"/>
                <w:szCs w:val="20"/>
                <w:highlight w:val="yellow"/>
              </w:rPr>
              <w:t>10.05.18</w:t>
            </w: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p>
          <w:p w:rsidR="00211701" w:rsidRDefault="00211701" w:rsidP="00814856">
            <w:pPr>
              <w:spacing w:line="360" w:lineRule="auto"/>
              <w:jc w:val="center"/>
              <w:rPr>
                <w:sz w:val="20"/>
                <w:szCs w:val="20"/>
              </w:rPr>
            </w:pPr>
            <w:r w:rsidRPr="00211701">
              <w:rPr>
                <w:sz w:val="20"/>
                <w:szCs w:val="20"/>
                <w:highlight w:val="yellow"/>
              </w:rPr>
              <w:lastRenderedPageBreak/>
              <w:t>22.05.18</w:t>
            </w: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p>
          <w:p w:rsidR="00FE2A6B" w:rsidRDefault="00FE2A6B" w:rsidP="00814856">
            <w:pPr>
              <w:spacing w:line="360" w:lineRule="auto"/>
              <w:jc w:val="center"/>
              <w:rPr>
                <w:sz w:val="20"/>
                <w:szCs w:val="20"/>
              </w:rPr>
            </w:pPr>
            <w:r w:rsidRPr="00FE2A6B">
              <w:rPr>
                <w:sz w:val="20"/>
                <w:szCs w:val="20"/>
                <w:highlight w:val="yellow"/>
              </w:rPr>
              <w:t>04.06.18</w:t>
            </w: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p>
          <w:p w:rsidR="000F2BC5" w:rsidRDefault="000F2BC5" w:rsidP="00814856">
            <w:pPr>
              <w:spacing w:line="360" w:lineRule="auto"/>
              <w:jc w:val="center"/>
              <w:rPr>
                <w:sz w:val="20"/>
                <w:szCs w:val="20"/>
              </w:rPr>
            </w:pPr>
            <w:r w:rsidRPr="000F2BC5">
              <w:rPr>
                <w:sz w:val="20"/>
                <w:szCs w:val="20"/>
                <w:highlight w:val="yellow"/>
              </w:rPr>
              <w:t>06.06.18</w:t>
            </w: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p>
          <w:p w:rsidR="003F2E9B" w:rsidRDefault="003F2E9B" w:rsidP="00814856">
            <w:pPr>
              <w:spacing w:line="360" w:lineRule="auto"/>
              <w:jc w:val="center"/>
              <w:rPr>
                <w:sz w:val="20"/>
                <w:szCs w:val="20"/>
              </w:rPr>
            </w:pPr>
            <w:r w:rsidRPr="003F2E9B">
              <w:rPr>
                <w:sz w:val="20"/>
                <w:szCs w:val="20"/>
                <w:highlight w:val="yellow"/>
              </w:rPr>
              <w:t>05.06.18</w:t>
            </w:r>
          </w:p>
          <w:p w:rsidR="005735D5" w:rsidRDefault="005735D5" w:rsidP="00814856">
            <w:pPr>
              <w:spacing w:line="360" w:lineRule="auto"/>
              <w:jc w:val="center"/>
              <w:rPr>
                <w:sz w:val="20"/>
                <w:szCs w:val="20"/>
              </w:rPr>
            </w:pPr>
          </w:p>
          <w:p w:rsidR="005735D5" w:rsidRDefault="005735D5" w:rsidP="00814856">
            <w:pPr>
              <w:spacing w:line="360" w:lineRule="auto"/>
              <w:jc w:val="center"/>
              <w:rPr>
                <w:sz w:val="20"/>
                <w:szCs w:val="20"/>
              </w:rPr>
            </w:pPr>
          </w:p>
          <w:p w:rsidR="005735D5" w:rsidRDefault="00F60D09" w:rsidP="00814856">
            <w:pPr>
              <w:spacing w:line="360" w:lineRule="auto"/>
              <w:jc w:val="center"/>
              <w:rPr>
                <w:sz w:val="20"/>
                <w:szCs w:val="20"/>
              </w:rPr>
            </w:pPr>
            <w:r w:rsidRPr="00F60D09">
              <w:rPr>
                <w:sz w:val="20"/>
                <w:szCs w:val="20"/>
                <w:highlight w:val="yellow"/>
              </w:rPr>
              <w:t>07.06.18</w:t>
            </w: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p>
          <w:p w:rsidR="00147648" w:rsidRDefault="00147648" w:rsidP="00814856">
            <w:pPr>
              <w:spacing w:line="360" w:lineRule="auto"/>
              <w:jc w:val="center"/>
              <w:rPr>
                <w:sz w:val="20"/>
                <w:szCs w:val="20"/>
              </w:rPr>
            </w:pPr>
            <w:r w:rsidRPr="00147648">
              <w:rPr>
                <w:sz w:val="20"/>
                <w:szCs w:val="20"/>
                <w:highlight w:val="yellow"/>
              </w:rPr>
              <w:t>20.06.18</w:t>
            </w: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E0443E" w:rsidRDefault="00E0443E" w:rsidP="00814856">
            <w:pPr>
              <w:spacing w:line="360" w:lineRule="auto"/>
              <w:jc w:val="center"/>
              <w:rPr>
                <w:sz w:val="20"/>
                <w:szCs w:val="20"/>
              </w:rPr>
            </w:pPr>
          </w:p>
          <w:p w:rsidR="00FE2A6B" w:rsidRDefault="00FE2A6B" w:rsidP="00814856">
            <w:pPr>
              <w:spacing w:line="360" w:lineRule="auto"/>
              <w:jc w:val="center"/>
              <w:rPr>
                <w:sz w:val="20"/>
                <w:szCs w:val="20"/>
              </w:rPr>
            </w:pPr>
          </w:p>
          <w:p w:rsidR="00877FC7" w:rsidRDefault="00877FC7" w:rsidP="00814856">
            <w:pPr>
              <w:spacing w:line="360" w:lineRule="auto"/>
              <w:jc w:val="center"/>
              <w:rPr>
                <w:sz w:val="20"/>
                <w:szCs w:val="20"/>
              </w:rPr>
            </w:pPr>
          </w:p>
          <w:p w:rsidR="002A0266" w:rsidRDefault="002A0266" w:rsidP="00814856">
            <w:pPr>
              <w:spacing w:line="360" w:lineRule="auto"/>
              <w:jc w:val="center"/>
              <w:rPr>
                <w:sz w:val="20"/>
                <w:szCs w:val="20"/>
              </w:rPr>
            </w:pPr>
          </w:p>
          <w:p w:rsidR="00272382" w:rsidRPr="008778DD" w:rsidRDefault="00272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кв.83-уборка придомовой территории, посыпка пес-ком; уборка мусора с урн;</w:t>
            </w:r>
          </w:p>
          <w:p w:rsidR="00580750" w:rsidRDefault="00DE646B" w:rsidP="00814856">
            <w:pPr>
              <w:spacing w:line="360" w:lineRule="auto"/>
              <w:jc w:val="both"/>
              <w:rPr>
                <w:sz w:val="20"/>
                <w:szCs w:val="20"/>
                <w:shd w:val="clear" w:color="auto" w:fill="FFFF00"/>
              </w:rPr>
            </w:pPr>
            <w:r>
              <w:rPr>
                <w:sz w:val="20"/>
                <w:szCs w:val="20"/>
                <w:shd w:val="clear" w:color="auto" w:fill="FFFF00"/>
              </w:rPr>
              <w:t>уборка детс-кой площадки;</w:t>
            </w:r>
          </w:p>
          <w:p w:rsidR="00DE646B" w:rsidRDefault="00DE646B" w:rsidP="00DE646B">
            <w:pPr>
              <w:spacing w:line="360" w:lineRule="auto"/>
              <w:jc w:val="both"/>
              <w:rPr>
                <w:sz w:val="20"/>
                <w:szCs w:val="20"/>
                <w:shd w:val="clear" w:color="auto" w:fill="FFFF00"/>
              </w:rPr>
            </w:pPr>
            <w:r>
              <w:rPr>
                <w:sz w:val="20"/>
                <w:szCs w:val="20"/>
                <w:shd w:val="clear" w:color="auto" w:fill="FFFF00"/>
              </w:rPr>
              <w:t>кв.7,21,36,54,</w:t>
            </w:r>
          </w:p>
          <w:p w:rsidR="00DE646B" w:rsidRDefault="00DE646B" w:rsidP="00DE646B">
            <w:pPr>
              <w:spacing w:line="360" w:lineRule="auto"/>
              <w:jc w:val="both"/>
              <w:rPr>
                <w:sz w:val="20"/>
                <w:szCs w:val="20"/>
                <w:shd w:val="clear" w:color="auto" w:fill="FFFF00"/>
              </w:rPr>
            </w:pPr>
            <w:r>
              <w:rPr>
                <w:sz w:val="20"/>
                <w:szCs w:val="20"/>
                <w:shd w:val="clear" w:color="auto" w:fill="FFFF00"/>
              </w:rPr>
              <w:t>66-подметание лестничных клеток и мар-шей, протир-</w:t>
            </w:r>
            <w:r>
              <w:rPr>
                <w:sz w:val="20"/>
                <w:szCs w:val="20"/>
                <w:shd w:val="clear" w:color="auto" w:fill="FFFF00"/>
              </w:rPr>
              <w:lastRenderedPageBreak/>
              <w:t>ка поручней, подоконников 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кв.59-уборка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кв.38-уборка придомовой территории, посыпка пес-ком; уборка мусора с урн;</w:t>
            </w:r>
          </w:p>
          <w:p w:rsidR="00685617" w:rsidRDefault="00685617" w:rsidP="00685617">
            <w:pPr>
              <w:spacing w:line="360" w:lineRule="auto"/>
              <w:jc w:val="both"/>
              <w:rPr>
                <w:sz w:val="20"/>
                <w:szCs w:val="20"/>
                <w:shd w:val="clear" w:color="auto" w:fill="FFFF00"/>
              </w:rPr>
            </w:pPr>
            <w:r>
              <w:rPr>
                <w:sz w:val="20"/>
                <w:szCs w:val="20"/>
                <w:shd w:val="clear" w:color="auto" w:fill="FFFF00"/>
              </w:rPr>
              <w:t>кв.1,21,36,60,</w:t>
            </w:r>
          </w:p>
          <w:p w:rsidR="00DE646B" w:rsidRDefault="00685617" w:rsidP="00685617">
            <w:pPr>
              <w:spacing w:line="360" w:lineRule="auto"/>
              <w:jc w:val="both"/>
              <w:rPr>
                <w:sz w:val="20"/>
                <w:szCs w:val="20"/>
                <w:shd w:val="clear" w:color="auto" w:fill="FFFF00"/>
              </w:rPr>
            </w:pPr>
            <w:r>
              <w:rPr>
                <w:sz w:val="20"/>
                <w:szCs w:val="20"/>
                <w:shd w:val="clear" w:color="auto" w:fill="FFFF00"/>
              </w:rPr>
              <w:t>77,91-подме-тание лестнич-ных клеток и маршей, про-тирка поруч-ней, подокон-ников и почто-вых ящиков;</w:t>
            </w:r>
          </w:p>
          <w:p w:rsidR="00C579A5" w:rsidRDefault="00C579A5" w:rsidP="00685617">
            <w:pPr>
              <w:spacing w:line="360" w:lineRule="auto"/>
              <w:jc w:val="both"/>
              <w:rPr>
                <w:sz w:val="20"/>
                <w:szCs w:val="20"/>
                <w:shd w:val="clear" w:color="auto" w:fill="FFFF00"/>
              </w:rPr>
            </w:pPr>
            <w:r>
              <w:rPr>
                <w:sz w:val="20"/>
                <w:szCs w:val="20"/>
                <w:shd w:val="clear" w:color="auto" w:fill="FFFF00"/>
              </w:rPr>
              <w:t xml:space="preserve">кв.39-уборка </w:t>
            </w:r>
            <w:r>
              <w:rPr>
                <w:sz w:val="20"/>
                <w:szCs w:val="20"/>
                <w:shd w:val="clear" w:color="auto" w:fill="FFFF00"/>
              </w:rPr>
              <w:lastRenderedPageBreak/>
              <w:t>придомовой территории, посыпка пес-ком; уборка мусора с урн;</w:t>
            </w:r>
          </w:p>
          <w:p w:rsidR="00E80815" w:rsidRDefault="00E80815" w:rsidP="00685617">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кв.50-ремонт замка на вход-ных дверях;</w:t>
            </w:r>
          </w:p>
          <w:p w:rsidR="005711BC" w:rsidRDefault="005711BC" w:rsidP="005711BC">
            <w:pPr>
              <w:spacing w:line="360" w:lineRule="auto"/>
              <w:jc w:val="both"/>
              <w:rPr>
                <w:sz w:val="20"/>
                <w:szCs w:val="20"/>
                <w:shd w:val="clear" w:color="auto" w:fill="FFFF00"/>
              </w:rPr>
            </w:pPr>
            <w:r>
              <w:rPr>
                <w:sz w:val="20"/>
                <w:szCs w:val="20"/>
                <w:shd w:val="clear" w:color="auto" w:fill="FFFF00"/>
              </w:rPr>
              <w:t>кв.17,25,50,61,</w:t>
            </w:r>
          </w:p>
          <w:p w:rsidR="005711BC" w:rsidRDefault="005711BC" w:rsidP="005711BC">
            <w:pPr>
              <w:spacing w:line="360" w:lineRule="auto"/>
              <w:jc w:val="both"/>
              <w:rPr>
                <w:sz w:val="20"/>
                <w:szCs w:val="20"/>
                <w:shd w:val="clear" w:color="auto" w:fill="FFFF00"/>
              </w:rPr>
            </w:pPr>
            <w:r>
              <w:rPr>
                <w:sz w:val="20"/>
                <w:szCs w:val="20"/>
                <w:shd w:val="clear" w:color="auto" w:fill="FFFF00"/>
              </w:rPr>
              <w:t>74,90-подме-тание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5711BC" w:rsidRDefault="005711BC" w:rsidP="005711BC">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кв.77-уборка придомовой территории, посыпка пес-ком; уборка мусора с урн;</w:t>
            </w:r>
          </w:p>
          <w:p w:rsidR="005711BC" w:rsidRDefault="005711BC" w:rsidP="005711B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 уборка детской пло-щадки;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 уборка детской пло-</w:t>
            </w:r>
            <w:r>
              <w:rPr>
                <w:sz w:val="20"/>
                <w:szCs w:val="20"/>
                <w:shd w:val="clear" w:color="auto" w:fill="FFFF00"/>
              </w:rPr>
              <w:lastRenderedPageBreak/>
              <w:t>щадки;</w:t>
            </w:r>
          </w:p>
          <w:p w:rsidR="005711BC" w:rsidRDefault="005711BC" w:rsidP="005711BC">
            <w:pPr>
              <w:spacing w:line="360" w:lineRule="auto"/>
              <w:jc w:val="both"/>
              <w:rPr>
                <w:sz w:val="20"/>
                <w:szCs w:val="20"/>
                <w:shd w:val="clear" w:color="auto" w:fill="FFFF00"/>
              </w:rPr>
            </w:pPr>
            <w:r>
              <w:rPr>
                <w:sz w:val="20"/>
                <w:szCs w:val="20"/>
                <w:shd w:val="clear" w:color="auto" w:fill="FFFF00"/>
              </w:rPr>
              <w:t>кв.84-уборка придомовой территории; уборка мусора с урн; уборка детской пло-щадки;</w:t>
            </w:r>
          </w:p>
          <w:p w:rsidR="005828EC" w:rsidRDefault="005828EC" w:rsidP="005828EC">
            <w:pPr>
              <w:spacing w:line="360" w:lineRule="auto"/>
              <w:jc w:val="both"/>
              <w:rPr>
                <w:sz w:val="20"/>
                <w:szCs w:val="20"/>
                <w:shd w:val="clear" w:color="auto" w:fill="FFFF00"/>
              </w:rPr>
            </w:pPr>
            <w:r>
              <w:rPr>
                <w:sz w:val="20"/>
                <w:szCs w:val="20"/>
                <w:shd w:val="clear" w:color="auto" w:fill="FFFF00"/>
              </w:rPr>
              <w:t>кв.37-уборка придомовой территории; чистка снега; уборка мусора с урн; чистка снега с проез-жей части с помощью трактора;</w:t>
            </w:r>
          </w:p>
          <w:p w:rsidR="0068049A" w:rsidRDefault="0068049A" w:rsidP="0068049A">
            <w:pPr>
              <w:spacing w:line="360" w:lineRule="auto"/>
              <w:jc w:val="both"/>
              <w:rPr>
                <w:sz w:val="20"/>
                <w:szCs w:val="20"/>
                <w:shd w:val="clear" w:color="auto" w:fill="FFFF00"/>
              </w:rPr>
            </w:pPr>
            <w:r>
              <w:rPr>
                <w:sz w:val="20"/>
                <w:szCs w:val="20"/>
                <w:shd w:val="clear" w:color="auto" w:fill="FFFF00"/>
              </w:rPr>
              <w:t>кв.6,25,50,64,</w:t>
            </w:r>
          </w:p>
          <w:p w:rsidR="0068049A" w:rsidRDefault="0068049A" w:rsidP="0068049A">
            <w:pPr>
              <w:spacing w:line="360" w:lineRule="auto"/>
              <w:jc w:val="both"/>
              <w:rPr>
                <w:sz w:val="20"/>
                <w:szCs w:val="20"/>
                <w:shd w:val="clear" w:color="auto" w:fill="FFFF00"/>
              </w:rPr>
            </w:pPr>
            <w:r>
              <w:rPr>
                <w:sz w:val="20"/>
                <w:szCs w:val="20"/>
                <w:shd w:val="clear" w:color="auto" w:fill="FFFF00"/>
              </w:rPr>
              <w:t>66,93-подме-тание лестнич-ных клеток и маршей, про-тирка поруч-ней, подокон-ников и почто-вых ящиков;</w:t>
            </w:r>
          </w:p>
          <w:p w:rsidR="005711BC" w:rsidRDefault="005A3BC2" w:rsidP="00685617">
            <w:pPr>
              <w:spacing w:line="360" w:lineRule="auto"/>
              <w:jc w:val="both"/>
              <w:rPr>
                <w:sz w:val="20"/>
                <w:szCs w:val="20"/>
                <w:shd w:val="clear" w:color="auto" w:fill="FFFF00"/>
              </w:rPr>
            </w:pPr>
            <w:r>
              <w:rPr>
                <w:sz w:val="20"/>
                <w:szCs w:val="20"/>
                <w:shd w:val="clear" w:color="auto" w:fill="FFFF00"/>
              </w:rPr>
              <w:lastRenderedPageBreak/>
              <w:t>кв.36-уборка придомовой территории; уборка мусора с урн; уборка детской пло-щадки;</w:t>
            </w:r>
          </w:p>
          <w:p w:rsidR="00272382" w:rsidRDefault="00272382" w:rsidP="00685617">
            <w:pPr>
              <w:spacing w:line="360" w:lineRule="auto"/>
              <w:jc w:val="both"/>
              <w:rPr>
                <w:sz w:val="20"/>
                <w:szCs w:val="20"/>
                <w:shd w:val="clear" w:color="auto" w:fill="FFFF00"/>
              </w:rPr>
            </w:pPr>
            <w:r>
              <w:rPr>
                <w:sz w:val="20"/>
                <w:szCs w:val="20"/>
                <w:shd w:val="clear" w:color="auto" w:fill="FFFF00"/>
              </w:rPr>
              <w:t>кв.8-уборка наледи и со-сулек с кровли МКД;</w:t>
            </w:r>
          </w:p>
          <w:p w:rsidR="00272382" w:rsidRDefault="00272382"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 xml:space="preserve">кв.89-уборка придомовой территории; </w:t>
            </w:r>
            <w:r>
              <w:rPr>
                <w:sz w:val="20"/>
                <w:szCs w:val="20"/>
                <w:shd w:val="clear" w:color="auto" w:fill="FFFF00"/>
              </w:rPr>
              <w:lastRenderedPageBreak/>
              <w:t>чистка снега трактором;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кв.8,30,36,54; 66,91-подме-тание лестнич-ных клеток и маршей, про-тирка поруч-ней, подокон-ников и почто-вых ящиков;</w:t>
            </w:r>
          </w:p>
          <w:p w:rsidR="00272382" w:rsidRDefault="00272382" w:rsidP="00272382">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272382" w:rsidRDefault="00272382" w:rsidP="00272382">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посыпка пес-ком; уборка мусора с урн;</w:t>
            </w:r>
          </w:p>
          <w:p w:rsidR="00272382" w:rsidRDefault="00F74368" w:rsidP="00685617">
            <w:pPr>
              <w:spacing w:line="360" w:lineRule="auto"/>
              <w:jc w:val="both"/>
              <w:rPr>
                <w:sz w:val="20"/>
                <w:szCs w:val="20"/>
                <w:shd w:val="clear" w:color="auto" w:fill="FFFF00"/>
              </w:rPr>
            </w:pPr>
            <w:r>
              <w:rPr>
                <w:sz w:val="20"/>
                <w:szCs w:val="20"/>
                <w:shd w:val="clear" w:color="auto" w:fill="FFFF00"/>
              </w:rPr>
              <w:t>кв.67-закры-</w:t>
            </w:r>
            <w:r>
              <w:rPr>
                <w:sz w:val="20"/>
                <w:szCs w:val="20"/>
                <w:shd w:val="clear" w:color="auto" w:fill="FFFF00"/>
              </w:rPr>
              <w:lastRenderedPageBreak/>
              <w:t>тие изоляци-онной ватой слухового ок-на в подвале;</w:t>
            </w:r>
          </w:p>
          <w:p w:rsidR="00F74368" w:rsidRDefault="00F74368" w:rsidP="00F74368">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кв.1,23,36,55; 64,84-подме-тание лестнич-ных клеток и маршей, про-тирка поруч-ней, подокон-ников и почто-вых ящиков;</w:t>
            </w:r>
          </w:p>
          <w:p w:rsidR="006C499A" w:rsidRDefault="006C499A" w:rsidP="00F74368">
            <w:pPr>
              <w:spacing w:line="360" w:lineRule="auto"/>
              <w:jc w:val="both"/>
              <w:rPr>
                <w:sz w:val="20"/>
                <w:szCs w:val="20"/>
                <w:shd w:val="clear" w:color="auto" w:fill="FFFF00"/>
              </w:rPr>
            </w:pPr>
            <w:r>
              <w:rPr>
                <w:sz w:val="20"/>
                <w:szCs w:val="20"/>
                <w:shd w:val="clear" w:color="auto" w:fill="FFFF00"/>
              </w:rPr>
              <w:t xml:space="preserve">кв.38-уборка придомовой </w:t>
            </w:r>
            <w:r>
              <w:rPr>
                <w:sz w:val="20"/>
                <w:szCs w:val="20"/>
                <w:shd w:val="clear" w:color="auto" w:fill="FFFF00"/>
              </w:rPr>
              <w:lastRenderedPageBreak/>
              <w:t>территории; чистка снега; уборка мусора с урн;</w:t>
            </w:r>
          </w:p>
          <w:p w:rsidR="000E6EB2" w:rsidRDefault="000E6EB2" w:rsidP="000E6EB2">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F74368" w:rsidRDefault="004366CF" w:rsidP="00685617">
            <w:pPr>
              <w:spacing w:line="360" w:lineRule="auto"/>
              <w:jc w:val="both"/>
              <w:rPr>
                <w:sz w:val="20"/>
                <w:szCs w:val="20"/>
                <w:shd w:val="clear" w:color="auto" w:fill="FFFF00"/>
              </w:rPr>
            </w:pPr>
            <w:r>
              <w:rPr>
                <w:sz w:val="20"/>
                <w:szCs w:val="20"/>
                <w:shd w:val="clear" w:color="auto" w:fill="FFFF00"/>
              </w:rPr>
              <w:t>кв.38-сбива-ние сосулек с кровли МКД;</w:t>
            </w:r>
          </w:p>
          <w:p w:rsidR="004366CF" w:rsidRDefault="004366CF" w:rsidP="004366CF">
            <w:pPr>
              <w:spacing w:line="360" w:lineRule="auto"/>
              <w:jc w:val="both"/>
              <w:rPr>
                <w:sz w:val="20"/>
                <w:szCs w:val="20"/>
                <w:shd w:val="clear" w:color="auto" w:fill="FFFF00"/>
              </w:rPr>
            </w:pPr>
            <w:r>
              <w:rPr>
                <w:sz w:val="20"/>
                <w:szCs w:val="20"/>
                <w:shd w:val="clear" w:color="auto" w:fill="FFFF00"/>
              </w:rPr>
              <w:t>кв.1,25,36,59; 66,84-подме-тание лестнич-ных клеток и маршей, про-тирка поруч-ней, подокон-ников и почто-вых ящиков;</w:t>
            </w:r>
          </w:p>
          <w:p w:rsidR="004366CF" w:rsidRDefault="004366CF" w:rsidP="00685617">
            <w:pPr>
              <w:spacing w:line="360" w:lineRule="auto"/>
              <w:jc w:val="both"/>
              <w:rPr>
                <w:sz w:val="20"/>
                <w:szCs w:val="20"/>
                <w:shd w:val="clear" w:color="auto" w:fill="FFFF00"/>
              </w:rPr>
            </w:pPr>
            <w:r>
              <w:rPr>
                <w:sz w:val="20"/>
                <w:szCs w:val="20"/>
                <w:shd w:val="clear" w:color="auto" w:fill="FFFF00"/>
              </w:rPr>
              <w:t>кв.23-сбива-ние сосулек с кровли МКД;</w:t>
            </w:r>
          </w:p>
          <w:p w:rsidR="00813B34" w:rsidRDefault="00813B34" w:rsidP="00685617">
            <w:pPr>
              <w:spacing w:line="360" w:lineRule="auto"/>
              <w:jc w:val="both"/>
              <w:rPr>
                <w:sz w:val="20"/>
                <w:szCs w:val="20"/>
                <w:shd w:val="clear" w:color="auto" w:fill="FFFF00"/>
              </w:rPr>
            </w:pPr>
            <w:r>
              <w:rPr>
                <w:sz w:val="20"/>
                <w:szCs w:val="20"/>
                <w:shd w:val="clear" w:color="auto" w:fill="FFFF00"/>
              </w:rPr>
              <w:t>кв.1.-чистка снега на чер-</w:t>
            </w:r>
            <w:r>
              <w:rPr>
                <w:sz w:val="20"/>
                <w:szCs w:val="20"/>
                <w:shd w:val="clear" w:color="auto" w:fill="FFFF00"/>
              </w:rPr>
              <w:lastRenderedPageBreak/>
              <w:t>даке МКД;</w:t>
            </w:r>
          </w:p>
          <w:p w:rsidR="00E0261E" w:rsidRDefault="00E0261E" w:rsidP="00685617">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DB2ABD" w:rsidRDefault="00DB2ABD" w:rsidP="00685617">
            <w:pPr>
              <w:spacing w:line="360" w:lineRule="auto"/>
              <w:jc w:val="both"/>
              <w:rPr>
                <w:sz w:val="20"/>
                <w:szCs w:val="20"/>
                <w:shd w:val="clear" w:color="auto" w:fill="FFFF00"/>
              </w:rPr>
            </w:pPr>
            <w:r>
              <w:rPr>
                <w:sz w:val="20"/>
                <w:szCs w:val="20"/>
                <w:shd w:val="clear" w:color="auto" w:fill="FFFF00"/>
              </w:rPr>
              <w:t>кв.59-уборка придомовой территории; чистка снега; уборка мусора с урн;</w:t>
            </w:r>
          </w:p>
          <w:p w:rsidR="00457BED" w:rsidRDefault="00457BED" w:rsidP="00685617">
            <w:pPr>
              <w:spacing w:line="360" w:lineRule="auto"/>
              <w:jc w:val="both"/>
              <w:rPr>
                <w:sz w:val="20"/>
                <w:szCs w:val="20"/>
                <w:shd w:val="clear" w:color="auto" w:fill="FFFF00"/>
              </w:rPr>
            </w:pPr>
            <w:r>
              <w:rPr>
                <w:sz w:val="20"/>
                <w:szCs w:val="20"/>
                <w:shd w:val="clear" w:color="auto" w:fill="FFFF00"/>
              </w:rPr>
              <w:t>кв.84-уборка придомовой территории; чистка снега; уборка мусора с урн;</w:t>
            </w:r>
          </w:p>
          <w:p w:rsidR="000B372D" w:rsidRDefault="000B372D" w:rsidP="00685617">
            <w:pPr>
              <w:spacing w:line="360" w:lineRule="auto"/>
              <w:jc w:val="both"/>
              <w:rPr>
                <w:sz w:val="20"/>
                <w:szCs w:val="20"/>
                <w:shd w:val="clear" w:color="auto" w:fill="FFFF00"/>
              </w:rPr>
            </w:pPr>
            <w:r>
              <w:rPr>
                <w:sz w:val="20"/>
                <w:szCs w:val="20"/>
                <w:shd w:val="clear" w:color="auto" w:fill="FFFF00"/>
              </w:rPr>
              <w:t>кв.8,30,39,54; 74,84-подме-тание лестнич-ных клеток и маршей, про-тирка поруч-ней, подокон-ников и почто-</w:t>
            </w:r>
            <w:r>
              <w:rPr>
                <w:sz w:val="20"/>
                <w:szCs w:val="20"/>
                <w:shd w:val="clear" w:color="auto" w:fill="FFFF00"/>
              </w:rPr>
              <w:lastRenderedPageBreak/>
              <w:t>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с кровли и ко-зырьков</w:t>
            </w:r>
          </w:p>
          <w:p w:rsidR="002A0266" w:rsidRDefault="002A0266" w:rsidP="002A026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кв.4,30,36,54; 74,89-подме-тание и мытьё лестничных клеток и мар-шей, протирка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чистка снега, наледи, по-сыпка песком;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2A0266" w:rsidRDefault="002A0266" w:rsidP="002A0266">
            <w:pPr>
              <w:spacing w:line="360" w:lineRule="auto"/>
              <w:jc w:val="both"/>
              <w:rPr>
                <w:sz w:val="20"/>
                <w:szCs w:val="20"/>
                <w:shd w:val="clear" w:color="auto" w:fill="FFFF00"/>
              </w:rPr>
            </w:pPr>
            <w:r>
              <w:rPr>
                <w:sz w:val="20"/>
                <w:szCs w:val="20"/>
                <w:shd w:val="clear" w:color="auto" w:fill="FFFF00"/>
              </w:rPr>
              <w:t>кв.80-уборка придомовой территории; чистка снега, наледи; убор-ка мусора с урн;</w:t>
            </w:r>
          </w:p>
          <w:p w:rsidR="002A0266" w:rsidRDefault="002A0266" w:rsidP="00685617">
            <w:pPr>
              <w:spacing w:line="360" w:lineRule="auto"/>
              <w:jc w:val="both"/>
              <w:rPr>
                <w:sz w:val="20"/>
                <w:szCs w:val="20"/>
                <w:shd w:val="clear" w:color="auto" w:fill="FFFF00"/>
              </w:rPr>
            </w:pPr>
            <w:r>
              <w:rPr>
                <w:sz w:val="20"/>
                <w:szCs w:val="20"/>
                <w:shd w:val="clear" w:color="auto" w:fill="FFFF00"/>
              </w:rPr>
              <w:t>кв.8,30,36,53; 75,84-подме-тание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877FC7" w:rsidRDefault="00877FC7" w:rsidP="00685617">
            <w:pPr>
              <w:spacing w:line="360" w:lineRule="auto"/>
              <w:jc w:val="both"/>
              <w:rPr>
                <w:sz w:val="20"/>
                <w:szCs w:val="20"/>
                <w:shd w:val="clear" w:color="auto" w:fill="FFFF00"/>
              </w:rPr>
            </w:pPr>
            <w:r>
              <w:rPr>
                <w:sz w:val="20"/>
                <w:szCs w:val="20"/>
                <w:shd w:val="clear" w:color="auto" w:fill="FFFF00"/>
              </w:rPr>
              <w:t>кв.4,25,36,54; 66,84-подме-тание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наледи; убор-ка мусора с урн;</w:t>
            </w:r>
          </w:p>
          <w:p w:rsidR="00877FC7" w:rsidRDefault="00877FC7" w:rsidP="00877FC7">
            <w:pPr>
              <w:spacing w:line="360" w:lineRule="auto"/>
              <w:jc w:val="both"/>
              <w:rPr>
                <w:sz w:val="20"/>
                <w:szCs w:val="20"/>
                <w:shd w:val="clear" w:color="auto" w:fill="FFFF00"/>
              </w:rPr>
            </w:pPr>
            <w:r>
              <w:rPr>
                <w:sz w:val="20"/>
                <w:szCs w:val="20"/>
                <w:shd w:val="clear" w:color="auto" w:fill="FFFF00"/>
              </w:rPr>
              <w:lastRenderedPageBreak/>
              <w:t>кв.8,25,36,55; 74,84-подме-тание лестнич-ных клеток и маршей, про-тирка поруч-ней, подокон-ников и почто-вых ящиков;</w:t>
            </w:r>
          </w:p>
          <w:p w:rsidR="00877FC7" w:rsidRDefault="00877FC7" w:rsidP="00877FC7">
            <w:pPr>
              <w:spacing w:line="360" w:lineRule="auto"/>
              <w:jc w:val="both"/>
              <w:rPr>
                <w:sz w:val="20"/>
                <w:szCs w:val="20"/>
                <w:shd w:val="clear" w:color="auto" w:fill="FFFF00"/>
              </w:rPr>
            </w:pPr>
            <w:r>
              <w:rPr>
                <w:sz w:val="20"/>
                <w:szCs w:val="20"/>
                <w:shd w:val="clear" w:color="auto" w:fill="FFFF00"/>
              </w:rPr>
              <w:t>кв.4-ремонт дверей в подъ-ездов;</w:t>
            </w:r>
          </w:p>
          <w:p w:rsidR="00E541A0" w:rsidRDefault="00E541A0" w:rsidP="00E541A0">
            <w:pPr>
              <w:spacing w:line="360" w:lineRule="auto"/>
              <w:jc w:val="both"/>
              <w:rPr>
                <w:sz w:val="20"/>
                <w:szCs w:val="20"/>
                <w:shd w:val="clear" w:color="auto" w:fill="FFFF00"/>
              </w:rPr>
            </w:pPr>
            <w:r>
              <w:rPr>
                <w:sz w:val="20"/>
                <w:szCs w:val="20"/>
                <w:shd w:val="clear" w:color="auto" w:fill="FFFF00"/>
              </w:rPr>
              <w:t>кв.38-уборка придомовой территории; 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EE0149" w:rsidRDefault="00EE0149" w:rsidP="00EE0149">
            <w:pPr>
              <w:spacing w:line="360" w:lineRule="auto"/>
              <w:jc w:val="both"/>
              <w:rPr>
                <w:sz w:val="20"/>
                <w:szCs w:val="20"/>
                <w:shd w:val="clear" w:color="auto" w:fill="FFFF00"/>
              </w:rPr>
            </w:pPr>
            <w:r>
              <w:rPr>
                <w:sz w:val="20"/>
                <w:szCs w:val="20"/>
                <w:shd w:val="clear" w:color="auto" w:fill="FFFF00"/>
              </w:rPr>
              <w:t xml:space="preserve">кв.13,28,40,59; </w:t>
            </w:r>
            <w:r>
              <w:rPr>
                <w:sz w:val="20"/>
                <w:szCs w:val="20"/>
                <w:shd w:val="clear" w:color="auto" w:fill="FFFF00"/>
              </w:rPr>
              <w:lastRenderedPageBreak/>
              <w:t>78,84-подме-тание лестнич-ных клеток и маршей, про-тирка поруч-ней, подокон-ников и почто-вых ящиков;</w:t>
            </w:r>
          </w:p>
          <w:p w:rsidR="00EE0149" w:rsidRDefault="00EE0149" w:rsidP="00EE0149">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убор-ка мусора с урн;</w:t>
            </w:r>
          </w:p>
          <w:p w:rsidR="00877FC7" w:rsidRDefault="00EE0149" w:rsidP="0068561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E0149" w:rsidRDefault="00EE0149" w:rsidP="00685617">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 xml:space="preserve">кв.38-уборка </w:t>
            </w:r>
            <w:r>
              <w:rPr>
                <w:sz w:val="20"/>
                <w:szCs w:val="20"/>
                <w:shd w:val="clear" w:color="auto" w:fill="FFFF00"/>
              </w:rPr>
              <w:lastRenderedPageBreak/>
              <w:t>придомовой территории; уборка снега,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кв.30-уборка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кв.20-подме-тание лестнич-ных клеток и маршей, про-тирка поруч-ней, подокон-ников и почто-вых ящиков в подъезде №1;</w:t>
            </w:r>
          </w:p>
          <w:p w:rsidR="00EE0149" w:rsidRDefault="009D7F6C" w:rsidP="00685617">
            <w:pPr>
              <w:spacing w:line="360" w:lineRule="auto"/>
              <w:jc w:val="both"/>
              <w:rPr>
                <w:sz w:val="20"/>
                <w:szCs w:val="20"/>
                <w:shd w:val="clear" w:color="auto" w:fill="FFFF00"/>
              </w:rPr>
            </w:pPr>
            <w:r>
              <w:rPr>
                <w:sz w:val="20"/>
                <w:szCs w:val="20"/>
                <w:shd w:val="clear" w:color="auto" w:fill="FFFF00"/>
              </w:rPr>
              <w:t>кв.84-сбива-ние наледи с кровли МКД;</w:t>
            </w:r>
          </w:p>
          <w:p w:rsidR="009D7F6C" w:rsidRDefault="009D7F6C" w:rsidP="00685617">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ED5DCC" w:rsidRDefault="00ED5DCC" w:rsidP="00ED5DCC">
            <w:pPr>
              <w:spacing w:line="360" w:lineRule="auto"/>
              <w:jc w:val="both"/>
              <w:rPr>
                <w:sz w:val="20"/>
                <w:szCs w:val="20"/>
                <w:shd w:val="clear" w:color="auto" w:fill="FFFF00"/>
              </w:rPr>
            </w:pPr>
            <w:r>
              <w:rPr>
                <w:sz w:val="20"/>
                <w:szCs w:val="20"/>
                <w:shd w:val="clear" w:color="auto" w:fill="FFFF00"/>
              </w:rPr>
              <w:t>кв.23,43,60,67,</w:t>
            </w:r>
            <w:r>
              <w:rPr>
                <w:sz w:val="20"/>
                <w:szCs w:val="20"/>
                <w:shd w:val="clear" w:color="auto" w:fill="FFFF00"/>
              </w:rPr>
              <w:lastRenderedPageBreak/>
              <w:t>84-подметание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кв.96-уборка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w:t>
            </w:r>
            <w:r>
              <w:rPr>
                <w:sz w:val="20"/>
                <w:szCs w:val="20"/>
                <w:shd w:val="clear" w:color="auto" w:fill="FFFF00"/>
              </w:rPr>
              <w:lastRenderedPageBreak/>
              <w:t>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кв.1,24,36,53, 75,82-подме-тание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кв.38-уборка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кв.59-уборка придомовой 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 xml:space="preserve">кв.38-уборка придомовой </w:t>
            </w:r>
            <w:r>
              <w:rPr>
                <w:sz w:val="20"/>
                <w:szCs w:val="20"/>
                <w:shd w:val="clear" w:color="auto" w:fill="FFFF00"/>
              </w:rPr>
              <w:lastRenderedPageBreak/>
              <w:t>территории, уборка снега; уборка мусора с урн;</w:t>
            </w:r>
          </w:p>
          <w:p w:rsidR="000B0408" w:rsidRDefault="000B0408" w:rsidP="000B0408">
            <w:pPr>
              <w:spacing w:line="360" w:lineRule="auto"/>
              <w:jc w:val="both"/>
              <w:rPr>
                <w:sz w:val="20"/>
                <w:szCs w:val="20"/>
                <w:shd w:val="clear" w:color="auto" w:fill="FFFF00"/>
              </w:rPr>
            </w:pPr>
            <w:r>
              <w:rPr>
                <w:sz w:val="20"/>
                <w:szCs w:val="20"/>
                <w:shd w:val="clear" w:color="auto" w:fill="FFFF00"/>
              </w:rPr>
              <w:t>кв.10,23,49,59, 67,84-подме-тание лестнич-ных клеток и маршей, про-тирка поруч-ней, подокон-ников и поч-товых ящиков;</w:t>
            </w:r>
          </w:p>
          <w:p w:rsidR="000B0408" w:rsidRDefault="000B0408" w:rsidP="000B0408">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нале-ди; посыпка песком; сби-вание сосулек, наледи с ко-</w:t>
            </w:r>
            <w:r>
              <w:rPr>
                <w:sz w:val="20"/>
                <w:szCs w:val="20"/>
                <w:shd w:val="clear" w:color="auto" w:fill="FFFF00"/>
              </w:rPr>
              <w:lastRenderedPageBreak/>
              <w:t xml:space="preserve">зырьков; уборка мусора с урн; </w:t>
            </w:r>
          </w:p>
          <w:p w:rsidR="00ED5DCC" w:rsidRDefault="00362B2B" w:rsidP="00685617">
            <w:pPr>
              <w:spacing w:line="360" w:lineRule="auto"/>
              <w:jc w:val="both"/>
              <w:rPr>
                <w:sz w:val="20"/>
                <w:szCs w:val="20"/>
                <w:shd w:val="clear" w:color="auto" w:fill="FFFF00"/>
              </w:rPr>
            </w:pPr>
            <w:r>
              <w:rPr>
                <w:sz w:val="20"/>
                <w:szCs w:val="20"/>
                <w:shd w:val="clear" w:color="auto" w:fill="FFFF00"/>
              </w:rPr>
              <w:t>кв.4,24,42,59, 67,84-подме-тание лестнич-ных клеток и маршей, про-тирка поруч-ней, подокон-ников и поч-товых ящиков;</w:t>
            </w:r>
          </w:p>
          <w:p w:rsidR="00B50E3B" w:rsidRDefault="00B50E3B" w:rsidP="00685617">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по-сыпка песком; уборка мусора с урн;</w:t>
            </w:r>
          </w:p>
          <w:p w:rsidR="002E2511" w:rsidRDefault="002E2511" w:rsidP="00685617">
            <w:pPr>
              <w:spacing w:line="360" w:lineRule="auto"/>
              <w:jc w:val="both"/>
              <w:rPr>
                <w:sz w:val="20"/>
                <w:szCs w:val="20"/>
                <w:shd w:val="clear" w:color="auto" w:fill="FFFF00"/>
              </w:rPr>
            </w:pPr>
            <w:r>
              <w:rPr>
                <w:sz w:val="20"/>
                <w:szCs w:val="20"/>
                <w:shd w:val="clear" w:color="auto" w:fill="FFFF00"/>
              </w:rPr>
              <w:t xml:space="preserve">кв.38-уборка </w:t>
            </w:r>
            <w:r>
              <w:rPr>
                <w:sz w:val="20"/>
                <w:szCs w:val="20"/>
                <w:shd w:val="clear" w:color="auto" w:fill="FFFF00"/>
              </w:rPr>
              <w:lastRenderedPageBreak/>
              <w:t>придомовой территории; уборка нале-ди, снега, му-сора с урн;</w:t>
            </w:r>
          </w:p>
          <w:p w:rsidR="002E2511" w:rsidRDefault="002E2511" w:rsidP="002E2511">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нале-ди; уборка </w:t>
            </w:r>
            <w:r w:rsidR="007D7895">
              <w:rPr>
                <w:sz w:val="20"/>
                <w:szCs w:val="20"/>
                <w:shd w:val="clear" w:color="auto" w:fill="FFFF00"/>
              </w:rPr>
              <w:t xml:space="preserve">му-сора с урн; уборка </w:t>
            </w:r>
            <w:r>
              <w:rPr>
                <w:sz w:val="20"/>
                <w:szCs w:val="20"/>
                <w:shd w:val="clear" w:color="auto" w:fill="FFFF00"/>
              </w:rPr>
              <w:t>снега с помощью спец. техники;</w:t>
            </w:r>
          </w:p>
          <w:p w:rsidR="00FB67ED" w:rsidRDefault="00FB67ED"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нале-ди, снега; по-сыпка песком; уборка мусора с урн; уборка детской пло-щадки;</w:t>
            </w:r>
          </w:p>
          <w:p w:rsidR="00E3767A" w:rsidRDefault="00E3767A" w:rsidP="00E3767A">
            <w:pPr>
              <w:spacing w:line="360" w:lineRule="auto"/>
              <w:jc w:val="both"/>
              <w:rPr>
                <w:sz w:val="20"/>
                <w:szCs w:val="20"/>
                <w:shd w:val="clear" w:color="auto" w:fill="FFFF00"/>
              </w:rPr>
            </w:pPr>
            <w:r>
              <w:rPr>
                <w:sz w:val="20"/>
                <w:szCs w:val="20"/>
                <w:shd w:val="clear" w:color="auto" w:fill="FFFF00"/>
              </w:rPr>
              <w:t>кв.7,21,43,66, 67,84-подме-тание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E3767A" w:rsidRDefault="00334163" w:rsidP="002E2511">
            <w:pPr>
              <w:spacing w:line="360" w:lineRule="auto"/>
              <w:jc w:val="both"/>
              <w:rPr>
                <w:sz w:val="20"/>
                <w:szCs w:val="20"/>
                <w:shd w:val="clear" w:color="auto" w:fill="FFFF00"/>
              </w:rPr>
            </w:pPr>
            <w:r>
              <w:rPr>
                <w:sz w:val="20"/>
                <w:szCs w:val="20"/>
                <w:shd w:val="clear" w:color="auto" w:fill="FFFF00"/>
              </w:rPr>
              <w:t>кв.83-уборка придомовой территории; уборка нале-ди, снега; по-сыпка песком; уборка му-сора с урн;</w:t>
            </w:r>
          </w:p>
          <w:p w:rsidR="009573FD" w:rsidRDefault="009573FD"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176ABB" w:rsidRDefault="00176ABB" w:rsidP="002E2511">
            <w:pPr>
              <w:spacing w:line="360" w:lineRule="auto"/>
              <w:jc w:val="both"/>
              <w:rPr>
                <w:sz w:val="20"/>
                <w:szCs w:val="20"/>
                <w:shd w:val="clear" w:color="auto" w:fill="FFFF00"/>
              </w:rPr>
            </w:pPr>
            <w:r>
              <w:rPr>
                <w:sz w:val="20"/>
                <w:szCs w:val="20"/>
                <w:shd w:val="clear" w:color="auto" w:fill="FFFF00"/>
              </w:rPr>
              <w:t>кв.1-уборка придомовой территории; детской пло-щадки; уборка мусора с урн;</w:t>
            </w:r>
          </w:p>
          <w:p w:rsidR="00FB0A4B" w:rsidRDefault="00FB0A4B" w:rsidP="002E2511">
            <w:pPr>
              <w:spacing w:line="360" w:lineRule="auto"/>
              <w:jc w:val="both"/>
              <w:rPr>
                <w:sz w:val="20"/>
                <w:szCs w:val="20"/>
                <w:shd w:val="clear" w:color="auto" w:fill="FFFF00"/>
              </w:rPr>
            </w:pPr>
            <w:r>
              <w:rPr>
                <w:sz w:val="20"/>
                <w:szCs w:val="20"/>
                <w:shd w:val="clear" w:color="auto" w:fill="FFFF00"/>
              </w:rPr>
              <w:t>кв.8-обследо-вание чердач-</w:t>
            </w:r>
            <w:r>
              <w:rPr>
                <w:sz w:val="20"/>
                <w:szCs w:val="20"/>
                <w:shd w:val="clear" w:color="auto" w:fill="FFFF00"/>
              </w:rPr>
              <w:lastRenderedPageBreak/>
              <w:t>ного помеще-ния кровель-ного покрытия на предмет протечек в квартиру №20</w:t>
            </w:r>
            <w:r w:rsidR="00707A6D">
              <w:rPr>
                <w:sz w:val="20"/>
                <w:szCs w:val="20"/>
                <w:shd w:val="clear" w:color="auto" w:fill="FFFF00"/>
              </w:rPr>
              <w:t>;</w:t>
            </w:r>
          </w:p>
          <w:p w:rsidR="00707A6D" w:rsidRDefault="00707A6D" w:rsidP="002E251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00657" w:rsidRDefault="00E00657" w:rsidP="002E2511">
            <w:pPr>
              <w:spacing w:line="360" w:lineRule="auto"/>
              <w:jc w:val="both"/>
              <w:rPr>
                <w:sz w:val="20"/>
                <w:szCs w:val="20"/>
                <w:shd w:val="clear" w:color="auto" w:fill="FFFF00"/>
              </w:rPr>
            </w:pPr>
            <w:r>
              <w:rPr>
                <w:sz w:val="20"/>
                <w:szCs w:val="20"/>
                <w:shd w:val="clear" w:color="auto" w:fill="FFFF00"/>
              </w:rPr>
              <w:t>кв.14-снятие паутины в подъезде;</w:t>
            </w:r>
          </w:p>
          <w:p w:rsidR="00E07C41" w:rsidRDefault="00C168F9" w:rsidP="002E2511">
            <w:pPr>
              <w:spacing w:line="360" w:lineRule="auto"/>
              <w:jc w:val="both"/>
              <w:rPr>
                <w:sz w:val="20"/>
                <w:szCs w:val="20"/>
                <w:shd w:val="clear" w:color="auto" w:fill="FFFF00"/>
              </w:rPr>
            </w:pPr>
            <w:r>
              <w:rPr>
                <w:sz w:val="20"/>
                <w:szCs w:val="20"/>
                <w:shd w:val="clear" w:color="auto" w:fill="FFFF00"/>
              </w:rPr>
              <w:t>кв.1,25</w:t>
            </w:r>
            <w:r w:rsidR="00E07C41">
              <w:rPr>
                <w:sz w:val="20"/>
                <w:szCs w:val="20"/>
                <w:shd w:val="clear" w:color="auto" w:fill="FFFF00"/>
              </w:rPr>
              <w:t>,49,61,74,87-подме-тание лестнич-ных клеток и маршей, про-тирка поруч-ней, подокон-ников и поч-товых ящиков;</w:t>
            </w:r>
          </w:p>
          <w:p w:rsidR="00E00657" w:rsidRDefault="00E00657" w:rsidP="002E2511">
            <w:pPr>
              <w:spacing w:line="360" w:lineRule="auto"/>
              <w:jc w:val="both"/>
              <w:rPr>
                <w:sz w:val="20"/>
                <w:szCs w:val="20"/>
                <w:shd w:val="clear" w:color="auto" w:fill="FFFF00"/>
              </w:rPr>
            </w:pPr>
            <w:r>
              <w:rPr>
                <w:sz w:val="20"/>
                <w:szCs w:val="20"/>
                <w:shd w:val="clear" w:color="auto" w:fill="FFFF00"/>
              </w:rPr>
              <w:t>кв.14-снятие паутины в подъезде;</w:t>
            </w:r>
          </w:p>
          <w:p w:rsidR="00E36E22" w:rsidRDefault="00FC1D9B" w:rsidP="002E2511">
            <w:pPr>
              <w:spacing w:line="360" w:lineRule="auto"/>
              <w:jc w:val="both"/>
              <w:rPr>
                <w:sz w:val="20"/>
                <w:szCs w:val="20"/>
                <w:shd w:val="clear" w:color="auto" w:fill="FFFF00"/>
              </w:rPr>
            </w:pPr>
            <w:r>
              <w:rPr>
                <w:sz w:val="20"/>
                <w:szCs w:val="20"/>
                <w:shd w:val="clear" w:color="auto" w:fill="FFFF00"/>
              </w:rPr>
              <w:t>кв.8</w:t>
            </w:r>
            <w:r w:rsidR="00E36E22">
              <w:rPr>
                <w:sz w:val="20"/>
                <w:szCs w:val="20"/>
                <w:shd w:val="clear" w:color="auto" w:fill="FFFF00"/>
              </w:rPr>
              <w:t xml:space="preserve">-уборка </w:t>
            </w:r>
            <w:r w:rsidR="00E36E22">
              <w:rPr>
                <w:sz w:val="20"/>
                <w:szCs w:val="20"/>
                <w:shd w:val="clear" w:color="auto" w:fill="FFFF00"/>
              </w:rPr>
              <w:lastRenderedPageBreak/>
              <w:t>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кв.14,32,39,61, 72,91-подме-тание лестнич-ных клеток и маршей, про-тирка поруч-ней, подокон-ников и поч-товых ящиков;</w:t>
            </w:r>
          </w:p>
          <w:p w:rsidR="00C8124E" w:rsidRDefault="00C8124E" w:rsidP="00C8124E">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13218" w:rsidRDefault="00913218" w:rsidP="00913218">
            <w:pPr>
              <w:spacing w:line="360" w:lineRule="auto"/>
              <w:jc w:val="both"/>
              <w:rPr>
                <w:sz w:val="20"/>
                <w:szCs w:val="20"/>
                <w:shd w:val="clear" w:color="auto" w:fill="FFFF00"/>
              </w:rPr>
            </w:pPr>
            <w:r>
              <w:rPr>
                <w:sz w:val="20"/>
                <w:szCs w:val="20"/>
                <w:shd w:val="clear" w:color="auto" w:fill="FFFF00"/>
              </w:rPr>
              <w:t xml:space="preserve">кв.14,32,39,61, 72,91-подме-тание, мытьё лестничных </w:t>
            </w:r>
            <w:r>
              <w:rPr>
                <w:sz w:val="20"/>
                <w:szCs w:val="20"/>
                <w:shd w:val="clear" w:color="auto" w:fill="FFFF00"/>
              </w:rPr>
              <w:lastRenderedPageBreak/>
              <w:t>клеток и мар-шей, протирка поручней, по-доконников и почтовых ящиков;</w:t>
            </w:r>
          </w:p>
          <w:p w:rsidR="00051BD3" w:rsidRDefault="00051BD3" w:rsidP="00051BD3">
            <w:pPr>
              <w:spacing w:line="360" w:lineRule="auto"/>
              <w:jc w:val="both"/>
              <w:rPr>
                <w:sz w:val="20"/>
                <w:szCs w:val="20"/>
                <w:shd w:val="clear" w:color="auto" w:fill="FFFF00"/>
              </w:rPr>
            </w:pPr>
            <w:r>
              <w:rPr>
                <w:sz w:val="20"/>
                <w:szCs w:val="20"/>
                <w:shd w:val="clear" w:color="auto" w:fill="FFFF00"/>
              </w:rPr>
              <w:t>кв.100,25,6,40, 66-подме-тание, мытьё лестничных клеток и мар-шей, протирка поручней, по-доконников и почтовых ящиков;</w:t>
            </w:r>
          </w:p>
          <w:p w:rsidR="0006325B" w:rsidRDefault="0006325B" w:rsidP="0006325B">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0292B" w:rsidRDefault="0020292B" w:rsidP="0020292B">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0292B" w:rsidRDefault="0020292B" w:rsidP="0020292B">
            <w:pPr>
              <w:spacing w:line="360" w:lineRule="auto"/>
              <w:jc w:val="both"/>
              <w:rPr>
                <w:sz w:val="20"/>
                <w:szCs w:val="20"/>
                <w:shd w:val="clear" w:color="auto" w:fill="FFFF00"/>
              </w:rPr>
            </w:pPr>
            <w:r>
              <w:rPr>
                <w:sz w:val="20"/>
                <w:szCs w:val="20"/>
                <w:shd w:val="clear" w:color="auto" w:fill="FFFF00"/>
              </w:rPr>
              <w:t xml:space="preserve">кв.11,28,40,58, </w:t>
            </w:r>
            <w:r>
              <w:rPr>
                <w:sz w:val="20"/>
                <w:szCs w:val="20"/>
                <w:shd w:val="clear" w:color="auto" w:fill="FFFF00"/>
              </w:rPr>
              <w:lastRenderedPageBreak/>
              <w:t>-подметание лестнич-ных клеток и маршей, про-тирка поруч-ней, подокон-ников и поч-товых ящиков;</w:t>
            </w:r>
          </w:p>
          <w:p w:rsidR="00EE2636" w:rsidRDefault="00EE2636" w:rsidP="00EE2636">
            <w:pPr>
              <w:spacing w:line="360" w:lineRule="auto"/>
              <w:jc w:val="both"/>
              <w:rPr>
                <w:sz w:val="20"/>
                <w:szCs w:val="20"/>
                <w:shd w:val="clear" w:color="auto" w:fill="FFFF00"/>
              </w:rPr>
            </w:pPr>
            <w:r>
              <w:rPr>
                <w:sz w:val="20"/>
                <w:szCs w:val="20"/>
                <w:shd w:val="clear" w:color="auto" w:fill="FFFF00"/>
              </w:rPr>
              <w:t>кв.58-уборка придомовой территории; уборка мусора с урн;</w:t>
            </w:r>
          </w:p>
          <w:p w:rsidR="00C87919" w:rsidRDefault="00C87919" w:rsidP="00C8791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C87919" w:rsidRDefault="00C87919" w:rsidP="00C8791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20292B" w:rsidRDefault="00C87919" w:rsidP="0020292B">
            <w:pPr>
              <w:spacing w:line="360" w:lineRule="auto"/>
              <w:jc w:val="both"/>
              <w:rPr>
                <w:sz w:val="20"/>
                <w:szCs w:val="20"/>
                <w:shd w:val="clear" w:color="auto" w:fill="FFFF00"/>
              </w:rPr>
            </w:pPr>
            <w:r>
              <w:rPr>
                <w:sz w:val="20"/>
                <w:szCs w:val="20"/>
                <w:shd w:val="clear" w:color="auto" w:fill="FFFF00"/>
              </w:rPr>
              <w:t>кв.</w:t>
            </w:r>
            <w:r w:rsidR="00E0138D">
              <w:rPr>
                <w:sz w:val="20"/>
                <w:szCs w:val="20"/>
                <w:shd w:val="clear" w:color="auto" w:fill="FFFF00"/>
              </w:rPr>
              <w:t>37,19,58,67,83-</w:t>
            </w:r>
            <w:r>
              <w:rPr>
                <w:sz w:val="20"/>
                <w:szCs w:val="20"/>
                <w:shd w:val="clear" w:color="auto" w:fill="FFFF00"/>
              </w:rPr>
              <w:t>подмета</w:t>
            </w:r>
            <w:r w:rsidR="00C61BB6">
              <w:rPr>
                <w:sz w:val="20"/>
                <w:szCs w:val="20"/>
                <w:shd w:val="clear" w:color="auto" w:fill="FFFF00"/>
              </w:rPr>
              <w:t>-</w:t>
            </w:r>
            <w:r>
              <w:rPr>
                <w:sz w:val="20"/>
                <w:szCs w:val="20"/>
                <w:shd w:val="clear" w:color="auto" w:fill="FFFF00"/>
              </w:rPr>
              <w:t xml:space="preserve">ние лестнич-ных клеток и </w:t>
            </w:r>
            <w:r>
              <w:rPr>
                <w:sz w:val="20"/>
                <w:szCs w:val="20"/>
                <w:shd w:val="clear" w:color="auto" w:fill="FFFF00"/>
              </w:rPr>
              <w:lastRenderedPageBreak/>
              <w:t>маршей, про-тирка поруч-ней, подокон-ников и поч-товых ящиков;</w:t>
            </w:r>
          </w:p>
          <w:p w:rsidR="00D40E06" w:rsidRDefault="00172664" w:rsidP="002E2511">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кв.8,29,36,61,</w:t>
            </w:r>
          </w:p>
          <w:p w:rsidR="00A8229D" w:rsidRDefault="00A8229D" w:rsidP="00A8229D">
            <w:pPr>
              <w:spacing w:line="360" w:lineRule="auto"/>
              <w:jc w:val="both"/>
              <w:rPr>
                <w:sz w:val="20"/>
                <w:szCs w:val="20"/>
                <w:shd w:val="clear" w:color="auto" w:fill="FFFF00"/>
              </w:rPr>
            </w:pPr>
            <w:r>
              <w:rPr>
                <w:sz w:val="20"/>
                <w:szCs w:val="20"/>
                <w:shd w:val="clear" w:color="auto" w:fill="FFFF00"/>
              </w:rPr>
              <w:t>75,91-подме-тание лестнич-ных клеток и маршей, про-тирка поруч-ней, подокон-ников и поч-товых ящиков;</w:t>
            </w:r>
          </w:p>
          <w:p w:rsidR="00A8229D" w:rsidRDefault="00A8229D" w:rsidP="00A8229D">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 xml:space="preserve">кв.59-уборка придомовой территории; </w:t>
            </w:r>
            <w:r>
              <w:rPr>
                <w:sz w:val="20"/>
                <w:szCs w:val="20"/>
                <w:shd w:val="clear" w:color="auto" w:fill="FFFF00"/>
              </w:rPr>
              <w:lastRenderedPageBreak/>
              <w:t>уборка мусора с урн;</w:t>
            </w:r>
          </w:p>
          <w:p w:rsidR="00A8229D" w:rsidRDefault="00A8229D" w:rsidP="00A8229D">
            <w:pPr>
              <w:spacing w:line="360" w:lineRule="auto"/>
              <w:jc w:val="both"/>
              <w:rPr>
                <w:sz w:val="20"/>
                <w:szCs w:val="20"/>
                <w:shd w:val="clear" w:color="auto" w:fill="FFFF00"/>
              </w:rPr>
            </w:pPr>
            <w:r>
              <w:rPr>
                <w:sz w:val="20"/>
                <w:szCs w:val="20"/>
                <w:shd w:val="clear" w:color="auto" w:fill="FFFF00"/>
              </w:rPr>
              <w:t>кв.</w:t>
            </w:r>
            <w:r w:rsidR="00770CA5">
              <w:rPr>
                <w:sz w:val="20"/>
                <w:szCs w:val="20"/>
                <w:shd w:val="clear" w:color="auto" w:fill="FFFF00"/>
              </w:rPr>
              <w:t>8,25,38,62</w:t>
            </w:r>
            <w:r>
              <w:rPr>
                <w:sz w:val="20"/>
                <w:szCs w:val="20"/>
                <w:shd w:val="clear" w:color="auto" w:fill="FFFF00"/>
              </w:rPr>
              <w:t>,</w:t>
            </w:r>
          </w:p>
          <w:p w:rsidR="00A8229D" w:rsidRDefault="00770CA5" w:rsidP="00A8229D">
            <w:pPr>
              <w:spacing w:line="360" w:lineRule="auto"/>
              <w:jc w:val="both"/>
              <w:rPr>
                <w:sz w:val="20"/>
                <w:szCs w:val="20"/>
                <w:shd w:val="clear" w:color="auto" w:fill="FFFF00"/>
              </w:rPr>
            </w:pPr>
            <w:r>
              <w:rPr>
                <w:sz w:val="20"/>
                <w:szCs w:val="20"/>
                <w:shd w:val="clear" w:color="auto" w:fill="FFFF00"/>
              </w:rPr>
              <w:t>66</w:t>
            </w:r>
            <w:r w:rsidR="00A8229D">
              <w:rPr>
                <w:sz w:val="20"/>
                <w:szCs w:val="20"/>
                <w:shd w:val="clear" w:color="auto" w:fill="FFFF00"/>
              </w:rPr>
              <w:t>,91-подме-тание лестнич-ных клеток и маршей, про-тирка поруч-ней, подокон-ников и поч-товых ящиков;</w:t>
            </w:r>
          </w:p>
          <w:p w:rsidR="00770CA5" w:rsidRDefault="00947798" w:rsidP="00770CA5">
            <w:pPr>
              <w:spacing w:line="360" w:lineRule="auto"/>
              <w:jc w:val="both"/>
              <w:rPr>
                <w:sz w:val="20"/>
                <w:szCs w:val="20"/>
                <w:shd w:val="clear" w:color="auto" w:fill="FFFF00"/>
              </w:rPr>
            </w:pPr>
            <w:r>
              <w:rPr>
                <w:sz w:val="20"/>
                <w:szCs w:val="20"/>
                <w:shd w:val="clear" w:color="auto" w:fill="FFFF00"/>
              </w:rPr>
              <w:t>кв.38</w:t>
            </w:r>
            <w:r w:rsidR="00770CA5">
              <w:rPr>
                <w:sz w:val="20"/>
                <w:szCs w:val="20"/>
                <w:shd w:val="clear" w:color="auto" w:fill="FFFF00"/>
              </w:rPr>
              <w:t>-уборка придомовой территории; уборка мусора с урн;</w:t>
            </w:r>
          </w:p>
          <w:p w:rsidR="00947798" w:rsidRDefault="00947798" w:rsidP="00947798">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47798" w:rsidRDefault="00947798" w:rsidP="00947798">
            <w:pPr>
              <w:spacing w:line="360" w:lineRule="auto"/>
              <w:jc w:val="both"/>
              <w:rPr>
                <w:sz w:val="20"/>
                <w:szCs w:val="20"/>
                <w:shd w:val="clear" w:color="auto" w:fill="FFFF00"/>
              </w:rPr>
            </w:pPr>
            <w:r>
              <w:rPr>
                <w:sz w:val="20"/>
                <w:szCs w:val="20"/>
                <w:shd w:val="clear" w:color="auto" w:fill="FFFF00"/>
              </w:rPr>
              <w:t>кв.</w:t>
            </w:r>
            <w:r w:rsidR="00DA2845">
              <w:rPr>
                <w:sz w:val="20"/>
                <w:szCs w:val="20"/>
                <w:shd w:val="clear" w:color="auto" w:fill="FFFF00"/>
              </w:rPr>
              <w:t>9,35,39,55</w:t>
            </w:r>
            <w:r>
              <w:rPr>
                <w:sz w:val="20"/>
                <w:szCs w:val="20"/>
                <w:shd w:val="clear" w:color="auto" w:fill="FFFF00"/>
              </w:rPr>
              <w:t>,</w:t>
            </w:r>
          </w:p>
          <w:p w:rsidR="00A8229D" w:rsidRDefault="00DA2845" w:rsidP="00947798">
            <w:pPr>
              <w:spacing w:line="360" w:lineRule="auto"/>
              <w:jc w:val="both"/>
              <w:rPr>
                <w:sz w:val="20"/>
                <w:szCs w:val="20"/>
                <w:shd w:val="clear" w:color="auto" w:fill="FFFF00"/>
              </w:rPr>
            </w:pPr>
            <w:r>
              <w:rPr>
                <w:sz w:val="20"/>
                <w:szCs w:val="20"/>
                <w:shd w:val="clear" w:color="auto" w:fill="FFFF00"/>
              </w:rPr>
              <w:t>75</w:t>
            </w:r>
            <w:r w:rsidR="00947798">
              <w:rPr>
                <w:sz w:val="20"/>
                <w:szCs w:val="20"/>
                <w:shd w:val="clear" w:color="auto" w:fill="FFFF00"/>
              </w:rPr>
              <w:t>,91-подме-тание лестнич-ных клеток и маршей, про-тирка поруч-</w:t>
            </w:r>
            <w:r w:rsidR="00947798">
              <w:rPr>
                <w:sz w:val="20"/>
                <w:szCs w:val="20"/>
                <w:shd w:val="clear" w:color="auto" w:fill="FFFF00"/>
              </w:rPr>
              <w:lastRenderedPageBreak/>
              <w:t>ней, подокон-ников и поч-товых ящиков;</w:t>
            </w:r>
          </w:p>
          <w:p w:rsidR="00D957D3" w:rsidRDefault="00D957D3" w:rsidP="00947798">
            <w:pPr>
              <w:spacing w:line="360" w:lineRule="auto"/>
              <w:jc w:val="both"/>
              <w:rPr>
                <w:sz w:val="20"/>
                <w:szCs w:val="20"/>
                <w:shd w:val="clear" w:color="auto" w:fill="FFFF00"/>
              </w:rPr>
            </w:pPr>
            <w:r>
              <w:rPr>
                <w:sz w:val="20"/>
                <w:szCs w:val="20"/>
                <w:shd w:val="clear" w:color="auto" w:fill="FFFF00"/>
              </w:rPr>
              <w:t>кв.8-текущий ремонт кровли МКД (заделка отверстий от гвоздей в ши-фере);</w:t>
            </w:r>
          </w:p>
          <w:p w:rsidR="00DC60EA" w:rsidRDefault="00DC60EA" w:rsidP="00DC60EA">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991659" w:rsidRDefault="00991659" w:rsidP="00991659">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r w:rsidR="00E47911">
              <w:rPr>
                <w:sz w:val="20"/>
                <w:szCs w:val="20"/>
                <w:shd w:val="clear" w:color="auto" w:fill="FFFF00"/>
              </w:rPr>
              <w:t xml:space="preserve"> покос травы с при-домовой тер-ритории;</w:t>
            </w:r>
          </w:p>
          <w:p w:rsidR="00253A74" w:rsidRDefault="00FD78A2" w:rsidP="00253A74">
            <w:pPr>
              <w:spacing w:line="360" w:lineRule="auto"/>
              <w:jc w:val="both"/>
              <w:rPr>
                <w:sz w:val="20"/>
                <w:szCs w:val="20"/>
                <w:shd w:val="clear" w:color="auto" w:fill="FFFF00"/>
              </w:rPr>
            </w:pPr>
            <w:r>
              <w:rPr>
                <w:sz w:val="20"/>
                <w:szCs w:val="20"/>
                <w:shd w:val="clear" w:color="auto" w:fill="FFFF00"/>
              </w:rPr>
              <w:t>кв.38</w:t>
            </w:r>
            <w:r w:rsidR="00253A74">
              <w:rPr>
                <w:sz w:val="20"/>
                <w:szCs w:val="20"/>
                <w:shd w:val="clear" w:color="auto" w:fill="FFFF00"/>
              </w:rPr>
              <w:t>-уборка придомовой территории; уборка мусора с урн;</w:t>
            </w:r>
          </w:p>
          <w:p w:rsidR="00E82A11" w:rsidRDefault="006E086E" w:rsidP="00E82A11">
            <w:pPr>
              <w:spacing w:line="360" w:lineRule="auto"/>
              <w:jc w:val="both"/>
              <w:rPr>
                <w:sz w:val="20"/>
                <w:szCs w:val="20"/>
                <w:shd w:val="clear" w:color="auto" w:fill="FFFF00"/>
              </w:rPr>
            </w:pPr>
            <w:r>
              <w:rPr>
                <w:sz w:val="20"/>
                <w:szCs w:val="20"/>
                <w:shd w:val="clear" w:color="auto" w:fill="FFFF00"/>
              </w:rPr>
              <w:lastRenderedPageBreak/>
              <w:t>кв.38</w:t>
            </w:r>
            <w:r w:rsidR="00E82A11">
              <w:rPr>
                <w:sz w:val="20"/>
                <w:szCs w:val="20"/>
                <w:shd w:val="clear" w:color="auto" w:fill="FFFF00"/>
              </w:rPr>
              <w:t>-уборка придомовой территории; уборка мусора с урн;</w:t>
            </w:r>
          </w:p>
          <w:p w:rsidR="00FD139F" w:rsidRDefault="00FD139F" w:rsidP="00FD139F">
            <w:pPr>
              <w:spacing w:line="360" w:lineRule="auto"/>
              <w:jc w:val="both"/>
              <w:rPr>
                <w:sz w:val="20"/>
                <w:szCs w:val="20"/>
                <w:shd w:val="clear" w:color="auto" w:fill="FFFF00"/>
              </w:rPr>
            </w:pPr>
            <w:r>
              <w:rPr>
                <w:sz w:val="20"/>
                <w:szCs w:val="20"/>
                <w:shd w:val="clear" w:color="auto" w:fill="FFFF00"/>
              </w:rPr>
              <w:t>кв.37-уборка придомовой территории; уборка мусора с урн;</w:t>
            </w:r>
          </w:p>
          <w:p w:rsidR="0068080F" w:rsidRDefault="00171CEB" w:rsidP="0068080F">
            <w:pPr>
              <w:spacing w:line="360" w:lineRule="auto"/>
              <w:jc w:val="both"/>
              <w:rPr>
                <w:sz w:val="20"/>
                <w:szCs w:val="20"/>
                <w:shd w:val="clear" w:color="auto" w:fill="FFFF00"/>
              </w:rPr>
            </w:pPr>
            <w:r>
              <w:rPr>
                <w:sz w:val="20"/>
                <w:szCs w:val="20"/>
                <w:shd w:val="clear" w:color="auto" w:fill="FFFF00"/>
              </w:rPr>
              <w:t>кв.38</w:t>
            </w:r>
            <w:r w:rsidR="0068080F">
              <w:rPr>
                <w:sz w:val="20"/>
                <w:szCs w:val="20"/>
                <w:shd w:val="clear" w:color="auto" w:fill="FFFF00"/>
              </w:rPr>
              <w:t>-уборка придомовой территории; уборка мусора с урн;</w:t>
            </w:r>
            <w:r>
              <w:rPr>
                <w:sz w:val="20"/>
                <w:szCs w:val="20"/>
                <w:shd w:val="clear" w:color="auto" w:fill="FFFF00"/>
              </w:rPr>
              <w:t xml:space="preserve"> уборка вокруг МКД;</w:t>
            </w:r>
          </w:p>
          <w:p w:rsidR="0047436F" w:rsidRDefault="0047436F" w:rsidP="0047436F">
            <w:pPr>
              <w:spacing w:line="360" w:lineRule="auto"/>
              <w:jc w:val="both"/>
              <w:rPr>
                <w:sz w:val="20"/>
                <w:szCs w:val="20"/>
                <w:shd w:val="clear" w:color="auto" w:fill="FFFF00"/>
              </w:rPr>
            </w:pPr>
            <w:r>
              <w:rPr>
                <w:sz w:val="20"/>
                <w:szCs w:val="20"/>
                <w:shd w:val="clear" w:color="auto" w:fill="FFFF00"/>
              </w:rPr>
              <w:t>кв.35-уборка придомовой территории; уборка мусора с урн; покос травы на при-домовой тер-ритории;</w:t>
            </w:r>
          </w:p>
          <w:p w:rsidR="008633AF" w:rsidRDefault="008633AF" w:rsidP="008633AF">
            <w:pPr>
              <w:spacing w:line="360" w:lineRule="auto"/>
              <w:jc w:val="both"/>
              <w:rPr>
                <w:sz w:val="20"/>
                <w:szCs w:val="20"/>
                <w:shd w:val="clear" w:color="auto" w:fill="FFFF00"/>
              </w:rPr>
            </w:pPr>
            <w:r>
              <w:rPr>
                <w:sz w:val="20"/>
                <w:szCs w:val="20"/>
                <w:shd w:val="clear" w:color="auto" w:fill="FFFF00"/>
              </w:rPr>
              <w:t xml:space="preserve">кв.38-уборка придомовой территории; </w:t>
            </w:r>
            <w:r>
              <w:rPr>
                <w:sz w:val="20"/>
                <w:szCs w:val="20"/>
                <w:shd w:val="clear" w:color="auto" w:fill="FFFF00"/>
              </w:rPr>
              <w:lastRenderedPageBreak/>
              <w:t>уборка мусора с урн;</w:t>
            </w:r>
          </w:p>
          <w:p w:rsidR="006E42E2" w:rsidRDefault="006E42E2" w:rsidP="006E42E2">
            <w:pPr>
              <w:spacing w:line="360" w:lineRule="auto"/>
              <w:jc w:val="both"/>
              <w:rPr>
                <w:sz w:val="20"/>
                <w:szCs w:val="20"/>
                <w:shd w:val="clear" w:color="auto" w:fill="FFFF00"/>
              </w:rPr>
            </w:pPr>
            <w:r>
              <w:rPr>
                <w:sz w:val="20"/>
                <w:szCs w:val="20"/>
                <w:shd w:val="clear" w:color="auto" w:fill="FFFF00"/>
              </w:rPr>
              <w:t>кв.38-уборка придомовой территории; уборка мусора с урн;</w:t>
            </w:r>
          </w:p>
          <w:p w:rsidR="00DC60EA" w:rsidRDefault="00724C2B" w:rsidP="00947798">
            <w:pPr>
              <w:spacing w:line="360" w:lineRule="auto"/>
              <w:jc w:val="both"/>
              <w:rPr>
                <w:sz w:val="20"/>
                <w:szCs w:val="20"/>
                <w:shd w:val="clear" w:color="auto" w:fill="FFFF00"/>
              </w:rPr>
            </w:pPr>
            <w:r>
              <w:rPr>
                <w:sz w:val="20"/>
                <w:szCs w:val="20"/>
                <w:shd w:val="clear" w:color="auto" w:fill="FFFF00"/>
              </w:rPr>
              <w:t>кв.59-уборка придомовой территории; уборка мусора с урн;</w:t>
            </w:r>
          </w:p>
          <w:p w:rsidR="006C041C" w:rsidRDefault="006C041C" w:rsidP="006C041C">
            <w:pPr>
              <w:spacing w:line="360" w:lineRule="auto"/>
              <w:jc w:val="both"/>
              <w:rPr>
                <w:sz w:val="20"/>
                <w:szCs w:val="20"/>
                <w:shd w:val="clear" w:color="auto" w:fill="FFFF00"/>
              </w:rPr>
            </w:pPr>
            <w:r>
              <w:rPr>
                <w:sz w:val="20"/>
                <w:szCs w:val="20"/>
                <w:shd w:val="clear" w:color="auto" w:fill="FFFF00"/>
              </w:rPr>
              <w:t>кв.8,25,38,53,</w:t>
            </w:r>
          </w:p>
          <w:p w:rsidR="006C041C" w:rsidRDefault="006C041C" w:rsidP="006C041C">
            <w:pPr>
              <w:spacing w:line="360" w:lineRule="auto"/>
              <w:jc w:val="both"/>
              <w:rPr>
                <w:sz w:val="20"/>
                <w:szCs w:val="20"/>
                <w:shd w:val="clear" w:color="auto" w:fill="FFFF00"/>
              </w:rPr>
            </w:pPr>
            <w:r>
              <w:rPr>
                <w:sz w:val="20"/>
                <w:szCs w:val="20"/>
                <w:shd w:val="clear" w:color="auto" w:fill="FFFF00"/>
              </w:rPr>
              <w:t>69,88-подме-тание лестнич-ных клеток и маршей, про-тирка поруч-ней, подокон-ников и поч-товых ящиков;</w:t>
            </w:r>
          </w:p>
          <w:p w:rsidR="006C041C" w:rsidRDefault="00924974" w:rsidP="00947798">
            <w:pPr>
              <w:spacing w:line="360" w:lineRule="auto"/>
              <w:jc w:val="both"/>
              <w:rPr>
                <w:sz w:val="20"/>
                <w:szCs w:val="20"/>
                <w:shd w:val="clear" w:color="auto" w:fill="FFFF00"/>
              </w:rPr>
            </w:pPr>
            <w:r>
              <w:rPr>
                <w:sz w:val="20"/>
                <w:szCs w:val="20"/>
                <w:shd w:val="clear" w:color="auto" w:fill="FFFF00"/>
              </w:rPr>
              <w:t>кв.8-установка</w:t>
            </w:r>
            <w:r w:rsidR="00DE2E20">
              <w:rPr>
                <w:sz w:val="20"/>
                <w:szCs w:val="20"/>
                <w:shd w:val="clear" w:color="auto" w:fill="FFFF00"/>
              </w:rPr>
              <w:t xml:space="preserve"> и изготовле-ние</w:t>
            </w:r>
            <w:r>
              <w:rPr>
                <w:sz w:val="20"/>
                <w:szCs w:val="20"/>
                <w:shd w:val="clear" w:color="auto" w:fill="FFFF00"/>
              </w:rPr>
              <w:t xml:space="preserve"> реш</w:t>
            </w:r>
            <w:r w:rsidR="0043366F">
              <w:rPr>
                <w:sz w:val="20"/>
                <w:szCs w:val="20"/>
                <w:shd w:val="clear" w:color="auto" w:fill="FFFF00"/>
              </w:rPr>
              <w:t>ёток н</w:t>
            </w:r>
            <w:r>
              <w:rPr>
                <w:sz w:val="20"/>
                <w:szCs w:val="20"/>
                <w:shd w:val="clear" w:color="auto" w:fill="FFFF00"/>
              </w:rPr>
              <w:t>а</w:t>
            </w:r>
            <w:r w:rsidR="00650BE4">
              <w:rPr>
                <w:sz w:val="20"/>
                <w:szCs w:val="20"/>
                <w:shd w:val="clear" w:color="auto" w:fill="FFFF00"/>
              </w:rPr>
              <w:t xml:space="preserve"> </w:t>
            </w:r>
            <w:r w:rsidR="0043366F">
              <w:rPr>
                <w:sz w:val="20"/>
                <w:szCs w:val="20"/>
                <w:shd w:val="clear" w:color="auto" w:fill="FFFF00"/>
              </w:rPr>
              <w:t xml:space="preserve">дверях под-вальных поме-щений </w:t>
            </w:r>
            <w:r w:rsidR="00650BE4">
              <w:rPr>
                <w:sz w:val="20"/>
                <w:szCs w:val="20"/>
                <w:shd w:val="clear" w:color="auto" w:fill="FFFF00"/>
              </w:rPr>
              <w:t xml:space="preserve">I </w:t>
            </w:r>
            <w:r w:rsidR="00650BE4" w:rsidRPr="00650BE4">
              <w:rPr>
                <w:sz w:val="20"/>
                <w:szCs w:val="20"/>
                <w:shd w:val="clear" w:color="auto" w:fill="FFFF00"/>
              </w:rPr>
              <w:t xml:space="preserve">и </w:t>
            </w:r>
            <w:r w:rsidR="00650BE4">
              <w:rPr>
                <w:sz w:val="20"/>
                <w:szCs w:val="20"/>
                <w:shd w:val="clear" w:color="auto" w:fill="FFFF00"/>
              </w:rPr>
              <w:t xml:space="preserve">VI </w:t>
            </w:r>
            <w:r w:rsidR="00650BE4">
              <w:rPr>
                <w:sz w:val="20"/>
                <w:szCs w:val="20"/>
                <w:shd w:val="clear" w:color="auto" w:fill="FFFF00"/>
              </w:rPr>
              <w:lastRenderedPageBreak/>
              <w:t>подъезда</w:t>
            </w:r>
            <w:r>
              <w:rPr>
                <w:sz w:val="20"/>
                <w:szCs w:val="20"/>
                <w:shd w:val="clear" w:color="auto" w:fill="FFFF00"/>
              </w:rPr>
              <w:t>;</w:t>
            </w:r>
          </w:p>
          <w:p w:rsidR="007322BD" w:rsidRDefault="007322BD" w:rsidP="007322BD">
            <w:pPr>
              <w:spacing w:line="360" w:lineRule="auto"/>
              <w:jc w:val="both"/>
              <w:rPr>
                <w:sz w:val="20"/>
                <w:szCs w:val="20"/>
                <w:shd w:val="clear" w:color="auto" w:fill="FFFF00"/>
              </w:rPr>
            </w:pPr>
            <w:r>
              <w:rPr>
                <w:sz w:val="20"/>
                <w:szCs w:val="20"/>
                <w:shd w:val="clear" w:color="auto" w:fill="FFFF00"/>
              </w:rPr>
              <w:t>кв.49-уборка придомовой территории; уборка мусора с урн;</w:t>
            </w:r>
          </w:p>
          <w:p w:rsidR="007322BD" w:rsidRPr="00DF542D" w:rsidRDefault="007322BD" w:rsidP="00947798">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rPr>
                <w:sz w:val="20"/>
                <w:szCs w:val="20"/>
                <w:shd w:val="clear" w:color="auto" w:fill="FFFF00"/>
              </w:rPr>
            </w:pPr>
            <w:r>
              <w:rPr>
                <w:sz w:val="20"/>
                <w:szCs w:val="20"/>
                <w:shd w:val="clear" w:color="auto" w:fill="FFFF00"/>
              </w:rPr>
              <w:lastRenderedPageBreak/>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r>
              <w:rPr>
                <w:sz w:val="20"/>
                <w:szCs w:val="20"/>
                <w:shd w:val="clear" w:color="auto" w:fill="FFFF00"/>
              </w:rPr>
              <w:t>03.01.18</w:t>
            </w: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r>
              <w:rPr>
                <w:sz w:val="20"/>
                <w:szCs w:val="20"/>
                <w:shd w:val="clear" w:color="auto" w:fill="FFFF00"/>
              </w:rPr>
              <w:t>06.01.18</w:t>
            </w: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p>
          <w:p w:rsidR="00DE646B" w:rsidRDefault="00DE646B" w:rsidP="00DE646B">
            <w:pPr>
              <w:spacing w:line="360" w:lineRule="auto"/>
              <w:rPr>
                <w:sz w:val="20"/>
                <w:szCs w:val="20"/>
                <w:shd w:val="clear" w:color="auto" w:fill="FFFF00"/>
              </w:rPr>
            </w:pPr>
            <w:r>
              <w:rPr>
                <w:sz w:val="20"/>
                <w:szCs w:val="20"/>
                <w:shd w:val="clear" w:color="auto" w:fill="FFFF00"/>
              </w:rPr>
              <w:t>09.01.18</w:t>
            </w: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p>
          <w:p w:rsidR="00685617" w:rsidRDefault="00685617" w:rsidP="00DE646B">
            <w:pPr>
              <w:spacing w:line="360" w:lineRule="auto"/>
              <w:rPr>
                <w:sz w:val="20"/>
                <w:szCs w:val="20"/>
                <w:shd w:val="clear" w:color="auto" w:fill="FFFF00"/>
              </w:rPr>
            </w:pPr>
            <w:r>
              <w:rPr>
                <w:sz w:val="20"/>
                <w:szCs w:val="20"/>
                <w:shd w:val="clear" w:color="auto" w:fill="FFFF00"/>
              </w:rPr>
              <w:t>10.01.18</w:t>
            </w: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p>
          <w:p w:rsidR="00C579A5" w:rsidRDefault="00C579A5" w:rsidP="00DE646B">
            <w:pPr>
              <w:spacing w:line="360" w:lineRule="auto"/>
              <w:rPr>
                <w:sz w:val="20"/>
                <w:szCs w:val="20"/>
                <w:shd w:val="clear" w:color="auto" w:fill="FFFF00"/>
              </w:rPr>
            </w:pPr>
            <w:r>
              <w:rPr>
                <w:sz w:val="20"/>
                <w:szCs w:val="20"/>
                <w:shd w:val="clear" w:color="auto" w:fill="FFFF00"/>
              </w:rPr>
              <w:t>11.01.18</w:t>
            </w: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p>
          <w:p w:rsidR="00E80815" w:rsidRDefault="00E80815" w:rsidP="00DE646B">
            <w:pPr>
              <w:spacing w:line="360" w:lineRule="auto"/>
              <w:rPr>
                <w:sz w:val="20"/>
                <w:szCs w:val="20"/>
                <w:shd w:val="clear" w:color="auto" w:fill="FFFF00"/>
              </w:rPr>
            </w:pPr>
            <w:r>
              <w:rPr>
                <w:sz w:val="20"/>
                <w:szCs w:val="20"/>
                <w:shd w:val="clear" w:color="auto" w:fill="FFFF00"/>
              </w:rPr>
              <w:t>16.01.18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12.01.18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15.01.18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15.01.18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15.01.18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16.01.18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17.01.18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18.01.18</w:t>
            </w: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p>
          <w:p w:rsidR="005711BC" w:rsidRDefault="005711BC" w:rsidP="00DE646B">
            <w:pPr>
              <w:spacing w:line="360" w:lineRule="auto"/>
              <w:rPr>
                <w:sz w:val="20"/>
                <w:szCs w:val="20"/>
                <w:shd w:val="clear" w:color="auto" w:fill="FFFF00"/>
              </w:rPr>
            </w:pPr>
            <w:r>
              <w:rPr>
                <w:sz w:val="20"/>
                <w:szCs w:val="20"/>
                <w:shd w:val="clear" w:color="auto" w:fill="FFFF00"/>
              </w:rPr>
              <w:t>19.01.18</w:t>
            </w: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p>
          <w:p w:rsidR="005828EC" w:rsidRDefault="005828EC" w:rsidP="00DE646B">
            <w:pPr>
              <w:spacing w:line="360" w:lineRule="auto"/>
              <w:rPr>
                <w:sz w:val="20"/>
                <w:szCs w:val="20"/>
                <w:shd w:val="clear" w:color="auto" w:fill="FFFF00"/>
              </w:rPr>
            </w:pPr>
            <w:r>
              <w:rPr>
                <w:sz w:val="20"/>
                <w:szCs w:val="20"/>
                <w:shd w:val="clear" w:color="auto" w:fill="FFFF00"/>
              </w:rPr>
              <w:t>21.01.18</w:t>
            </w: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p>
          <w:p w:rsidR="0068049A" w:rsidRDefault="0068049A" w:rsidP="00DE646B">
            <w:pPr>
              <w:spacing w:line="360" w:lineRule="auto"/>
              <w:rPr>
                <w:sz w:val="20"/>
                <w:szCs w:val="20"/>
                <w:shd w:val="clear" w:color="auto" w:fill="FFFF00"/>
              </w:rPr>
            </w:pPr>
            <w:r>
              <w:rPr>
                <w:sz w:val="20"/>
                <w:szCs w:val="20"/>
                <w:shd w:val="clear" w:color="auto" w:fill="FFFF00"/>
              </w:rPr>
              <w:t>23.01.18</w:t>
            </w: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p>
          <w:p w:rsidR="00100EDE" w:rsidRDefault="00100EDE" w:rsidP="00DE646B">
            <w:pPr>
              <w:spacing w:line="360" w:lineRule="auto"/>
              <w:rPr>
                <w:sz w:val="20"/>
                <w:szCs w:val="20"/>
                <w:shd w:val="clear" w:color="auto" w:fill="FFFF00"/>
              </w:rPr>
            </w:pPr>
            <w:r>
              <w:rPr>
                <w:sz w:val="20"/>
                <w:szCs w:val="20"/>
                <w:shd w:val="clear" w:color="auto" w:fill="FFFF00"/>
              </w:rPr>
              <w:lastRenderedPageBreak/>
              <w:t>23.01.18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25.01.18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25.01.18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26.01.18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29.01.18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29.01.18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30.01.18</w:t>
            </w: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p>
          <w:p w:rsidR="00272382" w:rsidRDefault="00272382" w:rsidP="00DE646B">
            <w:pPr>
              <w:spacing w:line="360" w:lineRule="auto"/>
              <w:rPr>
                <w:sz w:val="20"/>
                <w:szCs w:val="20"/>
                <w:shd w:val="clear" w:color="auto" w:fill="FFFF00"/>
              </w:rPr>
            </w:pPr>
            <w:r>
              <w:rPr>
                <w:sz w:val="20"/>
                <w:szCs w:val="20"/>
                <w:shd w:val="clear" w:color="auto" w:fill="FFFF00"/>
              </w:rPr>
              <w:t>31.01.18</w:t>
            </w: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r>
              <w:rPr>
                <w:sz w:val="20"/>
                <w:szCs w:val="20"/>
                <w:shd w:val="clear" w:color="auto" w:fill="FFFF00"/>
              </w:rPr>
              <w:t>01.02.18</w:t>
            </w: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p>
          <w:p w:rsidR="00F74368" w:rsidRDefault="00F74368" w:rsidP="00DE646B">
            <w:pPr>
              <w:spacing w:line="360" w:lineRule="auto"/>
              <w:rPr>
                <w:sz w:val="20"/>
                <w:szCs w:val="20"/>
                <w:shd w:val="clear" w:color="auto" w:fill="FFFF00"/>
              </w:rPr>
            </w:pPr>
            <w:r>
              <w:rPr>
                <w:sz w:val="20"/>
                <w:szCs w:val="20"/>
                <w:shd w:val="clear" w:color="auto" w:fill="FFFF00"/>
              </w:rPr>
              <w:t>02.02.18</w:t>
            </w:r>
          </w:p>
          <w:p w:rsidR="000E6EB2" w:rsidRDefault="000E6EB2"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0E6EB2" w:rsidRDefault="006C499A" w:rsidP="00DE646B">
            <w:pPr>
              <w:spacing w:line="360" w:lineRule="auto"/>
              <w:rPr>
                <w:sz w:val="20"/>
                <w:szCs w:val="20"/>
                <w:shd w:val="clear" w:color="auto" w:fill="FFFF00"/>
              </w:rPr>
            </w:pPr>
            <w:r>
              <w:rPr>
                <w:sz w:val="20"/>
                <w:szCs w:val="20"/>
                <w:shd w:val="clear" w:color="auto" w:fill="FFFF00"/>
              </w:rPr>
              <w:t>05.02.18</w:t>
            </w: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r>
              <w:rPr>
                <w:sz w:val="20"/>
                <w:szCs w:val="20"/>
                <w:shd w:val="clear" w:color="auto" w:fill="FFFF00"/>
              </w:rPr>
              <w:t>05.02.18</w:t>
            </w: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r>
              <w:rPr>
                <w:sz w:val="20"/>
                <w:szCs w:val="20"/>
                <w:shd w:val="clear" w:color="auto" w:fill="FFFF00"/>
              </w:rPr>
              <w:t>06.02.18</w:t>
            </w: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6C499A" w:rsidRDefault="006C499A" w:rsidP="00DE646B">
            <w:pPr>
              <w:spacing w:line="360" w:lineRule="auto"/>
              <w:rPr>
                <w:sz w:val="20"/>
                <w:szCs w:val="20"/>
                <w:shd w:val="clear" w:color="auto" w:fill="FFFF00"/>
              </w:rPr>
            </w:pPr>
          </w:p>
          <w:p w:rsidR="000E6EB2" w:rsidRDefault="000E6EB2" w:rsidP="00DE646B">
            <w:pPr>
              <w:spacing w:line="360" w:lineRule="auto"/>
              <w:rPr>
                <w:sz w:val="20"/>
                <w:szCs w:val="20"/>
                <w:shd w:val="clear" w:color="auto" w:fill="FFFF00"/>
              </w:rPr>
            </w:pPr>
            <w:r>
              <w:rPr>
                <w:sz w:val="20"/>
                <w:szCs w:val="20"/>
                <w:shd w:val="clear" w:color="auto" w:fill="FFFF00"/>
              </w:rPr>
              <w:t>07.02.18</w:t>
            </w: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r>
              <w:rPr>
                <w:sz w:val="20"/>
                <w:szCs w:val="20"/>
                <w:shd w:val="clear" w:color="auto" w:fill="FFFF00"/>
              </w:rPr>
              <w:t>08.02.18</w:t>
            </w: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r>
              <w:rPr>
                <w:sz w:val="20"/>
                <w:szCs w:val="20"/>
                <w:shd w:val="clear" w:color="auto" w:fill="FFFF00"/>
              </w:rPr>
              <w:t>08.02.18</w:t>
            </w: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p>
          <w:p w:rsidR="004366CF" w:rsidRDefault="004366CF" w:rsidP="00DE646B">
            <w:pPr>
              <w:spacing w:line="360" w:lineRule="auto"/>
              <w:rPr>
                <w:sz w:val="20"/>
                <w:szCs w:val="20"/>
                <w:shd w:val="clear" w:color="auto" w:fill="FFFF00"/>
              </w:rPr>
            </w:pPr>
            <w:r>
              <w:rPr>
                <w:sz w:val="20"/>
                <w:szCs w:val="20"/>
                <w:shd w:val="clear" w:color="auto" w:fill="FFFF00"/>
              </w:rPr>
              <w:t>08.02.18</w:t>
            </w:r>
          </w:p>
          <w:p w:rsidR="00813B34" w:rsidRDefault="00813B34" w:rsidP="00DE646B">
            <w:pPr>
              <w:spacing w:line="360" w:lineRule="auto"/>
              <w:rPr>
                <w:sz w:val="20"/>
                <w:szCs w:val="20"/>
                <w:shd w:val="clear" w:color="auto" w:fill="FFFF00"/>
              </w:rPr>
            </w:pPr>
          </w:p>
          <w:p w:rsidR="00813B34" w:rsidRDefault="00813B34" w:rsidP="00DE646B">
            <w:pPr>
              <w:spacing w:line="360" w:lineRule="auto"/>
              <w:rPr>
                <w:sz w:val="20"/>
                <w:szCs w:val="20"/>
                <w:shd w:val="clear" w:color="auto" w:fill="FFFF00"/>
              </w:rPr>
            </w:pPr>
          </w:p>
          <w:p w:rsidR="00813B34" w:rsidRDefault="00813B34" w:rsidP="00DE646B">
            <w:pPr>
              <w:spacing w:line="360" w:lineRule="auto"/>
              <w:rPr>
                <w:sz w:val="20"/>
                <w:szCs w:val="20"/>
                <w:shd w:val="clear" w:color="auto" w:fill="FFFF00"/>
              </w:rPr>
            </w:pPr>
            <w:r>
              <w:rPr>
                <w:sz w:val="20"/>
                <w:szCs w:val="20"/>
                <w:shd w:val="clear" w:color="auto" w:fill="FFFF00"/>
              </w:rPr>
              <w:t>08.02.18</w:t>
            </w:r>
          </w:p>
          <w:p w:rsidR="00E0261E" w:rsidRDefault="00E0261E" w:rsidP="00DE646B">
            <w:pPr>
              <w:spacing w:line="360" w:lineRule="auto"/>
              <w:rPr>
                <w:sz w:val="20"/>
                <w:szCs w:val="20"/>
                <w:shd w:val="clear" w:color="auto" w:fill="FFFF00"/>
              </w:rPr>
            </w:pPr>
          </w:p>
          <w:p w:rsidR="00E0261E" w:rsidRDefault="00E0261E" w:rsidP="00DE646B">
            <w:pPr>
              <w:spacing w:line="360" w:lineRule="auto"/>
              <w:rPr>
                <w:sz w:val="20"/>
                <w:szCs w:val="20"/>
                <w:shd w:val="clear" w:color="auto" w:fill="FFFF00"/>
              </w:rPr>
            </w:pPr>
          </w:p>
          <w:p w:rsidR="00E0261E" w:rsidRDefault="00E0261E" w:rsidP="00DE646B">
            <w:pPr>
              <w:spacing w:line="360" w:lineRule="auto"/>
              <w:rPr>
                <w:sz w:val="20"/>
                <w:szCs w:val="20"/>
                <w:shd w:val="clear" w:color="auto" w:fill="FFFF00"/>
              </w:rPr>
            </w:pPr>
            <w:r>
              <w:rPr>
                <w:sz w:val="20"/>
                <w:szCs w:val="20"/>
                <w:shd w:val="clear" w:color="auto" w:fill="FFFF00"/>
              </w:rPr>
              <w:t>08.02.18</w:t>
            </w: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p>
          <w:p w:rsidR="00DB2ABD" w:rsidRDefault="00DB2ABD" w:rsidP="00DE646B">
            <w:pPr>
              <w:spacing w:line="360" w:lineRule="auto"/>
              <w:rPr>
                <w:sz w:val="20"/>
                <w:szCs w:val="20"/>
                <w:shd w:val="clear" w:color="auto" w:fill="FFFF00"/>
              </w:rPr>
            </w:pPr>
            <w:r>
              <w:rPr>
                <w:sz w:val="20"/>
                <w:szCs w:val="20"/>
                <w:shd w:val="clear" w:color="auto" w:fill="FFFF00"/>
              </w:rPr>
              <w:t>09.02.18</w:t>
            </w: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p>
          <w:p w:rsidR="00457BED" w:rsidRDefault="00457BED" w:rsidP="00DE646B">
            <w:pPr>
              <w:spacing w:line="360" w:lineRule="auto"/>
              <w:rPr>
                <w:sz w:val="20"/>
                <w:szCs w:val="20"/>
                <w:shd w:val="clear" w:color="auto" w:fill="FFFF00"/>
              </w:rPr>
            </w:pPr>
            <w:r>
              <w:rPr>
                <w:sz w:val="20"/>
                <w:szCs w:val="20"/>
                <w:shd w:val="clear" w:color="auto" w:fill="FFFF00"/>
              </w:rPr>
              <w:t>12.02.18</w:t>
            </w: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p>
          <w:p w:rsidR="000B372D" w:rsidRDefault="000B372D" w:rsidP="00DE646B">
            <w:pPr>
              <w:spacing w:line="360" w:lineRule="auto"/>
              <w:rPr>
                <w:sz w:val="20"/>
                <w:szCs w:val="20"/>
                <w:shd w:val="clear" w:color="auto" w:fill="FFFF00"/>
              </w:rPr>
            </w:pPr>
            <w:r>
              <w:rPr>
                <w:sz w:val="20"/>
                <w:szCs w:val="20"/>
                <w:shd w:val="clear" w:color="auto" w:fill="FFFF00"/>
              </w:rPr>
              <w:t>12.02.18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13.02.18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14.02.18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14.02.18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lastRenderedPageBreak/>
              <w:t>15.02.18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16.02.18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19.02.18</w:t>
            </w: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p>
          <w:p w:rsidR="002A0266" w:rsidRDefault="002A0266" w:rsidP="00DE646B">
            <w:pPr>
              <w:spacing w:line="360" w:lineRule="auto"/>
              <w:rPr>
                <w:sz w:val="20"/>
                <w:szCs w:val="20"/>
                <w:shd w:val="clear" w:color="auto" w:fill="FFFF00"/>
              </w:rPr>
            </w:pPr>
            <w:r>
              <w:rPr>
                <w:sz w:val="20"/>
                <w:szCs w:val="20"/>
                <w:shd w:val="clear" w:color="auto" w:fill="FFFF00"/>
              </w:rPr>
              <w:t>19.02.18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21.02.18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22.02.18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26.02.18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lastRenderedPageBreak/>
              <w:t>26.02.18</w:t>
            </w: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p>
          <w:p w:rsidR="00877FC7" w:rsidRDefault="00877FC7" w:rsidP="00DE646B">
            <w:pPr>
              <w:spacing w:line="360" w:lineRule="auto"/>
              <w:rPr>
                <w:sz w:val="20"/>
                <w:szCs w:val="20"/>
                <w:shd w:val="clear" w:color="auto" w:fill="FFFF00"/>
              </w:rPr>
            </w:pPr>
            <w:r>
              <w:rPr>
                <w:sz w:val="20"/>
                <w:szCs w:val="20"/>
                <w:shd w:val="clear" w:color="auto" w:fill="FFFF00"/>
              </w:rPr>
              <w:t>26.02.18</w:t>
            </w:r>
          </w:p>
          <w:p w:rsidR="00E541A0" w:rsidRDefault="00E541A0" w:rsidP="00DE646B">
            <w:pPr>
              <w:spacing w:line="360" w:lineRule="auto"/>
              <w:rPr>
                <w:sz w:val="20"/>
                <w:szCs w:val="20"/>
                <w:shd w:val="clear" w:color="auto" w:fill="FFFF00"/>
              </w:rPr>
            </w:pPr>
          </w:p>
          <w:p w:rsidR="00E541A0" w:rsidRDefault="00E541A0" w:rsidP="00DE646B">
            <w:pPr>
              <w:spacing w:line="360" w:lineRule="auto"/>
              <w:rPr>
                <w:sz w:val="20"/>
                <w:szCs w:val="20"/>
                <w:shd w:val="clear" w:color="auto" w:fill="FFFF00"/>
              </w:rPr>
            </w:pPr>
          </w:p>
          <w:p w:rsidR="00E541A0" w:rsidRDefault="00E541A0" w:rsidP="00DE646B">
            <w:pPr>
              <w:spacing w:line="360" w:lineRule="auto"/>
              <w:rPr>
                <w:sz w:val="20"/>
                <w:szCs w:val="20"/>
                <w:shd w:val="clear" w:color="auto" w:fill="FFFF00"/>
              </w:rPr>
            </w:pPr>
            <w:r>
              <w:rPr>
                <w:sz w:val="20"/>
                <w:szCs w:val="20"/>
                <w:shd w:val="clear" w:color="auto" w:fill="FFFF00"/>
              </w:rPr>
              <w:t>28.02.18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01.03.18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01.03.18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05.03.17</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06.03.18</w:t>
            </w: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r>
              <w:rPr>
                <w:sz w:val="20"/>
                <w:szCs w:val="20"/>
                <w:shd w:val="clear" w:color="auto" w:fill="FFFF00"/>
              </w:rPr>
              <w:t>07.03.18</w:t>
            </w: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r>
              <w:rPr>
                <w:sz w:val="20"/>
                <w:szCs w:val="20"/>
                <w:shd w:val="clear" w:color="auto" w:fill="FFFF00"/>
              </w:rPr>
              <w:t>12.03.18</w:t>
            </w: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r>
              <w:rPr>
                <w:sz w:val="20"/>
                <w:szCs w:val="20"/>
                <w:shd w:val="clear" w:color="auto" w:fill="FFFF00"/>
              </w:rPr>
              <w:t>12.03.18</w:t>
            </w: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r>
              <w:rPr>
                <w:sz w:val="20"/>
                <w:szCs w:val="20"/>
                <w:shd w:val="clear" w:color="auto" w:fill="FFFF00"/>
              </w:rPr>
              <w:t>13.03.18</w:t>
            </w: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r>
              <w:rPr>
                <w:sz w:val="20"/>
                <w:szCs w:val="20"/>
                <w:shd w:val="clear" w:color="auto" w:fill="FFFF00"/>
              </w:rPr>
              <w:t>13.03.18</w:t>
            </w: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p>
          <w:p w:rsidR="009D7F6C" w:rsidRDefault="009D7F6C" w:rsidP="00DE646B">
            <w:pPr>
              <w:spacing w:line="360" w:lineRule="auto"/>
              <w:rPr>
                <w:sz w:val="20"/>
                <w:szCs w:val="20"/>
                <w:shd w:val="clear" w:color="auto" w:fill="FFFF00"/>
              </w:rPr>
            </w:pPr>
            <w:r>
              <w:rPr>
                <w:sz w:val="20"/>
                <w:szCs w:val="20"/>
                <w:shd w:val="clear" w:color="auto" w:fill="FFFF00"/>
              </w:rPr>
              <w:t>13.03.18</w:t>
            </w: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p>
          <w:p w:rsidR="00ED5DCC" w:rsidRDefault="00ED5DCC" w:rsidP="00DE646B">
            <w:pPr>
              <w:spacing w:line="360" w:lineRule="auto"/>
              <w:rPr>
                <w:sz w:val="20"/>
                <w:szCs w:val="20"/>
                <w:shd w:val="clear" w:color="auto" w:fill="FFFF00"/>
              </w:rPr>
            </w:pPr>
            <w:r>
              <w:rPr>
                <w:sz w:val="20"/>
                <w:szCs w:val="20"/>
                <w:shd w:val="clear" w:color="auto" w:fill="FFFF00"/>
              </w:rPr>
              <w:t>14.03.18</w:t>
            </w: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p>
          <w:p w:rsidR="00D57B53" w:rsidRDefault="00D57B53" w:rsidP="00DE646B">
            <w:pPr>
              <w:spacing w:line="360" w:lineRule="auto"/>
              <w:rPr>
                <w:sz w:val="20"/>
                <w:szCs w:val="20"/>
                <w:shd w:val="clear" w:color="auto" w:fill="FFFF00"/>
              </w:rPr>
            </w:pPr>
            <w:r>
              <w:rPr>
                <w:sz w:val="20"/>
                <w:szCs w:val="20"/>
                <w:shd w:val="clear" w:color="auto" w:fill="FFFF00"/>
              </w:rPr>
              <w:t>15.03.18</w:t>
            </w: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p>
          <w:p w:rsidR="00141CA5" w:rsidRDefault="00141CA5" w:rsidP="00DE646B">
            <w:pPr>
              <w:spacing w:line="360" w:lineRule="auto"/>
              <w:rPr>
                <w:sz w:val="20"/>
                <w:szCs w:val="20"/>
                <w:shd w:val="clear" w:color="auto" w:fill="FFFF00"/>
              </w:rPr>
            </w:pPr>
            <w:r>
              <w:rPr>
                <w:sz w:val="20"/>
                <w:szCs w:val="20"/>
                <w:shd w:val="clear" w:color="auto" w:fill="FFFF00"/>
              </w:rPr>
              <w:t>16.03.18</w:t>
            </w: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r>
              <w:rPr>
                <w:sz w:val="20"/>
                <w:szCs w:val="20"/>
                <w:shd w:val="clear" w:color="auto" w:fill="FFFF00"/>
              </w:rPr>
              <w:t>19.03.18</w:t>
            </w: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p>
          <w:p w:rsidR="00633080" w:rsidRDefault="00633080" w:rsidP="00DE646B">
            <w:pPr>
              <w:spacing w:line="360" w:lineRule="auto"/>
              <w:rPr>
                <w:sz w:val="20"/>
                <w:szCs w:val="20"/>
                <w:shd w:val="clear" w:color="auto" w:fill="FFFF00"/>
              </w:rPr>
            </w:pPr>
            <w:r>
              <w:rPr>
                <w:sz w:val="20"/>
                <w:szCs w:val="20"/>
                <w:shd w:val="clear" w:color="auto" w:fill="FFFF00"/>
              </w:rPr>
              <w:t>19.03.18</w:t>
            </w: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p>
          <w:p w:rsidR="005602D3" w:rsidRDefault="005602D3" w:rsidP="00DE646B">
            <w:pPr>
              <w:spacing w:line="360" w:lineRule="auto"/>
              <w:rPr>
                <w:sz w:val="20"/>
                <w:szCs w:val="20"/>
                <w:shd w:val="clear" w:color="auto" w:fill="FFFF00"/>
              </w:rPr>
            </w:pPr>
            <w:r>
              <w:rPr>
                <w:sz w:val="20"/>
                <w:szCs w:val="20"/>
                <w:shd w:val="clear" w:color="auto" w:fill="FFFF00"/>
              </w:rPr>
              <w:t>20.03.18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22.03.18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23.03.18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23.03.18</w:t>
            </w: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p>
          <w:p w:rsidR="000B0408" w:rsidRDefault="000B0408" w:rsidP="00DE646B">
            <w:pPr>
              <w:spacing w:line="360" w:lineRule="auto"/>
              <w:rPr>
                <w:sz w:val="20"/>
                <w:szCs w:val="20"/>
                <w:shd w:val="clear" w:color="auto" w:fill="FFFF00"/>
              </w:rPr>
            </w:pPr>
            <w:r>
              <w:rPr>
                <w:sz w:val="20"/>
                <w:szCs w:val="20"/>
                <w:shd w:val="clear" w:color="auto" w:fill="FFFF00"/>
              </w:rPr>
              <w:t>26.03.18</w:t>
            </w: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r>
              <w:rPr>
                <w:sz w:val="20"/>
                <w:szCs w:val="20"/>
                <w:shd w:val="clear" w:color="auto" w:fill="FFFF00"/>
              </w:rPr>
              <w:t>27.03.18</w:t>
            </w: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r>
              <w:rPr>
                <w:sz w:val="20"/>
                <w:szCs w:val="20"/>
                <w:shd w:val="clear" w:color="auto" w:fill="FFFF00"/>
              </w:rPr>
              <w:t>27.03.18</w:t>
            </w: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p>
          <w:p w:rsidR="00B50E3B" w:rsidRDefault="00B50E3B" w:rsidP="00DE646B">
            <w:pPr>
              <w:spacing w:line="360" w:lineRule="auto"/>
              <w:rPr>
                <w:sz w:val="20"/>
                <w:szCs w:val="20"/>
                <w:shd w:val="clear" w:color="auto" w:fill="FFFF00"/>
              </w:rPr>
            </w:pPr>
            <w:r>
              <w:rPr>
                <w:sz w:val="20"/>
                <w:szCs w:val="20"/>
                <w:shd w:val="clear" w:color="auto" w:fill="FFFF00"/>
              </w:rPr>
              <w:t>28.03.18</w:t>
            </w: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r>
              <w:rPr>
                <w:sz w:val="20"/>
                <w:szCs w:val="20"/>
                <w:shd w:val="clear" w:color="auto" w:fill="FFFF00"/>
              </w:rPr>
              <w:t>30.03.18</w:t>
            </w: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p>
          <w:p w:rsidR="002E2511" w:rsidRDefault="002E2511" w:rsidP="00DE646B">
            <w:pPr>
              <w:spacing w:line="360" w:lineRule="auto"/>
              <w:rPr>
                <w:sz w:val="20"/>
                <w:szCs w:val="20"/>
                <w:shd w:val="clear" w:color="auto" w:fill="FFFF00"/>
              </w:rPr>
            </w:pPr>
            <w:r>
              <w:rPr>
                <w:sz w:val="20"/>
                <w:szCs w:val="20"/>
                <w:shd w:val="clear" w:color="auto" w:fill="FFFF00"/>
              </w:rPr>
              <w:t>02.04.18</w:t>
            </w: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p>
          <w:p w:rsidR="007D7895" w:rsidRDefault="007D7895" w:rsidP="00DE646B">
            <w:pPr>
              <w:spacing w:line="360" w:lineRule="auto"/>
              <w:rPr>
                <w:sz w:val="20"/>
                <w:szCs w:val="20"/>
                <w:shd w:val="clear" w:color="auto" w:fill="FFFF00"/>
              </w:rPr>
            </w:pPr>
            <w:r>
              <w:rPr>
                <w:sz w:val="20"/>
                <w:szCs w:val="20"/>
                <w:shd w:val="clear" w:color="auto" w:fill="FFFF00"/>
              </w:rPr>
              <w:t>03.04.18</w:t>
            </w: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p>
          <w:p w:rsidR="00FB67ED" w:rsidRDefault="00FB67ED" w:rsidP="00DE646B">
            <w:pPr>
              <w:spacing w:line="360" w:lineRule="auto"/>
              <w:rPr>
                <w:sz w:val="20"/>
                <w:szCs w:val="20"/>
                <w:shd w:val="clear" w:color="auto" w:fill="FFFF00"/>
              </w:rPr>
            </w:pPr>
            <w:r>
              <w:rPr>
                <w:sz w:val="20"/>
                <w:szCs w:val="20"/>
                <w:shd w:val="clear" w:color="auto" w:fill="FFFF00"/>
              </w:rPr>
              <w:t>04.04.18</w:t>
            </w: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p>
          <w:p w:rsidR="00E3767A" w:rsidRDefault="00E3767A" w:rsidP="00DE646B">
            <w:pPr>
              <w:spacing w:line="360" w:lineRule="auto"/>
              <w:rPr>
                <w:sz w:val="20"/>
                <w:szCs w:val="20"/>
                <w:shd w:val="clear" w:color="auto" w:fill="FFFF00"/>
              </w:rPr>
            </w:pPr>
            <w:r>
              <w:rPr>
                <w:sz w:val="20"/>
                <w:szCs w:val="20"/>
                <w:shd w:val="clear" w:color="auto" w:fill="FFFF00"/>
              </w:rPr>
              <w:t>05.04.18</w:t>
            </w: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p>
          <w:p w:rsidR="00334163" w:rsidRDefault="00334163" w:rsidP="00DE646B">
            <w:pPr>
              <w:spacing w:line="360" w:lineRule="auto"/>
              <w:rPr>
                <w:sz w:val="20"/>
                <w:szCs w:val="20"/>
                <w:shd w:val="clear" w:color="auto" w:fill="FFFF00"/>
              </w:rPr>
            </w:pPr>
            <w:r>
              <w:rPr>
                <w:sz w:val="20"/>
                <w:szCs w:val="20"/>
                <w:shd w:val="clear" w:color="auto" w:fill="FFFF00"/>
              </w:rPr>
              <w:t>05.04.18</w:t>
            </w:r>
          </w:p>
          <w:p w:rsidR="00D40E06" w:rsidRDefault="00D40E06" w:rsidP="00DE646B">
            <w:pPr>
              <w:spacing w:line="360" w:lineRule="auto"/>
              <w:rPr>
                <w:sz w:val="20"/>
                <w:szCs w:val="20"/>
                <w:shd w:val="clear" w:color="auto" w:fill="FFFF00"/>
              </w:rPr>
            </w:pPr>
          </w:p>
          <w:p w:rsidR="00D40E06" w:rsidRDefault="00D40E06" w:rsidP="00DE646B">
            <w:pPr>
              <w:spacing w:line="360" w:lineRule="auto"/>
              <w:rPr>
                <w:sz w:val="20"/>
                <w:szCs w:val="20"/>
                <w:shd w:val="clear" w:color="auto" w:fill="FFFF00"/>
              </w:rPr>
            </w:pPr>
          </w:p>
          <w:p w:rsidR="00D40E06" w:rsidRDefault="00D40E06" w:rsidP="00DE646B">
            <w:pPr>
              <w:spacing w:line="360" w:lineRule="auto"/>
              <w:rPr>
                <w:sz w:val="20"/>
                <w:szCs w:val="20"/>
                <w:shd w:val="clear" w:color="auto" w:fill="FFFF00"/>
              </w:rPr>
            </w:pPr>
          </w:p>
          <w:p w:rsidR="00D40E06" w:rsidRDefault="00D40E06" w:rsidP="00DE646B">
            <w:pPr>
              <w:spacing w:line="360" w:lineRule="auto"/>
              <w:rPr>
                <w:sz w:val="20"/>
                <w:szCs w:val="20"/>
                <w:shd w:val="clear" w:color="auto" w:fill="FFFF00"/>
              </w:rPr>
            </w:pPr>
          </w:p>
          <w:p w:rsidR="00D40E06" w:rsidRDefault="00D40E06" w:rsidP="00DE646B">
            <w:pPr>
              <w:spacing w:line="360" w:lineRule="auto"/>
              <w:rPr>
                <w:sz w:val="20"/>
                <w:szCs w:val="20"/>
                <w:shd w:val="clear" w:color="auto" w:fill="FFFF00"/>
              </w:rPr>
            </w:pPr>
          </w:p>
          <w:p w:rsidR="00D40E06" w:rsidRDefault="00D40E06" w:rsidP="00DE646B">
            <w:pPr>
              <w:spacing w:line="360" w:lineRule="auto"/>
              <w:rPr>
                <w:sz w:val="20"/>
                <w:szCs w:val="20"/>
                <w:shd w:val="clear" w:color="auto" w:fill="FFFF00"/>
              </w:rPr>
            </w:pPr>
          </w:p>
          <w:p w:rsidR="00D40E06" w:rsidRDefault="00D40E06" w:rsidP="00DE646B">
            <w:pPr>
              <w:spacing w:line="360" w:lineRule="auto"/>
              <w:rPr>
                <w:sz w:val="20"/>
                <w:szCs w:val="20"/>
                <w:shd w:val="clear" w:color="auto" w:fill="FFFF00"/>
              </w:rPr>
            </w:pPr>
          </w:p>
          <w:p w:rsidR="009573FD" w:rsidRDefault="009573FD" w:rsidP="00DE646B">
            <w:pPr>
              <w:spacing w:line="360" w:lineRule="auto"/>
              <w:rPr>
                <w:sz w:val="20"/>
                <w:szCs w:val="20"/>
                <w:shd w:val="clear" w:color="auto" w:fill="FFFF00"/>
              </w:rPr>
            </w:pPr>
            <w:r>
              <w:rPr>
                <w:sz w:val="20"/>
                <w:szCs w:val="20"/>
                <w:shd w:val="clear" w:color="auto" w:fill="FFFF00"/>
              </w:rPr>
              <w:t>09.04.18</w:t>
            </w:r>
          </w:p>
          <w:p w:rsidR="009573FD" w:rsidRDefault="009573FD" w:rsidP="00DE646B">
            <w:pPr>
              <w:spacing w:line="360" w:lineRule="auto"/>
              <w:rPr>
                <w:sz w:val="20"/>
                <w:szCs w:val="20"/>
                <w:shd w:val="clear" w:color="auto" w:fill="FFFF00"/>
              </w:rPr>
            </w:pPr>
          </w:p>
          <w:p w:rsidR="009573FD" w:rsidRDefault="009573FD" w:rsidP="00DE646B">
            <w:pPr>
              <w:spacing w:line="360" w:lineRule="auto"/>
              <w:rPr>
                <w:sz w:val="20"/>
                <w:szCs w:val="20"/>
                <w:shd w:val="clear" w:color="auto" w:fill="FFFF00"/>
              </w:rPr>
            </w:pPr>
          </w:p>
          <w:p w:rsidR="009573FD" w:rsidRDefault="009573FD" w:rsidP="00DE646B">
            <w:pPr>
              <w:spacing w:line="360" w:lineRule="auto"/>
              <w:rPr>
                <w:sz w:val="20"/>
                <w:szCs w:val="20"/>
                <w:shd w:val="clear" w:color="auto" w:fill="FFFF00"/>
              </w:rPr>
            </w:pPr>
          </w:p>
          <w:p w:rsidR="009573FD" w:rsidRDefault="009573FD" w:rsidP="00DE646B">
            <w:pPr>
              <w:spacing w:line="360" w:lineRule="auto"/>
              <w:rPr>
                <w:sz w:val="20"/>
                <w:szCs w:val="20"/>
                <w:shd w:val="clear" w:color="auto" w:fill="FFFF00"/>
              </w:rPr>
            </w:pPr>
          </w:p>
          <w:p w:rsidR="00176ABB" w:rsidRDefault="00176ABB" w:rsidP="00DE646B">
            <w:pPr>
              <w:spacing w:line="360" w:lineRule="auto"/>
              <w:rPr>
                <w:sz w:val="20"/>
                <w:szCs w:val="20"/>
                <w:shd w:val="clear" w:color="auto" w:fill="FFFF00"/>
              </w:rPr>
            </w:pPr>
            <w:r>
              <w:rPr>
                <w:sz w:val="20"/>
                <w:szCs w:val="20"/>
                <w:shd w:val="clear" w:color="auto" w:fill="FFFF00"/>
              </w:rPr>
              <w:t>06.04.18</w:t>
            </w:r>
          </w:p>
          <w:p w:rsidR="00176ABB" w:rsidRDefault="00176ABB" w:rsidP="00DE646B">
            <w:pPr>
              <w:spacing w:line="360" w:lineRule="auto"/>
              <w:rPr>
                <w:sz w:val="20"/>
                <w:szCs w:val="20"/>
                <w:shd w:val="clear" w:color="auto" w:fill="FFFF00"/>
              </w:rPr>
            </w:pPr>
          </w:p>
          <w:p w:rsidR="00176ABB" w:rsidRDefault="00176ABB" w:rsidP="00DE646B">
            <w:pPr>
              <w:spacing w:line="360" w:lineRule="auto"/>
              <w:rPr>
                <w:sz w:val="20"/>
                <w:szCs w:val="20"/>
                <w:shd w:val="clear" w:color="auto" w:fill="FFFF00"/>
              </w:rPr>
            </w:pPr>
          </w:p>
          <w:p w:rsidR="00176ABB" w:rsidRDefault="00176ABB" w:rsidP="00DE646B">
            <w:pPr>
              <w:spacing w:line="360" w:lineRule="auto"/>
              <w:rPr>
                <w:sz w:val="20"/>
                <w:szCs w:val="20"/>
                <w:shd w:val="clear" w:color="auto" w:fill="FFFF00"/>
              </w:rPr>
            </w:pPr>
          </w:p>
          <w:p w:rsidR="00176ABB" w:rsidRDefault="00176ABB" w:rsidP="00DE646B">
            <w:pPr>
              <w:spacing w:line="360" w:lineRule="auto"/>
              <w:rPr>
                <w:sz w:val="20"/>
                <w:szCs w:val="20"/>
                <w:shd w:val="clear" w:color="auto" w:fill="FFFF00"/>
              </w:rPr>
            </w:pPr>
          </w:p>
          <w:p w:rsidR="00176ABB" w:rsidRDefault="00176ABB" w:rsidP="00DE646B">
            <w:pPr>
              <w:spacing w:line="360" w:lineRule="auto"/>
              <w:rPr>
                <w:sz w:val="20"/>
                <w:szCs w:val="20"/>
                <w:shd w:val="clear" w:color="auto" w:fill="FFFF00"/>
              </w:rPr>
            </w:pPr>
          </w:p>
          <w:p w:rsidR="00FB0A4B" w:rsidRDefault="00707A6D" w:rsidP="00DE646B">
            <w:pPr>
              <w:spacing w:line="360" w:lineRule="auto"/>
              <w:rPr>
                <w:sz w:val="20"/>
                <w:szCs w:val="20"/>
                <w:shd w:val="clear" w:color="auto" w:fill="FFFF00"/>
              </w:rPr>
            </w:pPr>
            <w:r>
              <w:rPr>
                <w:sz w:val="20"/>
                <w:szCs w:val="20"/>
                <w:shd w:val="clear" w:color="auto" w:fill="FFFF00"/>
              </w:rPr>
              <w:t>10.04.18</w:t>
            </w: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r>
              <w:rPr>
                <w:sz w:val="20"/>
                <w:szCs w:val="20"/>
                <w:shd w:val="clear" w:color="auto" w:fill="FFFF00"/>
              </w:rPr>
              <w:t>10.04.18</w:t>
            </w: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707A6D" w:rsidRDefault="00707A6D" w:rsidP="00DE646B">
            <w:pPr>
              <w:spacing w:line="360" w:lineRule="auto"/>
              <w:rPr>
                <w:sz w:val="20"/>
                <w:szCs w:val="20"/>
                <w:shd w:val="clear" w:color="auto" w:fill="FFFF00"/>
              </w:rPr>
            </w:pPr>
          </w:p>
          <w:p w:rsidR="00E00657" w:rsidRDefault="00E00657" w:rsidP="00DE646B">
            <w:pPr>
              <w:spacing w:line="360" w:lineRule="auto"/>
              <w:rPr>
                <w:sz w:val="20"/>
                <w:szCs w:val="20"/>
                <w:shd w:val="clear" w:color="auto" w:fill="FFFF00"/>
              </w:rPr>
            </w:pPr>
            <w:r>
              <w:rPr>
                <w:sz w:val="20"/>
                <w:szCs w:val="20"/>
                <w:shd w:val="clear" w:color="auto" w:fill="FFFF00"/>
              </w:rPr>
              <w:t>11.04.18</w:t>
            </w:r>
          </w:p>
          <w:p w:rsidR="00E00657" w:rsidRDefault="00E00657" w:rsidP="00DE646B">
            <w:pPr>
              <w:spacing w:line="360" w:lineRule="auto"/>
              <w:rPr>
                <w:sz w:val="20"/>
                <w:szCs w:val="20"/>
                <w:shd w:val="clear" w:color="auto" w:fill="FFFF00"/>
              </w:rPr>
            </w:pPr>
          </w:p>
          <w:p w:rsidR="00E00657" w:rsidRDefault="00E00657"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r>
              <w:rPr>
                <w:sz w:val="20"/>
                <w:szCs w:val="20"/>
                <w:shd w:val="clear" w:color="auto" w:fill="FFFF00"/>
              </w:rPr>
              <w:t>11.04.18</w:t>
            </w:r>
          </w:p>
          <w:p w:rsidR="00E07C41" w:rsidRDefault="00E07C41"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p>
          <w:p w:rsidR="00E07C41" w:rsidRDefault="00E07C41" w:rsidP="00DE646B">
            <w:pPr>
              <w:spacing w:line="360" w:lineRule="auto"/>
              <w:rPr>
                <w:sz w:val="20"/>
                <w:szCs w:val="20"/>
                <w:shd w:val="clear" w:color="auto" w:fill="FFFF00"/>
              </w:rPr>
            </w:pPr>
          </w:p>
          <w:p w:rsidR="00E00657" w:rsidRDefault="00E00657" w:rsidP="00DE646B">
            <w:pPr>
              <w:spacing w:line="360" w:lineRule="auto"/>
              <w:rPr>
                <w:sz w:val="20"/>
                <w:szCs w:val="20"/>
                <w:shd w:val="clear" w:color="auto" w:fill="FFFF00"/>
              </w:rPr>
            </w:pPr>
            <w:r>
              <w:rPr>
                <w:sz w:val="20"/>
                <w:szCs w:val="20"/>
                <w:shd w:val="clear" w:color="auto" w:fill="FFFF00"/>
              </w:rPr>
              <w:t>12.04.18</w:t>
            </w:r>
          </w:p>
          <w:p w:rsidR="00E00657" w:rsidRDefault="00E00657" w:rsidP="00DE646B">
            <w:pPr>
              <w:spacing w:line="360" w:lineRule="auto"/>
              <w:rPr>
                <w:sz w:val="20"/>
                <w:szCs w:val="20"/>
                <w:shd w:val="clear" w:color="auto" w:fill="FFFF00"/>
              </w:rPr>
            </w:pPr>
          </w:p>
          <w:p w:rsidR="00E00657" w:rsidRDefault="00E00657" w:rsidP="00DE646B">
            <w:pPr>
              <w:spacing w:line="360" w:lineRule="auto"/>
              <w:rPr>
                <w:sz w:val="20"/>
                <w:szCs w:val="20"/>
                <w:shd w:val="clear" w:color="auto" w:fill="FFFF00"/>
              </w:rPr>
            </w:pPr>
          </w:p>
          <w:p w:rsidR="00E36E22" w:rsidRDefault="00FC1D9B" w:rsidP="00DE646B">
            <w:pPr>
              <w:spacing w:line="360" w:lineRule="auto"/>
              <w:rPr>
                <w:sz w:val="20"/>
                <w:szCs w:val="20"/>
                <w:shd w:val="clear" w:color="auto" w:fill="FFFF00"/>
              </w:rPr>
            </w:pPr>
            <w:r>
              <w:rPr>
                <w:sz w:val="20"/>
                <w:szCs w:val="20"/>
                <w:shd w:val="clear" w:color="auto" w:fill="FFFF00"/>
              </w:rPr>
              <w:t>13.04.18</w:t>
            </w:r>
          </w:p>
          <w:p w:rsidR="00FC1D9B" w:rsidRDefault="00FC1D9B" w:rsidP="00DE646B">
            <w:pPr>
              <w:spacing w:line="360" w:lineRule="auto"/>
              <w:rPr>
                <w:sz w:val="20"/>
                <w:szCs w:val="20"/>
                <w:shd w:val="clear" w:color="auto" w:fill="FFFF00"/>
              </w:rPr>
            </w:pPr>
          </w:p>
          <w:p w:rsidR="00FC1D9B" w:rsidRDefault="00FC1D9B" w:rsidP="00DE646B">
            <w:pPr>
              <w:spacing w:line="360" w:lineRule="auto"/>
              <w:rPr>
                <w:sz w:val="20"/>
                <w:szCs w:val="20"/>
                <w:shd w:val="clear" w:color="auto" w:fill="FFFF00"/>
              </w:rPr>
            </w:pPr>
          </w:p>
          <w:p w:rsidR="00FC1D9B" w:rsidRDefault="00FC1D9B" w:rsidP="00DE646B">
            <w:pPr>
              <w:spacing w:line="360" w:lineRule="auto"/>
              <w:rPr>
                <w:sz w:val="20"/>
                <w:szCs w:val="20"/>
                <w:shd w:val="clear" w:color="auto" w:fill="FFFF00"/>
              </w:rPr>
            </w:pPr>
          </w:p>
          <w:p w:rsidR="00FC1D9B" w:rsidRDefault="00FC1D9B" w:rsidP="00DE646B">
            <w:pPr>
              <w:spacing w:line="360" w:lineRule="auto"/>
              <w:rPr>
                <w:sz w:val="20"/>
                <w:szCs w:val="20"/>
                <w:shd w:val="clear" w:color="auto" w:fill="FFFF00"/>
              </w:rPr>
            </w:pPr>
          </w:p>
          <w:p w:rsidR="00D40E06" w:rsidRDefault="00D40E06" w:rsidP="00DE646B">
            <w:pPr>
              <w:spacing w:line="360" w:lineRule="auto"/>
              <w:rPr>
                <w:sz w:val="20"/>
                <w:szCs w:val="20"/>
                <w:shd w:val="clear" w:color="auto" w:fill="FFFF00"/>
              </w:rPr>
            </w:pPr>
            <w:r>
              <w:rPr>
                <w:sz w:val="20"/>
                <w:szCs w:val="20"/>
                <w:shd w:val="clear" w:color="auto" w:fill="FFFF00"/>
              </w:rPr>
              <w:t>16.04.18</w:t>
            </w:r>
          </w:p>
          <w:p w:rsidR="00362B2B" w:rsidRDefault="00362B2B" w:rsidP="00DE646B">
            <w:pPr>
              <w:spacing w:line="360" w:lineRule="auto"/>
              <w:rPr>
                <w:sz w:val="20"/>
                <w:szCs w:val="20"/>
                <w:shd w:val="clear" w:color="auto" w:fill="FFFF00"/>
              </w:rPr>
            </w:pPr>
          </w:p>
          <w:p w:rsidR="00362B2B" w:rsidRDefault="00362B2B" w:rsidP="00DE646B">
            <w:pPr>
              <w:spacing w:line="360" w:lineRule="auto"/>
              <w:rPr>
                <w:sz w:val="20"/>
                <w:szCs w:val="20"/>
                <w:shd w:val="clear" w:color="auto" w:fill="FFFF00"/>
              </w:rPr>
            </w:pPr>
          </w:p>
          <w:p w:rsidR="00470037" w:rsidRDefault="00470037" w:rsidP="00DE646B">
            <w:pPr>
              <w:spacing w:line="360" w:lineRule="auto"/>
              <w:rPr>
                <w:sz w:val="20"/>
                <w:szCs w:val="20"/>
                <w:shd w:val="clear" w:color="auto" w:fill="FFFF00"/>
              </w:rPr>
            </w:pPr>
          </w:p>
          <w:p w:rsidR="00EE0149" w:rsidRDefault="00EE0149" w:rsidP="00DE646B">
            <w:pPr>
              <w:spacing w:line="360" w:lineRule="auto"/>
              <w:rPr>
                <w:sz w:val="20"/>
                <w:szCs w:val="20"/>
                <w:shd w:val="clear" w:color="auto" w:fill="FFFF00"/>
              </w:rPr>
            </w:pPr>
          </w:p>
          <w:p w:rsidR="00EE0149" w:rsidRDefault="00FB0A4B" w:rsidP="00DE646B">
            <w:pPr>
              <w:spacing w:line="360" w:lineRule="auto"/>
              <w:rPr>
                <w:sz w:val="20"/>
                <w:szCs w:val="20"/>
                <w:shd w:val="clear" w:color="auto" w:fill="FFFF00"/>
              </w:rPr>
            </w:pPr>
            <w:r>
              <w:rPr>
                <w:sz w:val="20"/>
                <w:szCs w:val="20"/>
                <w:shd w:val="clear" w:color="auto" w:fill="FFFF00"/>
              </w:rPr>
              <w:t>16.04.18</w:t>
            </w: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p>
          <w:p w:rsidR="00C8124E" w:rsidRDefault="00C8124E" w:rsidP="00DE646B">
            <w:pPr>
              <w:spacing w:line="360" w:lineRule="auto"/>
              <w:rPr>
                <w:sz w:val="20"/>
                <w:szCs w:val="20"/>
                <w:shd w:val="clear" w:color="auto" w:fill="FFFF00"/>
              </w:rPr>
            </w:pPr>
            <w:r>
              <w:rPr>
                <w:sz w:val="20"/>
                <w:szCs w:val="20"/>
                <w:shd w:val="clear" w:color="auto" w:fill="FFFF00"/>
              </w:rPr>
              <w:t>18.04.18</w:t>
            </w:r>
          </w:p>
          <w:p w:rsidR="00913218" w:rsidRDefault="00913218" w:rsidP="00DE646B">
            <w:pPr>
              <w:spacing w:line="360" w:lineRule="auto"/>
              <w:rPr>
                <w:sz w:val="20"/>
                <w:szCs w:val="20"/>
                <w:shd w:val="clear" w:color="auto" w:fill="FFFF00"/>
              </w:rPr>
            </w:pPr>
          </w:p>
          <w:p w:rsidR="00913218" w:rsidRDefault="00913218" w:rsidP="00DE646B">
            <w:pPr>
              <w:spacing w:line="360" w:lineRule="auto"/>
              <w:rPr>
                <w:sz w:val="20"/>
                <w:szCs w:val="20"/>
                <w:shd w:val="clear" w:color="auto" w:fill="FFFF00"/>
              </w:rPr>
            </w:pPr>
          </w:p>
          <w:p w:rsidR="00913218" w:rsidRDefault="00913218" w:rsidP="00DE646B">
            <w:pPr>
              <w:spacing w:line="360" w:lineRule="auto"/>
              <w:rPr>
                <w:sz w:val="20"/>
                <w:szCs w:val="20"/>
                <w:shd w:val="clear" w:color="auto" w:fill="FFFF00"/>
              </w:rPr>
            </w:pPr>
          </w:p>
          <w:p w:rsidR="00913218" w:rsidRDefault="00913218" w:rsidP="00DE646B">
            <w:pPr>
              <w:spacing w:line="360" w:lineRule="auto"/>
              <w:rPr>
                <w:sz w:val="20"/>
                <w:szCs w:val="20"/>
                <w:shd w:val="clear" w:color="auto" w:fill="FFFF00"/>
              </w:rPr>
            </w:pPr>
          </w:p>
          <w:p w:rsidR="00913218" w:rsidRDefault="00913218" w:rsidP="00DE646B">
            <w:pPr>
              <w:spacing w:line="360" w:lineRule="auto"/>
              <w:rPr>
                <w:sz w:val="20"/>
                <w:szCs w:val="20"/>
                <w:shd w:val="clear" w:color="auto" w:fill="FFFF00"/>
              </w:rPr>
            </w:pPr>
            <w:r>
              <w:rPr>
                <w:sz w:val="20"/>
                <w:szCs w:val="20"/>
                <w:shd w:val="clear" w:color="auto" w:fill="FFFF00"/>
              </w:rPr>
              <w:t>18.04.18</w:t>
            </w: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p>
          <w:p w:rsidR="00051BD3" w:rsidRDefault="00051BD3" w:rsidP="00051BD3">
            <w:pPr>
              <w:spacing w:line="360" w:lineRule="auto"/>
              <w:rPr>
                <w:sz w:val="20"/>
                <w:szCs w:val="20"/>
                <w:shd w:val="clear" w:color="auto" w:fill="FFFF00"/>
              </w:rPr>
            </w:pPr>
            <w:r>
              <w:rPr>
                <w:sz w:val="20"/>
                <w:szCs w:val="20"/>
                <w:shd w:val="clear" w:color="auto" w:fill="FFFF00"/>
              </w:rPr>
              <w:t>18.04.18</w:t>
            </w: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51BD3" w:rsidRDefault="00051BD3" w:rsidP="00DE646B">
            <w:pPr>
              <w:spacing w:line="360" w:lineRule="auto"/>
              <w:rPr>
                <w:sz w:val="20"/>
                <w:szCs w:val="20"/>
                <w:shd w:val="clear" w:color="auto" w:fill="FFFF00"/>
              </w:rPr>
            </w:pPr>
          </w:p>
          <w:p w:rsidR="0006325B" w:rsidRDefault="0006325B" w:rsidP="00DE646B">
            <w:pPr>
              <w:spacing w:line="360" w:lineRule="auto"/>
              <w:rPr>
                <w:sz w:val="20"/>
                <w:szCs w:val="20"/>
                <w:shd w:val="clear" w:color="auto" w:fill="FFFF00"/>
              </w:rPr>
            </w:pPr>
            <w:r>
              <w:rPr>
                <w:sz w:val="20"/>
                <w:szCs w:val="20"/>
                <w:shd w:val="clear" w:color="auto" w:fill="FFFF00"/>
              </w:rPr>
              <w:t>20.04.18</w:t>
            </w:r>
          </w:p>
          <w:p w:rsidR="00383142" w:rsidRDefault="00383142" w:rsidP="00DE646B">
            <w:pPr>
              <w:spacing w:line="360" w:lineRule="auto"/>
              <w:rPr>
                <w:sz w:val="20"/>
                <w:szCs w:val="20"/>
                <w:shd w:val="clear" w:color="auto" w:fill="FFFF00"/>
              </w:rPr>
            </w:pPr>
          </w:p>
          <w:p w:rsidR="00383142" w:rsidRDefault="00383142" w:rsidP="00DE646B">
            <w:pPr>
              <w:spacing w:line="360" w:lineRule="auto"/>
              <w:rPr>
                <w:sz w:val="20"/>
                <w:szCs w:val="20"/>
                <w:shd w:val="clear" w:color="auto" w:fill="FFFF00"/>
              </w:rPr>
            </w:pPr>
          </w:p>
          <w:p w:rsidR="00383142" w:rsidRDefault="00383142" w:rsidP="00DE646B">
            <w:pPr>
              <w:spacing w:line="360" w:lineRule="auto"/>
              <w:rPr>
                <w:sz w:val="20"/>
                <w:szCs w:val="20"/>
                <w:shd w:val="clear" w:color="auto" w:fill="FFFF00"/>
              </w:rPr>
            </w:pPr>
          </w:p>
          <w:p w:rsidR="005711BC" w:rsidRDefault="005711BC" w:rsidP="00E00657">
            <w:pPr>
              <w:spacing w:line="360" w:lineRule="auto"/>
              <w:rPr>
                <w:sz w:val="20"/>
                <w:szCs w:val="20"/>
                <w:shd w:val="clear" w:color="auto" w:fill="FFFF00"/>
              </w:rPr>
            </w:pPr>
          </w:p>
          <w:p w:rsidR="0020292B" w:rsidRDefault="0020292B" w:rsidP="0020292B">
            <w:pPr>
              <w:spacing w:line="360" w:lineRule="auto"/>
              <w:rPr>
                <w:sz w:val="20"/>
                <w:szCs w:val="20"/>
                <w:shd w:val="clear" w:color="auto" w:fill="FFFF00"/>
              </w:rPr>
            </w:pPr>
            <w:r>
              <w:rPr>
                <w:sz w:val="20"/>
                <w:szCs w:val="20"/>
                <w:shd w:val="clear" w:color="auto" w:fill="FFFF00"/>
              </w:rPr>
              <w:t>23.04.18</w:t>
            </w:r>
          </w:p>
          <w:p w:rsidR="0020292B" w:rsidRDefault="0020292B" w:rsidP="00E00657">
            <w:pPr>
              <w:spacing w:line="360" w:lineRule="auto"/>
              <w:rPr>
                <w:sz w:val="20"/>
                <w:szCs w:val="20"/>
                <w:shd w:val="clear" w:color="auto" w:fill="FFFF00"/>
              </w:rPr>
            </w:pPr>
          </w:p>
          <w:p w:rsidR="0020292B" w:rsidRPr="0020292B" w:rsidRDefault="0020292B" w:rsidP="0020292B">
            <w:pPr>
              <w:rPr>
                <w:sz w:val="20"/>
                <w:szCs w:val="20"/>
              </w:rPr>
            </w:pPr>
          </w:p>
          <w:p w:rsidR="0020292B" w:rsidRPr="0020292B" w:rsidRDefault="0020292B" w:rsidP="0020292B">
            <w:pPr>
              <w:rPr>
                <w:sz w:val="20"/>
                <w:szCs w:val="20"/>
              </w:rPr>
            </w:pPr>
          </w:p>
          <w:p w:rsidR="0020292B" w:rsidRPr="0020292B" w:rsidRDefault="0020292B" w:rsidP="0020292B">
            <w:pPr>
              <w:rPr>
                <w:sz w:val="20"/>
                <w:szCs w:val="20"/>
              </w:rPr>
            </w:pPr>
          </w:p>
          <w:p w:rsidR="0020292B" w:rsidRDefault="0020292B" w:rsidP="0020292B">
            <w:pPr>
              <w:rPr>
                <w:sz w:val="20"/>
                <w:szCs w:val="20"/>
              </w:rPr>
            </w:pPr>
          </w:p>
          <w:p w:rsidR="0020292B" w:rsidRDefault="0020292B" w:rsidP="0020292B">
            <w:pPr>
              <w:spacing w:line="360" w:lineRule="auto"/>
              <w:rPr>
                <w:sz w:val="20"/>
                <w:szCs w:val="20"/>
                <w:shd w:val="clear" w:color="auto" w:fill="FFFF00"/>
              </w:rPr>
            </w:pPr>
          </w:p>
          <w:p w:rsidR="0020292B" w:rsidRDefault="0020292B" w:rsidP="0020292B">
            <w:pPr>
              <w:spacing w:line="360" w:lineRule="auto"/>
              <w:rPr>
                <w:sz w:val="20"/>
                <w:szCs w:val="20"/>
                <w:shd w:val="clear" w:color="auto" w:fill="FFFF00"/>
              </w:rPr>
            </w:pPr>
            <w:r>
              <w:rPr>
                <w:sz w:val="20"/>
                <w:szCs w:val="20"/>
                <w:shd w:val="clear" w:color="auto" w:fill="FFFF00"/>
              </w:rPr>
              <w:lastRenderedPageBreak/>
              <w:t>23.04.18</w:t>
            </w:r>
          </w:p>
          <w:p w:rsidR="00EE2636" w:rsidRDefault="00EE2636" w:rsidP="0020292B">
            <w:pPr>
              <w:rPr>
                <w:sz w:val="20"/>
                <w:szCs w:val="20"/>
              </w:rPr>
            </w:pPr>
          </w:p>
          <w:p w:rsidR="00EE2636" w:rsidRPr="00EE2636" w:rsidRDefault="00EE2636" w:rsidP="00EE2636">
            <w:pPr>
              <w:rPr>
                <w:sz w:val="20"/>
                <w:szCs w:val="20"/>
              </w:rPr>
            </w:pPr>
          </w:p>
          <w:p w:rsidR="00EE2636" w:rsidRPr="00EE2636" w:rsidRDefault="00EE2636" w:rsidP="00EE2636">
            <w:pPr>
              <w:rPr>
                <w:sz w:val="20"/>
                <w:szCs w:val="20"/>
              </w:rPr>
            </w:pPr>
          </w:p>
          <w:p w:rsidR="00EE2636" w:rsidRPr="00EE2636" w:rsidRDefault="00EE2636" w:rsidP="00EE2636">
            <w:pPr>
              <w:rPr>
                <w:sz w:val="20"/>
                <w:szCs w:val="20"/>
              </w:rPr>
            </w:pPr>
          </w:p>
          <w:p w:rsidR="00EE2636" w:rsidRPr="00EE2636" w:rsidRDefault="00EE2636" w:rsidP="00EE2636">
            <w:pPr>
              <w:rPr>
                <w:sz w:val="20"/>
                <w:szCs w:val="20"/>
              </w:rPr>
            </w:pPr>
          </w:p>
          <w:p w:rsidR="00EE2636" w:rsidRPr="00EE2636" w:rsidRDefault="00EE2636" w:rsidP="00EE2636">
            <w:pPr>
              <w:rPr>
                <w:sz w:val="20"/>
                <w:szCs w:val="20"/>
              </w:rPr>
            </w:pPr>
          </w:p>
          <w:p w:rsidR="00EE2636" w:rsidRPr="00EE2636" w:rsidRDefault="00EE2636" w:rsidP="00EE2636">
            <w:pPr>
              <w:rPr>
                <w:sz w:val="20"/>
                <w:szCs w:val="20"/>
              </w:rPr>
            </w:pPr>
          </w:p>
          <w:p w:rsidR="00EE2636" w:rsidRPr="00EE2636" w:rsidRDefault="00EE2636" w:rsidP="00EE2636">
            <w:pPr>
              <w:rPr>
                <w:sz w:val="20"/>
                <w:szCs w:val="20"/>
              </w:rPr>
            </w:pPr>
          </w:p>
          <w:p w:rsidR="00EE2636" w:rsidRPr="00EE2636" w:rsidRDefault="00EE2636" w:rsidP="00EE2636">
            <w:pPr>
              <w:rPr>
                <w:sz w:val="20"/>
                <w:szCs w:val="20"/>
              </w:rPr>
            </w:pPr>
          </w:p>
          <w:p w:rsidR="00EE2636" w:rsidRDefault="00EE2636" w:rsidP="00EE2636">
            <w:pPr>
              <w:rPr>
                <w:sz w:val="20"/>
                <w:szCs w:val="20"/>
              </w:rPr>
            </w:pPr>
          </w:p>
          <w:p w:rsidR="00EE2636" w:rsidRDefault="00EE2636" w:rsidP="00EE2636">
            <w:pPr>
              <w:rPr>
                <w:sz w:val="20"/>
                <w:szCs w:val="20"/>
              </w:rPr>
            </w:pPr>
          </w:p>
          <w:p w:rsidR="00EE2636" w:rsidRDefault="00EE2636" w:rsidP="00EE2636">
            <w:pPr>
              <w:spacing w:line="360" w:lineRule="auto"/>
              <w:rPr>
                <w:sz w:val="20"/>
                <w:szCs w:val="20"/>
                <w:shd w:val="clear" w:color="auto" w:fill="FFFF00"/>
              </w:rPr>
            </w:pPr>
            <w:r>
              <w:rPr>
                <w:sz w:val="20"/>
                <w:szCs w:val="20"/>
                <w:shd w:val="clear" w:color="auto" w:fill="FFFF00"/>
              </w:rPr>
              <w:t>25.04.18</w:t>
            </w:r>
          </w:p>
          <w:p w:rsidR="00C87919" w:rsidRDefault="00C87919" w:rsidP="00EE2636">
            <w:pPr>
              <w:rPr>
                <w:sz w:val="20"/>
                <w:szCs w:val="20"/>
              </w:rPr>
            </w:pPr>
          </w:p>
          <w:p w:rsidR="00C87919" w:rsidRPr="00C87919" w:rsidRDefault="00C87919" w:rsidP="00C87919">
            <w:pPr>
              <w:rPr>
                <w:sz w:val="20"/>
                <w:szCs w:val="20"/>
              </w:rPr>
            </w:pPr>
          </w:p>
          <w:p w:rsidR="00C87919" w:rsidRPr="00C87919" w:rsidRDefault="00C87919" w:rsidP="00C87919">
            <w:pPr>
              <w:rPr>
                <w:sz w:val="20"/>
                <w:szCs w:val="20"/>
              </w:rPr>
            </w:pPr>
          </w:p>
          <w:p w:rsidR="00C87919" w:rsidRPr="00C87919" w:rsidRDefault="00C87919" w:rsidP="00C87919">
            <w:pPr>
              <w:rPr>
                <w:sz w:val="20"/>
                <w:szCs w:val="20"/>
              </w:rPr>
            </w:pPr>
          </w:p>
          <w:p w:rsidR="00C87919" w:rsidRPr="00C87919" w:rsidRDefault="00C87919" w:rsidP="00C87919">
            <w:pPr>
              <w:rPr>
                <w:sz w:val="20"/>
                <w:szCs w:val="20"/>
              </w:rPr>
            </w:pPr>
          </w:p>
          <w:p w:rsidR="00C87919" w:rsidRDefault="00C87919" w:rsidP="00C87919">
            <w:pPr>
              <w:rPr>
                <w:sz w:val="20"/>
                <w:szCs w:val="20"/>
              </w:rPr>
            </w:pPr>
          </w:p>
          <w:p w:rsidR="00C87919" w:rsidRDefault="00C87919" w:rsidP="00C87919">
            <w:pPr>
              <w:spacing w:line="360" w:lineRule="auto"/>
              <w:rPr>
                <w:sz w:val="20"/>
                <w:szCs w:val="20"/>
                <w:shd w:val="clear" w:color="auto" w:fill="FFFF00"/>
              </w:rPr>
            </w:pPr>
            <w:r>
              <w:rPr>
                <w:sz w:val="20"/>
                <w:szCs w:val="20"/>
                <w:shd w:val="clear" w:color="auto" w:fill="FFFF00"/>
              </w:rPr>
              <w:t>28.04.18</w:t>
            </w:r>
          </w:p>
          <w:p w:rsidR="00C87919" w:rsidRDefault="00C87919" w:rsidP="00C87919">
            <w:pPr>
              <w:rPr>
                <w:sz w:val="20"/>
                <w:szCs w:val="20"/>
                <w:highlight w:val="yellow"/>
              </w:rPr>
            </w:pPr>
          </w:p>
          <w:p w:rsidR="00C87919" w:rsidRDefault="00C87919" w:rsidP="00C87919">
            <w:pPr>
              <w:rPr>
                <w:sz w:val="20"/>
                <w:szCs w:val="20"/>
                <w:highlight w:val="yellow"/>
              </w:rPr>
            </w:pPr>
          </w:p>
          <w:p w:rsidR="00C87919" w:rsidRDefault="00C87919" w:rsidP="00C87919">
            <w:pPr>
              <w:rPr>
                <w:sz w:val="20"/>
                <w:szCs w:val="20"/>
                <w:highlight w:val="yellow"/>
              </w:rPr>
            </w:pPr>
          </w:p>
          <w:p w:rsidR="00C87919" w:rsidRDefault="00C87919" w:rsidP="00C87919">
            <w:pPr>
              <w:rPr>
                <w:sz w:val="20"/>
                <w:szCs w:val="20"/>
                <w:highlight w:val="yellow"/>
              </w:rPr>
            </w:pPr>
          </w:p>
          <w:p w:rsidR="00C87919" w:rsidRDefault="00C87919" w:rsidP="00C87919">
            <w:pPr>
              <w:rPr>
                <w:sz w:val="20"/>
                <w:szCs w:val="20"/>
                <w:highlight w:val="yellow"/>
              </w:rPr>
            </w:pPr>
          </w:p>
          <w:p w:rsidR="00C87919" w:rsidRDefault="00C87919" w:rsidP="00C87919">
            <w:pPr>
              <w:rPr>
                <w:sz w:val="20"/>
                <w:szCs w:val="20"/>
                <w:highlight w:val="yellow"/>
              </w:rPr>
            </w:pPr>
          </w:p>
          <w:p w:rsidR="00C87919" w:rsidRDefault="00C87919" w:rsidP="00C87919">
            <w:pPr>
              <w:rPr>
                <w:sz w:val="20"/>
                <w:szCs w:val="20"/>
              </w:rPr>
            </w:pPr>
            <w:r w:rsidRPr="00C87919">
              <w:rPr>
                <w:sz w:val="20"/>
                <w:szCs w:val="20"/>
                <w:highlight w:val="yellow"/>
              </w:rPr>
              <w:t>03.05.18</w:t>
            </w:r>
          </w:p>
          <w:p w:rsidR="00C87919" w:rsidRPr="00C87919" w:rsidRDefault="00C87919" w:rsidP="00C87919">
            <w:pPr>
              <w:rPr>
                <w:sz w:val="20"/>
                <w:szCs w:val="20"/>
              </w:rPr>
            </w:pPr>
          </w:p>
          <w:p w:rsidR="00C87919" w:rsidRPr="00C87919" w:rsidRDefault="00C87919" w:rsidP="00C87919">
            <w:pPr>
              <w:rPr>
                <w:sz w:val="20"/>
                <w:szCs w:val="20"/>
              </w:rPr>
            </w:pPr>
          </w:p>
          <w:p w:rsidR="00C87919" w:rsidRPr="00C87919" w:rsidRDefault="00C87919" w:rsidP="00C87919">
            <w:pPr>
              <w:rPr>
                <w:sz w:val="20"/>
                <w:szCs w:val="20"/>
              </w:rPr>
            </w:pPr>
          </w:p>
          <w:p w:rsidR="00C87919" w:rsidRPr="00C87919" w:rsidRDefault="00C87919" w:rsidP="00C87919">
            <w:pPr>
              <w:rPr>
                <w:sz w:val="20"/>
                <w:szCs w:val="20"/>
              </w:rPr>
            </w:pPr>
          </w:p>
          <w:p w:rsidR="00C87919" w:rsidRDefault="00C87919" w:rsidP="00C87919">
            <w:pPr>
              <w:rPr>
                <w:sz w:val="20"/>
                <w:szCs w:val="20"/>
              </w:rPr>
            </w:pPr>
          </w:p>
          <w:p w:rsidR="00C87919" w:rsidRDefault="00C87919" w:rsidP="00C87919">
            <w:pPr>
              <w:rPr>
                <w:sz w:val="20"/>
                <w:szCs w:val="20"/>
              </w:rPr>
            </w:pPr>
          </w:p>
          <w:p w:rsidR="00172664" w:rsidRDefault="00C87919" w:rsidP="00C87919">
            <w:pPr>
              <w:rPr>
                <w:sz w:val="20"/>
                <w:szCs w:val="20"/>
              </w:rPr>
            </w:pPr>
            <w:r w:rsidRPr="00C87919">
              <w:rPr>
                <w:sz w:val="20"/>
                <w:szCs w:val="20"/>
                <w:highlight w:val="yellow"/>
              </w:rPr>
              <w:t>03.05.18</w:t>
            </w: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172664" w:rsidRDefault="00172664" w:rsidP="00172664">
            <w:pPr>
              <w:rPr>
                <w:sz w:val="20"/>
                <w:szCs w:val="20"/>
              </w:rPr>
            </w:pPr>
          </w:p>
          <w:p w:rsidR="0020292B" w:rsidRDefault="00172664" w:rsidP="00172664">
            <w:pPr>
              <w:rPr>
                <w:sz w:val="20"/>
                <w:szCs w:val="20"/>
              </w:rPr>
            </w:pPr>
            <w:r>
              <w:rPr>
                <w:sz w:val="20"/>
                <w:szCs w:val="20"/>
                <w:highlight w:val="yellow"/>
              </w:rPr>
              <w:t>07</w:t>
            </w:r>
            <w:r w:rsidRPr="00C87919">
              <w:rPr>
                <w:sz w:val="20"/>
                <w:szCs w:val="20"/>
                <w:highlight w:val="yellow"/>
              </w:rPr>
              <w:t>.05.18</w:t>
            </w: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r w:rsidRPr="00A8229D">
              <w:rPr>
                <w:sz w:val="20"/>
                <w:szCs w:val="20"/>
                <w:highlight w:val="yellow"/>
              </w:rPr>
              <w:t>08.05.18</w:t>
            </w: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r w:rsidRPr="00A8229D">
              <w:rPr>
                <w:sz w:val="20"/>
                <w:szCs w:val="20"/>
                <w:highlight w:val="yellow"/>
              </w:rPr>
              <w:t>10.05.18</w:t>
            </w: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p>
          <w:p w:rsidR="00A8229D" w:rsidRDefault="00A8229D" w:rsidP="00172664">
            <w:pPr>
              <w:rPr>
                <w:sz w:val="20"/>
                <w:szCs w:val="20"/>
              </w:rPr>
            </w:pPr>
            <w:r w:rsidRPr="00A8229D">
              <w:rPr>
                <w:sz w:val="20"/>
                <w:szCs w:val="20"/>
                <w:highlight w:val="yellow"/>
              </w:rPr>
              <w:t>14.05.18</w:t>
            </w:r>
          </w:p>
          <w:p w:rsidR="00770CA5" w:rsidRDefault="00770CA5" w:rsidP="00172664">
            <w:pPr>
              <w:rPr>
                <w:sz w:val="20"/>
                <w:szCs w:val="20"/>
              </w:rPr>
            </w:pPr>
          </w:p>
          <w:p w:rsidR="00770CA5" w:rsidRDefault="00770CA5" w:rsidP="00172664">
            <w:pPr>
              <w:rPr>
                <w:sz w:val="20"/>
                <w:szCs w:val="20"/>
              </w:rPr>
            </w:pPr>
          </w:p>
          <w:p w:rsidR="00770CA5" w:rsidRDefault="00770CA5" w:rsidP="00172664">
            <w:pPr>
              <w:rPr>
                <w:sz w:val="20"/>
                <w:szCs w:val="20"/>
              </w:rPr>
            </w:pPr>
          </w:p>
          <w:p w:rsidR="00770CA5" w:rsidRDefault="00770CA5" w:rsidP="00172664">
            <w:pPr>
              <w:rPr>
                <w:sz w:val="20"/>
                <w:szCs w:val="20"/>
              </w:rPr>
            </w:pPr>
          </w:p>
          <w:p w:rsidR="00770CA5" w:rsidRDefault="00770CA5" w:rsidP="00172664">
            <w:pPr>
              <w:rPr>
                <w:sz w:val="20"/>
                <w:szCs w:val="20"/>
              </w:rPr>
            </w:pPr>
          </w:p>
          <w:p w:rsidR="00770CA5" w:rsidRDefault="00770CA5" w:rsidP="00172664">
            <w:pPr>
              <w:rPr>
                <w:sz w:val="20"/>
                <w:szCs w:val="20"/>
              </w:rPr>
            </w:pPr>
          </w:p>
          <w:p w:rsidR="00770CA5" w:rsidRDefault="00770CA5" w:rsidP="00172664">
            <w:pPr>
              <w:rPr>
                <w:sz w:val="20"/>
                <w:szCs w:val="20"/>
              </w:rPr>
            </w:pPr>
          </w:p>
          <w:p w:rsidR="00770CA5" w:rsidRDefault="00770CA5" w:rsidP="00172664">
            <w:pPr>
              <w:rPr>
                <w:sz w:val="20"/>
                <w:szCs w:val="20"/>
              </w:rPr>
            </w:pPr>
            <w:r w:rsidRPr="00770CA5">
              <w:rPr>
                <w:sz w:val="20"/>
                <w:szCs w:val="20"/>
                <w:highlight w:val="yellow"/>
              </w:rPr>
              <w:t>16.05.18</w:t>
            </w: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r w:rsidRPr="00947798">
              <w:rPr>
                <w:sz w:val="20"/>
                <w:szCs w:val="20"/>
                <w:highlight w:val="yellow"/>
              </w:rPr>
              <w:t>18.05.18</w:t>
            </w: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p>
          <w:p w:rsidR="00947798" w:rsidRDefault="00947798" w:rsidP="00172664">
            <w:pPr>
              <w:rPr>
                <w:sz w:val="20"/>
                <w:szCs w:val="20"/>
              </w:rPr>
            </w:pPr>
            <w:r w:rsidRPr="00947798">
              <w:rPr>
                <w:sz w:val="20"/>
                <w:szCs w:val="20"/>
                <w:highlight w:val="yellow"/>
              </w:rPr>
              <w:t>21.05.18</w:t>
            </w:r>
          </w:p>
          <w:p w:rsidR="00DA2845" w:rsidRDefault="00DA2845" w:rsidP="00172664">
            <w:pPr>
              <w:rPr>
                <w:sz w:val="20"/>
                <w:szCs w:val="20"/>
              </w:rPr>
            </w:pPr>
          </w:p>
          <w:p w:rsidR="00DA2845" w:rsidRDefault="00DA2845" w:rsidP="00172664">
            <w:pPr>
              <w:rPr>
                <w:sz w:val="20"/>
                <w:szCs w:val="20"/>
              </w:rPr>
            </w:pPr>
          </w:p>
          <w:p w:rsidR="00DA2845" w:rsidRDefault="00DA2845" w:rsidP="00172664">
            <w:pPr>
              <w:rPr>
                <w:sz w:val="20"/>
                <w:szCs w:val="20"/>
              </w:rPr>
            </w:pPr>
          </w:p>
          <w:p w:rsidR="00DA2845" w:rsidRDefault="00DA2845" w:rsidP="00172664">
            <w:pPr>
              <w:rPr>
                <w:sz w:val="20"/>
                <w:szCs w:val="20"/>
              </w:rPr>
            </w:pPr>
          </w:p>
          <w:p w:rsidR="00DA2845" w:rsidRDefault="00DA2845" w:rsidP="00172664">
            <w:pPr>
              <w:rPr>
                <w:sz w:val="20"/>
                <w:szCs w:val="20"/>
              </w:rPr>
            </w:pPr>
          </w:p>
          <w:p w:rsidR="00DA2845" w:rsidRDefault="00DA2845" w:rsidP="00172664">
            <w:pPr>
              <w:rPr>
                <w:sz w:val="20"/>
                <w:szCs w:val="20"/>
              </w:rPr>
            </w:pPr>
          </w:p>
          <w:p w:rsidR="00DA2845" w:rsidRDefault="00DA2845" w:rsidP="00172664">
            <w:pPr>
              <w:rPr>
                <w:sz w:val="20"/>
                <w:szCs w:val="20"/>
              </w:rPr>
            </w:pPr>
          </w:p>
          <w:p w:rsidR="00DA2845" w:rsidRDefault="00DA2845" w:rsidP="00172664">
            <w:pPr>
              <w:rPr>
                <w:sz w:val="20"/>
                <w:szCs w:val="20"/>
              </w:rPr>
            </w:pPr>
            <w:r w:rsidRPr="00DA2845">
              <w:rPr>
                <w:sz w:val="20"/>
                <w:szCs w:val="20"/>
                <w:highlight w:val="yellow"/>
              </w:rPr>
              <w:t>22.05.18</w:t>
            </w: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p>
          <w:p w:rsidR="00D957D3" w:rsidRDefault="00D957D3" w:rsidP="00172664">
            <w:pPr>
              <w:rPr>
                <w:sz w:val="20"/>
                <w:szCs w:val="20"/>
              </w:rPr>
            </w:pPr>
            <w:r w:rsidRPr="00D957D3">
              <w:rPr>
                <w:sz w:val="20"/>
                <w:szCs w:val="20"/>
                <w:highlight w:val="yellow"/>
              </w:rPr>
              <w:t>24.05.18</w:t>
            </w:r>
          </w:p>
          <w:p w:rsidR="00DC60EA" w:rsidRDefault="00DC60EA" w:rsidP="00172664">
            <w:pPr>
              <w:rPr>
                <w:sz w:val="20"/>
                <w:szCs w:val="20"/>
              </w:rPr>
            </w:pPr>
          </w:p>
          <w:p w:rsidR="00DC60EA" w:rsidRDefault="00DC60EA" w:rsidP="00172664">
            <w:pPr>
              <w:rPr>
                <w:sz w:val="20"/>
                <w:szCs w:val="20"/>
              </w:rPr>
            </w:pPr>
          </w:p>
          <w:p w:rsidR="00DC60EA" w:rsidRDefault="00DC60EA" w:rsidP="00172664">
            <w:pPr>
              <w:rPr>
                <w:sz w:val="20"/>
                <w:szCs w:val="20"/>
              </w:rPr>
            </w:pPr>
          </w:p>
          <w:p w:rsidR="00DC60EA" w:rsidRDefault="00DC60EA" w:rsidP="00172664">
            <w:pPr>
              <w:rPr>
                <w:sz w:val="20"/>
                <w:szCs w:val="20"/>
              </w:rPr>
            </w:pPr>
          </w:p>
          <w:p w:rsidR="00DC60EA" w:rsidRDefault="00DC60EA" w:rsidP="00172664">
            <w:pPr>
              <w:rPr>
                <w:sz w:val="20"/>
                <w:szCs w:val="20"/>
              </w:rPr>
            </w:pPr>
          </w:p>
          <w:p w:rsidR="00DC60EA" w:rsidRDefault="00DC60EA" w:rsidP="00172664">
            <w:pPr>
              <w:rPr>
                <w:sz w:val="20"/>
                <w:szCs w:val="20"/>
              </w:rPr>
            </w:pPr>
          </w:p>
          <w:p w:rsidR="00DC60EA" w:rsidRDefault="00DC60EA" w:rsidP="00172664">
            <w:pPr>
              <w:rPr>
                <w:sz w:val="20"/>
                <w:szCs w:val="20"/>
              </w:rPr>
            </w:pPr>
          </w:p>
          <w:p w:rsidR="00DC60EA" w:rsidRDefault="00DC60EA" w:rsidP="00172664">
            <w:pPr>
              <w:rPr>
                <w:sz w:val="20"/>
                <w:szCs w:val="20"/>
              </w:rPr>
            </w:pPr>
          </w:p>
          <w:p w:rsidR="00DC60EA" w:rsidRDefault="00DC60EA" w:rsidP="00172664">
            <w:pPr>
              <w:rPr>
                <w:sz w:val="20"/>
                <w:szCs w:val="20"/>
              </w:rPr>
            </w:pPr>
            <w:r w:rsidRPr="00DC60EA">
              <w:rPr>
                <w:sz w:val="20"/>
                <w:szCs w:val="20"/>
                <w:highlight w:val="yellow"/>
              </w:rPr>
              <w:t>24.05.18</w:t>
            </w: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r w:rsidRPr="00E47911">
              <w:rPr>
                <w:sz w:val="20"/>
                <w:szCs w:val="20"/>
                <w:highlight w:val="yellow"/>
              </w:rPr>
              <w:t>28.05.18</w:t>
            </w: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r w:rsidRPr="00FD78A2">
              <w:rPr>
                <w:sz w:val="20"/>
                <w:szCs w:val="20"/>
                <w:highlight w:val="yellow"/>
              </w:rPr>
              <w:t>30.05.18</w:t>
            </w: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r w:rsidRPr="006E086E">
              <w:rPr>
                <w:sz w:val="20"/>
                <w:szCs w:val="20"/>
                <w:highlight w:val="yellow"/>
              </w:rPr>
              <w:lastRenderedPageBreak/>
              <w:t>01.06.18</w:t>
            </w: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r w:rsidRPr="00FD139F">
              <w:rPr>
                <w:sz w:val="20"/>
                <w:szCs w:val="20"/>
                <w:highlight w:val="yellow"/>
              </w:rPr>
              <w:t>04.06.18</w:t>
            </w:r>
          </w:p>
          <w:p w:rsidR="00171CEB" w:rsidRDefault="00171CEB" w:rsidP="00172664">
            <w:pPr>
              <w:rPr>
                <w:sz w:val="20"/>
                <w:szCs w:val="20"/>
              </w:rPr>
            </w:pPr>
          </w:p>
          <w:p w:rsidR="00171CEB" w:rsidRDefault="00171CEB" w:rsidP="00172664">
            <w:pPr>
              <w:rPr>
                <w:sz w:val="20"/>
                <w:szCs w:val="20"/>
              </w:rPr>
            </w:pPr>
          </w:p>
          <w:p w:rsidR="00171CEB" w:rsidRDefault="00171CEB" w:rsidP="00172664">
            <w:pPr>
              <w:rPr>
                <w:sz w:val="20"/>
                <w:szCs w:val="20"/>
              </w:rPr>
            </w:pPr>
          </w:p>
          <w:p w:rsidR="00171CEB" w:rsidRDefault="00171CEB" w:rsidP="00172664">
            <w:pPr>
              <w:rPr>
                <w:sz w:val="20"/>
                <w:szCs w:val="20"/>
              </w:rPr>
            </w:pPr>
          </w:p>
          <w:p w:rsidR="00171CEB" w:rsidRDefault="00171CEB" w:rsidP="00172664">
            <w:pPr>
              <w:rPr>
                <w:sz w:val="20"/>
                <w:szCs w:val="20"/>
              </w:rPr>
            </w:pPr>
          </w:p>
          <w:p w:rsidR="00171CEB" w:rsidRDefault="00171CEB" w:rsidP="00172664">
            <w:pPr>
              <w:rPr>
                <w:sz w:val="20"/>
                <w:szCs w:val="20"/>
              </w:rPr>
            </w:pPr>
          </w:p>
          <w:p w:rsidR="00171CEB" w:rsidRDefault="00171CEB" w:rsidP="00172664">
            <w:pPr>
              <w:rPr>
                <w:sz w:val="20"/>
                <w:szCs w:val="20"/>
              </w:rPr>
            </w:pPr>
          </w:p>
          <w:p w:rsidR="00171CEB" w:rsidRDefault="00171CEB" w:rsidP="00172664">
            <w:pPr>
              <w:rPr>
                <w:sz w:val="20"/>
                <w:szCs w:val="20"/>
              </w:rPr>
            </w:pPr>
            <w:r w:rsidRPr="00171CEB">
              <w:rPr>
                <w:sz w:val="20"/>
                <w:szCs w:val="20"/>
                <w:highlight w:val="yellow"/>
              </w:rPr>
              <w:t>06.06.18</w:t>
            </w:r>
          </w:p>
          <w:p w:rsidR="0047436F" w:rsidRDefault="0047436F" w:rsidP="00172664">
            <w:pPr>
              <w:rPr>
                <w:sz w:val="20"/>
                <w:szCs w:val="20"/>
              </w:rPr>
            </w:pPr>
          </w:p>
          <w:p w:rsidR="0047436F" w:rsidRDefault="0047436F" w:rsidP="00172664">
            <w:pPr>
              <w:rPr>
                <w:sz w:val="20"/>
                <w:szCs w:val="20"/>
              </w:rPr>
            </w:pPr>
          </w:p>
          <w:p w:rsidR="0047436F" w:rsidRDefault="0047436F" w:rsidP="00172664">
            <w:pPr>
              <w:rPr>
                <w:sz w:val="20"/>
                <w:szCs w:val="20"/>
              </w:rPr>
            </w:pPr>
          </w:p>
          <w:p w:rsidR="0047436F" w:rsidRDefault="0047436F" w:rsidP="00172664">
            <w:pPr>
              <w:rPr>
                <w:sz w:val="20"/>
                <w:szCs w:val="20"/>
              </w:rPr>
            </w:pPr>
          </w:p>
          <w:p w:rsidR="0047436F" w:rsidRDefault="0047436F" w:rsidP="00172664">
            <w:pPr>
              <w:rPr>
                <w:sz w:val="20"/>
                <w:szCs w:val="20"/>
              </w:rPr>
            </w:pPr>
          </w:p>
          <w:p w:rsidR="0047436F" w:rsidRDefault="0047436F" w:rsidP="00172664">
            <w:pPr>
              <w:rPr>
                <w:sz w:val="20"/>
                <w:szCs w:val="20"/>
              </w:rPr>
            </w:pPr>
          </w:p>
          <w:p w:rsidR="0047436F" w:rsidRDefault="0047436F" w:rsidP="00172664">
            <w:pPr>
              <w:rPr>
                <w:sz w:val="20"/>
                <w:szCs w:val="20"/>
              </w:rPr>
            </w:pPr>
          </w:p>
          <w:p w:rsidR="0047436F" w:rsidRDefault="0047436F" w:rsidP="00172664">
            <w:pPr>
              <w:rPr>
                <w:sz w:val="20"/>
                <w:szCs w:val="20"/>
              </w:rPr>
            </w:pPr>
          </w:p>
          <w:p w:rsidR="0047436F" w:rsidRDefault="0047436F" w:rsidP="00172664">
            <w:pPr>
              <w:rPr>
                <w:sz w:val="20"/>
                <w:szCs w:val="20"/>
              </w:rPr>
            </w:pPr>
            <w:r w:rsidRPr="0047436F">
              <w:rPr>
                <w:sz w:val="20"/>
                <w:szCs w:val="20"/>
                <w:highlight w:val="yellow"/>
              </w:rPr>
              <w:t>06.06.18</w:t>
            </w: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p>
          <w:p w:rsidR="008633AF" w:rsidRDefault="008633AF" w:rsidP="00172664">
            <w:pPr>
              <w:rPr>
                <w:sz w:val="20"/>
                <w:szCs w:val="20"/>
              </w:rPr>
            </w:pPr>
            <w:r w:rsidRPr="008633AF">
              <w:rPr>
                <w:sz w:val="20"/>
                <w:szCs w:val="20"/>
                <w:highlight w:val="yellow"/>
              </w:rPr>
              <w:t>09.06.18</w:t>
            </w: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p>
          <w:p w:rsidR="006E42E2" w:rsidRDefault="006E42E2" w:rsidP="00172664">
            <w:pPr>
              <w:rPr>
                <w:sz w:val="20"/>
                <w:szCs w:val="20"/>
              </w:rPr>
            </w:pPr>
            <w:r w:rsidRPr="006E42E2">
              <w:rPr>
                <w:sz w:val="20"/>
                <w:szCs w:val="20"/>
                <w:highlight w:val="yellow"/>
              </w:rPr>
              <w:t>13.06.18</w:t>
            </w:r>
          </w:p>
          <w:p w:rsidR="00724C2B" w:rsidRDefault="00724C2B" w:rsidP="00172664">
            <w:pPr>
              <w:rPr>
                <w:sz w:val="20"/>
                <w:szCs w:val="20"/>
              </w:rPr>
            </w:pPr>
          </w:p>
          <w:p w:rsidR="00724C2B" w:rsidRDefault="00724C2B" w:rsidP="00172664">
            <w:pPr>
              <w:rPr>
                <w:sz w:val="20"/>
                <w:szCs w:val="20"/>
              </w:rPr>
            </w:pPr>
          </w:p>
          <w:p w:rsidR="00724C2B" w:rsidRDefault="00724C2B" w:rsidP="00172664">
            <w:pPr>
              <w:rPr>
                <w:sz w:val="20"/>
                <w:szCs w:val="20"/>
              </w:rPr>
            </w:pPr>
          </w:p>
          <w:p w:rsidR="00724C2B" w:rsidRDefault="00724C2B" w:rsidP="00172664">
            <w:pPr>
              <w:rPr>
                <w:sz w:val="20"/>
                <w:szCs w:val="20"/>
              </w:rPr>
            </w:pPr>
          </w:p>
          <w:p w:rsidR="006C041C" w:rsidRDefault="006C041C" w:rsidP="00172664">
            <w:pPr>
              <w:rPr>
                <w:sz w:val="20"/>
                <w:szCs w:val="20"/>
              </w:rPr>
            </w:pPr>
          </w:p>
          <w:p w:rsidR="00724C2B" w:rsidRDefault="00724C2B" w:rsidP="00172664">
            <w:pPr>
              <w:rPr>
                <w:sz w:val="20"/>
                <w:szCs w:val="20"/>
              </w:rPr>
            </w:pPr>
          </w:p>
          <w:p w:rsidR="00724C2B" w:rsidRDefault="00724C2B" w:rsidP="00172664">
            <w:pPr>
              <w:rPr>
                <w:sz w:val="20"/>
                <w:szCs w:val="20"/>
              </w:rPr>
            </w:pPr>
            <w:r w:rsidRPr="00724C2B">
              <w:rPr>
                <w:sz w:val="20"/>
                <w:szCs w:val="20"/>
                <w:highlight w:val="yellow"/>
              </w:rPr>
              <w:t>18.06.18</w:t>
            </w:r>
          </w:p>
          <w:p w:rsidR="006C041C" w:rsidRDefault="006C041C" w:rsidP="00172664">
            <w:pPr>
              <w:rPr>
                <w:sz w:val="20"/>
                <w:szCs w:val="20"/>
              </w:rPr>
            </w:pPr>
          </w:p>
          <w:p w:rsidR="006C041C" w:rsidRDefault="006C041C" w:rsidP="00172664">
            <w:pPr>
              <w:rPr>
                <w:sz w:val="20"/>
                <w:szCs w:val="20"/>
              </w:rPr>
            </w:pPr>
          </w:p>
          <w:p w:rsidR="006C041C" w:rsidRDefault="006C041C" w:rsidP="00172664">
            <w:pPr>
              <w:rPr>
                <w:sz w:val="20"/>
                <w:szCs w:val="20"/>
              </w:rPr>
            </w:pPr>
          </w:p>
          <w:p w:rsidR="006C041C" w:rsidRDefault="006C041C" w:rsidP="00172664">
            <w:pPr>
              <w:rPr>
                <w:sz w:val="20"/>
                <w:szCs w:val="20"/>
              </w:rPr>
            </w:pPr>
          </w:p>
          <w:p w:rsidR="006C041C" w:rsidRDefault="006C041C" w:rsidP="00172664">
            <w:pPr>
              <w:rPr>
                <w:sz w:val="20"/>
                <w:szCs w:val="20"/>
              </w:rPr>
            </w:pPr>
          </w:p>
          <w:p w:rsidR="000328F8" w:rsidRDefault="000328F8" w:rsidP="00172664">
            <w:pPr>
              <w:rPr>
                <w:sz w:val="20"/>
                <w:szCs w:val="20"/>
              </w:rPr>
            </w:pPr>
          </w:p>
          <w:p w:rsidR="006C041C" w:rsidRDefault="006C041C" w:rsidP="00172664">
            <w:pPr>
              <w:rPr>
                <w:sz w:val="20"/>
                <w:szCs w:val="20"/>
              </w:rPr>
            </w:pPr>
          </w:p>
          <w:p w:rsidR="006C041C" w:rsidRDefault="006C041C" w:rsidP="00172664">
            <w:pPr>
              <w:rPr>
                <w:sz w:val="20"/>
                <w:szCs w:val="20"/>
              </w:rPr>
            </w:pPr>
            <w:r w:rsidRPr="006C041C">
              <w:rPr>
                <w:sz w:val="20"/>
                <w:szCs w:val="20"/>
                <w:highlight w:val="yellow"/>
              </w:rPr>
              <w:t>18.06.18</w:t>
            </w: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p>
          <w:p w:rsidR="00924974" w:rsidRDefault="00924974" w:rsidP="00172664">
            <w:pPr>
              <w:rPr>
                <w:sz w:val="20"/>
                <w:szCs w:val="20"/>
              </w:rPr>
            </w:pPr>
            <w:r w:rsidRPr="00924974">
              <w:rPr>
                <w:sz w:val="20"/>
                <w:szCs w:val="20"/>
                <w:highlight w:val="yellow"/>
              </w:rPr>
              <w:t>18.06.18</w:t>
            </w: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p>
          <w:p w:rsidR="00BB25B3" w:rsidRDefault="00BB25B3" w:rsidP="00172664">
            <w:pPr>
              <w:rPr>
                <w:sz w:val="20"/>
                <w:szCs w:val="20"/>
              </w:rPr>
            </w:pPr>
            <w:r w:rsidRPr="00BB25B3">
              <w:rPr>
                <w:sz w:val="20"/>
                <w:szCs w:val="20"/>
                <w:highlight w:val="yellow"/>
              </w:rPr>
              <w:t>25.06.18</w:t>
            </w:r>
          </w:p>
          <w:p w:rsidR="0047436F" w:rsidRDefault="0047436F" w:rsidP="00172664">
            <w:pPr>
              <w:rPr>
                <w:sz w:val="20"/>
                <w:szCs w:val="20"/>
              </w:rPr>
            </w:pPr>
          </w:p>
          <w:p w:rsidR="00A8229D" w:rsidRPr="00172664" w:rsidRDefault="00A8229D" w:rsidP="00172664">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sidRPr="006E23C7">
              <w:rPr>
                <w:sz w:val="20"/>
                <w:szCs w:val="20"/>
                <w:highlight w:val="yellow"/>
              </w:rPr>
              <w:t>кв.1</w:t>
            </w:r>
            <w:r>
              <w:rPr>
                <w:sz w:val="20"/>
                <w:szCs w:val="20"/>
                <w:highlight w:val="yellow"/>
              </w:rPr>
              <w:t>4,25,49,6175,100</w:t>
            </w:r>
            <w:r w:rsidRPr="006E23C7">
              <w:rPr>
                <w:sz w:val="20"/>
                <w:szCs w:val="20"/>
                <w:highlight w:val="yellow"/>
              </w:rPr>
              <w:t>-за</w:t>
            </w:r>
            <w:r>
              <w:rPr>
                <w:sz w:val="20"/>
                <w:szCs w:val="20"/>
                <w:highlight w:val="yellow"/>
              </w:rPr>
              <w:t>мена эл. лампочек в подъездах (12</w:t>
            </w:r>
            <w:r w:rsidRPr="006E23C7">
              <w:rPr>
                <w:sz w:val="20"/>
                <w:szCs w:val="20"/>
                <w:highlight w:val="yellow"/>
              </w:rPr>
              <w:t>шт.);</w:t>
            </w:r>
          </w:p>
          <w:p w:rsidR="000975BF" w:rsidRDefault="005711BC" w:rsidP="00814856">
            <w:pPr>
              <w:spacing w:line="360" w:lineRule="auto"/>
              <w:jc w:val="both"/>
              <w:rPr>
                <w:sz w:val="20"/>
                <w:szCs w:val="20"/>
              </w:rPr>
            </w:pPr>
            <w:r w:rsidRPr="005711BC">
              <w:rPr>
                <w:sz w:val="20"/>
                <w:szCs w:val="20"/>
                <w:highlight w:val="yellow"/>
              </w:rPr>
              <w:t>кв.7-заме</w:t>
            </w:r>
            <w:r w:rsidR="000975BF" w:rsidRPr="005711BC">
              <w:rPr>
                <w:sz w:val="20"/>
                <w:szCs w:val="20"/>
                <w:highlight w:val="yellow"/>
              </w:rPr>
              <w:t>на эл. лампочек в подъездах;</w:t>
            </w:r>
          </w:p>
          <w:p w:rsidR="005711BC" w:rsidRDefault="005711BC" w:rsidP="00814856">
            <w:pPr>
              <w:spacing w:line="360" w:lineRule="auto"/>
              <w:jc w:val="both"/>
              <w:rPr>
                <w:sz w:val="20"/>
                <w:szCs w:val="20"/>
              </w:rPr>
            </w:pPr>
            <w:r>
              <w:rPr>
                <w:sz w:val="20"/>
                <w:szCs w:val="20"/>
                <w:highlight w:val="yellow"/>
              </w:rPr>
              <w:t>кв.59</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E30621" w:rsidRDefault="00E30621" w:rsidP="00814856">
            <w:pPr>
              <w:spacing w:line="360" w:lineRule="auto"/>
              <w:jc w:val="both"/>
              <w:rPr>
                <w:sz w:val="20"/>
                <w:szCs w:val="20"/>
              </w:rPr>
            </w:pPr>
            <w:r w:rsidRPr="005A3BC2">
              <w:rPr>
                <w:sz w:val="20"/>
                <w:szCs w:val="20"/>
                <w:highlight w:val="yellow"/>
              </w:rPr>
              <w:t>кв.38-восста</w:t>
            </w:r>
            <w:r w:rsidR="005A3BC2" w:rsidRPr="005A3BC2">
              <w:rPr>
                <w:sz w:val="20"/>
                <w:szCs w:val="20"/>
                <w:highlight w:val="yellow"/>
              </w:rPr>
              <w:t>-</w:t>
            </w:r>
            <w:r w:rsidRPr="005A3BC2">
              <w:rPr>
                <w:sz w:val="20"/>
                <w:szCs w:val="20"/>
                <w:highlight w:val="yellow"/>
              </w:rPr>
              <w:lastRenderedPageBreak/>
              <w:t>новление ос</w:t>
            </w:r>
            <w:r w:rsidR="005A3BC2" w:rsidRPr="005A3BC2">
              <w:rPr>
                <w:sz w:val="20"/>
                <w:szCs w:val="20"/>
                <w:highlight w:val="yellow"/>
              </w:rPr>
              <w:t>-</w:t>
            </w:r>
            <w:r w:rsidRPr="005A3BC2">
              <w:rPr>
                <w:sz w:val="20"/>
                <w:szCs w:val="20"/>
                <w:highlight w:val="yellow"/>
              </w:rPr>
              <w:t>вещения в подъезде</w:t>
            </w:r>
            <w:r w:rsidR="005A3BC2" w:rsidRPr="005A3BC2">
              <w:rPr>
                <w:sz w:val="20"/>
                <w:szCs w:val="20"/>
                <w:highlight w:val="yellow"/>
              </w:rPr>
              <w:t>; за-мена эл.лам-почек в подъ-езде (2шт.);</w:t>
            </w:r>
          </w:p>
          <w:p w:rsidR="005711BC" w:rsidRDefault="00272382" w:rsidP="00814856">
            <w:pPr>
              <w:spacing w:line="360" w:lineRule="auto"/>
              <w:jc w:val="both"/>
              <w:rPr>
                <w:sz w:val="20"/>
                <w:szCs w:val="20"/>
              </w:rPr>
            </w:pPr>
            <w:r>
              <w:rPr>
                <w:sz w:val="20"/>
                <w:szCs w:val="20"/>
                <w:highlight w:val="yellow"/>
              </w:rPr>
              <w:t>кв.1</w:t>
            </w:r>
            <w:r w:rsidRPr="005A3BC2">
              <w:rPr>
                <w:sz w:val="20"/>
                <w:szCs w:val="20"/>
                <w:highlight w:val="yellow"/>
              </w:rPr>
              <w:t>-восста-новление ос-</w:t>
            </w:r>
            <w:r>
              <w:rPr>
                <w:sz w:val="20"/>
                <w:szCs w:val="20"/>
                <w:highlight w:val="yellow"/>
              </w:rPr>
              <w:t>вещения в квартир</w:t>
            </w:r>
            <w:r w:rsidRPr="005A3BC2">
              <w:rPr>
                <w:sz w:val="20"/>
                <w:szCs w:val="20"/>
                <w:highlight w:val="yellow"/>
              </w:rPr>
              <w:t>е</w:t>
            </w:r>
            <w:r w:rsidR="00432DE1">
              <w:rPr>
                <w:sz w:val="20"/>
                <w:szCs w:val="20"/>
              </w:rPr>
              <w:t>;</w:t>
            </w:r>
          </w:p>
          <w:p w:rsidR="00432DE1" w:rsidRDefault="00432DE1" w:rsidP="00814856">
            <w:pPr>
              <w:spacing w:line="360" w:lineRule="auto"/>
              <w:jc w:val="both"/>
              <w:rPr>
                <w:sz w:val="20"/>
                <w:szCs w:val="20"/>
              </w:rPr>
            </w:pPr>
            <w:r>
              <w:rPr>
                <w:sz w:val="20"/>
                <w:szCs w:val="20"/>
                <w:highlight w:val="yellow"/>
              </w:rPr>
              <w:t>кв.19</w:t>
            </w:r>
            <w:r w:rsidRPr="00432DE1">
              <w:rPr>
                <w:sz w:val="20"/>
                <w:szCs w:val="20"/>
                <w:highlight w:val="yellow"/>
              </w:rPr>
              <w:t>-обсле-дование эл. щитов; эл. счётчиков;  эл. розеток; эл.проводки в подъездах</w:t>
            </w:r>
            <w:r w:rsidR="00107BCA">
              <w:rPr>
                <w:sz w:val="20"/>
                <w:szCs w:val="20"/>
              </w:rPr>
              <w:t>;</w:t>
            </w:r>
          </w:p>
          <w:p w:rsidR="00107BCA" w:rsidRDefault="00107BCA" w:rsidP="00107BCA">
            <w:pPr>
              <w:spacing w:line="360" w:lineRule="auto"/>
              <w:jc w:val="both"/>
              <w:rPr>
                <w:sz w:val="20"/>
                <w:szCs w:val="20"/>
              </w:rPr>
            </w:pPr>
            <w:r>
              <w:rPr>
                <w:sz w:val="20"/>
                <w:szCs w:val="20"/>
                <w:highlight w:val="yellow"/>
              </w:rPr>
              <w:t>кв.13,29,36,75</w:t>
            </w:r>
            <w:r w:rsidRPr="005711BC">
              <w:rPr>
                <w:sz w:val="20"/>
                <w:szCs w:val="20"/>
                <w:highlight w:val="yellow"/>
              </w:rPr>
              <w:t>-замена эл. лампочек в подъездах</w:t>
            </w:r>
            <w:r>
              <w:rPr>
                <w:sz w:val="20"/>
                <w:szCs w:val="20"/>
              </w:rPr>
              <w:t xml:space="preserve"> </w:t>
            </w:r>
            <w:r>
              <w:rPr>
                <w:sz w:val="20"/>
                <w:szCs w:val="20"/>
                <w:highlight w:val="yellow"/>
              </w:rPr>
              <w:t xml:space="preserve">(9 </w:t>
            </w:r>
            <w:r w:rsidRPr="005711BC">
              <w:rPr>
                <w:sz w:val="20"/>
                <w:szCs w:val="20"/>
                <w:highlight w:val="yellow"/>
              </w:rPr>
              <w:t>шт.);</w:t>
            </w:r>
          </w:p>
          <w:p w:rsidR="00107BCA" w:rsidRDefault="00107BCA" w:rsidP="00107BCA">
            <w:pPr>
              <w:spacing w:line="360" w:lineRule="auto"/>
              <w:jc w:val="both"/>
              <w:rPr>
                <w:sz w:val="20"/>
                <w:szCs w:val="20"/>
              </w:rPr>
            </w:pPr>
            <w:r w:rsidRPr="00107BCA">
              <w:rPr>
                <w:sz w:val="20"/>
                <w:szCs w:val="20"/>
                <w:highlight w:val="yellow"/>
              </w:rPr>
              <w:t>кв.23-замена эл.патрона эл. лампочки в подъезде;</w:t>
            </w:r>
          </w:p>
          <w:p w:rsidR="00A27789" w:rsidRDefault="00A27789" w:rsidP="00A27789">
            <w:pPr>
              <w:spacing w:line="360" w:lineRule="auto"/>
              <w:jc w:val="both"/>
              <w:rPr>
                <w:sz w:val="20"/>
                <w:szCs w:val="20"/>
              </w:rPr>
            </w:pPr>
            <w:r>
              <w:rPr>
                <w:sz w:val="20"/>
                <w:szCs w:val="20"/>
                <w:highlight w:val="yellow"/>
              </w:rPr>
              <w:t>кв.54</w:t>
            </w:r>
            <w:r w:rsidRPr="005711BC">
              <w:rPr>
                <w:sz w:val="20"/>
                <w:szCs w:val="20"/>
                <w:highlight w:val="yellow"/>
              </w:rPr>
              <w:t xml:space="preserve">-замена </w:t>
            </w:r>
            <w:r w:rsidRPr="005711BC">
              <w:rPr>
                <w:sz w:val="20"/>
                <w:szCs w:val="20"/>
                <w:highlight w:val="yellow"/>
              </w:rPr>
              <w:lastRenderedPageBreak/>
              <w:t>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A27789" w:rsidRDefault="00A27789" w:rsidP="00A27789">
            <w:pPr>
              <w:spacing w:line="360" w:lineRule="auto"/>
              <w:jc w:val="both"/>
              <w:rPr>
                <w:sz w:val="20"/>
                <w:szCs w:val="20"/>
              </w:rPr>
            </w:pPr>
            <w:r>
              <w:rPr>
                <w:sz w:val="20"/>
                <w:szCs w:val="20"/>
                <w:highlight w:val="yellow"/>
              </w:rPr>
              <w:t>кв.29,54,75</w:t>
            </w:r>
            <w:r w:rsidRPr="005711BC">
              <w:rPr>
                <w:sz w:val="20"/>
                <w:szCs w:val="20"/>
                <w:highlight w:val="yellow"/>
              </w:rPr>
              <w:t>-замена эл. лампочек в подъездах</w:t>
            </w:r>
            <w:r>
              <w:rPr>
                <w:sz w:val="20"/>
                <w:szCs w:val="20"/>
                <w:highlight w:val="yellow"/>
              </w:rPr>
              <w:t xml:space="preserve"> (6 </w:t>
            </w:r>
            <w:r w:rsidRPr="005711BC">
              <w:rPr>
                <w:sz w:val="20"/>
                <w:szCs w:val="20"/>
                <w:highlight w:val="yellow"/>
              </w:rPr>
              <w:t>шт</w:t>
            </w:r>
            <w:r w:rsidRPr="00A27789">
              <w:rPr>
                <w:sz w:val="20"/>
                <w:szCs w:val="20"/>
                <w:highlight w:val="yellow"/>
              </w:rPr>
              <w:t>.); замена предохрани</w:t>
            </w:r>
            <w:r>
              <w:rPr>
                <w:sz w:val="20"/>
                <w:szCs w:val="20"/>
                <w:highlight w:val="yellow"/>
              </w:rPr>
              <w:t>-</w:t>
            </w:r>
            <w:r w:rsidRPr="00A27789">
              <w:rPr>
                <w:sz w:val="20"/>
                <w:szCs w:val="20"/>
                <w:highlight w:val="yellow"/>
              </w:rPr>
              <w:t>теля на све</w:t>
            </w:r>
            <w:r>
              <w:rPr>
                <w:sz w:val="20"/>
                <w:szCs w:val="20"/>
                <w:highlight w:val="yellow"/>
              </w:rPr>
              <w:t>-</w:t>
            </w:r>
            <w:r w:rsidRPr="00A27789">
              <w:rPr>
                <w:sz w:val="20"/>
                <w:szCs w:val="20"/>
                <w:highlight w:val="yellow"/>
              </w:rPr>
              <w:t>тильник</w:t>
            </w:r>
            <w:r w:rsidRPr="005711BC">
              <w:rPr>
                <w:sz w:val="20"/>
                <w:szCs w:val="20"/>
                <w:highlight w:val="yellow"/>
              </w:rPr>
              <w:t>;</w:t>
            </w:r>
          </w:p>
          <w:p w:rsidR="00E541A0" w:rsidRDefault="00E541A0" w:rsidP="00E541A0">
            <w:pPr>
              <w:spacing w:line="360" w:lineRule="auto"/>
              <w:jc w:val="both"/>
              <w:rPr>
                <w:sz w:val="20"/>
                <w:szCs w:val="20"/>
              </w:rPr>
            </w:pPr>
            <w:r>
              <w:rPr>
                <w:sz w:val="20"/>
                <w:szCs w:val="20"/>
                <w:highlight w:val="yellow"/>
              </w:rPr>
              <w:t>кв.19-ревизия</w:t>
            </w:r>
            <w:r w:rsidRPr="00432DE1">
              <w:rPr>
                <w:sz w:val="20"/>
                <w:szCs w:val="20"/>
                <w:highlight w:val="yellow"/>
              </w:rPr>
              <w:t xml:space="preserve"> эл. щитов; </w:t>
            </w:r>
            <w:r>
              <w:rPr>
                <w:sz w:val="20"/>
                <w:szCs w:val="20"/>
                <w:highlight w:val="yellow"/>
              </w:rPr>
              <w:t>уборка мусо-ра в эл.щи-тах; на пред-мет несанк-ционирован-ных подклю-чений</w:t>
            </w:r>
            <w:r w:rsidRPr="00432DE1">
              <w:rPr>
                <w:sz w:val="20"/>
                <w:szCs w:val="20"/>
                <w:highlight w:val="yellow"/>
              </w:rPr>
              <w:t>;  эл.</w:t>
            </w:r>
            <w:r>
              <w:rPr>
                <w:sz w:val="20"/>
                <w:szCs w:val="20"/>
                <w:highlight w:val="yellow"/>
              </w:rPr>
              <w:t xml:space="preserve"> </w:t>
            </w:r>
            <w:r w:rsidRPr="00432DE1">
              <w:rPr>
                <w:sz w:val="20"/>
                <w:szCs w:val="20"/>
                <w:highlight w:val="yellow"/>
              </w:rPr>
              <w:t>проводки в подъездах</w:t>
            </w:r>
            <w:r>
              <w:rPr>
                <w:sz w:val="20"/>
                <w:szCs w:val="20"/>
              </w:rPr>
              <w:t>;</w:t>
            </w:r>
          </w:p>
          <w:p w:rsidR="00824413" w:rsidRDefault="00824413" w:rsidP="00824413">
            <w:pPr>
              <w:spacing w:line="360" w:lineRule="auto"/>
              <w:jc w:val="both"/>
              <w:rPr>
                <w:sz w:val="20"/>
                <w:szCs w:val="20"/>
              </w:rPr>
            </w:pPr>
            <w:r>
              <w:rPr>
                <w:sz w:val="20"/>
                <w:szCs w:val="20"/>
                <w:highlight w:val="yellow"/>
              </w:rPr>
              <w:t>кв.78</w:t>
            </w:r>
            <w:r w:rsidRPr="005711BC">
              <w:rPr>
                <w:sz w:val="20"/>
                <w:szCs w:val="20"/>
                <w:highlight w:val="yellow"/>
              </w:rPr>
              <w:t>-замена эл. лампочек в подъездах</w:t>
            </w:r>
            <w:r>
              <w:rPr>
                <w:sz w:val="20"/>
                <w:szCs w:val="20"/>
              </w:rPr>
              <w:t xml:space="preserve"> </w:t>
            </w:r>
            <w:r>
              <w:rPr>
                <w:sz w:val="20"/>
                <w:szCs w:val="20"/>
                <w:highlight w:val="yellow"/>
              </w:rPr>
              <w:t>(3</w:t>
            </w:r>
            <w:r w:rsidRPr="005711BC">
              <w:rPr>
                <w:sz w:val="20"/>
                <w:szCs w:val="20"/>
                <w:highlight w:val="yellow"/>
              </w:rPr>
              <w:t>шт.);</w:t>
            </w:r>
          </w:p>
          <w:p w:rsidR="00637275" w:rsidRDefault="00637275" w:rsidP="00637275">
            <w:pPr>
              <w:spacing w:line="360" w:lineRule="auto"/>
              <w:jc w:val="both"/>
              <w:rPr>
                <w:sz w:val="20"/>
                <w:szCs w:val="20"/>
              </w:rPr>
            </w:pPr>
            <w:r>
              <w:rPr>
                <w:sz w:val="20"/>
                <w:szCs w:val="20"/>
                <w:highlight w:val="yellow"/>
              </w:rPr>
              <w:t>кв.</w:t>
            </w:r>
            <w:r w:rsidR="006F059B">
              <w:rPr>
                <w:sz w:val="20"/>
                <w:szCs w:val="20"/>
                <w:highlight w:val="yellow"/>
              </w:rPr>
              <w:t>59</w:t>
            </w:r>
            <w:r w:rsidRPr="005A3BC2">
              <w:rPr>
                <w:sz w:val="20"/>
                <w:szCs w:val="20"/>
                <w:highlight w:val="yellow"/>
              </w:rPr>
              <w:t>-</w:t>
            </w:r>
            <w:r w:rsidR="006F059B">
              <w:rPr>
                <w:sz w:val="20"/>
                <w:szCs w:val="20"/>
                <w:highlight w:val="yellow"/>
              </w:rPr>
              <w:t>уста-</w:t>
            </w:r>
            <w:r w:rsidR="006F059B">
              <w:rPr>
                <w:sz w:val="20"/>
                <w:szCs w:val="20"/>
                <w:highlight w:val="yellow"/>
              </w:rPr>
              <w:lastRenderedPageBreak/>
              <w:t>новка све-тильника, патрона (1</w:t>
            </w:r>
            <w:r w:rsidRPr="005A3BC2">
              <w:rPr>
                <w:sz w:val="20"/>
                <w:szCs w:val="20"/>
                <w:highlight w:val="yellow"/>
              </w:rPr>
              <w:t>шт.);</w:t>
            </w:r>
          </w:p>
          <w:p w:rsidR="00376C93" w:rsidRDefault="000B0408" w:rsidP="00376C93">
            <w:pPr>
              <w:spacing w:line="360" w:lineRule="auto"/>
              <w:jc w:val="both"/>
              <w:rPr>
                <w:sz w:val="20"/>
                <w:szCs w:val="20"/>
              </w:rPr>
            </w:pPr>
            <w:r>
              <w:rPr>
                <w:sz w:val="20"/>
                <w:szCs w:val="20"/>
                <w:highlight w:val="yellow"/>
              </w:rPr>
              <w:t>кв.86-замена эл. лампочек в подъезде</w:t>
            </w:r>
            <w:r w:rsidR="00376C93" w:rsidRPr="005711BC">
              <w:rPr>
                <w:sz w:val="20"/>
                <w:szCs w:val="20"/>
                <w:highlight w:val="yellow"/>
              </w:rPr>
              <w:t>;</w:t>
            </w:r>
          </w:p>
          <w:p w:rsidR="000B0408" w:rsidRDefault="000B0408" w:rsidP="00376C93">
            <w:pPr>
              <w:spacing w:line="360" w:lineRule="auto"/>
              <w:jc w:val="both"/>
              <w:rPr>
                <w:sz w:val="20"/>
                <w:szCs w:val="20"/>
              </w:rPr>
            </w:pPr>
            <w:r w:rsidRPr="000B0408">
              <w:rPr>
                <w:sz w:val="20"/>
                <w:szCs w:val="20"/>
                <w:highlight w:val="yellow"/>
              </w:rPr>
              <w:t>кв.55-уста-новка све-тильника;</w:t>
            </w:r>
          </w:p>
          <w:p w:rsidR="002E2511" w:rsidRDefault="002E2511" w:rsidP="00376C93">
            <w:pPr>
              <w:spacing w:line="360" w:lineRule="auto"/>
              <w:jc w:val="both"/>
              <w:rPr>
                <w:sz w:val="20"/>
                <w:szCs w:val="20"/>
              </w:rPr>
            </w:pPr>
            <w:r w:rsidRPr="002E2511">
              <w:rPr>
                <w:sz w:val="20"/>
                <w:szCs w:val="20"/>
                <w:highlight w:val="yellow"/>
              </w:rPr>
              <w:t>кв.19,46-за-мена светиль-ников в подъ-ездах (7шт);</w:t>
            </w:r>
          </w:p>
          <w:p w:rsidR="002E2511" w:rsidRDefault="002E2511" w:rsidP="002E2511">
            <w:pPr>
              <w:spacing w:line="360" w:lineRule="auto"/>
              <w:jc w:val="both"/>
              <w:rPr>
                <w:sz w:val="20"/>
                <w:szCs w:val="20"/>
              </w:rPr>
            </w:pPr>
            <w:r>
              <w:rPr>
                <w:sz w:val="20"/>
                <w:szCs w:val="20"/>
                <w:highlight w:val="yellow"/>
              </w:rPr>
              <w:t>кв.52</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2E2511" w:rsidRDefault="002E2511" w:rsidP="002E2511">
            <w:pPr>
              <w:spacing w:line="360" w:lineRule="auto"/>
              <w:jc w:val="both"/>
              <w:rPr>
                <w:sz w:val="20"/>
                <w:szCs w:val="20"/>
              </w:rPr>
            </w:pPr>
            <w:r>
              <w:rPr>
                <w:sz w:val="20"/>
                <w:szCs w:val="20"/>
                <w:highlight w:val="yellow"/>
              </w:rPr>
              <w:t>кв.38</w:t>
            </w:r>
            <w:r w:rsidRPr="005711BC">
              <w:rPr>
                <w:sz w:val="20"/>
                <w:szCs w:val="20"/>
                <w:highlight w:val="yellow"/>
              </w:rPr>
              <w:t>-замена эл. лампочек в подъездах</w:t>
            </w:r>
            <w:r>
              <w:rPr>
                <w:sz w:val="20"/>
                <w:szCs w:val="20"/>
              </w:rPr>
              <w:t xml:space="preserve"> </w:t>
            </w:r>
            <w:r>
              <w:rPr>
                <w:sz w:val="20"/>
                <w:szCs w:val="20"/>
                <w:highlight w:val="yellow"/>
              </w:rPr>
              <w:t>(5</w:t>
            </w:r>
            <w:r w:rsidRPr="005711BC">
              <w:rPr>
                <w:sz w:val="20"/>
                <w:szCs w:val="20"/>
                <w:highlight w:val="yellow"/>
              </w:rPr>
              <w:t>шт.);</w:t>
            </w:r>
          </w:p>
          <w:p w:rsidR="00437E1C" w:rsidRDefault="00437E1C" w:rsidP="00437E1C">
            <w:pPr>
              <w:spacing w:line="360" w:lineRule="auto"/>
              <w:jc w:val="both"/>
              <w:rPr>
                <w:sz w:val="20"/>
                <w:szCs w:val="20"/>
              </w:rPr>
            </w:pPr>
            <w:r w:rsidRPr="00437E1C">
              <w:rPr>
                <w:sz w:val="20"/>
                <w:szCs w:val="20"/>
                <w:highlight w:val="yellow"/>
              </w:rPr>
              <w:t>кв.63-обсле</w:t>
            </w:r>
            <w:r>
              <w:rPr>
                <w:sz w:val="20"/>
                <w:szCs w:val="20"/>
                <w:highlight w:val="yellow"/>
              </w:rPr>
              <w:t>-</w:t>
            </w:r>
            <w:r w:rsidRPr="00437E1C">
              <w:rPr>
                <w:sz w:val="20"/>
                <w:szCs w:val="20"/>
                <w:highlight w:val="yellow"/>
              </w:rPr>
              <w:t>дование бой</w:t>
            </w:r>
            <w:r>
              <w:rPr>
                <w:sz w:val="20"/>
                <w:szCs w:val="20"/>
                <w:highlight w:val="yellow"/>
              </w:rPr>
              <w:t>-</w:t>
            </w:r>
            <w:r w:rsidRPr="00437E1C">
              <w:rPr>
                <w:sz w:val="20"/>
                <w:szCs w:val="20"/>
                <w:highlight w:val="yellow"/>
              </w:rPr>
              <w:t>лера;</w:t>
            </w:r>
          </w:p>
          <w:p w:rsidR="00437E1C" w:rsidRDefault="00437E1C" w:rsidP="00437E1C">
            <w:pPr>
              <w:spacing w:line="360" w:lineRule="auto"/>
              <w:jc w:val="both"/>
              <w:rPr>
                <w:sz w:val="20"/>
                <w:szCs w:val="20"/>
              </w:rPr>
            </w:pPr>
            <w:r w:rsidRPr="00437E1C">
              <w:rPr>
                <w:sz w:val="20"/>
                <w:szCs w:val="20"/>
                <w:highlight w:val="yellow"/>
              </w:rPr>
              <w:t>кв.58-замена светильни-</w:t>
            </w:r>
            <w:r w:rsidRPr="00437E1C">
              <w:rPr>
                <w:sz w:val="20"/>
                <w:szCs w:val="20"/>
                <w:highlight w:val="yellow"/>
              </w:rPr>
              <w:lastRenderedPageBreak/>
              <w:t>ков, плафо-нов, лампо-чек в подъез-де (3шт.);</w:t>
            </w:r>
          </w:p>
          <w:p w:rsidR="007707B7" w:rsidRDefault="007707B7" w:rsidP="007707B7">
            <w:pPr>
              <w:spacing w:line="360" w:lineRule="auto"/>
              <w:jc w:val="both"/>
              <w:rPr>
                <w:sz w:val="20"/>
                <w:szCs w:val="20"/>
              </w:rPr>
            </w:pPr>
            <w:r>
              <w:rPr>
                <w:sz w:val="20"/>
                <w:szCs w:val="20"/>
                <w:highlight w:val="yellow"/>
              </w:rPr>
              <w:t>кв.30,58</w:t>
            </w:r>
            <w:r w:rsidRPr="005711BC">
              <w:rPr>
                <w:sz w:val="20"/>
                <w:szCs w:val="20"/>
                <w:highlight w:val="yellow"/>
              </w:rPr>
              <w:t>-за</w:t>
            </w:r>
            <w:r>
              <w:rPr>
                <w:sz w:val="20"/>
                <w:szCs w:val="20"/>
                <w:highlight w:val="yellow"/>
              </w:rPr>
              <w:t>-</w:t>
            </w:r>
            <w:r w:rsidRPr="005711BC">
              <w:rPr>
                <w:sz w:val="20"/>
                <w:szCs w:val="20"/>
                <w:highlight w:val="yellow"/>
              </w:rPr>
              <w:t>мена эл. лам</w:t>
            </w:r>
            <w:r>
              <w:rPr>
                <w:sz w:val="20"/>
                <w:szCs w:val="20"/>
                <w:highlight w:val="yellow"/>
              </w:rPr>
              <w:t>-</w:t>
            </w:r>
            <w:r w:rsidRPr="005711BC">
              <w:rPr>
                <w:sz w:val="20"/>
                <w:szCs w:val="20"/>
                <w:highlight w:val="yellow"/>
              </w:rPr>
              <w:t>почек в подъ</w:t>
            </w:r>
            <w:r>
              <w:rPr>
                <w:sz w:val="20"/>
                <w:szCs w:val="20"/>
                <w:highlight w:val="yellow"/>
              </w:rPr>
              <w:t>-</w:t>
            </w:r>
            <w:r w:rsidRPr="005711BC">
              <w:rPr>
                <w:sz w:val="20"/>
                <w:szCs w:val="20"/>
                <w:highlight w:val="yellow"/>
              </w:rPr>
              <w:t>ездах</w:t>
            </w:r>
            <w:r>
              <w:rPr>
                <w:sz w:val="20"/>
                <w:szCs w:val="20"/>
              </w:rPr>
              <w:t xml:space="preserve"> </w:t>
            </w:r>
            <w:r>
              <w:rPr>
                <w:sz w:val="20"/>
                <w:szCs w:val="20"/>
                <w:highlight w:val="yellow"/>
              </w:rPr>
              <w:t>(5</w:t>
            </w:r>
            <w:r w:rsidRPr="005711BC">
              <w:rPr>
                <w:sz w:val="20"/>
                <w:szCs w:val="20"/>
                <w:highlight w:val="yellow"/>
              </w:rPr>
              <w:t>шт.);</w:t>
            </w:r>
          </w:p>
          <w:p w:rsidR="001B131B" w:rsidRDefault="001B131B" w:rsidP="007707B7">
            <w:pPr>
              <w:spacing w:line="360" w:lineRule="auto"/>
              <w:jc w:val="both"/>
              <w:rPr>
                <w:sz w:val="20"/>
                <w:szCs w:val="20"/>
              </w:rPr>
            </w:pPr>
            <w:r w:rsidRPr="009573FD">
              <w:rPr>
                <w:sz w:val="20"/>
                <w:szCs w:val="20"/>
                <w:highlight w:val="yellow"/>
              </w:rPr>
              <w:t>кв.38-восста</w:t>
            </w:r>
            <w:r w:rsidR="009573FD" w:rsidRPr="009573FD">
              <w:rPr>
                <w:sz w:val="20"/>
                <w:szCs w:val="20"/>
                <w:highlight w:val="yellow"/>
              </w:rPr>
              <w:t>-</w:t>
            </w:r>
            <w:r w:rsidRPr="009573FD">
              <w:rPr>
                <w:sz w:val="20"/>
                <w:szCs w:val="20"/>
                <w:highlight w:val="yellow"/>
              </w:rPr>
              <w:t>новление ос</w:t>
            </w:r>
            <w:r w:rsidR="009573FD" w:rsidRPr="009573FD">
              <w:rPr>
                <w:sz w:val="20"/>
                <w:szCs w:val="20"/>
                <w:highlight w:val="yellow"/>
              </w:rPr>
              <w:t>-</w:t>
            </w:r>
            <w:r w:rsidRPr="009573FD">
              <w:rPr>
                <w:sz w:val="20"/>
                <w:szCs w:val="20"/>
                <w:highlight w:val="yellow"/>
              </w:rPr>
              <w:t>вещения в квартире;</w:t>
            </w:r>
          </w:p>
          <w:p w:rsidR="00FB0A4B" w:rsidRDefault="00FB0A4B" w:rsidP="00FB0A4B">
            <w:pPr>
              <w:spacing w:line="360" w:lineRule="auto"/>
              <w:jc w:val="both"/>
              <w:rPr>
                <w:sz w:val="20"/>
                <w:szCs w:val="20"/>
              </w:rPr>
            </w:pPr>
            <w:r>
              <w:rPr>
                <w:sz w:val="20"/>
                <w:szCs w:val="20"/>
                <w:highlight w:val="yellow"/>
              </w:rPr>
              <w:t>кв.7</w:t>
            </w:r>
            <w:r w:rsidRPr="009573FD">
              <w:rPr>
                <w:sz w:val="20"/>
                <w:szCs w:val="20"/>
                <w:highlight w:val="yellow"/>
              </w:rPr>
              <w:t>-восста-новление ос-вещения в квартире;</w:t>
            </w:r>
          </w:p>
          <w:p w:rsidR="00383142" w:rsidRDefault="00383142" w:rsidP="00FB0A4B">
            <w:pPr>
              <w:spacing w:line="360" w:lineRule="auto"/>
              <w:jc w:val="both"/>
              <w:rPr>
                <w:sz w:val="20"/>
                <w:szCs w:val="20"/>
              </w:rPr>
            </w:pPr>
            <w:r w:rsidRPr="00383142">
              <w:rPr>
                <w:sz w:val="20"/>
                <w:szCs w:val="20"/>
                <w:highlight w:val="yellow"/>
              </w:rPr>
              <w:t>кв.90-ремонт эл.автомата;</w:t>
            </w:r>
          </w:p>
          <w:p w:rsidR="000F2896" w:rsidRDefault="000F2896" w:rsidP="00FB0A4B">
            <w:pPr>
              <w:spacing w:line="360" w:lineRule="auto"/>
              <w:jc w:val="both"/>
              <w:rPr>
                <w:sz w:val="20"/>
                <w:szCs w:val="20"/>
              </w:rPr>
            </w:pPr>
            <w:r w:rsidRPr="000F2896">
              <w:rPr>
                <w:sz w:val="20"/>
                <w:szCs w:val="20"/>
                <w:highlight w:val="yellow"/>
              </w:rPr>
              <w:t>кв.88-замена водосчётчика в квартире;</w:t>
            </w:r>
          </w:p>
          <w:p w:rsidR="00437E1C" w:rsidRDefault="009F67DF" w:rsidP="002E2511">
            <w:pPr>
              <w:spacing w:line="360" w:lineRule="auto"/>
              <w:jc w:val="both"/>
              <w:rPr>
                <w:sz w:val="20"/>
                <w:szCs w:val="20"/>
              </w:rPr>
            </w:pPr>
            <w:r w:rsidRPr="009F67DF">
              <w:rPr>
                <w:sz w:val="20"/>
                <w:szCs w:val="20"/>
                <w:highlight w:val="yellow"/>
              </w:rPr>
              <w:t>кв.38-замена лампочек в по</w:t>
            </w:r>
            <w:r w:rsidR="00FE2A6B">
              <w:rPr>
                <w:sz w:val="20"/>
                <w:szCs w:val="20"/>
                <w:highlight w:val="yellow"/>
              </w:rPr>
              <w:t>д</w:t>
            </w:r>
            <w:r w:rsidRPr="009F67DF">
              <w:rPr>
                <w:sz w:val="20"/>
                <w:szCs w:val="20"/>
                <w:highlight w:val="yellow"/>
              </w:rPr>
              <w:t>ъезде; ре</w:t>
            </w:r>
            <w:r w:rsidR="00FE2A6B">
              <w:rPr>
                <w:sz w:val="20"/>
                <w:szCs w:val="20"/>
                <w:highlight w:val="yellow"/>
              </w:rPr>
              <w:t>-</w:t>
            </w:r>
            <w:r w:rsidRPr="009F67DF">
              <w:rPr>
                <w:sz w:val="20"/>
                <w:szCs w:val="20"/>
                <w:highlight w:val="yellow"/>
              </w:rPr>
              <w:t>монт светиль</w:t>
            </w:r>
            <w:r w:rsidR="00FE2A6B">
              <w:rPr>
                <w:sz w:val="20"/>
                <w:szCs w:val="20"/>
                <w:highlight w:val="yellow"/>
              </w:rPr>
              <w:t>-</w:t>
            </w:r>
            <w:r w:rsidRPr="009F67DF">
              <w:rPr>
                <w:sz w:val="20"/>
                <w:szCs w:val="20"/>
                <w:highlight w:val="yellow"/>
              </w:rPr>
              <w:t xml:space="preserve">ника в </w:t>
            </w:r>
            <w:r w:rsidR="00FE2A6B">
              <w:rPr>
                <w:sz w:val="20"/>
                <w:szCs w:val="20"/>
                <w:highlight w:val="yellow"/>
              </w:rPr>
              <w:t>ван-</w:t>
            </w:r>
            <w:r w:rsidRPr="009F67DF">
              <w:rPr>
                <w:sz w:val="20"/>
                <w:szCs w:val="20"/>
                <w:highlight w:val="yellow"/>
              </w:rPr>
              <w:t>ной</w:t>
            </w:r>
            <w:r>
              <w:rPr>
                <w:sz w:val="20"/>
                <w:szCs w:val="20"/>
              </w:rPr>
              <w:t>;</w:t>
            </w:r>
          </w:p>
          <w:p w:rsidR="00107BCA" w:rsidRDefault="00FE2A6B" w:rsidP="002E2511">
            <w:pPr>
              <w:spacing w:line="360" w:lineRule="auto"/>
              <w:jc w:val="both"/>
              <w:rPr>
                <w:sz w:val="20"/>
                <w:szCs w:val="20"/>
              </w:rPr>
            </w:pPr>
            <w:r>
              <w:rPr>
                <w:sz w:val="20"/>
                <w:szCs w:val="20"/>
                <w:highlight w:val="yellow"/>
              </w:rPr>
              <w:lastRenderedPageBreak/>
              <w:t>кв.38-замена лампочки</w:t>
            </w:r>
            <w:r w:rsidR="006372F3" w:rsidRPr="006372F3">
              <w:rPr>
                <w:sz w:val="20"/>
                <w:szCs w:val="20"/>
                <w:highlight w:val="yellow"/>
              </w:rPr>
              <w:t>, подтяжка контактов светильника в подъезде</w:t>
            </w:r>
            <w:r w:rsidR="006372F3">
              <w:rPr>
                <w:sz w:val="20"/>
                <w:szCs w:val="20"/>
              </w:rPr>
              <w:t>;</w:t>
            </w:r>
          </w:p>
          <w:p w:rsidR="009E331C" w:rsidRPr="0074716E" w:rsidRDefault="009E331C" w:rsidP="002E2511">
            <w:pPr>
              <w:spacing w:line="360" w:lineRule="auto"/>
              <w:jc w:val="both"/>
              <w:rPr>
                <w:sz w:val="20"/>
                <w:szCs w:val="20"/>
              </w:rPr>
            </w:pPr>
            <w:r w:rsidRPr="00984002">
              <w:rPr>
                <w:sz w:val="20"/>
                <w:szCs w:val="20"/>
                <w:highlight w:val="yellow"/>
              </w:rPr>
              <w:t>кв.35-закры-тие эл.щита, закрытие окон в</w:t>
            </w:r>
            <w:r w:rsidR="00C02AB8" w:rsidRPr="00984002">
              <w:rPr>
                <w:sz w:val="20"/>
                <w:szCs w:val="20"/>
                <w:highlight w:val="yellow"/>
              </w:rPr>
              <w:t xml:space="preserve"> подъ</w:t>
            </w:r>
            <w:r w:rsidR="00984002" w:rsidRPr="00984002">
              <w:rPr>
                <w:sz w:val="20"/>
                <w:szCs w:val="20"/>
                <w:highlight w:val="yellow"/>
              </w:rPr>
              <w:t>-</w:t>
            </w:r>
            <w:r w:rsidR="00C02AB8" w:rsidRPr="00984002">
              <w:rPr>
                <w:sz w:val="20"/>
                <w:szCs w:val="20"/>
                <w:highlight w:val="yellow"/>
              </w:rPr>
              <w:t>езде на 5 эта</w:t>
            </w:r>
            <w:r w:rsidR="00984002" w:rsidRPr="00984002">
              <w:rPr>
                <w:sz w:val="20"/>
                <w:szCs w:val="20"/>
                <w:highlight w:val="yellow"/>
              </w:rPr>
              <w:t>-</w:t>
            </w:r>
            <w:r w:rsidR="00C02AB8" w:rsidRPr="00984002">
              <w:rPr>
                <w:sz w:val="20"/>
                <w:szCs w:val="20"/>
                <w:highlight w:val="yellow"/>
              </w:rPr>
              <w:t>же;</w:t>
            </w:r>
            <w:r>
              <w:rPr>
                <w:sz w:val="20"/>
                <w:szCs w:val="20"/>
              </w:rPr>
              <w:t xml:space="preserve"> </w:t>
            </w: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t>18.01.18</w:t>
            </w: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5711BC" w:rsidP="00814856">
            <w:pPr>
              <w:spacing w:line="360" w:lineRule="auto"/>
              <w:jc w:val="center"/>
              <w:rPr>
                <w:sz w:val="20"/>
                <w:szCs w:val="20"/>
              </w:rPr>
            </w:pPr>
            <w:r w:rsidRPr="005711BC">
              <w:rPr>
                <w:sz w:val="20"/>
                <w:szCs w:val="20"/>
                <w:highlight w:val="yellow"/>
              </w:rPr>
              <w:t>15.01.18</w:t>
            </w: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p>
          <w:p w:rsidR="005A3BC2" w:rsidRDefault="005A3BC2" w:rsidP="00814856">
            <w:pPr>
              <w:spacing w:line="360" w:lineRule="auto"/>
              <w:jc w:val="center"/>
              <w:rPr>
                <w:sz w:val="20"/>
                <w:szCs w:val="20"/>
              </w:rPr>
            </w:pPr>
            <w:r w:rsidRPr="005A3BC2">
              <w:rPr>
                <w:sz w:val="20"/>
                <w:szCs w:val="20"/>
                <w:highlight w:val="yellow"/>
              </w:rPr>
              <w:t>23.01.18</w:t>
            </w: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p>
          <w:p w:rsidR="00272382" w:rsidRDefault="00272382" w:rsidP="00814856">
            <w:pPr>
              <w:spacing w:line="360" w:lineRule="auto"/>
              <w:jc w:val="center"/>
              <w:rPr>
                <w:sz w:val="20"/>
                <w:szCs w:val="20"/>
              </w:rPr>
            </w:pPr>
            <w:r w:rsidRPr="00272382">
              <w:rPr>
                <w:sz w:val="20"/>
                <w:szCs w:val="20"/>
                <w:highlight w:val="yellow"/>
              </w:rPr>
              <w:t>30.01.18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06.02.18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t>14.02.18</w:t>
            </w: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p>
          <w:p w:rsidR="00107BCA" w:rsidRDefault="00107BCA" w:rsidP="00814856">
            <w:pPr>
              <w:spacing w:line="360" w:lineRule="auto"/>
              <w:jc w:val="center"/>
              <w:rPr>
                <w:sz w:val="20"/>
                <w:szCs w:val="20"/>
              </w:rPr>
            </w:pPr>
            <w:r w:rsidRPr="00107BCA">
              <w:rPr>
                <w:sz w:val="20"/>
                <w:szCs w:val="20"/>
                <w:highlight w:val="yellow"/>
              </w:rPr>
              <w:t>14.02.18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21.02.18</w:t>
            </w: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p>
          <w:p w:rsidR="00A27789" w:rsidRDefault="00A27789" w:rsidP="00814856">
            <w:pPr>
              <w:spacing w:line="360" w:lineRule="auto"/>
              <w:jc w:val="center"/>
              <w:rPr>
                <w:sz w:val="20"/>
                <w:szCs w:val="20"/>
              </w:rPr>
            </w:pPr>
            <w:r w:rsidRPr="00A27789">
              <w:rPr>
                <w:sz w:val="20"/>
                <w:szCs w:val="20"/>
                <w:highlight w:val="yellow"/>
              </w:rPr>
              <w:t>26.02.18</w:t>
            </w: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p>
          <w:p w:rsidR="00E541A0" w:rsidRDefault="00E541A0" w:rsidP="00814856">
            <w:pPr>
              <w:spacing w:line="360" w:lineRule="auto"/>
              <w:jc w:val="center"/>
              <w:rPr>
                <w:sz w:val="20"/>
                <w:szCs w:val="20"/>
              </w:rPr>
            </w:pPr>
            <w:r w:rsidRPr="00E541A0">
              <w:rPr>
                <w:sz w:val="20"/>
                <w:szCs w:val="20"/>
                <w:highlight w:val="yellow"/>
              </w:rPr>
              <w:t>02.03.18</w:t>
            </w: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093A71" w:rsidRDefault="00093A71" w:rsidP="00814856">
            <w:pPr>
              <w:spacing w:line="360" w:lineRule="auto"/>
              <w:jc w:val="center"/>
              <w:rPr>
                <w:sz w:val="20"/>
                <w:szCs w:val="20"/>
              </w:rPr>
            </w:pPr>
          </w:p>
          <w:p w:rsidR="00A572EC" w:rsidRDefault="00A572EC" w:rsidP="00A572EC">
            <w:pPr>
              <w:spacing w:line="360" w:lineRule="auto"/>
              <w:rPr>
                <w:sz w:val="20"/>
                <w:szCs w:val="20"/>
              </w:rPr>
            </w:pPr>
          </w:p>
          <w:p w:rsidR="00A572EC" w:rsidRDefault="00A572EC" w:rsidP="00A572EC">
            <w:pPr>
              <w:spacing w:line="360" w:lineRule="auto"/>
              <w:rPr>
                <w:sz w:val="20"/>
                <w:szCs w:val="20"/>
              </w:rPr>
            </w:pPr>
          </w:p>
          <w:p w:rsidR="00A572EC" w:rsidRDefault="00A572EC" w:rsidP="00814856">
            <w:pPr>
              <w:spacing w:line="360" w:lineRule="auto"/>
              <w:jc w:val="center"/>
              <w:rPr>
                <w:sz w:val="20"/>
                <w:szCs w:val="20"/>
              </w:rPr>
            </w:pPr>
            <w:r w:rsidRPr="00A572EC">
              <w:rPr>
                <w:sz w:val="20"/>
                <w:szCs w:val="20"/>
                <w:highlight w:val="yellow"/>
              </w:rPr>
              <w:t>14.03.18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20.03.18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highlight w:val="yellow"/>
              </w:rPr>
            </w:pPr>
            <w:r>
              <w:rPr>
                <w:sz w:val="20"/>
                <w:szCs w:val="20"/>
                <w:highlight w:val="yellow"/>
              </w:rPr>
              <w:t>29.03.18</w:t>
            </w: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highlight w:val="yellow"/>
              </w:rPr>
            </w:pPr>
          </w:p>
          <w:p w:rsidR="002E2511" w:rsidRDefault="002E2511" w:rsidP="00814856">
            <w:pPr>
              <w:spacing w:line="360" w:lineRule="auto"/>
              <w:jc w:val="center"/>
              <w:rPr>
                <w:sz w:val="20"/>
                <w:szCs w:val="20"/>
              </w:rPr>
            </w:pPr>
            <w:r w:rsidRPr="002E2511">
              <w:rPr>
                <w:sz w:val="20"/>
                <w:szCs w:val="20"/>
                <w:highlight w:val="yellow"/>
              </w:rPr>
              <w:t>30.03.18</w:t>
            </w: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p>
          <w:p w:rsidR="002E2511" w:rsidRDefault="002E2511" w:rsidP="00814856">
            <w:pPr>
              <w:spacing w:line="360" w:lineRule="auto"/>
              <w:jc w:val="center"/>
              <w:rPr>
                <w:sz w:val="20"/>
                <w:szCs w:val="20"/>
              </w:rPr>
            </w:pPr>
            <w:r w:rsidRPr="002E2511">
              <w:rPr>
                <w:sz w:val="20"/>
                <w:szCs w:val="20"/>
                <w:highlight w:val="yellow"/>
              </w:rPr>
              <w:t>30.03.18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t>03.04.18</w:t>
            </w: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p>
          <w:p w:rsidR="00437E1C" w:rsidRDefault="00437E1C" w:rsidP="00814856">
            <w:pPr>
              <w:spacing w:line="360" w:lineRule="auto"/>
              <w:jc w:val="center"/>
              <w:rPr>
                <w:sz w:val="20"/>
                <w:szCs w:val="20"/>
              </w:rPr>
            </w:pPr>
            <w:r w:rsidRPr="00437E1C">
              <w:rPr>
                <w:sz w:val="20"/>
                <w:szCs w:val="20"/>
                <w:highlight w:val="yellow"/>
              </w:rPr>
              <w:t>03.04.18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r w:rsidRPr="009573FD">
              <w:rPr>
                <w:sz w:val="20"/>
                <w:szCs w:val="20"/>
                <w:highlight w:val="yellow"/>
              </w:rPr>
              <w:t>09.04.18</w:t>
            </w: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p>
          <w:p w:rsidR="00FB0A4B" w:rsidRDefault="00FB0A4B" w:rsidP="00814856">
            <w:pPr>
              <w:spacing w:line="360" w:lineRule="auto"/>
              <w:jc w:val="center"/>
              <w:rPr>
                <w:sz w:val="20"/>
                <w:szCs w:val="20"/>
              </w:rPr>
            </w:pPr>
            <w:r w:rsidRPr="00FB0A4B">
              <w:rPr>
                <w:sz w:val="20"/>
                <w:szCs w:val="20"/>
                <w:highlight w:val="yellow"/>
              </w:rPr>
              <w:t>10.04.18</w:t>
            </w: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r w:rsidRPr="00383142">
              <w:rPr>
                <w:sz w:val="20"/>
                <w:szCs w:val="20"/>
                <w:highlight w:val="yellow"/>
              </w:rPr>
              <w:t>11.04.18</w:t>
            </w:r>
          </w:p>
          <w:p w:rsidR="000F2896" w:rsidRDefault="000F2896" w:rsidP="00814856">
            <w:pPr>
              <w:spacing w:line="360" w:lineRule="auto"/>
              <w:jc w:val="center"/>
              <w:rPr>
                <w:sz w:val="20"/>
                <w:szCs w:val="20"/>
              </w:rPr>
            </w:pPr>
          </w:p>
          <w:p w:rsidR="000F2896" w:rsidRDefault="000F2896" w:rsidP="00814856">
            <w:pPr>
              <w:spacing w:line="360" w:lineRule="auto"/>
              <w:jc w:val="center"/>
              <w:rPr>
                <w:sz w:val="20"/>
                <w:szCs w:val="20"/>
              </w:rPr>
            </w:pPr>
            <w:r w:rsidRPr="000F2896">
              <w:rPr>
                <w:sz w:val="20"/>
                <w:szCs w:val="20"/>
                <w:highlight w:val="yellow"/>
              </w:rPr>
              <w:t>12.04.18</w:t>
            </w:r>
          </w:p>
          <w:p w:rsidR="00ED5DCC" w:rsidRDefault="00ED5DCC" w:rsidP="00814856">
            <w:pPr>
              <w:spacing w:line="360" w:lineRule="auto"/>
              <w:jc w:val="center"/>
              <w:rPr>
                <w:sz w:val="20"/>
                <w:szCs w:val="20"/>
              </w:rPr>
            </w:pPr>
          </w:p>
          <w:p w:rsidR="005711BC" w:rsidRDefault="005711BC" w:rsidP="00814856">
            <w:pPr>
              <w:spacing w:line="360" w:lineRule="auto"/>
              <w:jc w:val="center"/>
              <w:rPr>
                <w:sz w:val="20"/>
                <w:szCs w:val="20"/>
              </w:rPr>
            </w:pPr>
          </w:p>
          <w:p w:rsidR="005711BC" w:rsidRDefault="00C87919" w:rsidP="00814856">
            <w:pPr>
              <w:spacing w:line="360" w:lineRule="auto"/>
              <w:jc w:val="center"/>
              <w:rPr>
                <w:sz w:val="20"/>
                <w:szCs w:val="20"/>
              </w:rPr>
            </w:pPr>
            <w:r w:rsidRPr="00C87919">
              <w:rPr>
                <w:sz w:val="20"/>
                <w:szCs w:val="20"/>
                <w:highlight w:val="yellow"/>
              </w:rPr>
              <w:t>04.05.18</w:t>
            </w:r>
          </w:p>
          <w:p w:rsidR="005711BC" w:rsidRDefault="005711BC" w:rsidP="00814856">
            <w:pPr>
              <w:spacing w:line="360" w:lineRule="auto"/>
              <w:jc w:val="center"/>
              <w:rPr>
                <w:sz w:val="20"/>
                <w:szCs w:val="20"/>
              </w:rPr>
            </w:pPr>
          </w:p>
          <w:p w:rsidR="006372F3" w:rsidRDefault="006372F3" w:rsidP="00814856">
            <w:pPr>
              <w:spacing w:line="360" w:lineRule="auto"/>
              <w:jc w:val="center"/>
              <w:rPr>
                <w:sz w:val="20"/>
                <w:szCs w:val="20"/>
              </w:rPr>
            </w:pPr>
          </w:p>
          <w:p w:rsidR="006372F3" w:rsidRPr="006372F3" w:rsidRDefault="006372F3" w:rsidP="006372F3">
            <w:pPr>
              <w:rPr>
                <w:sz w:val="20"/>
                <w:szCs w:val="20"/>
              </w:rPr>
            </w:pPr>
          </w:p>
          <w:p w:rsidR="006372F3" w:rsidRPr="006372F3" w:rsidRDefault="006372F3" w:rsidP="006372F3">
            <w:pPr>
              <w:rPr>
                <w:sz w:val="20"/>
                <w:szCs w:val="20"/>
              </w:rPr>
            </w:pPr>
          </w:p>
          <w:p w:rsidR="006372F3" w:rsidRPr="006372F3" w:rsidRDefault="006372F3" w:rsidP="006372F3">
            <w:pPr>
              <w:rPr>
                <w:sz w:val="20"/>
                <w:szCs w:val="20"/>
              </w:rPr>
            </w:pPr>
          </w:p>
          <w:p w:rsidR="006372F3" w:rsidRDefault="006372F3" w:rsidP="006372F3">
            <w:pPr>
              <w:rPr>
                <w:sz w:val="20"/>
                <w:szCs w:val="20"/>
              </w:rPr>
            </w:pPr>
          </w:p>
          <w:p w:rsidR="006372F3" w:rsidRDefault="006372F3" w:rsidP="006372F3">
            <w:pPr>
              <w:rPr>
                <w:sz w:val="20"/>
                <w:szCs w:val="20"/>
              </w:rPr>
            </w:pPr>
          </w:p>
          <w:p w:rsidR="005711BC" w:rsidRDefault="006372F3" w:rsidP="006372F3">
            <w:pPr>
              <w:rPr>
                <w:sz w:val="20"/>
                <w:szCs w:val="20"/>
              </w:rPr>
            </w:pPr>
            <w:r w:rsidRPr="006372F3">
              <w:rPr>
                <w:sz w:val="20"/>
                <w:szCs w:val="20"/>
                <w:highlight w:val="yellow"/>
              </w:rPr>
              <w:t>07.05.18</w:t>
            </w: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Default="00984002" w:rsidP="006372F3">
            <w:pPr>
              <w:rPr>
                <w:sz w:val="20"/>
                <w:szCs w:val="20"/>
              </w:rPr>
            </w:pPr>
          </w:p>
          <w:p w:rsidR="00984002" w:rsidRPr="006372F3" w:rsidRDefault="00984002" w:rsidP="006372F3">
            <w:pPr>
              <w:rPr>
                <w:sz w:val="20"/>
                <w:szCs w:val="20"/>
              </w:rPr>
            </w:pPr>
            <w:r w:rsidRPr="00984002">
              <w:rPr>
                <w:sz w:val="20"/>
                <w:szCs w:val="20"/>
                <w:highlight w:val="yellow"/>
              </w:rPr>
              <w:t>06.06.18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8</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Ленина, 7б</w:t>
            </w:r>
          </w:p>
        </w:tc>
        <w:tc>
          <w:tcPr>
            <w:tcW w:w="1523"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both"/>
              <w:rPr>
                <w:sz w:val="20"/>
                <w:szCs w:val="20"/>
              </w:rPr>
            </w:pPr>
            <w:r>
              <w:rPr>
                <w:sz w:val="20"/>
                <w:szCs w:val="20"/>
                <w:highlight w:val="yellow"/>
              </w:rPr>
              <w:t>кв.36</w:t>
            </w:r>
            <w:r w:rsidRPr="006D764C">
              <w:rPr>
                <w:sz w:val="20"/>
                <w:szCs w:val="20"/>
                <w:highlight w:val="yellow"/>
              </w:rPr>
              <w:t>-обследо-вание подваль-ного помеще-ния;</w:t>
            </w:r>
          </w:p>
          <w:p w:rsidR="00EA7403" w:rsidRDefault="00EA7403" w:rsidP="00814856">
            <w:pPr>
              <w:spacing w:line="360" w:lineRule="auto"/>
              <w:jc w:val="both"/>
              <w:rPr>
                <w:sz w:val="20"/>
                <w:szCs w:val="20"/>
              </w:rPr>
            </w:pPr>
            <w:r w:rsidRPr="00EA7403">
              <w:rPr>
                <w:sz w:val="20"/>
                <w:szCs w:val="20"/>
                <w:highlight w:val="yellow"/>
              </w:rPr>
              <w:t>кв.15-слив водонагревате</w:t>
            </w:r>
            <w:r>
              <w:rPr>
                <w:sz w:val="20"/>
                <w:szCs w:val="20"/>
                <w:highlight w:val="yellow"/>
              </w:rPr>
              <w:t>-</w:t>
            </w:r>
            <w:r w:rsidRPr="00EA7403">
              <w:rPr>
                <w:sz w:val="20"/>
                <w:szCs w:val="20"/>
                <w:highlight w:val="yellow"/>
              </w:rPr>
              <w:t>ля;</w:t>
            </w:r>
          </w:p>
          <w:p w:rsidR="00813B34" w:rsidRDefault="00813B34" w:rsidP="00814856">
            <w:pPr>
              <w:spacing w:line="360" w:lineRule="auto"/>
              <w:jc w:val="both"/>
              <w:rPr>
                <w:sz w:val="20"/>
                <w:szCs w:val="20"/>
              </w:rPr>
            </w:pPr>
            <w:r w:rsidRPr="00813B34">
              <w:rPr>
                <w:sz w:val="20"/>
                <w:szCs w:val="20"/>
                <w:highlight w:val="yellow"/>
              </w:rPr>
              <w:t>кв.32-ремонт соединения эл. проводки в подвальном помещении;</w:t>
            </w:r>
          </w:p>
          <w:p w:rsidR="002A0266" w:rsidRDefault="002A0266" w:rsidP="00814856">
            <w:pPr>
              <w:spacing w:line="360" w:lineRule="auto"/>
              <w:jc w:val="both"/>
              <w:rPr>
                <w:sz w:val="20"/>
                <w:szCs w:val="20"/>
              </w:rPr>
            </w:pPr>
            <w:r w:rsidRPr="002A0266">
              <w:rPr>
                <w:sz w:val="20"/>
                <w:szCs w:val="20"/>
                <w:highlight w:val="yellow"/>
              </w:rPr>
              <w:t>кв.55-</w:t>
            </w:r>
            <w:r>
              <w:rPr>
                <w:sz w:val="20"/>
                <w:szCs w:val="20"/>
                <w:highlight w:val="yellow"/>
              </w:rPr>
              <w:t>у</w:t>
            </w:r>
            <w:r w:rsidRPr="002A0266">
              <w:rPr>
                <w:sz w:val="20"/>
                <w:szCs w:val="20"/>
                <w:highlight w:val="yellow"/>
              </w:rPr>
              <w:t>стране-ние течи кана-лизации в подъезде №4;</w:t>
            </w:r>
          </w:p>
          <w:p w:rsidR="00877FC7" w:rsidRDefault="00877FC7" w:rsidP="00877FC7">
            <w:pPr>
              <w:spacing w:line="360" w:lineRule="auto"/>
              <w:jc w:val="both"/>
              <w:rPr>
                <w:sz w:val="20"/>
                <w:szCs w:val="20"/>
              </w:rPr>
            </w:pPr>
            <w:r>
              <w:rPr>
                <w:sz w:val="20"/>
                <w:szCs w:val="20"/>
                <w:highlight w:val="yellow"/>
              </w:rPr>
              <w:t>кв.36</w:t>
            </w:r>
            <w:r w:rsidRPr="00813B34">
              <w:rPr>
                <w:sz w:val="20"/>
                <w:szCs w:val="20"/>
                <w:highlight w:val="yellow"/>
              </w:rPr>
              <w:t xml:space="preserve">-ремонт </w:t>
            </w:r>
            <w:r>
              <w:rPr>
                <w:sz w:val="20"/>
                <w:szCs w:val="20"/>
                <w:highlight w:val="yellow"/>
              </w:rPr>
              <w:t>канализацион-</w:t>
            </w:r>
            <w:r>
              <w:rPr>
                <w:sz w:val="20"/>
                <w:szCs w:val="20"/>
                <w:highlight w:val="yellow"/>
              </w:rPr>
              <w:lastRenderedPageBreak/>
              <w:t xml:space="preserve">ного стояка </w:t>
            </w:r>
            <w:r w:rsidRPr="00813B34">
              <w:rPr>
                <w:sz w:val="20"/>
                <w:szCs w:val="20"/>
                <w:highlight w:val="yellow"/>
              </w:rPr>
              <w:t>в подвальном помещении;</w:t>
            </w:r>
            <w:r>
              <w:rPr>
                <w:sz w:val="20"/>
                <w:szCs w:val="20"/>
              </w:rPr>
              <w:t xml:space="preserve"> </w:t>
            </w:r>
            <w:r w:rsidRPr="008E7E76">
              <w:rPr>
                <w:sz w:val="20"/>
                <w:szCs w:val="20"/>
                <w:highlight w:val="yellow"/>
              </w:rPr>
              <w:t>установка спу</w:t>
            </w:r>
            <w:r w:rsidR="008E7E76" w:rsidRPr="008E7E76">
              <w:rPr>
                <w:sz w:val="20"/>
                <w:szCs w:val="20"/>
                <w:highlight w:val="yellow"/>
              </w:rPr>
              <w:t>-</w:t>
            </w:r>
            <w:r w:rsidRPr="008E7E76">
              <w:rPr>
                <w:sz w:val="20"/>
                <w:szCs w:val="20"/>
                <w:highlight w:val="yellow"/>
              </w:rPr>
              <w:t>скного крана на стояк отоп</w:t>
            </w:r>
            <w:r w:rsidR="008E7E76" w:rsidRPr="008E7E76">
              <w:rPr>
                <w:sz w:val="20"/>
                <w:szCs w:val="20"/>
                <w:highlight w:val="yellow"/>
              </w:rPr>
              <w:t>-</w:t>
            </w:r>
            <w:r w:rsidRPr="008E7E76">
              <w:rPr>
                <w:sz w:val="20"/>
                <w:szCs w:val="20"/>
                <w:highlight w:val="yellow"/>
              </w:rPr>
              <w:t>ления;</w:t>
            </w:r>
          </w:p>
          <w:p w:rsidR="000B0408" w:rsidRDefault="000B0408" w:rsidP="000B0408">
            <w:pPr>
              <w:spacing w:line="360" w:lineRule="auto"/>
              <w:jc w:val="both"/>
              <w:rPr>
                <w:sz w:val="20"/>
                <w:szCs w:val="20"/>
              </w:rPr>
            </w:pPr>
            <w:r>
              <w:rPr>
                <w:sz w:val="20"/>
                <w:szCs w:val="20"/>
                <w:highlight w:val="yellow"/>
              </w:rPr>
              <w:t>кв.23</w:t>
            </w:r>
            <w:r w:rsidRPr="006D764C">
              <w:rPr>
                <w:sz w:val="20"/>
                <w:szCs w:val="20"/>
                <w:highlight w:val="yellow"/>
              </w:rPr>
              <w:t>-обследо-вание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кв.23</w:t>
            </w:r>
            <w:r w:rsidRPr="00F16A16">
              <w:rPr>
                <w:sz w:val="20"/>
                <w:szCs w:val="20"/>
                <w:highlight w:val="yellow"/>
              </w:rPr>
              <w:t>-обследо-вание подваль-ного помеще-ния;</w:t>
            </w:r>
          </w:p>
          <w:p w:rsidR="007D7895" w:rsidRDefault="007D7895" w:rsidP="00193D02">
            <w:pPr>
              <w:spacing w:line="360" w:lineRule="auto"/>
              <w:jc w:val="both"/>
              <w:rPr>
                <w:sz w:val="20"/>
                <w:szCs w:val="20"/>
              </w:rPr>
            </w:pPr>
            <w:r w:rsidRPr="007D7895">
              <w:rPr>
                <w:sz w:val="20"/>
                <w:szCs w:val="20"/>
                <w:highlight w:val="yellow"/>
              </w:rPr>
              <w:t>кв.68-ремонт разводки ХВС в квартире;</w:t>
            </w:r>
          </w:p>
          <w:p w:rsidR="00707A6D" w:rsidRDefault="00707A6D" w:rsidP="00193D02">
            <w:pPr>
              <w:spacing w:line="360" w:lineRule="auto"/>
              <w:jc w:val="both"/>
              <w:rPr>
                <w:sz w:val="20"/>
                <w:szCs w:val="20"/>
              </w:rPr>
            </w:pPr>
            <w:r w:rsidRPr="00707A6D">
              <w:rPr>
                <w:sz w:val="20"/>
                <w:szCs w:val="20"/>
                <w:highlight w:val="yellow"/>
              </w:rPr>
              <w:t>кв.30-обследо-вание стояка канализации;</w:t>
            </w:r>
          </w:p>
          <w:p w:rsidR="00383142" w:rsidRDefault="00383142" w:rsidP="00193D02">
            <w:pPr>
              <w:spacing w:line="360" w:lineRule="auto"/>
              <w:jc w:val="both"/>
              <w:rPr>
                <w:sz w:val="20"/>
                <w:szCs w:val="20"/>
              </w:rPr>
            </w:pPr>
            <w:r w:rsidRPr="00383142">
              <w:rPr>
                <w:sz w:val="20"/>
                <w:szCs w:val="20"/>
                <w:highlight w:val="yellow"/>
              </w:rPr>
              <w:t>кв.30-замена стояка канали-зации; ремонт стояка ХВС в квартире;</w:t>
            </w:r>
          </w:p>
          <w:p w:rsidR="000F2896" w:rsidRDefault="000F2896" w:rsidP="00193D02">
            <w:pPr>
              <w:spacing w:line="360" w:lineRule="auto"/>
              <w:jc w:val="both"/>
              <w:rPr>
                <w:sz w:val="20"/>
                <w:szCs w:val="20"/>
              </w:rPr>
            </w:pPr>
            <w:r w:rsidRPr="00E00657">
              <w:rPr>
                <w:sz w:val="20"/>
                <w:szCs w:val="20"/>
                <w:highlight w:val="yellow"/>
              </w:rPr>
              <w:t>кв.45-обследо</w:t>
            </w:r>
            <w:r w:rsidR="00E00657" w:rsidRPr="00E00657">
              <w:rPr>
                <w:sz w:val="20"/>
                <w:szCs w:val="20"/>
                <w:highlight w:val="yellow"/>
              </w:rPr>
              <w:t>-</w:t>
            </w:r>
            <w:r w:rsidRPr="00E00657">
              <w:rPr>
                <w:sz w:val="20"/>
                <w:szCs w:val="20"/>
                <w:highlight w:val="yellow"/>
              </w:rPr>
              <w:lastRenderedPageBreak/>
              <w:t xml:space="preserve">вание </w:t>
            </w:r>
            <w:r w:rsidR="00E00657" w:rsidRPr="00E00657">
              <w:rPr>
                <w:sz w:val="20"/>
                <w:szCs w:val="20"/>
                <w:highlight w:val="yellow"/>
              </w:rPr>
              <w:t>канали-зации в квар-тире и в под-вальном поме-щении;</w:t>
            </w:r>
          </w:p>
          <w:p w:rsidR="0013496E" w:rsidRDefault="0013496E" w:rsidP="0013496E">
            <w:pPr>
              <w:spacing w:line="360" w:lineRule="auto"/>
              <w:jc w:val="both"/>
              <w:rPr>
                <w:sz w:val="20"/>
                <w:szCs w:val="20"/>
              </w:rPr>
            </w:pPr>
            <w:r w:rsidRPr="00383142">
              <w:rPr>
                <w:sz w:val="20"/>
                <w:szCs w:val="20"/>
                <w:highlight w:val="yellow"/>
              </w:rPr>
              <w:t>кв.30-замена</w:t>
            </w:r>
            <w:r>
              <w:rPr>
                <w:sz w:val="20"/>
                <w:szCs w:val="20"/>
                <w:highlight w:val="yellow"/>
              </w:rPr>
              <w:t xml:space="preserve"> части стояка</w:t>
            </w:r>
            <w:r w:rsidRPr="00383142">
              <w:rPr>
                <w:sz w:val="20"/>
                <w:szCs w:val="20"/>
                <w:highlight w:val="yellow"/>
              </w:rPr>
              <w:t xml:space="preserve"> ХВС в квар</w:t>
            </w:r>
            <w:r w:rsidR="00CE4C01">
              <w:rPr>
                <w:sz w:val="20"/>
                <w:szCs w:val="20"/>
                <w:highlight w:val="yellow"/>
              </w:rPr>
              <w:t>-</w:t>
            </w:r>
            <w:r w:rsidRPr="00383142">
              <w:rPr>
                <w:sz w:val="20"/>
                <w:szCs w:val="20"/>
                <w:highlight w:val="yellow"/>
              </w:rPr>
              <w:t>тире;</w:t>
            </w:r>
          </w:p>
          <w:p w:rsidR="008D4FFD" w:rsidRDefault="008D4FFD" w:rsidP="0013496E">
            <w:pPr>
              <w:spacing w:line="360" w:lineRule="auto"/>
              <w:jc w:val="both"/>
              <w:rPr>
                <w:sz w:val="20"/>
                <w:szCs w:val="20"/>
              </w:rPr>
            </w:pPr>
            <w:r w:rsidRPr="008D4FFD">
              <w:rPr>
                <w:sz w:val="20"/>
                <w:szCs w:val="20"/>
                <w:highlight w:val="yellow"/>
              </w:rPr>
              <w:t>кв.21-обследо-вание подваль-ного помеще-ния на предмет протечек;</w:t>
            </w:r>
          </w:p>
          <w:p w:rsidR="0056081D" w:rsidRDefault="0056081D" w:rsidP="0013496E">
            <w:pPr>
              <w:spacing w:line="360" w:lineRule="auto"/>
              <w:jc w:val="both"/>
              <w:rPr>
                <w:sz w:val="20"/>
                <w:szCs w:val="20"/>
              </w:rPr>
            </w:pPr>
            <w:r w:rsidRPr="0056081D">
              <w:rPr>
                <w:sz w:val="20"/>
                <w:szCs w:val="20"/>
                <w:highlight w:val="yellow"/>
              </w:rPr>
              <w:t>кв.5-течь ради-атора отопле-ния, замена крана на ра-диаторе;</w:t>
            </w:r>
          </w:p>
          <w:p w:rsidR="00DC60EA" w:rsidRDefault="00DC60EA" w:rsidP="0013496E">
            <w:pPr>
              <w:spacing w:line="360" w:lineRule="auto"/>
              <w:jc w:val="both"/>
              <w:rPr>
                <w:sz w:val="20"/>
                <w:szCs w:val="20"/>
              </w:rPr>
            </w:pPr>
            <w:r w:rsidRPr="00DC60EA">
              <w:rPr>
                <w:sz w:val="20"/>
                <w:szCs w:val="20"/>
                <w:highlight w:val="yellow"/>
              </w:rPr>
              <w:t>кв.23-вывод воды из под-вала для по-лива клумб у МКД;</w:t>
            </w:r>
          </w:p>
          <w:p w:rsidR="006E42E2" w:rsidRDefault="006E42E2" w:rsidP="0013496E">
            <w:pPr>
              <w:spacing w:line="360" w:lineRule="auto"/>
              <w:jc w:val="both"/>
              <w:rPr>
                <w:sz w:val="20"/>
                <w:szCs w:val="20"/>
              </w:rPr>
            </w:pPr>
            <w:r w:rsidRPr="000B4027">
              <w:rPr>
                <w:sz w:val="20"/>
                <w:szCs w:val="20"/>
                <w:highlight w:val="yellow"/>
              </w:rPr>
              <w:t>кв.</w:t>
            </w:r>
            <w:r w:rsidR="000B4027" w:rsidRPr="000B4027">
              <w:rPr>
                <w:sz w:val="20"/>
                <w:szCs w:val="20"/>
                <w:highlight w:val="yellow"/>
              </w:rPr>
              <w:t>18-установ-ка гофры на унитаз;</w:t>
            </w:r>
          </w:p>
          <w:p w:rsidR="0013496E" w:rsidRDefault="0013496E" w:rsidP="00193D02">
            <w:pPr>
              <w:spacing w:line="360" w:lineRule="auto"/>
              <w:jc w:val="both"/>
              <w:rPr>
                <w:sz w:val="20"/>
                <w:szCs w:val="20"/>
              </w:rPr>
            </w:pPr>
          </w:p>
          <w:p w:rsidR="00877FC7" w:rsidRPr="00CA3935" w:rsidRDefault="00877FC7"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jc w:val="center"/>
              <w:rPr>
                <w:sz w:val="20"/>
                <w:szCs w:val="20"/>
              </w:rPr>
            </w:pPr>
            <w:r w:rsidRPr="006D764C">
              <w:rPr>
                <w:sz w:val="20"/>
                <w:szCs w:val="20"/>
                <w:highlight w:val="yellow"/>
              </w:rPr>
              <w:lastRenderedPageBreak/>
              <w:t>09.01.18</w:t>
            </w: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p>
          <w:p w:rsidR="00EA7403" w:rsidRDefault="00EA7403" w:rsidP="00814856">
            <w:pPr>
              <w:spacing w:line="360" w:lineRule="auto"/>
              <w:jc w:val="center"/>
              <w:rPr>
                <w:sz w:val="20"/>
                <w:szCs w:val="20"/>
              </w:rPr>
            </w:pPr>
            <w:r w:rsidRPr="00EA7403">
              <w:rPr>
                <w:sz w:val="20"/>
                <w:szCs w:val="20"/>
                <w:highlight w:val="yellow"/>
              </w:rPr>
              <w:t>11.01.18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r w:rsidRPr="002A0266">
              <w:rPr>
                <w:sz w:val="20"/>
                <w:szCs w:val="20"/>
                <w:highlight w:val="yellow"/>
              </w:rPr>
              <w:t>20.02.18</w:t>
            </w: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p>
          <w:p w:rsidR="008E7E76" w:rsidRDefault="008E7E76" w:rsidP="00814856">
            <w:pPr>
              <w:spacing w:line="360" w:lineRule="auto"/>
              <w:jc w:val="center"/>
              <w:rPr>
                <w:sz w:val="20"/>
                <w:szCs w:val="20"/>
              </w:rPr>
            </w:pPr>
            <w:r w:rsidRPr="008E7E76">
              <w:rPr>
                <w:sz w:val="20"/>
                <w:szCs w:val="20"/>
                <w:highlight w:val="yellow"/>
              </w:rPr>
              <w:t>26.02.18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r w:rsidRPr="00193D02">
              <w:rPr>
                <w:sz w:val="20"/>
                <w:szCs w:val="20"/>
                <w:highlight w:val="yellow"/>
              </w:rPr>
              <w:t>28.03.18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02.04.18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p>
          <w:p w:rsidR="00383142" w:rsidRDefault="00383142" w:rsidP="00814856">
            <w:pPr>
              <w:spacing w:line="360" w:lineRule="auto"/>
              <w:jc w:val="center"/>
              <w:rPr>
                <w:sz w:val="20"/>
                <w:szCs w:val="20"/>
              </w:rPr>
            </w:pPr>
            <w:r w:rsidRPr="00383142">
              <w:rPr>
                <w:sz w:val="20"/>
                <w:szCs w:val="20"/>
                <w:highlight w:val="yellow"/>
              </w:rPr>
              <w:t>11.04.18</w:t>
            </w: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p>
          <w:p w:rsidR="00E00657" w:rsidRDefault="00E00657" w:rsidP="00814856">
            <w:pPr>
              <w:spacing w:line="360" w:lineRule="auto"/>
              <w:jc w:val="center"/>
              <w:rPr>
                <w:sz w:val="20"/>
                <w:szCs w:val="20"/>
              </w:rPr>
            </w:pPr>
            <w:r w:rsidRPr="00E00657">
              <w:rPr>
                <w:sz w:val="20"/>
                <w:szCs w:val="20"/>
                <w:highlight w:val="yellow"/>
              </w:rPr>
              <w:t>12.04.18</w:t>
            </w: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2A0266" w:rsidRDefault="002A0266" w:rsidP="00814856">
            <w:pPr>
              <w:spacing w:line="360" w:lineRule="auto"/>
              <w:jc w:val="center"/>
              <w:rPr>
                <w:sz w:val="20"/>
                <w:szCs w:val="20"/>
              </w:rPr>
            </w:pPr>
          </w:p>
          <w:p w:rsidR="0013496E" w:rsidRDefault="0013496E" w:rsidP="00814856">
            <w:pPr>
              <w:spacing w:line="360" w:lineRule="auto"/>
              <w:jc w:val="center"/>
              <w:rPr>
                <w:sz w:val="20"/>
                <w:szCs w:val="20"/>
              </w:rPr>
            </w:pPr>
            <w:r w:rsidRPr="0013496E">
              <w:rPr>
                <w:sz w:val="20"/>
                <w:szCs w:val="20"/>
                <w:highlight w:val="yellow"/>
              </w:rPr>
              <w:t>24.04.18</w:t>
            </w: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p>
          <w:p w:rsidR="008D4FFD" w:rsidRDefault="008D4FFD" w:rsidP="00814856">
            <w:pPr>
              <w:spacing w:line="360" w:lineRule="auto"/>
              <w:jc w:val="center"/>
              <w:rPr>
                <w:sz w:val="20"/>
                <w:szCs w:val="20"/>
              </w:rPr>
            </w:pPr>
            <w:r w:rsidRPr="008D4FFD">
              <w:rPr>
                <w:sz w:val="20"/>
                <w:szCs w:val="20"/>
                <w:highlight w:val="yellow"/>
              </w:rPr>
              <w:t>10.05.18</w:t>
            </w: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p>
          <w:p w:rsidR="0056081D" w:rsidRDefault="0056081D" w:rsidP="00814856">
            <w:pPr>
              <w:spacing w:line="360" w:lineRule="auto"/>
              <w:jc w:val="center"/>
              <w:rPr>
                <w:sz w:val="20"/>
                <w:szCs w:val="20"/>
              </w:rPr>
            </w:pPr>
            <w:r w:rsidRPr="0056081D">
              <w:rPr>
                <w:sz w:val="20"/>
                <w:szCs w:val="20"/>
                <w:highlight w:val="yellow"/>
              </w:rPr>
              <w:t>22.05.18</w:t>
            </w: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p>
          <w:p w:rsidR="00DC60EA" w:rsidRDefault="00DC60EA" w:rsidP="00814856">
            <w:pPr>
              <w:spacing w:line="360" w:lineRule="auto"/>
              <w:jc w:val="center"/>
              <w:rPr>
                <w:sz w:val="20"/>
                <w:szCs w:val="20"/>
              </w:rPr>
            </w:pPr>
            <w:r w:rsidRPr="00DC60EA">
              <w:rPr>
                <w:sz w:val="20"/>
                <w:szCs w:val="20"/>
                <w:highlight w:val="yellow"/>
              </w:rPr>
              <w:t>24.05.18</w:t>
            </w: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p>
          <w:p w:rsidR="000B4027" w:rsidRDefault="000B4027" w:rsidP="00814856">
            <w:pPr>
              <w:spacing w:line="360" w:lineRule="auto"/>
              <w:jc w:val="center"/>
              <w:rPr>
                <w:sz w:val="20"/>
                <w:szCs w:val="20"/>
              </w:rPr>
            </w:pPr>
            <w:r w:rsidRPr="000B4027">
              <w:rPr>
                <w:sz w:val="20"/>
                <w:szCs w:val="20"/>
                <w:highlight w:val="yellow"/>
              </w:rPr>
              <w:t>13.06.18</w:t>
            </w:r>
          </w:p>
          <w:p w:rsidR="000B4027" w:rsidRPr="008778DD" w:rsidRDefault="000B4027"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E646B" w:rsidRDefault="00DE646B" w:rsidP="00DE646B">
            <w:pPr>
              <w:spacing w:line="360" w:lineRule="auto"/>
              <w:jc w:val="both"/>
              <w:rPr>
                <w:sz w:val="20"/>
                <w:szCs w:val="20"/>
                <w:shd w:val="clear" w:color="auto" w:fill="FFFF00"/>
              </w:rPr>
            </w:pPr>
            <w:r>
              <w:rPr>
                <w:sz w:val="20"/>
                <w:szCs w:val="20"/>
                <w:shd w:val="clear" w:color="auto" w:fill="FFFF00"/>
              </w:rPr>
              <w:lastRenderedPageBreak/>
              <w:t>кв.60-уборка придомовой 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кв.8,23,36,53-подметание лестничных клеток и мар-шей, протир-ка поручней, подоконников и почтовых ящиков со 2 по 1 этаж;</w:t>
            </w:r>
          </w:p>
          <w:p w:rsidR="00DE646B" w:rsidRDefault="00DE646B" w:rsidP="00DE646B">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территории, посыпка пес-ком; уборка мусора с урн;</w:t>
            </w:r>
          </w:p>
          <w:p w:rsidR="00DE646B" w:rsidRDefault="00DE646B" w:rsidP="00DE646B">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кв.68-ремонт крышек на контейнерах (сварочные ра-боты, установ-ка петель);</w:t>
            </w:r>
          </w:p>
          <w:p w:rsidR="00EA7403" w:rsidRDefault="00685617" w:rsidP="00814856">
            <w:pPr>
              <w:spacing w:line="360" w:lineRule="auto"/>
              <w:jc w:val="both"/>
              <w:rPr>
                <w:sz w:val="20"/>
                <w:szCs w:val="20"/>
                <w:shd w:val="clear" w:color="auto" w:fill="FFFF00"/>
              </w:rPr>
            </w:pPr>
            <w:r>
              <w:rPr>
                <w:sz w:val="20"/>
                <w:szCs w:val="20"/>
                <w:shd w:val="clear" w:color="auto" w:fill="FFFF00"/>
              </w:rPr>
              <w:t>кв.8,21,37</w:t>
            </w:r>
            <w:r w:rsidR="00EA7403">
              <w:rPr>
                <w:sz w:val="20"/>
                <w:szCs w:val="20"/>
                <w:shd w:val="clear" w:color="auto" w:fill="FFFF00"/>
              </w:rPr>
              <w:t>,55</w:t>
            </w:r>
            <w:r>
              <w:rPr>
                <w:sz w:val="20"/>
                <w:szCs w:val="20"/>
                <w:shd w:val="clear" w:color="auto" w:fill="FFFF00"/>
              </w:rPr>
              <w:t>-подметание лестничных клеток и мар-шей, протир-ка поручней, подоконников и почтовых ящиков</w:t>
            </w:r>
            <w:r w:rsidR="00EA7403">
              <w:rPr>
                <w:sz w:val="20"/>
                <w:szCs w:val="20"/>
                <w:shd w:val="clear" w:color="auto" w:fill="FFFF00"/>
              </w:rPr>
              <w:t>;</w:t>
            </w:r>
          </w:p>
          <w:p w:rsidR="00C579A5" w:rsidRDefault="00C579A5" w:rsidP="00814856">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посыпка пес-ком; уборка мусора с урн;</w:t>
            </w:r>
          </w:p>
          <w:p w:rsidR="000E7F39" w:rsidRDefault="000E7F39" w:rsidP="00814856">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E7F39" w:rsidRDefault="00AD59A8" w:rsidP="000E7F39">
            <w:pPr>
              <w:spacing w:line="360" w:lineRule="auto"/>
              <w:jc w:val="both"/>
              <w:rPr>
                <w:sz w:val="20"/>
                <w:szCs w:val="20"/>
                <w:shd w:val="clear" w:color="auto" w:fill="FFFF00"/>
              </w:rPr>
            </w:pPr>
            <w:r>
              <w:rPr>
                <w:sz w:val="20"/>
                <w:szCs w:val="20"/>
                <w:shd w:val="clear" w:color="auto" w:fill="FFFF00"/>
              </w:rPr>
              <w:t>кв.18,31,35,55-подметание лестничных клеток и мар-шей, протир-ка поручней, подоконников и почтовых ящиков;</w:t>
            </w:r>
          </w:p>
          <w:p w:rsidR="00AD59A8" w:rsidRDefault="00AD59A8" w:rsidP="00AD59A8">
            <w:pPr>
              <w:spacing w:line="360" w:lineRule="auto"/>
              <w:jc w:val="both"/>
              <w:rPr>
                <w:sz w:val="20"/>
                <w:szCs w:val="20"/>
                <w:shd w:val="clear" w:color="auto" w:fill="FFFF00"/>
              </w:rPr>
            </w:pPr>
            <w:r>
              <w:rPr>
                <w:sz w:val="20"/>
                <w:szCs w:val="20"/>
                <w:shd w:val="clear" w:color="auto" w:fill="FFFF00"/>
              </w:rPr>
              <w:t>кв.14-уборка придомовой 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w:t>
            </w:r>
            <w:r>
              <w:rPr>
                <w:sz w:val="20"/>
                <w:szCs w:val="20"/>
                <w:shd w:val="clear" w:color="auto" w:fill="FFFF00"/>
              </w:rPr>
              <w:lastRenderedPageBreak/>
              <w:t>ком;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AD59A8" w:rsidRDefault="00AD59A8" w:rsidP="00AD59A8">
            <w:pPr>
              <w:spacing w:line="360" w:lineRule="auto"/>
              <w:jc w:val="both"/>
              <w:rPr>
                <w:sz w:val="20"/>
                <w:szCs w:val="20"/>
                <w:shd w:val="clear" w:color="auto" w:fill="FFFF00"/>
              </w:rPr>
            </w:pPr>
            <w:r>
              <w:rPr>
                <w:sz w:val="20"/>
                <w:szCs w:val="20"/>
                <w:shd w:val="clear" w:color="auto" w:fill="FFFF00"/>
              </w:rPr>
              <w:t>кв.27-уборка придомовой территории, чистка снега; уборка мусора с урн;</w:t>
            </w:r>
          </w:p>
          <w:p w:rsidR="00295C26" w:rsidRDefault="00295C26" w:rsidP="00295C26">
            <w:pPr>
              <w:spacing w:line="360" w:lineRule="auto"/>
              <w:jc w:val="both"/>
              <w:rPr>
                <w:sz w:val="20"/>
                <w:szCs w:val="20"/>
                <w:shd w:val="clear" w:color="auto" w:fill="FFFF00"/>
              </w:rPr>
            </w:pPr>
            <w:r>
              <w:rPr>
                <w:sz w:val="20"/>
                <w:szCs w:val="20"/>
                <w:shd w:val="clear" w:color="auto" w:fill="FFFF00"/>
              </w:rPr>
              <w:t xml:space="preserve">кв.45-уборка придомовой территории; чистка снега; уборка мусора с урн; чистка снега с проез-жей части с </w:t>
            </w:r>
            <w:r>
              <w:rPr>
                <w:sz w:val="20"/>
                <w:szCs w:val="20"/>
                <w:shd w:val="clear" w:color="auto" w:fill="FFFF00"/>
              </w:rPr>
              <w:lastRenderedPageBreak/>
              <w:t>помощью трактора;</w:t>
            </w:r>
          </w:p>
          <w:p w:rsidR="00CC33D9" w:rsidRDefault="00CC33D9" w:rsidP="00CC33D9">
            <w:pPr>
              <w:spacing w:line="360" w:lineRule="auto"/>
              <w:jc w:val="both"/>
              <w:rPr>
                <w:sz w:val="20"/>
                <w:szCs w:val="20"/>
                <w:shd w:val="clear" w:color="auto" w:fill="FFFF00"/>
              </w:rPr>
            </w:pPr>
            <w:r>
              <w:rPr>
                <w:sz w:val="20"/>
                <w:szCs w:val="20"/>
                <w:shd w:val="clear" w:color="auto" w:fill="FFFF00"/>
              </w:rPr>
              <w:t>кв.18,23,36,53-подметание лестничных клеток и мар-шей, протир-ка поручней, подоконников и почтовых ящиков;</w:t>
            </w:r>
          </w:p>
          <w:p w:rsidR="00CC33D9" w:rsidRDefault="00CC33D9" w:rsidP="00CC33D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 сбива-ние наледи с мостков;</w:t>
            </w:r>
          </w:p>
          <w:p w:rsidR="00AD59A8" w:rsidRDefault="00F74368" w:rsidP="000E7F3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t>кв.56-уборка наледи, сосу-</w:t>
            </w:r>
            <w:r>
              <w:rPr>
                <w:sz w:val="20"/>
                <w:szCs w:val="20"/>
                <w:shd w:val="clear" w:color="auto" w:fill="FFFF00"/>
              </w:rPr>
              <w:lastRenderedPageBreak/>
              <w:t>лек с кровли МКД;</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посыпка пес-ком;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трактором;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F74368" w:rsidRDefault="00F74368" w:rsidP="00F74368">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F74368" w:rsidRDefault="00F74368" w:rsidP="000E7F39">
            <w:pPr>
              <w:spacing w:line="360" w:lineRule="auto"/>
              <w:jc w:val="both"/>
              <w:rPr>
                <w:sz w:val="20"/>
                <w:szCs w:val="20"/>
                <w:shd w:val="clear" w:color="auto" w:fill="FFFF00"/>
              </w:rPr>
            </w:pPr>
            <w:r>
              <w:rPr>
                <w:sz w:val="20"/>
                <w:szCs w:val="20"/>
                <w:shd w:val="clear" w:color="auto" w:fill="FFFF00"/>
              </w:rPr>
              <w:lastRenderedPageBreak/>
              <w:t>кв.4,23,41,55-подметание лестничных клеток и мар-шей, протир-ка поручней, подоконников и почтовых ящиков;</w:t>
            </w:r>
          </w:p>
          <w:p w:rsidR="00F74368" w:rsidRDefault="00F74368" w:rsidP="00F74368">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6C499A" w:rsidRDefault="006C499A" w:rsidP="00F74368">
            <w:pPr>
              <w:spacing w:line="360" w:lineRule="auto"/>
              <w:jc w:val="both"/>
              <w:rPr>
                <w:sz w:val="20"/>
                <w:szCs w:val="20"/>
                <w:shd w:val="clear" w:color="auto" w:fill="FFFF00"/>
              </w:rPr>
            </w:pPr>
            <w:r>
              <w:rPr>
                <w:sz w:val="20"/>
                <w:szCs w:val="20"/>
                <w:shd w:val="clear" w:color="auto" w:fill="FFFF00"/>
              </w:rPr>
              <w:t>кв.56-уборка придомовой территории; чистка снега; уборка мусора с урн;</w:t>
            </w:r>
          </w:p>
          <w:p w:rsidR="00A462D6" w:rsidRDefault="00A462D6" w:rsidP="00F74368">
            <w:pPr>
              <w:spacing w:line="360" w:lineRule="auto"/>
              <w:jc w:val="both"/>
              <w:rPr>
                <w:sz w:val="20"/>
                <w:szCs w:val="20"/>
                <w:shd w:val="clear" w:color="auto" w:fill="FFFF00"/>
              </w:rPr>
            </w:pPr>
            <w:r>
              <w:rPr>
                <w:sz w:val="20"/>
                <w:szCs w:val="20"/>
                <w:shd w:val="clear" w:color="auto" w:fill="FFFF00"/>
              </w:rPr>
              <w:t xml:space="preserve">кв.3,23,36,56-подметание лестничных клеток и мар-шей, протир-ка поручней, </w:t>
            </w:r>
            <w:r>
              <w:rPr>
                <w:sz w:val="20"/>
                <w:szCs w:val="20"/>
                <w:shd w:val="clear" w:color="auto" w:fill="FFFF00"/>
              </w:rPr>
              <w:lastRenderedPageBreak/>
              <w:t>подоконников и почтовых ящиков;</w:t>
            </w:r>
          </w:p>
          <w:p w:rsidR="00F74368" w:rsidRDefault="00CE3203" w:rsidP="000E7F39">
            <w:pPr>
              <w:spacing w:line="360" w:lineRule="auto"/>
              <w:jc w:val="both"/>
              <w:rPr>
                <w:sz w:val="20"/>
                <w:szCs w:val="20"/>
                <w:shd w:val="clear" w:color="auto" w:fill="FFFF00"/>
              </w:rPr>
            </w:pPr>
            <w:r>
              <w:rPr>
                <w:sz w:val="20"/>
                <w:szCs w:val="20"/>
                <w:shd w:val="clear" w:color="auto" w:fill="FFFF00"/>
              </w:rPr>
              <w:t>кв.33</w:t>
            </w:r>
            <w:r w:rsidR="000E6EB2">
              <w:rPr>
                <w:sz w:val="20"/>
                <w:szCs w:val="20"/>
                <w:shd w:val="clear" w:color="auto" w:fill="FFFF00"/>
              </w:rPr>
              <w:t>-уборка придомовой территории; чистка снега; уборка мусора с урн;</w:t>
            </w:r>
          </w:p>
          <w:p w:rsidR="00CE3203" w:rsidRDefault="00CE3203" w:rsidP="00CE3203">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6C499A" w:rsidRDefault="0060263F" w:rsidP="000E7F39">
            <w:pPr>
              <w:spacing w:line="360" w:lineRule="auto"/>
              <w:jc w:val="both"/>
              <w:rPr>
                <w:sz w:val="20"/>
                <w:szCs w:val="20"/>
                <w:shd w:val="clear" w:color="auto" w:fill="FFFF00"/>
              </w:rPr>
            </w:pPr>
            <w:r>
              <w:rPr>
                <w:sz w:val="20"/>
                <w:szCs w:val="20"/>
                <w:shd w:val="clear" w:color="auto" w:fill="FFFF00"/>
              </w:rPr>
              <w:t>кв.18,27,38,58-подметание лестничных клеток и мар-шей, протир-ка поручней, подоконников и почтовых ящиков;</w:t>
            </w:r>
          </w:p>
          <w:p w:rsidR="00813B34" w:rsidRDefault="00813B34" w:rsidP="000E7F39">
            <w:pPr>
              <w:spacing w:line="360" w:lineRule="auto"/>
              <w:jc w:val="both"/>
              <w:rPr>
                <w:sz w:val="20"/>
                <w:szCs w:val="20"/>
                <w:shd w:val="clear" w:color="auto" w:fill="FFFF00"/>
              </w:rPr>
            </w:pPr>
            <w:r>
              <w:rPr>
                <w:sz w:val="20"/>
                <w:szCs w:val="20"/>
                <w:shd w:val="clear" w:color="auto" w:fill="FFFF00"/>
              </w:rPr>
              <w:t xml:space="preserve">кв.55-чистка снега с кровли МКД; чистка </w:t>
            </w:r>
            <w:r>
              <w:rPr>
                <w:sz w:val="20"/>
                <w:szCs w:val="20"/>
                <w:shd w:val="clear" w:color="auto" w:fill="FFFF00"/>
              </w:rPr>
              <w:lastRenderedPageBreak/>
              <w:t>козырьков от снега; чистка придомовой территории;</w:t>
            </w:r>
          </w:p>
          <w:p w:rsidR="00E0261E" w:rsidRDefault="00E0261E" w:rsidP="000E7F39">
            <w:pPr>
              <w:spacing w:line="360" w:lineRule="auto"/>
              <w:jc w:val="both"/>
              <w:rPr>
                <w:sz w:val="20"/>
                <w:szCs w:val="20"/>
                <w:shd w:val="clear" w:color="auto" w:fill="FFFF00"/>
              </w:rPr>
            </w:pPr>
            <w:r>
              <w:rPr>
                <w:sz w:val="20"/>
                <w:szCs w:val="20"/>
                <w:shd w:val="clear" w:color="auto" w:fill="FFFF00"/>
              </w:rPr>
              <w:t>кв.23-уборка придомовой территории, чистка снега; уборка мусора с урн;</w:t>
            </w:r>
          </w:p>
          <w:p w:rsidR="00DB2ABD" w:rsidRDefault="00DB2AB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457BED" w:rsidRDefault="00457B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кв.3,21,41,51-подметание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2A0266" w:rsidRDefault="002A0266" w:rsidP="002A0266">
            <w:pPr>
              <w:spacing w:line="360" w:lineRule="auto"/>
              <w:jc w:val="both"/>
              <w:rPr>
                <w:sz w:val="20"/>
                <w:szCs w:val="20"/>
                <w:shd w:val="clear" w:color="auto" w:fill="FFFF00"/>
              </w:rPr>
            </w:pPr>
            <w:r>
              <w:rPr>
                <w:sz w:val="20"/>
                <w:szCs w:val="20"/>
                <w:shd w:val="clear" w:color="auto" w:fill="FFFF00"/>
              </w:rPr>
              <w:t>кв.32-уборка придомовой территории; чистка снега;</w:t>
            </w:r>
            <w:r w:rsidR="00206435">
              <w:rPr>
                <w:sz w:val="20"/>
                <w:szCs w:val="20"/>
                <w:shd w:val="clear" w:color="auto" w:fill="FFFF00"/>
              </w:rPr>
              <w:t xml:space="preserve"> сбивание со-сулек с кровли и козырьков;</w:t>
            </w:r>
            <w:r>
              <w:rPr>
                <w:sz w:val="20"/>
                <w:szCs w:val="20"/>
                <w:shd w:val="clear" w:color="auto" w:fill="FFFF00"/>
              </w:rPr>
              <w:t xml:space="preserve"> уборка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t>кв.4,22,36,56-подметание и мытьё лест-ничных кле-ток и маршей, протирка по-ручней, подо-конников и почтовых ящиков;</w:t>
            </w:r>
          </w:p>
          <w:p w:rsidR="00206435" w:rsidRDefault="00206435" w:rsidP="00206435">
            <w:pPr>
              <w:spacing w:line="360" w:lineRule="auto"/>
              <w:jc w:val="both"/>
              <w:rPr>
                <w:sz w:val="20"/>
                <w:szCs w:val="20"/>
                <w:shd w:val="clear" w:color="auto" w:fill="FFFF00"/>
              </w:rPr>
            </w:pPr>
            <w:r>
              <w:rPr>
                <w:sz w:val="20"/>
                <w:szCs w:val="20"/>
                <w:shd w:val="clear" w:color="auto" w:fill="FFFF00"/>
              </w:rPr>
              <w:t xml:space="preserve">кв.27-уборка придомовой территории; чистка снега, </w:t>
            </w:r>
            <w:r>
              <w:rPr>
                <w:sz w:val="20"/>
                <w:szCs w:val="20"/>
                <w:shd w:val="clear" w:color="auto" w:fill="FFFF00"/>
              </w:rPr>
              <w:lastRenderedPageBreak/>
              <w:t>наледи; убор-ка мусора с урн;</w:t>
            </w:r>
          </w:p>
          <w:p w:rsidR="00206435" w:rsidRDefault="00206435" w:rsidP="00206435">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посыпка пес-ком; уборка мусора с урн;</w:t>
            </w:r>
          </w:p>
          <w:p w:rsidR="00206435" w:rsidRDefault="009F3738" w:rsidP="00206435">
            <w:pPr>
              <w:spacing w:line="360" w:lineRule="auto"/>
              <w:jc w:val="both"/>
              <w:rPr>
                <w:sz w:val="20"/>
                <w:szCs w:val="20"/>
                <w:shd w:val="clear" w:color="auto" w:fill="FFFF00"/>
              </w:rPr>
            </w:pPr>
            <w:r>
              <w:rPr>
                <w:sz w:val="20"/>
                <w:szCs w:val="20"/>
                <w:shd w:val="clear" w:color="auto" w:fill="FFFF00"/>
              </w:rPr>
              <w:t>кв.36</w:t>
            </w:r>
            <w:r w:rsidR="00206435">
              <w:rPr>
                <w:sz w:val="20"/>
                <w:szCs w:val="20"/>
                <w:shd w:val="clear" w:color="auto" w:fill="FFFF00"/>
              </w:rPr>
              <w:t xml:space="preserve">-уборка придомовой территории; </w:t>
            </w:r>
            <w:r>
              <w:rPr>
                <w:sz w:val="20"/>
                <w:szCs w:val="20"/>
                <w:shd w:val="clear" w:color="auto" w:fill="FFFF00"/>
              </w:rPr>
              <w:t>чистка снега</w:t>
            </w:r>
            <w:r w:rsidR="00206435">
              <w:rPr>
                <w:sz w:val="20"/>
                <w:szCs w:val="20"/>
                <w:shd w:val="clear" w:color="auto" w:fill="FFFF00"/>
              </w:rPr>
              <w:t>;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B372D" w:rsidRDefault="009F3738" w:rsidP="000E7F39">
            <w:pPr>
              <w:spacing w:line="360" w:lineRule="auto"/>
              <w:jc w:val="both"/>
              <w:rPr>
                <w:sz w:val="20"/>
                <w:szCs w:val="20"/>
                <w:shd w:val="clear" w:color="auto" w:fill="FFFF00"/>
              </w:rPr>
            </w:pPr>
            <w:r>
              <w:rPr>
                <w:sz w:val="20"/>
                <w:szCs w:val="20"/>
                <w:shd w:val="clear" w:color="auto" w:fill="FFFF00"/>
              </w:rPr>
              <w:t>кв.5,21,36,54-подметание лестничных клеток и мар-шей, протир-</w:t>
            </w:r>
            <w:r>
              <w:rPr>
                <w:sz w:val="20"/>
                <w:szCs w:val="20"/>
                <w:shd w:val="clear" w:color="auto" w:fill="FFFF00"/>
              </w:rPr>
              <w:lastRenderedPageBreak/>
              <w:t>ка поручней, подоконников и почтовых ящиков;</w:t>
            </w:r>
          </w:p>
          <w:p w:rsidR="008E7E76" w:rsidRDefault="008E7E76" w:rsidP="008E7E76">
            <w:pPr>
              <w:spacing w:line="360" w:lineRule="auto"/>
              <w:jc w:val="both"/>
              <w:rPr>
                <w:sz w:val="20"/>
                <w:szCs w:val="20"/>
                <w:shd w:val="clear" w:color="auto" w:fill="FFFF00"/>
              </w:rPr>
            </w:pPr>
            <w:r>
              <w:rPr>
                <w:sz w:val="20"/>
                <w:szCs w:val="20"/>
                <w:shd w:val="clear" w:color="auto" w:fill="FFFF00"/>
              </w:rPr>
              <w:t>кв.51-уборка придомовой территории; чистка снега. наледи;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t>кв.7,30,36,54-подметание лестничных клеток и мар-шей, протир-ка поручней, подоконников и почтовых ящиков с 3 по 1 этаж;</w:t>
            </w:r>
          </w:p>
          <w:p w:rsidR="008E7E76" w:rsidRDefault="008E7E76" w:rsidP="008E7E76">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мусора с урн;</w:t>
            </w:r>
          </w:p>
          <w:p w:rsidR="008E7E76" w:rsidRDefault="008E7E76" w:rsidP="008E7E76">
            <w:pPr>
              <w:spacing w:line="360" w:lineRule="auto"/>
              <w:jc w:val="both"/>
              <w:rPr>
                <w:sz w:val="20"/>
                <w:szCs w:val="20"/>
                <w:shd w:val="clear" w:color="auto" w:fill="FFFF00"/>
              </w:rPr>
            </w:pPr>
            <w:r>
              <w:rPr>
                <w:sz w:val="20"/>
                <w:szCs w:val="20"/>
                <w:shd w:val="clear" w:color="auto" w:fill="FFFF00"/>
              </w:rPr>
              <w:lastRenderedPageBreak/>
              <w:t>кв.5,23,36,56-подметание лестничных клеток и мар-шей, протир-ка поручней, подоконников и почтовых 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посыпка пес-ком; уборка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кв.36-уборка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кв.27,43,68-подметание лестничных клеток и мар-</w:t>
            </w:r>
            <w:r>
              <w:rPr>
                <w:sz w:val="20"/>
                <w:szCs w:val="20"/>
                <w:shd w:val="clear" w:color="auto" w:fill="FFFF00"/>
              </w:rPr>
              <w:lastRenderedPageBreak/>
              <w:t>шей, протир-ка поручней, подоконников и почтовых ящиков;</w:t>
            </w:r>
          </w:p>
          <w:p w:rsidR="006E78BD" w:rsidRDefault="006E78BD" w:rsidP="006E78BD">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6E78BD" w:rsidRDefault="006E78BD" w:rsidP="006E78BD">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мусора с урн;</w:t>
            </w:r>
          </w:p>
          <w:p w:rsidR="00ED5DCC" w:rsidRDefault="00824413" w:rsidP="00ED5DCC">
            <w:pPr>
              <w:spacing w:line="360" w:lineRule="auto"/>
              <w:jc w:val="both"/>
              <w:rPr>
                <w:sz w:val="20"/>
                <w:szCs w:val="20"/>
                <w:shd w:val="clear" w:color="auto" w:fill="FFFF00"/>
              </w:rPr>
            </w:pPr>
            <w:r>
              <w:rPr>
                <w:sz w:val="20"/>
                <w:szCs w:val="20"/>
                <w:shd w:val="clear" w:color="auto" w:fill="FFFF00"/>
              </w:rPr>
              <w:lastRenderedPageBreak/>
              <w:t>кв.12,33,41,51</w:t>
            </w:r>
            <w:r w:rsidR="00ED5DCC">
              <w:rPr>
                <w:sz w:val="20"/>
                <w:szCs w:val="20"/>
                <w:shd w:val="clear" w:color="auto" w:fill="FFFF00"/>
              </w:rPr>
              <w:t>-подметание лестничных клеток и мар-шей, протир-ка поручней, подоконников и почтовых ящиков;</w:t>
            </w:r>
          </w:p>
          <w:p w:rsidR="00D57B53" w:rsidRDefault="00D57B53" w:rsidP="00D57B5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кв.21-уборка придомовой территории, 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кв.14-уборка придомовой территории, </w:t>
            </w:r>
            <w:r>
              <w:rPr>
                <w:sz w:val="20"/>
                <w:szCs w:val="20"/>
                <w:shd w:val="clear" w:color="auto" w:fill="FFFF00"/>
              </w:rPr>
              <w:lastRenderedPageBreak/>
              <w:t>уборка нале-ди; посыпка песком; убор-ка мусора с урн;</w:t>
            </w:r>
          </w:p>
          <w:p w:rsidR="00633080" w:rsidRDefault="00633080" w:rsidP="00633080">
            <w:pPr>
              <w:spacing w:line="360" w:lineRule="auto"/>
              <w:jc w:val="both"/>
              <w:rPr>
                <w:sz w:val="20"/>
                <w:szCs w:val="20"/>
                <w:shd w:val="clear" w:color="auto" w:fill="FFFF00"/>
              </w:rPr>
            </w:pPr>
            <w:r>
              <w:rPr>
                <w:sz w:val="20"/>
                <w:szCs w:val="20"/>
                <w:shd w:val="clear" w:color="auto" w:fill="FFFF00"/>
              </w:rPr>
              <w:t>кв.17,27,49,53-подметание лестничных клеток и мар-шей, протир-ка поручней, подоконников и почтовых ящиков;</w:t>
            </w:r>
          </w:p>
          <w:p w:rsidR="005602D3" w:rsidRDefault="005602D3" w:rsidP="005602D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уборка мусора с урн;</w:t>
            </w:r>
          </w:p>
          <w:p w:rsidR="000B0408" w:rsidRDefault="00652B4E" w:rsidP="000B0408">
            <w:pPr>
              <w:spacing w:line="360" w:lineRule="auto"/>
              <w:jc w:val="both"/>
              <w:rPr>
                <w:sz w:val="20"/>
                <w:szCs w:val="20"/>
                <w:shd w:val="clear" w:color="auto" w:fill="FFFF00"/>
              </w:rPr>
            </w:pPr>
            <w:r>
              <w:rPr>
                <w:sz w:val="20"/>
                <w:szCs w:val="20"/>
                <w:shd w:val="clear" w:color="auto" w:fill="FFFF00"/>
              </w:rPr>
              <w:t>кв.21</w:t>
            </w:r>
            <w:r w:rsidR="000B0408">
              <w:rPr>
                <w:sz w:val="20"/>
                <w:szCs w:val="20"/>
                <w:shd w:val="clear" w:color="auto" w:fill="FFFF00"/>
              </w:rPr>
              <w:t>-уборка придомовой территории, уборка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 xml:space="preserve">кв.22-уборка </w:t>
            </w:r>
            <w:r>
              <w:rPr>
                <w:sz w:val="20"/>
                <w:szCs w:val="20"/>
                <w:shd w:val="clear" w:color="auto" w:fill="FFFF00"/>
              </w:rPr>
              <w:lastRenderedPageBreak/>
              <w:t>придомовой территории, уборка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снега; посыпка пес-ком; уборка мусора с урн;</w:t>
            </w:r>
          </w:p>
          <w:p w:rsidR="008E7E76" w:rsidRDefault="00652B4E" w:rsidP="000E7F39">
            <w:pPr>
              <w:spacing w:line="360" w:lineRule="auto"/>
              <w:jc w:val="both"/>
              <w:rPr>
                <w:sz w:val="20"/>
                <w:szCs w:val="20"/>
                <w:shd w:val="clear" w:color="auto" w:fill="FFFF00"/>
              </w:rPr>
            </w:pPr>
            <w:r>
              <w:rPr>
                <w:sz w:val="20"/>
                <w:szCs w:val="20"/>
                <w:shd w:val="clear" w:color="auto" w:fill="FFFF00"/>
              </w:rPr>
              <w:t>кв.4,32,41,60-подметание мытьё лест-ничных кле-ток и маршей, протирка по-ручней, подо-конников и почтовых ящиков;</w:t>
            </w:r>
          </w:p>
          <w:p w:rsidR="00362B2B" w:rsidRDefault="00362B2B" w:rsidP="00362B2B">
            <w:pPr>
              <w:spacing w:line="360" w:lineRule="auto"/>
              <w:jc w:val="both"/>
              <w:rPr>
                <w:sz w:val="20"/>
                <w:szCs w:val="20"/>
                <w:shd w:val="clear" w:color="auto" w:fill="FFFF00"/>
              </w:rPr>
            </w:pPr>
            <w:r>
              <w:rPr>
                <w:sz w:val="20"/>
                <w:szCs w:val="20"/>
                <w:shd w:val="clear" w:color="auto" w:fill="FFFF00"/>
              </w:rPr>
              <w:t xml:space="preserve">кв.60-уборка придомовой территории, уборка нале-ди; посыпка </w:t>
            </w:r>
            <w:r>
              <w:rPr>
                <w:sz w:val="20"/>
                <w:szCs w:val="20"/>
                <w:shd w:val="clear" w:color="auto" w:fill="FFFF00"/>
              </w:rPr>
              <w:lastRenderedPageBreak/>
              <w:t xml:space="preserve">песком; сби-вание сосулек, наледи с ко-зырьков; уборка мусора с урн; </w:t>
            </w:r>
          </w:p>
          <w:p w:rsidR="00362B2B" w:rsidRDefault="00B50E3B"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7D7895" w:rsidRDefault="00BD546A" w:rsidP="000E7F39">
            <w:pPr>
              <w:spacing w:line="360" w:lineRule="auto"/>
              <w:jc w:val="both"/>
              <w:rPr>
                <w:sz w:val="20"/>
                <w:szCs w:val="20"/>
                <w:shd w:val="clear" w:color="auto" w:fill="FFFF00"/>
              </w:rPr>
            </w:pPr>
            <w:r>
              <w:rPr>
                <w:sz w:val="20"/>
                <w:szCs w:val="20"/>
                <w:shd w:val="clear" w:color="auto" w:fill="FFFF00"/>
              </w:rPr>
              <w:t>кв.3</w:t>
            </w:r>
            <w:r w:rsidR="007D7895">
              <w:rPr>
                <w:sz w:val="20"/>
                <w:szCs w:val="20"/>
                <w:shd w:val="clear" w:color="auto" w:fill="FFFF00"/>
              </w:rPr>
              <w:t>-уборка придомовой те</w:t>
            </w:r>
            <w:r>
              <w:rPr>
                <w:sz w:val="20"/>
                <w:szCs w:val="20"/>
                <w:shd w:val="clear" w:color="auto" w:fill="FFFF00"/>
              </w:rPr>
              <w:t>рритории; уборка нале-ди, снега; по-сыпка песком;</w:t>
            </w:r>
            <w:r w:rsidR="007D7895">
              <w:rPr>
                <w:sz w:val="20"/>
                <w:szCs w:val="20"/>
                <w:shd w:val="clear" w:color="auto" w:fill="FFFF00"/>
              </w:rPr>
              <w:t xml:space="preserve"> </w:t>
            </w:r>
            <w:r>
              <w:rPr>
                <w:sz w:val="20"/>
                <w:szCs w:val="20"/>
                <w:shd w:val="clear" w:color="auto" w:fill="FFFF00"/>
              </w:rPr>
              <w:t>уборка му</w:t>
            </w:r>
            <w:r w:rsidR="007D7895">
              <w:rPr>
                <w:sz w:val="20"/>
                <w:szCs w:val="20"/>
                <w:shd w:val="clear" w:color="auto" w:fill="FFFF00"/>
              </w:rPr>
              <w:t>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му-сора с урн;</w:t>
            </w:r>
          </w:p>
          <w:p w:rsidR="00BD546A" w:rsidRDefault="00BD546A" w:rsidP="000E7F39">
            <w:pPr>
              <w:spacing w:line="360" w:lineRule="auto"/>
              <w:jc w:val="both"/>
              <w:rPr>
                <w:sz w:val="20"/>
                <w:szCs w:val="20"/>
                <w:shd w:val="clear" w:color="auto" w:fill="FFFF00"/>
              </w:rPr>
            </w:pPr>
            <w:r>
              <w:rPr>
                <w:sz w:val="20"/>
                <w:szCs w:val="20"/>
                <w:shd w:val="clear" w:color="auto" w:fill="FFFF00"/>
              </w:rPr>
              <w:t xml:space="preserve">кв.36-уборка </w:t>
            </w:r>
            <w:r>
              <w:rPr>
                <w:sz w:val="20"/>
                <w:szCs w:val="20"/>
                <w:shd w:val="clear" w:color="auto" w:fill="FFFF00"/>
              </w:rPr>
              <w:lastRenderedPageBreak/>
              <w:t>придомовой территории; уборка нале-ди, снега, му-сора с урн; чистка снега с помощью спец. техники;</w:t>
            </w:r>
          </w:p>
          <w:p w:rsidR="00FB67ED" w:rsidRDefault="00FB67ED" w:rsidP="000E7F3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по-сыпка песком; уборка мусора с урн;</w:t>
            </w:r>
          </w:p>
          <w:p w:rsidR="00334163" w:rsidRDefault="00334163" w:rsidP="00334163">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нале-ди, снега; по-сыпка песком; уборка му-сора с урн;</w:t>
            </w:r>
          </w:p>
          <w:p w:rsidR="004D1D49" w:rsidRDefault="004D1D49" w:rsidP="004D1D49">
            <w:pPr>
              <w:spacing w:line="360" w:lineRule="auto"/>
              <w:jc w:val="both"/>
              <w:rPr>
                <w:sz w:val="20"/>
                <w:szCs w:val="20"/>
                <w:shd w:val="clear" w:color="auto" w:fill="FFFF00"/>
              </w:rPr>
            </w:pPr>
            <w:r>
              <w:rPr>
                <w:sz w:val="20"/>
                <w:szCs w:val="20"/>
                <w:shd w:val="clear" w:color="auto" w:fill="FFFF00"/>
              </w:rPr>
              <w:t xml:space="preserve">кв.3,24,41,60-подметание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7707B7" w:rsidRDefault="007707B7"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9573FD" w:rsidRDefault="009573FD"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B0A4B" w:rsidRDefault="00FB0A4B" w:rsidP="007707B7">
            <w:pPr>
              <w:spacing w:line="360" w:lineRule="auto"/>
              <w:jc w:val="both"/>
              <w:rPr>
                <w:sz w:val="20"/>
                <w:szCs w:val="20"/>
                <w:shd w:val="clear" w:color="auto" w:fill="FFFF00"/>
              </w:rPr>
            </w:pPr>
            <w:r>
              <w:rPr>
                <w:sz w:val="20"/>
                <w:szCs w:val="20"/>
                <w:shd w:val="clear" w:color="auto" w:fill="FFFF00"/>
              </w:rPr>
              <w:t>кв.21,27,39,58-подметание лестничных клеток и мар-шей, протир-ка поручней, подоконников и почтовых ящиков;</w:t>
            </w:r>
          </w:p>
          <w:p w:rsidR="00707A6D" w:rsidRDefault="00707A6D" w:rsidP="007707B7">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мусора с урн;</w:t>
            </w:r>
          </w:p>
          <w:p w:rsidR="00E00657" w:rsidRDefault="00E00657" w:rsidP="007707B7">
            <w:pPr>
              <w:spacing w:line="360" w:lineRule="auto"/>
              <w:jc w:val="both"/>
              <w:rPr>
                <w:sz w:val="20"/>
                <w:szCs w:val="20"/>
                <w:shd w:val="clear" w:color="auto" w:fill="FFFF00"/>
              </w:rPr>
            </w:pPr>
            <w:r>
              <w:rPr>
                <w:sz w:val="20"/>
                <w:szCs w:val="20"/>
                <w:shd w:val="clear" w:color="auto" w:fill="FFFF00"/>
              </w:rPr>
              <w:t>кв.55-снятие паутины в подъезде;</w:t>
            </w:r>
          </w:p>
          <w:p w:rsidR="00FC1D9B" w:rsidRDefault="00FC1D9B" w:rsidP="007707B7">
            <w:pPr>
              <w:spacing w:line="360" w:lineRule="auto"/>
              <w:jc w:val="both"/>
              <w:rPr>
                <w:sz w:val="20"/>
                <w:szCs w:val="20"/>
                <w:shd w:val="clear" w:color="auto" w:fill="FFFF00"/>
              </w:rPr>
            </w:pPr>
            <w:r>
              <w:rPr>
                <w:sz w:val="20"/>
                <w:szCs w:val="20"/>
                <w:shd w:val="clear" w:color="auto" w:fill="FFFF00"/>
              </w:rPr>
              <w:t>кв.22-уборка придомовой территории; уборка мусора с урн;</w:t>
            </w:r>
          </w:p>
          <w:p w:rsidR="00AD5E19" w:rsidRDefault="00AD5E19" w:rsidP="00AD5E19">
            <w:pPr>
              <w:spacing w:line="360" w:lineRule="auto"/>
              <w:jc w:val="both"/>
              <w:rPr>
                <w:sz w:val="20"/>
                <w:szCs w:val="20"/>
                <w:shd w:val="clear" w:color="auto" w:fill="FFFF00"/>
              </w:rPr>
            </w:pPr>
            <w:r>
              <w:rPr>
                <w:sz w:val="20"/>
                <w:szCs w:val="20"/>
                <w:shd w:val="clear" w:color="auto" w:fill="FFFF00"/>
              </w:rPr>
              <w:t xml:space="preserve">кв.4,24,36,55-подметание лестничных клеток и мар-шей, протир-ка поручней, подоконников и почтовых ящиков; </w:t>
            </w:r>
          </w:p>
          <w:p w:rsidR="00AD5E19" w:rsidRDefault="00AD5E19" w:rsidP="007707B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B47347" w:rsidRDefault="00B47347" w:rsidP="00B47347">
            <w:pPr>
              <w:spacing w:line="360" w:lineRule="auto"/>
              <w:jc w:val="both"/>
              <w:rPr>
                <w:sz w:val="20"/>
                <w:szCs w:val="20"/>
                <w:shd w:val="clear" w:color="auto" w:fill="FFFF00"/>
              </w:rPr>
            </w:pPr>
            <w:r>
              <w:rPr>
                <w:sz w:val="20"/>
                <w:szCs w:val="20"/>
                <w:shd w:val="clear" w:color="auto" w:fill="FFFF00"/>
              </w:rPr>
              <w:t>кв.4,12-подме-тание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C8124E" w:rsidRDefault="00C8124E" w:rsidP="00C8124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C8124E" w:rsidRDefault="00C8124E" w:rsidP="00C8124E">
            <w:pPr>
              <w:spacing w:line="360" w:lineRule="auto"/>
              <w:jc w:val="both"/>
              <w:rPr>
                <w:sz w:val="20"/>
                <w:szCs w:val="20"/>
                <w:shd w:val="clear" w:color="auto" w:fill="FFFF00"/>
              </w:rPr>
            </w:pPr>
            <w:r>
              <w:rPr>
                <w:sz w:val="20"/>
                <w:szCs w:val="20"/>
                <w:shd w:val="clear" w:color="auto" w:fill="FFFF00"/>
              </w:rPr>
              <w:t xml:space="preserve">кв.17,23,44,55-подметание лестничных клеток и мар-шей, протир-ка поручней, подоконников и почтовых ящиков; </w:t>
            </w:r>
          </w:p>
          <w:p w:rsidR="0006325B" w:rsidRDefault="0006325B" w:rsidP="0006325B">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502520" w:rsidRDefault="00502520" w:rsidP="00502520">
            <w:pPr>
              <w:spacing w:line="360" w:lineRule="auto"/>
              <w:jc w:val="both"/>
              <w:rPr>
                <w:sz w:val="20"/>
                <w:szCs w:val="20"/>
                <w:shd w:val="clear" w:color="auto" w:fill="FFFF00"/>
              </w:rPr>
            </w:pPr>
            <w:r>
              <w:rPr>
                <w:sz w:val="20"/>
                <w:szCs w:val="20"/>
                <w:shd w:val="clear" w:color="auto" w:fill="FFFF00"/>
              </w:rPr>
              <w:t xml:space="preserve">кв.36-уборка придомовой </w:t>
            </w:r>
            <w:r>
              <w:rPr>
                <w:sz w:val="20"/>
                <w:szCs w:val="20"/>
                <w:shd w:val="clear" w:color="auto" w:fill="FFFF00"/>
              </w:rPr>
              <w:lastRenderedPageBreak/>
              <w:t>территории; уборка мусора с урн;</w:t>
            </w:r>
          </w:p>
          <w:p w:rsidR="00502520" w:rsidRDefault="00502520" w:rsidP="00502520">
            <w:pPr>
              <w:spacing w:line="360" w:lineRule="auto"/>
              <w:jc w:val="both"/>
              <w:rPr>
                <w:sz w:val="20"/>
                <w:szCs w:val="20"/>
                <w:shd w:val="clear" w:color="auto" w:fill="FFFF00"/>
              </w:rPr>
            </w:pPr>
            <w:r>
              <w:rPr>
                <w:sz w:val="20"/>
                <w:szCs w:val="20"/>
                <w:shd w:val="clear" w:color="auto" w:fill="FFFF00"/>
              </w:rPr>
              <w:t xml:space="preserve">кв.7,29,36,63-подметание лестничных клеток и мар-шей, протир-ка поручней, подоконников и почтовых ящиков; </w:t>
            </w:r>
          </w:p>
          <w:p w:rsidR="00B501EB" w:rsidRDefault="00B501EB" w:rsidP="00B501EB">
            <w:pPr>
              <w:spacing w:line="360" w:lineRule="auto"/>
              <w:jc w:val="both"/>
              <w:rPr>
                <w:sz w:val="20"/>
                <w:szCs w:val="20"/>
                <w:shd w:val="clear" w:color="auto" w:fill="FFFF00"/>
              </w:rPr>
            </w:pPr>
            <w:r>
              <w:rPr>
                <w:sz w:val="20"/>
                <w:szCs w:val="20"/>
                <w:shd w:val="clear" w:color="auto" w:fill="FFFF00"/>
              </w:rPr>
              <w:t>кв.56-уборка придомовой территории; уборка мусора с урн;</w:t>
            </w:r>
          </w:p>
          <w:p w:rsidR="00B501EB" w:rsidRDefault="00B501EB" w:rsidP="00B501EB">
            <w:pPr>
              <w:spacing w:line="360" w:lineRule="auto"/>
              <w:jc w:val="both"/>
              <w:rPr>
                <w:sz w:val="20"/>
                <w:szCs w:val="20"/>
                <w:shd w:val="clear" w:color="auto" w:fill="FFFF00"/>
              </w:rPr>
            </w:pPr>
            <w:r>
              <w:rPr>
                <w:sz w:val="20"/>
                <w:szCs w:val="20"/>
                <w:shd w:val="clear" w:color="auto" w:fill="FFFF00"/>
              </w:rPr>
              <w:t>кв.7,22,41,67-подметание лестничных клеток и мар-шей, протир-ка поручней, подоконников и почтовых ящиков; мы</w:t>
            </w:r>
            <w:r w:rsidR="00CE4C01">
              <w:rPr>
                <w:sz w:val="20"/>
                <w:szCs w:val="20"/>
                <w:shd w:val="clear" w:color="auto" w:fill="FFFF00"/>
              </w:rPr>
              <w:t>-тье лестнич-</w:t>
            </w:r>
            <w:r w:rsidR="00CE4C01">
              <w:rPr>
                <w:sz w:val="20"/>
                <w:szCs w:val="20"/>
                <w:shd w:val="clear" w:color="auto" w:fill="FFFF00"/>
              </w:rPr>
              <w:lastRenderedPageBreak/>
              <w:t xml:space="preserve">ных </w:t>
            </w:r>
            <w:r>
              <w:rPr>
                <w:sz w:val="20"/>
                <w:szCs w:val="20"/>
                <w:shd w:val="clear" w:color="auto" w:fill="FFFF00"/>
              </w:rPr>
              <w:t>клеток и маршей</w:t>
            </w:r>
            <w:r w:rsidR="00CE4C01">
              <w:rPr>
                <w:sz w:val="20"/>
                <w:szCs w:val="20"/>
                <w:shd w:val="clear" w:color="auto" w:fill="FFFF00"/>
              </w:rPr>
              <w:t>;</w:t>
            </w:r>
          </w:p>
          <w:p w:rsidR="00E0138D" w:rsidRDefault="00E0138D" w:rsidP="00E0138D">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E0138D" w:rsidRDefault="00E0138D" w:rsidP="00E0138D">
            <w:pPr>
              <w:spacing w:line="360" w:lineRule="auto"/>
              <w:jc w:val="both"/>
              <w:rPr>
                <w:sz w:val="20"/>
                <w:szCs w:val="20"/>
                <w:shd w:val="clear" w:color="auto" w:fill="FFFF00"/>
              </w:rPr>
            </w:pPr>
            <w:r>
              <w:rPr>
                <w:sz w:val="20"/>
                <w:szCs w:val="20"/>
                <w:shd w:val="clear" w:color="auto" w:fill="FFFF00"/>
              </w:rPr>
              <w:t>кв.18-уборка придомовой территории; уборка мусора с урн;</w:t>
            </w:r>
          </w:p>
          <w:p w:rsidR="00502520" w:rsidRDefault="00AE43B4" w:rsidP="00502520">
            <w:pPr>
              <w:spacing w:line="360" w:lineRule="auto"/>
              <w:jc w:val="both"/>
              <w:rPr>
                <w:sz w:val="20"/>
                <w:szCs w:val="20"/>
                <w:shd w:val="clear" w:color="auto" w:fill="FFFF00"/>
              </w:rPr>
            </w:pPr>
            <w:r>
              <w:rPr>
                <w:sz w:val="20"/>
                <w:szCs w:val="20"/>
                <w:shd w:val="clear" w:color="auto" w:fill="FFFF00"/>
              </w:rPr>
              <w:t>кв.8,21,39,68-подметание лестничных клеток и мар-шей, протир-ка поручней, подоконников и почтовых ящиков;</w:t>
            </w:r>
          </w:p>
          <w:p w:rsidR="00334163" w:rsidRDefault="00172664"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E64BE" w:rsidRDefault="006E64BE" w:rsidP="00AD5E19">
            <w:pPr>
              <w:spacing w:line="360" w:lineRule="auto"/>
              <w:jc w:val="both"/>
              <w:rPr>
                <w:sz w:val="20"/>
                <w:szCs w:val="20"/>
                <w:shd w:val="clear" w:color="auto" w:fill="FFFF00"/>
              </w:rPr>
            </w:pPr>
            <w:r>
              <w:rPr>
                <w:sz w:val="20"/>
                <w:szCs w:val="20"/>
                <w:shd w:val="clear" w:color="auto" w:fill="FFFF00"/>
              </w:rPr>
              <w:t xml:space="preserve">кв.36-уборка </w:t>
            </w:r>
            <w:r>
              <w:rPr>
                <w:sz w:val="20"/>
                <w:szCs w:val="20"/>
                <w:shd w:val="clear" w:color="auto" w:fill="FFFF00"/>
              </w:rPr>
              <w:lastRenderedPageBreak/>
              <w:t>придомовой территории; уборка мусора с урн;</w:t>
            </w:r>
          </w:p>
          <w:p w:rsidR="006E64BE" w:rsidRDefault="006E64BE" w:rsidP="006E64BE">
            <w:pPr>
              <w:spacing w:line="360" w:lineRule="auto"/>
              <w:jc w:val="both"/>
              <w:rPr>
                <w:sz w:val="20"/>
                <w:szCs w:val="20"/>
                <w:shd w:val="clear" w:color="auto" w:fill="FFFF00"/>
              </w:rPr>
            </w:pPr>
            <w:r>
              <w:rPr>
                <w:sz w:val="20"/>
                <w:szCs w:val="20"/>
                <w:shd w:val="clear" w:color="auto" w:fill="FFFF00"/>
              </w:rPr>
              <w:t>кв.2,35,40,60-подметание лестничных клеток и мар-шей, протир-ка поручней, подоконников и почтовых ящиков;</w:t>
            </w:r>
          </w:p>
          <w:p w:rsidR="006E64BE" w:rsidRDefault="006E64BE" w:rsidP="006E64B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CE35EB" w:rsidRDefault="00CE35EB" w:rsidP="00CE35EB">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6961E7" w:rsidRDefault="006961E7" w:rsidP="006961E7">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w:t>
            </w:r>
            <w:r>
              <w:rPr>
                <w:sz w:val="20"/>
                <w:szCs w:val="20"/>
                <w:shd w:val="clear" w:color="auto" w:fill="FFFF00"/>
              </w:rPr>
              <w:lastRenderedPageBreak/>
              <w:t>с урн;</w:t>
            </w:r>
          </w:p>
          <w:p w:rsidR="006961E7" w:rsidRDefault="006961E7" w:rsidP="006961E7">
            <w:pPr>
              <w:spacing w:line="360" w:lineRule="auto"/>
              <w:jc w:val="both"/>
              <w:rPr>
                <w:sz w:val="20"/>
                <w:szCs w:val="20"/>
                <w:shd w:val="clear" w:color="auto" w:fill="FFFF00"/>
              </w:rPr>
            </w:pPr>
            <w:r>
              <w:rPr>
                <w:sz w:val="20"/>
                <w:szCs w:val="20"/>
                <w:shd w:val="clear" w:color="auto" w:fill="FFFF00"/>
              </w:rPr>
              <w:t>кв.17,23,36,56-подметание лестничных клеток и мар-шей, протир-ка поручней, подоконников и почтовых ящиков;</w:t>
            </w:r>
          </w:p>
          <w:p w:rsidR="00671789" w:rsidRDefault="00671789" w:rsidP="006961E7">
            <w:pPr>
              <w:spacing w:line="360" w:lineRule="auto"/>
              <w:jc w:val="both"/>
              <w:rPr>
                <w:sz w:val="20"/>
                <w:szCs w:val="20"/>
                <w:shd w:val="clear" w:color="auto" w:fill="FFFF00"/>
              </w:rPr>
            </w:pPr>
            <w:r>
              <w:rPr>
                <w:sz w:val="20"/>
                <w:szCs w:val="20"/>
                <w:shd w:val="clear" w:color="auto" w:fill="FFFF00"/>
              </w:rPr>
              <w:t>кв.10-</w:t>
            </w:r>
            <w:r w:rsidR="008E59DB">
              <w:rPr>
                <w:sz w:val="20"/>
                <w:szCs w:val="20"/>
                <w:shd w:val="clear" w:color="auto" w:fill="FFFF00"/>
              </w:rPr>
              <w:t>убрка трубы и ме-таллического уголка с при-домовой тер-ритории;</w:t>
            </w:r>
          </w:p>
          <w:p w:rsidR="00262B21" w:rsidRDefault="00262B21" w:rsidP="00262B21">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p w:rsidR="00E47911" w:rsidRDefault="00E47911" w:rsidP="00E47911">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D78A2" w:rsidRDefault="00FD78A2" w:rsidP="00FD78A2">
            <w:pPr>
              <w:spacing w:line="360" w:lineRule="auto"/>
              <w:jc w:val="both"/>
              <w:rPr>
                <w:sz w:val="20"/>
                <w:szCs w:val="20"/>
                <w:shd w:val="clear" w:color="auto" w:fill="FFFF00"/>
              </w:rPr>
            </w:pPr>
            <w:r>
              <w:rPr>
                <w:sz w:val="20"/>
                <w:szCs w:val="20"/>
                <w:shd w:val="clear" w:color="auto" w:fill="FFFF00"/>
              </w:rPr>
              <w:t xml:space="preserve">кв.7-уборка </w:t>
            </w:r>
            <w:r>
              <w:rPr>
                <w:sz w:val="20"/>
                <w:szCs w:val="20"/>
                <w:shd w:val="clear" w:color="auto" w:fill="FFFF00"/>
              </w:rPr>
              <w:lastRenderedPageBreak/>
              <w:t>придомовой территории; уборка мусора с урн;</w:t>
            </w:r>
          </w:p>
          <w:p w:rsidR="006E086E" w:rsidRDefault="006E086E" w:rsidP="006E086E">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FD139F" w:rsidRDefault="00FD139F" w:rsidP="00FD139F">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4545E2" w:rsidRDefault="004545E2" w:rsidP="004545E2">
            <w:pPr>
              <w:spacing w:line="360" w:lineRule="auto"/>
              <w:jc w:val="both"/>
              <w:rPr>
                <w:sz w:val="20"/>
                <w:szCs w:val="20"/>
                <w:shd w:val="clear" w:color="auto" w:fill="FFFF00"/>
              </w:rPr>
            </w:pPr>
            <w:r>
              <w:rPr>
                <w:sz w:val="20"/>
                <w:szCs w:val="20"/>
                <w:shd w:val="clear" w:color="auto" w:fill="FFFF00"/>
              </w:rPr>
              <w:t>кв.20,32-под-метание лест-ничных кле-ток и маршей, протирка по-ручней, подо-конников и почтовых ящиков;</w:t>
            </w:r>
          </w:p>
          <w:p w:rsidR="008470EA" w:rsidRDefault="008470EA" w:rsidP="008470EA">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w:t>
            </w:r>
            <w:r>
              <w:rPr>
                <w:sz w:val="20"/>
                <w:szCs w:val="20"/>
                <w:shd w:val="clear" w:color="auto" w:fill="FFFF00"/>
              </w:rPr>
              <w:lastRenderedPageBreak/>
              <w:t>с урн; покос травы на при-домовой тер-ритории;</w:t>
            </w:r>
          </w:p>
          <w:p w:rsidR="006E64BE" w:rsidRDefault="006A5648"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574B3" w:rsidRDefault="00B619AE" w:rsidP="000574B3">
            <w:pPr>
              <w:spacing w:line="360" w:lineRule="auto"/>
              <w:jc w:val="both"/>
              <w:rPr>
                <w:sz w:val="20"/>
                <w:szCs w:val="20"/>
                <w:shd w:val="clear" w:color="auto" w:fill="FFFF00"/>
              </w:rPr>
            </w:pPr>
            <w:r>
              <w:rPr>
                <w:sz w:val="20"/>
                <w:szCs w:val="20"/>
                <w:shd w:val="clear" w:color="auto" w:fill="FFFF00"/>
              </w:rPr>
              <w:t>кв.20,32,39.56</w:t>
            </w:r>
            <w:r w:rsidR="000574B3">
              <w:rPr>
                <w:sz w:val="20"/>
                <w:szCs w:val="20"/>
                <w:shd w:val="clear" w:color="auto" w:fill="FFFF00"/>
              </w:rPr>
              <w:t>-подметание лестничных клеток и мар-шей, протир-ка поручней, подоконников и почтовых ящиков;</w:t>
            </w:r>
          </w:p>
          <w:p w:rsidR="000B4027" w:rsidRDefault="000B4027" w:rsidP="000B4027">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p w:rsidR="000574B3" w:rsidRDefault="00E004CA" w:rsidP="00AD5E19">
            <w:pPr>
              <w:spacing w:line="360" w:lineRule="auto"/>
              <w:jc w:val="both"/>
              <w:rPr>
                <w:sz w:val="20"/>
                <w:szCs w:val="20"/>
                <w:shd w:val="clear" w:color="auto" w:fill="FFFF00"/>
              </w:rPr>
            </w:pPr>
            <w:r>
              <w:rPr>
                <w:sz w:val="20"/>
                <w:szCs w:val="20"/>
                <w:shd w:val="clear" w:color="auto" w:fill="FFFF00"/>
              </w:rPr>
              <w:t xml:space="preserve">кв.36-уборка придомовой территории; уборка мусора </w:t>
            </w:r>
            <w:r>
              <w:rPr>
                <w:sz w:val="20"/>
                <w:szCs w:val="20"/>
                <w:shd w:val="clear" w:color="auto" w:fill="FFFF00"/>
              </w:rPr>
              <w:lastRenderedPageBreak/>
              <w:t>с урн;</w:t>
            </w:r>
          </w:p>
          <w:p w:rsidR="00EB7C9F" w:rsidRPr="00DF542D" w:rsidRDefault="00EB7C9F" w:rsidP="00AD5E19">
            <w:pPr>
              <w:spacing w:line="360" w:lineRule="auto"/>
              <w:jc w:val="both"/>
              <w:rPr>
                <w:sz w:val="20"/>
                <w:szCs w:val="20"/>
                <w:shd w:val="clear" w:color="auto" w:fill="FFFF00"/>
              </w:rPr>
            </w:pPr>
            <w:r>
              <w:rPr>
                <w:sz w:val="20"/>
                <w:szCs w:val="20"/>
                <w:shd w:val="clear" w:color="auto" w:fill="FFFF00"/>
              </w:rPr>
              <w:t>кв.36-уборка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rPr>
                <w:sz w:val="20"/>
                <w:szCs w:val="20"/>
                <w:shd w:val="clear" w:color="auto" w:fill="FFFF00"/>
              </w:rPr>
            </w:pPr>
            <w:r>
              <w:rPr>
                <w:sz w:val="20"/>
                <w:szCs w:val="20"/>
                <w:shd w:val="clear" w:color="auto" w:fill="FFFF00"/>
              </w:rPr>
              <w:lastRenderedPageBreak/>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03.01.18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06.01.18</w:t>
            </w: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p>
          <w:p w:rsidR="00DE646B" w:rsidRDefault="00DE646B" w:rsidP="00814856">
            <w:pPr>
              <w:spacing w:line="360" w:lineRule="auto"/>
              <w:rPr>
                <w:sz w:val="20"/>
                <w:szCs w:val="20"/>
                <w:shd w:val="clear" w:color="auto" w:fill="FFFF00"/>
              </w:rPr>
            </w:pPr>
            <w:r>
              <w:rPr>
                <w:sz w:val="20"/>
                <w:szCs w:val="20"/>
                <w:shd w:val="clear" w:color="auto" w:fill="FFFF00"/>
              </w:rPr>
              <w:t>09.01.18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p>
          <w:p w:rsidR="00685617" w:rsidRDefault="00685617" w:rsidP="00814856">
            <w:pPr>
              <w:spacing w:line="360" w:lineRule="auto"/>
              <w:rPr>
                <w:sz w:val="20"/>
                <w:szCs w:val="20"/>
                <w:shd w:val="clear" w:color="auto" w:fill="FFFF00"/>
              </w:rPr>
            </w:pPr>
            <w:r>
              <w:rPr>
                <w:sz w:val="20"/>
                <w:szCs w:val="20"/>
                <w:shd w:val="clear" w:color="auto" w:fill="FFFF00"/>
              </w:rPr>
              <w:t>10.01.18</w:t>
            </w:r>
          </w:p>
          <w:p w:rsidR="00EA7403" w:rsidRDefault="00EA7403" w:rsidP="00814856">
            <w:pPr>
              <w:spacing w:line="360" w:lineRule="auto"/>
              <w:rPr>
                <w:sz w:val="20"/>
                <w:szCs w:val="20"/>
                <w:shd w:val="clear" w:color="auto" w:fill="FFFF00"/>
              </w:rPr>
            </w:pPr>
            <w:r>
              <w:rPr>
                <w:sz w:val="20"/>
                <w:szCs w:val="20"/>
                <w:shd w:val="clear" w:color="auto" w:fill="FFFF00"/>
              </w:rPr>
              <w:t>11.01.18</w:t>
            </w: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p>
          <w:p w:rsidR="00C579A5" w:rsidRDefault="00C579A5" w:rsidP="00814856">
            <w:pPr>
              <w:spacing w:line="360" w:lineRule="auto"/>
              <w:rPr>
                <w:sz w:val="20"/>
                <w:szCs w:val="20"/>
                <w:shd w:val="clear" w:color="auto" w:fill="FFFF00"/>
              </w:rPr>
            </w:pPr>
            <w:r>
              <w:rPr>
                <w:sz w:val="20"/>
                <w:szCs w:val="20"/>
                <w:shd w:val="clear" w:color="auto" w:fill="FFFF00"/>
              </w:rPr>
              <w:t>11.01.18</w:t>
            </w: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p>
          <w:p w:rsidR="000E7F39" w:rsidRDefault="000E7F39" w:rsidP="00814856">
            <w:pPr>
              <w:spacing w:line="360" w:lineRule="auto"/>
              <w:rPr>
                <w:sz w:val="20"/>
                <w:szCs w:val="20"/>
                <w:shd w:val="clear" w:color="auto" w:fill="FFFF00"/>
              </w:rPr>
            </w:pPr>
            <w:r>
              <w:rPr>
                <w:sz w:val="20"/>
                <w:szCs w:val="20"/>
                <w:shd w:val="clear" w:color="auto" w:fill="FFFF00"/>
              </w:rPr>
              <w:t>12.01.18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22.01.18</w:t>
            </w: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p>
          <w:p w:rsidR="00CC33D9" w:rsidRDefault="00CC33D9" w:rsidP="00814856">
            <w:pPr>
              <w:spacing w:line="360" w:lineRule="auto"/>
              <w:rPr>
                <w:sz w:val="20"/>
                <w:szCs w:val="20"/>
                <w:shd w:val="clear" w:color="auto" w:fill="FFFF00"/>
              </w:rPr>
            </w:pPr>
            <w:r>
              <w:rPr>
                <w:sz w:val="20"/>
                <w:szCs w:val="20"/>
                <w:shd w:val="clear" w:color="auto" w:fill="FFFF00"/>
              </w:rPr>
              <w:t>23.01.18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25.01.18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26.01.18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30.01.18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lastRenderedPageBreak/>
              <w:t>31.01.18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02.02.18</w:t>
            </w: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r>
              <w:rPr>
                <w:sz w:val="20"/>
                <w:szCs w:val="20"/>
                <w:shd w:val="clear" w:color="auto" w:fill="FFFF00"/>
              </w:rPr>
              <w:t>05.02.18</w:t>
            </w: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6C499A" w:rsidRDefault="006C499A"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r>
              <w:rPr>
                <w:sz w:val="20"/>
                <w:szCs w:val="20"/>
                <w:shd w:val="clear" w:color="auto" w:fill="FFFF00"/>
              </w:rPr>
              <w:t>05.02.18</w:t>
            </w: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A462D6" w:rsidRDefault="00A462D6"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r>
              <w:rPr>
                <w:sz w:val="20"/>
                <w:szCs w:val="20"/>
                <w:shd w:val="clear" w:color="auto" w:fill="FFFF00"/>
              </w:rPr>
              <w:t>06.02.18</w:t>
            </w: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CE3203" w:rsidRDefault="00CE3203" w:rsidP="00814856">
            <w:pPr>
              <w:spacing w:line="360" w:lineRule="auto"/>
              <w:rPr>
                <w:sz w:val="20"/>
                <w:szCs w:val="20"/>
                <w:shd w:val="clear" w:color="auto" w:fill="FFFF00"/>
              </w:rPr>
            </w:pPr>
          </w:p>
          <w:p w:rsidR="000E6EB2" w:rsidRDefault="000E6EB2" w:rsidP="00814856">
            <w:pPr>
              <w:spacing w:line="360" w:lineRule="auto"/>
              <w:rPr>
                <w:sz w:val="20"/>
                <w:szCs w:val="20"/>
                <w:shd w:val="clear" w:color="auto" w:fill="FFFF00"/>
              </w:rPr>
            </w:pPr>
            <w:r>
              <w:rPr>
                <w:sz w:val="20"/>
                <w:szCs w:val="20"/>
                <w:shd w:val="clear" w:color="auto" w:fill="FFFF00"/>
              </w:rPr>
              <w:t>07.02.18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08.02.18</w:t>
            </w: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p>
          <w:p w:rsidR="00813B34" w:rsidRDefault="00813B34"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p>
          <w:p w:rsidR="00457BED" w:rsidRDefault="00457BED" w:rsidP="00814856">
            <w:pPr>
              <w:spacing w:line="360" w:lineRule="auto"/>
              <w:rPr>
                <w:sz w:val="20"/>
                <w:szCs w:val="20"/>
                <w:shd w:val="clear" w:color="auto" w:fill="FFFF00"/>
              </w:rPr>
            </w:pPr>
            <w:r>
              <w:rPr>
                <w:sz w:val="20"/>
                <w:szCs w:val="20"/>
                <w:shd w:val="clear" w:color="auto" w:fill="FFFF00"/>
              </w:rPr>
              <w:t>12.02.18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13.02.18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14.02.18</w:t>
            </w: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p>
          <w:p w:rsidR="00206435" w:rsidRDefault="00206435" w:rsidP="00814856">
            <w:pPr>
              <w:spacing w:line="360" w:lineRule="auto"/>
              <w:rPr>
                <w:sz w:val="20"/>
                <w:szCs w:val="20"/>
                <w:shd w:val="clear" w:color="auto" w:fill="FFFF00"/>
              </w:rPr>
            </w:pPr>
            <w:r>
              <w:rPr>
                <w:sz w:val="20"/>
                <w:szCs w:val="20"/>
                <w:shd w:val="clear" w:color="auto" w:fill="FFFF00"/>
              </w:rPr>
              <w:t>15.02.18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16.02.18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19.02.18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22.02.18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t>26.02.18</w:t>
            </w: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p>
          <w:p w:rsidR="008E7E76" w:rsidRDefault="008E7E76" w:rsidP="00814856">
            <w:pPr>
              <w:spacing w:line="360" w:lineRule="auto"/>
              <w:rPr>
                <w:sz w:val="20"/>
                <w:szCs w:val="20"/>
                <w:shd w:val="clear" w:color="auto" w:fill="FFFF00"/>
              </w:rPr>
            </w:pPr>
            <w:r>
              <w:rPr>
                <w:sz w:val="20"/>
                <w:szCs w:val="20"/>
                <w:shd w:val="clear" w:color="auto" w:fill="FFFF00"/>
              </w:rPr>
              <w:lastRenderedPageBreak/>
              <w:t>26.02.18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28.02.18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01.03.18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05.03.18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r>
              <w:rPr>
                <w:sz w:val="20"/>
                <w:szCs w:val="20"/>
                <w:shd w:val="clear" w:color="auto" w:fill="FFFF00"/>
              </w:rPr>
              <w:t>07.03.18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p>
          <w:p w:rsidR="009D7F6C" w:rsidRDefault="009D7F6C" w:rsidP="00814856">
            <w:pPr>
              <w:spacing w:line="360" w:lineRule="auto"/>
              <w:rPr>
                <w:sz w:val="20"/>
                <w:szCs w:val="20"/>
                <w:shd w:val="clear" w:color="auto" w:fill="FFFF00"/>
              </w:rPr>
            </w:pPr>
            <w:r>
              <w:rPr>
                <w:sz w:val="20"/>
                <w:szCs w:val="20"/>
                <w:shd w:val="clear" w:color="auto" w:fill="FFFF00"/>
              </w:rPr>
              <w:t>13.02.18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lastRenderedPageBreak/>
              <w:t>14.03.18</w:t>
            </w: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p>
          <w:p w:rsidR="00D57B53" w:rsidRDefault="00D57B53"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p>
          <w:p w:rsidR="005602D3" w:rsidRDefault="005602D3" w:rsidP="00814856">
            <w:pPr>
              <w:spacing w:line="360" w:lineRule="auto"/>
              <w:rPr>
                <w:sz w:val="20"/>
                <w:szCs w:val="20"/>
                <w:shd w:val="clear" w:color="auto" w:fill="FFFF00"/>
              </w:rPr>
            </w:pPr>
            <w:r>
              <w:rPr>
                <w:sz w:val="20"/>
                <w:szCs w:val="20"/>
                <w:shd w:val="clear" w:color="auto" w:fill="FFFF00"/>
              </w:rPr>
              <w:t>20.03.18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22.03.18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23.03.18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p>
          <w:p w:rsidR="00652B4E" w:rsidRDefault="00652B4E" w:rsidP="00814856">
            <w:pPr>
              <w:spacing w:line="360" w:lineRule="auto"/>
              <w:rPr>
                <w:sz w:val="20"/>
                <w:szCs w:val="20"/>
                <w:shd w:val="clear" w:color="auto" w:fill="FFFF00"/>
              </w:rPr>
            </w:pPr>
            <w:r>
              <w:rPr>
                <w:sz w:val="20"/>
                <w:szCs w:val="20"/>
                <w:shd w:val="clear" w:color="auto" w:fill="FFFF00"/>
              </w:rPr>
              <w:t>26.03.18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02.04.18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p>
          <w:p w:rsidR="00334163" w:rsidRDefault="00334163" w:rsidP="00814856">
            <w:pPr>
              <w:spacing w:line="360" w:lineRule="auto"/>
              <w:rPr>
                <w:sz w:val="20"/>
                <w:szCs w:val="20"/>
                <w:shd w:val="clear" w:color="auto" w:fill="FFFF00"/>
              </w:rPr>
            </w:pPr>
            <w:r>
              <w:rPr>
                <w:sz w:val="20"/>
                <w:szCs w:val="20"/>
                <w:shd w:val="clear" w:color="auto" w:fill="FFFF00"/>
              </w:rPr>
              <w:t>05.04.18</w:t>
            </w: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p>
          <w:p w:rsidR="007707B7" w:rsidRDefault="007707B7" w:rsidP="00814856">
            <w:pPr>
              <w:spacing w:line="360" w:lineRule="auto"/>
              <w:rPr>
                <w:sz w:val="20"/>
                <w:szCs w:val="20"/>
                <w:shd w:val="clear" w:color="auto" w:fill="FFFF00"/>
              </w:rPr>
            </w:pPr>
            <w:r>
              <w:rPr>
                <w:sz w:val="20"/>
                <w:szCs w:val="20"/>
                <w:shd w:val="clear" w:color="auto" w:fill="FFFF00"/>
              </w:rPr>
              <w:t>05.04.18</w:t>
            </w: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p>
          <w:p w:rsidR="006E7773" w:rsidRDefault="006E7773" w:rsidP="00814856">
            <w:pPr>
              <w:spacing w:line="360" w:lineRule="auto"/>
              <w:rPr>
                <w:sz w:val="20"/>
                <w:szCs w:val="20"/>
                <w:shd w:val="clear" w:color="auto" w:fill="FFFF00"/>
              </w:rPr>
            </w:pPr>
            <w:r>
              <w:rPr>
                <w:sz w:val="20"/>
                <w:szCs w:val="20"/>
                <w:shd w:val="clear" w:color="auto" w:fill="FFFF00"/>
              </w:rPr>
              <w:t>06.04.18</w:t>
            </w: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B47347" w:rsidRDefault="00B47347"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r>
              <w:rPr>
                <w:sz w:val="20"/>
                <w:szCs w:val="20"/>
                <w:shd w:val="clear" w:color="auto" w:fill="FFFF00"/>
              </w:rPr>
              <w:t>10.04.18</w:t>
            </w: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707A6D" w:rsidRDefault="00707A6D"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12.04.18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B47347" w:rsidRDefault="00AD5E19" w:rsidP="00814856">
            <w:pPr>
              <w:spacing w:line="360" w:lineRule="auto"/>
              <w:rPr>
                <w:sz w:val="20"/>
                <w:szCs w:val="20"/>
                <w:shd w:val="clear" w:color="auto" w:fill="FFFF00"/>
              </w:rPr>
            </w:pPr>
            <w:r>
              <w:rPr>
                <w:sz w:val="20"/>
                <w:szCs w:val="20"/>
                <w:shd w:val="clear" w:color="auto" w:fill="FFFF00"/>
              </w:rPr>
              <w:t>16</w:t>
            </w:r>
            <w:r w:rsidR="00B47347">
              <w:rPr>
                <w:sz w:val="20"/>
                <w:szCs w:val="20"/>
                <w:shd w:val="clear" w:color="auto" w:fill="FFFF00"/>
              </w:rPr>
              <w:t>.04.18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AD5E19" w:rsidP="00814856">
            <w:pPr>
              <w:spacing w:line="360" w:lineRule="auto"/>
              <w:rPr>
                <w:sz w:val="20"/>
                <w:szCs w:val="20"/>
                <w:shd w:val="clear" w:color="auto" w:fill="FFFF00"/>
              </w:rPr>
            </w:pPr>
            <w:r>
              <w:rPr>
                <w:sz w:val="20"/>
                <w:szCs w:val="20"/>
                <w:shd w:val="clear" w:color="auto" w:fill="FFFF00"/>
              </w:rPr>
              <w:t>17</w:t>
            </w:r>
            <w:r w:rsidR="00D40E06">
              <w:rPr>
                <w:sz w:val="20"/>
                <w:szCs w:val="20"/>
                <w:shd w:val="clear" w:color="auto" w:fill="FFFF00"/>
              </w:rPr>
              <w:t>.04.18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p>
          <w:p w:rsidR="00C8124E" w:rsidRDefault="00C8124E" w:rsidP="00814856">
            <w:pPr>
              <w:spacing w:line="360" w:lineRule="auto"/>
              <w:rPr>
                <w:sz w:val="20"/>
                <w:szCs w:val="20"/>
                <w:shd w:val="clear" w:color="auto" w:fill="FFFF00"/>
              </w:rPr>
            </w:pPr>
            <w:r>
              <w:rPr>
                <w:sz w:val="20"/>
                <w:szCs w:val="20"/>
                <w:shd w:val="clear" w:color="auto" w:fill="FFFF00"/>
              </w:rPr>
              <w:t>18.04.18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6E78BD" w:rsidRDefault="006E78BD" w:rsidP="00814856">
            <w:pPr>
              <w:spacing w:line="360" w:lineRule="auto"/>
              <w:rPr>
                <w:sz w:val="20"/>
                <w:szCs w:val="20"/>
                <w:shd w:val="clear" w:color="auto" w:fill="FFFF00"/>
              </w:rPr>
            </w:pPr>
          </w:p>
          <w:p w:rsidR="006E78BD" w:rsidRDefault="006E78BD" w:rsidP="00814856">
            <w:pPr>
              <w:spacing w:line="360" w:lineRule="auto"/>
              <w:rPr>
                <w:sz w:val="20"/>
                <w:szCs w:val="20"/>
                <w:shd w:val="clear" w:color="auto" w:fill="FFFF00"/>
              </w:rPr>
            </w:pPr>
          </w:p>
          <w:p w:rsidR="00E80815" w:rsidRDefault="00E80815" w:rsidP="00814856">
            <w:pPr>
              <w:spacing w:line="360" w:lineRule="auto"/>
              <w:rPr>
                <w:sz w:val="20"/>
                <w:szCs w:val="20"/>
                <w:shd w:val="clear" w:color="auto" w:fill="FFFF00"/>
              </w:rPr>
            </w:pPr>
          </w:p>
          <w:p w:rsidR="00E80815" w:rsidRDefault="00E80815" w:rsidP="00814856">
            <w:pPr>
              <w:spacing w:line="360" w:lineRule="auto"/>
              <w:rPr>
                <w:sz w:val="20"/>
                <w:szCs w:val="20"/>
                <w:shd w:val="clear" w:color="auto" w:fill="FFFF00"/>
              </w:rPr>
            </w:pPr>
          </w:p>
          <w:p w:rsidR="00502520" w:rsidRDefault="00502520" w:rsidP="00502520">
            <w:pPr>
              <w:spacing w:line="360" w:lineRule="auto"/>
              <w:rPr>
                <w:sz w:val="20"/>
                <w:szCs w:val="20"/>
                <w:shd w:val="clear" w:color="auto" w:fill="FFFF00"/>
              </w:rPr>
            </w:pPr>
            <w:r>
              <w:rPr>
                <w:sz w:val="20"/>
                <w:szCs w:val="20"/>
                <w:shd w:val="clear" w:color="auto" w:fill="FFFF00"/>
              </w:rPr>
              <w:t>23.04.18</w:t>
            </w: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814856">
            <w:pPr>
              <w:spacing w:line="360" w:lineRule="auto"/>
              <w:rPr>
                <w:sz w:val="20"/>
                <w:szCs w:val="20"/>
                <w:shd w:val="clear" w:color="auto" w:fill="FFFF00"/>
              </w:rPr>
            </w:pPr>
          </w:p>
          <w:p w:rsidR="00502520" w:rsidRDefault="00502520" w:rsidP="00502520">
            <w:pPr>
              <w:spacing w:line="360" w:lineRule="auto"/>
              <w:rPr>
                <w:sz w:val="20"/>
                <w:szCs w:val="20"/>
                <w:shd w:val="clear" w:color="auto" w:fill="FFFF00"/>
              </w:rPr>
            </w:pPr>
            <w:r>
              <w:rPr>
                <w:sz w:val="20"/>
                <w:szCs w:val="20"/>
                <w:shd w:val="clear" w:color="auto" w:fill="FFFF00"/>
              </w:rPr>
              <w:t>23.04.18</w:t>
            </w:r>
          </w:p>
          <w:p w:rsidR="00B501EB" w:rsidRDefault="00B501EB" w:rsidP="00814856">
            <w:pPr>
              <w:spacing w:line="360" w:lineRule="auto"/>
              <w:rPr>
                <w:sz w:val="20"/>
                <w:szCs w:val="20"/>
                <w:shd w:val="clear" w:color="auto" w:fill="FFFF0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rPr>
                <w:sz w:val="20"/>
                <w:szCs w:val="20"/>
                <w:shd w:val="clear" w:color="auto" w:fill="FFFF00"/>
              </w:rPr>
            </w:pPr>
            <w:r>
              <w:rPr>
                <w:sz w:val="20"/>
                <w:szCs w:val="20"/>
                <w:shd w:val="clear" w:color="auto" w:fill="FFFF00"/>
              </w:rPr>
              <w:t>25.04.18</w:t>
            </w:r>
          </w:p>
          <w:p w:rsid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Pr="00B501EB" w:rsidRDefault="00B501EB" w:rsidP="00B501EB">
            <w:pPr>
              <w:rPr>
                <w:sz w:val="20"/>
                <w:szCs w:val="20"/>
              </w:rPr>
            </w:pPr>
          </w:p>
          <w:p w:rsidR="00B501EB" w:rsidRDefault="00B501EB" w:rsidP="00B501EB">
            <w:pPr>
              <w:rPr>
                <w:sz w:val="20"/>
                <w:szCs w:val="20"/>
              </w:rPr>
            </w:pPr>
          </w:p>
          <w:p w:rsidR="00B501EB" w:rsidRDefault="00B501EB" w:rsidP="00B501EB">
            <w:pPr>
              <w:spacing w:line="360" w:lineRule="auto"/>
              <w:rPr>
                <w:sz w:val="20"/>
                <w:szCs w:val="20"/>
                <w:shd w:val="clear" w:color="auto" w:fill="FFFF00"/>
              </w:rPr>
            </w:pPr>
            <w:r>
              <w:rPr>
                <w:sz w:val="20"/>
                <w:szCs w:val="20"/>
                <w:shd w:val="clear" w:color="auto" w:fill="FFFF00"/>
              </w:rPr>
              <w:t>26.04.18</w:t>
            </w:r>
          </w:p>
          <w:p w:rsidR="00E0138D" w:rsidRDefault="00E0138D" w:rsidP="00B501EB">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rPr>
                <w:sz w:val="20"/>
                <w:szCs w:val="20"/>
              </w:rPr>
            </w:pPr>
          </w:p>
          <w:p w:rsidR="0031662A" w:rsidRDefault="0031662A"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28.04.18</w:t>
            </w:r>
          </w:p>
          <w:p w:rsid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Pr="00E0138D" w:rsidRDefault="00E0138D" w:rsidP="00E0138D">
            <w:pPr>
              <w:rPr>
                <w:sz w:val="20"/>
                <w:szCs w:val="20"/>
              </w:rPr>
            </w:pPr>
          </w:p>
          <w:p w:rsidR="00E0138D" w:rsidRDefault="00E0138D" w:rsidP="00E0138D">
            <w:pPr>
              <w:rPr>
                <w:sz w:val="20"/>
                <w:szCs w:val="20"/>
              </w:rPr>
            </w:pPr>
          </w:p>
          <w:p w:rsidR="00E0138D" w:rsidRDefault="00E0138D" w:rsidP="00E0138D">
            <w:pPr>
              <w:spacing w:line="360" w:lineRule="auto"/>
              <w:rPr>
                <w:sz w:val="20"/>
                <w:szCs w:val="20"/>
                <w:shd w:val="clear" w:color="auto" w:fill="FFFF00"/>
              </w:rPr>
            </w:pPr>
            <w:r>
              <w:rPr>
                <w:sz w:val="20"/>
                <w:szCs w:val="20"/>
                <w:shd w:val="clear" w:color="auto" w:fill="FFFF00"/>
              </w:rPr>
              <w:t>03.05.18</w:t>
            </w:r>
          </w:p>
          <w:p w:rsidR="00AE43B4" w:rsidRDefault="00AE43B4" w:rsidP="00E0138D">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Pr="00AE43B4" w:rsidRDefault="00AE43B4" w:rsidP="00AE43B4">
            <w:pPr>
              <w:rPr>
                <w:sz w:val="20"/>
                <w:szCs w:val="20"/>
              </w:rPr>
            </w:pPr>
          </w:p>
          <w:p w:rsidR="00AE43B4" w:rsidRDefault="00AE43B4" w:rsidP="00AE43B4">
            <w:pPr>
              <w:rPr>
                <w:sz w:val="20"/>
                <w:szCs w:val="20"/>
              </w:rPr>
            </w:pPr>
          </w:p>
          <w:p w:rsidR="00172664" w:rsidRDefault="00AE43B4" w:rsidP="00AE43B4">
            <w:pPr>
              <w:rPr>
                <w:sz w:val="20"/>
                <w:szCs w:val="20"/>
              </w:rPr>
            </w:pPr>
            <w:r w:rsidRPr="00AE43B4">
              <w:rPr>
                <w:sz w:val="20"/>
                <w:szCs w:val="20"/>
                <w:highlight w:val="yellow"/>
              </w:rPr>
              <w:t>04.05.18</w:t>
            </w: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Pr="00172664" w:rsidRDefault="00172664" w:rsidP="00172664">
            <w:pPr>
              <w:rPr>
                <w:sz w:val="20"/>
                <w:szCs w:val="20"/>
              </w:rPr>
            </w:pPr>
          </w:p>
          <w:p w:rsidR="00172664" w:rsidRDefault="00172664" w:rsidP="00172664">
            <w:pPr>
              <w:rPr>
                <w:sz w:val="20"/>
                <w:szCs w:val="20"/>
              </w:rPr>
            </w:pPr>
          </w:p>
          <w:p w:rsidR="0031662A" w:rsidRDefault="0031662A" w:rsidP="00172664">
            <w:pPr>
              <w:rPr>
                <w:sz w:val="20"/>
                <w:szCs w:val="20"/>
              </w:rPr>
            </w:pPr>
          </w:p>
          <w:p w:rsidR="00172664" w:rsidRDefault="00172664" w:rsidP="00172664">
            <w:pPr>
              <w:rPr>
                <w:sz w:val="20"/>
                <w:szCs w:val="20"/>
              </w:rPr>
            </w:pPr>
          </w:p>
          <w:p w:rsidR="00502520" w:rsidRDefault="00172664" w:rsidP="00172664">
            <w:pPr>
              <w:rPr>
                <w:sz w:val="20"/>
                <w:szCs w:val="20"/>
              </w:rPr>
            </w:pPr>
            <w:r w:rsidRPr="00AE43B4">
              <w:rPr>
                <w:sz w:val="20"/>
                <w:szCs w:val="20"/>
                <w:highlight w:val="yellow"/>
              </w:rPr>
              <w:t>0</w:t>
            </w:r>
            <w:r>
              <w:rPr>
                <w:sz w:val="20"/>
                <w:szCs w:val="20"/>
                <w:highlight w:val="yellow"/>
              </w:rPr>
              <w:t>7</w:t>
            </w:r>
            <w:r w:rsidRPr="00AE43B4">
              <w:rPr>
                <w:sz w:val="20"/>
                <w:szCs w:val="20"/>
                <w:highlight w:val="yellow"/>
              </w:rPr>
              <w:t>.05.18</w:t>
            </w: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r w:rsidRPr="006E64BE">
              <w:rPr>
                <w:sz w:val="20"/>
                <w:szCs w:val="20"/>
                <w:highlight w:val="yellow"/>
              </w:rPr>
              <w:t>10.05.18</w:t>
            </w: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p>
          <w:p w:rsidR="006E64BE" w:rsidRDefault="006E64BE" w:rsidP="00172664">
            <w:pPr>
              <w:rPr>
                <w:sz w:val="20"/>
                <w:szCs w:val="20"/>
              </w:rPr>
            </w:pPr>
            <w:r w:rsidRPr="006E64BE">
              <w:rPr>
                <w:sz w:val="20"/>
                <w:szCs w:val="20"/>
                <w:highlight w:val="yellow"/>
              </w:rPr>
              <w:t>10.05.18</w:t>
            </w: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r w:rsidRPr="00CE35EB">
              <w:rPr>
                <w:sz w:val="20"/>
                <w:szCs w:val="20"/>
                <w:highlight w:val="yellow"/>
              </w:rPr>
              <w:t>14.05.18</w:t>
            </w: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p>
          <w:p w:rsidR="00CE35EB" w:rsidRDefault="00CE35EB" w:rsidP="00172664">
            <w:pPr>
              <w:rPr>
                <w:sz w:val="20"/>
                <w:szCs w:val="20"/>
              </w:rPr>
            </w:pPr>
            <w:r w:rsidRPr="00CE35EB">
              <w:rPr>
                <w:sz w:val="20"/>
                <w:szCs w:val="20"/>
                <w:highlight w:val="yellow"/>
              </w:rPr>
              <w:t>18.05.18</w:t>
            </w: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r w:rsidRPr="006961E7">
              <w:rPr>
                <w:sz w:val="20"/>
                <w:szCs w:val="20"/>
                <w:highlight w:val="yellow"/>
              </w:rPr>
              <w:t>21.05.18</w:t>
            </w: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6961E7" w:rsidRDefault="006961E7" w:rsidP="00172664">
            <w:pPr>
              <w:rPr>
                <w:sz w:val="20"/>
                <w:szCs w:val="20"/>
              </w:rPr>
            </w:pPr>
          </w:p>
          <w:p w:rsidR="008E59DB" w:rsidRDefault="008E59DB" w:rsidP="00172664">
            <w:pPr>
              <w:rPr>
                <w:sz w:val="20"/>
                <w:szCs w:val="20"/>
              </w:rPr>
            </w:pPr>
          </w:p>
          <w:p w:rsidR="006961E7" w:rsidRDefault="006961E7" w:rsidP="00172664">
            <w:pPr>
              <w:rPr>
                <w:sz w:val="20"/>
                <w:szCs w:val="20"/>
              </w:rPr>
            </w:pPr>
            <w:r w:rsidRPr="006961E7">
              <w:rPr>
                <w:sz w:val="20"/>
                <w:szCs w:val="20"/>
                <w:highlight w:val="yellow"/>
              </w:rPr>
              <w:t>21.05.18</w:t>
            </w: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p>
          <w:p w:rsidR="008E59DB" w:rsidRDefault="008E59DB" w:rsidP="00172664">
            <w:pPr>
              <w:rPr>
                <w:sz w:val="20"/>
                <w:szCs w:val="20"/>
              </w:rPr>
            </w:pPr>
            <w:r w:rsidRPr="00262B21">
              <w:rPr>
                <w:sz w:val="20"/>
                <w:szCs w:val="20"/>
                <w:highlight w:val="yellow"/>
              </w:rPr>
              <w:t>23.05.18</w:t>
            </w: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p>
          <w:p w:rsidR="00262B21" w:rsidRDefault="00262B21" w:rsidP="00172664">
            <w:pPr>
              <w:rPr>
                <w:sz w:val="20"/>
                <w:szCs w:val="20"/>
              </w:rPr>
            </w:pPr>
            <w:r w:rsidRPr="00262B21">
              <w:rPr>
                <w:sz w:val="20"/>
                <w:szCs w:val="20"/>
                <w:highlight w:val="yellow"/>
              </w:rPr>
              <w:t>24.05.18</w:t>
            </w: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p>
          <w:p w:rsidR="00E47911" w:rsidRDefault="00E47911" w:rsidP="00172664">
            <w:pPr>
              <w:rPr>
                <w:sz w:val="20"/>
                <w:szCs w:val="20"/>
              </w:rPr>
            </w:pPr>
            <w:r w:rsidRPr="00E47911">
              <w:rPr>
                <w:sz w:val="20"/>
                <w:szCs w:val="20"/>
                <w:highlight w:val="yellow"/>
              </w:rPr>
              <w:t>28.05.18</w:t>
            </w: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p>
          <w:p w:rsidR="00FD78A2" w:rsidRDefault="00FD78A2" w:rsidP="00172664">
            <w:pPr>
              <w:rPr>
                <w:sz w:val="20"/>
                <w:szCs w:val="20"/>
              </w:rPr>
            </w:pPr>
            <w:r w:rsidRPr="00FD78A2">
              <w:rPr>
                <w:sz w:val="20"/>
                <w:szCs w:val="20"/>
                <w:highlight w:val="yellow"/>
              </w:rPr>
              <w:t>30.05.18</w:t>
            </w: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6E086E" w:rsidP="00172664">
            <w:pPr>
              <w:rPr>
                <w:sz w:val="20"/>
                <w:szCs w:val="20"/>
              </w:rPr>
            </w:pPr>
          </w:p>
          <w:p w:rsidR="006E086E" w:rsidRDefault="007B21FF" w:rsidP="00172664">
            <w:pPr>
              <w:rPr>
                <w:sz w:val="20"/>
                <w:szCs w:val="20"/>
              </w:rPr>
            </w:pPr>
            <w:r>
              <w:rPr>
                <w:sz w:val="20"/>
                <w:szCs w:val="20"/>
              </w:rPr>
              <w:t xml:space="preserve">   </w:t>
            </w:r>
          </w:p>
          <w:p w:rsidR="006E086E" w:rsidRDefault="006E086E" w:rsidP="00172664">
            <w:pPr>
              <w:rPr>
                <w:sz w:val="20"/>
                <w:szCs w:val="20"/>
              </w:rPr>
            </w:pPr>
          </w:p>
          <w:p w:rsidR="006E086E" w:rsidRDefault="006E086E" w:rsidP="00172664">
            <w:pPr>
              <w:rPr>
                <w:sz w:val="20"/>
                <w:szCs w:val="20"/>
              </w:rPr>
            </w:pPr>
            <w:r w:rsidRPr="006E086E">
              <w:rPr>
                <w:sz w:val="20"/>
                <w:szCs w:val="20"/>
                <w:highlight w:val="yellow"/>
              </w:rPr>
              <w:t>01.06.18</w:t>
            </w: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p>
          <w:p w:rsidR="00FD139F" w:rsidRDefault="00FD139F" w:rsidP="00172664">
            <w:pPr>
              <w:rPr>
                <w:sz w:val="20"/>
                <w:szCs w:val="20"/>
              </w:rPr>
            </w:pPr>
            <w:r w:rsidRPr="00FD139F">
              <w:rPr>
                <w:sz w:val="20"/>
                <w:szCs w:val="20"/>
                <w:highlight w:val="yellow"/>
              </w:rPr>
              <w:t>04.06.18</w:t>
            </w: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p>
          <w:p w:rsidR="004545E2" w:rsidRDefault="004545E2" w:rsidP="00172664">
            <w:pPr>
              <w:rPr>
                <w:sz w:val="20"/>
                <w:szCs w:val="20"/>
              </w:rPr>
            </w:pPr>
            <w:r w:rsidRPr="004545E2">
              <w:rPr>
                <w:sz w:val="20"/>
                <w:szCs w:val="20"/>
                <w:highlight w:val="yellow"/>
              </w:rPr>
              <w:t>08.06.18</w:t>
            </w: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p>
          <w:p w:rsidR="008470EA" w:rsidRDefault="008470EA" w:rsidP="00172664">
            <w:pPr>
              <w:rPr>
                <w:sz w:val="20"/>
                <w:szCs w:val="20"/>
              </w:rPr>
            </w:pPr>
            <w:r w:rsidRPr="008470EA">
              <w:rPr>
                <w:sz w:val="20"/>
                <w:szCs w:val="20"/>
                <w:highlight w:val="yellow"/>
              </w:rPr>
              <w:t>08.06.18</w:t>
            </w: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6A5648" w:rsidRDefault="006A5648" w:rsidP="00172664">
            <w:pPr>
              <w:rPr>
                <w:sz w:val="20"/>
                <w:szCs w:val="20"/>
              </w:rPr>
            </w:pPr>
          </w:p>
          <w:p w:rsidR="00E004CA" w:rsidRDefault="00E004CA" w:rsidP="00172664">
            <w:pPr>
              <w:rPr>
                <w:sz w:val="20"/>
                <w:szCs w:val="20"/>
              </w:rPr>
            </w:pPr>
          </w:p>
          <w:p w:rsidR="006A5648" w:rsidRDefault="006A5648" w:rsidP="00172664">
            <w:pPr>
              <w:rPr>
                <w:sz w:val="20"/>
                <w:szCs w:val="20"/>
              </w:rPr>
            </w:pPr>
          </w:p>
          <w:p w:rsidR="006A5648" w:rsidRDefault="006A5648" w:rsidP="00172664">
            <w:pPr>
              <w:rPr>
                <w:sz w:val="20"/>
                <w:szCs w:val="20"/>
              </w:rPr>
            </w:pPr>
            <w:r w:rsidRPr="006A5648">
              <w:rPr>
                <w:sz w:val="20"/>
                <w:szCs w:val="20"/>
                <w:highlight w:val="yellow"/>
              </w:rPr>
              <w:t>09.06.18</w:t>
            </w: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Default="00B619AE" w:rsidP="00172664">
            <w:pPr>
              <w:rPr>
                <w:sz w:val="20"/>
                <w:szCs w:val="20"/>
              </w:rPr>
            </w:pPr>
          </w:p>
          <w:p w:rsidR="00B619AE" w:rsidRPr="00B619AE" w:rsidRDefault="00B619AE" w:rsidP="00172664">
            <w:pPr>
              <w:rPr>
                <w:sz w:val="20"/>
                <w:szCs w:val="20"/>
                <w:highlight w:val="yellow"/>
              </w:rPr>
            </w:pPr>
            <w:r w:rsidRPr="00B619AE">
              <w:rPr>
                <w:sz w:val="20"/>
                <w:szCs w:val="20"/>
                <w:highlight w:val="yellow"/>
              </w:rPr>
              <w:t>08.06.18</w:t>
            </w:r>
          </w:p>
          <w:p w:rsidR="00B619AE" w:rsidRDefault="00B619AE" w:rsidP="00172664">
            <w:pPr>
              <w:rPr>
                <w:sz w:val="20"/>
                <w:szCs w:val="20"/>
              </w:rPr>
            </w:pPr>
            <w:r w:rsidRPr="00B619AE">
              <w:rPr>
                <w:sz w:val="20"/>
                <w:szCs w:val="20"/>
                <w:highlight w:val="yellow"/>
              </w:rPr>
              <w:t>10.06.18</w:t>
            </w: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p>
          <w:p w:rsidR="000B4027" w:rsidRDefault="000B4027" w:rsidP="00172664">
            <w:pPr>
              <w:rPr>
                <w:sz w:val="20"/>
                <w:szCs w:val="20"/>
              </w:rPr>
            </w:pPr>
            <w:r w:rsidRPr="000B4027">
              <w:rPr>
                <w:sz w:val="20"/>
                <w:szCs w:val="20"/>
                <w:highlight w:val="yellow"/>
              </w:rPr>
              <w:t>13.06.18</w:t>
            </w: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p>
          <w:p w:rsidR="00E004CA" w:rsidRDefault="00E004CA" w:rsidP="00172664">
            <w:pPr>
              <w:rPr>
                <w:sz w:val="20"/>
                <w:szCs w:val="20"/>
              </w:rPr>
            </w:pPr>
            <w:r w:rsidRPr="00E004CA">
              <w:rPr>
                <w:sz w:val="20"/>
                <w:szCs w:val="20"/>
                <w:highlight w:val="yellow"/>
              </w:rPr>
              <w:t>18.06.18</w:t>
            </w: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Default="00EB7C9F" w:rsidP="00172664">
            <w:pPr>
              <w:rPr>
                <w:sz w:val="20"/>
                <w:szCs w:val="20"/>
              </w:rPr>
            </w:pPr>
          </w:p>
          <w:p w:rsidR="00EB7C9F" w:rsidRPr="00172664" w:rsidRDefault="00EB7C9F" w:rsidP="00172664">
            <w:pPr>
              <w:rPr>
                <w:sz w:val="20"/>
                <w:szCs w:val="20"/>
              </w:rPr>
            </w:pPr>
            <w:r w:rsidRPr="00EB7C9F">
              <w:rPr>
                <w:sz w:val="20"/>
                <w:szCs w:val="20"/>
                <w:highlight w:val="yellow"/>
              </w:rPr>
              <w:t>25.06.18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both"/>
              <w:rPr>
                <w:sz w:val="20"/>
                <w:szCs w:val="20"/>
              </w:rPr>
            </w:pPr>
            <w:r>
              <w:rPr>
                <w:sz w:val="20"/>
                <w:szCs w:val="20"/>
                <w:highlight w:val="yellow"/>
              </w:rPr>
              <w:t>кв.23,38</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(3</w:t>
            </w:r>
            <w:r w:rsidRPr="006E23C7">
              <w:rPr>
                <w:sz w:val="20"/>
                <w:szCs w:val="20"/>
                <w:highlight w:val="yellow"/>
              </w:rPr>
              <w:t>шт.);</w:t>
            </w:r>
          </w:p>
          <w:p w:rsidR="00AD59A8" w:rsidRDefault="00AD59A8" w:rsidP="00814856">
            <w:pPr>
              <w:spacing w:line="360" w:lineRule="auto"/>
              <w:jc w:val="both"/>
              <w:rPr>
                <w:sz w:val="20"/>
                <w:szCs w:val="20"/>
              </w:rPr>
            </w:pPr>
            <w:r>
              <w:rPr>
                <w:sz w:val="20"/>
                <w:szCs w:val="20"/>
                <w:highlight w:val="yellow"/>
              </w:rPr>
              <w:t>кв.26,27</w:t>
            </w:r>
            <w:r w:rsidRPr="006E23C7">
              <w:rPr>
                <w:sz w:val="20"/>
                <w:szCs w:val="20"/>
                <w:highlight w:val="yellow"/>
              </w:rPr>
              <w:t>-за</w:t>
            </w:r>
            <w:r>
              <w:rPr>
                <w:sz w:val="20"/>
                <w:szCs w:val="20"/>
                <w:highlight w:val="yellow"/>
              </w:rPr>
              <w:t>-</w:t>
            </w:r>
            <w:r w:rsidRPr="006E23C7">
              <w:rPr>
                <w:sz w:val="20"/>
                <w:szCs w:val="20"/>
                <w:highlight w:val="yellow"/>
              </w:rPr>
              <w:t>мена эл. лам</w:t>
            </w:r>
            <w:r>
              <w:rPr>
                <w:sz w:val="20"/>
                <w:szCs w:val="20"/>
                <w:highlight w:val="yellow"/>
              </w:rPr>
              <w:t>-</w:t>
            </w:r>
            <w:r w:rsidRPr="006E23C7">
              <w:rPr>
                <w:sz w:val="20"/>
                <w:szCs w:val="20"/>
                <w:highlight w:val="yellow"/>
              </w:rPr>
              <w:t>почек в подъ</w:t>
            </w:r>
            <w:r>
              <w:rPr>
                <w:sz w:val="20"/>
                <w:szCs w:val="20"/>
                <w:highlight w:val="yellow"/>
              </w:rPr>
              <w:t>-ездах (1</w:t>
            </w:r>
            <w:r w:rsidRPr="006E23C7">
              <w:rPr>
                <w:sz w:val="20"/>
                <w:szCs w:val="20"/>
                <w:highlight w:val="yellow"/>
              </w:rPr>
              <w:t>шт.);</w:t>
            </w:r>
          </w:p>
          <w:p w:rsidR="000E7F39" w:rsidRDefault="000E7F39" w:rsidP="00814856">
            <w:pPr>
              <w:spacing w:line="360" w:lineRule="auto"/>
              <w:jc w:val="both"/>
              <w:rPr>
                <w:sz w:val="20"/>
                <w:szCs w:val="20"/>
              </w:rPr>
            </w:pPr>
            <w:r>
              <w:rPr>
                <w:sz w:val="20"/>
                <w:szCs w:val="20"/>
                <w:highlight w:val="yellow"/>
              </w:rPr>
              <w:t>кв.36</w:t>
            </w:r>
            <w:r w:rsidRPr="005711BC">
              <w:rPr>
                <w:sz w:val="20"/>
                <w:szCs w:val="20"/>
                <w:highlight w:val="yellow"/>
              </w:rPr>
              <w:t>-замена эл. лампочек в подъездах</w:t>
            </w:r>
            <w:r>
              <w:rPr>
                <w:sz w:val="20"/>
                <w:szCs w:val="20"/>
              </w:rPr>
              <w:t xml:space="preserve"> </w:t>
            </w:r>
            <w:r w:rsidRPr="005711BC">
              <w:rPr>
                <w:sz w:val="20"/>
                <w:szCs w:val="20"/>
                <w:highlight w:val="yellow"/>
              </w:rPr>
              <w:t>(2шт.);</w:t>
            </w:r>
          </w:p>
          <w:p w:rsidR="000E7F39" w:rsidRDefault="000E7F39" w:rsidP="000E7F39">
            <w:pPr>
              <w:spacing w:line="360" w:lineRule="auto"/>
              <w:jc w:val="both"/>
              <w:rPr>
                <w:sz w:val="20"/>
                <w:szCs w:val="20"/>
                <w:shd w:val="clear" w:color="auto" w:fill="FFFF00"/>
              </w:rPr>
            </w:pPr>
            <w:r>
              <w:rPr>
                <w:sz w:val="20"/>
                <w:szCs w:val="20"/>
                <w:shd w:val="clear" w:color="auto" w:fill="FFFF00"/>
              </w:rPr>
              <w:t xml:space="preserve">кв.22,25,27,35-аварийное от-ключение квартир в следствии за-лития из кв. </w:t>
            </w:r>
            <w:r>
              <w:rPr>
                <w:sz w:val="20"/>
                <w:szCs w:val="20"/>
                <w:shd w:val="clear" w:color="auto" w:fill="FFFF00"/>
              </w:rPr>
              <w:lastRenderedPageBreak/>
              <w:t>33; проведе-ние ремонт-ных работ по воостановле-нию электро-снабжения;</w:t>
            </w:r>
          </w:p>
          <w:p w:rsidR="00295C26" w:rsidRDefault="00295C26" w:rsidP="000E7F39">
            <w:pPr>
              <w:spacing w:line="360" w:lineRule="auto"/>
              <w:jc w:val="both"/>
              <w:rPr>
                <w:sz w:val="20"/>
                <w:szCs w:val="20"/>
                <w:shd w:val="clear" w:color="auto" w:fill="FFFF00"/>
              </w:rPr>
            </w:pPr>
            <w:r>
              <w:rPr>
                <w:sz w:val="20"/>
                <w:szCs w:val="20"/>
                <w:shd w:val="clear" w:color="auto" w:fill="FFFF00"/>
              </w:rPr>
              <w:t>кв.27-восста-новление ос-вещения в квартире;</w:t>
            </w:r>
          </w:p>
          <w:p w:rsidR="00F74368" w:rsidRDefault="00F74368" w:rsidP="000E7F39">
            <w:pPr>
              <w:spacing w:line="360" w:lineRule="auto"/>
              <w:jc w:val="both"/>
              <w:rPr>
                <w:sz w:val="20"/>
                <w:szCs w:val="20"/>
                <w:shd w:val="clear" w:color="auto" w:fill="FFFF00"/>
              </w:rPr>
            </w:pPr>
            <w:r>
              <w:rPr>
                <w:sz w:val="20"/>
                <w:szCs w:val="20"/>
                <w:shd w:val="clear" w:color="auto" w:fill="FFFF00"/>
              </w:rPr>
              <w:t>кв.41-ремонт коробки в подвале;</w:t>
            </w:r>
          </w:p>
          <w:p w:rsidR="00F74368" w:rsidRDefault="00F74368" w:rsidP="00F74368">
            <w:pPr>
              <w:spacing w:line="360" w:lineRule="auto"/>
              <w:jc w:val="both"/>
              <w:rPr>
                <w:sz w:val="20"/>
                <w:szCs w:val="20"/>
              </w:rPr>
            </w:pPr>
            <w:r>
              <w:rPr>
                <w:sz w:val="20"/>
                <w:szCs w:val="20"/>
                <w:highlight w:val="yellow"/>
              </w:rPr>
              <w:t>кв.23-замена эл. лампочки в подъез</w:t>
            </w:r>
            <w:r w:rsidRPr="00F74368">
              <w:rPr>
                <w:sz w:val="20"/>
                <w:szCs w:val="20"/>
                <w:highlight w:val="yellow"/>
              </w:rPr>
              <w:t>де</w:t>
            </w:r>
            <w:r>
              <w:rPr>
                <w:sz w:val="20"/>
                <w:szCs w:val="20"/>
              </w:rPr>
              <w:t xml:space="preserve"> </w:t>
            </w:r>
            <w:r>
              <w:rPr>
                <w:sz w:val="20"/>
                <w:szCs w:val="20"/>
                <w:highlight w:val="yellow"/>
              </w:rPr>
              <w:t>(1</w:t>
            </w:r>
            <w:r w:rsidRPr="005711BC">
              <w:rPr>
                <w:sz w:val="20"/>
                <w:szCs w:val="20"/>
                <w:highlight w:val="yellow"/>
              </w:rPr>
              <w:t>шт.);</w:t>
            </w:r>
          </w:p>
          <w:p w:rsidR="000912B4" w:rsidRDefault="000912B4" w:rsidP="00F74368">
            <w:pPr>
              <w:spacing w:line="360" w:lineRule="auto"/>
              <w:jc w:val="both"/>
              <w:rPr>
                <w:sz w:val="20"/>
                <w:szCs w:val="20"/>
              </w:rPr>
            </w:pPr>
            <w:r w:rsidRPr="000912B4">
              <w:rPr>
                <w:sz w:val="20"/>
                <w:szCs w:val="20"/>
                <w:highlight w:val="yellow"/>
              </w:rPr>
              <w:t>кв.13-обсле-дование эл. щитов в подъездах; ремонт но-лей; обследо-вание эл.щи-тов на пред-мет несанк-ционирован-</w:t>
            </w:r>
            <w:r w:rsidRPr="000912B4">
              <w:rPr>
                <w:sz w:val="20"/>
                <w:szCs w:val="20"/>
                <w:highlight w:val="yellow"/>
              </w:rPr>
              <w:lastRenderedPageBreak/>
              <w:t>ных подклю-чений;</w:t>
            </w:r>
          </w:p>
          <w:p w:rsidR="006C499A" w:rsidRDefault="006C499A" w:rsidP="006C499A">
            <w:pPr>
              <w:spacing w:line="360" w:lineRule="auto"/>
              <w:jc w:val="both"/>
              <w:rPr>
                <w:sz w:val="20"/>
                <w:szCs w:val="20"/>
              </w:rPr>
            </w:pPr>
            <w:r>
              <w:rPr>
                <w:sz w:val="20"/>
                <w:szCs w:val="20"/>
                <w:highlight w:val="yellow"/>
              </w:rPr>
              <w:t>кв.63-замена эл. лампочки в подъез</w:t>
            </w:r>
            <w:r w:rsidRPr="00F74368">
              <w:rPr>
                <w:sz w:val="20"/>
                <w:szCs w:val="20"/>
                <w:highlight w:val="yellow"/>
              </w:rPr>
              <w:t>де</w:t>
            </w:r>
            <w:r>
              <w:rPr>
                <w:sz w:val="20"/>
                <w:szCs w:val="20"/>
              </w:rPr>
              <w:t xml:space="preserve"> </w:t>
            </w:r>
            <w:r>
              <w:rPr>
                <w:sz w:val="20"/>
                <w:szCs w:val="20"/>
                <w:highlight w:val="yellow"/>
              </w:rPr>
              <w:t>(3</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кв.68-замена эл. лампочки в подъез</w:t>
            </w:r>
            <w:r w:rsidRPr="00F74368">
              <w:rPr>
                <w:sz w:val="20"/>
                <w:szCs w:val="20"/>
                <w:highlight w:val="yellow"/>
              </w:rPr>
              <w:t>де</w:t>
            </w:r>
            <w:r>
              <w:rPr>
                <w:sz w:val="20"/>
                <w:szCs w:val="20"/>
              </w:rPr>
              <w:t xml:space="preserve"> </w:t>
            </w:r>
            <w:r>
              <w:rPr>
                <w:sz w:val="20"/>
                <w:szCs w:val="20"/>
                <w:highlight w:val="yellow"/>
              </w:rPr>
              <w:t>(2</w:t>
            </w:r>
            <w:r w:rsidRPr="005711BC">
              <w:rPr>
                <w:sz w:val="20"/>
                <w:szCs w:val="20"/>
                <w:highlight w:val="yellow"/>
              </w:rPr>
              <w:t>шт.);</w:t>
            </w:r>
          </w:p>
          <w:p w:rsidR="00877FC7" w:rsidRDefault="00877FC7" w:rsidP="00877FC7">
            <w:pPr>
              <w:spacing w:line="360" w:lineRule="auto"/>
              <w:jc w:val="both"/>
              <w:rPr>
                <w:sz w:val="20"/>
                <w:szCs w:val="20"/>
              </w:rPr>
            </w:pPr>
            <w:r>
              <w:rPr>
                <w:sz w:val="20"/>
                <w:szCs w:val="20"/>
                <w:highlight w:val="yellow"/>
              </w:rPr>
              <w:t>кв.33,37,56-замена эл. лампочек в подъ</w:t>
            </w:r>
            <w:r w:rsidRPr="00877FC7">
              <w:rPr>
                <w:sz w:val="20"/>
                <w:szCs w:val="20"/>
                <w:highlight w:val="yellow"/>
              </w:rPr>
              <w:t xml:space="preserve">ездах </w:t>
            </w:r>
            <w:r>
              <w:rPr>
                <w:sz w:val="20"/>
                <w:szCs w:val="20"/>
                <w:highlight w:val="yellow"/>
              </w:rPr>
              <w:t xml:space="preserve">(4 </w:t>
            </w:r>
            <w:r w:rsidRPr="00877FC7">
              <w:rPr>
                <w:sz w:val="20"/>
                <w:szCs w:val="20"/>
                <w:highlight w:val="yellow"/>
              </w:rPr>
              <w:t>шт.); замена патрона в подъезде №4;</w:t>
            </w:r>
          </w:p>
          <w:p w:rsidR="00877FC7" w:rsidRDefault="00877FC7" w:rsidP="00877FC7">
            <w:pPr>
              <w:spacing w:line="360" w:lineRule="auto"/>
              <w:jc w:val="both"/>
              <w:rPr>
                <w:sz w:val="20"/>
                <w:szCs w:val="20"/>
              </w:rPr>
            </w:pPr>
            <w:r w:rsidRPr="00877FC7">
              <w:rPr>
                <w:sz w:val="20"/>
                <w:szCs w:val="20"/>
                <w:highlight w:val="yellow"/>
              </w:rPr>
              <w:t>кв.36-обсле-дование водо-нагревателя</w:t>
            </w:r>
            <w:r>
              <w:rPr>
                <w:sz w:val="20"/>
                <w:szCs w:val="20"/>
                <w:highlight w:val="yellow"/>
              </w:rPr>
              <w:t xml:space="preserve"> в квартире (чистка кон-тактов)</w:t>
            </w:r>
            <w:r w:rsidRPr="00877FC7">
              <w:rPr>
                <w:sz w:val="20"/>
                <w:szCs w:val="20"/>
                <w:highlight w:val="yellow"/>
              </w:rPr>
              <w:t>;</w:t>
            </w:r>
          </w:p>
          <w:p w:rsidR="006E78BD" w:rsidRDefault="006E78BD" w:rsidP="00877FC7">
            <w:pPr>
              <w:spacing w:line="360" w:lineRule="auto"/>
              <w:jc w:val="both"/>
              <w:rPr>
                <w:sz w:val="20"/>
                <w:szCs w:val="20"/>
              </w:rPr>
            </w:pPr>
            <w:r w:rsidRPr="006E78BD">
              <w:rPr>
                <w:sz w:val="20"/>
                <w:szCs w:val="20"/>
                <w:highlight w:val="yellow"/>
              </w:rPr>
              <w:t>кв.36-ремонт контактов в розетке;</w:t>
            </w:r>
          </w:p>
          <w:p w:rsidR="006E78BD" w:rsidRDefault="006E78BD" w:rsidP="006E78BD">
            <w:pPr>
              <w:spacing w:line="360" w:lineRule="auto"/>
              <w:jc w:val="both"/>
              <w:rPr>
                <w:sz w:val="20"/>
                <w:szCs w:val="20"/>
              </w:rPr>
            </w:pPr>
            <w:r>
              <w:rPr>
                <w:sz w:val="20"/>
                <w:szCs w:val="20"/>
                <w:highlight w:val="yellow"/>
              </w:rPr>
              <w:t>кв.14,33,51-</w:t>
            </w:r>
            <w:r>
              <w:rPr>
                <w:sz w:val="20"/>
                <w:szCs w:val="20"/>
                <w:highlight w:val="yellow"/>
              </w:rPr>
              <w:lastRenderedPageBreak/>
              <w:t>ревизия эл. щитов в подъездах на пред</w:t>
            </w:r>
            <w:r w:rsidRPr="000912B4">
              <w:rPr>
                <w:sz w:val="20"/>
                <w:szCs w:val="20"/>
                <w:highlight w:val="yellow"/>
              </w:rPr>
              <w:t>мет не</w:t>
            </w:r>
            <w:r>
              <w:rPr>
                <w:sz w:val="20"/>
                <w:szCs w:val="20"/>
                <w:highlight w:val="yellow"/>
              </w:rPr>
              <w:t>-санк</w:t>
            </w:r>
            <w:r w:rsidRPr="000912B4">
              <w:rPr>
                <w:sz w:val="20"/>
                <w:szCs w:val="20"/>
                <w:highlight w:val="yellow"/>
              </w:rPr>
              <w:t>циониро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чений;</w:t>
            </w:r>
          </w:p>
          <w:p w:rsidR="006E78BD" w:rsidRDefault="006E78BD" w:rsidP="006E78BD">
            <w:pPr>
              <w:spacing w:line="360" w:lineRule="auto"/>
              <w:jc w:val="both"/>
              <w:rPr>
                <w:sz w:val="20"/>
                <w:szCs w:val="20"/>
              </w:rPr>
            </w:pPr>
            <w:r>
              <w:rPr>
                <w:sz w:val="20"/>
                <w:szCs w:val="20"/>
                <w:highlight w:val="yellow"/>
              </w:rPr>
              <w:t>кв.7-замена эл. лампочек в подъез</w:t>
            </w:r>
            <w:r w:rsidRPr="006E78BD">
              <w:rPr>
                <w:sz w:val="20"/>
                <w:szCs w:val="20"/>
                <w:highlight w:val="yellow"/>
              </w:rPr>
              <w:t>дах</w:t>
            </w:r>
            <w:r>
              <w:rPr>
                <w:sz w:val="20"/>
                <w:szCs w:val="20"/>
              </w:rPr>
              <w:t xml:space="preserve"> </w:t>
            </w:r>
            <w:r>
              <w:rPr>
                <w:sz w:val="20"/>
                <w:szCs w:val="20"/>
                <w:highlight w:val="yellow"/>
              </w:rPr>
              <w:t>(2</w:t>
            </w:r>
            <w:r w:rsidRPr="005711BC">
              <w:rPr>
                <w:sz w:val="20"/>
                <w:szCs w:val="20"/>
                <w:highlight w:val="yellow"/>
              </w:rPr>
              <w:t>шт.);</w:t>
            </w:r>
          </w:p>
          <w:p w:rsidR="006E78BD" w:rsidRDefault="006E78BD" w:rsidP="006E78BD">
            <w:pPr>
              <w:spacing w:line="360" w:lineRule="auto"/>
              <w:jc w:val="both"/>
              <w:rPr>
                <w:sz w:val="20"/>
                <w:szCs w:val="20"/>
              </w:rPr>
            </w:pPr>
            <w:r>
              <w:rPr>
                <w:sz w:val="20"/>
                <w:szCs w:val="20"/>
                <w:highlight w:val="yellow"/>
              </w:rPr>
              <w:t>кв.29-замена эл. лампочки 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6F059B" w:rsidRDefault="006F059B" w:rsidP="006F059B">
            <w:pPr>
              <w:spacing w:line="360" w:lineRule="auto"/>
              <w:jc w:val="both"/>
              <w:rPr>
                <w:sz w:val="20"/>
                <w:szCs w:val="20"/>
              </w:rPr>
            </w:pPr>
            <w:r>
              <w:rPr>
                <w:sz w:val="20"/>
                <w:szCs w:val="20"/>
                <w:highlight w:val="yellow"/>
              </w:rPr>
              <w:t>кв.29-замена эл. лампочки в подъез</w:t>
            </w:r>
            <w:r w:rsidRPr="006E78BD">
              <w:rPr>
                <w:sz w:val="20"/>
                <w:szCs w:val="20"/>
                <w:highlight w:val="yellow"/>
              </w:rPr>
              <w:t>де</w:t>
            </w:r>
            <w:r>
              <w:rPr>
                <w:sz w:val="20"/>
                <w:szCs w:val="20"/>
              </w:rPr>
              <w:t xml:space="preserve"> </w:t>
            </w:r>
            <w:r w:rsidRPr="006E78BD">
              <w:rPr>
                <w:sz w:val="20"/>
                <w:szCs w:val="20"/>
                <w:highlight w:val="yellow"/>
              </w:rPr>
              <w:t>№ 2</w:t>
            </w:r>
            <w:r>
              <w:rPr>
                <w:sz w:val="20"/>
                <w:szCs w:val="20"/>
              </w:rPr>
              <w:t xml:space="preserve"> </w:t>
            </w:r>
            <w:r>
              <w:rPr>
                <w:sz w:val="20"/>
                <w:szCs w:val="20"/>
                <w:highlight w:val="yellow"/>
              </w:rPr>
              <w:t>(1</w:t>
            </w:r>
            <w:r w:rsidRPr="005711BC">
              <w:rPr>
                <w:sz w:val="20"/>
                <w:szCs w:val="20"/>
                <w:highlight w:val="yellow"/>
              </w:rPr>
              <w:t>шт.);</w:t>
            </w:r>
          </w:p>
          <w:p w:rsidR="000B0408" w:rsidRDefault="000B0408" w:rsidP="006F059B">
            <w:pPr>
              <w:spacing w:line="360" w:lineRule="auto"/>
              <w:jc w:val="both"/>
              <w:rPr>
                <w:sz w:val="20"/>
                <w:szCs w:val="20"/>
              </w:rPr>
            </w:pPr>
            <w:r w:rsidRPr="000B0408">
              <w:rPr>
                <w:sz w:val="20"/>
                <w:szCs w:val="20"/>
                <w:highlight w:val="yellow"/>
              </w:rPr>
              <w:t>кв.4-ремонт эл.розетки в квартире;</w:t>
            </w:r>
          </w:p>
          <w:p w:rsidR="007D7895" w:rsidRDefault="007D7895" w:rsidP="006F059B">
            <w:pPr>
              <w:spacing w:line="360" w:lineRule="auto"/>
              <w:jc w:val="both"/>
              <w:rPr>
                <w:sz w:val="20"/>
                <w:szCs w:val="20"/>
              </w:rPr>
            </w:pPr>
            <w:r>
              <w:rPr>
                <w:sz w:val="20"/>
                <w:szCs w:val="20"/>
                <w:highlight w:val="yellow"/>
              </w:rPr>
              <w:t>кв.3-ревизия эл. щитов; эл. оборудования в подъездах на пред</w:t>
            </w:r>
            <w:r w:rsidRPr="000912B4">
              <w:rPr>
                <w:sz w:val="20"/>
                <w:szCs w:val="20"/>
                <w:highlight w:val="yellow"/>
              </w:rPr>
              <w:t xml:space="preserve">мет </w:t>
            </w:r>
            <w:r w:rsidRPr="000912B4">
              <w:rPr>
                <w:sz w:val="20"/>
                <w:szCs w:val="20"/>
                <w:highlight w:val="yellow"/>
              </w:rPr>
              <w:lastRenderedPageBreak/>
              <w:t>не</w:t>
            </w:r>
            <w:r>
              <w:rPr>
                <w:sz w:val="20"/>
                <w:szCs w:val="20"/>
                <w:highlight w:val="yellow"/>
              </w:rPr>
              <w:t>санк</w:t>
            </w:r>
            <w:r w:rsidRPr="000912B4">
              <w:rPr>
                <w:sz w:val="20"/>
                <w:szCs w:val="20"/>
                <w:highlight w:val="yellow"/>
              </w:rPr>
              <w:t>циони</w:t>
            </w:r>
            <w:r>
              <w:rPr>
                <w:sz w:val="20"/>
                <w:szCs w:val="20"/>
                <w:highlight w:val="yellow"/>
              </w:rPr>
              <w:t>-</w:t>
            </w:r>
            <w:r w:rsidRPr="000912B4">
              <w:rPr>
                <w:sz w:val="20"/>
                <w:szCs w:val="20"/>
                <w:highlight w:val="yellow"/>
              </w:rPr>
              <w:t>ро</w:t>
            </w:r>
            <w:r>
              <w:rPr>
                <w:sz w:val="20"/>
                <w:szCs w:val="20"/>
                <w:highlight w:val="yellow"/>
              </w:rPr>
              <w:t>ван</w:t>
            </w:r>
            <w:r w:rsidRPr="000912B4">
              <w:rPr>
                <w:sz w:val="20"/>
                <w:szCs w:val="20"/>
                <w:highlight w:val="yellow"/>
              </w:rPr>
              <w:t>ных подк</w:t>
            </w:r>
            <w:r>
              <w:rPr>
                <w:sz w:val="20"/>
                <w:szCs w:val="20"/>
                <w:highlight w:val="yellow"/>
              </w:rPr>
              <w:t>лю</w:t>
            </w:r>
            <w:r w:rsidRPr="000912B4">
              <w:rPr>
                <w:sz w:val="20"/>
                <w:szCs w:val="20"/>
                <w:highlight w:val="yellow"/>
              </w:rPr>
              <w:t>че</w:t>
            </w:r>
            <w:r>
              <w:rPr>
                <w:sz w:val="20"/>
                <w:szCs w:val="20"/>
                <w:highlight w:val="yellow"/>
              </w:rPr>
              <w:t>-</w:t>
            </w:r>
            <w:r w:rsidRPr="000912B4">
              <w:rPr>
                <w:sz w:val="20"/>
                <w:szCs w:val="20"/>
                <w:highlight w:val="yellow"/>
              </w:rPr>
              <w:t>ний;</w:t>
            </w:r>
          </w:p>
          <w:p w:rsidR="00652B4E" w:rsidRDefault="00652B4E" w:rsidP="00652B4E">
            <w:pPr>
              <w:spacing w:line="360" w:lineRule="auto"/>
              <w:jc w:val="both"/>
              <w:rPr>
                <w:sz w:val="20"/>
                <w:szCs w:val="20"/>
              </w:rPr>
            </w:pPr>
            <w:r>
              <w:rPr>
                <w:sz w:val="20"/>
                <w:szCs w:val="20"/>
                <w:highlight w:val="yellow"/>
              </w:rPr>
              <w:t>кв.4,29,45,68-замена эл. лампочек в подъезд</w:t>
            </w:r>
            <w:r w:rsidRPr="00652B4E">
              <w:rPr>
                <w:sz w:val="20"/>
                <w:szCs w:val="20"/>
                <w:highlight w:val="yellow"/>
              </w:rPr>
              <w:t>ах</w:t>
            </w:r>
            <w:r>
              <w:rPr>
                <w:sz w:val="20"/>
                <w:szCs w:val="20"/>
              </w:rPr>
              <w:t xml:space="preserve"> </w:t>
            </w:r>
            <w:r>
              <w:rPr>
                <w:sz w:val="20"/>
                <w:szCs w:val="20"/>
                <w:highlight w:val="yellow"/>
              </w:rPr>
              <w:t>(6</w:t>
            </w:r>
            <w:r w:rsidRPr="005711BC">
              <w:rPr>
                <w:sz w:val="20"/>
                <w:szCs w:val="20"/>
                <w:highlight w:val="yellow"/>
              </w:rPr>
              <w:t>шт.);</w:t>
            </w:r>
          </w:p>
          <w:p w:rsidR="007D7895" w:rsidRDefault="007D7895" w:rsidP="007D7895">
            <w:pPr>
              <w:spacing w:line="360" w:lineRule="auto"/>
              <w:jc w:val="both"/>
              <w:rPr>
                <w:sz w:val="20"/>
                <w:szCs w:val="20"/>
              </w:rPr>
            </w:pPr>
            <w:r>
              <w:rPr>
                <w:sz w:val="20"/>
                <w:szCs w:val="20"/>
                <w:highlight w:val="yellow"/>
              </w:rPr>
              <w:t>кв.21-замена эл. лампочки в подъезд</w:t>
            </w:r>
            <w:r w:rsidRPr="007D7895">
              <w:rPr>
                <w:sz w:val="20"/>
                <w:szCs w:val="20"/>
                <w:highlight w:val="yellow"/>
              </w:rPr>
              <w:t>е</w:t>
            </w:r>
            <w:r>
              <w:rPr>
                <w:sz w:val="20"/>
                <w:szCs w:val="20"/>
              </w:rPr>
              <w:t xml:space="preserve"> </w:t>
            </w:r>
            <w:r>
              <w:rPr>
                <w:sz w:val="20"/>
                <w:szCs w:val="20"/>
                <w:highlight w:val="yellow"/>
              </w:rPr>
              <w:t>(1</w:t>
            </w:r>
            <w:r w:rsidRPr="005711BC">
              <w:rPr>
                <w:sz w:val="20"/>
                <w:szCs w:val="20"/>
                <w:highlight w:val="yellow"/>
              </w:rPr>
              <w:t>шт.);</w:t>
            </w:r>
          </w:p>
          <w:p w:rsidR="004D1D49" w:rsidRDefault="004D1D49" w:rsidP="004D1D49">
            <w:pPr>
              <w:spacing w:line="360" w:lineRule="auto"/>
              <w:jc w:val="both"/>
              <w:rPr>
                <w:sz w:val="20"/>
                <w:szCs w:val="20"/>
              </w:rPr>
            </w:pPr>
            <w:r>
              <w:rPr>
                <w:sz w:val="20"/>
                <w:szCs w:val="20"/>
                <w:highlight w:val="yellow"/>
              </w:rPr>
              <w:t>кв.18</w:t>
            </w:r>
            <w:r w:rsidRPr="005711BC">
              <w:rPr>
                <w:sz w:val="20"/>
                <w:szCs w:val="20"/>
                <w:highlight w:val="yellow"/>
              </w:rPr>
              <w:t>-замена эл. лампочек в подъездах</w:t>
            </w:r>
            <w:r>
              <w:rPr>
                <w:sz w:val="20"/>
                <w:szCs w:val="20"/>
              </w:rPr>
              <w:t xml:space="preserve"> </w:t>
            </w:r>
            <w:r>
              <w:rPr>
                <w:sz w:val="20"/>
                <w:szCs w:val="20"/>
                <w:highlight w:val="yellow"/>
              </w:rPr>
              <w:t>(4</w:t>
            </w:r>
            <w:r w:rsidRPr="005711BC">
              <w:rPr>
                <w:sz w:val="20"/>
                <w:szCs w:val="20"/>
                <w:highlight w:val="yellow"/>
              </w:rPr>
              <w:t>шт.);</w:t>
            </w:r>
          </w:p>
          <w:p w:rsidR="00E929B2" w:rsidRDefault="00E929B2" w:rsidP="004D1D49">
            <w:pPr>
              <w:spacing w:line="360" w:lineRule="auto"/>
              <w:jc w:val="both"/>
              <w:rPr>
                <w:sz w:val="20"/>
                <w:szCs w:val="20"/>
              </w:rPr>
            </w:pPr>
            <w:r w:rsidRPr="00E929B2">
              <w:rPr>
                <w:sz w:val="20"/>
                <w:szCs w:val="20"/>
                <w:highlight w:val="yellow"/>
              </w:rPr>
              <w:t>кв.4-обследо-вание домо-фоннй двери;</w:t>
            </w:r>
          </w:p>
          <w:p w:rsidR="0013496E" w:rsidRDefault="008F76E8" w:rsidP="004D1D49">
            <w:pPr>
              <w:spacing w:line="360" w:lineRule="auto"/>
              <w:jc w:val="both"/>
              <w:rPr>
                <w:sz w:val="20"/>
                <w:szCs w:val="20"/>
              </w:rPr>
            </w:pPr>
            <w:r>
              <w:rPr>
                <w:sz w:val="20"/>
                <w:szCs w:val="20"/>
                <w:highlight w:val="yellow"/>
              </w:rPr>
              <w:t>кв.60</w:t>
            </w:r>
            <w:r w:rsidR="0013496E" w:rsidRPr="005711BC">
              <w:rPr>
                <w:sz w:val="20"/>
                <w:szCs w:val="20"/>
                <w:highlight w:val="yellow"/>
              </w:rPr>
              <w:t>-замена эл. лампочек в подъездах</w:t>
            </w:r>
            <w:r>
              <w:rPr>
                <w:sz w:val="20"/>
                <w:szCs w:val="20"/>
              </w:rPr>
              <w:t>;</w:t>
            </w:r>
          </w:p>
          <w:p w:rsidR="008F76E8" w:rsidRPr="008F76E8" w:rsidRDefault="008F76E8" w:rsidP="008F76E8">
            <w:pPr>
              <w:spacing w:line="360" w:lineRule="auto"/>
              <w:jc w:val="both"/>
              <w:rPr>
                <w:sz w:val="20"/>
                <w:szCs w:val="20"/>
                <w:highlight w:val="yellow"/>
              </w:rPr>
            </w:pPr>
            <w:r w:rsidRPr="008F76E8">
              <w:rPr>
                <w:sz w:val="20"/>
                <w:szCs w:val="20"/>
                <w:highlight w:val="yellow"/>
              </w:rPr>
              <w:t>кв.</w:t>
            </w:r>
            <w:r w:rsidRPr="00CE4C01">
              <w:rPr>
                <w:sz w:val="20"/>
                <w:szCs w:val="20"/>
                <w:highlight w:val="yellow"/>
              </w:rPr>
              <w:t>56 -</w:t>
            </w:r>
            <w:r>
              <w:rPr>
                <w:sz w:val="20"/>
                <w:szCs w:val="20"/>
              </w:rPr>
              <w:t xml:space="preserve"> </w:t>
            </w:r>
            <w:r w:rsidRPr="005711BC">
              <w:rPr>
                <w:sz w:val="20"/>
                <w:szCs w:val="20"/>
                <w:highlight w:val="yellow"/>
              </w:rPr>
              <w:t>замена эл. лампочек</w:t>
            </w:r>
            <w:r>
              <w:rPr>
                <w:sz w:val="20"/>
                <w:szCs w:val="20"/>
                <w:highlight w:val="yellow"/>
              </w:rPr>
              <w:t xml:space="preserve"> и</w:t>
            </w:r>
            <w:r w:rsidRPr="005711BC">
              <w:rPr>
                <w:sz w:val="20"/>
                <w:szCs w:val="20"/>
                <w:highlight w:val="yellow"/>
              </w:rPr>
              <w:t xml:space="preserve"> </w:t>
            </w:r>
            <w:r w:rsidRPr="008F76E8">
              <w:rPr>
                <w:sz w:val="20"/>
                <w:szCs w:val="20"/>
                <w:highlight w:val="yellow"/>
              </w:rPr>
              <w:t>замена све</w:t>
            </w:r>
            <w:r w:rsidR="00CE4C01">
              <w:rPr>
                <w:sz w:val="20"/>
                <w:szCs w:val="20"/>
                <w:highlight w:val="yellow"/>
              </w:rPr>
              <w:t>-</w:t>
            </w:r>
            <w:r w:rsidRPr="008F76E8">
              <w:rPr>
                <w:sz w:val="20"/>
                <w:szCs w:val="20"/>
                <w:highlight w:val="yellow"/>
              </w:rPr>
              <w:t>тильника в</w:t>
            </w:r>
          </w:p>
          <w:p w:rsidR="008F76E8" w:rsidRDefault="008F76E8" w:rsidP="008F76E8">
            <w:pPr>
              <w:spacing w:line="360" w:lineRule="auto"/>
              <w:jc w:val="both"/>
              <w:rPr>
                <w:sz w:val="20"/>
                <w:szCs w:val="20"/>
              </w:rPr>
            </w:pPr>
            <w:r w:rsidRPr="008F76E8">
              <w:rPr>
                <w:sz w:val="20"/>
                <w:szCs w:val="20"/>
                <w:highlight w:val="yellow"/>
              </w:rPr>
              <w:lastRenderedPageBreak/>
              <w:t>4-ом подъез</w:t>
            </w:r>
            <w:r w:rsidR="00CE4C01">
              <w:rPr>
                <w:sz w:val="20"/>
                <w:szCs w:val="20"/>
                <w:highlight w:val="yellow"/>
              </w:rPr>
              <w:t>-</w:t>
            </w:r>
            <w:r w:rsidRPr="008F76E8">
              <w:rPr>
                <w:sz w:val="20"/>
                <w:szCs w:val="20"/>
                <w:highlight w:val="yellow"/>
              </w:rPr>
              <w:t>де</w:t>
            </w:r>
            <w:r w:rsidR="0035473F">
              <w:rPr>
                <w:sz w:val="20"/>
                <w:szCs w:val="20"/>
              </w:rPr>
              <w:t>;</w:t>
            </w:r>
          </w:p>
          <w:p w:rsidR="0035473F" w:rsidRDefault="0035473F" w:rsidP="008F76E8">
            <w:pPr>
              <w:spacing w:line="360" w:lineRule="auto"/>
              <w:jc w:val="both"/>
              <w:rPr>
                <w:sz w:val="20"/>
                <w:szCs w:val="20"/>
              </w:rPr>
            </w:pPr>
            <w:r w:rsidRPr="00EF02BB">
              <w:rPr>
                <w:sz w:val="20"/>
                <w:szCs w:val="20"/>
                <w:highlight w:val="yellow"/>
              </w:rPr>
              <w:t>кв.33,61,66-демонтаж электропро</w:t>
            </w:r>
            <w:r w:rsidR="00EF02BB" w:rsidRPr="00EF02BB">
              <w:rPr>
                <w:sz w:val="20"/>
                <w:szCs w:val="20"/>
                <w:highlight w:val="yellow"/>
              </w:rPr>
              <w:t>-</w:t>
            </w:r>
            <w:r w:rsidRPr="00EF02BB">
              <w:rPr>
                <w:sz w:val="20"/>
                <w:szCs w:val="20"/>
                <w:highlight w:val="yellow"/>
              </w:rPr>
              <w:t>водов</w:t>
            </w:r>
            <w:r w:rsidR="00EF02BB" w:rsidRPr="00EF02BB">
              <w:rPr>
                <w:sz w:val="20"/>
                <w:szCs w:val="20"/>
                <w:highlight w:val="yellow"/>
              </w:rPr>
              <w:t>, выве-денных из квартир с на-рушением;</w:t>
            </w:r>
          </w:p>
          <w:p w:rsidR="00EF02BB" w:rsidRDefault="00EF02BB" w:rsidP="008F76E8">
            <w:pPr>
              <w:spacing w:line="360" w:lineRule="auto"/>
              <w:jc w:val="both"/>
              <w:rPr>
                <w:sz w:val="20"/>
                <w:szCs w:val="20"/>
              </w:rPr>
            </w:pPr>
            <w:r w:rsidRPr="00EF02BB">
              <w:rPr>
                <w:sz w:val="20"/>
                <w:szCs w:val="20"/>
                <w:highlight w:val="yellow"/>
              </w:rPr>
              <w:t>кв.33-повтор-ная опломби-ровка эл.счёт-чика; состав-ление акта для передачи в АО «ТНС энерго Каре-лия»;</w:t>
            </w:r>
          </w:p>
          <w:p w:rsidR="00C6523A" w:rsidRDefault="00C6523A" w:rsidP="008F76E8">
            <w:pPr>
              <w:spacing w:line="360" w:lineRule="auto"/>
              <w:jc w:val="both"/>
              <w:rPr>
                <w:sz w:val="20"/>
                <w:szCs w:val="20"/>
              </w:rPr>
            </w:pPr>
            <w:r w:rsidRPr="00C6523A">
              <w:rPr>
                <w:sz w:val="20"/>
                <w:szCs w:val="20"/>
                <w:highlight w:val="yellow"/>
              </w:rPr>
              <w:t>кв.23-отклю-чение МОП от электри-чества;</w:t>
            </w:r>
          </w:p>
          <w:p w:rsidR="008A4D2A" w:rsidRDefault="008A4D2A" w:rsidP="008F76E8">
            <w:pPr>
              <w:spacing w:line="360" w:lineRule="auto"/>
              <w:jc w:val="both"/>
              <w:rPr>
                <w:sz w:val="20"/>
                <w:szCs w:val="20"/>
              </w:rPr>
            </w:pPr>
            <w:r w:rsidRPr="008A4D2A">
              <w:rPr>
                <w:sz w:val="20"/>
                <w:szCs w:val="20"/>
                <w:highlight w:val="yellow"/>
              </w:rPr>
              <w:t>кв.21-восста-новление ос-вещения в квартире;</w:t>
            </w:r>
          </w:p>
          <w:p w:rsidR="00985550" w:rsidRDefault="00985550" w:rsidP="00985550">
            <w:pPr>
              <w:spacing w:line="360" w:lineRule="auto"/>
              <w:jc w:val="both"/>
              <w:rPr>
                <w:sz w:val="20"/>
                <w:szCs w:val="20"/>
              </w:rPr>
            </w:pPr>
            <w:r>
              <w:rPr>
                <w:sz w:val="20"/>
                <w:szCs w:val="20"/>
                <w:highlight w:val="yellow"/>
              </w:rPr>
              <w:t>кв.20</w:t>
            </w:r>
            <w:r w:rsidRPr="008A4D2A">
              <w:rPr>
                <w:sz w:val="20"/>
                <w:szCs w:val="20"/>
                <w:highlight w:val="yellow"/>
              </w:rPr>
              <w:t>-восста-</w:t>
            </w:r>
            <w:r w:rsidRPr="008A4D2A">
              <w:rPr>
                <w:sz w:val="20"/>
                <w:szCs w:val="20"/>
                <w:highlight w:val="yellow"/>
              </w:rPr>
              <w:lastRenderedPageBreak/>
              <w:t>новление ос-вещения в квартире;</w:t>
            </w:r>
          </w:p>
          <w:p w:rsidR="00985550" w:rsidRDefault="00985550" w:rsidP="008F76E8">
            <w:pPr>
              <w:spacing w:line="360" w:lineRule="auto"/>
              <w:jc w:val="both"/>
              <w:rPr>
                <w:sz w:val="20"/>
                <w:szCs w:val="20"/>
              </w:rPr>
            </w:pPr>
          </w:p>
          <w:p w:rsidR="004D1D49" w:rsidRDefault="004D1D49" w:rsidP="007D7895">
            <w:pPr>
              <w:spacing w:line="360" w:lineRule="auto"/>
              <w:jc w:val="both"/>
              <w:rPr>
                <w:sz w:val="20"/>
                <w:szCs w:val="20"/>
              </w:rPr>
            </w:pPr>
          </w:p>
          <w:p w:rsidR="007D7895" w:rsidRDefault="007D7895" w:rsidP="00652B4E">
            <w:pPr>
              <w:spacing w:line="360" w:lineRule="auto"/>
              <w:jc w:val="both"/>
              <w:rPr>
                <w:sz w:val="20"/>
                <w:szCs w:val="20"/>
              </w:rPr>
            </w:pPr>
          </w:p>
          <w:p w:rsidR="00877FC7" w:rsidRDefault="00877FC7" w:rsidP="00877FC7">
            <w:pPr>
              <w:spacing w:line="360" w:lineRule="auto"/>
              <w:jc w:val="both"/>
              <w:rPr>
                <w:sz w:val="20"/>
                <w:szCs w:val="20"/>
              </w:rPr>
            </w:pPr>
          </w:p>
          <w:p w:rsidR="000E7F39" w:rsidRPr="0074716E" w:rsidRDefault="000E7F39" w:rsidP="00AD59A8">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DE646B" w:rsidP="00814856">
            <w:pPr>
              <w:spacing w:line="360" w:lineRule="auto"/>
              <w:jc w:val="center"/>
              <w:rPr>
                <w:sz w:val="20"/>
                <w:szCs w:val="20"/>
              </w:rPr>
            </w:pPr>
            <w:r w:rsidRPr="00DE646B">
              <w:rPr>
                <w:sz w:val="20"/>
                <w:szCs w:val="20"/>
                <w:highlight w:val="yellow"/>
              </w:rPr>
              <w:lastRenderedPageBreak/>
              <w:t>06.01.18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AD59A8" w:rsidRDefault="00AD59A8" w:rsidP="00814856">
            <w:pPr>
              <w:spacing w:line="360" w:lineRule="auto"/>
              <w:jc w:val="center"/>
              <w:rPr>
                <w:sz w:val="20"/>
                <w:szCs w:val="20"/>
              </w:rPr>
            </w:pPr>
            <w:r w:rsidRPr="00AD59A8">
              <w:rPr>
                <w:sz w:val="20"/>
                <w:szCs w:val="20"/>
                <w:highlight w:val="yellow"/>
              </w:rPr>
              <w:t>15.01.18</w:t>
            </w: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AD59A8" w:rsidRDefault="00AD59A8"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17.01.18</w:t>
            </w: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r w:rsidRPr="000E7F39">
              <w:rPr>
                <w:sz w:val="20"/>
                <w:szCs w:val="20"/>
                <w:highlight w:val="yellow"/>
              </w:rPr>
              <w:t>19.01.18</w:t>
            </w: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p>
          <w:p w:rsidR="00295C26" w:rsidRDefault="00295C26" w:rsidP="00814856">
            <w:pPr>
              <w:spacing w:line="360" w:lineRule="auto"/>
              <w:jc w:val="center"/>
              <w:rPr>
                <w:sz w:val="20"/>
                <w:szCs w:val="20"/>
              </w:rPr>
            </w:pPr>
            <w:r w:rsidRPr="00295C26">
              <w:rPr>
                <w:sz w:val="20"/>
                <w:szCs w:val="20"/>
                <w:highlight w:val="yellow"/>
              </w:rPr>
              <w:t>19.01.18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t>29.01.18</w:t>
            </w: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p>
          <w:p w:rsidR="00F74368" w:rsidRDefault="00F74368" w:rsidP="00814856">
            <w:pPr>
              <w:spacing w:line="360" w:lineRule="auto"/>
              <w:jc w:val="center"/>
              <w:rPr>
                <w:sz w:val="20"/>
                <w:szCs w:val="20"/>
              </w:rPr>
            </w:pPr>
            <w:r w:rsidRPr="00F74368">
              <w:rPr>
                <w:sz w:val="20"/>
                <w:szCs w:val="20"/>
                <w:highlight w:val="yellow"/>
              </w:rPr>
              <w:t>02.02.18</w:t>
            </w: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p>
          <w:p w:rsidR="000912B4" w:rsidRDefault="000912B4" w:rsidP="00814856">
            <w:pPr>
              <w:spacing w:line="360" w:lineRule="auto"/>
              <w:jc w:val="center"/>
              <w:rPr>
                <w:sz w:val="20"/>
                <w:szCs w:val="20"/>
              </w:rPr>
            </w:pPr>
            <w:r w:rsidRPr="000912B4">
              <w:rPr>
                <w:sz w:val="20"/>
                <w:szCs w:val="20"/>
                <w:highlight w:val="yellow"/>
              </w:rPr>
              <w:t>06.02.18</w:t>
            </w: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p>
          <w:p w:rsidR="006C499A" w:rsidRDefault="006C499A" w:rsidP="00814856">
            <w:pPr>
              <w:spacing w:line="360" w:lineRule="auto"/>
              <w:jc w:val="center"/>
              <w:rPr>
                <w:sz w:val="20"/>
                <w:szCs w:val="20"/>
              </w:rPr>
            </w:pPr>
            <w:r w:rsidRPr="006C499A">
              <w:rPr>
                <w:sz w:val="20"/>
                <w:szCs w:val="20"/>
                <w:highlight w:val="yellow"/>
              </w:rPr>
              <w:t>06.02.18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22.02.18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p>
          <w:p w:rsidR="00877FC7" w:rsidRDefault="00877FC7" w:rsidP="00814856">
            <w:pPr>
              <w:spacing w:line="360" w:lineRule="auto"/>
              <w:jc w:val="center"/>
              <w:rPr>
                <w:sz w:val="20"/>
                <w:szCs w:val="20"/>
              </w:rPr>
            </w:pPr>
            <w:r w:rsidRPr="00877FC7">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01.03.18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02.03.18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05.03.18</w:t>
            </w: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p>
          <w:p w:rsidR="006F059B" w:rsidRDefault="006F059B" w:rsidP="00814856">
            <w:pPr>
              <w:spacing w:line="360" w:lineRule="auto"/>
              <w:jc w:val="center"/>
              <w:rPr>
                <w:sz w:val="20"/>
                <w:szCs w:val="20"/>
              </w:rPr>
            </w:pPr>
            <w:r w:rsidRPr="006F059B">
              <w:rPr>
                <w:sz w:val="20"/>
                <w:szCs w:val="20"/>
                <w:highlight w:val="yellow"/>
              </w:rPr>
              <w:t>16.03.18</w:t>
            </w: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p>
          <w:p w:rsidR="000B0408" w:rsidRDefault="000B0408" w:rsidP="00814856">
            <w:pPr>
              <w:spacing w:line="360" w:lineRule="auto"/>
              <w:jc w:val="center"/>
              <w:rPr>
                <w:sz w:val="20"/>
                <w:szCs w:val="20"/>
              </w:rPr>
            </w:pPr>
            <w:r w:rsidRPr="000B0408">
              <w:rPr>
                <w:sz w:val="20"/>
                <w:szCs w:val="20"/>
                <w:highlight w:val="yellow"/>
              </w:rPr>
              <w:t>21.03.18</w:t>
            </w:r>
          </w:p>
          <w:p w:rsidR="00652B4E" w:rsidRDefault="00652B4E" w:rsidP="00814856">
            <w:pPr>
              <w:spacing w:line="360" w:lineRule="auto"/>
              <w:jc w:val="center"/>
              <w:rPr>
                <w:sz w:val="20"/>
                <w:szCs w:val="20"/>
              </w:rPr>
            </w:pPr>
          </w:p>
          <w:p w:rsidR="00652B4E" w:rsidRDefault="00652B4E"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21.03.18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652B4E" w:rsidP="00814856">
            <w:pPr>
              <w:spacing w:line="360" w:lineRule="auto"/>
              <w:jc w:val="center"/>
              <w:rPr>
                <w:sz w:val="20"/>
                <w:szCs w:val="20"/>
              </w:rPr>
            </w:pPr>
            <w:r w:rsidRPr="00652B4E">
              <w:rPr>
                <w:sz w:val="20"/>
                <w:szCs w:val="20"/>
                <w:highlight w:val="yellow"/>
              </w:rPr>
              <w:t>23.03.18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r w:rsidRPr="007D7895">
              <w:rPr>
                <w:sz w:val="20"/>
                <w:szCs w:val="20"/>
                <w:highlight w:val="yellow"/>
              </w:rPr>
              <w:t>30.03.18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t>05.04.18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7D7895" w:rsidRDefault="008F76E8" w:rsidP="00814856">
            <w:pPr>
              <w:spacing w:line="360" w:lineRule="auto"/>
              <w:jc w:val="center"/>
              <w:rPr>
                <w:sz w:val="20"/>
                <w:szCs w:val="20"/>
              </w:rPr>
            </w:pPr>
            <w:r w:rsidRPr="008F76E8">
              <w:rPr>
                <w:sz w:val="20"/>
                <w:szCs w:val="20"/>
                <w:highlight w:val="yellow"/>
              </w:rPr>
              <w:t>23.04.18</w:t>
            </w:r>
          </w:p>
          <w:p w:rsidR="007D7895" w:rsidRDefault="007D7895" w:rsidP="00814856">
            <w:pPr>
              <w:spacing w:line="360" w:lineRule="auto"/>
              <w:jc w:val="center"/>
              <w:rPr>
                <w:sz w:val="20"/>
                <w:szCs w:val="20"/>
              </w:rPr>
            </w:pPr>
          </w:p>
          <w:p w:rsidR="007D7895" w:rsidRDefault="007D7895" w:rsidP="00814856">
            <w:pPr>
              <w:spacing w:line="360" w:lineRule="auto"/>
              <w:jc w:val="center"/>
              <w:rPr>
                <w:sz w:val="20"/>
                <w:szCs w:val="20"/>
              </w:rPr>
            </w:pPr>
          </w:p>
          <w:p w:rsidR="00652B4E" w:rsidRDefault="008F76E8" w:rsidP="00814856">
            <w:pPr>
              <w:spacing w:line="360" w:lineRule="auto"/>
              <w:jc w:val="center"/>
              <w:rPr>
                <w:sz w:val="20"/>
                <w:szCs w:val="20"/>
              </w:rPr>
            </w:pPr>
            <w:r w:rsidRPr="008F76E8">
              <w:rPr>
                <w:sz w:val="20"/>
                <w:szCs w:val="20"/>
                <w:highlight w:val="yellow"/>
              </w:rPr>
              <w:t>25.04.18</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r w:rsidRPr="00EF02BB">
              <w:rPr>
                <w:sz w:val="20"/>
                <w:szCs w:val="20"/>
                <w:highlight w:val="yellow"/>
              </w:rPr>
              <w:t>29.03.18</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r w:rsidRPr="00EF02BB">
              <w:rPr>
                <w:sz w:val="20"/>
                <w:szCs w:val="20"/>
                <w:highlight w:val="yellow"/>
              </w:rPr>
              <w:t>30.03.18</w:t>
            </w: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p>
          <w:p w:rsidR="00C6523A" w:rsidRDefault="00C6523A" w:rsidP="00814856">
            <w:pPr>
              <w:spacing w:line="360" w:lineRule="auto"/>
              <w:jc w:val="center"/>
              <w:rPr>
                <w:sz w:val="20"/>
                <w:szCs w:val="20"/>
              </w:rPr>
            </w:pPr>
            <w:r w:rsidRPr="00C6523A">
              <w:rPr>
                <w:sz w:val="20"/>
                <w:szCs w:val="20"/>
                <w:highlight w:val="yellow"/>
              </w:rPr>
              <w:t>23.05.18</w:t>
            </w: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p>
          <w:p w:rsidR="008A4D2A" w:rsidRDefault="008A4D2A" w:rsidP="00814856">
            <w:pPr>
              <w:spacing w:line="360" w:lineRule="auto"/>
              <w:jc w:val="center"/>
              <w:rPr>
                <w:sz w:val="20"/>
                <w:szCs w:val="20"/>
              </w:rPr>
            </w:pPr>
            <w:r w:rsidRPr="008A4D2A">
              <w:rPr>
                <w:sz w:val="20"/>
                <w:szCs w:val="20"/>
                <w:highlight w:val="yellow"/>
              </w:rPr>
              <w:t>18.05.18</w:t>
            </w: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p>
          <w:p w:rsidR="00985550" w:rsidRDefault="00985550" w:rsidP="00814856">
            <w:pPr>
              <w:spacing w:line="360" w:lineRule="auto"/>
              <w:jc w:val="center"/>
              <w:rPr>
                <w:sz w:val="20"/>
                <w:szCs w:val="20"/>
              </w:rPr>
            </w:pPr>
            <w:r w:rsidRPr="00985550">
              <w:rPr>
                <w:sz w:val="20"/>
                <w:szCs w:val="20"/>
                <w:highlight w:val="yellow"/>
              </w:rPr>
              <w:t>21.06.18</w:t>
            </w: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EF02BB" w:rsidRDefault="00EF02BB"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Default="000E7F39" w:rsidP="00814856">
            <w:pPr>
              <w:spacing w:line="360" w:lineRule="auto"/>
              <w:jc w:val="center"/>
              <w:rPr>
                <w:sz w:val="20"/>
                <w:szCs w:val="20"/>
              </w:rPr>
            </w:pPr>
          </w:p>
          <w:p w:rsidR="000E7F39" w:rsidRPr="0074716E" w:rsidRDefault="000E7F39"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E7E76" w:rsidRPr="009D19DE" w:rsidTr="00E16492">
        <w:trPr>
          <w:trHeight w:val="151"/>
        </w:trPr>
        <w:tc>
          <w:tcPr>
            <w:tcW w:w="675"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r>
              <w:rPr>
                <w:sz w:val="22"/>
                <w:szCs w:val="22"/>
              </w:rPr>
              <w:t>ул. Ленина, 11</w:t>
            </w:r>
          </w:p>
        </w:tc>
        <w:tc>
          <w:tcPr>
            <w:tcW w:w="1523" w:type="dxa"/>
            <w:tcBorders>
              <w:top w:val="single" w:sz="4" w:space="0" w:color="auto"/>
              <w:left w:val="single" w:sz="4" w:space="0" w:color="000000"/>
              <w:bottom w:val="single" w:sz="4" w:space="0" w:color="auto"/>
            </w:tcBorders>
            <w:shd w:val="clear" w:color="auto" w:fill="auto"/>
          </w:tcPr>
          <w:p w:rsidR="008E7E76" w:rsidRPr="00CA3935" w:rsidRDefault="008E7E76" w:rsidP="00E16492">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8E7E76" w:rsidRPr="008778DD" w:rsidRDefault="008E7E76" w:rsidP="00E16492">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8E7E76" w:rsidRDefault="008E7E76" w:rsidP="008E7E7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w:t>
            </w:r>
            <w:r w:rsidR="00EC52B5">
              <w:rPr>
                <w:sz w:val="20"/>
                <w:szCs w:val="20"/>
                <w:shd w:val="clear" w:color="auto" w:fill="FFFF00"/>
              </w:rPr>
              <w:t>-</w:t>
            </w:r>
            <w:r>
              <w:rPr>
                <w:sz w:val="20"/>
                <w:szCs w:val="20"/>
                <w:shd w:val="clear" w:color="auto" w:fill="FFFF00"/>
              </w:rPr>
              <w:t>товых ящиков;</w:t>
            </w:r>
            <w:r w:rsidR="00EC52B5">
              <w:rPr>
                <w:sz w:val="20"/>
                <w:szCs w:val="20"/>
                <w:shd w:val="clear" w:color="auto" w:fill="FFFF00"/>
              </w:rPr>
              <w:t xml:space="preserve"> снятитие пау-тины; уборка наледи с кры-льца; сбива-ние сосулек; уборка снега с козырьков;</w:t>
            </w:r>
          </w:p>
          <w:p w:rsidR="00EC52B5" w:rsidRDefault="00EC52B5" w:rsidP="00EC52B5">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470037" w:rsidRDefault="00470037" w:rsidP="00470037">
            <w:pPr>
              <w:spacing w:line="360" w:lineRule="auto"/>
              <w:jc w:val="both"/>
              <w:rPr>
                <w:sz w:val="20"/>
                <w:szCs w:val="20"/>
                <w:shd w:val="clear" w:color="auto" w:fill="FFFF00"/>
              </w:rPr>
            </w:pPr>
            <w:r>
              <w:rPr>
                <w:sz w:val="20"/>
                <w:szCs w:val="20"/>
                <w:shd w:val="clear" w:color="auto" w:fill="FFFF00"/>
              </w:rPr>
              <w:t>кв.4-уборка придомовой территории; уборка снега, мусора с урн;</w:t>
            </w:r>
          </w:p>
          <w:p w:rsidR="009D7F6C" w:rsidRDefault="009D7F6C" w:rsidP="009D7F6C">
            <w:pPr>
              <w:spacing w:line="360" w:lineRule="auto"/>
              <w:jc w:val="both"/>
              <w:rPr>
                <w:sz w:val="20"/>
                <w:szCs w:val="20"/>
                <w:shd w:val="clear" w:color="auto" w:fill="FFFF00"/>
              </w:rPr>
            </w:pPr>
            <w:r>
              <w:rPr>
                <w:sz w:val="20"/>
                <w:szCs w:val="20"/>
                <w:shd w:val="clear" w:color="auto" w:fill="FFFF00"/>
              </w:rPr>
              <w:t>кв.4-уборка придомовой территории; уборка снега, мусора с урн;</w:t>
            </w:r>
          </w:p>
          <w:p w:rsidR="00D57B53" w:rsidRDefault="00D57B53" w:rsidP="00D57B53">
            <w:pPr>
              <w:spacing w:line="360" w:lineRule="auto"/>
              <w:jc w:val="both"/>
              <w:rPr>
                <w:sz w:val="20"/>
                <w:szCs w:val="20"/>
                <w:shd w:val="clear" w:color="auto" w:fill="FFFF00"/>
              </w:rPr>
            </w:pPr>
            <w:r>
              <w:rPr>
                <w:sz w:val="20"/>
                <w:szCs w:val="20"/>
                <w:shd w:val="clear" w:color="auto" w:fill="FFFF00"/>
              </w:rPr>
              <w:t>кв.8-подмета-ние лестнич-ных клеток и маршей, про-тирка поруч-ней, подокон-ников и поч-товых ящиков;</w:t>
            </w:r>
          </w:p>
          <w:p w:rsidR="001F504F" w:rsidRDefault="001F504F" w:rsidP="00D57B53">
            <w:pPr>
              <w:spacing w:line="360" w:lineRule="auto"/>
              <w:jc w:val="both"/>
              <w:rPr>
                <w:sz w:val="20"/>
                <w:szCs w:val="20"/>
                <w:shd w:val="clear" w:color="auto" w:fill="FFFF00"/>
              </w:rPr>
            </w:pPr>
            <w:r>
              <w:rPr>
                <w:sz w:val="20"/>
                <w:szCs w:val="20"/>
                <w:shd w:val="clear" w:color="auto" w:fill="FFFF00"/>
              </w:rPr>
              <w:t>кв.4-удаление наледи у вхо-да в подъезд и на ступеньках;</w:t>
            </w:r>
          </w:p>
          <w:p w:rsidR="001F504F" w:rsidRDefault="001F504F" w:rsidP="001F504F">
            <w:pPr>
              <w:spacing w:line="360" w:lineRule="auto"/>
              <w:jc w:val="both"/>
              <w:rPr>
                <w:sz w:val="20"/>
                <w:szCs w:val="20"/>
                <w:shd w:val="clear" w:color="auto" w:fill="FFFF00"/>
              </w:rPr>
            </w:pPr>
            <w:r>
              <w:rPr>
                <w:sz w:val="20"/>
                <w:szCs w:val="20"/>
                <w:shd w:val="clear" w:color="auto" w:fill="FFFF00"/>
              </w:rPr>
              <w:t>кв.5-подмета-</w:t>
            </w:r>
            <w:r>
              <w:rPr>
                <w:sz w:val="20"/>
                <w:szCs w:val="20"/>
                <w:shd w:val="clear" w:color="auto" w:fill="FFFF00"/>
              </w:rPr>
              <w:lastRenderedPageBreak/>
              <w:t>ние лестнич-ных клеток и маршей, про-тирка поруч-ней, подокон-ников и поч-товых ящиков;</w:t>
            </w:r>
          </w:p>
          <w:p w:rsidR="00652B4E" w:rsidRDefault="00652B4E" w:rsidP="00652B4E">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652B4E" w:rsidRDefault="00652B4E" w:rsidP="00652B4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посыпка песком; мусо-ра с урн;</w:t>
            </w:r>
          </w:p>
          <w:p w:rsidR="008E7E76" w:rsidRDefault="00B50E3B" w:rsidP="00E16492">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му-сора с урн;</w:t>
            </w:r>
          </w:p>
          <w:p w:rsidR="00BD546A" w:rsidRDefault="00BD546A" w:rsidP="00E16492">
            <w:pPr>
              <w:spacing w:line="360" w:lineRule="auto"/>
              <w:jc w:val="both"/>
              <w:rPr>
                <w:sz w:val="20"/>
                <w:szCs w:val="20"/>
                <w:shd w:val="clear" w:color="auto" w:fill="FFFF00"/>
              </w:rPr>
            </w:pPr>
            <w:r>
              <w:rPr>
                <w:sz w:val="20"/>
                <w:szCs w:val="20"/>
                <w:shd w:val="clear" w:color="auto" w:fill="FFFF00"/>
              </w:rPr>
              <w:t xml:space="preserve">кв.4-уборка </w:t>
            </w:r>
            <w:r>
              <w:rPr>
                <w:sz w:val="20"/>
                <w:szCs w:val="20"/>
                <w:shd w:val="clear" w:color="auto" w:fill="FFFF00"/>
              </w:rPr>
              <w:lastRenderedPageBreak/>
              <w:t>придомовой территории; уборка нале-ди, снега, му-сора с урн;</w:t>
            </w:r>
          </w:p>
          <w:p w:rsidR="00BB25B3" w:rsidRPr="00DF542D" w:rsidRDefault="00BB25B3" w:rsidP="00E16492">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8E7E76" w:rsidRDefault="00EC52B5" w:rsidP="00EC52B5">
            <w:pPr>
              <w:spacing w:line="360" w:lineRule="auto"/>
              <w:rPr>
                <w:sz w:val="20"/>
                <w:szCs w:val="20"/>
                <w:shd w:val="clear" w:color="auto" w:fill="FFFF00"/>
              </w:rPr>
            </w:pPr>
            <w:r>
              <w:rPr>
                <w:sz w:val="20"/>
                <w:szCs w:val="20"/>
                <w:shd w:val="clear" w:color="auto" w:fill="FFFF00"/>
              </w:rPr>
              <w:lastRenderedPageBreak/>
              <w:t>22.02.1</w:t>
            </w:r>
            <w:r w:rsidR="00176ABB">
              <w:rPr>
                <w:sz w:val="20"/>
                <w:szCs w:val="20"/>
                <w:shd w:val="clear" w:color="auto" w:fill="FFFF00"/>
              </w:rPr>
              <w:t>8</w:t>
            </w: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p>
          <w:p w:rsidR="00EC52B5" w:rsidRDefault="00EC52B5" w:rsidP="00EC52B5">
            <w:pPr>
              <w:spacing w:line="360" w:lineRule="auto"/>
              <w:rPr>
                <w:sz w:val="20"/>
                <w:szCs w:val="20"/>
                <w:shd w:val="clear" w:color="auto" w:fill="FFFF00"/>
              </w:rPr>
            </w:pPr>
            <w:r>
              <w:rPr>
                <w:sz w:val="20"/>
                <w:szCs w:val="20"/>
                <w:shd w:val="clear" w:color="auto" w:fill="FFFF00"/>
              </w:rPr>
              <w:t>27.02.18</w:t>
            </w: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p>
          <w:p w:rsidR="00470037" w:rsidRDefault="00470037" w:rsidP="00EC52B5">
            <w:pPr>
              <w:spacing w:line="360" w:lineRule="auto"/>
              <w:rPr>
                <w:sz w:val="20"/>
                <w:szCs w:val="20"/>
                <w:shd w:val="clear" w:color="auto" w:fill="FFFF00"/>
              </w:rPr>
            </w:pPr>
            <w:r>
              <w:rPr>
                <w:sz w:val="20"/>
                <w:szCs w:val="20"/>
                <w:shd w:val="clear" w:color="auto" w:fill="FFFF00"/>
              </w:rPr>
              <w:t>12.03.18</w:t>
            </w: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p>
          <w:p w:rsidR="009D7F6C" w:rsidRDefault="009D7F6C" w:rsidP="00EC52B5">
            <w:pPr>
              <w:spacing w:line="360" w:lineRule="auto"/>
              <w:rPr>
                <w:sz w:val="20"/>
                <w:szCs w:val="20"/>
                <w:shd w:val="clear" w:color="auto" w:fill="FFFF00"/>
              </w:rPr>
            </w:pPr>
            <w:r>
              <w:rPr>
                <w:sz w:val="20"/>
                <w:szCs w:val="20"/>
                <w:shd w:val="clear" w:color="auto" w:fill="FFFF00"/>
              </w:rPr>
              <w:t>13.03.18</w:t>
            </w: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p>
          <w:p w:rsidR="00D57B53" w:rsidRDefault="00D57B53" w:rsidP="00EC52B5">
            <w:pPr>
              <w:spacing w:line="360" w:lineRule="auto"/>
              <w:rPr>
                <w:sz w:val="20"/>
                <w:szCs w:val="20"/>
                <w:shd w:val="clear" w:color="auto" w:fill="FFFF00"/>
              </w:rPr>
            </w:pPr>
            <w:r>
              <w:rPr>
                <w:sz w:val="20"/>
                <w:szCs w:val="20"/>
                <w:shd w:val="clear" w:color="auto" w:fill="FFFF00"/>
              </w:rPr>
              <w:t>15.03.18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19.03.18</w:t>
            </w: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p>
          <w:p w:rsidR="001F504F" w:rsidRDefault="001F504F" w:rsidP="00EC52B5">
            <w:pPr>
              <w:spacing w:line="360" w:lineRule="auto"/>
              <w:rPr>
                <w:sz w:val="20"/>
                <w:szCs w:val="20"/>
                <w:shd w:val="clear" w:color="auto" w:fill="FFFF00"/>
              </w:rPr>
            </w:pPr>
            <w:r>
              <w:rPr>
                <w:sz w:val="20"/>
                <w:szCs w:val="20"/>
                <w:shd w:val="clear" w:color="auto" w:fill="FFFF00"/>
              </w:rPr>
              <w:t>20.03.18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23.03.18</w:t>
            </w: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p>
          <w:p w:rsidR="00652B4E" w:rsidRDefault="00652B4E" w:rsidP="00EC52B5">
            <w:pPr>
              <w:spacing w:line="360" w:lineRule="auto"/>
              <w:rPr>
                <w:sz w:val="20"/>
                <w:szCs w:val="20"/>
                <w:shd w:val="clear" w:color="auto" w:fill="FFFF00"/>
              </w:rPr>
            </w:pPr>
            <w:r>
              <w:rPr>
                <w:sz w:val="20"/>
                <w:szCs w:val="20"/>
                <w:shd w:val="clear" w:color="auto" w:fill="FFFF00"/>
              </w:rPr>
              <w:t>26.03.18</w:t>
            </w: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p>
          <w:p w:rsidR="00B50E3B" w:rsidRDefault="00B50E3B" w:rsidP="00EC52B5">
            <w:pPr>
              <w:spacing w:line="360" w:lineRule="auto"/>
              <w:rPr>
                <w:sz w:val="20"/>
                <w:szCs w:val="20"/>
                <w:shd w:val="clear" w:color="auto" w:fill="FFFF00"/>
              </w:rPr>
            </w:pPr>
            <w:r>
              <w:rPr>
                <w:sz w:val="20"/>
                <w:szCs w:val="20"/>
                <w:shd w:val="clear" w:color="auto" w:fill="FFFF00"/>
              </w:rPr>
              <w:t>28.03.18</w:t>
            </w: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Default="00BD546A" w:rsidP="00EC52B5">
            <w:pPr>
              <w:spacing w:line="360" w:lineRule="auto"/>
              <w:rPr>
                <w:sz w:val="20"/>
                <w:szCs w:val="20"/>
                <w:shd w:val="clear" w:color="auto" w:fill="FFFF00"/>
              </w:rPr>
            </w:pPr>
          </w:p>
          <w:p w:rsidR="00BD546A" w:rsidRPr="00DF542D" w:rsidRDefault="00BD546A" w:rsidP="00EC52B5">
            <w:pPr>
              <w:spacing w:line="360" w:lineRule="auto"/>
              <w:rPr>
                <w:sz w:val="20"/>
                <w:szCs w:val="20"/>
                <w:shd w:val="clear" w:color="auto" w:fill="FFFF00"/>
              </w:rPr>
            </w:pPr>
            <w:r>
              <w:rPr>
                <w:sz w:val="20"/>
                <w:szCs w:val="20"/>
                <w:shd w:val="clear" w:color="auto" w:fill="FFFF00"/>
              </w:rPr>
              <w:t>02.04.18</w:t>
            </w:r>
          </w:p>
        </w:tc>
        <w:tc>
          <w:tcPr>
            <w:tcW w:w="1208"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E7E76" w:rsidRDefault="008E7E76" w:rsidP="00E16492">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E7E76" w:rsidRPr="0074716E" w:rsidRDefault="008E7E76" w:rsidP="00E16492">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8E7E76" w:rsidRPr="0074716E" w:rsidRDefault="008E7E76" w:rsidP="00E16492">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8E7E76" w:rsidRPr="009D19DE" w:rsidRDefault="008E7E76" w:rsidP="00E16492">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E7E76" w:rsidRPr="009D19DE" w:rsidRDefault="008E7E76" w:rsidP="00E16492">
            <w:pPr>
              <w:spacing w:line="360" w:lineRule="auto"/>
              <w:jc w:val="center"/>
              <w:rPr>
                <w:sz w:val="20"/>
                <w:szCs w:val="20"/>
                <w:highlight w:val="yellow"/>
              </w:rPr>
            </w:pPr>
          </w:p>
        </w:tc>
      </w:tr>
    </w:tbl>
    <w:p w:rsidR="008E7E76" w:rsidRDefault="008E7E7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9</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6б</w:t>
            </w:r>
          </w:p>
        </w:tc>
        <w:tc>
          <w:tcPr>
            <w:tcW w:w="1523"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both"/>
              <w:rPr>
                <w:sz w:val="20"/>
                <w:szCs w:val="20"/>
                <w:shd w:val="clear" w:color="auto" w:fill="FFFF00"/>
              </w:rPr>
            </w:pPr>
            <w:r>
              <w:rPr>
                <w:sz w:val="20"/>
                <w:szCs w:val="20"/>
                <w:shd w:val="clear" w:color="auto" w:fill="FFFF00"/>
              </w:rPr>
              <w:t>кв.13-чистка подвального помещения после затопле-ния;</w:t>
            </w:r>
          </w:p>
          <w:p w:rsidR="00586520" w:rsidRDefault="00586520" w:rsidP="00814856">
            <w:pPr>
              <w:spacing w:line="360" w:lineRule="auto"/>
              <w:jc w:val="both"/>
              <w:rPr>
                <w:sz w:val="20"/>
                <w:szCs w:val="20"/>
                <w:shd w:val="clear" w:color="auto" w:fill="FFFF00"/>
              </w:rPr>
            </w:pPr>
            <w:r>
              <w:rPr>
                <w:sz w:val="20"/>
                <w:szCs w:val="20"/>
                <w:shd w:val="clear" w:color="auto" w:fill="FFFF00"/>
              </w:rPr>
              <w:t>кв.13-чистка подвального помещения</w:t>
            </w:r>
            <w:r w:rsidR="00CE3203">
              <w:rPr>
                <w:sz w:val="20"/>
                <w:szCs w:val="20"/>
                <w:shd w:val="clear" w:color="auto" w:fill="FFFF00"/>
              </w:rPr>
              <w:t>;</w:t>
            </w:r>
          </w:p>
          <w:p w:rsidR="00CE3203" w:rsidRDefault="00CE3203" w:rsidP="00814856">
            <w:pPr>
              <w:spacing w:line="360" w:lineRule="auto"/>
              <w:jc w:val="both"/>
              <w:rPr>
                <w:sz w:val="20"/>
                <w:szCs w:val="20"/>
                <w:shd w:val="clear" w:color="auto" w:fill="FFFF00"/>
              </w:rPr>
            </w:pPr>
            <w:r>
              <w:rPr>
                <w:sz w:val="20"/>
                <w:szCs w:val="20"/>
                <w:shd w:val="clear" w:color="auto" w:fill="FFFF00"/>
              </w:rPr>
              <w:t>кв.8-дератиза-ция, дезинсек-ция подваль-ного помеще-ния МКД;</w:t>
            </w:r>
          </w:p>
          <w:p w:rsidR="00637275" w:rsidRDefault="00637275" w:rsidP="00814856">
            <w:pPr>
              <w:spacing w:line="360" w:lineRule="auto"/>
              <w:jc w:val="both"/>
              <w:rPr>
                <w:sz w:val="20"/>
                <w:szCs w:val="20"/>
                <w:shd w:val="clear" w:color="auto" w:fill="FFFF00"/>
              </w:rPr>
            </w:pPr>
            <w:r>
              <w:rPr>
                <w:sz w:val="20"/>
                <w:szCs w:val="20"/>
                <w:shd w:val="clear" w:color="auto" w:fill="FFFF00"/>
              </w:rPr>
              <w:t>кв.13-откачка ЖБО; дерати-зация, дезин-секция под-вального поме-щения МКД;</w:t>
            </w:r>
          </w:p>
          <w:p w:rsidR="004D1D49" w:rsidRDefault="004D1D49" w:rsidP="00814856">
            <w:pPr>
              <w:spacing w:line="360" w:lineRule="auto"/>
              <w:jc w:val="both"/>
              <w:rPr>
                <w:sz w:val="20"/>
                <w:szCs w:val="20"/>
                <w:shd w:val="clear" w:color="auto" w:fill="FFFF00"/>
              </w:rPr>
            </w:pPr>
            <w:r>
              <w:rPr>
                <w:sz w:val="20"/>
                <w:szCs w:val="20"/>
                <w:shd w:val="clear" w:color="auto" w:fill="FFFF00"/>
              </w:rPr>
              <w:lastRenderedPageBreak/>
              <w:t>кв.6-откачка септика кана-лизационного;</w:t>
            </w:r>
          </w:p>
          <w:p w:rsidR="004D1D49" w:rsidRDefault="004D1D49" w:rsidP="00814856">
            <w:pPr>
              <w:spacing w:line="360" w:lineRule="auto"/>
              <w:jc w:val="both"/>
              <w:rPr>
                <w:sz w:val="20"/>
                <w:szCs w:val="20"/>
                <w:shd w:val="clear" w:color="auto" w:fill="FFFF00"/>
              </w:rPr>
            </w:pPr>
            <w:r>
              <w:rPr>
                <w:sz w:val="20"/>
                <w:szCs w:val="20"/>
                <w:shd w:val="clear" w:color="auto" w:fill="FFFF00"/>
              </w:rPr>
              <w:t xml:space="preserve">запуск бакте-рий в септик; работа тракто-ра по откачке септика; </w:t>
            </w:r>
          </w:p>
          <w:p w:rsidR="00474718" w:rsidRPr="00CA3935" w:rsidRDefault="00474718" w:rsidP="00814856">
            <w:pPr>
              <w:spacing w:line="360" w:lineRule="auto"/>
              <w:jc w:val="both"/>
              <w:rPr>
                <w:sz w:val="20"/>
                <w:szCs w:val="20"/>
              </w:rPr>
            </w:pPr>
            <w:r>
              <w:rPr>
                <w:sz w:val="20"/>
                <w:szCs w:val="20"/>
                <w:shd w:val="clear" w:color="auto" w:fill="FFFF00"/>
              </w:rPr>
              <w:t>кв.17-ремонт соединения трубопровода отопления с радиатором;</w:t>
            </w:r>
          </w:p>
        </w:tc>
        <w:tc>
          <w:tcPr>
            <w:tcW w:w="1029" w:type="dxa"/>
            <w:tcBorders>
              <w:top w:val="single" w:sz="4" w:space="0" w:color="auto"/>
              <w:left w:val="single" w:sz="4" w:space="0" w:color="000000"/>
              <w:bottom w:val="single" w:sz="4" w:space="0" w:color="auto"/>
            </w:tcBorders>
            <w:shd w:val="clear" w:color="auto" w:fill="auto"/>
          </w:tcPr>
          <w:p w:rsidR="00580750" w:rsidRDefault="00586520" w:rsidP="00814856">
            <w:pPr>
              <w:spacing w:line="360" w:lineRule="auto"/>
              <w:jc w:val="center"/>
              <w:rPr>
                <w:sz w:val="20"/>
                <w:szCs w:val="20"/>
              </w:rPr>
            </w:pPr>
            <w:r w:rsidRPr="00586520">
              <w:rPr>
                <w:sz w:val="20"/>
                <w:szCs w:val="20"/>
                <w:highlight w:val="yellow"/>
              </w:rPr>
              <w:lastRenderedPageBreak/>
              <w:t>12.01.18</w:t>
            </w: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p>
          <w:p w:rsidR="00586520" w:rsidRDefault="00586520" w:rsidP="00814856">
            <w:pPr>
              <w:spacing w:line="360" w:lineRule="auto"/>
              <w:jc w:val="center"/>
              <w:rPr>
                <w:sz w:val="20"/>
                <w:szCs w:val="20"/>
              </w:rPr>
            </w:pPr>
            <w:r w:rsidRPr="00586520">
              <w:rPr>
                <w:sz w:val="20"/>
                <w:szCs w:val="20"/>
                <w:highlight w:val="yellow"/>
              </w:rPr>
              <w:t>15.01.18</w:t>
            </w: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p>
          <w:p w:rsidR="00CE3203" w:rsidRDefault="00CE3203" w:rsidP="00814856">
            <w:pPr>
              <w:spacing w:line="360" w:lineRule="auto"/>
              <w:jc w:val="center"/>
              <w:rPr>
                <w:sz w:val="20"/>
                <w:szCs w:val="20"/>
              </w:rPr>
            </w:pPr>
            <w:r w:rsidRPr="00CE3203">
              <w:rPr>
                <w:sz w:val="20"/>
                <w:szCs w:val="20"/>
                <w:highlight w:val="yellow"/>
              </w:rPr>
              <w:t>06.02.18</w:t>
            </w: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p>
          <w:p w:rsidR="00637275" w:rsidRDefault="00637275" w:rsidP="00814856">
            <w:pPr>
              <w:spacing w:line="360" w:lineRule="auto"/>
              <w:jc w:val="center"/>
              <w:rPr>
                <w:sz w:val="20"/>
                <w:szCs w:val="20"/>
              </w:rPr>
            </w:pPr>
            <w:r w:rsidRPr="00637275">
              <w:rPr>
                <w:sz w:val="20"/>
                <w:szCs w:val="20"/>
                <w:highlight w:val="yellow"/>
              </w:rPr>
              <w:t>15.03.18</w:t>
            </w: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p>
          <w:p w:rsidR="004D1D49" w:rsidRDefault="004D1D49" w:rsidP="00814856">
            <w:pPr>
              <w:spacing w:line="360" w:lineRule="auto"/>
              <w:jc w:val="center"/>
              <w:rPr>
                <w:sz w:val="20"/>
                <w:szCs w:val="20"/>
              </w:rPr>
            </w:pPr>
            <w:r w:rsidRPr="004D1D49">
              <w:rPr>
                <w:sz w:val="20"/>
                <w:szCs w:val="20"/>
                <w:highlight w:val="yellow"/>
              </w:rPr>
              <w:lastRenderedPageBreak/>
              <w:t>04.04.18</w:t>
            </w: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Default="00474718" w:rsidP="00814856">
            <w:pPr>
              <w:spacing w:line="360" w:lineRule="auto"/>
              <w:jc w:val="center"/>
              <w:rPr>
                <w:sz w:val="20"/>
                <w:szCs w:val="20"/>
              </w:rPr>
            </w:pPr>
          </w:p>
          <w:p w:rsidR="00474718" w:rsidRPr="008778DD" w:rsidRDefault="00474718" w:rsidP="00814856">
            <w:pPr>
              <w:spacing w:line="360" w:lineRule="auto"/>
              <w:jc w:val="center"/>
              <w:rPr>
                <w:sz w:val="20"/>
                <w:szCs w:val="20"/>
              </w:rPr>
            </w:pPr>
            <w:r w:rsidRPr="00474718">
              <w:rPr>
                <w:sz w:val="20"/>
                <w:szCs w:val="20"/>
                <w:highlight w:val="yellow"/>
              </w:rPr>
              <w:t>29.06.18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кв.8-уборка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кв.5,8,14-под-метание лест-ничных кле-ток и маршей, протирка по-ручней, подо-конников и почтовых ящиков; уборка придо-мовой терри-тории, мусора с урн;</w:t>
            </w:r>
          </w:p>
          <w:p w:rsidR="00586520" w:rsidRDefault="00586520" w:rsidP="00814856">
            <w:pPr>
              <w:spacing w:line="360" w:lineRule="auto"/>
              <w:jc w:val="both"/>
              <w:rPr>
                <w:sz w:val="20"/>
                <w:szCs w:val="20"/>
                <w:shd w:val="clear" w:color="auto" w:fill="FFFF00"/>
              </w:rPr>
            </w:pPr>
            <w:r>
              <w:rPr>
                <w:sz w:val="20"/>
                <w:szCs w:val="20"/>
                <w:shd w:val="clear" w:color="auto" w:fill="FFFF00"/>
              </w:rPr>
              <w:lastRenderedPageBreak/>
              <w:t>кв.1,8,13-под-метание лест-ничных кле-ток и маршей, протирка по-ручней, подо-конников и почтовых ящиков;  убор-ка придомо-вой террито-рии; посыпка песком;</w:t>
            </w:r>
          </w:p>
          <w:p w:rsidR="00586520" w:rsidRDefault="00586520" w:rsidP="00586520">
            <w:pPr>
              <w:spacing w:line="360" w:lineRule="auto"/>
              <w:jc w:val="both"/>
              <w:rPr>
                <w:sz w:val="20"/>
                <w:szCs w:val="20"/>
                <w:shd w:val="clear" w:color="auto" w:fill="FFFF00"/>
              </w:rPr>
            </w:pPr>
            <w:r>
              <w:rPr>
                <w:sz w:val="20"/>
                <w:szCs w:val="20"/>
                <w:shd w:val="clear" w:color="auto" w:fill="FFFF00"/>
              </w:rPr>
              <w:t>кв.1,8,13-уборка придо-мовой терри-тории, чистка снега; уборка мусора с урн;</w:t>
            </w:r>
          </w:p>
          <w:p w:rsidR="00586520" w:rsidRDefault="00295C26" w:rsidP="0081485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с урн; чистка снега с проез-жей части с </w:t>
            </w:r>
            <w:r>
              <w:rPr>
                <w:sz w:val="20"/>
                <w:szCs w:val="20"/>
                <w:shd w:val="clear" w:color="auto" w:fill="FFFF00"/>
              </w:rPr>
              <w:lastRenderedPageBreak/>
              <w:t>помощью трактора;</w:t>
            </w:r>
          </w:p>
          <w:p w:rsidR="00100EDE" w:rsidRDefault="00100EDE" w:rsidP="00814856">
            <w:pPr>
              <w:spacing w:line="360" w:lineRule="auto"/>
              <w:jc w:val="both"/>
              <w:rPr>
                <w:sz w:val="20"/>
                <w:szCs w:val="20"/>
                <w:shd w:val="clear" w:color="auto" w:fill="FFFF00"/>
              </w:rPr>
            </w:pPr>
            <w:r>
              <w:rPr>
                <w:sz w:val="20"/>
                <w:szCs w:val="20"/>
                <w:shd w:val="clear" w:color="auto" w:fill="FFFF00"/>
              </w:rPr>
              <w:t>кв.5,8,13-под-метание лест-ничных кле-ток и маршей, протирка по-ручней, подо-конников и почтовых ящиков;  убор-ка придомо-вой террито-рии;</w:t>
            </w:r>
          </w:p>
          <w:p w:rsidR="00F74368" w:rsidRDefault="00F74368"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F74368" w:rsidRDefault="00F74368"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D3622F" w:rsidRDefault="00D3622F" w:rsidP="00814856">
            <w:pPr>
              <w:spacing w:line="360" w:lineRule="auto"/>
              <w:jc w:val="both"/>
              <w:rPr>
                <w:sz w:val="20"/>
                <w:szCs w:val="20"/>
                <w:shd w:val="clear" w:color="auto" w:fill="FFFF00"/>
              </w:rPr>
            </w:pPr>
            <w:r>
              <w:rPr>
                <w:sz w:val="20"/>
                <w:szCs w:val="20"/>
                <w:shd w:val="clear" w:color="auto" w:fill="FFFF00"/>
              </w:rPr>
              <w:t>кв.6,8,13-под-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уборка мусора с урн;</w:t>
            </w:r>
          </w:p>
          <w:p w:rsidR="00D3622F" w:rsidRDefault="002752B1" w:rsidP="00814856">
            <w:pPr>
              <w:spacing w:line="360" w:lineRule="auto"/>
              <w:jc w:val="both"/>
              <w:rPr>
                <w:sz w:val="20"/>
                <w:szCs w:val="20"/>
                <w:shd w:val="clear" w:color="auto" w:fill="FFFF00"/>
              </w:rPr>
            </w:pPr>
            <w:r>
              <w:rPr>
                <w:sz w:val="20"/>
                <w:szCs w:val="20"/>
                <w:shd w:val="clear" w:color="auto" w:fill="FFFF00"/>
              </w:rPr>
              <w:t>кв.16-уборка придомовой территории; посыпка пес-ком; уборка мусора с урн;</w:t>
            </w:r>
          </w:p>
          <w:p w:rsidR="009F3738" w:rsidRDefault="009F3738" w:rsidP="009F3738">
            <w:pPr>
              <w:spacing w:line="360" w:lineRule="auto"/>
              <w:jc w:val="both"/>
              <w:rPr>
                <w:sz w:val="20"/>
                <w:szCs w:val="20"/>
                <w:shd w:val="clear" w:color="auto" w:fill="FFFF00"/>
              </w:rPr>
            </w:pPr>
            <w:r>
              <w:rPr>
                <w:sz w:val="20"/>
                <w:szCs w:val="20"/>
                <w:shd w:val="clear" w:color="auto" w:fill="FFFF00"/>
              </w:rPr>
              <w:t xml:space="preserve">кв.1,8,18-под-метание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9F3738" w:rsidRDefault="00EC52B5" w:rsidP="00814856">
            <w:pPr>
              <w:spacing w:line="360" w:lineRule="auto"/>
              <w:jc w:val="both"/>
              <w:rPr>
                <w:sz w:val="20"/>
                <w:szCs w:val="20"/>
                <w:shd w:val="clear" w:color="auto" w:fill="FFFF00"/>
              </w:rPr>
            </w:pPr>
            <w:r>
              <w:rPr>
                <w:sz w:val="20"/>
                <w:szCs w:val="20"/>
                <w:shd w:val="clear" w:color="auto" w:fill="FFFF00"/>
              </w:rPr>
              <w:t>кв.2,10,17-подметание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lastRenderedPageBreak/>
              <w:t>кв.14-уборка придомовой территории; уборка снега, мусора с урн;</w:t>
            </w:r>
          </w:p>
          <w:p w:rsidR="00571494" w:rsidRDefault="00571494" w:rsidP="00571494">
            <w:pPr>
              <w:spacing w:line="360" w:lineRule="auto"/>
              <w:jc w:val="both"/>
              <w:rPr>
                <w:sz w:val="20"/>
                <w:szCs w:val="20"/>
                <w:shd w:val="clear" w:color="auto" w:fill="FFFF00"/>
              </w:rPr>
            </w:pPr>
            <w:r>
              <w:rPr>
                <w:sz w:val="20"/>
                <w:szCs w:val="20"/>
                <w:shd w:val="clear" w:color="auto" w:fill="FFFF00"/>
              </w:rPr>
              <w:t>кв.3,7-подме-тание лестнич-ных клеток и маршей, про-тирка поруч-ней, подокон-ников и почто-вых ящиков;</w:t>
            </w:r>
          </w:p>
          <w:p w:rsidR="00EF45C2" w:rsidRDefault="00EF45C2" w:rsidP="00EF45C2">
            <w:pPr>
              <w:spacing w:line="360" w:lineRule="auto"/>
              <w:jc w:val="both"/>
              <w:rPr>
                <w:sz w:val="20"/>
                <w:szCs w:val="20"/>
                <w:shd w:val="clear" w:color="auto" w:fill="FFFF00"/>
              </w:rPr>
            </w:pPr>
            <w:r>
              <w:rPr>
                <w:sz w:val="20"/>
                <w:szCs w:val="20"/>
                <w:shd w:val="clear" w:color="auto" w:fill="FFFF00"/>
              </w:rPr>
              <w:t>кв.3,8,15-под-метание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снега, наледи;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кв.1,14-под-метание лест-ничных кле-ток и маршей, протирка по-ручней, подо-конников и почтовых ящиков;</w:t>
            </w:r>
          </w:p>
          <w:p w:rsidR="00041BF0" w:rsidRDefault="00BD546A"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C168F9" w:rsidRDefault="00C168F9" w:rsidP="00C168F9">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913218" w:rsidRDefault="00913218" w:rsidP="00913218">
            <w:pPr>
              <w:spacing w:line="360" w:lineRule="auto"/>
              <w:jc w:val="both"/>
              <w:rPr>
                <w:sz w:val="20"/>
                <w:szCs w:val="20"/>
                <w:shd w:val="clear" w:color="auto" w:fill="FFFF00"/>
              </w:rPr>
            </w:pPr>
            <w:r>
              <w:rPr>
                <w:sz w:val="20"/>
                <w:szCs w:val="20"/>
                <w:shd w:val="clear" w:color="auto" w:fill="FFFF00"/>
              </w:rPr>
              <w:t>кв.8,14-под-метание лест-ничных кле-ток и маршей, протирка по-ручней, подо-конников и почтовых ящиков;</w:t>
            </w:r>
          </w:p>
          <w:p w:rsidR="008220C2" w:rsidRDefault="008220C2" w:rsidP="008220C2">
            <w:pPr>
              <w:spacing w:line="360" w:lineRule="auto"/>
              <w:jc w:val="both"/>
              <w:rPr>
                <w:sz w:val="20"/>
                <w:szCs w:val="20"/>
                <w:shd w:val="clear" w:color="auto" w:fill="FFFF00"/>
              </w:rPr>
            </w:pPr>
            <w:r>
              <w:rPr>
                <w:sz w:val="20"/>
                <w:szCs w:val="20"/>
                <w:shd w:val="clear" w:color="auto" w:fill="FFFF00"/>
              </w:rPr>
              <w:t>кв.5</w:t>
            </w:r>
            <w:r w:rsidRPr="008220C2">
              <w:rPr>
                <w:sz w:val="20"/>
                <w:szCs w:val="20"/>
                <w:shd w:val="clear" w:color="auto" w:fill="FFFF00"/>
              </w:rPr>
              <w:t>,15,10</w:t>
            </w:r>
            <w:r w:rsidR="001F6C33">
              <w:rPr>
                <w:sz w:val="20"/>
                <w:szCs w:val="20"/>
                <w:shd w:val="clear" w:color="auto" w:fill="FFFF00"/>
              </w:rPr>
              <w:t>-подметание лестничных кле</w:t>
            </w:r>
            <w:r>
              <w:rPr>
                <w:sz w:val="20"/>
                <w:szCs w:val="20"/>
                <w:shd w:val="clear" w:color="auto" w:fill="FFFF00"/>
              </w:rPr>
              <w:t>ток и мар</w:t>
            </w:r>
            <w:r w:rsidR="001F6C33">
              <w:rPr>
                <w:sz w:val="20"/>
                <w:szCs w:val="20"/>
                <w:shd w:val="clear" w:color="auto" w:fill="FFFF00"/>
              </w:rPr>
              <w:t>-шей, протирка по</w:t>
            </w:r>
            <w:r>
              <w:rPr>
                <w:sz w:val="20"/>
                <w:szCs w:val="20"/>
                <w:shd w:val="clear" w:color="auto" w:fill="FFFF00"/>
              </w:rPr>
              <w:t>ручней, по</w:t>
            </w:r>
            <w:r w:rsidR="001F6C33">
              <w:rPr>
                <w:sz w:val="20"/>
                <w:szCs w:val="20"/>
                <w:shd w:val="clear" w:color="auto" w:fill="FFFF00"/>
              </w:rPr>
              <w:t>-до</w:t>
            </w:r>
            <w:r>
              <w:rPr>
                <w:sz w:val="20"/>
                <w:szCs w:val="20"/>
                <w:shd w:val="clear" w:color="auto" w:fill="FFFF00"/>
              </w:rPr>
              <w:t>конников и почтовых ящиков;</w:t>
            </w:r>
          </w:p>
          <w:p w:rsidR="00D27D4D" w:rsidRDefault="001F6C33" w:rsidP="00D27D4D">
            <w:pPr>
              <w:spacing w:line="360" w:lineRule="auto"/>
              <w:jc w:val="both"/>
              <w:rPr>
                <w:sz w:val="20"/>
                <w:szCs w:val="20"/>
                <w:shd w:val="clear" w:color="auto" w:fill="FFFF00"/>
              </w:rPr>
            </w:pPr>
            <w:r>
              <w:rPr>
                <w:sz w:val="20"/>
                <w:szCs w:val="20"/>
                <w:shd w:val="clear" w:color="auto" w:fill="FFFF00"/>
              </w:rPr>
              <w:t>кв.2-под</w:t>
            </w:r>
            <w:r w:rsidR="00D27D4D">
              <w:rPr>
                <w:sz w:val="20"/>
                <w:szCs w:val="20"/>
                <w:shd w:val="clear" w:color="auto" w:fill="FFFF00"/>
              </w:rPr>
              <w:t>мета</w:t>
            </w:r>
            <w:r>
              <w:rPr>
                <w:sz w:val="20"/>
                <w:szCs w:val="20"/>
                <w:shd w:val="clear" w:color="auto" w:fill="FFFF00"/>
              </w:rPr>
              <w:t>-ние лест</w:t>
            </w:r>
            <w:r w:rsidR="00D27D4D">
              <w:rPr>
                <w:sz w:val="20"/>
                <w:szCs w:val="20"/>
                <w:shd w:val="clear" w:color="auto" w:fill="FFFF00"/>
              </w:rPr>
              <w:t>нич</w:t>
            </w:r>
            <w:r>
              <w:rPr>
                <w:sz w:val="20"/>
                <w:szCs w:val="20"/>
                <w:shd w:val="clear" w:color="auto" w:fill="FFFF00"/>
              </w:rPr>
              <w:t>-ных кле</w:t>
            </w:r>
            <w:r w:rsidR="00D27D4D">
              <w:rPr>
                <w:sz w:val="20"/>
                <w:szCs w:val="20"/>
                <w:shd w:val="clear" w:color="auto" w:fill="FFFF00"/>
              </w:rPr>
              <w:t>ток и маршей, про</w:t>
            </w:r>
            <w:r>
              <w:rPr>
                <w:sz w:val="20"/>
                <w:szCs w:val="20"/>
                <w:shd w:val="clear" w:color="auto" w:fill="FFFF00"/>
              </w:rPr>
              <w:t>-</w:t>
            </w:r>
            <w:r w:rsidR="00D27D4D">
              <w:rPr>
                <w:sz w:val="20"/>
                <w:szCs w:val="20"/>
                <w:shd w:val="clear" w:color="auto" w:fill="FFFF00"/>
              </w:rPr>
              <w:t>тирка поруч</w:t>
            </w:r>
            <w:r>
              <w:rPr>
                <w:sz w:val="20"/>
                <w:szCs w:val="20"/>
                <w:shd w:val="clear" w:color="auto" w:fill="FFFF00"/>
              </w:rPr>
              <w:t>-ней, подо</w:t>
            </w:r>
            <w:r w:rsidR="00D27D4D">
              <w:rPr>
                <w:sz w:val="20"/>
                <w:szCs w:val="20"/>
                <w:shd w:val="clear" w:color="auto" w:fill="FFFF00"/>
              </w:rPr>
              <w:t>кон</w:t>
            </w:r>
            <w:r>
              <w:rPr>
                <w:sz w:val="20"/>
                <w:szCs w:val="20"/>
                <w:shd w:val="clear" w:color="auto" w:fill="FFFF00"/>
              </w:rPr>
              <w:t>-</w:t>
            </w:r>
            <w:r w:rsidR="00D27D4D">
              <w:rPr>
                <w:sz w:val="20"/>
                <w:szCs w:val="20"/>
                <w:shd w:val="clear" w:color="auto" w:fill="FFFF00"/>
              </w:rPr>
              <w:lastRenderedPageBreak/>
              <w:t>ников и поч</w:t>
            </w:r>
            <w:r w:rsidR="00AE3BB3">
              <w:rPr>
                <w:sz w:val="20"/>
                <w:szCs w:val="20"/>
                <w:shd w:val="clear" w:color="auto" w:fill="FFFF00"/>
              </w:rPr>
              <w:t>-товых ящиков; мытье  лест-ничных</w:t>
            </w:r>
            <w:r w:rsidR="00D27D4D">
              <w:rPr>
                <w:sz w:val="20"/>
                <w:szCs w:val="20"/>
                <w:shd w:val="clear" w:color="auto" w:fill="FFFF00"/>
              </w:rPr>
              <w:t xml:space="preserve"> </w:t>
            </w:r>
            <w:r w:rsidR="00AE3BB3">
              <w:rPr>
                <w:sz w:val="20"/>
                <w:szCs w:val="20"/>
                <w:shd w:val="clear" w:color="auto" w:fill="FFFF00"/>
              </w:rPr>
              <w:t>кле-</w:t>
            </w:r>
            <w:r w:rsidR="00D27D4D">
              <w:rPr>
                <w:sz w:val="20"/>
                <w:szCs w:val="20"/>
                <w:shd w:val="clear" w:color="auto" w:fill="FFFF00"/>
              </w:rPr>
              <w:t>ток и маршей, окон, радиа</w:t>
            </w:r>
            <w:r w:rsidR="000A4B75">
              <w:rPr>
                <w:sz w:val="20"/>
                <w:szCs w:val="20"/>
                <w:shd w:val="clear" w:color="auto" w:fill="FFFF00"/>
              </w:rPr>
              <w:t>-</w:t>
            </w:r>
            <w:r w:rsidR="00D27D4D">
              <w:rPr>
                <w:sz w:val="20"/>
                <w:szCs w:val="20"/>
                <w:shd w:val="clear" w:color="auto" w:fill="FFFF00"/>
              </w:rPr>
              <w:t>торов, панелей и вход. две</w:t>
            </w:r>
            <w:r w:rsidR="000A4B75">
              <w:rPr>
                <w:sz w:val="20"/>
                <w:szCs w:val="20"/>
                <w:shd w:val="clear" w:color="auto" w:fill="FFFF00"/>
              </w:rPr>
              <w:t>-</w:t>
            </w:r>
            <w:r w:rsidR="00D27D4D">
              <w:rPr>
                <w:sz w:val="20"/>
                <w:szCs w:val="20"/>
                <w:shd w:val="clear" w:color="auto" w:fill="FFFF00"/>
              </w:rPr>
              <w:t>рей.</w:t>
            </w:r>
          </w:p>
          <w:p w:rsidR="006961E7" w:rsidRDefault="006961E7" w:rsidP="006961E7">
            <w:pPr>
              <w:spacing w:line="360" w:lineRule="auto"/>
              <w:jc w:val="both"/>
              <w:rPr>
                <w:sz w:val="20"/>
                <w:szCs w:val="20"/>
                <w:shd w:val="clear" w:color="auto" w:fill="FFFF00"/>
              </w:rPr>
            </w:pPr>
            <w:r>
              <w:rPr>
                <w:sz w:val="20"/>
                <w:szCs w:val="20"/>
                <w:shd w:val="clear" w:color="auto" w:fill="FFFF00"/>
              </w:rPr>
              <w:t>кв.3,8-подме-тание лестнич-ных клеток и маршей, про-тирка поруч-ней, подокон-ников и поч-товых ящиков;</w:t>
            </w:r>
          </w:p>
          <w:p w:rsidR="00D12355" w:rsidRDefault="00D12355" w:rsidP="00D12355">
            <w:pPr>
              <w:spacing w:line="360" w:lineRule="auto"/>
              <w:jc w:val="both"/>
              <w:rPr>
                <w:sz w:val="20"/>
                <w:szCs w:val="20"/>
                <w:shd w:val="clear" w:color="auto" w:fill="FFFF00"/>
              </w:rPr>
            </w:pPr>
            <w:r>
              <w:rPr>
                <w:sz w:val="20"/>
                <w:szCs w:val="20"/>
                <w:shd w:val="clear" w:color="auto" w:fill="FFFF00"/>
              </w:rPr>
              <w:t>кв.6</w:t>
            </w:r>
            <w:r w:rsidR="000D2D94">
              <w:rPr>
                <w:sz w:val="20"/>
                <w:szCs w:val="20"/>
                <w:shd w:val="clear" w:color="auto" w:fill="FFFF00"/>
              </w:rPr>
              <w:t>-уборка придомовой территории; мусо</w:t>
            </w:r>
            <w:r>
              <w:rPr>
                <w:sz w:val="20"/>
                <w:szCs w:val="20"/>
                <w:shd w:val="clear" w:color="auto" w:fill="FFFF00"/>
              </w:rPr>
              <w:t>ра с урн;</w:t>
            </w:r>
          </w:p>
          <w:p w:rsidR="00C168F9" w:rsidRPr="00DF542D" w:rsidRDefault="000D2D94" w:rsidP="00D569A8">
            <w:pPr>
              <w:spacing w:line="360" w:lineRule="auto"/>
              <w:jc w:val="both"/>
              <w:rPr>
                <w:sz w:val="20"/>
                <w:szCs w:val="20"/>
                <w:shd w:val="clear" w:color="auto" w:fill="FFFF00"/>
              </w:rPr>
            </w:pPr>
            <w:r>
              <w:rPr>
                <w:sz w:val="20"/>
                <w:szCs w:val="20"/>
                <w:shd w:val="clear" w:color="auto" w:fill="FFFF00"/>
              </w:rPr>
              <w:t>покос травы на придомо-вой террито-рии;</w:t>
            </w: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lastRenderedPageBreak/>
              <w:t>16.01.18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r>
              <w:rPr>
                <w:sz w:val="20"/>
                <w:szCs w:val="20"/>
                <w:shd w:val="clear" w:color="auto" w:fill="FFFF00"/>
              </w:rPr>
              <w:t>18.01.18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t>24.01.18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29.01.18</w:t>
            </w: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p>
          <w:p w:rsidR="00F74368" w:rsidRDefault="00F74368"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p>
          <w:p w:rsidR="00EC52B5" w:rsidRDefault="00EC52B5" w:rsidP="00814856">
            <w:pPr>
              <w:spacing w:line="360" w:lineRule="auto"/>
              <w:rPr>
                <w:sz w:val="20"/>
                <w:szCs w:val="20"/>
                <w:shd w:val="clear" w:color="auto" w:fill="FFFF00"/>
              </w:rPr>
            </w:pPr>
            <w:r>
              <w:rPr>
                <w:sz w:val="20"/>
                <w:szCs w:val="20"/>
                <w:shd w:val="clear" w:color="auto" w:fill="FFFF00"/>
              </w:rPr>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lastRenderedPageBreak/>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p>
          <w:p w:rsidR="00EF45C2" w:rsidRDefault="00EF45C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lastRenderedPageBreak/>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p>
          <w:p w:rsidR="00BD546A" w:rsidRDefault="00BD546A" w:rsidP="00814856">
            <w:pPr>
              <w:spacing w:line="360" w:lineRule="auto"/>
              <w:rPr>
                <w:sz w:val="20"/>
                <w:szCs w:val="20"/>
                <w:shd w:val="clear" w:color="auto" w:fill="FFFF00"/>
              </w:rPr>
            </w:pPr>
            <w:r>
              <w:rPr>
                <w:sz w:val="20"/>
                <w:szCs w:val="20"/>
                <w:shd w:val="clear" w:color="auto" w:fill="FFFF00"/>
              </w:rPr>
              <w:t>30.03.18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p>
          <w:p w:rsidR="00913218" w:rsidRDefault="00913218" w:rsidP="00814856">
            <w:pPr>
              <w:spacing w:line="360" w:lineRule="auto"/>
              <w:rPr>
                <w:sz w:val="20"/>
                <w:szCs w:val="20"/>
                <w:shd w:val="clear" w:color="auto" w:fill="FFFF00"/>
              </w:rPr>
            </w:pPr>
            <w:r>
              <w:rPr>
                <w:sz w:val="20"/>
                <w:szCs w:val="20"/>
                <w:shd w:val="clear" w:color="auto" w:fill="FFFF00"/>
              </w:rPr>
              <w:t>20.04.18</w:t>
            </w: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586520" w:rsidRDefault="00586520" w:rsidP="00814856">
            <w:pPr>
              <w:spacing w:line="360" w:lineRule="auto"/>
              <w:rPr>
                <w:sz w:val="20"/>
                <w:szCs w:val="20"/>
                <w:shd w:val="clear" w:color="auto" w:fill="FFFF00"/>
              </w:rPr>
            </w:pPr>
          </w:p>
          <w:p w:rsidR="008220C2" w:rsidRDefault="008220C2" w:rsidP="00814856">
            <w:pPr>
              <w:spacing w:line="360" w:lineRule="auto"/>
              <w:rPr>
                <w:sz w:val="20"/>
                <w:szCs w:val="20"/>
                <w:shd w:val="clear" w:color="auto" w:fill="FFFF00"/>
              </w:rPr>
            </w:pPr>
          </w:p>
          <w:p w:rsidR="008220C2" w:rsidRPr="008220C2" w:rsidRDefault="008220C2" w:rsidP="008220C2">
            <w:pPr>
              <w:rPr>
                <w:sz w:val="20"/>
                <w:szCs w:val="20"/>
              </w:rPr>
            </w:pPr>
          </w:p>
          <w:p w:rsidR="008220C2" w:rsidRPr="008220C2" w:rsidRDefault="008220C2" w:rsidP="008220C2">
            <w:pPr>
              <w:rPr>
                <w:sz w:val="20"/>
                <w:szCs w:val="20"/>
              </w:rPr>
            </w:pPr>
          </w:p>
          <w:p w:rsidR="008220C2" w:rsidRPr="008220C2" w:rsidRDefault="008220C2" w:rsidP="008220C2">
            <w:pPr>
              <w:rPr>
                <w:sz w:val="20"/>
                <w:szCs w:val="20"/>
              </w:rPr>
            </w:pPr>
          </w:p>
          <w:p w:rsidR="008220C2" w:rsidRDefault="008220C2" w:rsidP="008220C2">
            <w:pPr>
              <w:rPr>
                <w:sz w:val="20"/>
                <w:szCs w:val="20"/>
              </w:rPr>
            </w:pPr>
          </w:p>
          <w:p w:rsidR="008220C2" w:rsidRDefault="008220C2" w:rsidP="008220C2">
            <w:pPr>
              <w:rPr>
                <w:sz w:val="20"/>
                <w:szCs w:val="20"/>
              </w:rPr>
            </w:pPr>
          </w:p>
          <w:p w:rsidR="00586520" w:rsidRDefault="008220C2" w:rsidP="008220C2">
            <w:pPr>
              <w:rPr>
                <w:sz w:val="20"/>
                <w:szCs w:val="20"/>
              </w:rPr>
            </w:pPr>
            <w:r w:rsidRPr="008220C2">
              <w:rPr>
                <w:sz w:val="20"/>
                <w:szCs w:val="20"/>
                <w:highlight w:val="yellow"/>
                <w:lang w:val="en-US"/>
              </w:rPr>
              <w:t>25.04.18</w:t>
            </w: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p>
          <w:p w:rsidR="00191878" w:rsidRDefault="00191878" w:rsidP="008220C2">
            <w:pPr>
              <w:rPr>
                <w:sz w:val="20"/>
                <w:szCs w:val="20"/>
              </w:rPr>
            </w:pPr>
            <w:r w:rsidRPr="00191878">
              <w:rPr>
                <w:sz w:val="20"/>
                <w:szCs w:val="20"/>
                <w:highlight w:val="yellow"/>
              </w:rPr>
              <w:t>07.05.18</w:t>
            </w: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p>
          <w:p w:rsidR="00D569A8" w:rsidRDefault="00A43E26" w:rsidP="008220C2">
            <w:pPr>
              <w:rPr>
                <w:sz w:val="20"/>
                <w:szCs w:val="20"/>
              </w:rPr>
            </w:pPr>
            <w:r>
              <w:rPr>
                <w:sz w:val="20"/>
                <w:szCs w:val="20"/>
              </w:rPr>
              <w:t xml:space="preserve">  </w:t>
            </w:r>
          </w:p>
          <w:p w:rsidR="00D569A8" w:rsidRDefault="00D569A8" w:rsidP="008220C2">
            <w:pPr>
              <w:rPr>
                <w:sz w:val="20"/>
                <w:szCs w:val="20"/>
              </w:rPr>
            </w:pPr>
          </w:p>
          <w:p w:rsidR="00D569A8" w:rsidRDefault="00D569A8" w:rsidP="008220C2">
            <w:pPr>
              <w:rPr>
                <w:sz w:val="20"/>
                <w:szCs w:val="20"/>
              </w:rPr>
            </w:pPr>
          </w:p>
          <w:p w:rsidR="00D569A8" w:rsidRDefault="00D569A8" w:rsidP="008220C2">
            <w:pPr>
              <w:rPr>
                <w:sz w:val="20"/>
                <w:szCs w:val="20"/>
              </w:rPr>
            </w:pPr>
            <w:r w:rsidRPr="00D569A8">
              <w:rPr>
                <w:sz w:val="20"/>
                <w:szCs w:val="20"/>
                <w:highlight w:val="yellow"/>
              </w:rPr>
              <w:t>23.05.18</w:t>
            </w: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Default="000D2D94" w:rsidP="008220C2">
            <w:pPr>
              <w:rPr>
                <w:sz w:val="20"/>
                <w:szCs w:val="20"/>
              </w:rPr>
            </w:pPr>
          </w:p>
          <w:p w:rsidR="000D2D94" w:rsidRPr="00191878" w:rsidRDefault="000D2D94" w:rsidP="008220C2">
            <w:pPr>
              <w:rPr>
                <w:sz w:val="20"/>
                <w:szCs w:val="20"/>
              </w:rPr>
            </w:pPr>
            <w:r w:rsidRPr="000D2D94">
              <w:rPr>
                <w:sz w:val="20"/>
                <w:szCs w:val="20"/>
                <w:highlight w:val="yellow"/>
              </w:rPr>
              <w:t>15.06.18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both"/>
              <w:rPr>
                <w:sz w:val="20"/>
                <w:szCs w:val="20"/>
              </w:rPr>
            </w:pPr>
            <w:r w:rsidRPr="00685617">
              <w:rPr>
                <w:sz w:val="20"/>
                <w:szCs w:val="20"/>
                <w:highlight w:val="yellow"/>
              </w:rPr>
              <w:t>кв.18-оплом-бировка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кв.11</w:t>
            </w:r>
            <w:r w:rsidRPr="00685617">
              <w:rPr>
                <w:sz w:val="20"/>
                <w:szCs w:val="20"/>
                <w:highlight w:val="yellow"/>
              </w:rPr>
              <w:t>-оплом-бировка эл. счётчика; 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кв.12</w:t>
            </w:r>
            <w:r w:rsidRPr="00685617">
              <w:rPr>
                <w:sz w:val="20"/>
                <w:szCs w:val="20"/>
                <w:highlight w:val="yellow"/>
              </w:rPr>
              <w:t xml:space="preserve">-оплом-бировка эл. счётчика; </w:t>
            </w:r>
            <w:r w:rsidRPr="00685617">
              <w:rPr>
                <w:sz w:val="20"/>
                <w:szCs w:val="20"/>
                <w:highlight w:val="yellow"/>
              </w:rPr>
              <w:lastRenderedPageBreak/>
              <w:t>оформление акта для пе-редачи в АО «ТНС энерго Карелия»;</w:t>
            </w:r>
          </w:p>
          <w:p w:rsidR="00E447BA" w:rsidRDefault="00E447BA" w:rsidP="00814856">
            <w:pPr>
              <w:spacing w:line="360" w:lineRule="auto"/>
              <w:jc w:val="both"/>
              <w:rPr>
                <w:sz w:val="20"/>
                <w:szCs w:val="20"/>
              </w:rPr>
            </w:pPr>
            <w:r>
              <w:rPr>
                <w:sz w:val="20"/>
                <w:szCs w:val="20"/>
                <w:highlight w:val="yellow"/>
              </w:rPr>
              <w:t>кв.10</w:t>
            </w:r>
            <w:r w:rsidRPr="00685617">
              <w:rPr>
                <w:sz w:val="20"/>
                <w:szCs w:val="20"/>
                <w:highlight w:val="yellow"/>
              </w:rPr>
              <w:t>-оплом-бировка эл. счётчика; оформление акта для пе-редачи в АО «ТНС энерго Карелия»;</w:t>
            </w:r>
          </w:p>
          <w:p w:rsidR="00100EDE" w:rsidRDefault="00100EDE" w:rsidP="00814856">
            <w:pPr>
              <w:spacing w:line="360" w:lineRule="auto"/>
              <w:jc w:val="both"/>
              <w:rPr>
                <w:sz w:val="20"/>
                <w:szCs w:val="20"/>
              </w:rPr>
            </w:pPr>
            <w:r w:rsidRPr="00100EDE">
              <w:rPr>
                <w:sz w:val="20"/>
                <w:szCs w:val="20"/>
                <w:highlight w:val="yellow"/>
              </w:rPr>
              <w:t>кв.6-замена эл.лампочек в подъездах (2шт.);</w:t>
            </w:r>
          </w:p>
          <w:p w:rsidR="00894CBA" w:rsidRDefault="00894CBA" w:rsidP="00814856">
            <w:pPr>
              <w:spacing w:line="360" w:lineRule="auto"/>
              <w:jc w:val="both"/>
              <w:rPr>
                <w:sz w:val="20"/>
                <w:szCs w:val="20"/>
              </w:rPr>
            </w:pPr>
            <w:r w:rsidRPr="00432DE1">
              <w:rPr>
                <w:sz w:val="20"/>
                <w:szCs w:val="20"/>
                <w:highlight w:val="yellow"/>
              </w:rPr>
              <w:t>кв.16-обсле-дование эл. щитов; эл.</w:t>
            </w:r>
            <w:r w:rsidR="00432DE1" w:rsidRPr="00432DE1">
              <w:rPr>
                <w:sz w:val="20"/>
                <w:szCs w:val="20"/>
                <w:highlight w:val="yellow"/>
              </w:rPr>
              <w:t xml:space="preserve"> счёт</w:t>
            </w:r>
            <w:r w:rsidRPr="00432DE1">
              <w:rPr>
                <w:sz w:val="20"/>
                <w:szCs w:val="20"/>
                <w:highlight w:val="yellow"/>
              </w:rPr>
              <w:t>чиков;</w:t>
            </w:r>
            <w:r w:rsidR="00432DE1" w:rsidRPr="00432DE1">
              <w:rPr>
                <w:sz w:val="20"/>
                <w:szCs w:val="20"/>
                <w:highlight w:val="yellow"/>
              </w:rPr>
              <w:t xml:space="preserve">  эл. розеток; эл.проводки в подъездах;</w:t>
            </w:r>
          </w:p>
          <w:p w:rsidR="00DB2ABD" w:rsidRDefault="00DB2ABD" w:rsidP="00DB2ABD">
            <w:pPr>
              <w:spacing w:line="360" w:lineRule="auto"/>
              <w:jc w:val="both"/>
              <w:rPr>
                <w:sz w:val="20"/>
                <w:szCs w:val="20"/>
              </w:rPr>
            </w:pPr>
            <w:r>
              <w:rPr>
                <w:sz w:val="20"/>
                <w:szCs w:val="20"/>
                <w:highlight w:val="yellow"/>
              </w:rPr>
              <w:t>кв.17-замена и оплом</w:t>
            </w:r>
            <w:r w:rsidRPr="00685617">
              <w:rPr>
                <w:sz w:val="20"/>
                <w:szCs w:val="20"/>
                <w:highlight w:val="yellow"/>
              </w:rPr>
              <w:t>би</w:t>
            </w:r>
            <w:r>
              <w:rPr>
                <w:sz w:val="20"/>
                <w:szCs w:val="20"/>
                <w:highlight w:val="yellow"/>
              </w:rPr>
              <w:t>-</w:t>
            </w:r>
            <w:r w:rsidRPr="00685617">
              <w:rPr>
                <w:sz w:val="20"/>
                <w:szCs w:val="20"/>
                <w:highlight w:val="yellow"/>
              </w:rPr>
              <w:t xml:space="preserve">ровка эл. </w:t>
            </w:r>
            <w:r w:rsidRPr="00685617">
              <w:rPr>
                <w:sz w:val="20"/>
                <w:szCs w:val="20"/>
                <w:highlight w:val="yellow"/>
              </w:rPr>
              <w:lastRenderedPageBreak/>
              <w:t>счётчика; оформление акта для пе-редачи в АО «ТНС энерго Карелия»;</w:t>
            </w:r>
          </w:p>
          <w:p w:rsidR="00DB2ABD" w:rsidRDefault="00DB2ABD" w:rsidP="00DB2ABD">
            <w:pPr>
              <w:spacing w:line="360" w:lineRule="auto"/>
              <w:jc w:val="both"/>
              <w:rPr>
                <w:sz w:val="20"/>
                <w:szCs w:val="20"/>
              </w:rPr>
            </w:pPr>
            <w:r>
              <w:rPr>
                <w:sz w:val="20"/>
                <w:szCs w:val="20"/>
                <w:highlight w:val="yellow"/>
              </w:rPr>
              <w:t>кв.6-замена и оплом</w:t>
            </w:r>
            <w:r w:rsidRPr="00685617">
              <w:rPr>
                <w:sz w:val="20"/>
                <w:szCs w:val="20"/>
                <w:highlight w:val="yellow"/>
              </w:rPr>
              <w:t>биров</w:t>
            </w:r>
            <w:r w:rsidR="00EC52B5">
              <w:rPr>
                <w:sz w:val="20"/>
                <w:szCs w:val="20"/>
                <w:highlight w:val="yellow"/>
              </w:rPr>
              <w:t>-</w:t>
            </w:r>
            <w:r w:rsidRPr="00685617">
              <w:rPr>
                <w:sz w:val="20"/>
                <w:szCs w:val="20"/>
                <w:highlight w:val="yellow"/>
              </w:rPr>
              <w:t>ка эл. счётчи</w:t>
            </w:r>
            <w:r w:rsidR="00EC52B5">
              <w:rPr>
                <w:sz w:val="20"/>
                <w:szCs w:val="20"/>
                <w:highlight w:val="yellow"/>
              </w:rPr>
              <w:t>-</w:t>
            </w:r>
            <w:r w:rsidRPr="00685617">
              <w:rPr>
                <w:sz w:val="20"/>
                <w:szCs w:val="20"/>
                <w:highlight w:val="yellow"/>
              </w:rPr>
              <w:t>ка; оформле</w:t>
            </w:r>
            <w:r w:rsidR="00EC52B5">
              <w:rPr>
                <w:sz w:val="20"/>
                <w:szCs w:val="20"/>
                <w:highlight w:val="yellow"/>
              </w:rPr>
              <w:t>-ние акта для пе</w:t>
            </w:r>
            <w:r w:rsidRPr="00685617">
              <w:rPr>
                <w:sz w:val="20"/>
                <w:szCs w:val="20"/>
                <w:highlight w:val="yellow"/>
              </w:rPr>
              <w:t>редачи в АО «ТНС энерго Каре</w:t>
            </w:r>
            <w:r w:rsidR="00EC52B5">
              <w:rPr>
                <w:sz w:val="20"/>
                <w:szCs w:val="20"/>
                <w:highlight w:val="yellow"/>
              </w:rPr>
              <w:t>-</w:t>
            </w:r>
            <w:r w:rsidRPr="00685617">
              <w:rPr>
                <w:sz w:val="20"/>
                <w:szCs w:val="20"/>
                <w:highlight w:val="yellow"/>
              </w:rPr>
              <w:t>лия»;</w:t>
            </w:r>
          </w:p>
          <w:p w:rsidR="00EC52B5" w:rsidRDefault="00EC52B5" w:rsidP="00EC52B5">
            <w:pPr>
              <w:spacing w:line="360" w:lineRule="auto"/>
              <w:jc w:val="both"/>
              <w:rPr>
                <w:sz w:val="20"/>
                <w:szCs w:val="20"/>
              </w:rPr>
            </w:pPr>
            <w:r>
              <w:rPr>
                <w:sz w:val="20"/>
                <w:szCs w:val="20"/>
                <w:highlight w:val="yellow"/>
              </w:rPr>
              <w:t>кв.1-замена и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t>ка; оформле</w:t>
            </w:r>
            <w:r>
              <w:rPr>
                <w:sz w:val="20"/>
                <w:szCs w:val="20"/>
                <w:highlight w:val="yellow"/>
              </w:rPr>
              <w:t>-ние акта для 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6E78BD" w:rsidRDefault="006E78BD" w:rsidP="006E78BD">
            <w:pPr>
              <w:spacing w:line="360" w:lineRule="auto"/>
              <w:jc w:val="both"/>
              <w:rPr>
                <w:sz w:val="20"/>
                <w:szCs w:val="20"/>
              </w:rPr>
            </w:pPr>
            <w:r>
              <w:rPr>
                <w:sz w:val="20"/>
                <w:szCs w:val="20"/>
                <w:highlight w:val="yellow"/>
              </w:rPr>
              <w:t>кв.13-замена, оплом</w:t>
            </w:r>
            <w:r w:rsidRPr="00685617">
              <w:rPr>
                <w:sz w:val="20"/>
                <w:szCs w:val="20"/>
                <w:highlight w:val="yellow"/>
              </w:rPr>
              <w:t>биров</w:t>
            </w:r>
            <w:r>
              <w:rPr>
                <w:sz w:val="20"/>
                <w:szCs w:val="20"/>
                <w:highlight w:val="yellow"/>
              </w:rPr>
              <w:t>-</w:t>
            </w:r>
            <w:r w:rsidRPr="00685617">
              <w:rPr>
                <w:sz w:val="20"/>
                <w:szCs w:val="20"/>
                <w:highlight w:val="yellow"/>
              </w:rPr>
              <w:t>ка эл. счётчи</w:t>
            </w:r>
            <w:r>
              <w:rPr>
                <w:sz w:val="20"/>
                <w:szCs w:val="20"/>
                <w:highlight w:val="yellow"/>
              </w:rPr>
              <w:t>-</w:t>
            </w:r>
            <w:r w:rsidRPr="00685617">
              <w:rPr>
                <w:sz w:val="20"/>
                <w:szCs w:val="20"/>
                <w:highlight w:val="yellow"/>
              </w:rPr>
              <w:lastRenderedPageBreak/>
              <w:t>ка; оформле</w:t>
            </w:r>
            <w:r>
              <w:rPr>
                <w:sz w:val="20"/>
                <w:szCs w:val="20"/>
                <w:highlight w:val="yellow"/>
              </w:rPr>
              <w:t>-ние акта для пе</w:t>
            </w:r>
            <w:r w:rsidRPr="00685617">
              <w:rPr>
                <w:sz w:val="20"/>
                <w:szCs w:val="20"/>
                <w:highlight w:val="yellow"/>
              </w:rPr>
              <w:t>редачи в АО «ТНС энерго Каре</w:t>
            </w:r>
            <w:r>
              <w:rPr>
                <w:sz w:val="20"/>
                <w:szCs w:val="20"/>
                <w:highlight w:val="yellow"/>
              </w:rPr>
              <w:t>-</w:t>
            </w:r>
            <w:r w:rsidRPr="00685617">
              <w:rPr>
                <w:sz w:val="20"/>
                <w:szCs w:val="20"/>
                <w:highlight w:val="yellow"/>
              </w:rPr>
              <w:t>лия»;</w:t>
            </w:r>
          </w:p>
          <w:p w:rsidR="00EF45C2" w:rsidRDefault="00EF45C2" w:rsidP="00EF45C2">
            <w:pPr>
              <w:spacing w:line="360" w:lineRule="auto"/>
              <w:jc w:val="both"/>
              <w:rPr>
                <w:sz w:val="20"/>
                <w:szCs w:val="20"/>
              </w:rPr>
            </w:pPr>
            <w:r>
              <w:rPr>
                <w:sz w:val="20"/>
                <w:szCs w:val="20"/>
                <w:highlight w:val="yellow"/>
              </w:rPr>
              <w:t>кв.9</w:t>
            </w:r>
            <w:r w:rsidRPr="00685617">
              <w:rPr>
                <w:sz w:val="20"/>
                <w:szCs w:val="20"/>
                <w:highlight w:val="yellow"/>
              </w:rPr>
              <w:t>-оплом-бировка эл. счётчика; оформление акта для пе-редачи в АО «ТНС энерго Карелия»;</w:t>
            </w:r>
          </w:p>
          <w:p w:rsidR="00707A6D" w:rsidRDefault="00707A6D" w:rsidP="00EF45C2">
            <w:pPr>
              <w:spacing w:line="360" w:lineRule="auto"/>
              <w:jc w:val="both"/>
              <w:rPr>
                <w:sz w:val="20"/>
                <w:szCs w:val="20"/>
              </w:rPr>
            </w:pPr>
            <w:r w:rsidRPr="00707A6D">
              <w:rPr>
                <w:sz w:val="20"/>
                <w:szCs w:val="20"/>
                <w:highlight w:val="yellow"/>
              </w:rPr>
              <w:t>кв.16-закры-тие электро-щитовой в подвальном помещении;</w:t>
            </w:r>
          </w:p>
          <w:p w:rsidR="00650BE4" w:rsidRDefault="00650BE4" w:rsidP="00EF45C2">
            <w:pPr>
              <w:spacing w:line="360" w:lineRule="auto"/>
              <w:jc w:val="both"/>
              <w:rPr>
                <w:sz w:val="20"/>
                <w:szCs w:val="20"/>
              </w:rPr>
            </w:pPr>
            <w:r w:rsidRPr="00650BE4">
              <w:rPr>
                <w:sz w:val="20"/>
                <w:szCs w:val="20"/>
                <w:highlight w:val="yellow"/>
              </w:rPr>
              <w:t>кв.9-восста-новление ос-вещения в квартире;</w:t>
            </w:r>
          </w:p>
          <w:p w:rsidR="00DB2ABD" w:rsidRPr="0074716E" w:rsidRDefault="00DB2ABD"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685617" w:rsidP="00814856">
            <w:pPr>
              <w:spacing w:line="360" w:lineRule="auto"/>
              <w:jc w:val="center"/>
              <w:rPr>
                <w:sz w:val="20"/>
                <w:szCs w:val="20"/>
              </w:rPr>
            </w:pPr>
            <w:r w:rsidRPr="00685617">
              <w:rPr>
                <w:sz w:val="20"/>
                <w:szCs w:val="20"/>
                <w:highlight w:val="yellow"/>
              </w:rPr>
              <w:lastRenderedPageBreak/>
              <w:t>10.01.18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p>
          <w:p w:rsidR="00E447BA" w:rsidRDefault="00E447BA" w:rsidP="00814856">
            <w:pPr>
              <w:spacing w:line="360" w:lineRule="auto"/>
              <w:jc w:val="center"/>
              <w:rPr>
                <w:sz w:val="20"/>
                <w:szCs w:val="20"/>
              </w:rPr>
            </w:pPr>
            <w:r w:rsidRPr="00E447BA">
              <w:rPr>
                <w:sz w:val="20"/>
                <w:szCs w:val="20"/>
                <w:highlight w:val="yellow"/>
              </w:rPr>
              <w:t>12.01.18</w:t>
            </w: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p>
          <w:p w:rsidR="00100EDE" w:rsidRDefault="00100EDE" w:rsidP="00814856">
            <w:pPr>
              <w:spacing w:line="360" w:lineRule="auto"/>
              <w:jc w:val="center"/>
              <w:rPr>
                <w:sz w:val="20"/>
                <w:szCs w:val="20"/>
              </w:rPr>
            </w:pPr>
            <w:r w:rsidRPr="00100EDE">
              <w:rPr>
                <w:sz w:val="20"/>
                <w:szCs w:val="20"/>
                <w:highlight w:val="yellow"/>
              </w:rPr>
              <w:t>23.01.18</w:t>
            </w: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p>
          <w:p w:rsidR="00432DE1" w:rsidRDefault="00432DE1" w:rsidP="00814856">
            <w:pPr>
              <w:spacing w:line="360" w:lineRule="auto"/>
              <w:jc w:val="center"/>
              <w:rPr>
                <w:sz w:val="20"/>
                <w:szCs w:val="20"/>
              </w:rPr>
            </w:pPr>
            <w:r w:rsidRPr="00432DE1">
              <w:rPr>
                <w:sz w:val="20"/>
                <w:szCs w:val="20"/>
                <w:highlight w:val="yellow"/>
              </w:rPr>
              <w:t>07.02.18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p>
          <w:p w:rsidR="00DB2ABD" w:rsidRDefault="00DB2ABD" w:rsidP="00814856">
            <w:pPr>
              <w:spacing w:line="360" w:lineRule="auto"/>
              <w:jc w:val="center"/>
              <w:rPr>
                <w:sz w:val="20"/>
                <w:szCs w:val="20"/>
              </w:rPr>
            </w:pPr>
            <w:r w:rsidRPr="00DB2ABD">
              <w:rPr>
                <w:sz w:val="20"/>
                <w:szCs w:val="20"/>
                <w:highlight w:val="yellow"/>
              </w:rPr>
              <w:t>08.02.18</w:t>
            </w: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p>
          <w:p w:rsidR="00EC52B5" w:rsidRDefault="00EC52B5" w:rsidP="00814856">
            <w:pPr>
              <w:spacing w:line="360" w:lineRule="auto"/>
              <w:jc w:val="center"/>
              <w:rPr>
                <w:sz w:val="20"/>
                <w:szCs w:val="20"/>
              </w:rPr>
            </w:pPr>
            <w:r w:rsidRPr="00EC52B5">
              <w:rPr>
                <w:sz w:val="20"/>
                <w:szCs w:val="20"/>
                <w:highlight w:val="yellow"/>
              </w:rPr>
              <w:t>26.02.18</w:t>
            </w: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p>
          <w:p w:rsidR="006E78BD" w:rsidRDefault="006E78BD" w:rsidP="00814856">
            <w:pPr>
              <w:spacing w:line="360" w:lineRule="auto"/>
              <w:jc w:val="center"/>
              <w:rPr>
                <w:sz w:val="20"/>
                <w:szCs w:val="20"/>
              </w:rPr>
            </w:pPr>
            <w:r w:rsidRPr="006E78BD">
              <w:rPr>
                <w:sz w:val="20"/>
                <w:szCs w:val="20"/>
                <w:highlight w:val="yellow"/>
              </w:rPr>
              <w:t>28.02.18</w:t>
            </w: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p>
          <w:p w:rsidR="00EF45C2" w:rsidRDefault="00EF45C2" w:rsidP="00814856">
            <w:pPr>
              <w:spacing w:line="360" w:lineRule="auto"/>
              <w:jc w:val="center"/>
              <w:rPr>
                <w:sz w:val="20"/>
                <w:szCs w:val="20"/>
              </w:rPr>
            </w:pPr>
            <w:r w:rsidRPr="00EF45C2">
              <w:rPr>
                <w:sz w:val="20"/>
                <w:szCs w:val="20"/>
                <w:highlight w:val="yellow"/>
              </w:rPr>
              <w:t>19.03.18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650BE4" w:rsidP="00814856">
            <w:pPr>
              <w:spacing w:line="360" w:lineRule="auto"/>
              <w:jc w:val="center"/>
              <w:rPr>
                <w:sz w:val="20"/>
                <w:szCs w:val="20"/>
              </w:rPr>
            </w:pPr>
          </w:p>
          <w:p w:rsidR="00650BE4" w:rsidRDefault="004C6604" w:rsidP="00814856">
            <w:pPr>
              <w:spacing w:line="360" w:lineRule="auto"/>
              <w:jc w:val="center"/>
              <w:rPr>
                <w:sz w:val="20"/>
                <w:szCs w:val="20"/>
              </w:rPr>
            </w:pPr>
            <w:r w:rsidRPr="004C6604">
              <w:rPr>
                <w:sz w:val="20"/>
                <w:szCs w:val="20"/>
                <w:highlight w:val="yellow"/>
              </w:rPr>
              <w:t>16.04.18</w:t>
            </w:r>
          </w:p>
          <w:p w:rsidR="00432DE1" w:rsidRDefault="00432DE1" w:rsidP="00814856">
            <w:pPr>
              <w:spacing w:line="360" w:lineRule="auto"/>
              <w:jc w:val="center"/>
              <w:rPr>
                <w:sz w:val="20"/>
                <w:szCs w:val="20"/>
              </w:rPr>
            </w:pPr>
          </w:p>
          <w:p w:rsidR="00E447BA" w:rsidRPr="0074716E" w:rsidRDefault="00E447BA"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lastRenderedPageBreak/>
              <w:t>10</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31</w:t>
            </w:r>
          </w:p>
        </w:tc>
        <w:tc>
          <w:tcPr>
            <w:tcW w:w="1523"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both"/>
              <w:rPr>
                <w:sz w:val="20"/>
                <w:szCs w:val="20"/>
              </w:rPr>
            </w:pPr>
            <w:r w:rsidRPr="009F3738">
              <w:rPr>
                <w:sz w:val="20"/>
                <w:szCs w:val="20"/>
                <w:highlight w:val="yellow"/>
              </w:rPr>
              <w:t>кв.8-чистка стояка канали-зации в под-вальном поме-щении;</w:t>
            </w:r>
          </w:p>
          <w:p w:rsidR="007A0382" w:rsidRDefault="007A0382" w:rsidP="00814856">
            <w:pPr>
              <w:spacing w:line="360" w:lineRule="auto"/>
              <w:jc w:val="both"/>
              <w:rPr>
                <w:sz w:val="20"/>
                <w:szCs w:val="20"/>
              </w:rPr>
            </w:pPr>
            <w:r>
              <w:rPr>
                <w:sz w:val="20"/>
                <w:szCs w:val="20"/>
                <w:highlight w:val="yellow"/>
              </w:rPr>
              <w:t>кв.13</w:t>
            </w:r>
            <w:r w:rsidRPr="009F3738">
              <w:rPr>
                <w:sz w:val="20"/>
                <w:szCs w:val="20"/>
                <w:highlight w:val="yellow"/>
              </w:rPr>
              <w:t>-чистка стояка канали-зации в под-вальном поме-щении;</w:t>
            </w:r>
          </w:p>
          <w:p w:rsidR="00D569A8" w:rsidRDefault="00D569A8" w:rsidP="00814856">
            <w:pPr>
              <w:spacing w:line="360" w:lineRule="auto"/>
              <w:jc w:val="both"/>
              <w:rPr>
                <w:sz w:val="20"/>
                <w:szCs w:val="20"/>
              </w:rPr>
            </w:pPr>
            <w:r w:rsidRPr="00D569A8">
              <w:rPr>
                <w:sz w:val="20"/>
                <w:szCs w:val="20"/>
                <w:highlight w:val="yellow"/>
              </w:rPr>
              <w:t>кв.17-прочист-ка стояка ка-нализации в подвальном помещении;</w:t>
            </w:r>
          </w:p>
          <w:p w:rsidR="00C3201E" w:rsidRDefault="00C3201E" w:rsidP="00C3201E">
            <w:pPr>
              <w:spacing w:line="360" w:lineRule="auto"/>
              <w:jc w:val="both"/>
              <w:rPr>
                <w:sz w:val="20"/>
                <w:szCs w:val="20"/>
              </w:rPr>
            </w:pPr>
            <w:r>
              <w:rPr>
                <w:sz w:val="20"/>
                <w:szCs w:val="20"/>
                <w:highlight w:val="yellow"/>
              </w:rPr>
              <w:t>кв.3</w:t>
            </w:r>
            <w:r w:rsidRPr="00D569A8">
              <w:rPr>
                <w:sz w:val="20"/>
                <w:szCs w:val="20"/>
                <w:highlight w:val="yellow"/>
              </w:rPr>
              <w:t>-</w:t>
            </w:r>
            <w:r>
              <w:rPr>
                <w:sz w:val="20"/>
                <w:szCs w:val="20"/>
                <w:highlight w:val="yellow"/>
              </w:rPr>
              <w:t>устране</w:t>
            </w:r>
            <w:r w:rsidR="00026932">
              <w:rPr>
                <w:sz w:val="20"/>
                <w:szCs w:val="20"/>
                <w:highlight w:val="yellow"/>
              </w:rPr>
              <w:t>-</w:t>
            </w:r>
            <w:r>
              <w:rPr>
                <w:sz w:val="20"/>
                <w:szCs w:val="20"/>
                <w:highlight w:val="yellow"/>
              </w:rPr>
              <w:t xml:space="preserve">ние течи </w:t>
            </w:r>
            <w:r w:rsidR="00026932">
              <w:rPr>
                <w:sz w:val="20"/>
                <w:szCs w:val="20"/>
                <w:highlight w:val="yellow"/>
              </w:rPr>
              <w:t>кана-</w:t>
            </w:r>
            <w:r>
              <w:rPr>
                <w:sz w:val="20"/>
                <w:szCs w:val="20"/>
                <w:highlight w:val="yellow"/>
              </w:rPr>
              <w:t>лизации в квартире; про</w:t>
            </w:r>
            <w:r w:rsidR="00026932">
              <w:rPr>
                <w:sz w:val="20"/>
                <w:szCs w:val="20"/>
                <w:highlight w:val="yellow"/>
              </w:rPr>
              <w:t>-</w:t>
            </w:r>
            <w:r>
              <w:rPr>
                <w:sz w:val="20"/>
                <w:szCs w:val="20"/>
                <w:highlight w:val="yellow"/>
              </w:rPr>
              <w:t xml:space="preserve">чистка стояка  </w:t>
            </w:r>
            <w:r w:rsidR="00026932">
              <w:rPr>
                <w:sz w:val="20"/>
                <w:szCs w:val="20"/>
                <w:highlight w:val="yellow"/>
              </w:rPr>
              <w:t>стояка ка</w:t>
            </w:r>
            <w:r w:rsidRPr="00D569A8">
              <w:rPr>
                <w:sz w:val="20"/>
                <w:szCs w:val="20"/>
                <w:highlight w:val="yellow"/>
              </w:rPr>
              <w:t>нали</w:t>
            </w:r>
            <w:r w:rsidR="00630339">
              <w:rPr>
                <w:sz w:val="20"/>
                <w:szCs w:val="20"/>
                <w:highlight w:val="yellow"/>
              </w:rPr>
              <w:t>-</w:t>
            </w:r>
            <w:r w:rsidRPr="00D569A8">
              <w:rPr>
                <w:sz w:val="20"/>
                <w:szCs w:val="20"/>
                <w:highlight w:val="yellow"/>
              </w:rPr>
              <w:t>зации в под</w:t>
            </w:r>
            <w:r w:rsidR="00630339">
              <w:rPr>
                <w:sz w:val="20"/>
                <w:szCs w:val="20"/>
                <w:highlight w:val="yellow"/>
              </w:rPr>
              <w:t>-</w:t>
            </w:r>
            <w:r w:rsidRPr="00D569A8">
              <w:rPr>
                <w:sz w:val="20"/>
                <w:szCs w:val="20"/>
                <w:highlight w:val="yellow"/>
              </w:rPr>
              <w:t>вальном поме</w:t>
            </w:r>
            <w:r w:rsidR="00630339">
              <w:rPr>
                <w:sz w:val="20"/>
                <w:szCs w:val="20"/>
                <w:highlight w:val="yellow"/>
              </w:rPr>
              <w:t>-</w:t>
            </w:r>
            <w:r w:rsidRPr="00D569A8">
              <w:rPr>
                <w:sz w:val="20"/>
                <w:szCs w:val="20"/>
                <w:highlight w:val="yellow"/>
              </w:rPr>
              <w:t>щении;</w:t>
            </w:r>
          </w:p>
          <w:p w:rsidR="00963A3F" w:rsidRPr="00CA3935" w:rsidRDefault="00963A3F" w:rsidP="00C3201E">
            <w:pPr>
              <w:spacing w:line="360" w:lineRule="auto"/>
              <w:jc w:val="both"/>
              <w:rPr>
                <w:sz w:val="20"/>
                <w:szCs w:val="20"/>
              </w:rPr>
            </w:pPr>
            <w:r w:rsidRPr="00963A3F">
              <w:rPr>
                <w:sz w:val="20"/>
                <w:szCs w:val="20"/>
                <w:highlight w:val="yellow"/>
              </w:rPr>
              <w:t>кв.13-пр</w:t>
            </w:r>
            <w:r>
              <w:rPr>
                <w:sz w:val="20"/>
                <w:szCs w:val="20"/>
                <w:highlight w:val="yellow"/>
              </w:rPr>
              <w:t>о</w:t>
            </w:r>
            <w:r w:rsidRPr="00963A3F">
              <w:rPr>
                <w:sz w:val="20"/>
                <w:szCs w:val="20"/>
                <w:highlight w:val="yellow"/>
              </w:rPr>
              <w:t>мыв</w:t>
            </w:r>
            <w:r>
              <w:rPr>
                <w:sz w:val="20"/>
                <w:szCs w:val="20"/>
                <w:highlight w:val="yellow"/>
              </w:rPr>
              <w:t>-</w:t>
            </w:r>
            <w:r w:rsidRPr="00963A3F">
              <w:rPr>
                <w:sz w:val="20"/>
                <w:szCs w:val="20"/>
                <w:highlight w:val="yellow"/>
              </w:rPr>
              <w:t>ка и опрессов</w:t>
            </w:r>
            <w:r>
              <w:rPr>
                <w:sz w:val="20"/>
                <w:szCs w:val="20"/>
                <w:highlight w:val="yellow"/>
              </w:rPr>
              <w:t>-</w:t>
            </w:r>
            <w:r w:rsidRPr="00963A3F">
              <w:rPr>
                <w:sz w:val="20"/>
                <w:szCs w:val="20"/>
                <w:highlight w:val="yellow"/>
              </w:rPr>
              <w:t xml:space="preserve">ка системы </w:t>
            </w:r>
            <w:r w:rsidRPr="00963A3F">
              <w:rPr>
                <w:sz w:val="20"/>
                <w:szCs w:val="20"/>
                <w:highlight w:val="yellow"/>
              </w:rPr>
              <w:lastRenderedPageBreak/>
              <w:t>отопления;</w:t>
            </w:r>
          </w:p>
        </w:tc>
        <w:tc>
          <w:tcPr>
            <w:tcW w:w="1029" w:type="dxa"/>
            <w:tcBorders>
              <w:top w:val="single" w:sz="4" w:space="0" w:color="auto"/>
              <w:left w:val="single" w:sz="4" w:space="0" w:color="000000"/>
              <w:bottom w:val="single" w:sz="4" w:space="0" w:color="auto"/>
            </w:tcBorders>
            <w:shd w:val="clear" w:color="auto" w:fill="auto"/>
          </w:tcPr>
          <w:p w:rsidR="00580750" w:rsidRDefault="009F3738" w:rsidP="00814856">
            <w:pPr>
              <w:spacing w:line="360" w:lineRule="auto"/>
              <w:jc w:val="center"/>
              <w:rPr>
                <w:sz w:val="20"/>
                <w:szCs w:val="20"/>
              </w:rPr>
            </w:pPr>
            <w:r w:rsidRPr="009F3738">
              <w:rPr>
                <w:sz w:val="20"/>
                <w:szCs w:val="20"/>
                <w:highlight w:val="yellow"/>
              </w:rPr>
              <w:lastRenderedPageBreak/>
              <w:t>14.02.18</w:t>
            </w: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r w:rsidRPr="007A0382">
              <w:rPr>
                <w:sz w:val="20"/>
                <w:szCs w:val="20"/>
                <w:highlight w:val="yellow"/>
              </w:rPr>
              <w:t>23.03.18</w:t>
            </w: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p>
          <w:p w:rsidR="00D569A8" w:rsidRDefault="00D569A8" w:rsidP="00814856">
            <w:pPr>
              <w:spacing w:line="360" w:lineRule="auto"/>
              <w:jc w:val="center"/>
              <w:rPr>
                <w:sz w:val="20"/>
                <w:szCs w:val="20"/>
              </w:rPr>
            </w:pPr>
            <w:r w:rsidRPr="00D569A8">
              <w:rPr>
                <w:sz w:val="20"/>
                <w:szCs w:val="20"/>
                <w:highlight w:val="yellow"/>
              </w:rPr>
              <w:t>23.05.18</w:t>
            </w: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p>
          <w:p w:rsidR="00630339" w:rsidRDefault="00630339" w:rsidP="00814856">
            <w:pPr>
              <w:spacing w:line="360" w:lineRule="auto"/>
              <w:jc w:val="center"/>
              <w:rPr>
                <w:sz w:val="20"/>
                <w:szCs w:val="20"/>
              </w:rPr>
            </w:pPr>
            <w:r w:rsidRPr="00630339">
              <w:rPr>
                <w:sz w:val="20"/>
                <w:szCs w:val="20"/>
                <w:highlight w:val="yellow"/>
              </w:rPr>
              <w:t>15.06.18</w:t>
            </w: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r w:rsidRPr="00E7040A">
              <w:rPr>
                <w:sz w:val="20"/>
                <w:szCs w:val="20"/>
                <w:highlight w:val="yellow"/>
              </w:rPr>
              <w:t>28.06.18</w:t>
            </w: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963A3F" w:rsidRDefault="00963A3F"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Default="007A0382" w:rsidP="00814856">
            <w:pPr>
              <w:spacing w:line="360" w:lineRule="auto"/>
              <w:jc w:val="center"/>
              <w:rPr>
                <w:sz w:val="20"/>
                <w:szCs w:val="20"/>
              </w:rPr>
            </w:pPr>
          </w:p>
          <w:p w:rsidR="007A0382" w:rsidRPr="008778DD" w:rsidRDefault="007A0382"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посыпка пес-ком; уборка мусора с урн;</w:t>
            </w:r>
          </w:p>
          <w:p w:rsidR="00580750" w:rsidRDefault="006D764C" w:rsidP="00814856">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 и почтовых ящиков; убор</w:t>
            </w:r>
            <w:r w:rsidR="00CA1C26">
              <w:rPr>
                <w:sz w:val="20"/>
                <w:szCs w:val="20"/>
                <w:shd w:val="clear" w:color="auto" w:fill="FFFF00"/>
              </w:rPr>
              <w:t>-ка придо</w:t>
            </w:r>
            <w:r>
              <w:rPr>
                <w:sz w:val="20"/>
                <w:szCs w:val="20"/>
                <w:shd w:val="clear" w:color="auto" w:fill="FFFF00"/>
              </w:rPr>
              <w:t>мо</w:t>
            </w:r>
            <w:r w:rsidR="00CA1C26">
              <w:rPr>
                <w:sz w:val="20"/>
                <w:szCs w:val="20"/>
                <w:shd w:val="clear" w:color="auto" w:fill="FFFF00"/>
              </w:rPr>
              <w:t>-вой терри</w:t>
            </w:r>
            <w:r>
              <w:rPr>
                <w:sz w:val="20"/>
                <w:szCs w:val="20"/>
                <w:shd w:val="clear" w:color="auto" w:fill="FFFF00"/>
              </w:rPr>
              <w:t>то</w:t>
            </w:r>
            <w:r w:rsidR="00CA1C26">
              <w:rPr>
                <w:sz w:val="20"/>
                <w:szCs w:val="20"/>
                <w:shd w:val="clear" w:color="auto" w:fill="FFFF00"/>
              </w:rPr>
              <w:t>-</w:t>
            </w:r>
            <w:r>
              <w:rPr>
                <w:sz w:val="20"/>
                <w:szCs w:val="20"/>
                <w:shd w:val="clear" w:color="auto" w:fill="FFFF00"/>
              </w:rPr>
              <w:t>рии, мусора с урн; посыпка песком;</w:t>
            </w:r>
          </w:p>
          <w:p w:rsidR="00586520" w:rsidRDefault="00CA1C26" w:rsidP="00814856">
            <w:pPr>
              <w:spacing w:line="360" w:lineRule="auto"/>
              <w:jc w:val="both"/>
              <w:rPr>
                <w:sz w:val="20"/>
                <w:szCs w:val="20"/>
                <w:shd w:val="clear" w:color="auto" w:fill="FFFF00"/>
              </w:rPr>
            </w:pPr>
            <w:r>
              <w:rPr>
                <w:sz w:val="20"/>
                <w:szCs w:val="20"/>
                <w:shd w:val="clear" w:color="auto" w:fill="FFFF00"/>
              </w:rPr>
              <w:t>кв.3,8</w:t>
            </w:r>
            <w:r w:rsidR="00586520">
              <w:rPr>
                <w:sz w:val="20"/>
                <w:szCs w:val="20"/>
                <w:shd w:val="clear" w:color="auto" w:fill="FFFF00"/>
              </w:rPr>
              <w:t xml:space="preserve">,13-под-метание лест-ничных кле-ток и маршей, протирка по-ручней, подо-конников и </w:t>
            </w:r>
            <w:r w:rsidR="00586520">
              <w:rPr>
                <w:sz w:val="20"/>
                <w:szCs w:val="20"/>
                <w:shd w:val="clear" w:color="auto" w:fill="FFFF00"/>
              </w:rPr>
              <w:lastRenderedPageBreak/>
              <w:t>почтовых ящиков; убор</w:t>
            </w:r>
            <w:r>
              <w:rPr>
                <w:sz w:val="20"/>
                <w:szCs w:val="20"/>
                <w:shd w:val="clear" w:color="auto" w:fill="FFFF00"/>
              </w:rPr>
              <w:t>-ка придо</w:t>
            </w:r>
            <w:r w:rsidR="00586520">
              <w:rPr>
                <w:sz w:val="20"/>
                <w:szCs w:val="20"/>
                <w:shd w:val="clear" w:color="auto" w:fill="FFFF00"/>
              </w:rPr>
              <w:t>мо</w:t>
            </w:r>
            <w:r>
              <w:rPr>
                <w:sz w:val="20"/>
                <w:szCs w:val="20"/>
                <w:shd w:val="clear" w:color="auto" w:fill="FFFF00"/>
              </w:rPr>
              <w:t>-вой терри</w:t>
            </w:r>
            <w:r w:rsidR="00586520">
              <w:rPr>
                <w:sz w:val="20"/>
                <w:szCs w:val="20"/>
                <w:shd w:val="clear" w:color="auto" w:fill="FFFF00"/>
              </w:rPr>
              <w:t>то</w:t>
            </w:r>
            <w:r>
              <w:rPr>
                <w:sz w:val="20"/>
                <w:szCs w:val="20"/>
                <w:shd w:val="clear" w:color="auto" w:fill="FFFF00"/>
              </w:rPr>
              <w:t>-</w:t>
            </w:r>
            <w:r w:rsidR="00586520">
              <w:rPr>
                <w:sz w:val="20"/>
                <w:szCs w:val="20"/>
                <w:shd w:val="clear" w:color="auto" w:fill="FFFF00"/>
              </w:rPr>
              <w:t>рии, мусора с урн; посыпка песком;</w:t>
            </w:r>
          </w:p>
          <w:p w:rsidR="00CA1C26" w:rsidRDefault="00CA1C26" w:rsidP="00814856">
            <w:pPr>
              <w:spacing w:line="360" w:lineRule="auto"/>
              <w:jc w:val="both"/>
              <w:rPr>
                <w:sz w:val="20"/>
                <w:szCs w:val="20"/>
                <w:shd w:val="clear" w:color="auto" w:fill="FFFF00"/>
              </w:rPr>
            </w:pPr>
            <w:r>
              <w:rPr>
                <w:sz w:val="20"/>
                <w:szCs w:val="20"/>
                <w:shd w:val="clear" w:color="auto" w:fill="FFFF00"/>
              </w:rPr>
              <w:t>кв.6,7,13-уборка придо-мовой терри-тории, чистка 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t>кв.6,8,17-под-метание лест-ничных кле-ток и маршей, протирка по-ручней, подо-конников и почтовых ящиков;  убор-ка придомо-вой террито-рии;</w:t>
            </w:r>
          </w:p>
          <w:p w:rsidR="00D3622F" w:rsidRDefault="00D3622F" w:rsidP="00D3622F">
            <w:pPr>
              <w:spacing w:line="360" w:lineRule="auto"/>
              <w:jc w:val="both"/>
              <w:rPr>
                <w:sz w:val="20"/>
                <w:szCs w:val="20"/>
                <w:shd w:val="clear" w:color="auto" w:fill="FFFF00"/>
              </w:rPr>
            </w:pPr>
            <w:r>
              <w:rPr>
                <w:sz w:val="20"/>
                <w:szCs w:val="20"/>
                <w:shd w:val="clear" w:color="auto" w:fill="FFFF00"/>
              </w:rPr>
              <w:t xml:space="preserve">кв.13-уборка придомовой </w:t>
            </w:r>
            <w:r>
              <w:rPr>
                <w:sz w:val="20"/>
                <w:szCs w:val="20"/>
                <w:shd w:val="clear" w:color="auto" w:fill="FFFF00"/>
              </w:rPr>
              <w:lastRenderedPageBreak/>
              <w:t>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пес-ком; уборка мусора с урн;</w:t>
            </w:r>
          </w:p>
          <w:p w:rsidR="00D3622F" w:rsidRPr="009B489B" w:rsidRDefault="00D3622F" w:rsidP="00814856">
            <w:pPr>
              <w:spacing w:line="360" w:lineRule="auto"/>
              <w:jc w:val="both"/>
              <w:rPr>
                <w:sz w:val="20"/>
                <w:szCs w:val="20"/>
                <w:shd w:val="clear" w:color="auto" w:fill="FFFF00"/>
              </w:rPr>
            </w:pPr>
            <w:r>
              <w:rPr>
                <w:sz w:val="20"/>
                <w:szCs w:val="20"/>
                <w:shd w:val="clear" w:color="auto" w:fill="FFFF00"/>
              </w:rPr>
              <w:t>кв.7,14-подме-тание лест-ничных кле-ток и маршей, протирка по-ручней, подо-конников и почтовых ящиков;</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192AD7" w:rsidRDefault="00192AD7" w:rsidP="00192AD7">
            <w:pPr>
              <w:spacing w:line="360" w:lineRule="auto"/>
              <w:jc w:val="both"/>
              <w:rPr>
                <w:sz w:val="20"/>
                <w:szCs w:val="20"/>
                <w:shd w:val="clear" w:color="auto" w:fill="FFFF00"/>
              </w:rPr>
            </w:pPr>
            <w:r>
              <w:rPr>
                <w:sz w:val="20"/>
                <w:szCs w:val="20"/>
                <w:shd w:val="clear" w:color="auto" w:fill="FFFF00"/>
              </w:rPr>
              <w:t xml:space="preserve">кв.13-уборка придомовой </w:t>
            </w:r>
            <w:r>
              <w:rPr>
                <w:sz w:val="20"/>
                <w:szCs w:val="20"/>
                <w:shd w:val="clear" w:color="auto" w:fill="FFFF00"/>
              </w:rPr>
              <w:lastRenderedPageBreak/>
              <w:t>территории; чистка снега; уборка мусора с урн;</w:t>
            </w:r>
          </w:p>
          <w:p w:rsidR="00D3622F" w:rsidRDefault="002752B1" w:rsidP="00882DF8">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9F3738" w:rsidRPr="009B489B" w:rsidRDefault="009F3738" w:rsidP="009F3738">
            <w:pPr>
              <w:spacing w:line="360" w:lineRule="auto"/>
              <w:jc w:val="both"/>
              <w:rPr>
                <w:sz w:val="20"/>
                <w:szCs w:val="20"/>
                <w:shd w:val="clear" w:color="auto" w:fill="FFFF00"/>
              </w:rPr>
            </w:pPr>
            <w:r>
              <w:rPr>
                <w:sz w:val="20"/>
                <w:szCs w:val="20"/>
                <w:shd w:val="clear" w:color="auto" w:fill="FFFF00"/>
              </w:rPr>
              <w:t>кв.8,13-подме-тание лест-ничных кле-ток и маршей, протирка по-ручней, подо-конников и почтовых ящиков;</w:t>
            </w:r>
          </w:p>
          <w:p w:rsidR="00562094" w:rsidRPr="009B489B" w:rsidRDefault="00562094" w:rsidP="00562094">
            <w:pPr>
              <w:spacing w:line="360" w:lineRule="auto"/>
              <w:jc w:val="both"/>
              <w:rPr>
                <w:sz w:val="20"/>
                <w:szCs w:val="20"/>
                <w:shd w:val="clear" w:color="auto" w:fill="FFFF00"/>
              </w:rPr>
            </w:pPr>
            <w:r>
              <w:rPr>
                <w:sz w:val="20"/>
                <w:szCs w:val="20"/>
                <w:shd w:val="clear" w:color="auto" w:fill="FFFF00"/>
              </w:rPr>
              <w:t xml:space="preserve">кв.3,8,13-под-метание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мусора с урн;</w:t>
            </w:r>
          </w:p>
          <w:p w:rsidR="00041BF0" w:rsidRPr="009B489B" w:rsidRDefault="00041BF0" w:rsidP="00041BF0">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B94079" w:rsidRDefault="00B94079" w:rsidP="00B94079">
            <w:pPr>
              <w:spacing w:line="360" w:lineRule="auto"/>
              <w:jc w:val="both"/>
              <w:rPr>
                <w:sz w:val="20"/>
                <w:szCs w:val="20"/>
                <w:shd w:val="clear" w:color="auto" w:fill="FFFF00"/>
              </w:rPr>
            </w:pPr>
            <w:r>
              <w:rPr>
                <w:sz w:val="20"/>
                <w:szCs w:val="20"/>
                <w:shd w:val="clear" w:color="auto" w:fill="FFFF00"/>
              </w:rPr>
              <w:t>кв.13-уборка придомовой территории; уборка снега, мусора с урн;</w:t>
            </w:r>
          </w:p>
          <w:p w:rsidR="00571494" w:rsidRPr="009B489B" w:rsidRDefault="00571494" w:rsidP="00571494">
            <w:pPr>
              <w:spacing w:line="360" w:lineRule="auto"/>
              <w:jc w:val="both"/>
              <w:rPr>
                <w:sz w:val="20"/>
                <w:szCs w:val="20"/>
                <w:shd w:val="clear" w:color="auto" w:fill="FFFF00"/>
              </w:rPr>
            </w:pPr>
            <w:r>
              <w:rPr>
                <w:sz w:val="20"/>
                <w:szCs w:val="20"/>
                <w:shd w:val="clear" w:color="auto" w:fill="FFFF00"/>
              </w:rPr>
              <w:t>кв.1,7,13-под-метание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7A0382" w:rsidRPr="009B489B" w:rsidRDefault="007A0382" w:rsidP="007A0382">
            <w:pPr>
              <w:spacing w:line="360" w:lineRule="auto"/>
              <w:jc w:val="both"/>
              <w:rPr>
                <w:sz w:val="20"/>
                <w:szCs w:val="20"/>
                <w:shd w:val="clear" w:color="auto" w:fill="FFFF00"/>
              </w:rPr>
            </w:pPr>
            <w:r>
              <w:rPr>
                <w:sz w:val="20"/>
                <w:szCs w:val="20"/>
                <w:shd w:val="clear" w:color="auto" w:fill="FFFF00"/>
              </w:rPr>
              <w:t>кв.3,7,13-под-метание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кв.13-уборка придомовой территории; уборка снега, мусора с урн;</w:t>
            </w:r>
          </w:p>
          <w:p w:rsidR="00362B2B" w:rsidRDefault="00362B2B" w:rsidP="00362B2B">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наледи; мусо-ра с урн;</w:t>
            </w:r>
          </w:p>
          <w:p w:rsidR="00362B2B" w:rsidRPr="009B489B" w:rsidRDefault="00362B2B" w:rsidP="00362B2B">
            <w:pPr>
              <w:spacing w:line="360" w:lineRule="auto"/>
              <w:jc w:val="both"/>
              <w:rPr>
                <w:sz w:val="20"/>
                <w:szCs w:val="20"/>
                <w:shd w:val="clear" w:color="auto" w:fill="FFFF00"/>
              </w:rPr>
            </w:pPr>
            <w:r>
              <w:rPr>
                <w:sz w:val="20"/>
                <w:szCs w:val="20"/>
                <w:shd w:val="clear" w:color="auto" w:fill="FFFF00"/>
              </w:rPr>
              <w:t xml:space="preserve">кв.5,7,13-под-метание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5D269F" w:rsidRDefault="005D269F" w:rsidP="005D269F">
            <w:pPr>
              <w:spacing w:line="360" w:lineRule="auto"/>
              <w:jc w:val="both"/>
              <w:rPr>
                <w:sz w:val="20"/>
                <w:szCs w:val="20"/>
                <w:shd w:val="clear" w:color="auto" w:fill="FFFF00"/>
              </w:rPr>
            </w:pPr>
            <w:r>
              <w:rPr>
                <w:sz w:val="20"/>
                <w:szCs w:val="20"/>
                <w:shd w:val="clear" w:color="auto" w:fill="FFFF00"/>
              </w:rPr>
              <w:t>кв.14-уборка придомовой территории; уборка снега, наледи; посы-пка песком; уборка мусо-ра с урн;</w:t>
            </w:r>
          </w:p>
          <w:p w:rsidR="009573FD" w:rsidRDefault="009573FD" w:rsidP="005D269F">
            <w:pPr>
              <w:spacing w:line="360" w:lineRule="auto"/>
              <w:jc w:val="both"/>
              <w:rPr>
                <w:sz w:val="20"/>
                <w:szCs w:val="20"/>
                <w:shd w:val="clear" w:color="auto" w:fill="FFFF00"/>
              </w:rPr>
            </w:pPr>
            <w:r>
              <w:rPr>
                <w:sz w:val="20"/>
                <w:szCs w:val="20"/>
                <w:shd w:val="clear" w:color="auto" w:fill="FFFF00"/>
              </w:rPr>
              <w:t>кв.6-обследо-вание кровли на предмет протечек;</w:t>
            </w:r>
          </w:p>
          <w:p w:rsidR="00C168F9" w:rsidRDefault="00C168F9" w:rsidP="00C168F9">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913218" w:rsidRDefault="0006325B" w:rsidP="00913218">
            <w:pPr>
              <w:spacing w:line="360" w:lineRule="auto"/>
              <w:jc w:val="both"/>
              <w:rPr>
                <w:sz w:val="20"/>
                <w:szCs w:val="20"/>
                <w:shd w:val="clear" w:color="auto" w:fill="FFFF00"/>
              </w:rPr>
            </w:pPr>
            <w:r>
              <w:rPr>
                <w:sz w:val="20"/>
                <w:szCs w:val="20"/>
                <w:shd w:val="clear" w:color="auto" w:fill="FFFF00"/>
              </w:rPr>
              <w:t>кв.6</w:t>
            </w:r>
            <w:r w:rsidR="00913218">
              <w:rPr>
                <w:sz w:val="20"/>
                <w:szCs w:val="20"/>
                <w:shd w:val="clear" w:color="auto" w:fill="FFFF00"/>
              </w:rPr>
              <w:t>,8,13-под-</w:t>
            </w:r>
            <w:r w:rsidR="00913218">
              <w:rPr>
                <w:sz w:val="20"/>
                <w:szCs w:val="20"/>
                <w:shd w:val="clear" w:color="auto" w:fill="FFFF00"/>
              </w:rPr>
              <w:lastRenderedPageBreak/>
              <w:t>метание лест-ничных кле-ток и маршей, протирка по-ручней, подо-конников и почтовых ящиков;</w:t>
            </w:r>
          </w:p>
          <w:p w:rsidR="008E3E64" w:rsidRDefault="008E3E64" w:rsidP="008E3E64">
            <w:pPr>
              <w:spacing w:line="360" w:lineRule="auto"/>
              <w:jc w:val="both"/>
              <w:rPr>
                <w:sz w:val="20"/>
                <w:szCs w:val="20"/>
                <w:shd w:val="clear" w:color="auto" w:fill="FFFF00"/>
              </w:rPr>
            </w:pPr>
            <w:r>
              <w:rPr>
                <w:sz w:val="20"/>
                <w:szCs w:val="20"/>
                <w:shd w:val="clear" w:color="auto" w:fill="FFFF00"/>
              </w:rPr>
              <w:t>кв.1,8,13-под-метание лест-ничных кле-ток и маршей, протирка по-ручней, подо-конников и почтовых ящиков;</w:t>
            </w:r>
          </w:p>
          <w:p w:rsidR="00790F16" w:rsidRDefault="00790F16" w:rsidP="00790F16">
            <w:pPr>
              <w:spacing w:line="360" w:lineRule="auto"/>
              <w:jc w:val="both"/>
              <w:rPr>
                <w:sz w:val="20"/>
                <w:szCs w:val="20"/>
                <w:shd w:val="clear" w:color="auto" w:fill="FFFF00"/>
              </w:rPr>
            </w:pPr>
            <w:r>
              <w:rPr>
                <w:sz w:val="20"/>
                <w:szCs w:val="20"/>
                <w:shd w:val="clear" w:color="auto" w:fill="FFFF00"/>
              </w:rPr>
              <w:t>кв.6,7,13-под-метание лест-ничных кле-ток и маршей, протирка по-ручней, подо-конников и почтовых ящиков; мы</w:t>
            </w:r>
            <w:r w:rsidR="001D654B">
              <w:rPr>
                <w:sz w:val="20"/>
                <w:szCs w:val="20"/>
                <w:shd w:val="clear" w:color="auto" w:fill="FFFF00"/>
              </w:rPr>
              <w:t>-тье лестнич-</w:t>
            </w:r>
            <w:r w:rsidR="001D654B">
              <w:rPr>
                <w:sz w:val="20"/>
                <w:szCs w:val="20"/>
                <w:shd w:val="clear" w:color="auto" w:fill="FFFF00"/>
              </w:rPr>
              <w:lastRenderedPageBreak/>
              <w:t>ных</w:t>
            </w:r>
            <w:r>
              <w:rPr>
                <w:sz w:val="20"/>
                <w:szCs w:val="20"/>
                <w:shd w:val="clear" w:color="auto" w:fill="FFFF00"/>
              </w:rPr>
              <w:t xml:space="preserve"> клеток и маршей, </w:t>
            </w:r>
            <w:r w:rsidR="001D654B">
              <w:rPr>
                <w:sz w:val="20"/>
                <w:szCs w:val="20"/>
                <w:shd w:val="clear" w:color="auto" w:fill="FFFF00"/>
              </w:rPr>
              <w:t>окон, радиаторов, панелей, вход-ных</w:t>
            </w:r>
            <w:r>
              <w:rPr>
                <w:sz w:val="20"/>
                <w:szCs w:val="20"/>
                <w:shd w:val="clear" w:color="auto" w:fill="FFFF00"/>
              </w:rPr>
              <w:t xml:space="preserve"> дверей;</w:t>
            </w:r>
          </w:p>
          <w:p w:rsidR="00C6164F" w:rsidRDefault="00C6164F" w:rsidP="00C6164F">
            <w:pPr>
              <w:spacing w:line="360" w:lineRule="auto"/>
              <w:jc w:val="both"/>
              <w:rPr>
                <w:sz w:val="20"/>
                <w:szCs w:val="20"/>
                <w:shd w:val="clear" w:color="auto" w:fill="FFFF00"/>
              </w:rPr>
            </w:pPr>
            <w:r>
              <w:rPr>
                <w:sz w:val="20"/>
                <w:szCs w:val="20"/>
                <w:shd w:val="clear" w:color="auto" w:fill="FFFF00"/>
              </w:rPr>
              <w:t>кв.13-подме-тание лест-ничных кле-ток и маршей, протирка по-ручней, подо-конников и почтовых ящиков;</w:t>
            </w:r>
          </w:p>
          <w:p w:rsidR="006E0FFD" w:rsidRDefault="006E0FFD" w:rsidP="006E0FFD">
            <w:pPr>
              <w:spacing w:line="360" w:lineRule="auto"/>
              <w:jc w:val="both"/>
              <w:rPr>
                <w:sz w:val="20"/>
                <w:szCs w:val="20"/>
                <w:shd w:val="clear" w:color="auto" w:fill="FFFF00"/>
              </w:rPr>
            </w:pPr>
            <w:r>
              <w:rPr>
                <w:sz w:val="20"/>
                <w:szCs w:val="20"/>
                <w:shd w:val="clear" w:color="auto" w:fill="FFFF00"/>
              </w:rPr>
              <w:t>кв.3,8,13-под-метание лест-ничных кле-ток и маршей, протирка по-ручней, подо-конников и почтовых ящиков;</w:t>
            </w:r>
          </w:p>
          <w:p w:rsidR="009F3738" w:rsidRDefault="00B4540B" w:rsidP="00882DF8">
            <w:pPr>
              <w:spacing w:line="360" w:lineRule="auto"/>
              <w:jc w:val="both"/>
              <w:rPr>
                <w:sz w:val="20"/>
                <w:szCs w:val="20"/>
                <w:shd w:val="clear" w:color="auto" w:fill="FFFF00"/>
              </w:rPr>
            </w:pPr>
            <w:r>
              <w:rPr>
                <w:sz w:val="20"/>
                <w:szCs w:val="20"/>
                <w:shd w:val="clear" w:color="auto" w:fill="FFFF00"/>
              </w:rPr>
              <w:t>кв.13-ремонт крышек под-вальных окон;</w:t>
            </w:r>
          </w:p>
          <w:p w:rsidR="00583246" w:rsidRPr="00D3622F" w:rsidRDefault="00583246" w:rsidP="00882DF8">
            <w:pPr>
              <w:spacing w:line="360" w:lineRule="auto"/>
              <w:jc w:val="both"/>
              <w:rPr>
                <w:sz w:val="20"/>
                <w:szCs w:val="20"/>
                <w:shd w:val="clear" w:color="auto" w:fill="FFFF00"/>
              </w:rPr>
            </w:pPr>
            <w:r>
              <w:rPr>
                <w:sz w:val="20"/>
                <w:szCs w:val="20"/>
                <w:shd w:val="clear" w:color="auto" w:fill="FFFF00"/>
              </w:rPr>
              <w:t>кв.18-частич-</w:t>
            </w:r>
            <w:r>
              <w:rPr>
                <w:sz w:val="20"/>
                <w:szCs w:val="20"/>
                <w:shd w:val="clear" w:color="auto" w:fill="FFFF00"/>
              </w:rPr>
              <w:lastRenderedPageBreak/>
              <w:t>ный ремонт кровли МКД;</w:t>
            </w:r>
          </w:p>
        </w:tc>
        <w:tc>
          <w:tcPr>
            <w:tcW w:w="952" w:type="dxa"/>
            <w:tcBorders>
              <w:top w:val="single" w:sz="4" w:space="0" w:color="auto"/>
              <w:left w:val="single" w:sz="4" w:space="0" w:color="000000"/>
              <w:bottom w:val="single" w:sz="4" w:space="0" w:color="auto"/>
            </w:tcBorders>
            <w:shd w:val="clear" w:color="auto" w:fill="auto"/>
          </w:tcPr>
          <w:p w:rsidR="00580750" w:rsidRDefault="005429F3" w:rsidP="00814856">
            <w:pPr>
              <w:spacing w:line="360" w:lineRule="auto"/>
              <w:rPr>
                <w:sz w:val="20"/>
                <w:szCs w:val="20"/>
                <w:shd w:val="clear" w:color="auto" w:fill="FFFF00"/>
              </w:rPr>
            </w:pPr>
            <w:r>
              <w:rPr>
                <w:sz w:val="20"/>
                <w:szCs w:val="20"/>
                <w:shd w:val="clear" w:color="auto" w:fill="FFFF00"/>
              </w:rPr>
              <w:lastRenderedPageBreak/>
              <w:t>06.01.18</w:t>
            </w: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p>
          <w:p w:rsidR="006D764C" w:rsidRDefault="006D764C" w:rsidP="00814856">
            <w:pPr>
              <w:spacing w:line="360" w:lineRule="auto"/>
              <w:rPr>
                <w:sz w:val="20"/>
                <w:szCs w:val="20"/>
                <w:shd w:val="clear" w:color="auto" w:fill="FFFF00"/>
              </w:rPr>
            </w:pPr>
            <w:r>
              <w:rPr>
                <w:sz w:val="20"/>
                <w:szCs w:val="20"/>
                <w:shd w:val="clear" w:color="auto" w:fill="FFFF00"/>
              </w:rPr>
              <w:t>09.01.18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lang w:val="en-US"/>
              </w:rPr>
            </w:pPr>
            <w:r>
              <w:rPr>
                <w:sz w:val="20"/>
                <w:szCs w:val="20"/>
                <w:shd w:val="clear" w:color="auto" w:fill="FFFF00"/>
              </w:rPr>
              <w:t>31.01.18</w:t>
            </w: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D3622F" w:rsidP="00814856">
            <w:pPr>
              <w:spacing w:line="360" w:lineRule="auto"/>
              <w:rPr>
                <w:sz w:val="20"/>
                <w:szCs w:val="20"/>
                <w:shd w:val="clear" w:color="auto" w:fill="FFFF00"/>
                <w:lang w:val="en-US"/>
              </w:rPr>
            </w:pPr>
          </w:p>
          <w:p w:rsidR="00D3622F" w:rsidRDefault="00192AD7" w:rsidP="00814856">
            <w:pPr>
              <w:spacing w:line="360" w:lineRule="auto"/>
              <w:rPr>
                <w:sz w:val="20"/>
                <w:szCs w:val="20"/>
                <w:shd w:val="clear" w:color="auto" w:fill="FFFF00"/>
              </w:rPr>
            </w:pPr>
            <w:r>
              <w:rPr>
                <w:sz w:val="20"/>
                <w:szCs w:val="20"/>
                <w:shd w:val="clear" w:color="auto" w:fill="FFFF00"/>
                <w:lang w:val="en-US"/>
              </w:rPr>
              <w:t>02</w:t>
            </w:r>
            <w:r>
              <w:rPr>
                <w:sz w:val="20"/>
                <w:szCs w:val="20"/>
                <w:shd w:val="clear" w:color="auto" w:fill="FFFF00"/>
              </w:rPr>
              <w:t>.</w:t>
            </w:r>
            <w:r>
              <w:rPr>
                <w:sz w:val="20"/>
                <w:szCs w:val="20"/>
                <w:shd w:val="clear" w:color="auto" w:fill="FFFF00"/>
                <w:lang w:val="en-US"/>
              </w:rPr>
              <w:t>02</w:t>
            </w:r>
            <w:r>
              <w:rPr>
                <w:sz w:val="20"/>
                <w:szCs w:val="20"/>
                <w:shd w:val="clear" w:color="auto" w:fill="FFFF00"/>
              </w:rPr>
              <w:t>.</w:t>
            </w:r>
            <w:r w:rsidR="00D3622F">
              <w:rPr>
                <w:sz w:val="20"/>
                <w:szCs w:val="20"/>
                <w:shd w:val="clear" w:color="auto" w:fill="FFFF00"/>
                <w:lang w:val="en-US"/>
              </w:rPr>
              <w:t>28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12.03.18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20.03.18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23.03.17</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r>
              <w:rPr>
                <w:sz w:val="20"/>
                <w:szCs w:val="20"/>
                <w:shd w:val="clear" w:color="auto" w:fill="FFFF00"/>
              </w:rPr>
              <w:t>27.03.18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30.03.18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362B2B" w:rsidRDefault="00362B2B" w:rsidP="00814856">
            <w:pPr>
              <w:spacing w:line="360" w:lineRule="auto"/>
              <w:rPr>
                <w:sz w:val="20"/>
                <w:szCs w:val="20"/>
                <w:shd w:val="clear" w:color="auto" w:fill="FFFF00"/>
              </w:rPr>
            </w:pPr>
          </w:p>
          <w:p w:rsidR="00362B2B" w:rsidRDefault="00362B2B" w:rsidP="00814856">
            <w:pPr>
              <w:spacing w:line="360" w:lineRule="auto"/>
              <w:rPr>
                <w:sz w:val="20"/>
                <w:szCs w:val="20"/>
                <w:shd w:val="clear" w:color="auto" w:fill="FFFF00"/>
              </w:rPr>
            </w:pPr>
          </w:p>
          <w:p w:rsidR="008E3E64" w:rsidRDefault="008E3E64" w:rsidP="00814856">
            <w:pPr>
              <w:spacing w:line="360" w:lineRule="auto"/>
              <w:rPr>
                <w:sz w:val="20"/>
                <w:szCs w:val="20"/>
                <w:shd w:val="clear" w:color="auto" w:fill="FFFF0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Pr="008E3E64" w:rsidRDefault="008E3E64" w:rsidP="008E3E64">
            <w:pPr>
              <w:rPr>
                <w:sz w:val="20"/>
                <w:szCs w:val="20"/>
              </w:rPr>
            </w:pPr>
          </w:p>
          <w:p w:rsidR="008E3E64" w:rsidRDefault="008E3E64" w:rsidP="008E3E64">
            <w:pPr>
              <w:rPr>
                <w:sz w:val="20"/>
                <w:szCs w:val="20"/>
              </w:rPr>
            </w:pPr>
          </w:p>
          <w:p w:rsidR="00CA1C26" w:rsidRDefault="00CA1C26" w:rsidP="008E3E64">
            <w:pPr>
              <w:rPr>
                <w:sz w:val="20"/>
                <w:szCs w:val="20"/>
              </w:rPr>
            </w:pPr>
          </w:p>
          <w:p w:rsidR="00B91A37" w:rsidRDefault="008E3E64" w:rsidP="008E3E64">
            <w:pPr>
              <w:rPr>
                <w:sz w:val="20"/>
                <w:szCs w:val="20"/>
              </w:rPr>
            </w:pPr>
            <w:r>
              <w:rPr>
                <w:sz w:val="20"/>
                <w:szCs w:val="20"/>
              </w:rPr>
              <w:t xml:space="preserve"> </w:t>
            </w:r>
            <w:r w:rsidRPr="008E3E64">
              <w:rPr>
                <w:sz w:val="20"/>
                <w:szCs w:val="20"/>
                <w:highlight w:val="yellow"/>
              </w:rPr>
              <w:t>25.04.18</w:t>
            </w: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Pr="00B91A37" w:rsidRDefault="00B91A37" w:rsidP="00B91A37">
            <w:pPr>
              <w:rPr>
                <w:sz w:val="20"/>
                <w:szCs w:val="20"/>
              </w:rPr>
            </w:pPr>
          </w:p>
          <w:p w:rsidR="00B91A37" w:rsidRDefault="00B91A37" w:rsidP="00B91A37">
            <w:pPr>
              <w:rPr>
                <w:sz w:val="20"/>
                <w:szCs w:val="20"/>
              </w:rPr>
            </w:pPr>
          </w:p>
          <w:p w:rsidR="00C6164F" w:rsidRDefault="00C6164F" w:rsidP="00B91A37">
            <w:pPr>
              <w:rPr>
                <w:sz w:val="20"/>
                <w:szCs w:val="20"/>
              </w:rPr>
            </w:pPr>
          </w:p>
          <w:p w:rsidR="00B91A37" w:rsidRDefault="00B91A37" w:rsidP="00B91A37">
            <w:pPr>
              <w:rPr>
                <w:sz w:val="20"/>
                <w:szCs w:val="20"/>
              </w:rPr>
            </w:pPr>
          </w:p>
          <w:p w:rsidR="008E3E64" w:rsidRDefault="00B91A37" w:rsidP="00B91A37">
            <w:pPr>
              <w:rPr>
                <w:sz w:val="20"/>
                <w:szCs w:val="20"/>
              </w:rPr>
            </w:pPr>
            <w:r>
              <w:rPr>
                <w:sz w:val="20"/>
                <w:szCs w:val="20"/>
                <w:highlight w:val="yellow"/>
              </w:rPr>
              <w:t>07</w:t>
            </w:r>
            <w:r w:rsidRPr="008E3E64">
              <w:rPr>
                <w:sz w:val="20"/>
                <w:szCs w:val="20"/>
                <w:highlight w:val="yellow"/>
              </w:rPr>
              <w:t>.0</w:t>
            </w:r>
            <w:r>
              <w:rPr>
                <w:sz w:val="20"/>
                <w:szCs w:val="20"/>
                <w:highlight w:val="yellow"/>
              </w:rPr>
              <w:t>5</w:t>
            </w:r>
            <w:r w:rsidRPr="008E3E64">
              <w:rPr>
                <w:sz w:val="20"/>
                <w:szCs w:val="20"/>
                <w:highlight w:val="yellow"/>
              </w:rPr>
              <w:t>.18</w:t>
            </w: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p>
          <w:p w:rsidR="00C6164F" w:rsidRDefault="00C6164F" w:rsidP="00B91A37">
            <w:pPr>
              <w:rPr>
                <w:sz w:val="20"/>
                <w:szCs w:val="20"/>
              </w:rPr>
            </w:pPr>
            <w:r w:rsidRPr="00C6164F">
              <w:rPr>
                <w:sz w:val="20"/>
                <w:szCs w:val="20"/>
                <w:highlight w:val="yellow"/>
              </w:rPr>
              <w:t>15.05.18</w:t>
            </w: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p>
          <w:p w:rsidR="006E0FFD" w:rsidRDefault="006E0FFD" w:rsidP="00B91A37">
            <w:pPr>
              <w:rPr>
                <w:sz w:val="20"/>
                <w:szCs w:val="20"/>
              </w:rPr>
            </w:pPr>
            <w:r w:rsidRPr="006E0FFD">
              <w:rPr>
                <w:sz w:val="20"/>
                <w:szCs w:val="20"/>
                <w:highlight w:val="yellow"/>
              </w:rPr>
              <w:t>23.05.18</w:t>
            </w: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p>
          <w:p w:rsidR="00B4540B" w:rsidRDefault="00B4540B" w:rsidP="00B91A37">
            <w:pPr>
              <w:rPr>
                <w:sz w:val="20"/>
                <w:szCs w:val="20"/>
              </w:rPr>
            </w:pPr>
            <w:r w:rsidRPr="00B4540B">
              <w:rPr>
                <w:sz w:val="20"/>
                <w:szCs w:val="20"/>
                <w:highlight w:val="yellow"/>
              </w:rPr>
              <w:t>28.05.18</w:t>
            </w: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p>
          <w:p w:rsidR="00583246" w:rsidRDefault="00583246" w:rsidP="00B91A37">
            <w:pPr>
              <w:rPr>
                <w:sz w:val="20"/>
                <w:szCs w:val="20"/>
              </w:rPr>
            </w:pPr>
          </w:p>
          <w:p w:rsidR="00583246" w:rsidRPr="00B91A37" w:rsidRDefault="00583246" w:rsidP="00B91A37">
            <w:pPr>
              <w:rPr>
                <w:sz w:val="20"/>
                <w:szCs w:val="20"/>
              </w:rPr>
            </w:pPr>
            <w:r w:rsidRPr="00583246">
              <w:rPr>
                <w:sz w:val="20"/>
                <w:szCs w:val="20"/>
                <w:highlight w:val="yellow"/>
              </w:rPr>
              <w:t>31.05.18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C52B5" w:rsidP="00562094">
            <w:pPr>
              <w:spacing w:line="360" w:lineRule="auto"/>
              <w:jc w:val="both"/>
              <w:rPr>
                <w:sz w:val="20"/>
                <w:szCs w:val="20"/>
              </w:rPr>
            </w:pPr>
            <w:r w:rsidRPr="00562094">
              <w:rPr>
                <w:sz w:val="20"/>
                <w:szCs w:val="20"/>
                <w:highlight w:val="yellow"/>
              </w:rPr>
              <w:t xml:space="preserve">кв.10-замена </w:t>
            </w:r>
            <w:r w:rsidR="00562094">
              <w:rPr>
                <w:sz w:val="20"/>
                <w:szCs w:val="20"/>
                <w:highlight w:val="yellow"/>
              </w:rPr>
              <w:t xml:space="preserve">светильника, патрона, </w:t>
            </w:r>
            <w:r w:rsidRPr="00562094">
              <w:rPr>
                <w:sz w:val="20"/>
                <w:szCs w:val="20"/>
                <w:highlight w:val="yellow"/>
              </w:rPr>
              <w:t xml:space="preserve"> ус</w:t>
            </w:r>
            <w:r w:rsidR="00562094">
              <w:rPr>
                <w:sz w:val="20"/>
                <w:szCs w:val="20"/>
                <w:highlight w:val="yellow"/>
              </w:rPr>
              <w:t>-</w:t>
            </w:r>
            <w:r w:rsidRPr="00562094">
              <w:rPr>
                <w:sz w:val="20"/>
                <w:szCs w:val="20"/>
                <w:highlight w:val="yellow"/>
              </w:rPr>
              <w:t>тановка пла</w:t>
            </w:r>
            <w:r w:rsidR="00562094">
              <w:rPr>
                <w:sz w:val="20"/>
                <w:szCs w:val="20"/>
                <w:highlight w:val="yellow"/>
              </w:rPr>
              <w:t>-</w:t>
            </w:r>
            <w:r w:rsidRPr="00562094">
              <w:rPr>
                <w:sz w:val="20"/>
                <w:szCs w:val="20"/>
                <w:highlight w:val="yellow"/>
              </w:rPr>
              <w:t>фона</w:t>
            </w:r>
            <w:r w:rsidR="00562094">
              <w:rPr>
                <w:sz w:val="20"/>
                <w:szCs w:val="20"/>
                <w:highlight w:val="yellow"/>
              </w:rPr>
              <w:t xml:space="preserve"> в </w:t>
            </w:r>
            <w:r w:rsidR="00562094" w:rsidRPr="00562094">
              <w:rPr>
                <w:sz w:val="20"/>
                <w:szCs w:val="20"/>
                <w:highlight w:val="yellow"/>
              </w:rPr>
              <w:t>подъ</w:t>
            </w:r>
            <w:r w:rsidR="00562094">
              <w:rPr>
                <w:sz w:val="20"/>
                <w:szCs w:val="20"/>
                <w:highlight w:val="yellow"/>
              </w:rPr>
              <w:t>-</w:t>
            </w:r>
            <w:r w:rsidR="00562094" w:rsidRPr="00562094">
              <w:rPr>
                <w:sz w:val="20"/>
                <w:szCs w:val="20"/>
                <w:highlight w:val="yellow"/>
              </w:rPr>
              <w:t>езде №2;</w:t>
            </w:r>
          </w:p>
          <w:p w:rsidR="00BD546A" w:rsidRPr="0074716E" w:rsidRDefault="00BD546A" w:rsidP="00562094">
            <w:pPr>
              <w:spacing w:line="360" w:lineRule="auto"/>
              <w:jc w:val="both"/>
              <w:rPr>
                <w:sz w:val="20"/>
                <w:szCs w:val="20"/>
              </w:rPr>
            </w:pPr>
            <w:r w:rsidRPr="00BD546A">
              <w:rPr>
                <w:sz w:val="20"/>
                <w:szCs w:val="20"/>
                <w:highlight w:val="yellow"/>
              </w:rPr>
              <w:t>кв.13-замена эл.лампочек в подъездах (4шт);</w:t>
            </w:r>
          </w:p>
        </w:tc>
        <w:tc>
          <w:tcPr>
            <w:tcW w:w="992" w:type="dxa"/>
            <w:tcBorders>
              <w:top w:val="single" w:sz="4" w:space="0" w:color="auto"/>
              <w:left w:val="single" w:sz="4" w:space="0" w:color="000000"/>
              <w:bottom w:val="single" w:sz="4" w:space="0" w:color="auto"/>
            </w:tcBorders>
            <w:shd w:val="clear" w:color="auto" w:fill="auto"/>
          </w:tcPr>
          <w:p w:rsidR="00580750" w:rsidRDefault="00562094" w:rsidP="00814856">
            <w:pPr>
              <w:spacing w:line="360" w:lineRule="auto"/>
              <w:jc w:val="center"/>
              <w:rPr>
                <w:sz w:val="20"/>
                <w:szCs w:val="20"/>
              </w:rPr>
            </w:pPr>
            <w:r w:rsidRPr="00562094">
              <w:rPr>
                <w:sz w:val="20"/>
                <w:szCs w:val="20"/>
                <w:highlight w:val="yellow"/>
              </w:rPr>
              <w:t>22.02.18</w:t>
            </w: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Default="00BD546A" w:rsidP="00814856">
            <w:pPr>
              <w:spacing w:line="360" w:lineRule="auto"/>
              <w:jc w:val="center"/>
              <w:rPr>
                <w:sz w:val="20"/>
                <w:szCs w:val="20"/>
              </w:rPr>
            </w:pPr>
          </w:p>
          <w:p w:rsidR="00BD546A" w:rsidRPr="0074716E" w:rsidRDefault="00BD546A" w:rsidP="00814856">
            <w:pPr>
              <w:spacing w:line="360" w:lineRule="auto"/>
              <w:jc w:val="center"/>
              <w:rPr>
                <w:sz w:val="20"/>
                <w:szCs w:val="20"/>
              </w:rPr>
            </w:pPr>
            <w:r w:rsidRPr="00BD546A">
              <w:rPr>
                <w:sz w:val="20"/>
                <w:szCs w:val="20"/>
                <w:highlight w:val="yellow"/>
              </w:rPr>
              <w:t>02.04.18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11</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37</w:t>
            </w:r>
          </w:p>
        </w:tc>
        <w:tc>
          <w:tcPr>
            <w:tcW w:w="1523" w:type="dxa"/>
            <w:tcBorders>
              <w:top w:val="single" w:sz="4" w:space="0" w:color="auto"/>
              <w:left w:val="single" w:sz="4" w:space="0" w:color="000000"/>
              <w:bottom w:val="single" w:sz="4" w:space="0" w:color="auto"/>
            </w:tcBorders>
            <w:shd w:val="clear" w:color="auto" w:fill="auto"/>
          </w:tcPr>
          <w:p w:rsidR="00580750" w:rsidRDefault="00C6164F" w:rsidP="00814856">
            <w:pPr>
              <w:spacing w:line="360" w:lineRule="auto"/>
              <w:jc w:val="both"/>
              <w:rPr>
                <w:sz w:val="20"/>
                <w:szCs w:val="20"/>
              </w:rPr>
            </w:pPr>
            <w:r w:rsidRPr="00C6164F">
              <w:rPr>
                <w:sz w:val="20"/>
                <w:szCs w:val="20"/>
                <w:highlight w:val="yellow"/>
              </w:rPr>
              <w:t>кв.2-ремонт водосчётчика в квартире;</w:t>
            </w:r>
          </w:p>
          <w:p w:rsidR="00171CEB" w:rsidRPr="00CA3935" w:rsidRDefault="00171CEB" w:rsidP="00814856">
            <w:pPr>
              <w:spacing w:line="360" w:lineRule="auto"/>
              <w:jc w:val="both"/>
              <w:rPr>
                <w:sz w:val="20"/>
                <w:szCs w:val="20"/>
              </w:rPr>
            </w:pPr>
            <w:r w:rsidRPr="004E0C99">
              <w:rPr>
                <w:sz w:val="20"/>
                <w:szCs w:val="20"/>
                <w:highlight w:val="yellow"/>
              </w:rPr>
              <w:t>кв.1-чистка канализации в квартире</w:t>
            </w:r>
            <w:r w:rsidR="004E0C99" w:rsidRPr="004E0C99">
              <w:rPr>
                <w:sz w:val="20"/>
                <w:szCs w:val="20"/>
                <w:highlight w:val="yellow"/>
              </w:rPr>
              <w:t>;</w:t>
            </w:r>
          </w:p>
        </w:tc>
        <w:tc>
          <w:tcPr>
            <w:tcW w:w="1029" w:type="dxa"/>
            <w:tcBorders>
              <w:top w:val="single" w:sz="4" w:space="0" w:color="auto"/>
              <w:left w:val="single" w:sz="4" w:space="0" w:color="000000"/>
              <w:bottom w:val="single" w:sz="4" w:space="0" w:color="auto"/>
            </w:tcBorders>
            <w:shd w:val="clear" w:color="auto" w:fill="auto"/>
          </w:tcPr>
          <w:p w:rsidR="00580750" w:rsidRDefault="00C6164F" w:rsidP="00814856">
            <w:pPr>
              <w:spacing w:line="360" w:lineRule="auto"/>
              <w:jc w:val="center"/>
              <w:rPr>
                <w:sz w:val="20"/>
                <w:szCs w:val="20"/>
              </w:rPr>
            </w:pPr>
            <w:r w:rsidRPr="00C6164F">
              <w:rPr>
                <w:sz w:val="20"/>
                <w:szCs w:val="20"/>
                <w:highlight w:val="yellow"/>
              </w:rPr>
              <w:t>15.05.18</w:t>
            </w:r>
          </w:p>
          <w:p w:rsidR="004E0C99" w:rsidRDefault="004E0C99" w:rsidP="00814856">
            <w:pPr>
              <w:spacing w:line="360" w:lineRule="auto"/>
              <w:jc w:val="center"/>
              <w:rPr>
                <w:sz w:val="20"/>
                <w:szCs w:val="20"/>
              </w:rPr>
            </w:pPr>
          </w:p>
          <w:p w:rsidR="004E0C99" w:rsidRDefault="004E0C99" w:rsidP="00814856">
            <w:pPr>
              <w:spacing w:line="360" w:lineRule="auto"/>
              <w:jc w:val="center"/>
              <w:rPr>
                <w:sz w:val="20"/>
                <w:szCs w:val="20"/>
              </w:rPr>
            </w:pPr>
          </w:p>
          <w:p w:rsidR="004E0C99" w:rsidRPr="008778DD" w:rsidRDefault="004E0C99" w:rsidP="00814856">
            <w:pPr>
              <w:spacing w:line="360" w:lineRule="auto"/>
              <w:jc w:val="center"/>
              <w:rPr>
                <w:sz w:val="20"/>
                <w:szCs w:val="20"/>
              </w:rPr>
            </w:pPr>
            <w:r w:rsidRPr="004E0C99">
              <w:rPr>
                <w:sz w:val="20"/>
                <w:szCs w:val="20"/>
                <w:highlight w:val="yellow"/>
              </w:rPr>
              <w:t>04.06.18</w:t>
            </w:r>
          </w:p>
        </w:tc>
        <w:tc>
          <w:tcPr>
            <w:tcW w:w="1491" w:type="dxa"/>
            <w:tcBorders>
              <w:top w:val="single" w:sz="4" w:space="0" w:color="auto"/>
              <w:left w:val="single" w:sz="4" w:space="0" w:color="000000"/>
              <w:bottom w:val="single" w:sz="4" w:space="0" w:color="auto"/>
            </w:tcBorders>
            <w:shd w:val="clear" w:color="auto" w:fill="auto"/>
          </w:tcPr>
          <w:p w:rsidR="009F3738" w:rsidRDefault="006D764C" w:rsidP="006D764C">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w:t>
            </w:r>
          </w:p>
          <w:p w:rsidR="00100EDE" w:rsidRPr="009B489B" w:rsidRDefault="00CA1C26"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w:t>
            </w:r>
            <w:r w:rsidR="00100EDE">
              <w:rPr>
                <w:sz w:val="20"/>
                <w:szCs w:val="20"/>
                <w:shd w:val="clear" w:color="auto" w:fill="FFFF00"/>
              </w:rPr>
              <w:t xml:space="preserve">кв.2-уборка придомовой территории, чистка снега; </w:t>
            </w:r>
          </w:p>
          <w:p w:rsidR="00D3622F" w:rsidRDefault="00D3622F" w:rsidP="00D3622F">
            <w:pPr>
              <w:spacing w:line="360" w:lineRule="auto"/>
              <w:jc w:val="both"/>
              <w:rPr>
                <w:sz w:val="20"/>
                <w:szCs w:val="20"/>
                <w:shd w:val="clear" w:color="auto" w:fill="FFFF00"/>
              </w:rPr>
            </w:pPr>
            <w:r>
              <w:rPr>
                <w:sz w:val="20"/>
                <w:szCs w:val="20"/>
                <w:shd w:val="clear" w:color="auto" w:fill="FFFF00"/>
              </w:rPr>
              <w:t>кв.</w:t>
            </w:r>
            <w:r w:rsidRPr="00D3622F">
              <w:rPr>
                <w:sz w:val="20"/>
                <w:szCs w:val="20"/>
                <w:shd w:val="clear" w:color="auto" w:fill="FFFF00"/>
              </w:rPr>
              <w:t>2</w:t>
            </w:r>
            <w:r>
              <w:rPr>
                <w:sz w:val="20"/>
                <w:szCs w:val="20"/>
                <w:shd w:val="clear" w:color="auto" w:fill="FFFF00"/>
              </w:rPr>
              <w:t>-уборка придомовой территории</w:t>
            </w:r>
            <w:r w:rsidR="009F3738">
              <w:rPr>
                <w:sz w:val="20"/>
                <w:szCs w:val="20"/>
                <w:shd w:val="clear" w:color="auto" w:fill="FFFF00"/>
              </w:rPr>
              <w:t>; чистка снега</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кв.3-уборка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D3622F" w:rsidRDefault="00D3622F" w:rsidP="00D3622F">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w:t>
            </w:r>
            <w:r w:rsidR="009F3738">
              <w:rPr>
                <w:sz w:val="20"/>
                <w:szCs w:val="20"/>
                <w:shd w:val="clear" w:color="auto" w:fill="FFFF00"/>
              </w:rPr>
              <w:t>омовой территории; чистка снега</w:t>
            </w:r>
            <w:r>
              <w:rPr>
                <w:sz w:val="20"/>
                <w:szCs w:val="20"/>
                <w:shd w:val="clear" w:color="auto" w:fill="FFFF00"/>
              </w:rPr>
              <w:t>;</w:t>
            </w:r>
          </w:p>
          <w:p w:rsidR="00D3622F" w:rsidRDefault="00882DF8" w:rsidP="00814856">
            <w:pPr>
              <w:spacing w:line="360" w:lineRule="auto"/>
              <w:jc w:val="both"/>
              <w:rPr>
                <w:sz w:val="20"/>
                <w:szCs w:val="20"/>
                <w:shd w:val="clear" w:color="auto" w:fill="FFFF00"/>
              </w:rPr>
            </w:pPr>
            <w:r>
              <w:rPr>
                <w:sz w:val="20"/>
                <w:szCs w:val="20"/>
                <w:shd w:val="clear" w:color="auto" w:fill="FFFF00"/>
              </w:rPr>
              <w:t>кв.2-уборка придо</w:t>
            </w:r>
            <w:r w:rsidR="00562094">
              <w:rPr>
                <w:sz w:val="20"/>
                <w:szCs w:val="20"/>
                <w:shd w:val="clear" w:color="auto" w:fill="FFFF00"/>
              </w:rPr>
              <w:t>мовой территории; чистка снега;</w:t>
            </w:r>
          </w:p>
          <w:p w:rsidR="002752B1" w:rsidRDefault="002752B1" w:rsidP="00814856">
            <w:pPr>
              <w:spacing w:line="360" w:lineRule="auto"/>
              <w:jc w:val="both"/>
              <w:rPr>
                <w:sz w:val="20"/>
                <w:szCs w:val="20"/>
                <w:shd w:val="clear" w:color="auto" w:fill="FFFF00"/>
              </w:rPr>
            </w:pPr>
            <w:r>
              <w:rPr>
                <w:sz w:val="20"/>
                <w:szCs w:val="20"/>
                <w:shd w:val="clear" w:color="auto" w:fill="FFFF00"/>
              </w:rPr>
              <w:t>кв.2-уборка придомо</w:t>
            </w:r>
            <w:r w:rsidR="009F3738">
              <w:rPr>
                <w:sz w:val="20"/>
                <w:szCs w:val="20"/>
                <w:shd w:val="clear" w:color="auto" w:fill="FFFF00"/>
              </w:rPr>
              <w:t>вой территории; посыпка пес-ком</w:t>
            </w:r>
            <w:r>
              <w:rPr>
                <w:sz w:val="20"/>
                <w:szCs w:val="20"/>
                <w:shd w:val="clear" w:color="auto" w:fill="FFFF00"/>
              </w:rPr>
              <w:t>;</w:t>
            </w:r>
          </w:p>
          <w:p w:rsidR="009F3738" w:rsidRDefault="009F3738" w:rsidP="009F3738">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посыпка пес-ком; </w:t>
            </w:r>
          </w:p>
          <w:p w:rsidR="00562094" w:rsidRDefault="00562094" w:rsidP="009F3738">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w:t>
            </w:r>
          </w:p>
          <w:p w:rsidR="00362B2B" w:rsidRDefault="00C14146" w:rsidP="00362B2B">
            <w:pPr>
              <w:spacing w:line="360" w:lineRule="auto"/>
              <w:jc w:val="both"/>
              <w:rPr>
                <w:sz w:val="20"/>
                <w:szCs w:val="20"/>
                <w:shd w:val="clear" w:color="auto" w:fill="FFFF00"/>
              </w:rPr>
            </w:pPr>
            <w:r>
              <w:rPr>
                <w:sz w:val="20"/>
                <w:szCs w:val="20"/>
                <w:shd w:val="clear" w:color="auto" w:fill="FFFF00"/>
              </w:rPr>
              <w:t>кв.2</w:t>
            </w:r>
            <w:r w:rsidR="00362B2B">
              <w:rPr>
                <w:sz w:val="20"/>
                <w:szCs w:val="20"/>
                <w:shd w:val="clear" w:color="auto" w:fill="FFFF00"/>
              </w:rPr>
              <w:t>-уборка придомовой территории; уборка снега, наледи; мусо-ра с урн;</w:t>
            </w:r>
          </w:p>
          <w:p w:rsidR="00362B2B" w:rsidRPr="00D3622F" w:rsidRDefault="00C6164F" w:rsidP="009F3738">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w:t>
            </w:r>
          </w:p>
        </w:tc>
        <w:tc>
          <w:tcPr>
            <w:tcW w:w="952" w:type="dxa"/>
            <w:tcBorders>
              <w:top w:val="single" w:sz="4" w:space="0" w:color="auto"/>
              <w:left w:val="single" w:sz="4" w:space="0" w:color="000000"/>
              <w:bottom w:val="single" w:sz="4" w:space="0" w:color="auto"/>
            </w:tcBorders>
            <w:shd w:val="clear" w:color="auto" w:fill="auto"/>
          </w:tcPr>
          <w:p w:rsidR="00580750" w:rsidRDefault="00CA1C26" w:rsidP="00814856">
            <w:pPr>
              <w:spacing w:line="360" w:lineRule="auto"/>
              <w:rPr>
                <w:sz w:val="20"/>
                <w:szCs w:val="20"/>
                <w:shd w:val="clear" w:color="auto" w:fill="FFFF00"/>
              </w:rPr>
            </w:pPr>
            <w:r>
              <w:rPr>
                <w:sz w:val="20"/>
                <w:szCs w:val="20"/>
                <w:shd w:val="clear" w:color="auto" w:fill="FFFF00"/>
              </w:rPr>
              <w:lastRenderedPageBreak/>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Default="00100EDE" w:rsidP="00814856">
            <w:pPr>
              <w:spacing w:line="360" w:lineRule="auto"/>
              <w:rPr>
                <w:sz w:val="20"/>
                <w:szCs w:val="20"/>
                <w:shd w:val="clear" w:color="auto" w:fill="FFFF00"/>
              </w:rPr>
            </w:pPr>
          </w:p>
          <w:p w:rsidR="00100EDE" w:rsidRPr="002752B1" w:rsidRDefault="00100EDE" w:rsidP="00814856">
            <w:pPr>
              <w:spacing w:line="360" w:lineRule="auto"/>
              <w:rPr>
                <w:sz w:val="20"/>
                <w:szCs w:val="20"/>
                <w:shd w:val="clear" w:color="auto" w:fill="FFFF00"/>
              </w:rPr>
            </w:pPr>
            <w:r>
              <w:rPr>
                <w:sz w:val="20"/>
                <w:szCs w:val="20"/>
                <w:shd w:val="clear" w:color="auto" w:fill="FFFF00"/>
              </w:rPr>
              <w:t>24.01.18</w:t>
            </w: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Pr="002752B1"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sidRPr="002752B1">
              <w:rPr>
                <w:sz w:val="20"/>
                <w:szCs w:val="20"/>
                <w:shd w:val="clear" w:color="auto" w:fill="FFFF00"/>
              </w:rPr>
              <w:t>29</w:t>
            </w:r>
            <w:r>
              <w:rPr>
                <w:sz w:val="20"/>
                <w:szCs w:val="20"/>
                <w:shd w:val="clear" w:color="auto" w:fill="FFFF00"/>
              </w:rPr>
              <w:t>.</w:t>
            </w:r>
            <w:r w:rsidRPr="002752B1">
              <w:rPr>
                <w:sz w:val="20"/>
                <w:szCs w:val="20"/>
                <w:shd w:val="clear" w:color="auto" w:fill="FFFF00"/>
              </w:rPr>
              <w:t>01</w:t>
            </w:r>
            <w:r>
              <w:rPr>
                <w:sz w:val="20"/>
                <w:szCs w:val="20"/>
                <w:shd w:val="clear" w:color="auto" w:fill="FFFF00"/>
              </w:rPr>
              <w:t>.</w:t>
            </w:r>
            <w:r w:rsidRPr="002752B1">
              <w:rPr>
                <w:sz w:val="20"/>
                <w:szCs w:val="20"/>
                <w:shd w:val="clear" w:color="auto" w:fill="FFFF00"/>
              </w:rPr>
              <w:t>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31.01.18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p>
          <w:p w:rsidR="009F3738" w:rsidRDefault="009F3738" w:rsidP="00814856">
            <w:pPr>
              <w:spacing w:line="360" w:lineRule="auto"/>
              <w:rPr>
                <w:sz w:val="20"/>
                <w:szCs w:val="20"/>
                <w:shd w:val="clear" w:color="auto" w:fill="FFFF00"/>
              </w:rPr>
            </w:pPr>
            <w:r>
              <w:rPr>
                <w:sz w:val="20"/>
                <w:szCs w:val="20"/>
                <w:shd w:val="clear" w:color="auto" w:fill="FFFF00"/>
              </w:rPr>
              <w:t>14.02.18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21.02.18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p>
          <w:p w:rsidR="00C6164F" w:rsidRDefault="00C6164F" w:rsidP="00814856">
            <w:pPr>
              <w:spacing w:line="360" w:lineRule="auto"/>
              <w:rPr>
                <w:sz w:val="20"/>
                <w:szCs w:val="20"/>
                <w:shd w:val="clear" w:color="auto" w:fill="FFFF00"/>
              </w:rPr>
            </w:pPr>
            <w:r>
              <w:rPr>
                <w:sz w:val="20"/>
                <w:szCs w:val="20"/>
                <w:shd w:val="clear" w:color="auto" w:fill="FFFF00"/>
              </w:rPr>
              <w:lastRenderedPageBreak/>
              <w:t>15.05.18</w:t>
            </w:r>
          </w:p>
          <w:p w:rsidR="00D3622F" w:rsidRPr="00D3622F" w:rsidRDefault="00D3622F"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12</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Лен. шоссе, 56</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580750"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580750"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80750" w:rsidRPr="00DF542D" w:rsidRDefault="00580750"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Pr="00DF542D" w:rsidRDefault="00580750"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13</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Ладожская, 7</w:t>
            </w:r>
          </w:p>
        </w:tc>
        <w:tc>
          <w:tcPr>
            <w:tcW w:w="1523" w:type="dxa"/>
            <w:tcBorders>
              <w:top w:val="single" w:sz="4" w:space="0" w:color="auto"/>
              <w:left w:val="single" w:sz="4" w:space="0" w:color="000000"/>
              <w:bottom w:val="single" w:sz="4" w:space="0" w:color="auto"/>
            </w:tcBorders>
            <w:shd w:val="clear" w:color="auto" w:fill="auto"/>
          </w:tcPr>
          <w:p w:rsidR="00580750" w:rsidRPr="00D3622F" w:rsidRDefault="00D3622F" w:rsidP="00814856">
            <w:pPr>
              <w:spacing w:line="360" w:lineRule="auto"/>
              <w:jc w:val="both"/>
              <w:rPr>
                <w:sz w:val="20"/>
                <w:szCs w:val="20"/>
                <w:highlight w:val="yellow"/>
              </w:rPr>
            </w:pPr>
            <w:r w:rsidRPr="00D3622F">
              <w:rPr>
                <w:sz w:val="20"/>
                <w:szCs w:val="20"/>
                <w:highlight w:val="yellow"/>
              </w:rPr>
              <w:t>кв.10-прочист-ка канализаци-онного стояка в квартире;</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D3622F" w:rsidP="00814856">
            <w:pPr>
              <w:spacing w:line="360" w:lineRule="auto"/>
              <w:jc w:val="center"/>
              <w:rPr>
                <w:sz w:val="20"/>
                <w:szCs w:val="20"/>
              </w:rPr>
            </w:pPr>
            <w:r w:rsidRPr="00D3622F">
              <w:rPr>
                <w:sz w:val="20"/>
                <w:szCs w:val="20"/>
                <w:highlight w:val="yellow"/>
              </w:rPr>
              <w:t>22.01.18</w:t>
            </w:r>
          </w:p>
        </w:tc>
        <w:tc>
          <w:tcPr>
            <w:tcW w:w="1491" w:type="dxa"/>
            <w:tcBorders>
              <w:top w:val="single" w:sz="4" w:space="0" w:color="auto"/>
              <w:left w:val="single" w:sz="4" w:space="0" w:color="000000"/>
              <w:bottom w:val="single" w:sz="4" w:space="0" w:color="auto"/>
            </w:tcBorders>
            <w:shd w:val="clear" w:color="auto" w:fill="auto"/>
          </w:tcPr>
          <w:p w:rsidR="00EA7403" w:rsidRDefault="006D764C"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AD59A8" w:rsidRDefault="00AD59A8" w:rsidP="00814856">
            <w:pPr>
              <w:spacing w:line="360" w:lineRule="auto"/>
              <w:jc w:val="both"/>
              <w:rPr>
                <w:sz w:val="20"/>
                <w:szCs w:val="20"/>
                <w:shd w:val="clear" w:color="auto" w:fill="FFFF00"/>
              </w:rPr>
            </w:pPr>
            <w:r>
              <w:rPr>
                <w:sz w:val="20"/>
                <w:szCs w:val="20"/>
                <w:shd w:val="clear" w:color="auto" w:fill="FFFF00"/>
              </w:rPr>
              <w:t>кв.4,7-уборка придомовой территории, чистка снега; уборка мусора с урн;</w:t>
            </w:r>
          </w:p>
          <w:p w:rsidR="00100EDE" w:rsidRDefault="00100EDE" w:rsidP="00814856">
            <w:pPr>
              <w:spacing w:line="360" w:lineRule="auto"/>
              <w:jc w:val="both"/>
              <w:rPr>
                <w:sz w:val="20"/>
                <w:szCs w:val="20"/>
                <w:shd w:val="clear" w:color="auto" w:fill="FFFF00"/>
              </w:rPr>
            </w:pPr>
            <w:r>
              <w:rPr>
                <w:sz w:val="20"/>
                <w:szCs w:val="20"/>
                <w:shd w:val="clear" w:color="auto" w:fill="FFFF00"/>
              </w:rPr>
              <w:t>кв.4</w:t>
            </w:r>
            <w:r w:rsidR="00FB67DF">
              <w:rPr>
                <w:sz w:val="20"/>
                <w:szCs w:val="20"/>
                <w:shd w:val="clear" w:color="auto" w:fill="FFFF00"/>
              </w:rPr>
              <w:t>,7</w:t>
            </w:r>
            <w:r>
              <w:rPr>
                <w:sz w:val="20"/>
                <w:szCs w:val="20"/>
                <w:shd w:val="clear" w:color="auto" w:fill="FFFF00"/>
              </w:rPr>
              <w:t>-подме</w:t>
            </w:r>
            <w:r w:rsidR="00FB67DF">
              <w:rPr>
                <w:sz w:val="20"/>
                <w:szCs w:val="20"/>
                <w:shd w:val="clear" w:color="auto" w:fill="FFFF00"/>
              </w:rPr>
              <w:t>-</w:t>
            </w:r>
            <w:r w:rsidR="00FB67DF">
              <w:rPr>
                <w:sz w:val="20"/>
                <w:szCs w:val="20"/>
                <w:shd w:val="clear" w:color="auto" w:fill="FFFF00"/>
              </w:rPr>
              <w:lastRenderedPageBreak/>
              <w:t>та</w:t>
            </w:r>
            <w:r>
              <w:rPr>
                <w:sz w:val="20"/>
                <w:szCs w:val="20"/>
                <w:shd w:val="clear" w:color="auto" w:fill="FFFF00"/>
              </w:rPr>
              <w:t>ние лестнич-ных клеток и маршей, про-тирка поруч-ней, подокон-ников и почто-вых ящиков; уборка придо-мовой терри-тории,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D3622F" w:rsidRDefault="00882DF8" w:rsidP="00814856">
            <w:pPr>
              <w:spacing w:line="360" w:lineRule="auto"/>
              <w:jc w:val="both"/>
              <w:rPr>
                <w:sz w:val="20"/>
                <w:szCs w:val="20"/>
                <w:shd w:val="clear" w:color="auto" w:fill="FFFF00"/>
              </w:rPr>
            </w:pPr>
            <w:r>
              <w:rPr>
                <w:sz w:val="20"/>
                <w:szCs w:val="20"/>
                <w:shd w:val="clear" w:color="auto" w:fill="FFFF00"/>
              </w:rPr>
              <w:t>кв.1-чистка кровли МКД;</w:t>
            </w:r>
          </w:p>
          <w:p w:rsidR="00834825" w:rsidRDefault="00834825" w:rsidP="00814856">
            <w:pPr>
              <w:spacing w:line="360" w:lineRule="auto"/>
              <w:jc w:val="both"/>
              <w:rPr>
                <w:sz w:val="20"/>
                <w:szCs w:val="20"/>
                <w:shd w:val="clear" w:color="auto" w:fill="FFFF00"/>
              </w:rPr>
            </w:pPr>
            <w:r>
              <w:rPr>
                <w:sz w:val="20"/>
                <w:szCs w:val="20"/>
                <w:shd w:val="clear" w:color="auto" w:fill="FFFF00"/>
              </w:rPr>
              <w:t>кв.5-чистка кровли от сне-га и наледи; текущий ре-монт кровли МКД;</w:t>
            </w:r>
          </w:p>
          <w:p w:rsidR="00404C26" w:rsidRDefault="00404C26" w:rsidP="00814856">
            <w:pPr>
              <w:spacing w:line="360" w:lineRule="auto"/>
              <w:jc w:val="both"/>
              <w:rPr>
                <w:sz w:val="20"/>
                <w:szCs w:val="20"/>
                <w:shd w:val="clear" w:color="auto" w:fill="FFFF00"/>
              </w:rPr>
            </w:pPr>
            <w:r>
              <w:rPr>
                <w:sz w:val="20"/>
                <w:szCs w:val="20"/>
                <w:shd w:val="clear" w:color="auto" w:fill="FFFF00"/>
              </w:rPr>
              <w:t>кв.1-чистка кровли от сне-</w:t>
            </w:r>
            <w:r>
              <w:rPr>
                <w:sz w:val="20"/>
                <w:szCs w:val="20"/>
                <w:shd w:val="clear" w:color="auto" w:fill="FFFF00"/>
              </w:rPr>
              <w:lastRenderedPageBreak/>
              <w:t>га и наледи;</w:t>
            </w:r>
          </w:p>
          <w:p w:rsidR="00081251" w:rsidRDefault="00081251" w:rsidP="00081251">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покос травы на при-домовой тер-ритории;</w:t>
            </w:r>
          </w:p>
          <w:p w:rsidR="00081251" w:rsidRPr="00DF542D" w:rsidRDefault="00081251"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6D764C" w:rsidP="00814856">
            <w:pPr>
              <w:spacing w:line="360" w:lineRule="auto"/>
              <w:rPr>
                <w:sz w:val="20"/>
                <w:szCs w:val="20"/>
                <w:shd w:val="clear" w:color="auto" w:fill="FFFF00"/>
              </w:rPr>
            </w:pPr>
            <w:r>
              <w:rPr>
                <w:sz w:val="20"/>
                <w:szCs w:val="20"/>
                <w:shd w:val="clear" w:color="auto" w:fill="FFFF00"/>
              </w:rPr>
              <w:lastRenderedPageBreak/>
              <w:t>09.01.18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26.01.18</w:t>
            </w:r>
          </w:p>
          <w:p w:rsidR="00834825" w:rsidRDefault="00834825" w:rsidP="00814856">
            <w:pPr>
              <w:spacing w:line="360" w:lineRule="auto"/>
              <w:rPr>
                <w:sz w:val="20"/>
                <w:szCs w:val="20"/>
                <w:shd w:val="clear" w:color="auto" w:fill="FFFF00"/>
              </w:rPr>
            </w:pPr>
          </w:p>
          <w:p w:rsidR="00834825" w:rsidRDefault="00834825" w:rsidP="00814856">
            <w:pPr>
              <w:spacing w:line="360" w:lineRule="auto"/>
              <w:rPr>
                <w:sz w:val="20"/>
                <w:szCs w:val="20"/>
                <w:shd w:val="clear" w:color="auto" w:fill="FFFF00"/>
              </w:rPr>
            </w:pPr>
            <w:r>
              <w:rPr>
                <w:sz w:val="20"/>
                <w:szCs w:val="20"/>
                <w:shd w:val="clear" w:color="auto" w:fill="FFFF00"/>
              </w:rPr>
              <w:t>14.02.18</w:t>
            </w: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r>
              <w:rPr>
                <w:sz w:val="20"/>
                <w:szCs w:val="20"/>
                <w:shd w:val="clear" w:color="auto" w:fill="FFFF00"/>
              </w:rPr>
              <w:t>05.04.18</w:t>
            </w:r>
          </w:p>
          <w:p w:rsidR="00081251" w:rsidRDefault="00081251" w:rsidP="00814856">
            <w:pPr>
              <w:spacing w:line="360" w:lineRule="auto"/>
              <w:rPr>
                <w:sz w:val="20"/>
                <w:szCs w:val="20"/>
                <w:shd w:val="clear" w:color="auto" w:fill="FFFF00"/>
              </w:rPr>
            </w:pPr>
          </w:p>
          <w:p w:rsidR="00081251" w:rsidRDefault="00081251" w:rsidP="00814856">
            <w:pPr>
              <w:spacing w:line="360" w:lineRule="auto"/>
              <w:rPr>
                <w:sz w:val="20"/>
                <w:szCs w:val="20"/>
                <w:shd w:val="clear" w:color="auto" w:fill="FFFF00"/>
              </w:rPr>
            </w:pPr>
          </w:p>
          <w:p w:rsidR="00081251" w:rsidRDefault="00081251" w:rsidP="00814856">
            <w:pPr>
              <w:spacing w:line="360" w:lineRule="auto"/>
              <w:rPr>
                <w:sz w:val="20"/>
                <w:szCs w:val="20"/>
                <w:shd w:val="clear" w:color="auto" w:fill="FFFF00"/>
              </w:rPr>
            </w:pPr>
            <w:r>
              <w:rPr>
                <w:sz w:val="20"/>
                <w:szCs w:val="20"/>
                <w:shd w:val="clear" w:color="auto" w:fill="FFFF00"/>
              </w:rPr>
              <w:t>15.06.18</w:t>
            </w:r>
          </w:p>
          <w:p w:rsidR="00081251" w:rsidRDefault="00081251" w:rsidP="00814856">
            <w:pPr>
              <w:spacing w:line="360" w:lineRule="auto"/>
              <w:rPr>
                <w:sz w:val="20"/>
                <w:szCs w:val="20"/>
                <w:shd w:val="clear" w:color="auto" w:fill="FFFF00"/>
              </w:rPr>
            </w:pPr>
          </w:p>
          <w:p w:rsidR="00EA7403" w:rsidRPr="00DF542D" w:rsidRDefault="00EA7403"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Pr="0074716E" w:rsidRDefault="00580750"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14</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ул. Ладожской фл., 9</w:t>
            </w:r>
          </w:p>
        </w:tc>
        <w:tc>
          <w:tcPr>
            <w:tcW w:w="1523" w:type="dxa"/>
            <w:tcBorders>
              <w:top w:val="single" w:sz="4" w:space="0" w:color="auto"/>
              <w:left w:val="single" w:sz="4" w:space="0" w:color="000000"/>
              <w:bottom w:val="single" w:sz="4" w:space="0" w:color="auto"/>
            </w:tcBorders>
            <w:shd w:val="clear" w:color="auto" w:fill="auto"/>
          </w:tcPr>
          <w:p w:rsidR="00580750" w:rsidRDefault="00295C26" w:rsidP="00814856">
            <w:pPr>
              <w:spacing w:line="360" w:lineRule="auto"/>
              <w:jc w:val="both"/>
              <w:rPr>
                <w:sz w:val="20"/>
                <w:szCs w:val="20"/>
              </w:rPr>
            </w:pPr>
            <w:r w:rsidRPr="00295C26">
              <w:rPr>
                <w:sz w:val="20"/>
                <w:szCs w:val="20"/>
                <w:highlight w:val="yellow"/>
              </w:rPr>
              <w:t>кв.5-отогрев ХВС в кварти-ре;</w:t>
            </w:r>
          </w:p>
          <w:p w:rsidR="00CC33D9" w:rsidRDefault="00CC33D9" w:rsidP="00814856">
            <w:pPr>
              <w:spacing w:line="360" w:lineRule="auto"/>
              <w:jc w:val="both"/>
              <w:rPr>
                <w:sz w:val="20"/>
                <w:szCs w:val="20"/>
              </w:rPr>
            </w:pPr>
            <w:r w:rsidRPr="00EB781E">
              <w:rPr>
                <w:sz w:val="20"/>
                <w:szCs w:val="20"/>
                <w:highlight w:val="yellow"/>
              </w:rPr>
              <w:t>кв.11-обследо-вание канали-зационных ко-лодцев у МКД (центральная канализация не работает, переполнены канализационные колодцы);</w:t>
            </w:r>
          </w:p>
          <w:p w:rsidR="0068049A" w:rsidRDefault="0068049A" w:rsidP="00814856">
            <w:pPr>
              <w:spacing w:line="360" w:lineRule="auto"/>
              <w:jc w:val="both"/>
              <w:rPr>
                <w:sz w:val="20"/>
                <w:szCs w:val="20"/>
              </w:rPr>
            </w:pPr>
            <w:r w:rsidRPr="0068049A">
              <w:rPr>
                <w:sz w:val="20"/>
                <w:szCs w:val="20"/>
                <w:highlight w:val="yellow"/>
              </w:rPr>
              <w:t xml:space="preserve">кв.11-замена </w:t>
            </w:r>
            <w:r w:rsidRPr="0068049A">
              <w:rPr>
                <w:sz w:val="20"/>
                <w:szCs w:val="20"/>
                <w:highlight w:val="yellow"/>
              </w:rPr>
              <w:lastRenderedPageBreak/>
              <w:t>крана в квар-тире;</w:t>
            </w:r>
          </w:p>
          <w:p w:rsidR="00882DF8" w:rsidRDefault="00882DF8" w:rsidP="00814856">
            <w:pPr>
              <w:spacing w:line="360" w:lineRule="auto"/>
              <w:jc w:val="both"/>
              <w:rPr>
                <w:sz w:val="20"/>
                <w:szCs w:val="20"/>
              </w:rPr>
            </w:pPr>
            <w:r w:rsidRPr="00882DF8">
              <w:rPr>
                <w:sz w:val="20"/>
                <w:szCs w:val="20"/>
                <w:highlight w:val="yellow"/>
              </w:rPr>
              <w:t>кв.12-обследо-вание  канали-зационных ко-лодцев;</w:t>
            </w:r>
          </w:p>
          <w:p w:rsidR="00562094" w:rsidRDefault="00562094" w:rsidP="00814856">
            <w:pPr>
              <w:spacing w:line="360" w:lineRule="auto"/>
              <w:jc w:val="both"/>
              <w:rPr>
                <w:sz w:val="20"/>
                <w:szCs w:val="20"/>
              </w:rPr>
            </w:pPr>
            <w:r w:rsidRPr="00562094">
              <w:rPr>
                <w:sz w:val="20"/>
                <w:szCs w:val="20"/>
                <w:highlight w:val="yellow"/>
              </w:rPr>
              <w:t>кв.3-размороз-ка системы ХВС</w:t>
            </w:r>
            <w:r>
              <w:rPr>
                <w:sz w:val="20"/>
                <w:szCs w:val="20"/>
                <w:highlight w:val="yellow"/>
              </w:rPr>
              <w:t xml:space="preserve"> в кварти-ре</w:t>
            </w:r>
            <w:r w:rsidRPr="00562094">
              <w:rPr>
                <w:sz w:val="20"/>
                <w:szCs w:val="20"/>
                <w:highlight w:val="yellow"/>
              </w:rPr>
              <w:t>;</w:t>
            </w:r>
          </w:p>
          <w:p w:rsidR="00562094" w:rsidRDefault="00562094" w:rsidP="00814856">
            <w:pPr>
              <w:spacing w:line="360" w:lineRule="auto"/>
              <w:jc w:val="both"/>
              <w:rPr>
                <w:sz w:val="20"/>
                <w:szCs w:val="20"/>
              </w:rPr>
            </w:pPr>
            <w:r w:rsidRPr="00562094">
              <w:rPr>
                <w:sz w:val="20"/>
                <w:szCs w:val="20"/>
                <w:highlight w:val="yellow"/>
              </w:rPr>
              <w:t>кв.3-размороз-ка системы ХВС</w:t>
            </w:r>
            <w:r>
              <w:rPr>
                <w:sz w:val="20"/>
                <w:szCs w:val="20"/>
                <w:highlight w:val="yellow"/>
              </w:rPr>
              <w:t xml:space="preserve"> в кварти-ре</w:t>
            </w:r>
            <w:r w:rsidRPr="00562094">
              <w:rPr>
                <w:sz w:val="20"/>
                <w:szCs w:val="20"/>
                <w:highlight w:val="yellow"/>
              </w:rPr>
              <w:t>;</w:t>
            </w:r>
          </w:p>
          <w:p w:rsidR="00562094" w:rsidRDefault="00562094" w:rsidP="00814856">
            <w:pPr>
              <w:spacing w:line="360" w:lineRule="auto"/>
              <w:jc w:val="both"/>
              <w:rPr>
                <w:sz w:val="20"/>
                <w:szCs w:val="20"/>
              </w:rPr>
            </w:pPr>
            <w:r>
              <w:rPr>
                <w:sz w:val="20"/>
                <w:szCs w:val="20"/>
                <w:highlight w:val="yellow"/>
              </w:rPr>
              <w:t>кв.12</w:t>
            </w:r>
            <w:r w:rsidRPr="00562094">
              <w:rPr>
                <w:sz w:val="20"/>
                <w:szCs w:val="20"/>
                <w:highlight w:val="yellow"/>
              </w:rPr>
              <w:t>-размо</w:t>
            </w:r>
            <w:r>
              <w:rPr>
                <w:sz w:val="20"/>
                <w:szCs w:val="20"/>
                <w:highlight w:val="yellow"/>
              </w:rPr>
              <w:t>-</w:t>
            </w:r>
            <w:r w:rsidRPr="00562094">
              <w:rPr>
                <w:sz w:val="20"/>
                <w:szCs w:val="20"/>
                <w:highlight w:val="yellow"/>
              </w:rPr>
              <w:t>розка системы ХВС</w:t>
            </w:r>
            <w:r>
              <w:rPr>
                <w:sz w:val="20"/>
                <w:szCs w:val="20"/>
                <w:highlight w:val="yellow"/>
              </w:rPr>
              <w:t xml:space="preserve"> в кварти-ре</w:t>
            </w:r>
            <w:r w:rsidRPr="00562094">
              <w:rPr>
                <w:sz w:val="20"/>
                <w:szCs w:val="20"/>
                <w:highlight w:val="yellow"/>
              </w:rPr>
              <w:t>;</w:t>
            </w:r>
          </w:p>
          <w:p w:rsidR="00041BF0" w:rsidRDefault="00041BF0" w:rsidP="00814856">
            <w:pPr>
              <w:spacing w:line="360" w:lineRule="auto"/>
              <w:jc w:val="both"/>
              <w:rPr>
                <w:sz w:val="20"/>
                <w:szCs w:val="20"/>
              </w:rPr>
            </w:pPr>
            <w:r>
              <w:rPr>
                <w:sz w:val="20"/>
                <w:szCs w:val="20"/>
                <w:highlight w:val="yellow"/>
              </w:rPr>
              <w:t>кв.3</w:t>
            </w:r>
            <w:r w:rsidRPr="00562094">
              <w:rPr>
                <w:sz w:val="20"/>
                <w:szCs w:val="20"/>
                <w:highlight w:val="yellow"/>
              </w:rPr>
              <w:t>-размороз</w:t>
            </w:r>
            <w:r>
              <w:rPr>
                <w:sz w:val="20"/>
                <w:szCs w:val="20"/>
                <w:highlight w:val="yellow"/>
              </w:rPr>
              <w:t>-</w:t>
            </w:r>
            <w:r w:rsidRPr="00562094">
              <w:rPr>
                <w:sz w:val="20"/>
                <w:szCs w:val="20"/>
                <w:highlight w:val="yellow"/>
              </w:rPr>
              <w:t>ка системы ХВС</w:t>
            </w:r>
            <w:r>
              <w:rPr>
                <w:sz w:val="20"/>
                <w:szCs w:val="20"/>
                <w:highlight w:val="yellow"/>
              </w:rPr>
              <w:t xml:space="preserve"> в кварти-ре</w:t>
            </w:r>
            <w:r w:rsidRPr="00562094">
              <w:rPr>
                <w:sz w:val="20"/>
                <w:szCs w:val="20"/>
                <w:highlight w:val="yellow"/>
              </w:rPr>
              <w:t>;</w:t>
            </w:r>
          </w:p>
          <w:p w:rsidR="001F504F" w:rsidRDefault="001F504F" w:rsidP="00814856">
            <w:pPr>
              <w:spacing w:line="360" w:lineRule="auto"/>
              <w:jc w:val="both"/>
              <w:rPr>
                <w:sz w:val="20"/>
                <w:szCs w:val="20"/>
              </w:rPr>
            </w:pPr>
            <w:r w:rsidRPr="001F504F">
              <w:rPr>
                <w:sz w:val="20"/>
                <w:szCs w:val="20"/>
                <w:highlight w:val="yellow"/>
              </w:rPr>
              <w:t>кв.12-чистка канализации в квартире;</w:t>
            </w:r>
          </w:p>
          <w:p w:rsidR="00E929B2" w:rsidRDefault="00E929B2" w:rsidP="00814856">
            <w:pPr>
              <w:spacing w:line="360" w:lineRule="auto"/>
              <w:jc w:val="both"/>
              <w:rPr>
                <w:sz w:val="20"/>
                <w:szCs w:val="20"/>
              </w:rPr>
            </w:pPr>
            <w:r w:rsidRPr="001F504F">
              <w:rPr>
                <w:sz w:val="20"/>
                <w:szCs w:val="20"/>
                <w:highlight w:val="yellow"/>
              </w:rPr>
              <w:t xml:space="preserve">кв.12-чистка канализации в </w:t>
            </w:r>
            <w:r w:rsidRPr="001F504F">
              <w:rPr>
                <w:sz w:val="20"/>
                <w:szCs w:val="20"/>
                <w:highlight w:val="yellow"/>
              </w:rPr>
              <w:lastRenderedPageBreak/>
              <w:t>квартире;</w:t>
            </w:r>
          </w:p>
          <w:p w:rsidR="003077DA" w:rsidRDefault="006B05C1" w:rsidP="00814856">
            <w:pPr>
              <w:spacing w:line="360" w:lineRule="auto"/>
              <w:jc w:val="both"/>
              <w:rPr>
                <w:sz w:val="20"/>
                <w:szCs w:val="20"/>
              </w:rPr>
            </w:pPr>
            <w:r>
              <w:rPr>
                <w:sz w:val="20"/>
                <w:szCs w:val="20"/>
                <w:shd w:val="clear" w:color="auto" w:fill="FFFF00"/>
              </w:rPr>
              <w:t>кв.12</w:t>
            </w:r>
            <w:r w:rsidR="003077DA">
              <w:rPr>
                <w:sz w:val="20"/>
                <w:szCs w:val="20"/>
                <w:shd w:val="clear" w:color="auto" w:fill="FFFF00"/>
              </w:rPr>
              <w:t>–ремонт трубопровода (разводки) ХВС на чер</w:t>
            </w:r>
            <w:r>
              <w:rPr>
                <w:sz w:val="20"/>
                <w:szCs w:val="20"/>
                <w:shd w:val="clear" w:color="auto" w:fill="FFFF00"/>
              </w:rPr>
              <w:t>-</w:t>
            </w:r>
            <w:r w:rsidR="003077DA">
              <w:rPr>
                <w:sz w:val="20"/>
                <w:szCs w:val="20"/>
                <w:shd w:val="clear" w:color="auto" w:fill="FFFF00"/>
              </w:rPr>
              <w:t>даке;</w:t>
            </w: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Default="003077DA" w:rsidP="00814856">
            <w:pPr>
              <w:spacing w:line="360" w:lineRule="auto"/>
              <w:jc w:val="both"/>
              <w:rPr>
                <w:sz w:val="20"/>
                <w:szCs w:val="20"/>
              </w:rPr>
            </w:pPr>
          </w:p>
          <w:p w:rsidR="003077DA" w:rsidRPr="00CA3935" w:rsidRDefault="003077DA"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580750" w:rsidRPr="00EB781E" w:rsidRDefault="00295C26" w:rsidP="00814856">
            <w:pPr>
              <w:spacing w:line="360" w:lineRule="auto"/>
              <w:jc w:val="center"/>
              <w:rPr>
                <w:sz w:val="20"/>
                <w:szCs w:val="20"/>
                <w:highlight w:val="yellow"/>
              </w:rPr>
            </w:pPr>
            <w:r w:rsidRPr="00EB781E">
              <w:rPr>
                <w:sz w:val="20"/>
                <w:szCs w:val="20"/>
                <w:highlight w:val="yellow"/>
              </w:rPr>
              <w:lastRenderedPageBreak/>
              <w:t>19.01.18</w:t>
            </w:r>
          </w:p>
          <w:p w:rsidR="00EB781E" w:rsidRPr="00EB781E" w:rsidRDefault="00EB781E" w:rsidP="00814856">
            <w:pPr>
              <w:spacing w:line="360" w:lineRule="auto"/>
              <w:jc w:val="center"/>
              <w:rPr>
                <w:sz w:val="20"/>
                <w:szCs w:val="20"/>
                <w:highlight w:val="yellow"/>
              </w:rPr>
            </w:pPr>
          </w:p>
          <w:p w:rsidR="00EB781E" w:rsidRPr="00EB781E" w:rsidRDefault="00EB781E" w:rsidP="00814856">
            <w:pPr>
              <w:spacing w:line="360" w:lineRule="auto"/>
              <w:jc w:val="center"/>
              <w:rPr>
                <w:sz w:val="20"/>
                <w:szCs w:val="20"/>
                <w:highlight w:val="yellow"/>
              </w:rPr>
            </w:pPr>
          </w:p>
          <w:p w:rsidR="00EB781E" w:rsidRDefault="00EB781E" w:rsidP="00814856">
            <w:pPr>
              <w:spacing w:line="360" w:lineRule="auto"/>
              <w:jc w:val="center"/>
              <w:rPr>
                <w:sz w:val="20"/>
                <w:szCs w:val="20"/>
              </w:rPr>
            </w:pPr>
            <w:r w:rsidRPr="00EB781E">
              <w:rPr>
                <w:sz w:val="20"/>
                <w:szCs w:val="20"/>
                <w:highlight w:val="yellow"/>
              </w:rPr>
              <w:t>22.01.18</w:t>
            </w: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p>
          <w:p w:rsidR="0068049A" w:rsidRDefault="0068049A" w:rsidP="00814856">
            <w:pPr>
              <w:spacing w:line="360" w:lineRule="auto"/>
              <w:jc w:val="center"/>
              <w:rPr>
                <w:sz w:val="20"/>
                <w:szCs w:val="20"/>
              </w:rPr>
            </w:pPr>
            <w:r w:rsidRPr="0068049A">
              <w:rPr>
                <w:sz w:val="20"/>
                <w:szCs w:val="20"/>
                <w:highlight w:val="yellow"/>
              </w:rPr>
              <w:t>22.01.18</w:t>
            </w: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p>
          <w:p w:rsidR="00882DF8" w:rsidRDefault="00882DF8" w:rsidP="00814856">
            <w:pPr>
              <w:spacing w:line="360" w:lineRule="auto"/>
              <w:jc w:val="center"/>
              <w:rPr>
                <w:sz w:val="20"/>
                <w:szCs w:val="20"/>
              </w:rPr>
            </w:pPr>
            <w:r w:rsidRPr="00882DF8">
              <w:rPr>
                <w:sz w:val="20"/>
                <w:szCs w:val="20"/>
                <w:highlight w:val="yellow"/>
              </w:rPr>
              <w:t>05.02.18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22.02.18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23.02.18</w:t>
            </w: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p>
          <w:p w:rsidR="00562094" w:rsidRDefault="00562094" w:rsidP="00814856">
            <w:pPr>
              <w:spacing w:line="360" w:lineRule="auto"/>
              <w:jc w:val="center"/>
              <w:rPr>
                <w:sz w:val="20"/>
                <w:szCs w:val="20"/>
              </w:rPr>
            </w:pPr>
            <w:r w:rsidRPr="00562094">
              <w:rPr>
                <w:sz w:val="20"/>
                <w:szCs w:val="20"/>
                <w:highlight w:val="yellow"/>
              </w:rPr>
              <w:t>27.02.18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r w:rsidRPr="00041BF0">
              <w:rPr>
                <w:sz w:val="20"/>
                <w:szCs w:val="20"/>
                <w:highlight w:val="yellow"/>
              </w:rPr>
              <w:t>01.03.18</w:t>
            </w: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p>
          <w:p w:rsidR="001F504F" w:rsidRDefault="001F504F" w:rsidP="00814856">
            <w:pPr>
              <w:spacing w:line="360" w:lineRule="auto"/>
              <w:jc w:val="center"/>
              <w:rPr>
                <w:sz w:val="20"/>
                <w:szCs w:val="20"/>
              </w:rPr>
            </w:pPr>
            <w:r w:rsidRPr="001F504F">
              <w:rPr>
                <w:sz w:val="20"/>
                <w:szCs w:val="20"/>
                <w:highlight w:val="yellow"/>
              </w:rPr>
              <w:t>19.03.18</w:t>
            </w: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p>
          <w:p w:rsidR="00E929B2" w:rsidRDefault="00E929B2" w:rsidP="00814856">
            <w:pPr>
              <w:spacing w:line="360" w:lineRule="auto"/>
              <w:jc w:val="center"/>
              <w:rPr>
                <w:sz w:val="20"/>
                <w:szCs w:val="20"/>
              </w:rPr>
            </w:pPr>
            <w:r w:rsidRPr="00E929B2">
              <w:rPr>
                <w:sz w:val="20"/>
                <w:szCs w:val="20"/>
                <w:highlight w:val="yellow"/>
              </w:rPr>
              <w:t>16.04.18</w:t>
            </w:r>
          </w:p>
          <w:p w:rsidR="00845D56" w:rsidRDefault="00845D56" w:rsidP="00814856">
            <w:pPr>
              <w:spacing w:line="360" w:lineRule="auto"/>
              <w:jc w:val="center"/>
              <w:rPr>
                <w:sz w:val="20"/>
                <w:szCs w:val="20"/>
              </w:rPr>
            </w:pPr>
          </w:p>
          <w:p w:rsidR="00845D56" w:rsidRPr="00845D56" w:rsidRDefault="00845D56" w:rsidP="00845D56">
            <w:pPr>
              <w:rPr>
                <w:sz w:val="20"/>
                <w:szCs w:val="20"/>
              </w:rPr>
            </w:pPr>
          </w:p>
          <w:p w:rsidR="00845D56" w:rsidRDefault="00845D56" w:rsidP="00845D56">
            <w:pPr>
              <w:rPr>
                <w:sz w:val="20"/>
                <w:szCs w:val="20"/>
              </w:rPr>
            </w:pPr>
          </w:p>
          <w:p w:rsidR="00E929B2" w:rsidRPr="00845D56" w:rsidRDefault="00845D56" w:rsidP="00845D56">
            <w:pPr>
              <w:rPr>
                <w:sz w:val="20"/>
                <w:szCs w:val="20"/>
              </w:rPr>
            </w:pPr>
            <w:r w:rsidRPr="00845D56">
              <w:rPr>
                <w:sz w:val="20"/>
                <w:szCs w:val="20"/>
                <w:highlight w:val="yellow"/>
              </w:rPr>
              <w:t>22-23.04</w:t>
            </w:r>
          </w:p>
        </w:tc>
        <w:tc>
          <w:tcPr>
            <w:tcW w:w="1491" w:type="dxa"/>
            <w:tcBorders>
              <w:top w:val="single" w:sz="4" w:space="0" w:color="auto"/>
              <w:left w:val="single" w:sz="4" w:space="0" w:color="000000"/>
              <w:bottom w:val="single" w:sz="4" w:space="0" w:color="auto"/>
            </w:tcBorders>
            <w:shd w:val="clear" w:color="auto" w:fill="auto"/>
          </w:tcPr>
          <w:p w:rsidR="00580750" w:rsidRPr="00EB781E" w:rsidRDefault="006D764C" w:rsidP="00814856">
            <w:pPr>
              <w:spacing w:line="360" w:lineRule="auto"/>
              <w:jc w:val="both"/>
              <w:rPr>
                <w:sz w:val="20"/>
                <w:szCs w:val="20"/>
                <w:shd w:val="clear" w:color="auto" w:fill="FFFF00"/>
              </w:rPr>
            </w:pPr>
            <w:r w:rsidRPr="00EB781E">
              <w:rPr>
                <w:sz w:val="20"/>
                <w:szCs w:val="20"/>
                <w:shd w:val="clear" w:color="auto" w:fill="FFFF00"/>
              </w:rPr>
              <w:lastRenderedPageBreak/>
              <w:t>кв.10-уборка придомовой территории, посыпка пес-ком; уборка мусора с урн;</w:t>
            </w:r>
          </w:p>
          <w:p w:rsidR="00EA7403" w:rsidRPr="00EB781E" w:rsidRDefault="00EA7403" w:rsidP="00814856">
            <w:pPr>
              <w:spacing w:line="360" w:lineRule="auto"/>
              <w:jc w:val="both"/>
              <w:rPr>
                <w:sz w:val="20"/>
                <w:szCs w:val="20"/>
                <w:shd w:val="clear" w:color="auto" w:fill="FFFF00"/>
              </w:rPr>
            </w:pPr>
            <w:r w:rsidRPr="00EB781E">
              <w:rPr>
                <w:sz w:val="20"/>
                <w:szCs w:val="20"/>
                <w:shd w:val="clear" w:color="auto" w:fill="FFFF00"/>
              </w:rPr>
              <w:t xml:space="preserve">кв.4,9-подме-тание лестнич-ных клеток и маршей, про-тирка поруч-ней, подокон-ников и почто-вых ящиков; </w:t>
            </w:r>
            <w:r w:rsidRPr="00EB781E">
              <w:rPr>
                <w:sz w:val="20"/>
                <w:szCs w:val="20"/>
                <w:shd w:val="clear" w:color="auto" w:fill="FFFF00"/>
              </w:rPr>
              <w:lastRenderedPageBreak/>
              <w:t>уборка придо-мовой терри-тории, мусора с урн;</w:t>
            </w:r>
          </w:p>
          <w:p w:rsidR="008B289E" w:rsidRPr="00EB781E" w:rsidRDefault="008B289E"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посыпка пес-ком;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кв.6-уборка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 xml:space="preserve">кв.6,9-подме-тание лестнич-ных клеток и маршей, про-тирка поруч-ней, подокон-ников и почто-вых ящиков; уборка придо-мовой терри-тории, мусора </w:t>
            </w:r>
            <w:r w:rsidRPr="00EB781E">
              <w:rPr>
                <w:sz w:val="20"/>
                <w:szCs w:val="20"/>
                <w:shd w:val="clear" w:color="auto" w:fill="FFFF00"/>
              </w:rPr>
              <w:lastRenderedPageBreak/>
              <w:t>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кв.9-уборка придомовой территории, чистка снега; уборка мусора с урн;</w:t>
            </w:r>
          </w:p>
          <w:p w:rsidR="00AD59A8" w:rsidRPr="00EB781E" w:rsidRDefault="00AD59A8" w:rsidP="00AD59A8">
            <w:pPr>
              <w:spacing w:line="360" w:lineRule="auto"/>
              <w:jc w:val="both"/>
              <w:rPr>
                <w:sz w:val="20"/>
                <w:szCs w:val="20"/>
                <w:shd w:val="clear" w:color="auto" w:fill="FFFF00"/>
              </w:rPr>
            </w:pPr>
            <w:r w:rsidRPr="00EB781E">
              <w:rPr>
                <w:sz w:val="20"/>
                <w:szCs w:val="20"/>
                <w:shd w:val="clear" w:color="auto" w:fill="FFFF00"/>
              </w:rPr>
              <w:t>кв.10-уборка придомовой территории, чистка снега; уборка мусора с урн;</w:t>
            </w:r>
          </w:p>
          <w:p w:rsidR="00AD59A8" w:rsidRDefault="00295C26" w:rsidP="00814856">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BE5A8F" w:rsidRDefault="00BE5A8F" w:rsidP="00BE5A8F">
            <w:pPr>
              <w:spacing w:line="360" w:lineRule="auto"/>
              <w:jc w:val="both"/>
              <w:rPr>
                <w:sz w:val="20"/>
                <w:szCs w:val="20"/>
                <w:shd w:val="clear" w:color="auto" w:fill="FFFF00"/>
              </w:rPr>
            </w:pPr>
            <w:r>
              <w:rPr>
                <w:sz w:val="20"/>
                <w:szCs w:val="20"/>
                <w:shd w:val="clear" w:color="auto" w:fill="FFFF00"/>
              </w:rPr>
              <w:t>кв.9-подмета-ние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BE5A8F" w:rsidRDefault="00BE5A8F" w:rsidP="00814856">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FB67DF" w:rsidRDefault="00FB67DF" w:rsidP="00814856">
            <w:pPr>
              <w:spacing w:line="360" w:lineRule="auto"/>
              <w:jc w:val="both"/>
              <w:rPr>
                <w:sz w:val="20"/>
                <w:szCs w:val="20"/>
                <w:shd w:val="clear" w:color="auto" w:fill="FFFF00"/>
              </w:rPr>
            </w:pPr>
            <w:r>
              <w:rPr>
                <w:sz w:val="20"/>
                <w:szCs w:val="20"/>
                <w:shd w:val="clear" w:color="auto" w:fill="FFFF00"/>
              </w:rPr>
              <w:t>кв.3,12-подме-тание лестнич-ных клеток и маршей, про-тирка поруч-ней, подокон-ников и почто-вых ящиков; уборка придо-мовой терри-тории, мусора 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 xml:space="preserve">кв.12-уборка придомовой территории, чистка снега; уборка мусора </w:t>
            </w:r>
            <w:r w:rsidRPr="00EB781E">
              <w:rPr>
                <w:sz w:val="20"/>
                <w:szCs w:val="20"/>
                <w:shd w:val="clear" w:color="auto" w:fill="FFFF00"/>
              </w:rPr>
              <w:lastRenderedPageBreak/>
              <w:t>с урн;</w:t>
            </w:r>
          </w:p>
          <w:p w:rsidR="00D3622F" w:rsidRDefault="00D3622F" w:rsidP="00D3622F">
            <w:pPr>
              <w:spacing w:line="360" w:lineRule="auto"/>
              <w:jc w:val="both"/>
              <w:rPr>
                <w:sz w:val="20"/>
                <w:szCs w:val="20"/>
                <w:shd w:val="clear" w:color="auto" w:fill="FFFF00"/>
              </w:rPr>
            </w:pPr>
            <w:r w:rsidRPr="00EB781E">
              <w:rPr>
                <w:sz w:val="20"/>
                <w:szCs w:val="20"/>
                <w:shd w:val="clear" w:color="auto" w:fill="FFFF00"/>
              </w:rPr>
              <w:t>кв.12-уборка придомовой территории, чистка снега; уборка мусора с урн;</w:t>
            </w:r>
          </w:p>
          <w:p w:rsidR="00D3622F" w:rsidRDefault="00D3622F" w:rsidP="00D3622F">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D3622F" w:rsidRDefault="009D62FA" w:rsidP="00814856">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9D62FA" w:rsidRDefault="009D62FA" w:rsidP="00814856">
            <w:pPr>
              <w:spacing w:line="360" w:lineRule="auto"/>
              <w:jc w:val="both"/>
              <w:rPr>
                <w:sz w:val="20"/>
                <w:szCs w:val="20"/>
                <w:shd w:val="clear" w:color="auto" w:fill="FFFF00"/>
              </w:rPr>
            </w:pPr>
            <w:r w:rsidRPr="00EB781E">
              <w:rPr>
                <w:sz w:val="20"/>
                <w:szCs w:val="20"/>
                <w:shd w:val="clear" w:color="auto" w:fill="FFFF00"/>
              </w:rPr>
              <w:t xml:space="preserve">кв.12-уборка придомовой территории, чистка снега; </w:t>
            </w:r>
            <w:r w:rsidRPr="00EB781E">
              <w:rPr>
                <w:sz w:val="20"/>
                <w:szCs w:val="20"/>
                <w:shd w:val="clear" w:color="auto" w:fill="FFFF00"/>
              </w:rPr>
              <w:lastRenderedPageBreak/>
              <w:t>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t>кв.15</w:t>
            </w:r>
            <w:r w:rsidRPr="00EB781E">
              <w:rPr>
                <w:sz w:val="20"/>
                <w:szCs w:val="20"/>
                <w:shd w:val="clear" w:color="auto" w:fill="FFFF00"/>
              </w:rPr>
              <w:t>-уборка придомовой территории, чистка снега; уборка мусора с урн;</w:t>
            </w:r>
          </w:p>
          <w:p w:rsidR="00882DF8" w:rsidRDefault="00882DF8" w:rsidP="00814856">
            <w:pPr>
              <w:spacing w:line="360" w:lineRule="auto"/>
              <w:jc w:val="both"/>
              <w:rPr>
                <w:sz w:val="20"/>
                <w:szCs w:val="20"/>
                <w:shd w:val="clear" w:color="auto" w:fill="FFFF00"/>
              </w:rPr>
            </w:pPr>
            <w:r>
              <w:rPr>
                <w:sz w:val="20"/>
                <w:szCs w:val="20"/>
                <w:shd w:val="clear" w:color="auto" w:fill="FFFF00"/>
              </w:rPr>
              <w:t>кв.3,11-подме-тание лестнич-ных клеток и маршей, про-тирка поруч-ней, подокон-ников и почто-вых ящиков;</w:t>
            </w:r>
          </w:p>
          <w:p w:rsidR="00B20553" w:rsidRDefault="00B20553" w:rsidP="00B20553">
            <w:pPr>
              <w:spacing w:line="360" w:lineRule="auto"/>
              <w:jc w:val="both"/>
              <w:rPr>
                <w:sz w:val="20"/>
                <w:szCs w:val="20"/>
                <w:shd w:val="clear" w:color="auto" w:fill="FFFF00"/>
              </w:rPr>
            </w:pPr>
            <w:r>
              <w:rPr>
                <w:sz w:val="20"/>
                <w:szCs w:val="20"/>
                <w:shd w:val="clear" w:color="auto" w:fill="FFFF00"/>
              </w:rPr>
              <w:t>кв.12</w:t>
            </w:r>
            <w:r w:rsidRPr="00EB781E">
              <w:rPr>
                <w:sz w:val="20"/>
                <w:szCs w:val="20"/>
                <w:shd w:val="clear" w:color="auto" w:fill="FFFF00"/>
              </w:rPr>
              <w:t>-уборка придомовой территории, чистка снега; уборка мусора с урн;</w:t>
            </w:r>
          </w:p>
          <w:p w:rsidR="00B20553" w:rsidRDefault="002752B1" w:rsidP="00814856">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чистка снега; уборка мусора </w:t>
            </w:r>
            <w:r>
              <w:rPr>
                <w:sz w:val="20"/>
                <w:szCs w:val="20"/>
                <w:shd w:val="clear" w:color="auto" w:fill="FFFF00"/>
              </w:rPr>
              <w:lastRenderedPageBreak/>
              <w:t>с урн;</w:t>
            </w:r>
          </w:p>
          <w:p w:rsidR="00DB2ABD" w:rsidRDefault="00DB2ABD" w:rsidP="0081485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251161" w:rsidRDefault="00251161" w:rsidP="00251161">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B650E6" w:rsidRDefault="00B650E6" w:rsidP="00B650E6">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сбивание со-сулек с кровли и козырьков; уборка мусора с урн;</w:t>
            </w:r>
          </w:p>
          <w:p w:rsidR="00B650E6" w:rsidRDefault="00B650E6" w:rsidP="00B650E6">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w:t>
            </w:r>
            <w:r>
              <w:rPr>
                <w:sz w:val="20"/>
                <w:szCs w:val="20"/>
                <w:shd w:val="clear" w:color="auto" w:fill="FFFF00"/>
              </w:rPr>
              <w:lastRenderedPageBreak/>
              <w:t>чистка снега; уборка нале-ди;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кв.1,12-уборка придомовой территории, чистка снега; уборка нале-ди, посыпка песком; убор-ка мусора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1B05B1" w:rsidRDefault="001B05B1" w:rsidP="001B05B1">
            <w:pPr>
              <w:spacing w:line="360" w:lineRule="auto"/>
              <w:jc w:val="both"/>
              <w:rPr>
                <w:sz w:val="20"/>
                <w:szCs w:val="20"/>
                <w:shd w:val="clear" w:color="auto" w:fill="FFFF00"/>
              </w:rPr>
            </w:pPr>
            <w:r>
              <w:rPr>
                <w:sz w:val="20"/>
                <w:szCs w:val="20"/>
                <w:shd w:val="clear" w:color="auto" w:fill="FFFF00"/>
              </w:rPr>
              <w:t>кв.9,12-уборка придомовой территории, чистка снега; уборка нале-ди; уборка му-</w:t>
            </w:r>
            <w:r>
              <w:rPr>
                <w:sz w:val="20"/>
                <w:szCs w:val="20"/>
                <w:shd w:val="clear" w:color="auto" w:fill="FFFF00"/>
              </w:rPr>
              <w:lastRenderedPageBreak/>
              <w:t>сора с урн;</w:t>
            </w:r>
          </w:p>
          <w:p w:rsidR="001B05B1" w:rsidRDefault="001B05B1" w:rsidP="001B05B1">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207C5D" w:rsidRDefault="00F938CB" w:rsidP="00207C5D">
            <w:pPr>
              <w:spacing w:line="360" w:lineRule="auto"/>
              <w:jc w:val="both"/>
              <w:rPr>
                <w:sz w:val="20"/>
                <w:szCs w:val="20"/>
                <w:shd w:val="clear" w:color="auto" w:fill="FFFF00"/>
              </w:rPr>
            </w:pPr>
            <w:r>
              <w:rPr>
                <w:sz w:val="20"/>
                <w:szCs w:val="20"/>
                <w:shd w:val="clear" w:color="auto" w:fill="FFFF00"/>
              </w:rPr>
              <w:t>кв.4</w:t>
            </w:r>
            <w:r w:rsidR="00207C5D">
              <w:rPr>
                <w:sz w:val="20"/>
                <w:szCs w:val="20"/>
                <w:shd w:val="clear" w:color="auto" w:fill="FFFF00"/>
              </w:rPr>
              <w:t>,12-подме-тание лестнич-ных клеток и маршей, про-тирка поруч-ней, подокон-ников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562094" w:rsidRDefault="00562094" w:rsidP="00562094">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посыпка пес-ком; уборка мусора с урн;</w:t>
            </w:r>
          </w:p>
          <w:p w:rsidR="00041BF0" w:rsidRDefault="00041BF0" w:rsidP="00041BF0">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кв.9-уборка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 xml:space="preserve">кв.11-уборка придомовой территории; уборка снега, </w:t>
            </w:r>
            <w:r>
              <w:rPr>
                <w:sz w:val="20"/>
                <w:szCs w:val="20"/>
                <w:shd w:val="clear" w:color="auto" w:fill="FFFF00"/>
              </w:rPr>
              <w:lastRenderedPageBreak/>
              <w:t>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нале-ди, мусора с урн; посыпка песком;</w:t>
            </w:r>
          </w:p>
          <w:p w:rsidR="00141CA5" w:rsidRDefault="00141CA5" w:rsidP="00141CA5">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1F504F" w:rsidRDefault="001F504F" w:rsidP="001F504F">
            <w:pPr>
              <w:spacing w:line="360" w:lineRule="auto"/>
              <w:jc w:val="both"/>
              <w:rPr>
                <w:sz w:val="20"/>
                <w:szCs w:val="20"/>
                <w:shd w:val="clear" w:color="auto" w:fill="FFFF00"/>
              </w:rPr>
            </w:pPr>
            <w:r>
              <w:rPr>
                <w:sz w:val="20"/>
                <w:szCs w:val="20"/>
                <w:shd w:val="clear" w:color="auto" w:fill="FFFF00"/>
              </w:rPr>
              <w:t>кв.3,12-подме-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7A0382" w:rsidRDefault="007A0382" w:rsidP="007A038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7A0382" w:rsidRDefault="007A0382" w:rsidP="007A038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251161" w:rsidRDefault="00B50E3B"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783610" w:rsidRDefault="00783610" w:rsidP="00814856">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уборка нале-ди, снега, му-сора с урн;</w:t>
            </w:r>
          </w:p>
          <w:p w:rsidR="005D269F" w:rsidRDefault="005D269F"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856890" w:rsidRDefault="00856890"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FB67ED"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9573FD" w:rsidRDefault="009573FD" w:rsidP="00814856">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w:t>
            </w:r>
          </w:p>
          <w:p w:rsidR="00E36E22" w:rsidRDefault="00E36E22"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AD5E19" w:rsidRDefault="00AD5E19" w:rsidP="00814856">
            <w:pPr>
              <w:spacing w:line="360" w:lineRule="auto"/>
              <w:jc w:val="both"/>
              <w:rPr>
                <w:sz w:val="20"/>
                <w:szCs w:val="20"/>
                <w:shd w:val="clear" w:color="auto" w:fill="FFFF00"/>
              </w:rPr>
            </w:pPr>
            <w:r>
              <w:rPr>
                <w:sz w:val="20"/>
                <w:szCs w:val="20"/>
                <w:shd w:val="clear" w:color="auto" w:fill="FFFF00"/>
              </w:rPr>
              <w:t>кв.4,9-подме-тание лестнич-ных клеток и маршей, про-тирка поруч-ней, подокон-ников и поч-товых ящиков;</w:t>
            </w:r>
          </w:p>
          <w:p w:rsidR="004A4F8B" w:rsidRDefault="004A4F8B" w:rsidP="004A4F8B">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4A4F8B" w:rsidRDefault="00C12290" w:rsidP="00845D56">
            <w:pPr>
              <w:spacing w:line="360" w:lineRule="auto"/>
              <w:jc w:val="both"/>
              <w:rPr>
                <w:sz w:val="20"/>
                <w:szCs w:val="20"/>
                <w:shd w:val="clear" w:color="auto" w:fill="FFFF00"/>
              </w:rPr>
            </w:pPr>
            <w:r>
              <w:rPr>
                <w:sz w:val="20"/>
                <w:szCs w:val="20"/>
                <w:shd w:val="clear" w:color="auto" w:fill="FFFF00"/>
              </w:rPr>
              <w:t>кв.4,10 - под-ме</w:t>
            </w:r>
            <w:r w:rsidR="00845D56">
              <w:rPr>
                <w:sz w:val="20"/>
                <w:szCs w:val="20"/>
                <w:shd w:val="clear" w:color="auto" w:fill="FFFF00"/>
              </w:rPr>
              <w:t>тание лест</w:t>
            </w:r>
            <w:r>
              <w:rPr>
                <w:sz w:val="20"/>
                <w:szCs w:val="20"/>
                <w:shd w:val="clear" w:color="auto" w:fill="FFFF00"/>
              </w:rPr>
              <w:t>-нич</w:t>
            </w:r>
            <w:r w:rsidR="00845D56">
              <w:rPr>
                <w:sz w:val="20"/>
                <w:szCs w:val="20"/>
                <w:shd w:val="clear" w:color="auto" w:fill="FFFF00"/>
              </w:rPr>
              <w:t xml:space="preserve">ных </w:t>
            </w:r>
            <w:r>
              <w:rPr>
                <w:sz w:val="20"/>
                <w:szCs w:val="20"/>
                <w:shd w:val="clear" w:color="auto" w:fill="FFFF00"/>
              </w:rPr>
              <w:t>кле-ток и маршей, про</w:t>
            </w:r>
            <w:r w:rsidR="00845D56">
              <w:rPr>
                <w:sz w:val="20"/>
                <w:szCs w:val="20"/>
                <w:shd w:val="clear" w:color="auto" w:fill="FFFF00"/>
              </w:rPr>
              <w:t>тирка по</w:t>
            </w:r>
            <w:r>
              <w:rPr>
                <w:sz w:val="20"/>
                <w:szCs w:val="20"/>
                <w:shd w:val="clear" w:color="auto" w:fill="FFFF00"/>
              </w:rPr>
              <w:t>-</w:t>
            </w:r>
            <w:r>
              <w:rPr>
                <w:sz w:val="20"/>
                <w:szCs w:val="20"/>
                <w:shd w:val="clear" w:color="auto" w:fill="FFFF00"/>
              </w:rPr>
              <w:lastRenderedPageBreak/>
              <w:t>руч</w:t>
            </w:r>
            <w:r w:rsidR="00845D56">
              <w:rPr>
                <w:sz w:val="20"/>
                <w:szCs w:val="20"/>
                <w:shd w:val="clear" w:color="auto" w:fill="FFFF00"/>
              </w:rPr>
              <w:t>ней, подо</w:t>
            </w:r>
            <w:r w:rsidR="00396C3F">
              <w:rPr>
                <w:sz w:val="20"/>
                <w:szCs w:val="20"/>
                <w:shd w:val="clear" w:color="auto" w:fill="FFFF00"/>
              </w:rPr>
              <w:t>-конников и поч</w:t>
            </w:r>
            <w:r w:rsidR="00845D56">
              <w:rPr>
                <w:sz w:val="20"/>
                <w:szCs w:val="20"/>
                <w:shd w:val="clear" w:color="auto" w:fill="FFFF00"/>
              </w:rPr>
              <w:t>товых ящиков;</w:t>
            </w:r>
            <w:r w:rsidR="00396C3F">
              <w:rPr>
                <w:sz w:val="20"/>
                <w:szCs w:val="20"/>
                <w:shd w:val="clear" w:color="auto" w:fill="FFFF00"/>
              </w:rPr>
              <w:t xml:space="preserve"> </w:t>
            </w:r>
            <w:r w:rsidR="00845D56">
              <w:rPr>
                <w:sz w:val="20"/>
                <w:szCs w:val="20"/>
                <w:shd w:val="clear" w:color="auto" w:fill="FFFF00"/>
              </w:rPr>
              <w:t>при</w:t>
            </w:r>
            <w:r w:rsidR="00396C3F">
              <w:rPr>
                <w:sz w:val="20"/>
                <w:szCs w:val="20"/>
                <w:shd w:val="clear" w:color="auto" w:fill="FFFF00"/>
              </w:rPr>
              <w:t>-</w:t>
            </w:r>
            <w:r w:rsidR="00845D56">
              <w:rPr>
                <w:sz w:val="20"/>
                <w:szCs w:val="20"/>
                <w:shd w:val="clear" w:color="auto" w:fill="FFFF00"/>
              </w:rPr>
              <w:t>домовой тер</w:t>
            </w:r>
            <w:r w:rsidR="00975868">
              <w:rPr>
                <w:sz w:val="20"/>
                <w:szCs w:val="20"/>
                <w:shd w:val="clear" w:color="auto" w:fill="FFFF00"/>
              </w:rPr>
              <w:t>-</w:t>
            </w:r>
            <w:r w:rsidR="00845D56">
              <w:rPr>
                <w:sz w:val="20"/>
                <w:szCs w:val="20"/>
                <w:shd w:val="clear" w:color="auto" w:fill="FFFF00"/>
              </w:rPr>
              <w:t>ритории;</w:t>
            </w:r>
          </w:p>
          <w:p w:rsidR="00471EEE" w:rsidRDefault="00471EEE" w:rsidP="00845D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6164F" w:rsidRDefault="00C6164F" w:rsidP="00C6164F">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76285C" w:rsidRDefault="0076285C" w:rsidP="0076285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76285C" w:rsidRDefault="0076285C" w:rsidP="0076285C">
            <w:pPr>
              <w:spacing w:line="360" w:lineRule="auto"/>
              <w:jc w:val="both"/>
              <w:rPr>
                <w:sz w:val="20"/>
                <w:szCs w:val="20"/>
                <w:shd w:val="clear" w:color="auto" w:fill="FFFF00"/>
              </w:rPr>
            </w:pPr>
            <w:r>
              <w:rPr>
                <w:sz w:val="20"/>
                <w:szCs w:val="20"/>
                <w:shd w:val="clear" w:color="auto" w:fill="FFFF00"/>
              </w:rPr>
              <w:t xml:space="preserve">кв.4,12-подме-тание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444DC" w:rsidRDefault="00B444DC" w:rsidP="00B444DC">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6E0FFD" w:rsidRDefault="006E0FFD" w:rsidP="006E0FFD">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E238C2" w:rsidRDefault="00E238C2" w:rsidP="00E238C2">
            <w:pPr>
              <w:spacing w:line="360" w:lineRule="auto"/>
              <w:jc w:val="both"/>
              <w:rPr>
                <w:sz w:val="20"/>
                <w:szCs w:val="20"/>
                <w:shd w:val="clear" w:color="auto" w:fill="FFFF00"/>
              </w:rPr>
            </w:pPr>
            <w:r>
              <w:rPr>
                <w:sz w:val="20"/>
                <w:szCs w:val="20"/>
                <w:shd w:val="clear" w:color="auto" w:fill="FFFF00"/>
              </w:rPr>
              <w:t>кв.6,11-подме-тание лестнич-ных клеток и маршей, про-тирка поруч-ней, подокон-ников и поч-товых ящиков;</w:t>
            </w:r>
          </w:p>
          <w:p w:rsidR="006B05C1" w:rsidRDefault="006B05C1" w:rsidP="006B05C1">
            <w:pPr>
              <w:spacing w:line="360" w:lineRule="auto"/>
              <w:jc w:val="both"/>
              <w:rPr>
                <w:sz w:val="20"/>
                <w:szCs w:val="20"/>
                <w:shd w:val="clear" w:color="auto" w:fill="FFFF00"/>
              </w:rPr>
            </w:pPr>
            <w:r>
              <w:rPr>
                <w:sz w:val="20"/>
                <w:szCs w:val="20"/>
                <w:shd w:val="clear" w:color="auto" w:fill="FFFF00"/>
              </w:rPr>
              <w:t xml:space="preserve">кв.15-уборка </w:t>
            </w:r>
            <w:r>
              <w:rPr>
                <w:sz w:val="20"/>
                <w:szCs w:val="20"/>
                <w:shd w:val="clear" w:color="auto" w:fill="FFFF00"/>
              </w:rPr>
              <w:lastRenderedPageBreak/>
              <w:t>придомовой территории; уборка мусора с урн; покос травы на при-домовой тер-ритории;</w:t>
            </w:r>
          </w:p>
          <w:p w:rsidR="00C6164F" w:rsidRDefault="00E45694" w:rsidP="00845D56">
            <w:pPr>
              <w:spacing w:line="360" w:lineRule="auto"/>
              <w:jc w:val="both"/>
              <w:rPr>
                <w:sz w:val="20"/>
                <w:szCs w:val="20"/>
                <w:shd w:val="clear" w:color="auto" w:fill="FFFF00"/>
              </w:rPr>
            </w:pPr>
            <w:r>
              <w:rPr>
                <w:sz w:val="20"/>
                <w:szCs w:val="20"/>
                <w:shd w:val="clear" w:color="auto" w:fill="FFFF00"/>
              </w:rPr>
              <w:t>кв.15-текущий ремонт кровли МКД;</w:t>
            </w:r>
          </w:p>
          <w:p w:rsidR="00CB2112" w:rsidRDefault="00CB2112" w:rsidP="00845D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7425A5" w:rsidRDefault="007425A5" w:rsidP="007425A5">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7425A5" w:rsidRPr="00EB781E" w:rsidRDefault="007425A5" w:rsidP="00845D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580750" w:rsidRDefault="00D96498" w:rsidP="00814856">
            <w:pPr>
              <w:spacing w:line="360" w:lineRule="auto"/>
              <w:rPr>
                <w:sz w:val="20"/>
                <w:szCs w:val="20"/>
                <w:shd w:val="clear" w:color="auto" w:fill="FFFF00"/>
              </w:rPr>
            </w:pPr>
            <w:r>
              <w:rPr>
                <w:sz w:val="20"/>
                <w:szCs w:val="20"/>
                <w:shd w:val="clear" w:color="auto" w:fill="FFFF00"/>
              </w:rPr>
              <w:lastRenderedPageBreak/>
              <w:t>09.01.17</w:t>
            </w: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p>
          <w:p w:rsidR="00EA7403" w:rsidRDefault="00EA7403" w:rsidP="00814856">
            <w:pPr>
              <w:spacing w:line="360" w:lineRule="auto"/>
              <w:rPr>
                <w:sz w:val="20"/>
                <w:szCs w:val="20"/>
                <w:shd w:val="clear" w:color="auto" w:fill="FFFF00"/>
              </w:rPr>
            </w:pPr>
            <w:r>
              <w:rPr>
                <w:sz w:val="20"/>
                <w:szCs w:val="20"/>
                <w:shd w:val="clear" w:color="auto" w:fill="FFFF00"/>
              </w:rPr>
              <w:t>11.01.18</w:t>
            </w: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p>
          <w:p w:rsidR="008B289E" w:rsidRDefault="008B289E" w:rsidP="00814856">
            <w:pPr>
              <w:spacing w:line="360" w:lineRule="auto"/>
              <w:rPr>
                <w:sz w:val="20"/>
                <w:szCs w:val="20"/>
                <w:shd w:val="clear" w:color="auto" w:fill="FFFF00"/>
              </w:rPr>
            </w:pPr>
            <w:r>
              <w:rPr>
                <w:sz w:val="20"/>
                <w:szCs w:val="20"/>
                <w:shd w:val="clear" w:color="auto" w:fill="FFFF00"/>
              </w:rPr>
              <w:t>11.01.18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15.01.18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16.01.18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17.01.18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18.01.18</w:t>
            </w: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p>
          <w:p w:rsidR="00AD59A8" w:rsidRDefault="00AD59A8"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22.01.18</w:t>
            </w: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p>
          <w:p w:rsidR="00BE5A8F" w:rsidRDefault="00BE5A8F" w:rsidP="00814856">
            <w:pPr>
              <w:spacing w:line="360" w:lineRule="auto"/>
              <w:rPr>
                <w:sz w:val="20"/>
                <w:szCs w:val="20"/>
                <w:shd w:val="clear" w:color="auto" w:fill="FFFF00"/>
              </w:rPr>
            </w:pPr>
            <w:r>
              <w:rPr>
                <w:sz w:val="20"/>
                <w:szCs w:val="20"/>
                <w:shd w:val="clear" w:color="auto" w:fill="FFFF00"/>
              </w:rPr>
              <w:t>23.01.18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29.01.18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p>
          <w:p w:rsidR="00D3622F" w:rsidRDefault="00D3622F"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06.01.18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07.02.18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09.02.18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13.02.18</w:t>
            </w: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p>
          <w:p w:rsidR="00B650E6" w:rsidRDefault="00B650E6" w:rsidP="00814856">
            <w:pPr>
              <w:spacing w:line="360" w:lineRule="auto"/>
              <w:rPr>
                <w:sz w:val="20"/>
                <w:szCs w:val="20"/>
                <w:shd w:val="clear" w:color="auto" w:fill="FFFF00"/>
              </w:rPr>
            </w:pPr>
            <w:r>
              <w:rPr>
                <w:sz w:val="20"/>
                <w:szCs w:val="20"/>
                <w:shd w:val="clear" w:color="auto" w:fill="FFFF00"/>
              </w:rPr>
              <w:t>14.02.18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15.02.18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16.02.18</w:t>
            </w: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p>
          <w:p w:rsidR="001B05B1" w:rsidRDefault="001B05B1" w:rsidP="00814856">
            <w:pPr>
              <w:spacing w:line="360" w:lineRule="auto"/>
              <w:rPr>
                <w:sz w:val="20"/>
                <w:szCs w:val="20"/>
                <w:shd w:val="clear" w:color="auto" w:fill="FFFF00"/>
              </w:rPr>
            </w:pPr>
            <w:r>
              <w:rPr>
                <w:sz w:val="20"/>
                <w:szCs w:val="20"/>
                <w:shd w:val="clear" w:color="auto" w:fill="FFFF00"/>
              </w:rPr>
              <w:t>19.02.18</w:t>
            </w: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p>
          <w:p w:rsidR="00207C5D" w:rsidRDefault="00207C5D" w:rsidP="00814856">
            <w:pPr>
              <w:spacing w:line="360" w:lineRule="auto"/>
              <w:rPr>
                <w:sz w:val="20"/>
                <w:szCs w:val="20"/>
                <w:shd w:val="clear" w:color="auto" w:fill="FFFF00"/>
              </w:rPr>
            </w:pPr>
            <w:r>
              <w:rPr>
                <w:sz w:val="20"/>
                <w:szCs w:val="20"/>
                <w:shd w:val="clear" w:color="auto" w:fill="FFFF00"/>
              </w:rPr>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26.02.18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27.02.18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28.02.18</w:t>
            </w: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p>
          <w:p w:rsidR="00041BF0" w:rsidRDefault="00041BF0" w:rsidP="00814856">
            <w:pPr>
              <w:spacing w:line="360" w:lineRule="auto"/>
              <w:rPr>
                <w:sz w:val="20"/>
                <w:szCs w:val="20"/>
                <w:shd w:val="clear" w:color="auto" w:fill="FFFF00"/>
              </w:rPr>
            </w:pPr>
            <w:r>
              <w:rPr>
                <w:sz w:val="20"/>
                <w:szCs w:val="20"/>
                <w:shd w:val="clear" w:color="auto" w:fill="FFFF00"/>
              </w:rPr>
              <w:t>01.03.18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p>
          <w:p w:rsidR="00141CA5" w:rsidRDefault="00141CA5" w:rsidP="00814856">
            <w:pPr>
              <w:spacing w:line="360" w:lineRule="auto"/>
              <w:rPr>
                <w:sz w:val="20"/>
                <w:szCs w:val="20"/>
                <w:shd w:val="clear" w:color="auto" w:fill="FFFF00"/>
              </w:rPr>
            </w:pPr>
            <w:r>
              <w:rPr>
                <w:sz w:val="20"/>
                <w:szCs w:val="20"/>
                <w:shd w:val="clear" w:color="auto" w:fill="FFFF00"/>
              </w:rPr>
              <w:t>16.03.18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19.03.18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23.03.18</w:t>
            </w: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p>
          <w:p w:rsidR="007A0382" w:rsidRDefault="007A0382" w:rsidP="00814856">
            <w:pPr>
              <w:spacing w:line="360" w:lineRule="auto"/>
              <w:rPr>
                <w:sz w:val="20"/>
                <w:szCs w:val="20"/>
                <w:shd w:val="clear" w:color="auto" w:fill="FFFF00"/>
              </w:rPr>
            </w:pPr>
            <w:r>
              <w:rPr>
                <w:sz w:val="20"/>
                <w:szCs w:val="20"/>
                <w:shd w:val="clear" w:color="auto" w:fill="FFFF00"/>
              </w:rPr>
              <w:t>26.03.18</w:t>
            </w: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p>
          <w:p w:rsidR="00B50E3B" w:rsidRDefault="00B50E3B" w:rsidP="00814856">
            <w:pPr>
              <w:spacing w:line="360" w:lineRule="auto"/>
              <w:rPr>
                <w:sz w:val="20"/>
                <w:szCs w:val="20"/>
                <w:shd w:val="clear" w:color="auto" w:fill="FFFF00"/>
              </w:rPr>
            </w:pPr>
            <w:r>
              <w:rPr>
                <w:sz w:val="20"/>
                <w:szCs w:val="20"/>
                <w:shd w:val="clear" w:color="auto" w:fill="FFFF00"/>
              </w:rPr>
              <w:t>28.03.18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lastRenderedPageBreak/>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4A4F8B"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r>
              <w:rPr>
                <w:sz w:val="20"/>
                <w:szCs w:val="20"/>
                <w:shd w:val="clear" w:color="auto" w:fill="FFFF00"/>
              </w:rPr>
              <w:t>13.04.18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r>
              <w:rPr>
                <w:sz w:val="20"/>
                <w:szCs w:val="20"/>
                <w:shd w:val="clear" w:color="auto" w:fill="FFFF00"/>
              </w:rPr>
              <w:t>13.04.18</w:t>
            </w: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AD5E19" w:rsidRDefault="00AD5E19" w:rsidP="00814856">
            <w:pPr>
              <w:spacing w:line="360" w:lineRule="auto"/>
              <w:rPr>
                <w:sz w:val="20"/>
                <w:szCs w:val="20"/>
                <w:shd w:val="clear" w:color="auto" w:fill="FFFF00"/>
              </w:rPr>
            </w:pPr>
          </w:p>
          <w:p w:rsidR="004A4F8B" w:rsidRDefault="004A4F8B" w:rsidP="00814856">
            <w:pPr>
              <w:spacing w:line="360" w:lineRule="auto"/>
              <w:rPr>
                <w:sz w:val="20"/>
                <w:szCs w:val="20"/>
                <w:shd w:val="clear" w:color="auto" w:fill="FFFF00"/>
              </w:rPr>
            </w:pPr>
            <w:r>
              <w:rPr>
                <w:sz w:val="20"/>
                <w:szCs w:val="20"/>
                <w:shd w:val="clear" w:color="auto" w:fill="FFFF00"/>
              </w:rPr>
              <w:t>16.04.18</w:t>
            </w:r>
          </w:p>
          <w:p w:rsidR="003077DA" w:rsidRDefault="003077DA" w:rsidP="00814856">
            <w:pPr>
              <w:spacing w:line="360" w:lineRule="auto"/>
              <w:rPr>
                <w:sz w:val="20"/>
                <w:szCs w:val="20"/>
                <w:shd w:val="clear" w:color="auto" w:fill="FFFF00"/>
              </w:rPr>
            </w:pPr>
          </w:p>
          <w:p w:rsidR="003077DA" w:rsidRPr="003077DA" w:rsidRDefault="003077DA" w:rsidP="003077DA">
            <w:pPr>
              <w:rPr>
                <w:sz w:val="20"/>
                <w:szCs w:val="20"/>
              </w:rPr>
            </w:pPr>
          </w:p>
          <w:p w:rsidR="003077DA" w:rsidRPr="003077DA" w:rsidRDefault="003077DA" w:rsidP="003077DA">
            <w:pPr>
              <w:rPr>
                <w:sz w:val="20"/>
                <w:szCs w:val="20"/>
              </w:rPr>
            </w:pPr>
          </w:p>
          <w:p w:rsidR="003077DA" w:rsidRPr="003077DA" w:rsidRDefault="003077DA" w:rsidP="003077DA">
            <w:pPr>
              <w:rPr>
                <w:sz w:val="20"/>
                <w:szCs w:val="20"/>
              </w:rPr>
            </w:pPr>
          </w:p>
          <w:p w:rsidR="003077DA" w:rsidRDefault="003077DA" w:rsidP="003077DA">
            <w:pPr>
              <w:rPr>
                <w:sz w:val="20"/>
                <w:szCs w:val="20"/>
              </w:rPr>
            </w:pPr>
          </w:p>
          <w:p w:rsidR="00CD6CB9" w:rsidRDefault="00CD6CB9" w:rsidP="003077DA">
            <w:pPr>
              <w:rPr>
                <w:sz w:val="20"/>
                <w:szCs w:val="20"/>
              </w:rPr>
            </w:pPr>
          </w:p>
          <w:p w:rsidR="001B05B1" w:rsidRDefault="00845D56" w:rsidP="003077DA">
            <w:pPr>
              <w:rPr>
                <w:sz w:val="20"/>
                <w:szCs w:val="20"/>
              </w:rPr>
            </w:pPr>
            <w:r>
              <w:rPr>
                <w:sz w:val="20"/>
                <w:szCs w:val="20"/>
                <w:highlight w:val="yellow"/>
              </w:rPr>
              <w:t>24</w:t>
            </w:r>
            <w:r w:rsidR="003077DA" w:rsidRPr="003077DA">
              <w:rPr>
                <w:sz w:val="20"/>
                <w:szCs w:val="20"/>
                <w:highlight w:val="yellow"/>
              </w:rPr>
              <w:t>.</w:t>
            </w:r>
            <w:r>
              <w:rPr>
                <w:sz w:val="20"/>
                <w:szCs w:val="20"/>
                <w:highlight w:val="yellow"/>
              </w:rPr>
              <w:t>04.</w:t>
            </w:r>
            <w:r w:rsidR="003077DA" w:rsidRPr="003077DA">
              <w:rPr>
                <w:sz w:val="20"/>
                <w:szCs w:val="20"/>
                <w:highlight w:val="yellow"/>
              </w:rPr>
              <w:t>18</w:t>
            </w: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471EEE" w:rsidRDefault="00471EEE" w:rsidP="003077DA">
            <w:pPr>
              <w:rPr>
                <w:sz w:val="20"/>
                <w:szCs w:val="20"/>
              </w:rPr>
            </w:pPr>
          </w:p>
          <w:p w:rsidR="00975868" w:rsidRDefault="00975868" w:rsidP="003077DA">
            <w:pPr>
              <w:rPr>
                <w:sz w:val="20"/>
                <w:szCs w:val="20"/>
              </w:rPr>
            </w:pPr>
          </w:p>
          <w:p w:rsidR="00471EEE" w:rsidRDefault="00471EEE" w:rsidP="00471EEE">
            <w:pPr>
              <w:rPr>
                <w:sz w:val="20"/>
                <w:szCs w:val="20"/>
              </w:rPr>
            </w:pPr>
            <w:r>
              <w:rPr>
                <w:sz w:val="20"/>
                <w:szCs w:val="20"/>
                <w:highlight w:val="yellow"/>
              </w:rPr>
              <w:t>26</w:t>
            </w:r>
            <w:r w:rsidRPr="003077DA">
              <w:rPr>
                <w:sz w:val="20"/>
                <w:szCs w:val="20"/>
                <w:highlight w:val="yellow"/>
              </w:rPr>
              <w:t>.</w:t>
            </w:r>
            <w:r>
              <w:rPr>
                <w:sz w:val="20"/>
                <w:szCs w:val="20"/>
                <w:highlight w:val="yellow"/>
              </w:rPr>
              <w:t>04.</w:t>
            </w:r>
            <w:r w:rsidRPr="003077DA">
              <w:rPr>
                <w:sz w:val="20"/>
                <w:szCs w:val="20"/>
                <w:highlight w:val="yellow"/>
              </w:rPr>
              <w:t>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r w:rsidRPr="0076285C">
              <w:rPr>
                <w:sz w:val="20"/>
                <w:szCs w:val="20"/>
                <w:highlight w:val="yellow"/>
              </w:rPr>
              <w:t>07.05.18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r w:rsidRPr="0076285C">
              <w:rPr>
                <w:sz w:val="20"/>
                <w:szCs w:val="20"/>
                <w:highlight w:val="yellow"/>
              </w:rPr>
              <w:t>15.05.18</w:t>
            </w: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p>
          <w:p w:rsidR="0076285C" w:rsidRDefault="0076285C" w:rsidP="00471EEE">
            <w:pPr>
              <w:rPr>
                <w:sz w:val="20"/>
                <w:szCs w:val="20"/>
              </w:rPr>
            </w:pPr>
            <w:r w:rsidRPr="0076285C">
              <w:rPr>
                <w:sz w:val="20"/>
                <w:szCs w:val="20"/>
                <w:highlight w:val="yellow"/>
              </w:rPr>
              <w:t>15.05.18</w:t>
            </w: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p>
          <w:p w:rsidR="00B444DC" w:rsidRDefault="00B444DC" w:rsidP="00471EEE">
            <w:pPr>
              <w:rPr>
                <w:sz w:val="20"/>
                <w:szCs w:val="20"/>
              </w:rPr>
            </w:pPr>
            <w:r w:rsidRPr="00B444DC">
              <w:rPr>
                <w:sz w:val="20"/>
                <w:szCs w:val="20"/>
                <w:highlight w:val="yellow"/>
              </w:rPr>
              <w:t>15.05.18</w:t>
            </w: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r w:rsidRPr="00E238C2">
              <w:rPr>
                <w:sz w:val="20"/>
                <w:szCs w:val="20"/>
                <w:highlight w:val="yellow"/>
              </w:rPr>
              <w:t>25.05.18</w:t>
            </w: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p>
          <w:p w:rsidR="00E238C2" w:rsidRDefault="00E238C2" w:rsidP="00471EEE">
            <w:pPr>
              <w:rPr>
                <w:sz w:val="20"/>
                <w:szCs w:val="20"/>
              </w:rPr>
            </w:pPr>
            <w:r w:rsidRPr="00E238C2">
              <w:rPr>
                <w:sz w:val="20"/>
                <w:szCs w:val="20"/>
                <w:highlight w:val="yellow"/>
              </w:rPr>
              <w:t>25.05.18</w:t>
            </w: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p>
          <w:p w:rsidR="0015628F" w:rsidRDefault="0015628F" w:rsidP="00471EEE">
            <w:pPr>
              <w:rPr>
                <w:sz w:val="20"/>
                <w:szCs w:val="20"/>
              </w:rPr>
            </w:pPr>
            <w:r w:rsidRPr="0015628F">
              <w:rPr>
                <w:sz w:val="20"/>
                <w:szCs w:val="20"/>
                <w:highlight w:val="yellow"/>
              </w:rPr>
              <w:t>01.06.18</w:t>
            </w: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p>
          <w:p w:rsidR="00E45694" w:rsidRDefault="00E45694" w:rsidP="00471EEE">
            <w:pPr>
              <w:rPr>
                <w:sz w:val="20"/>
                <w:szCs w:val="20"/>
              </w:rPr>
            </w:pPr>
            <w:r w:rsidRPr="00E45694">
              <w:rPr>
                <w:sz w:val="20"/>
                <w:szCs w:val="20"/>
                <w:highlight w:val="yellow"/>
              </w:rPr>
              <w:t>01.06.18</w:t>
            </w:r>
          </w:p>
          <w:p w:rsidR="00CB2112" w:rsidRDefault="00CB2112" w:rsidP="00471EEE">
            <w:pPr>
              <w:rPr>
                <w:sz w:val="20"/>
                <w:szCs w:val="20"/>
              </w:rPr>
            </w:pPr>
          </w:p>
          <w:p w:rsidR="00CB2112" w:rsidRDefault="00CB2112" w:rsidP="00471EEE">
            <w:pPr>
              <w:rPr>
                <w:sz w:val="20"/>
                <w:szCs w:val="20"/>
              </w:rPr>
            </w:pPr>
          </w:p>
          <w:p w:rsidR="00CB2112" w:rsidRDefault="00CB2112" w:rsidP="00471EEE">
            <w:pPr>
              <w:rPr>
                <w:sz w:val="20"/>
                <w:szCs w:val="20"/>
              </w:rPr>
            </w:pPr>
          </w:p>
          <w:p w:rsidR="00CB2112" w:rsidRDefault="00CB2112" w:rsidP="00471EEE">
            <w:pPr>
              <w:rPr>
                <w:sz w:val="20"/>
                <w:szCs w:val="20"/>
              </w:rPr>
            </w:pPr>
            <w:r w:rsidRPr="00CB2112">
              <w:rPr>
                <w:sz w:val="20"/>
                <w:szCs w:val="20"/>
                <w:highlight w:val="yellow"/>
              </w:rPr>
              <w:t>18.06.18</w:t>
            </w: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Default="007425A5" w:rsidP="00471EEE">
            <w:pPr>
              <w:rPr>
                <w:sz w:val="20"/>
                <w:szCs w:val="20"/>
              </w:rPr>
            </w:pPr>
          </w:p>
          <w:p w:rsidR="007425A5" w:rsidRPr="003077DA" w:rsidRDefault="007425A5" w:rsidP="00471EEE">
            <w:pPr>
              <w:rPr>
                <w:sz w:val="20"/>
                <w:szCs w:val="20"/>
              </w:rPr>
            </w:pPr>
            <w:r w:rsidRPr="007425A5">
              <w:rPr>
                <w:sz w:val="20"/>
                <w:szCs w:val="20"/>
                <w:highlight w:val="yellow"/>
              </w:rPr>
              <w:t>26.06.18</w:t>
            </w: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Pr="0074716E" w:rsidRDefault="00834825" w:rsidP="00814856">
            <w:pPr>
              <w:spacing w:line="360" w:lineRule="auto"/>
              <w:jc w:val="both"/>
              <w:rPr>
                <w:sz w:val="20"/>
                <w:szCs w:val="20"/>
              </w:rPr>
            </w:pPr>
            <w:r w:rsidRPr="00B650E6">
              <w:rPr>
                <w:sz w:val="20"/>
                <w:szCs w:val="20"/>
                <w:highlight w:val="yellow"/>
              </w:rPr>
              <w:t>кв.10-замена эл.патрона, эл</w:t>
            </w:r>
            <w:r w:rsidR="00B650E6" w:rsidRPr="00B650E6">
              <w:rPr>
                <w:sz w:val="20"/>
                <w:szCs w:val="20"/>
                <w:highlight w:val="yellow"/>
              </w:rPr>
              <w:t>.лампочек в подъездах (3шт.);</w:t>
            </w:r>
          </w:p>
        </w:tc>
        <w:tc>
          <w:tcPr>
            <w:tcW w:w="992" w:type="dxa"/>
            <w:tcBorders>
              <w:top w:val="single" w:sz="4" w:space="0" w:color="auto"/>
              <w:left w:val="single" w:sz="4" w:space="0" w:color="000000"/>
              <w:bottom w:val="single" w:sz="4" w:space="0" w:color="auto"/>
            </w:tcBorders>
            <w:shd w:val="clear" w:color="auto" w:fill="auto"/>
          </w:tcPr>
          <w:p w:rsidR="00580750" w:rsidRPr="0074716E" w:rsidRDefault="00B650E6" w:rsidP="00814856">
            <w:pPr>
              <w:spacing w:line="360" w:lineRule="auto"/>
              <w:jc w:val="center"/>
              <w:rPr>
                <w:sz w:val="20"/>
                <w:szCs w:val="20"/>
              </w:rPr>
            </w:pPr>
            <w:r w:rsidRPr="00B650E6">
              <w:rPr>
                <w:sz w:val="20"/>
                <w:szCs w:val="20"/>
                <w:highlight w:val="yellow"/>
              </w:rPr>
              <w:t>14.02.18</w:t>
            </w:r>
          </w:p>
        </w:tc>
        <w:tc>
          <w:tcPr>
            <w:tcW w:w="1276" w:type="dxa"/>
            <w:tcBorders>
              <w:top w:val="single" w:sz="4" w:space="0" w:color="auto"/>
              <w:left w:val="single" w:sz="4" w:space="0" w:color="000000"/>
              <w:bottom w:val="single" w:sz="4" w:space="0" w:color="auto"/>
            </w:tcBorders>
            <w:shd w:val="clear" w:color="auto" w:fill="auto"/>
          </w:tcPr>
          <w:p w:rsidR="00580750" w:rsidRPr="009D19DE" w:rsidRDefault="00580750"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Pr="009D19DE" w:rsidRDefault="00580750" w:rsidP="00814856">
            <w:pPr>
              <w:spacing w:line="360" w:lineRule="auto"/>
              <w:jc w:val="center"/>
              <w:rPr>
                <w:sz w:val="20"/>
                <w:szCs w:val="20"/>
                <w:highlight w:val="yellow"/>
              </w:rPr>
            </w:pPr>
          </w:p>
        </w:tc>
      </w:tr>
    </w:tbl>
    <w:p w:rsidR="00580750" w:rsidRDefault="00580750">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580750"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580750" w:rsidRDefault="00814856" w:rsidP="00814856">
            <w:pPr>
              <w:spacing w:line="360" w:lineRule="auto"/>
              <w:jc w:val="center"/>
              <w:rPr>
                <w:sz w:val="22"/>
                <w:szCs w:val="22"/>
              </w:rPr>
            </w:pPr>
            <w:r>
              <w:rPr>
                <w:sz w:val="22"/>
                <w:szCs w:val="22"/>
              </w:rPr>
              <w:t>15</w:t>
            </w:r>
          </w:p>
        </w:tc>
        <w:tc>
          <w:tcPr>
            <w:tcW w:w="2410"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r>
              <w:rPr>
                <w:sz w:val="22"/>
                <w:szCs w:val="22"/>
              </w:rPr>
              <w:t xml:space="preserve">ул. 50 лет Октября, </w:t>
            </w:r>
            <w:r w:rsidR="00607CA5">
              <w:rPr>
                <w:sz w:val="22"/>
                <w:szCs w:val="22"/>
              </w:rPr>
              <w:t>4</w:t>
            </w:r>
          </w:p>
        </w:tc>
        <w:tc>
          <w:tcPr>
            <w:tcW w:w="1523" w:type="dxa"/>
            <w:tcBorders>
              <w:top w:val="single" w:sz="4" w:space="0" w:color="auto"/>
              <w:left w:val="single" w:sz="4" w:space="0" w:color="000000"/>
              <w:bottom w:val="single" w:sz="4" w:space="0" w:color="auto"/>
            </w:tcBorders>
            <w:shd w:val="clear" w:color="auto" w:fill="auto"/>
          </w:tcPr>
          <w:p w:rsidR="00580750" w:rsidRPr="00CA3935" w:rsidRDefault="00CA1C26" w:rsidP="00814856">
            <w:pPr>
              <w:spacing w:line="360" w:lineRule="auto"/>
              <w:jc w:val="both"/>
              <w:rPr>
                <w:sz w:val="20"/>
                <w:szCs w:val="20"/>
              </w:rPr>
            </w:pPr>
            <w:r w:rsidRPr="00CA1C26">
              <w:rPr>
                <w:sz w:val="20"/>
                <w:szCs w:val="20"/>
                <w:highlight w:val="yellow"/>
              </w:rPr>
              <w:t>кв.9-утепление стояка канали-зации из дома до фундамен-</w:t>
            </w:r>
            <w:r w:rsidRPr="00CA1C26">
              <w:rPr>
                <w:sz w:val="20"/>
                <w:szCs w:val="20"/>
                <w:highlight w:val="yellow"/>
              </w:rPr>
              <w:lastRenderedPageBreak/>
              <w:t>та; откачка грунтовых вод;</w:t>
            </w:r>
          </w:p>
        </w:tc>
        <w:tc>
          <w:tcPr>
            <w:tcW w:w="1029" w:type="dxa"/>
            <w:tcBorders>
              <w:top w:val="single" w:sz="4" w:space="0" w:color="auto"/>
              <w:left w:val="single" w:sz="4" w:space="0" w:color="000000"/>
              <w:bottom w:val="single" w:sz="4" w:space="0" w:color="auto"/>
            </w:tcBorders>
            <w:shd w:val="clear" w:color="auto" w:fill="auto"/>
          </w:tcPr>
          <w:p w:rsidR="00580750" w:rsidRPr="008778DD" w:rsidRDefault="00CA1C26" w:rsidP="00814856">
            <w:pPr>
              <w:spacing w:line="360" w:lineRule="auto"/>
              <w:jc w:val="center"/>
              <w:rPr>
                <w:sz w:val="20"/>
                <w:szCs w:val="20"/>
              </w:rPr>
            </w:pPr>
            <w:r w:rsidRPr="00CA1C26">
              <w:rPr>
                <w:sz w:val="20"/>
                <w:szCs w:val="20"/>
                <w:highlight w:val="yellow"/>
              </w:rPr>
              <w:lastRenderedPageBreak/>
              <w:t>16.01.18</w:t>
            </w:r>
          </w:p>
        </w:tc>
        <w:tc>
          <w:tcPr>
            <w:tcW w:w="1491"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w:t>
            </w:r>
            <w:r>
              <w:rPr>
                <w:sz w:val="20"/>
                <w:szCs w:val="20"/>
                <w:shd w:val="clear" w:color="auto" w:fill="FFFF00"/>
              </w:rPr>
              <w:lastRenderedPageBreak/>
              <w:t>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44174C" w:rsidRDefault="0044174C" w:rsidP="0044174C">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D96498" w:rsidRDefault="007C522F" w:rsidP="007C522F">
            <w:pPr>
              <w:spacing w:line="360" w:lineRule="auto"/>
              <w:jc w:val="both"/>
              <w:rPr>
                <w:sz w:val="20"/>
                <w:szCs w:val="20"/>
                <w:shd w:val="clear" w:color="auto" w:fill="FFFF00"/>
              </w:rPr>
            </w:pPr>
            <w:r>
              <w:rPr>
                <w:sz w:val="20"/>
                <w:szCs w:val="20"/>
                <w:shd w:val="clear" w:color="auto" w:fill="FFFF00"/>
              </w:rPr>
              <w:t>кв.3,7,12-под-метание лест-ничных кле-ток и маршей, протирка по-ручней, подо-кон-ников и почтовых ящиков;</w:t>
            </w:r>
          </w:p>
          <w:p w:rsidR="00CA1C26" w:rsidRDefault="00CA1C26" w:rsidP="007C522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w:t>
            </w:r>
            <w:r>
              <w:rPr>
                <w:sz w:val="20"/>
                <w:szCs w:val="20"/>
                <w:shd w:val="clear" w:color="auto" w:fill="FFFF00"/>
              </w:rPr>
              <w:lastRenderedPageBreak/>
              <w:t>уборка мусора 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CA1C26" w:rsidRDefault="00CA1C26" w:rsidP="00CA1C26">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CA1C26" w:rsidRDefault="00CA1C26" w:rsidP="007C522F">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w:t>
            </w:r>
            <w:r>
              <w:rPr>
                <w:sz w:val="20"/>
                <w:szCs w:val="20"/>
                <w:shd w:val="clear" w:color="auto" w:fill="FFFF00"/>
              </w:rPr>
              <w:lastRenderedPageBreak/>
              <w:t>уборка мусора с урн;</w:t>
            </w:r>
          </w:p>
          <w:p w:rsidR="00295C26" w:rsidRDefault="00295C26" w:rsidP="007C522F">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 чистка козырьков от снега;</w:t>
            </w:r>
          </w:p>
          <w:p w:rsidR="0068049A" w:rsidRDefault="0068049A" w:rsidP="007C522F">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 xml:space="preserve">-уборка придомовой </w:t>
            </w:r>
            <w:r w:rsidRPr="00EB781E">
              <w:rPr>
                <w:sz w:val="20"/>
                <w:szCs w:val="20"/>
                <w:shd w:val="clear" w:color="auto" w:fill="FFFF00"/>
              </w:rPr>
              <w:lastRenderedPageBreak/>
              <w:t>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кв.11</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 xml:space="preserve">-уборка придомовой </w:t>
            </w:r>
            <w:r w:rsidRPr="00EB781E">
              <w:rPr>
                <w:sz w:val="20"/>
                <w:szCs w:val="20"/>
                <w:shd w:val="clear" w:color="auto" w:fill="FFFF00"/>
              </w:rPr>
              <w:lastRenderedPageBreak/>
              <w:t>территории, чистка снега; уборка мусора с урн;</w:t>
            </w:r>
          </w:p>
          <w:p w:rsidR="009D62FA"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882DF8" w:rsidRDefault="00882DF8" w:rsidP="007C522F">
            <w:pPr>
              <w:spacing w:line="360" w:lineRule="auto"/>
              <w:jc w:val="both"/>
              <w:rPr>
                <w:sz w:val="20"/>
                <w:szCs w:val="20"/>
                <w:shd w:val="clear" w:color="auto" w:fill="FFFF00"/>
              </w:rPr>
            </w:pPr>
            <w:r>
              <w:rPr>
                <w:sz w:val="20"/>
                <w:szCs w:val="20"/>
                <w:shd w:val="clear" w:color="auto" w:fill="FFFF00"/>
              </w:rPr>
              <w:t>кв.1</w:t>
            </w:r>
            <w:r w:rsidRPr="00EB781E">
              <w:rPr>
                <w:sz w:val="20"/>
                <w:szCs w:val="20"/>
                <w:shd w:val="clear" w:color="auto" w:fill="FFFF00"/>
              </w:rPr>
              <w:t>-уборка придомовой территории, чистка снега; уборка мусора с урн;</w:t>
            </w:r>
          </w:p>
          <w:p w:rsidR="00053C4D" w:rsidRDefault="00053C4D" w:rsidP="007C522F">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чистка снега; уборка мусора с урн;</w:t>
            </w:r>
          </w:p>
          <w:p w:rsidR="0060263F" w:rsidRDefault="00DB2ABD" w:rsidP="007C522F">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lastRenderedPageBreak/>
              <w:t>кв.5-уборка придомовой территории; чистка снега; уборка мусора с урн;</w:t>
            </w:r>
          </w:p>
          <w:p w:rsidR="00F938CB" w:rsidRDefault="00F938CB" w:rsidP="00F938CB">
            <w:pPr>
              <w:spacing w:line="360" w:lineRule="auto"/>
              <w:jc w:val="both"/>
              <w:rPr>
                <w:sz w:val="20"/>
                <w:szCs w:val="20"/>
                <w:shd w:val="clear" w:color="auto" w:fill="FFFF00"/>
              </w:rPr>
            </w:pPr>
            <w:r>
              <w:rPr>
                <w:sz w:val="20"/>
                <w:szCs w:val="20"/>
                <w:shd w:val="clear" w:color="auto" w:fill="FFFF00"/>
              </w:rPr>
              <w:t>кв.1,11-под-метание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уборка мусора с урн;</w:t>
            </w:r>
          </w:p>
          <w:p w:rsidR="000B372D" w:rsidRDefault="00F938CB" w:rsidP="007C522F">
            <w:pPr>
              <w:spacing w:line="360" w:lineRule="auto"/>
              <w:jc w:val="both"/>
              <w:rPr>
                <w:sz w:val="20"/>
                <w:szCs w:val="20"/>
                <w:shd w:val="clear" w:color="auto" w:fill="FFFF00"/>
              </w:rPr>
            </w:pPr>
            <w:r>
              <w:rPr>
                <w:sz w:val="20"/>
                <w:szCs w:val="20"/>
                <w:shd w:val="clear" w:color="auto" w:fill="FFFF00"/>
              </w:rPr>
              <w:t>кв.1-замена дверной пру-жины в подъ-езде; уборка снега с ко-зырьков;</w:t>
            </w:r>
          </w:p>
          <w:p w:rsidR="00F938CB" w:rsidRDefault="00F938CB" w:rsidP="00F938CB">
            <w:pPr>
              <w:spacing w:line="360" w:lineRule="auto"/>
              <w:jc w:val="both"/>
              <w:rPr>
                <w:sz w:val="20"/>
                <w:szCs w:val="20"/>
                <w:shd w:val="clear" w:color="auto" w:fill="FFFF00"/>
              </w:rPr>
            </w:pPr>
            <w:r>
              <w:rPr>
                <w:sz w:val="20"/>
                <w:szCs w:val="20"/>
                <w:shd w:val="clear" w:color="auto" w:fill="FFFF00"/>
              </w:rPr>
              <w:lastRenderedPageBreak/>
              <w:t>кв.9-уборка придомовой территории; чистка снега; уборка мусора с урн;</w:t>
            </w:r>
          </w:p>
          <w:p w:rsidR="00F938CB" w:rsidRDefault="00F938CB" w:rsidP="007C522F">
            <w:pPr>
              <w:spacing w:line="360" w:lineRule="auto"/>
              <w:jc w:val="both"/>
              <w:rPr>
                <w:sz w:val="20"/>
                <w:szCs w:val="20"/>
                <w:shd w:val="clear" w:color="auto" w:fill="FFFF00"/>
              </w:rPr>
            </w:pPr>
            <w:r>
              <w:rPr>
                <w:sz w:val="20"/>
                <w:szCs w:val="20"/>
                <w:shd w:val="clear" w:color="auto" w:fill="FFFF00"/>
              </w:rPr>
              <w:t>кв.1,5,11-под-метание лест-ничных кле-ток и маршей, протирка по-ручней, подо-конников и почтовых ящиков;</w:t>
            </w:r>
          </w:p>
          <w:p w:rsidR="00562094" w:rsidRDefault="00562094" w:rsidP="00562094">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наледи; убор-ка мусора с урн;</w:t>
            </w:r>
          </w:p>
          <w:p w:rsidR="00562094" w:rsidRDefault="00E16492" w:rsidP="00562094">
            <w:pPr>
              <w:spacing w:line="360" w:lineRule="auto"/>
              <w:jc w:val="both"/>
              <w:rPr>
                <w:sz w:val="20"/>
                <w:szCs w:val="20"/>
                <w:shd w:val="clear" w:color="auto" w:fill="FFFF00"/>
              </w:rPr>
            </w:pPr>
            <w:r>
              <w:rPr>
                <w:sz w:val="20"/>
                <w:szCs w:val="20"/>
                <w:shd w:val="clear" w:color="auto" w:fill="FFFF00"/>
              </w:rPr>
              <w:t>кв.1</w:t>
            </w:r>
            <w:r w:rsidR="00562094">
              <w:rPr>
                <w:sz w:val="20"/>
                <w:szCs w:val="20"/>
                <w:shd w:val="clear" w:color="auto" w:fill="FFFF00"/>
              </w:rPr>
              <w:t xml:space="preserve">-уборка придомовой территории; чистка снега; уборка мусора </w:t>
            </w:r>
            <w:r w:rsidR="00562094">
              <w:rPr>
                <w:sz w:val="20"/>
                <w:szCs w:val="20"/>
                <w:shd w:val="clear" w:color="auto" w:fill="FFFF00"/>
              </w:rPr>
              <w:lastRenderedPageBreak/>
              <w:t>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кв.5,9-подме-тание лест-ничных кле-ток и маршей, протирка по-ручней, подо-конников и почтовых ящиков;</w:t>
            </w:r>
          </w:p>
          <w:p w:rsidR="00041BF0" w:rsidRDefault="00041BF0" w:rsidP="00041BF0">
            <w:pPr>
              <w:spacing w:line="360" w:lineRule="auto"/>
              <w:jc w:val="both"/>
              <w:rPr>
                <w:sz w:val="20"/>
                <w:szCs w:val="20"/>
                <w:shd w:val="clear" w:color="auto" w:fill="FFFF00"/>
              </w:rPr>
            </w:pPr>
            <w:r>
              <w:rPr>
                <w:sz w:val="20"/>
                <w:szCs w:val="20"/>
                <w:shd w:val="clear" w:color="auto" w:fill="FFFF00"/>
              </w:rPr>
              <w:t>кв.1</w:t>
            </w:r>
            <w:r w:rsidR="00F93483">
              <w:rPr>
                <w:sz w:val="20"/>
                <w:szCs w:val="20"/>
                <w:shd w:val="clear" w:color="auto" w:fill="FFFF00"/>
              </w:rPr>
              <w:t>2</w:t>
            </w:r>
            <w:r>
              <w:rPr>
                <w:sz w:val="20"/>
                <w:szCs w:val="20"/>
                <w:shd w:val="clear" w:color="auto" w:fill="FFFF00"/>
              </w:rPr>
              <w:t>-уборка придомовой территории; чистка снега;</w:t>
            </w:r>
            <w:r w:rsidR="00F93483">
              <w:rPr>
                <w:sz w:val="20"/>
                <w:szCs w:val="20"/>
                <w:shd w:val="clear" w:color="auto" w:fill="FFFF00"/>
              </w:rPr>
              <w:t xml:space="preserve"> посыпка пес-ком;</w:t>
            </w:r>
            <w:r>
              <w:rPr>
                <w:sz w:val="20"/>
                <w:szCs w:val="20"/>
                <w:shd w:val="clear" w:color="auto" w:fill="FFFF00"/>
              </w:rPr>
              <w:t xml:space="preserve">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F93483" w:rsidRDefault="00F93483" w:rsidP="00F9348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чистка снега, наледи; убор-ка мусора с урн;</w:t>
            </w:r>
          </w:p>
          <w:p w:rsidR="00470037" w:rsidRDefault="00470037" w:rsidP="0047003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нале-ди, мусора с 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кв.1,5,12-под-метание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снега; посыпка пес-ком; уборка </w:t>
            </w:r>
            <w:r>
              <w:rPr>
                <w:sz w:val="20"/>
                <w:szCs w:val="20"/>
                <w:shd w:val="clear" w:color="auto" w:fill="FFFF00"/>
              </w:rPr>
              <w:lastRenderedPageBreak/>
              <w:t>мусора с урн;</w:t>
            </w:r>
            <w:r w:rsidR="00E457C7">
              <w:rPr>
                <w:sz w:val="20"/>
                <w:szCs w:val="20"/>
                <w:shd w:val="clear" w:color="auto" w:fill="FFFF00"/>
              </w:rPr>
              <w:t xml:space="preserve"> оформление досок объяв-лений;</w:t>
            </w:r>
          </w:p>
          <w:p w:rsidR="00562094" w:rsidRDefault="001F504F" w:rsidP="00E16492">
            <w:pPr>
              <w:spacing w:line="360" w:lineRule="auto"/>
              <w:jc w:val="both"/>
              <w:rPr>
                <w:sz w:val="20"/>
                <w:szCs w:val="20"/>
                <w:shd w:val="clear" w:color="auto" w:fill="FFFF00"/>
              </w:rPr>
            </w:pPr>
            <w:r>
              <w:rPr>
                <w:sz w:val="20"/>
                <w:szCs w:val="20"/>
                <w:shd w:val="clear" w:color="auto" w:fill="FFFF00"/>
              </w:rPr>
              <w:t>кв.2,5,12-под-метание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lastRenderedPageBreak/>
              <w:t>кв.2,5,11-под-метание лест-ничных кле-ток и маршей, протирка по-ручней, подо-конников и почтовых ящиков;</w:t>
            </w:r>
          </w:p>
          <w:p w:rsidR="00C6196E" w:rsidRDefault="00783610"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му-сора с урн;</w:t>
            </w:r>
          </w:p>
          <w:p w:rsidR="005D269F" w:rsidRDefault="005D269F"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FB67ED" w:rsidRDefault="00FB67ED" w:rsidP="00E16492">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уборка нале-ди, снега; по-сыпка песком; </w:t>
            </w:r>
            <w:r>
              <w:rPr>
                <w:sz w:val="20"/>
                <w:szCs w:val="20"/>
                <w:shd w:val="clear" w:color="auto" w:fill="FFFF00"/>
              </w:rPr>
              <w:lastRenderedPageBreak/>
              <w:t>уборка мусора с урн;</w:t>
            </w:r>
          </w:p>
          <w:p w:rsidR="00FB67ED" w:rsidRDefault="00FB67ED" w:rsidP="00E16492">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по-сыпка песком; уборка мусора с урн;</w:t>
            </w:r>
          </w:p>
          <w:p w:rsidR="00176ABB" w:rsidRDefault="00A51DE2" w:rsidP="00E16492">
            <w:pPr>
              <w:spacing w:line="360" w:lineRule="auto"/>
              <w:jc w:val="both"/>
              <w:rPr>
                <w:sz w:val="20"/>
                <w:szCs w:val="20"/>
                <w:shd w:val="clear" w:color="auto" w:fill="FFFF00"/>
              </w:rPr>
            </w:pPr>
            <w:r>
              <w:rPr>
                <w:sz w:val="20"/>
                <w:szCs w:val="20"/>
                <w:shd w:val="clear" w:color="auto" w:fill="FFFF00"/>
              </w:rPr>
              <w:t>кв.3,</w:t>
            </w:r>
            <w:r w:rsidR="00176ABB">
              <w:rPr>
                <w:sz w:val="20"/>
                <w:szCs w:val="20"/>
                <w:shd w:val="clear" w:color="auto" w:fill="FFFF00"/>
              </w:rPr>
              <w:t>5,11-под-метание лест-ничных кле-ток и маршей, протирка по-ручней, подо-конников и почтовых ящиков;</w:t>
            </w:r>
          </w:p>
          <w:p w:rsidR="009573FD" w:rsidRDefault="009573FD" w:rsidP="00E16492">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168F9" w:rsidRDefault="00C168F9" w:rsidP="00E16492">
            <w:pPr>
              <w:spacing w:line="360" w:lineRule="auto"/>
              <w:jc w:val="both"/>
              <w:rPr>
                <w:sz w:val="20"/>
                <w:szCs w:val="20"/>
                <w:shd w:val="clear" w:color="auto" w:fill="FFFF00"/>
              </w:rPr>
            </w:pPr>
            <w:r>
              <w:rPr>
                <w:sz w:val="20"/>
                <w:szCs w:val="20"/>
                <w:shd w:val="clear" w:color="auto" w:fill="FFFF00"/>
              </w:rPr>
              <w:t>кв.2,5,9-под-метание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FC1D9B" w:rsidRDefault="00FC1D9B"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кв.3,5,11-под-метание лест-ничных кле-ток и маршей, протирка по-ручней, подо-конников и почтовых ящиков;</w:t>
            </w:r>
          </w:p>
          <w:p w:rsidR="004E69B4" w:rsidRDefault="004E69B4" w:rsidP="004E69B4">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4E69B4" w:rsidRDefault="004E69B4" w:rsidP="004E69B4">
            <w:pPr>
              <w:spacing w:line="360" w:lineRule="auto"/>
              <w:jc w:val="both"/>
              <w:rPr>
                <w:sz w:val="20"/>
                <w:szCs w:val="20"/>
                <w:shd w:val="clear" w:color="auto" w:fill="FFFF00"/>
              </w:rPr>
            </w:pPr>
            <w:r>
              <w:rPr>
                <w:sz w:val="20"/>
                <w:szCs w:val="20"/>
                <w:shd w:val="clear" w:color="auto" w:fill="FFFF00"/>
              </w:rPr>
              <w:t>кв.9,1-под-метание лест-ничных кле-ток и маршей, протирка по-ручней, подо-конников и почтовых ящиков;</w:t>
            </w:r>
          </w:p>
          <w:p w:rsidR="002C0127" w:rsidRDefault="002C0127" w:rsidP="002C012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45D58" w:rsidRDefault="00745D58" w:rsidP="00745D5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2E46B8" w:rsidP="00E16492">
            <w:pPr>
              <w:spacing w:line="360" w:lineRule="auto"/>
              <w:jc w:val="both"/>
              <w:rPr>
                <w:sz w:val="20"/>
                <w:szCs w:val="20"/>
                <w:shd w:val="clear" w:color="auto" w:fill="FFFF00"/>
              </w:rPr>
            </w:pPr>
            <w:r>
              <w:rPr>
                <w:sz w:val="20"/>
                <w:szCs w:val="20"/>
                <w:shd w:val="clear" w:color="auto" w:fill="FFFF00"/>
              </w:rPr>
              <w:t>кв.</w:t>
            </w:r>
            <w:r w:rsidR="00B5082F">
              <w:rPr>
                <w:sz w:val="20"/>
                <w:szCs w:val="20"/>
                <w:shd w:val="clear" w:color="auto" w:fill="FFFF00"/>
              </w:rPr>
              <w:t>1,5</w:t>
            </w:r>
            <w:r>
              <w:rPr>
                <w:sz w:val="20"/>
                <w:szCs w:val="20"/>
                <w:shd w:val="clear" w:color="auto" w:fill="FFFF00"/>
              </w:rPr>
              <w:t>,9</w:t>
            </w:r>
            <w:r w:rsidR="00B5082F">
              <w:rPr>
                <w:sz w:val="20"/>
                <w:szCs w:val="20"/>
                <w:shd w:val="clear" w:color="auto" w:fill="FFFF00"/>
              </w:rPr>
              <w:t>-под-метание лест-ничных кле-ток и маршей, протирка по-</w:t>
            </w:r>
            <w:r w:rsidR="00B5082F">
              <w:rPr>
                <w:sz w:val="20"/>
                <w:szCs w:val="20"/>
                <w:shd w:val="clear" w:color="auto" w:fill="FFFF00"/>
              </w:rPr>
              <w:lastRenderedPageBreak/>
              <w:t>ручней, подо-конников и почтовых ящиков;</w:t>
            </w:r>
          </w:p>
          <w:p w:rsidR="001E5442" w:rsidRDefault="001E5442" w:rsidP="00E16492">
            <w:pPr>
              <w:spacing w:line="360" w:lineRule="auto"/>
              <w:jc w:val="both"/>
              <w:rPr>
                <w:sz w:val="20"/>
                <w:szCs w:val="20"/>
                <w:shd w:val="clear" w:color="auto" w:fill="FFFF00"/>
              </w:rPr>
            </w:pPr>
            <w:r>
              <w:rPr>
                <w:sz w:val="20"/>
                <w:szCs w:val="20"/>
                <w:shd w:val="clear" w:color="auto" w:fill="FFFF00"/>
              </w:rPr>
              <w:t>кв.</w:t>
            </w:r>
            <w:r w:rsidR="00E97D31">
              <w:rPr>
                <w:sz w:val="20"/>
                <w:szCs w:val="20"/>
                <w:shd w:val="clear" w:color="auto" w:fill="FFFF00"/>
              </w:rPr>
              <w:t>2,10</w:t>
            </w:r>
            <w:r>
              <w:rPr>
                <w:sz w:val="20"/>
                <w:szCs w:val="20"/>
                <w:shd w:val="clear" w:color="auto" w:fill="FFFF00"/>
              </w:rPr>
              <w:t>-под-метание лест-ничных кле-ток и маршей, протирка по-ручней, подо-конников и почтовых ящиков;</w:t>
            </w:r>
          </w:p>
          <w:p w:rsidR="008F5D5C" w:rsidRDefault="008F5D5C" w:rsidP="008F5D5C">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51308F" w:rsidRDefault="0051308F" w:rsidP="008F5D5C">
            <w:pPr>
              <w:spacing w:line="360" w:lineRule="auto"/>
              <w:jc w:val="both"/>
              <w:rPr>
                <w:sz w:val="20"/>
                <w:szCs w:val="20"/>
                <w:shd w:val="clear" w:color="auto" w:fill="FFFF00"/>
              </w:rPr>
            </w:pPr>
            <w:r>
              <w:rPr>
                <w:sz w:val="20"/>
                <w:szCs w:val="20"/>
                <w:shd w:val="clear" w:color="auto" w:fill="FFFF00"/>
              </w:rPr>
              <w:t>кв.12-обследо-вание МОП на предмет за-дымления;</w:t>
            </w:r>
          </w:p>
          <w:p w:rsidR="00C11DA4" w:rsidRDefault="00C11DA4" w:rsidP="00C11DA4">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C92623" w:rsidRDefault="00C92623" w:rsidP="00C11DA4">
            <w:pPr>
              <w:spacing w:line="360" w:lineRule="auto"/>
              <w:jc w:val="both"/>
              <w:rPr>
                <w:sz w:val="20"/>
                <w:szCs w:val="20"/>
                <w:shd w:val="clear" w:color="auto" w:fill="FFFF00"/>
              </w:rPr>
            </w:pPr>
            <w:r>
              <w:rPr>
                <w:sz w:val="20"/>
                <w:szCs w:val="20"/>
                <w:shd w:val="clear" w:color="auto" w:fill="FFFF00"/>
              </w:rPr>
              <w:lastRenderedPageBreak/>
              <w:t>кв.1,5,12-под-метание лест-ничных кле-ток и маршей, протирка по-ручней, подо-конников и почтовых ящиков;</w:t>
            </w:r>
          </w:p>
          <w:p w:rsidR="00C92623" w:rsidRDefault="00C92623"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E0C99" w:rsidRDefault="004E0C99" w:rsidP="004E0C99">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C1F18" w:rsidRDefault="003C1F18" w:rsidP="003C1F18">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тер-ритории;</w:t>
            </w:r>
          </w:p>
          <w:p w:rsidR="008F5D5C" w:rsidRDefault="00CD540B" w:rsidP="00C92623">
            <w:pPr>
              <w:spacing w:line="360" w:lineRule="auto"/>
              <w:jc w:val="both"/>
              <w:rPr>
                <w:sz w:val="20"/>
                <w:szCs w:val="20"/>
                <w:shd w:val="clear" w:color="auto" w:fill="FFFF00"/>
              </w:rPr>
            </w:pPr>
            <w:r>
              <w:rPr>
                <w:sz w:val="20"/>
                <w:szCs w:val="20"/>
                <w:shd w:val="clear" w:color="auto" w:fill="FFFF00"/>
              </w:rPr>
              <w:lastRenderedPageBreak/>
              <w:t>кв.1-уборка придомовой территории; уборка мусора с урн;</w:t>
            </w:r>
          </w:p>
          <w:p w:rsidR="00DA3CC7" w:rsidRDefault="00DA3CC7"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224C9F" w:rsidRPr="00DF542D" w:rsidRDefault="00224C9F" w:rsidP="00C9262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580750" w:rsidRDefault="00816620"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p>
          <w:p w:rsidR="0044174C" w:rsidRDefault="0044174C"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15.01.18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16.01.18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17.01.18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18.01.18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05.02.18</w:t>
            </w: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p>
          <w:p w:rsidR="00882DF8" w:rsidRDefault="00882DF8"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lastRenderedPageBreak/>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15.02.18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16.02.18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lastRenderedPageBreak/>
              <w:t>19.02.18</w:t>
            </w: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p>
          <w:p w:rsidR="00F938CB" w:rsidRDefault="00F938CB" w:rsidP="00814856">
            <w:pPr>
              <w:spacing w:line="360" w:lineRule="auto"/>
              <w:rPr>
                <w:sz w:val="20"/>
                <w:szCs w:val="20"/>
                <w:shd w:val="clear" w:color="auto" w:fill="FFFF00"/>
              </w:rPr>
            </w:pPr>
            <w:r>
              <w:rPr>
                <w:sz w:val="20"/>
                <w:szCs w:val="20"/>
                <w:shd w:val="clear" w:color="auto" w:fill="FFFF00"/>
              </w:rPr>
              <w:t>19.02.18</w:t>
            </w: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p>
          <w:p w:rsidR="00562094" w:rsidRDefault="00562094"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28.02.18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01.03.18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05.03.18</w:t>
            </w: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p>
          <w:p w:rsidR="00470037" w:rsidRDefault="00470037"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ED39B5" w:rsidP="00814856">
            <w:pPr>
              <w:spacing w:line="360" w:lineRule="auto"/>
              <w:rPr>
                <w:sz w:val="20"/>
                <w:szCs w:val="20"/>
                <w:shd w:val="clear" w:color="auto" w:fill="FFFF00"/>
              </w:rPr>
            </w:pPr>
            <w:r>
              <w:rPr>
                <w:sz w:val="20"/>
                <w:szCs w:val="20"/>
                <w:shd w:val="clear" w:color="auto" w:fill="FFFF00"/>
              </w:rPr>
              <w:t xml:space="preserve">  </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p>
          <w:p w:rsidR="00E457C7" w:rsidRDefault="00E457C7" w:rsidP="00814856">
            <w:pPr>
              <w:spacing w:line="360" w:lineRule="auto"/>
              <w:rPr>
                <w:sz w:val="20"/>
                <w:szCs w:val="20"/>
                <w:shd w:val="clear" w:color="auto" w:fill="FFFF00"/>
              </w:rPr>
            </w:pPr>
            <w:r>
              <w:rPr>
                <w:sz w:val="20"/>
                <w:szCs w:val="20"/>
                <w:shd w:val="clear" w:color="auto" w:fill="FFFF00"/>
              </w:rPr>
              <w:t xml:space="preserve"> </w:t>
            </w: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lastRenderedPageBreak/>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p>
          <w:p w:rsidR="005D269F" w:rsidRDefault="005D269F" w:rsidP="00814856">
            <w:pPr>
              <w:spacing w:line="360" w:lineRule="auto"/>
              <w:rPr>
                <w:sz w:val="20"/>
                <w:szCs w:val="20"/>
                <w:shd w:val="clear" w:color="auto" w:fill="FFFF00"/>
              </w:rPr>
            </w:pPr>
            <w:r>
              <w:rPr>
                <w:sz w:val="20"/>
                <w:szCs w:val="20"/>
                <w:shd w:val="clear" w:color="auto" w:fill="FFFF00"/>
              </w:rPr>
              <w:t>02.04.18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03.04.18</w:t>
            </w: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p>
          <w:p w:rsidR="00FB67ED" w:rsidRDefault="00FB67ED"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r>
              <w:rPr>
                <w:sz w:val="20"/>
                <w:szCs w:val="20"/>
                <w:shd w:val="clear" w:color="auto" w:fill="FFFF00"/>
              </w:rPr>
              <w:t>23.04.18</w:t>
            </w: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p>
          <w:p w:rsidR="004E69B4" w:rsidRDefault="004E69B4" w:rsidP="00814856">
            <w:pPr>
              <w:spacing w:line="360" w:lineRule="auto"/>
              <w:rPr>
                <w:sz w:val="20"/>
                <w:szCs w:val="20"/>
                <w:shd w:val="clear" w:color="auto" w:fill="FFFF00"/>
              </w:rPr>
            </w:pPr>
            <w:r>
              <w:rPr>
                <w:sz w:val="20"/>
                <w:szCs w:val="20"/>
                <w:shd w:val="clear" w:color="auto" w:fill="FFFF00"/>
              </w:rPr>
              <w:t>24.04.18</w:t>
            </w:r>
          </w:p>
          <w:p w:rsidR="004E69B4" w:rsidRDefault="004E69B4"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2C0127" w:rsidRDefault="002C0127" w:rsidP="00814856">
            <w:pPr>
              <w:spacing w:line="360" w:lineRule="auto"/>
              <w:rPr>
                <w:sz w:val="20"/>
                <w:szCs w:val="20"/>
                <w:shd w:val="clear" w:color="auto" w:fill="FFFF0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Pr="002C0127" w:rsidRDefault="002C0127" w:rsidP="002C0127">
            <w:pPr>
              <w:rPr>
                <w:sz w:val="20"/>
                <w:szCs w:val="20"/>
              </w:rPr>
            </w:pPr>
          </w:p>
          <w:p w:rsidR="002C0127" w:rsidRDefault="002C0127" w:rsidP="002C0127">
            <w:pPr>
              <w:rPr>
                <w:sz w:val="20"/>
                <w:szCs w:val="20"/>
              </w:rPr>
            </w:pPr>
          </w:p>
          <w:p w:rsidR="002C0127" w:rsidRDefault="002C0127" w:rsidP="002C0127">
            <w:pPr>
              <w:spacing w:line="360" w:lineRule="auto"/>
              <w:rPr>
                <w:sz w:val="20"/>
                <w:szCs w:val="20"/>
                <w:shd w:val="clear" w:color="auto" w:fill="FFFF00"/>
              </w:rPr>
            </w:pPr>
            <w:r>
              <w:rPr>
                <w:sz w:val="20"/>
                <w:szCs w:val="20"/>
                <w:shd w:val="clear" w:color="auto" w:fill="FFFF00"/>
              </w:rPr>
              <w:t>27.04.18</w:t>
            </w:r>
          </w:p>
          <w:p w:rsidR="00745D58" w:rsidRDefault="00745D58" w:rsidP="002C0127">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Pr="00745D58" w:rsidRDefault="00745D58" w:rsidP="00745D58">
            <w:pPr>
              <w:rPr>
                <w:sz w:val="20"/>
                <w:szCs w:val="20"/>
              </w:rPr>
            </w:pPr>
          </w:p>
          <w:p w:rsidR="00745D58" w:rsidRDefault="00745D58" w:rsidP="00745D58">
            <w:pPr>
              <w:rPr>
                <w:sz w:val="20"/>
                <w:szCs w:val="20"/>
              </w:rPr>
            </w:pPr>
          </w:p>
          <w:p w:rsidR="00745D58" w:rsidRDefault="00745D58" w:rsidP="00745D58">
            <w:pPr>
              <w:spacing w:line="360" w:lineRule="auto"/>
              <w:rPr>
                <w:sz w:val="20"/>
                <w:szCs w:val="20"/>
                <w:shd w:val="clear" w:color="auto" w:fill="FFFF00"/>
              </w:rPr>
            </w:pPr>
            <w:r>
              <w:rPr>
                <w:sz w:val="20"/>
                <w:szCs w:val="20"/>
                <w:shd w:val="clear" w:color="auto" w:fill="FFFF00"/>
              </w:rPr>
              <w:t>03.05.18</w:t>
            </w:r>
          </w:p>
          <w:p w:rsidR="00B5082F" w:rsidRDefault="00B5082F" w:rsidP="00745D58">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Pr="00B5082F" w:rsidRDefault="00B5082F" w:rsidP="00B5082F">
            <w:pPr>
              <w:rPr>
                <w:sz w:val="20"/>
                <w:szCs w:val="20"/>
              </w:rPr>
            </w:pPr>
          </w:p>
          <w:p w:rsidR="00B5082F" w:rsidRDefault="00B5082F" w:rsidP="00B5082F">
            <w:pPr>
              <w:rPr>
                <w:sz w:val="20"/>
                <w:szCs w:val="20"/>
              </w:rPr>
            </w:pPr>
          </w:p>
          <w:p w:rsidR="00B5082F" w:rsidRDefault="00B5082F" w:rsidP="00B5082F">
            <w:pPr>
              <w:spacing w:line="360" w:lineRule="auto"/>
              <w:rPr>
                <w:sz w:val="20"/>
                <w:szCs w:val="20"/>
                <w:shd w:val="clear" w:color="auto" w:fill="FFFF00"/>
              </w:rPr>
            </w:pPr>
            <w:r>
              <w:rPr>
                <w:sz w:val="20"/>
                <w:szCs w:val="20"/>
                <w:shd w:val="clear" w:color="auto" w:fill="FFFF00"/>
              </w:rPr>
              <w:t>08.05.18</w:t>
            </w: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p>
          <w:p w:rsidR="00E97D31" w:rsidRDefault="00E97D31" w:rsidP="00B5082F">
            <w:pPr>
              <w:spacing w:line="360" w:lineRule="auto"/>
              <w:rPr>
                <w:sz w:val="20"/>
                <w:szCs w:val="20"/>
                <w:shd w:val="clear" w:color="auto" w:fill="FFFF00"/>
              </w:rPr>
            </w:pPr>
            <w:r>
              <w:rPr>
                <w:sz w:val="20"/>
                <w:szCs w:val="20"/>
                <w:shd w:val="clear" w:color="auto" w:fill="FFFF00"/>
              </w:rPr>
              <w:t>14.05.18</w:t>
            </w: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p>
          <w:p w:rsidR="008F5D5C" w:rsidRDefault="008F5D5C" w:rsidP="00B5082F">
            <w:pPr>
              <w:spacing w:line="360" w:lineRule="auto"/>
              <w:rPr>
                <w:sz w:val="20"/>
                <w:szCs w:val="20"/>
                <w:shd w:val="clear" w:color="auto" w:fill="FFFF00"/>
              </w:rPr>
            </w:pPr>
            <w:r>
              <w:rPr>
                <w:sz w:val="20"/>
                <w:szCs w:val="20"/>
                <w:shd w:val="clear" w:color="auto" w:fill="FFFF00"/>
              </w:rPr>
              <w:t>15.05.18</w:t>
            </w: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p>
          <w:p w:rsidR="0051308F" w:rsidRDefault="0051308F" w:rsidP="00B5082F">
            <w:pPr>
              <w:spacing w:line="360" w:lineRule="auto"/>
              <w:rPr>
                <w:sz w:val="20"/>
                <w:szCs w:val="20"/>
                <w:shd w:val="clear" w:color="auto" w:fill="FFFF00"/>
              </w:rPr>
            </w:pPr>
            <w:r>
              <w:rPr>
                <w:sz w:val="20"/>
                <w:szCs w:val="20"/>
                <w:shd w:val="clear" w:color="auto" w:fill="FFFF00"/>
              </w:rPr>
              <w:t>15.05.18</w:t>
            </w:r>
          </w:p>
          <w:p w:rsidR="00C11DA4" w:rsidRDefault="00C11DA4" w:rsidP="00B5082F">
            <w:pPr>
              <w:spacing w:line="360" w:lineRule="auto"/>
              <w:rPr>
                <w:sz w:val="20"/>
                <w:szCs w:val="20"/>
                <w:shd w:val="clear" w:color="auto" w:fill="FFFF00"/>
              </w:rPr>
            </w:pPr>
          </w:p>
          <w:p w:rsidR="00C11DA4" w:rsidRDefault="00C11DA4" w:rsidP="00B5082F">
            <w:pPr>
              <w:spacing w:line="360" w:lineRule="auto"/>
              <w:rPr>
                <w:sz w:val="20"/>
                <w:szCs w:val="20"/>
                <w:shd w:val="clear" w:color="auto" w:fill="FFFF00"/>
              </w:rPr>
            </w:pPr>
          </w:p>
          <w:p w:rsidR="00C11DA4" w:rsidRDefault="00C11DA4" w:rsidP="00B5082F">
            <w:pPr>
              <w:spacing w:line="360" w:lineRule="auto"/>
              <w:rPr>
                <w:sz w:val="20"/>
                <w:szCs w:val="20"/>
                <w:shd w:val="clear" w:color="auto" w:fill="FFFF00"/>
              </w:rPr>
            </w:pPr>
          </w:p>
          <w:p w:rsidR="00C11DA4" w:rsidRDefault="00C11DA4" w:rsidP="00B5082F">
            <w:pPr>
              <w:spacing w:line="360" w:lineRule="auto"/>
              <w:rPr>
                <w:sz w:val="20"/>
                <w:szCs w:val="20"/>
                <w:shd w:val="clear" w:color="auto" w:fill="FFFF00"/>
              </w:rPr>
            </w:pPr>
            <w:r>
              <w:rPr>
                <w:sz w:val="20"/>
                <w:szCs w:val="20"/>
                <w:shd w:val="clear" w:color="auto" w:fill="FFFF00"/>
              </w:rPr>
              <w:t>18.05.18</w:t>
            </w: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r>
              <w:rPr>
                <w:sz w:val="20"/>
                <w:szCs w:val="20"/>
                <w:shd w:val="clear" w:color="auto" w:fill="FFFF00"/>
              </w:rPr>
              <w:t>24.05.18</w:t>
            </w: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r>
              <w:rPr>
                <w:sz w:val="20"/>
                <w:szCs w:val="20"/>
                <w:shd w:val="clear" w:color="auto" w:fill="FFFF00"/>
              </w:rPr>
              <w:t>25.05.18</w:t>
            </w: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p>
          <w:p w:rsidR="00726E96" w:rsidRDefault="00726E96" w:rsidP="00B5082F">
            <w:pPr>
              <w:spacing w:line="360" w:lineRule="auto"/>
              <w:rPr>
                <w:sz w:val="20"/>
                <w:szCs w:val="20"/>
                <w:shd w:val="clear" w:color="auto" w:fill="FFFF00"/>
              </w:rPr>
            </w:pPr>
            <w:r>
              <w:rPr>
                <w:sz w:val="20"/>
                <w:szCs w:val="20"/>
                <w:shd w:val="clear" w:color="auto" w:fill="FFFF00"/>
              </w:rPr>
              <w:t>05.06.18</w:t>
            </w: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r>
              <w:rPr>
                <w:sz w:val="20"/>
                <w:szCs w:val="20"/>
                <w:shd w:val="clear" w:color="auto" w:fill="FFFF00"/>
              </w:rPr>
              <w:t>14.06.18</w:t>
            </w: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p>
          <w:p w:rsidR="00CD540B" w:rsidRDefault="00CD540B" w:rsidP="00B5082F">
            <w:pPr>
              <w:spacing w:line="360" w:lineRule="auto"/>
              <w:rPr>
                <w:sz w:val="20"/>
                <w:szCs w:val="20"/>
                <w:shd w:val="clear" w:color="auto" w:fill="FFFF00"/>
              </w:rPr>
            </w:pPr>
            <w:r>
              <w:rPr>
                <w:sz w:val="20"/>
                <w:szCs w:val="20"/>
                <w:shd w:val="clear" w:color="auto" w:fill="FFFF00"/>
              </w:rPr>
              <w:t>15.06.18</w:t>
            </w: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p>
          <w:p w:rsidR="00DA3CC7" w:rsidRDefault="00DA3CC7" w:rsidP="00B5082F">
            <w:pPr>
              <w:spacing w:line="360" w:lineRule="auto"/>
              <w:rPr>
                <w:sz w:val="20"/>
                <w:szCs w:val="20"/>
                <w:shd w:val="clear" w:color="auto" w:fill="FFFF00"/>
              </w:rPr>
            </w:pPr>
            <w:r>
              <w:rPr>
                <w:sz w:val="20"/>
                <w:szCs w:val="20"/>
                <w:shd w:val="clear" w:color="auto" w:fill="FFFF00"/>
              </w:rPr>
              <w:t>18.06.18</w:t>
            </w: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p>
          <w:p w:rsidR="00224C9F" w:rsidRDefault="00224C9F" w:rsidP="00B5082F">
            <w:pPr>
              <w:spacing w:line="360" w:lineRule="auto"/>
              <w:rPr>
                <w:sz w:val="20"/>
                <w:szCs w:val="20"/>
                <w:shd w:val="clear" w:color="auto" w:fill="FFFF00"/>
              </w:rPr>
            </w:pPr>
            <w:r>
              <w:rPr>
                <w:sz w:val="20"/>
                <w:szCs w:val="20"/>
                <w:shd w:val="clear" w:color="auto" w:fill="FFFF00"/>
              </w:rPr>
              <w:t>25.06.18</w:t>
            </w:r>
          </w:p>
          <w:p w:rsidR="00CD540B" w:rsidRDefault="00CD540B" w:rsidP="00B5082F">
            <w:pPr>
              <w:spacing w:line="360" w:lineRule="auto"/>
              <w:rPr>
                <w:sz w:val="20"/>
                <w:szCs w:val="20"/>
                <w:shd w:val="clear" w:color="auto" w:fill="FFFF00"/>
              </w:rPr>
            </w:pPr>
          </w:p>
          <w:p w:rsidR="003C1F18" w:rsidRDefault="003C1F18" w:rsidP="00B5082F">
            <w:pPr>
              <w:spacing w:line="360" w:lineRule="auto"/>
              <w:rPr>
                <w:sz w:val="20"/>
                <w:szCs w:val="20"/>
                <w:shd w:val="clear" w:color="auto" w:fill="FFFF00"/>
              </w:rPr>
            </w:pPr>
          </w:p>
          <w:p w:rsidR="00C92623" w:rsidRDefault="00C92623" w:rsidP="00B5082F">
            <w:pPr>
              <w:spacing w:line="360" w:lineRule="auto"/>
              <w:rPr>
                <w:sz w:val="20"/>
                <w:szCs w:val="20"/>
                <w:shd w:val="clear" w:color="auto" w:fill="FFFF00"/>
              </w:rPr>
            </w:pPr>
          </w:p>
          <w:p w:rsidR="00C11DA4" w:rsidRDefault="00C11DA4" w:rsidP="00B5082F">
            <w:pPr>
              <w:spacing w:line="360" w:lineRule="auto"/>
              <w:rPr>
                <w:sz w:val="20"/>
                <w:szCs w:val="20"/>
                <w:shd w:val="clear" w:color="auto" w:fill="FFFF00"/>
              </w:rPr>
            </w:pPr>
          </w:p>
          <w:p w:rsidR="00824413" w:rsidRPr="00B5082F" w:rsidRDefault="00824413" w:rsidP="00B5082F">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580750" w:rsidRDefault="00580750"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both"/>
              <w:rPr>
                <w:sz w:val="20"/>
                <w:szCs w:val="20"/>
              </w:rPr>
            </w:pPr>
            <w:r w:rsidRPr="00EA7403">
              <w:rPr>
                <w:sz w:val="20"/>
                <w:szCs w:val="20"/>
                <w:highlight w:val="yellow"/>
              </w:rPr>
              <w:t>кв.5-замена эл. лампочек в подъездах (2шт.);</w:t>
            </w:r>
          </w:p>
          <w:p w:rsidR="00041BF0" w:rsidRDefault="00041BF0" w:rsidP="00814856">
            <w:pPr>
              <w:spacing w:line="360" w:lineRule="auto"/>
              <w:jc w:val="both"/>
              <w:rPr>
                <w:sz w:val="20"/>
                <w:szCs w:val="20"/>
              </w:rPr>
            </w:pPr>
            <w:r>
              <w:rPr>
                <w:sz w:val="20"/>
                <w:szCs w:val="20"/>
                <w:highlight w:val="yellow"/>
              </w:rPr>
              <w:lastRenderedPageBreak/>
              <w:t>кв.12</w:t>
            </w:r>
            <w:r w:rsidRPr="00EA7403">
              <w:rPr>
                <w:sz w:val="20"/>
                <w:szCs w:val="20"/>
                <w:highlight w:val="yellow"/>
              </w:rPr>
              <w:t>-замена эл. лампочек в подъездах (2шт.);</w:t>
            </w:r>
          </w:p>
          <w:p w:rsidR="00B94079" w:rsidRDefault="00B94079" w:rsidP="00B94079">
            <w:pPr>
              <w:spacing w:line="360" w:lineRule="auto"/>
              <w:jc w:val="both"/>
              <w:rPr>
                <w:sz w:val="20"/>
                <w:szCs w:val="20"/>
              </w:rPr>
            </w:pPr>
            <w:r>
              <w:rPr>
                <w:sz w:val="20"/>
                <w:szCs w:val="20"/>
                <w:highlight w:val="yellow"/>
              </w:rPr>
              <w:t>кв.2</w:t>
            </w:r>
            <w:r w:rsidRPr="00EA7403">
              <w:rPr>
                <w:sz w:val="20"/>
                <w:szCs w:val="20"/>
                <w:highlight w:val="yellow"/>
              </w:rPr>
              <w:t>-замена эл. лампочек в подъездах (2шт.);</w:t>
            </w:r>
          </w:p>
          <w:p w:rsidR="007A0382" w:rsidRDefault="007A0382" w:rsidP="00B94079">
            <w:pPr>
              <w:spacing w:line="360" w:lineRule="auto"/>
              <w:jc w:val="both"/>
              <w:rPr>
                <w:sz w:val="20"/>
                <w:szCs w:val="20"/>
              </w:rPr>
            </w:pPr>
            <w:r w:rsidRPr="00C6196E">
              <w:rPr>
                <w:sz w:val="20"/>
                <w:szCs w:val="20"/>
                <w:highlight w:val="yellow"/>
              </w:rPr>
              <w:t>кв.11-повтор-ная опломби-ровка эл.счёт-чика; оформ-ление акта для передачи в АО «ТНС энерго Каре-лия»;</w:t>
            </w:r>
          </w:p>
          <w:p w:rsidR="00C6196E" w:rsidRDefault="00C6196E" w:rsidP="00B94079">
            <w:pPr>
              <w:spacing w:line="360" w:lineRule="auto"/>
              <w:jc w:val="both"/>
              <w:rPr>
                <w:sz w:val="20"/>
                <w:szCs w:val="20"/>
              </w:rPr>
            </w:pPr>
            <w:r w:rsidRPr="00C6196E">
              <w:rPr>
                <w:sz w:val="20"/>
                <w:szCs w:val="20"/>
                <w:highlight w:val="yellow"/>
              </w:rPr>
              <w:t>кв.1,5,9,11,12-подключе-ние эл.про-водки в подъ-езде №3,1 и 2 этаж;</w:t>
            </w:r>
          </w:p>
          <w:p w:rsidR="00FB67ED" w:rsidRDefault="00FB67ED" w:rsidP="00FB67ED">
            <w:pPr>
              <w:spacing w:line="360" w:lineRule="auto"/>
              <w:jc w:val="both"/>
              <w:rPr>
                <w:sz w:val="20"/>
                <w:szCs w:val="20"/>
              </w:rPr>
            </w:pPr>
            <w:r>
              <w:rPr>
                <w:sz w:val="20"/>
                <w:szCs w:val="20"/>
                <w:highlight w:val="yellow"/>
              </w:rPr>
              <w:t>кв.3</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9573FD" w:rsidRDefault="009573FD" w:rsidP="00FB67ED">
            <w:pPr>
              <w:spacing w:line="360" w:lineRule="auto"/>
              <w:jc w:val="both"/>
              <w:rPr>
                <w:sz w:val="20"/>
                <w:szCs w:val="20"/>
              </w:rPr>
            </w:pPr>
            <w:r w:rsidRPr="009573FD">
              <w:rPr>
                <w:sz w:val="20"/>
                <w:szCs w:val="20"/>
                <w:highlight w:val="yellow"/>
              </w:rPr>
              <w:lastRenderedPageBreak/>
              <w:t>кв.12-замена светильника в подъезде;</w:t>
            </w:r>
          </w:p>
          <w:p w:rsidR="00707A6D" w:rsidRDefault="00707A6D" w:rsidP="00707A6D">
            <w:pPr>
              <w:spacing w:line="360" w:lineRule="auto"/>
              <w:jc w:val="both"/>
              <w:rPr>
                <w:sz w:val="20"/>
                <w:szCs w:val="20"/>
              </w:rPr>
            </w:pPr>
            <w:r>
              <w:rPr>
                <w:sz w:val="20"/>
                <w:szCs w:val="20"/>
                <w:highlight w:val="yellow"/>
              </w:rPr>
              <w:t>кв.1</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E238C2" w:rsidRDefault="00E238C2" w:rsidP="00707A6D">
            <w:pPr>
              <w:spacing w:line="360" w:lineRule="auto"/>
              <w:jc w:val="both"/>
              <w:rPr>
                <w:sz w:val="20"/>
                <w:szCs w:val="20"/>
              </w:rPr>
            </w:pPr>
            <w:r w:rsidRPr="00E238C2">
              <w:rPr>
                <w:sz w:val="20"/>
                <w:szCs w:val="20"/>
                <w:highlight w:val="yellow"/>
              </w:rPr>
              <w:t>кв.11-отклю-чение МОП от электро-энергии;</w:t>
            </w:r>
          </w:p>
          <w:p w:rsidR="00FB67ED" w:rsidRDefault="00FB67ED" w:rsidP="00B94079">
            <w:pPr>
              <w:spacing w:line="360" w:lineRule="auto"/>
              <w:jc w:val="both"/>
              <w:rPr>
                <w:sz w:val="20"/>
                <w:szCs w:val="20"/>
              </w:rPr>
            </w:pPr>
          </w:p>
          <w:p w:rsidR="00F93483" w:rsidRPr="0074716E" w:rsidRDefault="00F93483"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580750" w:rsidRDefault="00EA7403" w:rsidP="00814856">
            <w:pPr>
              <w:spacing w:line="360" w:lineRule="auto"/>
              <w:jc w:val="center"/>
              <w:rPr>
                <w:sz w:val="20"/>
                <w:szCs w:val="20"/>
              </w:rPr>
            </w:pPr>
            <w:r w:rsidRPr="00EA7403">
              <w:rPr>
                <w:sz w:val="20"/>
                <w:szCs w:val="20"/>
                <w:highlight w:val="yellow"/>
              </w:rPr>
              <w:lastRenderedPageBreak/>
              <w:t>11.01.18</w:t>
            </w: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041BF0" w:rsidP="00814856">
            <w:pPr>
              <w:spacing w:line="360" w:lineRule="auto"/>
              <w:jc w:val="center"/>
              <w:rPr>
                <w:sz w:val="20"/>
                <w:szCs w:val="20"/>
              </w:rPr>
            </w:pPr>
          </w:p>
          <w:p w:rsidR="00041BF0" w:rsidRDefault="00F93483" w:rsidP="00814856">
            <w:pPr>
              <w:spacing w:line="360" w:lineRule="auto"/>
              <w:jc w:val="center"/>
              <w:rPr>
                <w:sz w:val="20"/>
                <w:szCs w:val="20"/>
              </w:rPr>
            </w:pPr>
            <w:r>
              <w:rPr>
                <w:sz w:val="20"/>
                <w:szCs w:val="20"/>
                <w:highlight w:val="yellow"/>
              </w:rPr>
              <w:lastRenderedPageBreak/>
              <w:t>28</w:t>
            </w:r>
            <w:r w:rsidR="00041BF0" w:rsidRPr="00041BF0">
              <w:rPr>
                <w:sz w:val="20"/>
                <w:szCs w:val="20"/>
                <w:highlight w:val="yellow"/>
              </w:rPr>
              <w:t>.02.18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13.03.18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t>20.03.18</w:t>
            </w: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p>
          <w:p w:rsidR="00C6196E" w:rsidRDefault="00C6196E" w:rsidP="00814856">
            <w:pPr>
              <w:spacing w:line="360" w:lineRule="auto"/>
              <w:jc w:val="center"/>
              <w:rPr>
                <w:sz w:val="20"/>
                <w:szCs w:val="20"/>
              </w:rPr>
            </w:pPr>
            <w:r w:rsidRPr="00C6196E">
              <w:rPr>
                <w:sz w:val="20"/>
                <w:szCs w:val="20"/>
                <w:highlight w:val="yellow"/>
              </w:rPr>
              <w:t>20.03.18</w:t>
            </w: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p>
          <w:p w:rsidR="00FB67ED" w:rsidRDefault="00FB67ED" w:rsidP="00814856">
            <w:pPr>
              <w:spacing w:line="360" w:lineRule="auto"/>
              <w:jc w:val="center"/>
              <w:rPr>
                <w:sz w:val="20"/>
                <w:szCs w:val="20"/>
              </w:rPr>
            </w:pPr>
            <w:r w:rsidRPr="00FB67ED">
              <w:rPr>
                <w:sz w:val="20"/>
                <w:szCs w:val="20"/>
                <w:highlight w:val="yellow"/>
              </w:rPr>
              <w:t>02.04.18</w:t>
            </w: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p>
          <w:p w:rsidR="009573FD" w:rsidRDefault="009573FD" w:rsidP="00814856">
            <w:pPr>
              <w:spacing w:line="360" w:lineRule="auto"/>
              <w:jc w:val="center"/>
              <w:rPr>
                <w:sz w:val="20"/>
                <w:szCs w:val="20"/>
              </w:rPr>
            </w:pPr>
            <w:r w:rsidRPr="009573FD">
              <w:rPr>
                <w:sz w:val="20"/>
                <w:szCs w:val="20"/>
                <w:highlight w:val="yellow"/>
              </w:rPr>
              <w:lastRenderedPageBreak/>
              <w:t>09.04.18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p>
          <w:p w:rsidR="00E238C2" w:rsidRDefault="00E238C2" w:rsidP="00814856">
            <w:pPr>
              <w:spacing w:line="360" w:lineRule="auto"/>
              <w:jc w:val="center"/>
              <w:rPr>
                <w:sz w:val="20"/>
                <w:szCs w:val="20"/>
              </w:rPr>
            </w:pPr>
            <w:r w:rsidRPr="00E238C2">
              <w:rPr>
                <w:sz w:val="20"/>
                <w:szCs w:val="20"/>
                <w:highlight w:val="yellow"/>
              </w:rPr>
              <w:t>24.05.18</w:t>
            </w:r>
          </w:p>
          <w:p w:rsidR="00707A6D" w:rsidRDefault="00707A6D"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Pr="0074716E" w:rsidRDefault="00F93483"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580750" w:rsidRDefault="00F93483" w:rsidP="00814856">
            <w:pPr>
              <w:spacing w:line="360" w:lineRule="auto"/>
              <w:rPr>
                <w:sz w:val="20"/>
                <w:szCs w:val="20"/>
              </w:rPr>
            </w:pPr>
            <w:r w:rsidRPr="00F93483">
              <w:rPr>
                <w:sz w:val="20"/>
                <w:szCs w:val="20"/>
                <w:highlight w:val="yellow"/>
              </w:rPr>
              <w:lastRenderedPageBreak/>
              <w:t>кв.11-про-чистка сто-яка отопле-ния (дымо-</w:t>
            </w:r>
            <w:r w:rsidRPr="00F93483">
              <w:rPr>
                <w:sz w:val="20"/>
                <w:szCs w:val="20"/>
                <w:highlight w:val="yellow"/>
              </w:rPr>
              <w:lastRenderedPageBreak/>
              <w:t>хода);</w:t>
            </w:r>
          </w:p>
          <w:p w:rsidR="00913218" w:rsidRDefault="00913218" w:rsidP="00814856">
            <w:pPr>
              <w:spacing w:line="360" w:lineRule="auto"/>
              <w:rPr>
                <w:sz w:val="20"/>
                <w:szCs w:val="20"/>
              </w:rPr>
            </w:pPr>
            <w:r w:rsidRPr="00F93483">
              <w:rPr>
                <w:sz w:val="20"/>
                <w:szCs w:val="20"/>
                <w:highlight w:val="yellow"/>
              </w:rPr>
              <w:t>кв.11</w:t>
            </w:r>
            <w:r>
              <w:rPr>
                <w:sz w:val="20"/>
                <w:szCs w:val="20"/>
                <w:highlight w:val="yellow"/>
              </w:rPr>
              <w:t>-обсле-дование дымохода</w:t>
            </w:r>
            <w:r w:rsidRPr="00F93483">
              <w:rPr>
                <w:sz w:val="20"/>
                <w:szCs w:val="20"/>
                <w:highlight w:val="yellow"/>
              </w:rPr>
              <w:t>;</w:t>
            </w:r>
          </w:p>
          <w:p w:rsidR="0048129C" w:rsidRPr="009D19DE" w:rsidRDefault="0048129C" w:rsidP="0048129C">
            <w:pPr>
              <w:spacing w:line="360" w:lineRule="auto"/>
              <w:jc w:val="both"/>
              <w:rPr>
                <w:sz w:val="20"/>
                <w:szCs w:val="20"/>
              </w:rPr>
            </w:pPr>
            <w:r w:rsidRPr="0048129C">
              <w:rPr>
                <w:sz w:val="20"/>
                <w:szCs w:val="20"/>
                <w:highlight w:val="yellow"/>
              </w:rPr>
              <w:t>кв.5-обсле-дование печной тру-бы; кладка печной тру-бы;</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580750" w:rsidRDefault="00F93483" w:rsidP="00814856">
            <w:pPr>
              <w:spacing w:line="360" w:lineRule="auto"/>
              <w:jc w:val="center"/>
              <w:rPr>
                <w:sz w:val="20"/>
                <w:szCs w:val="20"/>
                <w:highlight w:val="yellow"/>
              </w:rPr>
            </w:pPr>
            <w:r>
              <w:rPr>
                <w:sz w:val="20"/>
                <w:szCs w:val="20"/>
                <w:highlight w:val="yellow"/>
              </w:rPr>
              <w:lastRenderedPageBreak/>
              <w:t>06.03.18</w:t>
            </w: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p>
          <w:p w:rsidR="00913218" w:rsidRDefault="00913218" w:rsidP="00814856">
            <w:pPr>
              <w:spacing w:line="360" w:lineRule="auto"/>
              <w:jc w:val="center"/>
              <w:rPr>
                <w:sz w:val="20"/>
                <w:szCs w:val="20"/>
                <w:highlight w:val="yellow"/>
              </w:rPr>
            </w:pPr>
            <w:r>
              <w:rPr>
                <w:sz w:val="20"/>
                <w:szCs w:val="20"/>
                <w:highlight w:val="yellow"/>
              </w:rPr>
              <w:t>19.04.18</w:t>
            </w:r>
          </w:p>
          <w:p w:rsidR="0048129C" w:rsidRDefault="0048129C" w:rsidP="00814856">
            <w:pPr>
              <w:spacing w:line="360" w:lineRule="auto"/>
              <w:jc w:val="center"/>
              <w:rPr>
                <w:sz w:val="20"/>
                <w:szCs w:val="20"/>
                <w:highlight w:val="yellow"/>
              </w:rPr>
            </w:pPr>
          </w:p>
          <w:p w:rsidR="0048129C" w:rsidRDefault="0048129C" w:rsidP="00814856">
            <w:pPr>
              <w:spacing w:line="360" w:lineRule="auto"/>
              <w:jc w:val="center"/>
              <w:rPr>
                <w:sz w:val="20"/>
                <w:szCs w:val="20"/>
                <w:highlight w:val="yellow"/>
              </w:rPr>
            </w:pPr>
          </w:p>
          <w:p w:rsidR="0048129C" w:rsidRDefault="00AB678F" w:rsidP="00814856">
            <w:pPr>
              <w:spacing w:line="360" w:lineRule="auto"/>
              <w:jc w:val="center"/>
              <w:rPr>
                <w:sz w:val="20"/>
                <w:szCs w:val="20"/>
                <w:highlight w:val="yellow"/>
              </w:rPr>
            </w:pPr>
            <w:r>
              <w:rPr>
                <w:sz w:val="20"/>
                <w:szCs w:val="20"/>
                <w:highlight w:val="yellow"/>
              </w:rPr>
              <w:t>07.05.18</w:t>
            </w:r>
          </w:p>
          <w:p w:rsidR="0048129C" w:rsidRPr="009D19DE" w:rsidRDefault="0048129C"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16</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6</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607CA5"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607CA5" w:rsidP="00814856">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w:t>
            </w:r>
            <w:r>
              <w:rPr>
                <w:sz w:val="20"/>
                <w:szCs w:val="20"/>
                <w:shd w:val="clear" w:color="auto" w:fill="FFFF00"/>
              </w:rPr>
              <w:lastRenderedPageBreak/>
              <w:t>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кв.1,6,9-под-метание лест-ничных кле-ток и маршей, протирка по-ручней, подо-конников и почтовых ящиков;</w:t>
            </w:r>
          </w:p>
          <w:p w:rsidR="00CA1C26" w:rsidRDefault="00CA1C26" w:rsidP="00CA1C2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CA1C26" w:rsidRDefault="00F56189" w:rsidP="00814856">
            <w:pPr>
              <w:spacing w:line="360" w:lineRule="auto"/>
              <w:jc w:val="both"/>
              <w:rPr>
                <w:sz w:val="20"/>
                <w:szCs w:val="20"/>
                <w:shd w:val="clear" w:color="auto" w:fill="FFFF00"/>
              </w:rPr>
            </w:pPr>
            <w:r>
              <w:rPr>
                <w:sz w:val="20"/>
                <w:szCs w:val="20"/>
                <w:shd w:val="clear" w:color="auto" w:fill="FFFF00"/>
              </w:rPr>
              <w:t>кв.2,7-уборка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p>
          <w:p w:rsidR="00F56189" w:rsidRDefault="00F56189" w:rsidP="00814856">
            <w:pPr>
              <w:spacing w:line="360" w:lineRule="auto"/>
              <w:jc w:val="both"/>
              <w:rPr>
                <w:sz w:val="20"/>
                <w:szCs w:val="20"/>
                <w:shd w:val="clear" w:color="auto" w:fill="FFFF00"/>
              </w:rPr>
            </w:pPr>
            <w:r>
              <w:rPr>
                <w:sz w:val="20"/>
                <w:szCs w:val="20"/>
                <w:shd w:val="clear" w:color="auto" w:fill="FFFF00"/>
              </w:rPr>
              <w:t>чистка снега; уборка мусора с урн;</w:t>
            </w:r>
          </w:p>
          <w:p w:rsidR="00295C26" w:rsidRDefault="00295C26"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кв.2,5,6-под-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w:t>
            </w:r>
            <w:r w:rsidRPr="00EB781E">
              <w:rPr>
                <w:sz w:val="20"/>
                <w:szCs w:val="20"/>
                <w:shd w:val="clear" w:color="auto" w:fill="FFFF00"/>
              </w:rPr>
              <w:t xml:space="preserve">-уборка </w:t>
            </w:r>
            <w:r w:rsidRPr="00EB781E">
              <w:rPr>
                <w:sz w:val="20"/>
                <w:szCs w:val="20"/>
                <w:shd w:val="clear" w:color="auto" w:fill="FFFF00"/>
              </w:rPr>
              <w:lastRenderedPageBreak/>
              <w:t>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кв.2,5,16-под-метание лест-ничных кле-ток и маршей, протирка по-ручней,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кв.5</w:t>
            </w:r>
            <w:r w:rsidRPr="00EB781E">
              <w:rPr>
                <w:sz w:val="20"/>
                <w:szCs w:val="20"/>
                <w:shd w:val="clear" w:color="auto" w:fill="FFFF00"/>
              </w:rPr>
              <w:t xml:space="preserve">-уборка </w:t>
            </w:r>
            <w:r w:rsidRPr="00EB781E">
              <w:rPr>
                <w:sz w:val="20"/>
                <w:szCs w:val="20"/>
                <w:shd w:val="clear" w:color="auto" w:fill="FFFF00"/>
              </w:rPr>
              <w:lastRenderedPageBreak/>
              <w:t>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кв.2,6,9-под-метание лест-ничных кле-ток и маршей, протирка по-ручней, подо-конников и почтовых ящиков;</w:t>
            </w:r>
          </w:p>
          <w:p w:rsidR="00F938CB" w:rsidRDefault="00F938CB" w:rsidP="00F938CB">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w:t>
            </w:r>
            <w:r w:rsidR="00037E63">
              <w:rPr>
                <w:sz w:val="20"/>
                <w:szCs w:val="20"/>
                <w:shd w:val="clear" w:color="auto" w:fill="FFFF00"/>
              </w:rPr>
              <w:t xml:space="preserve">посыпка пес-ком; </w:t>
            </w:r>
            <w:r>
              <w:rPr>
                <w:sz w:val="20"/>
                <w:szCs w:val="20"/>
                <w:shd w:val="clear" w:color="auto" w:fill="FFFF00"/>
              </w:rPr>
              <w:t>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037E63" w:rsidRDefault="00037E63" w:rsidP="00037E63">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наледи; по-сыпка песком;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37E63" w:rsidRDefault="00037E63" w:rsidP="00037E63">
            <w:pPr>
              <w:spacing w:line="360" w:lineRule="auto"/>
              <w:jc w:val="both"/>
              <w:rPr>
                <w:sz w:val="20"/>
                <w:szCs w:val="20"/>
                <w:shd w:val="clear" w:color="auto" w:fill="FFFF00"/>
              </w:rPr>
            </w:pPr>
            <w:r>
              <w:rPr>
                <w:sz w:val="20"/>
                <w:szCs w:val="20"/>
                <w:shd w:val="clear" w:color="auto" w:fill="FFFF00"/>
              </w:rPr>
              <w:t>кв.1,5,9-под-метание лест-ничных кле-ток и маршей, протирка по-ручней, подо-конников и почтовых 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F93483" w:rsidRDefault="00F93483" w:rsidP="00F9348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посыпка пес-ком; уборка </w:t>
            </w:r>
            <w:r>
              <w:rPr>
                <w:sz w:val="20"/>
                <w:szCs w:val="20"/>
                <w:shd w:val="clear" w:color="auto" w:fill="FFFF00"/>
              </w:rPr>
              <w:lastRenderedPageBreak/>
              <w:t>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уборка му-сора с урн;</w:t>
            </w:r>
          </w:p>
          <w:p w:rsidR="00470037" w:rsidRDefault="00AE5D3E" w:rsidP="00470037">
            <w:pPr>
              <w:spacing w:line="360" w:lineRule="auto"/>
              <w:jc w:val="both"/>
              <w:rPr>
                <w:sz w:val="20"/>
                <w:szCs w:val="20"/>
                <w:shd w:val="clear" w:color="auto" w:fill="FFFF00"/>
              </w:rPr>
            </w:pPr>
            <w:r>
              <w:rPr>
                <w:sz w:val="20"/>
                <w:szCs w:val="20"/>
                <w:shd w:val="clear" w:color="auto" w:fill="FFFF00"/>
              </w:rPr>
              <w:t>кв.5</w:t>
            </w:r>
            <w:r w:rsidR="00470037">
              <w:rPr>
                <w:sz w:val="20"/>
                <w:szCs w:val="20"/>
                <w:shd w:val="clear" w:color="auto" w:fill="FFFF00"/>
              </w:rPr>
              <w:t>-уборка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чистка снега; уборка мусора с урн; сбива-ние сосулек. читска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мусора с урн; посыпка песком;</w:t>
            </w:r>
          </w:p>
          <w:p w:rsidR="00571494" w:rsidRDefault="00571494" w:rsidP="00571494">
            <w:pPr>
              <w:spacing w:line="360" w:lineRule="auto"/>
              <w:jc w:val="both"/>
              <w:rPr>
                <w:sz w:val="20"/>
                <w:szCs w:val="20"/>
                <w:shd w:val="clear" w:color="auto" w:fill="FFFF00"/>
              </w:rPr>
            </w:pPr>
            <w:r>
              <w:rPr>
                <w:sz w:val="20"/>
                <w:szCs w:val="20"/>
                <w:shd w:val="clear" w:color="auto" w:fill="FFFF00"/>
              </w:rPr>
              <w:t>кв.3,5,12-под-метание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w:t>
            </w:r>
            <w:r>
              <w:rPr>
                <w:sz w:val="20"/>
                <w:szCs w:val="20"/>
                <w:shd w:val="clear" w:color="auto" w:fill="FFFF00"/>
              </w:rPr>
              <w:lastRenderedPageBreak/>
              <w:t>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кв.2,5,9-под-метание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мусора с урн; посыпка </w:t>
            </w:r>
            <w:r>
              <w:rPr>
                <w:sz w:val="20"/>
                <w:szCs w:val="20"/>
                <w:shd w:val="clear" w:color="auto" w:fill="FFFF00"/>
              </w:rPr>
              <w:lastRenderedPageBreak/>
              <w:t>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кв.2,5,11-под-метание лест-ничных кле-ток и маршей, протирка по-ручней, подо-конников и почтовых ящиков;</w:t>
            </w:r>
          </w:p>
          <w:p w:rsidR="0068049A" w:rsidRDefault="00783610" w:rsidP="00814856">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нале-ди, снега, му-сора с урн;</w:t>
            </w:r>
          </w:p>
          <w:p w:rsidR="005D269F" w:rsidRDefault="00D325AC" w:rsidP="00814856">
            <w:pPr>
              <w:spacing w:line="360" w:lineRule="auto"/>
              <w:jc w:val="both"/>
              <w:rPr>
                <w:sz w:val="20"/>
                <w:szCs w:val="20"/>
                <w:shd w:val="clear" w:color="auto" w:fill="FFFF00"/>
              </w:rPr>
            </w:pPr>
            <w:r>
              <w:rPr>
                <w:sz w:val="20"/>
                <w:szCs w:val="20"/>
                <w:shd w:val="clear" w:color="auto" w:fill="FFFF00"/>
              </w:rPr>
              <w:t>кв.5</w:t>
            </w:r>
            <w:r w:rsidR="005D269F">
              <w:rPr>
                <w:sz w:val="20"/>
                <w:szCs w:val="20"/>
                <w:shd w:val="clear" w:color="auto" w:fill="FFFF00"/>
              </w:rPr>
              <w:t>-уборка придомовой территории; уборка нале-ди, снега, му-сора с урн;</w:t>
            </w:r>
          </w:p>
          <w:p w:rsidR="00FB67ED" w:rsidRDefault="00FB67E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911E02" w:rsidRDefault="00911E02"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404C26" w:rsidRDefault="00404C26" w:rsidP="00814856">
            <w:pPr>
              <w:spacing w:line="360" w:lineRule="auto"/>
              <w:jc w:val="both"/>
              <w:rPr>
                <w:sz w:val="20"/>
                <w:szCs w:val="20"/>
                <w:shd w:val="clear" w:color="auto" w:fill="FFFF00"/>
              </w:rPr>
            </w:pPr>
            <w:r>
              <w:rPr>
                <w:sz w:val="20"/>
                <w:szCs w:val="20"/>
                <w:shd w:val="clear" w:color="auto" w:fill="FFFF00"/>
              </w:rPr>
              <w:t xml:space="preserve">кв.2-ремонт входной двери </w:t>
            </w:r>
            <w:r>
              <w:rPr>
                <w:sz w:val="20"/>
                <w:szCs w:val="20"/>
                <w:shd w:val="clear" w:color="auto" w:fill="FFFF00"/>
              </w:rPr>
              <w:lastRenderedPageBreak/>
              <w:t>в подъезд;</w:t>
            </w:r>
          </w:p>
          <w:p w:rsidR="00176ABB" w:rsidRDefault="00176ABB" w:rsidP="00814856">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9573FD" w:rsidRDefault="009573FD" w:rsidP="00814856">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C168F9" w:rsidRDefault="00C168F9" w:rsidP="00814856">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FC1D9B" w:rsidRDefault="00FC1D9B" w:rsidP="00814856">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мусора </w:t>
            </w:r>
            <w:r>
              <w:rPr>
                <w:sz w:val="20"/>
                <w:szCs w:val="20"/>
                <w:shd w:val="clear" w:color="auto" w:fill="FFFF00"/>
              </w:rPr>
              <w:lastRenderedPageBreak/>
              <w:t>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подо-конников и почтовых ящиков;</w:t>
            </w:r>
          </w:p>
          <w:p w:rsidR="007759B5" w:rsidRDefault="007759B5" w:rsidP="007759B5">
            <w:pPr>
              <w:spacing w:line="360" w:lineRule="auto"/>
              <w:jc w:val="both"/>
              <w:rPr>
                <w:sz w:val="20"/>
                <w:szCs w:val="20"/>
                <w:shd w:val="clear" w:color="auto" w:fill="FFFF00"/>
              </w:rPr>
            </w:pPr>
            <w:r>
              <w:rPr>
                <w:sz w:val="20"/>
                <w:szCs w:val="20"/>
                <w:shd w:val="clear" w:color="auto" w:fill="FFFF00"/>
              </w:rPr>
              <w:t>кв.6,12-уборка придомовой территории; уборка мусора с урн;</w:t>
            </w:r>
          </w:p>
          <w:p w:rsidR="007759B5" w:rsidRDefault="002E46B8" w:rsidP="007759B5">
            <w:pPr>
              <w:spacing w:line="360" w:lineRule="auto"/>
              <w:jc w:val="both"/>
              <w:rPr>
                <w:sz w:val="20"/>
                <w:szCs w:val="20"/>
                <w:shd w:val="clear" w:color="auto" w:fill="FFFF00"/>
              </w:rPr>
            </w:pPr>
            <w:r>
              <w:rPr>
                <w:sz w:val="20"/>
                <w:szCs w:val="20"/>
                <w:shd w:val="clear" w:color="auto" w:fill="FFFF00"/>
              </w:rPr>
              <w:t>кв.1,5-под</w:t>
            </w:r>
            <w:r w:rsidR="007759B5">
              <w:rPr>
                <w:sz w:val="20"/>
                <w:szCs w:val="20"/>
                <w:shd w:val="clear" w:color="auto" w:fill="FFFF00"/>
              </w:rPr>
              <w:t>ме</w:t>
            </w:r>
            <w:r>
              <w:rPr>
                <w:sz w:val="20"/>
                <w:szCs w:val="20"/>
                <w:shd w:val="clear" w:color="auto" w:fill="FFFF00"/>
              </w:rPr>
              <w:t>-</w:t>
            </w:r>
            <w:r w:rsidR="007759B5">
              <w:rPr>
                <w:sz w:val="20"/>
                <w:szCs w:val="20"/>
                <w:shd w:val="clear" w:color="auto" w:fill="FFFF00"/>
              </w:rPr>
              <w:t xml:space="preserve">тание лест-ничных кле-ток и маршей, протирка по-ручней, подо-конников и </w:t>
            </w:r>
            <w:r w:rsidR="007759B5">
              <w:rPr>
                <w:sz w:val="20"/>
                <w:szCs w:val="20"/>
                <w:shd w:val="clear" w:color="auto" w:fill="FFFF00"/>
              </w:rPr>
              <w:lastRenderedPageBreak/>
              <w:t>почтовых ящиков;</w:t>
            </w:r>
          </w:p>
          <w:p w:rsidR="000B3832" w:rsidRDefault="000B3832" w:rsidP="000B383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61537" w:rsidRDefault="00F61537" w:rsidP="00F61537">
            <w:pPr>
              <w:spacing w:line="360" w:lineRule="auto"/>
              <w:jc w:val="both"/>
              <w:rPr>
                <w:sz w:val="20"/>
                <w:szCs w:val="20"/>
                <w:shd w:val="clear" w:color="auto" w:fill="FFFF00"/>
              </w:rPr>
            </w:pPr>
            <w:r>
              <w:rPr>
                <w:sz w:val="20"/>
                <w:szCs w:val="20"/>
                <w:shd w:val="clear" w:color="auto" w:fill="FFFF00"/>
              </w:rPr>
              <w:t>кв.6,12-уборка придомовой территории; уборка мусора с урн;</w:t>
            </w:r>
          </w:p>
          <w:p w:rsidR="00D40E06" w:rsidRDefault="00ED6358" w:rsidP="00814856">
            <w:pPr>
              <w:spacing w:line="360" w:lineRule="auto"/>
              <w:jc w:val="both"/>
              <w:rPr>
                <w:sz w:val="20"/>
                <w:szCs w:val="20"/>
                <w:shd w:val="clear" w:color="auto" w:fill="FFFF00"/>
              </w:rPr>
            </w:pPr>
            <w:r>
              <w:rPr>
                <w:sz w:val="20"/>
                <w:szCs w:val="20"/>
                <w:shd w:val="clear" w:color="auto" w:fill="FFFF00"/>
              </w:rPr>
              <w:t>кв.12,5,2-под-метание лест-ничных кле-ток и маршей, протирка по-ручней, подо-конников и почтовых ящиков;</w:t>
            </w:r>
          </w:p>
          <w:p w:rsidR="00967436" w:rsidRDefault="00967436" w:rsidP="00967436">
            <w:pPr>
              <w:spacing w:line="360" w:lineRule="auto"/>
              <w:jc w:val="both"/>
              <w:rPr>
                <w:sz w:val="20"/>
                <w:szCs w:val="20"/>
                <w:shd w:val="clear" w:color="auto" w:fill="FFFF00"/>
              </w:rPr>
            </w:pPr>
            <w:r>
              <w:rPr>
                <w:sz w:val="20"/>
                <w:szCs w:val="20"/>
                <w:shd w:val="clear" w:color="auto" w:fill="FFFF00"/>
              </w:rPr>
              <w:t>кв.4,7,12-под-метание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4C58E5" w:rsidRDefault="004C58E5" w:rsidP="004C58E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4C58E5" w:rsidRDefault="004C58E5" w:rsidP="004C58E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50FBE" w:rsidRDefault="00750FBE" w:rsidP="004C58E5">
            <w:pPr>
              <w:spacing w:line="360" w:lineRule="auto"/>
              <w:jc w:val="both"/>
              <w:rPr>
                <w:sz w:val="20"/>
                <w:szCs w:val="20"/>
                <w:shd w:val="clear" w:color="auto" w:fill="FFFF00"/>
              </w:rPr>
            </w:pPr>
            <w:r>
              <w:rPr>
                <w:sz w:val="20"/>
                <w:szCs w:val="20"/>
                <w:shd w:val="clear" w:color="auto" w:fill="FFFF00"/>
              </w:rPr>
              <w:t>кв.1,12-под-метание лест-ничных кле-ток и маршей, протирка по-ручней, подо-конников и почтовых ящиков;</w:t>
            </w:r>
          </w:p>
          <w:p w:rsidR="00750FBE" w:rsidRDefault="00750FBE" w:rsidP="00750FB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26E96" w:rsidRDefault="00726E96" w:rsidP="00726E96">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уборка мусора с урн;</w:t>
            </w:r>
          </w:p>
          <w:p w:rsidR="003C1F18" w:rsidRDefault="00F0273A" w:rsidP="003C1F18">
            <w:pPr>
              <w:spacing w:line="360" w:lineRule="auto"/>
              <w:jc w:val="both"/>
              <w:rPr>
                <w:sz w:val="20"/>
                <w:szCs w:val="20"/>
                <w:shd w:val="clear" w:color="auto" w:fill="FFFF00"/>
              </w:rPr>
            </w:pPr>
            <w:r>
              <w:rPr>
                <w:sz w:val="20"/>
                <w:szCs w:val="20"/>
                <w:shd w:val="clear" w:color="auto" w:fill="FFFF00"/>
              </w:rPr>
              <w:t>кв.2</w:t>
            </w:r>
            <w:r w:rsidR="003C1F18">
              <w:rPr>
                <w:sz w:val="20"/>
                <w:szCs w:val="20"/>
                <w:shd w:val="clear" w:color="auto" w:fill="FFFF00"/>
              </w:rPr>
              <w:t>-уборка придомовой территории; уборка мусора с урн; покос травы на при-домовой тер-ритории;</w:t>
            </w:r>
          </w:p>
          <w:p w:rsidR="00750FBE" w:rsidRDefault="001612D2" w:rsidP="0081485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DA3CC7" w:rsidRDefault="00DA3CC7"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E08A0" w:rsidRPr="00DF542D" w:rsidRDefault="007E08A0" w:rsidP="0081485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p>
          <w:p w:rsidR="00CA1C26" w:rsidRDefault="00CA1C26"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18.01.18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25.01.18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15.02.18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15.02.18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16.02.18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19.02.18</w:t>
            </w: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r>
              <w:rPr>
                <w:sz w:val="20"/>
                <w:szCs w:val="20"/>
                <w:shd w:val="clear" w:color="auto" w:fill="FFFF00"/>
              </w:rPr>
              <w:t>19.02.18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p>
          <w:p w:rsidR="00F93483" w:rsidRDefault="00F93483" w:rsidP="00814856">
            <w:pPr>
              <w:spacing w:line="360" w:lineRule="auto"/>
              <w:rPr>
                <w:sz w:val="20"/>
                <w:szCs w:val="20"/>
                <w:shd w:val="clear" w:color="auto" w:fill="FFFF00"/>
              </w:rPr>
            </w:pPr>
            <w:r>
              <w:rPr>
                <w:sz w:val="20"/>
                <w:szCs w:val="20"/>
                <w:shd w:val="clear" w:color="auto" w:fill="FFFF00"/>
              </w:rPr>
              <w:t>28.02.18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01.03.18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p>
          <w:p w:rsidR="00404C26" w:rsidRDefault="00404C26"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r>
              <w:rPr>
                <w:sz w:val="20"/>
                <w:szCs w:val="20"/>
                <w:shd w:val="clear" w:color="auto" w:fill="FFFF00"/>
              </w:rPr>
              <w:t>06.04.18</w:t>
            </w: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176ABB" w:rsidRDefault="00176ABB"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9573FD"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037E63" w:rsidRDefault="00037E63"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r>
              <w:rPr>
                <w:sz w:val="20"/>
                <w:szCs w:val="20"/>
                <w:shd w:val="clear" w:color="auto" w:fill="FFFF00"/>
              </w:rPr>
              <w:t>23.04.18</w:t>
            </w: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7759B5" w:rsidRDefault="007759B5" w:rsidP="00814856">
            <w:pPr>
              <w:spacing w:line="360" w:lineRule="auto"/>
              <w:rPr>
                <w:sz w:val="20"/>
                <w:szCs w:val="20"/>
                <w:shd w:val="clear" w:color="auto" w:fill="FFFF00"/>
              </w:rPr>
            </w:pPr>
          </w:p>
          <w:p w:rsidR="000B3832" w:rsidRDefault="007759B5" w:rsidP="00814856">
            <w:pPr>
              <w:spacing w:line="360" w:lineRule="auto"/>
              <w:rPr>
                <w:sz w:val="20"/>
                <w:szCs w:val="20"/>
                <w:shd w:val="clear" w:color="auto" w:fill="FFFF00"/>
              </w:rPr>
            </w:pPr>
            <w:r>
              <w:rPr>
                <w:sz w:val="20"/>
                <w:szCs w:val="20"/>
                <w:shd w:val="clear" w:color="auto" w:fill="FFFF00"/>
              </w:rPr>
              <w:t>24.04.18</w:t>
            </w: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Default="000B3832" w:rsidP="000B3832">
            <w:pPr>
              <w:rPr>
                <w:sz w:val="20"/>
                <w:szCs w:val="20"/>
              </w:rPr>
            </w:pPr>
          </w:p>
          <w:p w:rsidR="000B3832" w:rsidRDefault="000B3832" w:rsidP="000B3832">
            <w:pPr>
              <w:rPr>
                <w:sz w:val="20"/>
                <w:szCs w:val="20"/>
              </w:rPr>
            </w:pPr>
          </w:p>
          <w:p w:rsidR="00F61537" w:rsidRDefault="000B3832" w:rsidP="000B3832">
            <w:pPr>
              <w:rPr>
                <w:sz w:val="20"/>
                <w:szCs w:val="20"/>
              </w:rPr>
            </w:pPr>
            <w:r>
              <w:rPr>
                <w:sz w:val="20"/>
                <w:szCs w:val="20"/>
                <w:shd w:val="clear" w:color="auto" w:fill="FFFF00"/>
              </w:rPr>
              <w:t>27.04.18</w:t>
            </w:r>
          </w:p>
          <w:p w:rsidR="00F61537" w:rsidRPr="00F61537" w:rsidRDefault="00F61537" w:rsidP="00F61537">
            <w:pPr>
              <w:rPr>
                <w:sz w:val="20"/>
                <w:szCs w:val="20"/>
              </w:rPr>
            </w:pPr>
          </w:p>
          <w:p w:rsidR="00F61537" w:rsidRPr="00F61537" w:rsidRDefault="00F61537" w:rsidP="00F61537">
            <w:pPr>
              <w:rPr>
                <w:sz w:val="20"/>
                <w:szCs w:val="20"/>
              </w:rPr>
            </w:pPr>
          </w:p>
          <w:p w:rsidR="00F61537" w:rsidRPr="00F61537" w:rsidRDefault="00F61537" w:rsidP="00F61537">
            <w:pPr>
              <w:rPr>
                <w:sz w:val="20"/>
                <w:szCs w:val="20"/>
              </w:rPr>
            </w:pPr>
          </w:p>
          <w:p w:rsidR="00F61537" w:rsidRPr="00F61537" w:rsidRDefault="00F61537" w:rsidP="00F61537">
            <w:pPr>
              <w:rPr>
                <w:sz w:val="20"/>
                <w:szCs w:val="20"/>
              </w:rPr>
            </w:pPr>
          </w:p>
          <w:p w:rsidR="00F61537" w:rsidRDefault="00F61537" w:rsidP="00F61537">
            <w:pPr>
              <w:rPr>
                <w:sz w:val="20"/>
                <w:szCs w:val="20"/>
              </w:rPr>
            </w:pPr>
          </w:p>
          <w:p w:rsidR="00F61537" w:rsidRDefault="00F61537" w:rsidP="00F61537">
            <w:pPr>
              <w:rPr>
                <w:sz w:val="20"/>
                <w:szCs w:val="20"/>
              </w:rPr>
            </w:pPr>
          </w:p>
          <w:p w:rsidR="00F61537" w:rsidRDefault="00F61537" w:rsidP="00F61537">
            <w:pPr>
              <w:rPr>
                <w:sz w:val="20"/>
                <w:szCs w:val="20"/>
                <w:shd w:val="clear" w:color="auto" w:fill="FFFF00"/>
              </w:rPr>
            </w:pPr>
          </w:p>
          <w:p w:rsidR="00ED6358" w:rsidRDefault="00F61537" w:rsidP="00F61537">
            <w:pPr>
              <w:rPr>
                <w:sz w:val="20"/>
                <w:szCs w:val="20"/>
              </w:rPr>
            </w:pPr>
            <w:r>
              <w:rPr>
                <w:sz w:val="20"/>
                <w:szCs w:val="20"/>
                <w:shd w:val="clear" w:color="auto" w:fill="FFFF00"/>
              </w:rPr>
              <w:t>03.05.18</w:t>
            </w: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7759B5" w:rsidRDefault="00ED6358" w:rsidP="00ED6358">
            <w:pPr>
              <w:rPr>
                <w:sz w:val="20"/>
                <w:szCs w:val="20"/>
                <w:shd w:val="clear" w:color="auto" w:fill="FFFF00"/>
              </w:rPr>
            </w:pPr>
            <w:r>
              <w:rPr>
                <w:sz w:val="20"/>
                <w:szCs w:val="20"/>
                <w:shd w:val="clear" w:color="auto" w:fill="FFFF00"/>
              </w:rPr>
              <w:t>04.05.18</w:t>
            </w: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p>
          <w:p w:rsidR="00967436" w:rsidRDefault="00967436" w:rsidP="00ED6358">
            <w:pPr>
              <w:rPr>
                <w:sz w:val="20"/>
                <w:szCs w:val="20"/>
                <w:shd w:val="clear" w:color="auto" w:fill="FFFF00"/>
              </w:rPr>
            </w:pPr>
            <w:r>
              <w:rPr>
                <w:sz w:val="20"/>
                <w:szCs w:val="20"/>
                <w:shd w:val="clear" w:color="auto" w:fill="FFFF00"/>
              </w:rPr>
              <w:t>14.05.18</w:t>
            </w: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r>
              <w:rPr>
                <w:sz w:val="20"/>
                <w:szCs w:val="20"/>
                <w:shd w:val="clear" w:color="auto" w:fill="FFFF00"/>
              </w:rPr>
              <w:t>15.05.18</w:t>
            </w: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p>
          <w:p w:rsidR="004C58E5" w:rsidRDefault="004C58E5" w:rsidP="00ED6358">
            <w:pPr>
              <w:rPr>
                <w:sz w:val="20"/>
                <w:szCs w:val="20"/>
                <w:shd w:val="clear" w:color="auto" w:fill="FFFF00"/>
              </w:rPr>
            </w:pPr>
            <w:r>
              <w:rPr>
                <w:sz w:val="20"/>
                <w:szCs w:val="20"/>
                <w:shd w:val="clear" w:color="auto" w:fill="FFFF00"/>
              </w:rPr>
              <w:t>18.05.18</w:t>
            </w: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r>
              <w:rPr>
                <w:sz w:val="20"/>
                <w:szCs w:val="20"/>
                <w:shd w:val="clear" w:color="auto" w:fill="FFFF00"/>
              </w:rPr>
              <w:t>24.05.18</w:t>
            </w: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r>
              <w:rPr>
                <w:sz w:val="20"/>
                <w:szCs w:val="20"/>
                <w:shd w:val="clear" w:color="auto" w:fill="FFFF00"/>
              </w:rPr>
              <w:t>25.05.18</w:t>
            </w: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p>
          <w:p w:rsidR="00726E96" w:rsidRDefault="00726E96" w:rsidP="00ED6358">
            <w:pPr>
              <w:rPr>
                <w:sz w:val="20"/>
                <w:szCs w:val="20"/>
                <w:shd w:val="clear" w:color="auto" w:fill="FFFF00"/>
              </w:rPr>
            </w:pPr>
            <w:r>
              <w:rPr>
                <w:sz w:val="20"/>
                <w:szCs w:val="20"/>
                <w:shd w:val="clear" w:color="auto" w:fill="FFFF00"/>
              </w:rPr>
              <w:t>05.06.18</w:t>
            </w: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p>
          <w:p w:rsidR="00F0273A" w:rsidRDefault="00F0273A" w:rsidP="00ED6358">
            <w:pPr>
              <w:rPr>
                <w:sz w:val="20"/>
                <w:szCs w:val="20"/>
                <w:shd w:val="clear" w:color="auto" w:fill="FFFF00"/>
              </w:rPr>
            </w:pPr>
            <w:r>
              <w:rPr>
                <w:sz w:val="20"/>
                <w:szCs w:val="20"/>
                <w:shd w:val="clear" w:color="auto" w:fill="FFFF00"/>
              </w:rPr>
              <w:t>14.06.18</w:t>
            </w: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1612D2" w:rsidP="00ED6358">
            <w:pPr>
              <w:rPr>
                <w:sz w:val="20"/>
                <w:szCs w:val="20"/>
                <w:shd w:val="clear" w:color="auto" w:fill="FFFF00"/>
              </w:rPr>
            </w:pPr>
          </w:p>
          <w:p w:rsidR="001612D2" w:rsidRDefault="00C03005" w:rsidP="00ED6358">
            <w:pPr>
              <w:rPr>
                <w:sz w:val="20"/>
                <w:szCs w:val="20"/>
                <w:shd w:val="clear" w:color="auto" w:fill="FFFF00"/>
              </w:rPr>
            </w:pPr>
            <w:r>
              <w:rPr>
                <w:sz w:val="20"/>
                <w:szCs w:val="20"/>
                <w:shd w:val="clear" w:color="auto" w:fill="FFFF00"/>
              </w:rPr>
              <w:t>15.06.18</w:t>
            </w: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p>
          <w:p w:rsidR="00DA3CC7" w:rsidRDefault="00DA3CC7" w:rsidP="00ED6358">
            <w:pPr>
              <w:rPr>
                <w:sz w:val="20"/>
                <w:szCs w:val="20"/>
                <w:shd w:val="clear" w:color="auto" w:fill="FFFF00"/>
              </w:rPr>
            </w:pPr>
            <w:r>
              <w:rPr>
                <w:sz w:val="20"/>
                <w:szCs w:val="20"/>
                <w:shd w:val="clear" w:color="auto" w:fill="FFFF00"/>
              </w:rPr>
              <w:t>18.06.18</w:t>
            </w: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p>
          <w:p w:rsidR="003536E8" w:rsidRDefault="003536E8" w:rsidP="00ED6358">
            <w:pPr>
              <w:rPr>
                <w:sz w:val="20"/>
                <w:szCs w:val="20"/>
                <w:shd w:val="clear" w:color="auto" w:fill="FFFF00"/>
              </w:rPr>
            </w:pPr>
            <w:r>
              <w:rPr>
                <w:sz w:val="20"/>
                <w:szCs w:val="20"/>
                <w:shd w:val="clear" w:color="auto" w:fill="FFFF00"/>
              </w:rPr>
              <w:t>25.06.18</w:t>
            </w: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Default="00750FBE" w:rsidP="00ED6358">
            <w:pPr>
              <w:rPr>
                <w:sz w:val="20"/>
                <w:szCs w:val="20"/>
                <w:shd w:val="clear" w:color="auto" w:fill="FFFF00"/>
              </w:rPr>
            </w:pPr>
          </w:p>
          <w:p w:rsidR="00750FBE" w:rsidRPr="00ED6358" w:rsidRDefault="00750FBE" w:rsidP="00ED6358">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F93483" w:rsidRDefault="00813B34" w:rsidP="00F93483">
            <w:pPr>
              <w:spacing w:line="360" w:lineRule="auto"/>
              <w:jc w:val="both"/>
              <w:rPr>
                <w:sz w:val="20"/>
                <w:szCs w:val="20"/>
              </w:rPr>
            </w:pPr>
            <w:r w:rsidRPr="00813B34">
              <w:rPr>
                <w:sz w:val="20"/>
                <w:szCs w:val="20"/>
                <w:highlight w:val="yellow"/>
              </w:rPr>
              <w:t>кв.2-обследо-вание эл.про-водки на предмет не-са</w:t>
            </w:r>
            <w:r w:rsidR="00D66142">
              <w:rPr>
                <w:sz w:val="20"/>
                <w:szCs w:val="20"/>
                <w:highlight w:val="yellow"/>
              </w:rPr>
              <w:t>нкциониро-ванных под-ключений;</w:t>
            </w:r>
            <w:r w:rsidR="00F93483" w:rsidRPr="00F93483">
              <w:rPr>
                <w:sz w:val="20"/>
                <w:szCs w:val="20"/>
                <w:highlight w:val="yellow"/>
              </w:rPr>
              <w:t xml:space="preserve"> кв.4-демон-таж, монтаж эл.щита; ус-</w:t>
            </w:r>
            <w:r w:rsidR="00F93483" w:rsidRPr="00F93483">
              <w:rPr>
                <w:sz w:val="20"/>
                <w:szCs w:val="20"/>
                <w:highlight w:val="yellow"/>
              </w:rPr>
              <w:lastRenderedPageBreak/>
              <w:t>тановка авто-матов;</w:t>
            </w:r>
          </w:p>
          <w:p w:rsidR="00B61207" w:rsidRDefault="00750FBE" w:rsidP="00814856">
            <w:pPr>
              <w:spacing w:line="360" w:lineRule="auto"/>
              <w:jc w:val="both"/>
              <w:rPr>
                <w:sz w:val="20"/>
                <w:szCs w:val="20"/>
                <w:highlight w:val="yellow"/>
              </w:rPr>
            </w:pPr>
            <w:r>
              <w:rPr>
                <w:sz w:val="20"/>
                <w:szCs w:val="20"/>
                <w:highlight w:val="yellow"/>
              </w:rPr>
              <w:t>кв.2–</w:t>
            </w:r>
            <w:r w:rsidR="00F61537" w:rsidRPr="00F61537">
              <w:rPr>
                <w:sz w:val="20"/>
                <w:szCs w:val="20"/>
                <w:highlight w:val="yellow"/>
              </w:rPr>
              <w:t>замена электрокабе</w:t>
            </w:r>
            <w:r>
              <w:rPr>
                <w:sz w:val="20"/>
                <w:szCs w:val="20"/>
                <w:highlight w:val="yellow"/>
              </w:rPr>
              <w:t>-</w:t>
            </w:r>
            <w:r w:rsidR="00F61537" w:rsidRPr="00F61537">
              <w:rPr>
                <w:sz w:val="20"/>
                <w:szCs w:val="20"/>
                <w:highlight w:val="yellow"/>
              </w:rPr>
              <w:t xml:space="preserve">ля, перенос </w:t>
            </w:r>
            <w:r w:rsidR="00B61207">
              <w:rPr>
                <w:sz w:val="20"/>
                <w:szCs w:val="20"/>
                <w:highlight w:val="yellow"/>
              </w:rPr>
              <w:t>электросчет</w:t>
            </w:r>
            <w:r>
              <w:rPr>
                <w:sz w:val="20"/>
                <w:szCs w:val="20"/>
                <w:highlight w:val="yellow"/>
              </w:rPr>
              <w:t>-</w:t>
            </w:r>
            <w:r w:rsidR="00B61207">
              <w:rPr>
                <w:sz w:val="20"/>
                <w:szCs w:val="20"/>
                <w:highlight w:val="yellow"/>
              </w:rPr>
              <w:t>чика;</w:t>
            </w:r>
          </w:p>
          <w:p w:rsidR="00607CA5" w:rsidRDefault="00750FBE" w:rsidP="00B61207">
            <w:pPr>
              <w:spacing w:line="360" w:lineRule="auto"/>
              <w:jc w:val="both"/>
              <w:rPr>
                <w:sz w:val="20"/>
                <w:szCs w:val="20"/>
              </w:rPr>
            </w:pPr>
            <w:r>
              <w:rPr>
                <w:sz w:val="20"/>
                <w:szCs w:val="20"/>
                <w:highlight w:val="yellow"/>
              </w:rPr>
              <w:t>кв.2</w:t>
            </w:r>
            <w:r w:rsidR="00B61207" w:rsidRPr="00B61207">
              <w:rPr>
                <w:sz w:val="20"/>
                <w:szCs w:val="20"/>
                <w:highlight w:val="yellow"/>
              </w:rPr>
              <w:t>-</w:t>
            </w:r>
            <w:r w:rsidR="00F61537" w:rsidRPr="007A563A">
              <w:rPr>
                <w:sz w:val="20"/>
                <w:szCs w:val="20"/>
                <w:highlight w:val="yellow"/>
              </w:rPr>
              <w:t>повтор</w:t>
            </w:r>
            <w:r>
              <w:rPr>
                <w:sz w:val="20"/>
                <w:szCs w:val="20"/>
                <w:highlight w:val="yellow"/>
              </w:rPr>
              <w:t>-</w:t>
            </w:r>
            <w:r w:rsidR="00F61537" w:rsidRPr="007A563A">
              <w:rPr>
                <w:sz w:val="20"/>
                <w:szCs w:val="20"/>
                <w:highlight w:val="yellow"/>
              </w:rPr>
              <w:t>ная  опломби</w:t>
            </w:r>
            <w:r>
              <w:rPr>
                <w:sz w:val="20"/>
                <w:szCs w:val="20"/>
                <w:highlight w:val="yellow"/>
              </w:rPr>
              <w:t>-</w:t>
            </w:r>
            <w:r w:rsidR="00F61537" w:rsidRPr="007A563A">
              <w:rPr>
                <w:sz w:val="20"/>
                <w:szCs w:val="20"/>
                <w:highlight w:val="yellow"/>
              </w:rPr>
              <w:t>ровк</w:t>
            </w:r>
            <w:r w:rsidR="00B61207" w:rsidRPr="007A563A">
              <w:rPr>
                <w:sz w:val="20"/>
                <w:szCs w:val="20"/>
                <w:highlight w:val="yellow"/>
              </w:rPr>
              <w:t>а элект</w:t>
            </w:r>
            <w:r>
              <w:rPr>
                <w:sz w:val="20"/>
                <w:szCs w:val="20"/>
                <w:highlight w:val="yellow"/>
              </w:rPr>
              <w:t>-</w:t>
            </w:r>
            <w:r w:rsidR="00B61207" w:rsidRPr="007A563A">
              <w:rPr>
                <w:sz w:val="20"/>
                <w:szCs w:val="20"/>
                <w:highlight w:val="yellow"/>
              </w:rPr>
              <w:t>росчетчика</w:t>
            </w:r>
            <w:r w:rsidR="007A563A" w:rsidRPr="007A563A">
              <w:rPr>
                <w:sz w:val="20"/>
                <w:szCs w:val="20"/>
                <w:highlight w:val="yellow"/>
              </w:rPr>
              <w:t xml:space="preserve"> после ремон</w:t>
            </w:r>
            <w:r>
              <w:rPr>
                <w:sz w:val="20"/>
                <w:szCs w:val="20"/>
                <w:highlight w:val="yellow"/>
              </w:rPr>
              <w:t>-</w:t>
            </w:r>
            <w:r w:rsidR="007A563A" w:rsidRPr="007A563A">
              <w:rPr>
                <w:sz w:val="20"/>
                <w:szCs w:val="20"/>
                <w:highlight w:val="yellow"/>
              </w:rPr>
              <w:t>та</w:t>
            </w:r>
            <w:r w:rsidR="00B61207" w:rsidRPr="007A563A">
              <w:rPr>
                <w:sz w:val="20"/>
                <w:szCs w:val="20"/>
                <w:highlight w:val="yellow"/>
              </w:rPr>
              <w:t>;</w:t>
            </w:r>
          </w:p>
          <w:p w:rsidR="00750FBE" w:rsidRDefault="00750FBE" w:rsidP="00750FBE">
            <w:pPr>
              <w:spacing w:line="360" w:lineRule="auto"/>
              <w:jc w:val="both"/>
              <w:rPr>
                <w:sz w:val="20"/>
                <w:szCs w:val="20"/>
              </w:rPr>
            </w:pPr>
            <w:r>
              <w:rPr>
                <w:sz w:val="20"/>
                <w:szCs w:val="20"/>
                <w:highlight w:val="yellow"/>
              </w:rPr>
              <w:t>кв.5</w:t>
            </w:r>
            <w:r w:rsidRPr="00E238C2">
              <w:rPr>
                <w:sz w:val="20"/>
                <w:szCs w:val="20"/>
                <w:highlight w:val="yellow"/>
              </w:rPr>
              <w:t>-отклю-чение МОП от электро-энергии;</w:t>
            </w:r>
          </w:p>
          <w:p w:rsidR="00B4540B" w:rsidRDefault="00B4540B" w:rsidP="00750FBE">
            <w:pPr>
              <w:spacing w:line="360" w:lineRule="auto"/>
              <w:jc w:val="both"/>
              <w:rPr>
                <w:sz w:val="20"/>
                <w:szCs w:val="20"/>
              </w:rPr>
            </w:pPr>
            <w:r w:rsidRPr="00B4540B">
              <w:rPr>
                <w:sz w:val="20"/>
                <w:szCs w:val="20"/>
                <w:highlight w:val="yellow"/>
              </w:rPr>
              <w:t>кв.5-установ</w:t>
            </w:r>
            <w:r>
              <w:rPr>
                <w:sz w:val="20"/>
                <w:szCs w:val="20"/>
                <w:highlight w:val="yellow"/>
              </w:rPr>
              <w:t>-</w:t>
            </w:r>
            <w:r w:rsidRPr="00B4540B">
              <w:rPr>
                <w:sz w:val="20"/>
                <w:szCs w:val="20"/>
                <w:highlight w:val="yellow"/>
              </w:rPr>
              <w:t>ка этажного щитка; мон</w:t>
            </w:r>
            <w:r>
              <w:rPr>
                <w:sz w:val="20"/>
                <w:szCs w:val="20"/>
                <w:highlight w:val="yellow"/>
              </w:rPr>
              <w:t>-</w:t>
            </w:r>
            <w:r w:rsidRPr="00B4540B">
              <w:rPr>
                <w:sz w:val="20"/>
                <w:szCs w:val="20"/>
                <w:highlight w:val="yellow"/>
              </w:rPr>
              <w:t>таж трёх ав</w:t>
            </w:r>
            <w:r>
              <w:rPr>
                <w:sz w:val="20"/>
                <w:szCs w:val="20"/>
                <w:highlight w:val="yellow"/>
              </w:rPr>
              <w:t>-</w:t>
            </w:r>
            <w:r w:rsidRPr="00B4540B">
              <w:rPr>
                <w:sz w:val="20"/>
                <w:szCs w:val="20"/>
                <w:highlight w:val="yellow"/>
              </w:rPr>
              <w:t>томатов;</w:t>
            </w:r>
          </w:p>
          <w:p w:rsidR="007F6BFA" w:rsidRDefault="007F6BFA" w:rsidP="00750FBE">
            <w:pPr>
              <w:spacing w:line="360" w:lineRule="auto"/>
              <w:jc w:val="both"/>
              <w:rPr>
                <w:sz w:val="20"/>
                <w:szCs w:val="20"/>
              </w:rPr>
            </w:pPr>
            <w:r w:rsidRPr="007F6BFA">
              <w:rPr>
                <w:sz w:val="20"/>
                <w:szCs w:val="20"/>
                <w:highlight w:val="yellow"/>
              </w:rPr>
              <w:t>кв.5-установ-ка этажных щитков; рас-пределитель</w:t>
            </w:r>
            <w:r w:rsidR="00324F78">
              <w:rPr>
                <w:sz w:val="20"/>
                <w:szCs w:val="20"/>
                <w:highlight w:val="yellow"/>
              </w:rPr>
              <w:t>-</w:t>
            </w:r>
            <w:r w:rsidRPr="007F6BFA">
              <w:rPr>
                <w:sz w:val="20"/>
                <w:szCs w:val="20"/>
                <w:highlight w:val="yellow"/>
              </w:rPr>
              <w:t xml:space="preserve">ной коробки </w:t>
            </w:r>
            <w:r w:rsidRPr="007F6BFA">
              <w:rPr>
                <w:sz w:val="20"/>
                <w:szCs w:val="20"/>
                <w:highlight w:val="yellow"/>
              </w:rPr>
              <w:lastRenderedPageBreak/>
              <w:t>и автомата;</w:t>
            </w:r>
          </w:p>
          <w:p w:rsidR="00750FBE" w:rsidRPr="0074716E" w:rsidRDefault="00750FBE" w:rsidP="00B61207">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813B34" w:rsidP="00814856">
            <w:pPr>
              <w:spacing w:line="360" w:lineRule="auto"/>
              <w:jc w:val="center"/>
              <w:rPr>
                <w:sz w:val="20"/>
                <w:szCs w:val="20"/>
              </w:rPr>
            </w:pPr>
            <w:r w:rsidRPr="00813B34">
              <w:rPr>
                <w:sz w:val="20"/>
                <w:szCs w:val="20"/>
                <w:highlight w:val="yellow"/>
              </w:rPr>
              <w:lastRenderedPageBreak/>
              <w:t>08.02.18</w:t>
            </w: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F93483" w:rsidRDefault="00F93483" w:rsidP="00814856">
            <w:pPr>
              <w:spacing w:line="360" w:lineRule="auto"/>
              <w:jc w:val="center"/>
              <w:rPr>
                <w:sz w:val="20"/>
                <w:szCs w:val="20"/>
              </w:rPr>
            </w:pPr>
          </w:p>
          <w:p w:rsidR="00E0798C" w:rsidRDefault="00F93483" w:rsidP="00814856">
            <w:pPr>
              <w:spacing w:line="360" w:lineRule="auto"/>
              <w:jc w:val="center"/>
              <w:rPr>
                <w:sz w:val="20"/>
                <w:szCs w:val="20"/>
              </w:rPr>
            </w:pPr>
            <w:r w:rsidRPr="00F93483">
              <w:rPr>
                <w:sz w:val="20"/>
                <w:szCs w:val="20"/>
                <w:highlight w:val="yellow"/>
              </w:rPr>
              <w:t>27.02.18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F93483" w:rsidRDefault="00E0798C" w:rsidP="00E0798C">
            <w:pPr>
              <w:rPr>
                <w:sz w:val="20"/>
                <w:szCs w:val="20"/>
              </w:rPr>
            </w:pPr>
            <w:r w:rsidRPr="00E0798C">
              <w:rPr>
                <w:sz w:val="20"/>
                <w:szCs w:val="20"/>
                <w:highlight w:val="yellow"/>
              </w:rPr>
              <w:t>04.05.18</w:t>
            </w: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p>
          <w:p w:rsidR="00B61207" w:rsidRDefault="00B61207" w:rsidP="00E0798C">
            <w:pPr>
              <w:rPr>
                <w:sz w:val="20"/>
                <w:szCs w:val="20"/>
              </w:rPr>
            </w:pPr>
            <w:r>
              <w:rPr>
                <w:sz w:val="20"/>
                <w:szCs w:val="20"/>
                <w:highlight w:val="yellow"/>
              </w:rPr>
              <w:t>07</w:t>
            </w:r>
            <w:r w:rsidRPr="00E0798C">
              <w:rPr>
                <w:sz w:val="20"/>
                <w:szCs w:val="20"/>
                <w:highlight w:val="yellow"/>
              </w:rPr>
              <w:t>.05.18</w:t>
            </w: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p>
          <w:p w:rsidR="00750FBE" w:rsidRDefault="00750FBE" w:rsidP="00E0798C">
            <w:pPr>
              <w:rPr>
                <w:sz w:val="20"/>
                <w:szCs w:val="20"/>
              </w:rPr>
            </w:pPr>
            <w:r w:rsidRPr="00750FBE">
              <w:rPr>
                <w:sz w:val="20"/>
                <w:szCs w:val="20"/>
                <w:highlight w:val="yellow"/>
              </w:rPr>
              <w:t>24.05.18</w:t>
            </w: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p>
          <w:p w:rsidR="00B4540B" w:rsidRDefault="00B4540B" w:rsidP="00E0798C">
            <w:pPr>
              <w:rPr>
                <w:sz w:val="20"/>
                <w:szCs w:val="20"/>
              </w:rPr>
            </w:pPr>
            <w:r w:rsidRPr="00B4540B">
              <w:rPr>
                <w:sz w:val="20"/>
                <w:szCs w:val="20"/>
                <w:highlight w:val="yellow"/>
              </w:rPr>
              <w:t>30.05.18</w:t>
            </w: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Default="007F6BFA" w:rsidP="00E0798C">
            <w:pPr>
              <w:rPr>
                <w:sz w:val="20"/>
                <w:szCs w:val="20"/>
              </w:rPr>
            </w:pPr>
          </w:p>
          <w:p w:rsidR="007F6BFA" w:rsidRPr="00E0798C" w:rsidRDefault="007F6BFA" w:rsidP="00E0798C">
            <w:pPr>
              <w:rPr>
                <w:sz w:val="20"/>
                <w:szCs w:val="20"/>
              </w:rPr>
            </w:pPr>
            <w:r w:rsidRPr="007F6BFA">
              <w:rPr>
                <w:sz w:val="20"/>
                <w:szCs w:val="20"/>
                <w:highlight w:val="yellow"/>
              </w:rPr>
              <w:t>01.06.18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CA1C26" w:rsidP="00814856">
            <w:pPr>
              <w:spacing w:line="360" w:lineRule="auto"/>
              <w:rPr>
                <w:sz w:val="20"/>
                <w:szCs w:val="20"/>
              </w:rPr>
            </w:pPr>
            <w:r w:rsidRPr="00CA1C26">
              <w:rPr>
                <w:sz w:val="20"/>
                <w:szCs w:val="20"/>
                <w:highlight w:val="yellow"/>
              </w:rPr>
              <w:lastRenderedPageBreak/>
              <w:t>кв.11-ремо-нт печи в квартире;</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Default="00CA1C26" w:rsidP="00814856">
            <w:pPr>
              <w:spacing w:line="360" w:lineRule="auto"/>
              <w:jc w:val="center"/>
              <w:rPr>
                <w:sz w:val="20"/>
                <w:szCs w:val="20"/>
                <w:highlight w:val="yellow"/>
              </w:rPr>
            </w:pPr>
            <w:r>
              <w:rPr>
                <w:sz w:val="20"/>
                <w:szCs w:val="20"/>
                <w:highlight w:val="yellow"/>
              </w:rPr>
              <w:t>12.01.18</w:t>
            </w:r>
          </w:p>
          <w:p w:rsidR="00F56189" w:rsidRPr="009D19DE" w:rsidRDefault="00F56189" w:rsidP="00814856">
            <w:pPr>
              <w:spacing w:line="360" w:lineRule="auto"/>
              <w:jc w:val="center"/>
              <w:rPr>
                <w:sz w:val="20"/>
                <w:szCs w:val="20"/>
                <w:highlight w:val="yellow"/>
              </w:rPr>
            </w:pPr>
            <w:r>
              <w:rPr>
                <w:sz w:val="20"/>
                <w:szCs w:val="20"/>
                <w:highlight w:val="yellow"/>
              </w:rPr>
              <w:t>17.01.18</w:t>
            </w:r>
          </w:p>
        </w:tc>
      </w:tr>
    </w:tbl>
    <w:p w:rsidR="00607CA5" w:rsidRDefault="00607CA5">
      <w:pPr>
        <w:spacing w:line="360" w:lineRule="auto"/>
        <w:rPr>
          <w:b/>
          <w:bCs/>
          <w:sz w:val="22"/>
          <w:szCs w:val="22"/>
          <w:u w:val="single"/>
        </w:rPr>
      </w:pPr>
    </w:p>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17</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13</w:t>
            </w:r>
          </w:p>
        </w:tc>
        <w:tc>
          <w:tcPr>
            <w:tcW w:w="1523"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both"/>
              <w:rPr>
                <w:sz w:val="20"/>
                <w:szCs w:val="20"/>
              </w:rPr>
            </w:pPr>
            <w:r w:rsidRPr="00F56189">
              <w:rPr>
                <w:sz w:val="20"/>
                <w:szCs w:val="20"/>
                <w:highlight w:val="yellow"/>
              </w:rPr>
              <w:t>кв.2,8-размо-розка системы ХВС;</w:t>
            </w:r>
          </w:p>
          <w:p w:rsidR="00E16492" w:rsidRPr="00CA3935" w:rsidRDefault="00E16492" w:rsidP="00814856">
            <w:pPr>
              <w:spacing w:line="360" w:lineRule="auto"/>
              <w:jc w:val="both"/>
              <w:rPr>
                <w:sz w:val="20"/>
                <w:szCs w:val="20"/>
              </w:rPr>
            </w:pPr>
            <w:r w:rsidRPr="00E16492">
              <w:rPr>
                <w:sz w:val="20"/>
                <w:szCs w:val="20"/>
                <w:highlight w:val="yellow"/>
              </w:rPr>
              <w:t>кв.2-размороз-ка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Default="00F56189" w:rsidP="00814856">
            <w:pPr>
              <w:spacing w:line="360" w:lineRule="auto"/>
              <w:jc w:val="center"/>
              <w:rPr>
                <w:sz w:val="20"/>
                <w:szCs w:val="20"/>
              </w:rPr>
            </w:pPr>
            <w:r w:rsidRPr="00F56189">
              <w:rPr>
                <w:sz w:val="20"/>
                <w:szCs w:val="20"/>
                <w:highlight w:val="yellow"/>
              </w:rPr>
              <w:t>16.01.18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Pr="008778DD" w:rsidRDefault="00E16492" w:rsidP="00814856">
            <w:pPr>
              <w:spacing w:line="360" w:lineRule="auto"/>
              <w:jc w:val="center"/>
              <w:rPr>
                <w:sz w:val="20"/>
                <w:szCs w:val="20"/>
              </w:rPr>
            </w:pPr>
            <w:r w:rsidRPr="00E16492">
              <w:rPr>
                <w:sz w:val="20"/>
                <w:szCs w:val="20"/>
                <w:highlight w:val="yellow"/>
              </w:rPr>
              <w:t>27.02.18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5429F3" w:rsidRDefault="005429F3" w:rsidP="005429F3">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посыпка пес-</w:t>
            </w:r>
            <w:r>
              <w:rPr>
                <w:sz w:val="20"/>
                <w:szCs w:val="20"/>
                <w:shd w:val="clear" w:color="auto" w:fill="FFFF00"/>
              </w:rPr>
              <w:lastRenderedPageBreak/>
              <w:t>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кв.1,8,12-под-метание лест-ничных кле-ток и маршей, протирка по-ручней, подо-конников и почтовых ящиков;</w:t>
            </w:r>
          </w:p>
          <w:p w:rsidR="00F56189" w:rsidRDefault="00F56189" w:rsidP="00814856">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чистка снега;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F56189" w:rsidRDefault="00F56189"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95C26" w:rsidRDefault="00295C26"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68049A" w:rsidRDefault="0068049A" w:rsidP="0068049A">
            <w:pPr>
              <w:spacing w:line="360" w:lineRule="auto"/>
              <w:jc w:val="both"/>
              <w:rPr>
                <w:sz w:val="20"/>
                <w:szCs w:val="20"/>
                <w:shd w:val="clear" w:color="auto" w:fill="FFFF00"/>
              </w:rPr>
            </w:pPr>
            <w:r>
              <w:rPr>
                <w:sz w:val="20"/>
                <w:szCs w:val="20"/>
                <w:shd w:val="clear" w:color="auto" w:fill="FFFF00"/>
              </w:rPr>
              <w:t>кв.1,7,9-под-метание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9D62FA" w:rsidRDefault="009D62FA" w:rsidP="009D62FA">
            <w:pPr>
              <w:spacing w:line="360" w:lineRule="auto"/>
              <w:jc w:val="both"/>
              <w:rPr>
                <w:sz w:val="20"/>
                <w:szCs w:val="20"/>
                <w:shd w:val="clear" w:color="auto" w:fill="FFFF00"/>
              </w:rPr>
            </w:pPr>
            <w:r>
              <w:rPr>
                <w:sz w:val="20"/>
                <w:szCs w:val="20"/>
                <w:shd w:val="clear" w:color="auto" w:fill="FFFF00"/>
              </w:rPr>
              <w:t>кв.10</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уборка мусора </w:t>
            </w:r>
            <w:r>
              <w:rPr>
                <w:sz w:val="20"/>
                <w:szCs w:val="20"/>
                <w:shd w:val="clear" w:color="auto" w:fill="FFFF00"/>
              </w:rPr>
              <w:lastRenderedPageBreak/>
              <w:t>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кв.2</w:t>
            </w:r>
            <w:r w:rsidRPr="00EB781E">
              <w:rPr>
                <w:sz w:val="20"/>
                <w:szCs w:val="20"/>
                <w:shd w:val="clear" w:color="auto" w:fill="FFFF00"/>
              </w:rPr>
              <w:t>-уборка при</w:t>
            </w:r>
            <w:r>
              <w:rPr>
                <w:sz w:val="20"/>
                <w:szCs w:val="20"/>
                <w:shd w:val="clear" w:color="auto" w:fill="FFFF00"/>
              </w:rPr>
              <w:t>домовой территории, посыпка пес-ком</w:t>
            </w:r>
            <w:r w:rsidRPr="00EB781E">
              <w:rPr>
                <w:sz w:val="20"/>
                <w:szCs w:val="20"/>
                <w:shd w:val="clear" w:color="auto" w:fill="FFFF00"/>
              </w:rPr>
              <w:t>; уборка мусора с урн;</w:t>
            </w:r>
          </w:p>
          <w:p w:rsidR="009D62FA" w:rsidRDefault="009D62FA" w:rsidP="009D62FA">
            <w:pPr>
              <w:spacing w:line="360" w:lineRule="auto"/>
              <w:jc w:val="both"/>
              <w:rPr>
                <w:sz w:val="20"/>
                <w:szCs w:val="20"/>
                <w:shd w:val="clear" w:color="auto" w:fill="FFFF00"/>
              </w:rPr>
            </w:pPr>
            <w:r>
              <w:rPr>
                <w:sz w:val="20"/>
                <w:szCs w:val="20"/>
                <w:shd w:val="clear" w:color="auto" w:fill="FFFF00"/>
              </w:rPr>
              <w:t>кв.3,6,12-под-метание лест-ничных кле-ток и маршей, протирка по-ручней, подо-конников и почтовых ящиков;</w:t>
            </w:r>
          </w:p>
          <w:p w:rsidR="0068049A" w:rsidRDefault="009D62FA"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чистка снега; уборка мусора </w:t>
            </w:r>
            <w:r>
              <w:rPr>
                <w:sz w:val="20"/>
                <w:szCs w:val="20"/>
                <w:shd w:val="clear" w:color="auto" w:fill="FFFF00"/>
              </w:rPr>
              <w:lastRenderedPageBreak/>
              <w:t>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53C4D" w:rsidRDefault="00053C4D" w:rsidP="00814856">
            <w:pPr>
              <w:spacing w:line="360" w:lineRule="auto"/>
              <w:jc w:val="both"/>
              <w:rPr>
                <w:sz w:val="20"/>
                <w:szCs w:val="20"/>
                <w:shd w:val="clear" w:color="auto" w:fill="FFFF00"/>
              </w:rPr>
            </w:pPr>
            <w:r>
              <w:rPr>
                <w:sz w:val="20"/>
                <w:szCs w:val="20"/>
                <w:shd w:val="clear" w:color="auto" w:fill="FFFF00"/>
              </w:rPr>
              <w:t>кв.1,6,12-под-метание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кв.1</w:t>
            </w:r>
            <w:r w:rsidR="004366CF">
              <w:rPr>
                <w:sz w:val="20"/>
                <w:szCs w:val="20"/>
                <w:shd w:val="clear" w:color="auto" w:fill="FFFF00"/>
              </w:rPr>
              <w:t>,6,9</w:t>
            </w:r>
            <w:r>
              <w:rPr>
                <w:sz w:val="20"/>
                <w:szCs w:val="20"/>
                <w:shd w:val="clear" w:color="auto" w:fill="FFFF00"/>
              </w:rPr>
              <w:t>-под-метание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251161" w:rsidRDefault="00251161" w:rsidP="00251161">
            <w:pPr>
              <w:spacing w:line="360" w:lineRule="auto"/>
              <w:jc w:val="both"/>
              <w:rPr>
                <w:sz w:val="20"/>
                <w:szCs w:val="20"/>
                <w:shd w:val="clear" w:color="auto" w:fill="FFFF00"/>
              </w:rPr>
            </w:pPr>
            <w:r>
              <w:rPr>
                <w:sz w:val="20"/>
                <w:szCs w:val="20"/>
                <w:shd w:val="clear" w:color="auto" w:fill="FFFF00"/>
              </w:rPr>
              <w:t>кв.3,6,9-под-метание лест-ничных кле-ток и маршей, протирка по-ручней, подо-конников и почтовых ящиков;</w:t>
            </w:r>
          </w:p>
          <w:p w:rsidR="00D9228B" w:rsidRDefault="00D9228B" w:rsidP="00251161">
            <w:pPr>
              <w:spacing w:line="360" w:lineRule="auto"/>
              <w:jc w:val="both"/>
              <w:rPr>
                <w:sz w:val="20"/>
                <w:szCs w:val="20"/>
                <w:shd w:val="clear" w:color="auto" w:fill="FFFF00"/>
              </w:rPr>
            </w:pPr>
            <w:r>
              <w:rPr>
                <w:sz w:val="20"/>
                <w:szCs w:val="20"/>
                <w:shd w:val="clear" w:color="auto" w:fill="FFFF00"/>
              </w:rPr>
              <w:t>кв.1,3-ремонт стены в подъ-езде №1;</w:t>
            </w:r>
          </w:p>
          <w:p w:rsidR="00037E63" w:rsidRDefault="00D9228B" w:rsidP="00037E63">
            <w:pPr>
              <w:spacing w:line="360" w:lineRule="auto"/>
              <w:jc w:val="both"/>
              <w:rPr>
                <w:sz w:val="20"/>
                <w:szCs w:val="20"/>
                <w:shd w:val="clear" w:color="auto" w:fill="FFFF00"/>
              </w:rPr>
            </w:pPr>
            <w:r>
              <w:rPr>
                <w:sz w:val="20"/>
                <w:szCs w:val="20"/>
                <w:shd w:val="clear" w:color="auto" w:fill="FFFF00"/>
              </w:rPr>
              <w:t>кв.7</w:t>
            </w:r>
            <w:r w:rsidR="00037E63">
              <w:rPr>
                <w:sz w:val="20"/>
                <w:szCs w:val="20"/>
                <w:shd w:val="clear" w:color="auto" w:fill="FFFF00"/>
              </w:rPr>
              <w:t>-уборка придомовой территории, чистка снега;</w:t>
            </w:r>
            <w:r>
              <w:rPr>
                <w:sz w:val="20"/>
                <w:szCs w:val="20"/>
                <w:shd w:val="clear" w:color="auto" w:fill="FFFF00"/>
              </w:rPr>
              <w:t xml:space="preserve"> посыпка пес-</w:t>
            </w:r>
            <w:r>
              <w:rPr>
                <w:sz w:val="20"/>
                <w:szCs w:val="20"/>
                <w:shd w:val="clear" w:color="auto" w:fill="FFFF00"/>
              </w:rPr>
              <w:lastRenderedPageBreak/>
              <w:t>ком;</w:t>
            </w:r>
            <w:r w:rsidR="00037E63">
              <w:rPr>
                <w:sz w:val="20"/>
                <w:szCs w:val="20"/>
                <w:shd w:val="clear" w:color="auto" w:fill="FFFF00"/>
              </w:rPr>
              <w:t xml:space="preserve">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кв.6,9-подме-тание лестнич-ных клеток и маршей, про-тирка поруч-ней, подокон-ников и поч-товых 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наледи;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D9228B" w:rsidRDefault="00D9228B" w:rsidP="00D9228B">
            <w:pPr>
              <w:spacing w:line="360" w:lineRule="auto"/>
              <w:jc w:val="both"/>
              <w:rPr>
                <w:sz w:val="20"/>
                <w:szCs w:val="20"/>
                <w:shd w:val="clear" w:color="auto" w:fill="FFFF00"/>
              </w:rPr>
            </w:pPr>
            <w:r>
              <w:rPr>
                <w:sz w:val="20"/>
                <w:szCs w:val="20"/>
                <w:shd w:val="clear" w:color="auto" w:fill="FFFF00"/>
              </w:rPr>
              <w:t>кв.4,6,12-под-метание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E16492" w:rsidRDefault="00E16492"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наледи; убор-ка мусора с урн;</w:t>
            </w:r>
          </w:p>
          <w:p w:rsidR="00E16492" w:rsidRDefault="00E16492" w:rsidP="00E16492">
            <w:pPr>
              <w:spacing w:line="360" w:lineRule="auto"/>
              <w:jc w:val="both"/>
              <w:rPr>
                <w:sz w:val="20"/>
                <w:szCs w:val="20"/>
                <w:shd w:val="clear" w:color="auto" w:fill="FFFF00"/>
              </w:rPr>
            </w:pPr>
            <w:r>
              <w:rPr>
                <w:sz w:val="20"/>
                <w:szCs w:val="20"/>
                <w:shd w:val="clear" w:color="auto" w:fill="FFFF00"/>
              </w:rPr>
              <w:t xml:space="preserve">кв.1,12-подме-тание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пес-ком; уборка мусора с урн;</w:t>
            </w:r>
          </w:p>
          <w:p w:rsidR="009756BC" w:rsidRDefault="009756BC" w:rsidP="009756B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sidR="004D2367">
              <w:rPr>
                <w:sz w:val="20"/>
                <w:szCs w:val="20"/>
                <w:shd w:val="clear" w:color="auto" w:fill="FFFF00"/>
              </w:rPr>
              <w:t>-</w:t>
            </w:r>
            <w:r>
              <w:rPr>
                <w:sz w:val="20"/>
                <w:szCs w:val="20"/>
                <w:shd w:val="clear" w:color="auto" w:fill="FFFF00"/>
              </w:rPr>
              <w:t>ди; уборка му</w:t>
            </w:r>
            <w:r w:rsidR="004D2367">
              <w:rPr>
                <w:sz w:val="20"/>
                <w:szCs w:val="20"/>
                <w:shd w:val="clear" w:color="auto" w:fill="FFFF00"/>
              </w:rPr>
              <w:t>-</w:t>
            </w:r>
            <w:r>
              <w:rPr>
                <w:sz w:val="20"/>
                <w:szCs w:val="20"/>
                <w:shd w:val="clear" w:color="auto" w:fill="FFFF00"/>
              </w:rPr>
              <w:t>сора с урн;</w:t>
            </w:r>
          </w:p>
          <w:p w:rsidR="00037E63" w:rsidRDefault="00AE5D3E"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lastRenderedPageBreak/>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w:t>
            </w:r>
            <w:r w:rsidR="00A74D1F">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571494" w:rsidRDefault="00571494" w:rsidP="00571494">
            <w:pPr>
              <w:spacing w:line="360" w:lineRule="auto"/>
              <w:jc w:val="both"/>
              <w:rPr>
                <w:sz w:val="20"/>
                <w:szCs w:val="20"/>
                <w:shd w:val="clear" w:color="auto" w:fill="FFFF00"/>
              </w:rPr>
            </w:pPr>
            <w:r>
              <w:rPr>
                <w:sz w:val="20"/>
                <w:szCs w:val="20"/>
                <w:shd w:val="clear" w:color="auto" w:fill="FFFF00"/>
              </w:rPr>
              <w:t>кв.7-уборка придомовой территории; уборка нале-ди, мусора с урн; посыпка песком;</w:t>
            </w:r>
          </w:p>
          <w:p w:rsidR="00571494" w:rsidRDefault="006F4675" w:rsidP="00571494">
            <w:pPr>
              <w:spacing w:line="360" w:lineRule="auto"/>
              <w:jc w:val="both"/>
              <w:rPr>
                <w:sz w:val="20"/>
                <w:szCs w:val="20"/>
                <w:shd w:val="clear" w:color="auto" w:fill="FFFF00"/>
              </w:rPr>
            </w:pPr>
            <w:r>
              <w:rPr>
                <w:sz w:val="20"/>
                <w:szCs w:val="20"/>
                <w:shd w:val="clear" w:color="auto" w:fill="FFFF00"/>
              </w:rPr>
              <w:t>кв.1,6,13</w:t>
            </w:r>
            <w:r w:rsidR="00571494">
              <w:rPr>
                <w:sz w:val="20"/>
                <w:szCs w:val="20"/>
                <w:shd w:val="clear" w:color="auto" w:fill="FFFF00"/>
              </w:rPr>
              <w:t>-под</w:t>
            </w:r>
            <w:r>
              <w:rPr>
                <w:sz w:val="20"/>
                <w:szCs w:val="20"/>
                <w:shd w:val="clear" w:color="auto" w:fill="FFFF00"/>
              </w:rPr>
              <w:t>-ме</w:t>
            </w:r>
            <w:r w:rsidR="00571494">
              <w:rPr>
                <w:sz w:val="20"/>
                <w:szCs w:val="20"/>
                <w:shd w:val="clear" w:color="auto" w:fill="FFFF00"/>
              </w:rPr>
              <w:t>тание лест-ничных кле-ток и маршей, протирка по-</w:t>
            </w:r>
            <w:r w:rsidR="00571494">
              <w:rPr>
                <w:sz w:val="20"/>
                <w:szCs w:val="20"/>
                <w:shd w:val="clear" w:color="auto" w:fill="FFFF00"/>
              </w:rPr>
              <w:lastRenderedPageBreak/>
              <w:t>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кв.7-уборка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кв.12-подме-тание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B94079" w:rsidRDefault="00783610"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D325AC" w:rsidRDefault="00D325AC"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Pr>
                <w:sz w:val="20"/>
                <w:szCs w:val="20"/>
                <w:shd w:val="clear" w:color="auto" w:fill="FFFF00"/>
              </w:rPr>
              <w:lastRenderedPageBreak/>
              <w:t>ди, снега, му-сора с урн;</w:t>
            </w:r>
          </w:p>
          <w:p w:rsidR="00911E02" w:rsidRDefault="00911E02"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по-сыпка песком; уборка мусора с урн;</w:t>
            </w:r>
          </w:p>
          <w:p w:rsidR="00911E02" w:rsidRDefault="00911E02" w:rsidP="00037E63">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снега; по-сыпка песком; уборка мусора с урн;</w:t>
            </w:r>
          </w:p>
          <w:p w:rsidR="009573FD" w:rsidRDefault="009573FD" w:rsidP="00037E63">
            <w:pPr>
              <w:spacing w:line="360" w:lineRule="auto"/>
              <w:jc w:val="both"/>
              <w:rPr>
                <w:sz w:val="20"/>
                <w:szCs w:val="20"/>
                <w:shd w:val="clear" w:color="auto" w:fill="FFFF00"/>
              </w:rPr>
            </w:pPr>
            <w:r>
              <w:rPr>
                <w:sz w:val="20"/>
                <w:szCs w:val="20"/>
                <w:shd w:val="clear" w:color="auto" w:fill="FFFF00"/>
              </w:rPr>
              <w:t>кв.3-уборка придомовой территории; уборка мусора с урн;</w:t>
            </w:r>
          </w:p>
          <w:p w:rsidR="00C168F9" w:rsidRDefault="00C168F9" w:rsidP="00037E63">
            <w:pPr>
              <w:spacing w:line="360" w:lineRule="auto"/>
              <w:jc w:val="both"/>
              <w:rPr>
                <w:sz w:val="20"/>
                <w:szCs w:val="20"/>
                <w:shd w:val="clear" w:color="auto" w:fill="FFFF00"/>
              </w:rPr>
            </w:pPr>
            <w:r>
              <w:rPr>
                <w:sz w:val="20"/>
                <w:szCs w:val="20"/>
                <w:shd w:val="clear" w:color="auto" w:fill="FFFF00"/>
              </w:rPr>
              <w:t xml:space="preserve">кв.1,6,9-под-метание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FC1D9B" w:rsidRDefault="00FC1D9B" w:rsidP="00037E63">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кв.7,11-под-метание лест-ничных кле-ток и маршей, протирка по-ручней, подо-конников и почтовых ящиков;</w:t>
            </w:r>
          </w:p>
          <w:p w:rsidR="007759B5" w:rsidRDefault="007759B5" w:rsidP="007759B5">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w:t>
            </w:r>
            <w:r>
              <w:rPr>
                <w:sz w:val="20"/>
                <w:szCs w:val="20"/>
                <w:shd w:val="clear" w:color="auto" w:fill="FFFF00"/>
              </w:rPr>
              <w:lastRenderedPageBreak/>
              <w:t>уборка мусора с урн;</w:t>
            </w:r>
          </w:p>
          <w:p w:rsidR="008C03AD" w:rsidRDefault="008C03AD" w:rsidP="008C03AD">
            <w:pPr>
              <w:spacing w:line="360" w:lineRule="auto"/>
              <w:jc w:val="both"/>
              <w:rPr>
                <w:sz w:val="20"/>
                <w:szCs w:val="20"/>
                <w:shd w:val="clear" w:color="auto" w:fill="FFFF00"/>
              </w:rPr>
            </w:pPr>
            <w:r>
              <w:rPr>
                <w:sz w:val="20"/>
                <w:szCs w:val="20"/>
                <w:shd w:val="clear" w:color="auto" w:fill="FFFF00"/>
              </w:rPr>
              <w:t>кв.6,1-под-метание лест-ничных кле-ток и маршей, протирка по-ручней, подо-конников и почтовых ящиков;</w:t>
            </w:r>
          </w:p>
          <w:p w:rsidR="000B3832" w:rsidRDefault="000B3832" w:rsidP="000B3832">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39411C" w:rsidRDefault="0039411C" w:rsidP="0039411C">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ED6358" w:rsidRDefault="00ED6358" w:rsidP="00ED6358">
            <w:pPr>
              <w:spacing w:line="360" w:lineRule="auto"/>
              <w:jc w:val="both"/>
              <w:rPr>
                <w:sz w:val="20"/>
                <w:szCs w:val="20"/>
                <w:shd w:val="clear" w:color="auto" w:fill="FFFF00"/>
              </w:rPr>
            </w:pPr>
            <w:r>
              <w:rPr>
                <w:sz w:val="20"/>
                <w:szCs w:val="20"/>
                <w:shd w:val="clear" w:color="auto" w:fill="FFFF00"/>
              </w:rPr>
              <w:t>кв.2,12-под-метание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FF0E82" w:rsidRDefault="00FF0E82" w:rsidP="00FF0E82">
            <w:pPr>
              <w:spacing w:line="360" w:lineRule="auto"/>
              <w:jc w:val="both"/>
              <w:rPr>
                <w:sz w:val="20"/>
                <w:szCs w:val="20"/>
                <w:shd w:val="clear" w:color="auto" w:fill="FFFF00"/>
              </w:rPr>
            </w:pPr>
            <w:r>
              <w:rPr>
                <w:sz w:val="20"/>
                <w:szCs w:val="20"/>
                <w:shd w:val="clear" w:color="auto" w:fill="FFFF00"/>
              </w:rPr>
              <w:t>кв.8,12-под-метание лест-ничных кле-ток и маршей, протирка по-ручней, подо-конников и почтовых ящиков;</w:t>
            </w:r>
          </w:p>
          <w:p w:rsidR="00EA1A0E" w:rsidRDefault="00EA1A0E" w:rsidP="00EA1A0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C03FD" w:rsidRDefault="007C03FD" w:rsidP="007C03FD">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D4421E" w:rsidRDefault="00D4421E" w:rsidP="00D4421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701282" w:rsidP="00037E63">
            <w:pPr>
              <w:spacing w:line="360" w:lineRule="auto"/>
              <w:jc w:val="both"/>
              <w:rPr>
                <w:sz w:val="20"/>
                <w:szCs w:val="20"/>
                <w:shd w:val="clear" w:color="auto" w:fill="FFFF00"/>
              </w:rPr>
            </w:pPr>
            <w:r>
              <w:rPr>
                <w:sz w:val="20"/>
                <w:szCs w:val="20"/>
                <w:shd w:val="clear" w:color="auto" w:fill="FFFF00"/>
              </w:rPr>
              <w:lastRenderedPageBreak/>
              <w:t>кв.6,15-под-метание лест-ничных кле-ток и маршей, протирка по-ручней, подо-конников и почтовых ящиков;</w:t>
            </w:r>
          </w:p>
          <w:p w:rsidR="00750FBE" w:rsidRDefault="00777251" w:rsidP="00037E63">
            <w:pPr>
              <w:spacing w:line="360" w:lineRule="auto"/>
              <w:jc w:val="both"/>
              <w:rPr>
                <w:sz w:val="20"/>
                <w:szCs w:val="20"/>
                <w:shd w:val="clear" w:color="auto" w:fill="FFFF00"/>
              </w:rPr>
            </w:pPr>
            <w:r>
              <w:rPr>
                <w:sz w:val="20"/>
                <w:szCs w:val="20"/>
                <w:shd w:val="clear" w:color="auto" w:fill="FFFF00"/>
              </w:rPr>
              <w:t>кв.1,8,13</w:t>
            </w:r>
            <w:r w:rsidR="00750FBE">
              <w:rPr>
                <w:sz w:val="20"/>
                <w:szCs w:val="20"/>
                <w:shd w:val="clear" w:color="auto" w:fill="FFFF00"/>
              </w:rPr>
              <w:t>-под-метание лест-ничных кле-ток и маршей, протирка по-ручней, подо-конников и почтовых ящиков;</w:t>
            </w:r>
          </w:p>
          <w:p w:rsidR="00777251" w:rsidRDefault="00777251" w:rsidP="00777251">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527DCB" w:rsidRDefault="00527DCB" w:rsidP="00527DCB">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w:t>
            </w:r>
            <w:r>
              <w:rPr>
                <w:sz w:val="20"/>
                <w:szCs w:val="20"/>
                <w:shd w:val="clear" w:color="auto" w:fill="FFFF00"/>
              </w:rPr>
              <w:lastRenderedPageBreak/>
              <w:t>с урн;</w:t>
            </w:r>
          </w:p>
          <w:p w:rsidR="00F0273A" w:rsidRDefault="00F0273A" w:rsidP="00F0273A">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 покос травы на при-домовой тер-ритории;</w:t>
            </w:r>
          </w:p>
          <w:p w:rsidR="00C03005" w:rsidRDefault="00C03005" w:rsidP="00C0300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777251" w:rsidRDefault="00DA3CC7" w:rsidP="00037E63">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536E8" w:rsidRPr="00DF542D" w:rsidRDefault="003536E8" w:rsidP="00037E63">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18.01.18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19.01.18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25.01.18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26.01.18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29.01.1</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30.01.18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31.01.18</w:t>
            </w: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p>
          <w:p w:rsidR="009D62FA" w:rsidRDefault="009D62FA"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p>
          <w:p w:rsidR="00251161" w:rsidRDefault="00251161" w:rsidP="00814856">
            <w:pPr>
              <w:spacing w:line="360" w:lineRule="auto"/>
              <w:rPr>
                <w:sz w:val="20"/>
                <w:szCs w:val="20"/>
                <w:shd w:val="clear" w:color="auto" w:fill="FFFF00"/>
              </w:rPr>
            </w:pPr>
            <w:r>
              <w:rPr>
                <w:sz w:val="20"/>
                <w:szCs w:val="20"/>
                <w:shd w:val="clear" w:color="auto" w:fill="FFFF00"/>
              </w:rPr>
              <w:t>12.02.18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13.02.18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16.02.18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19.02.18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22.02.18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p>
          <w:p w:rsidR="00E16492" w:rsidRDefault="00E16492" w:rsidP="00814856">
            <w:pPr>
              <w:spacing w:line="360" w:lineRule="auto"/>
              <w:rPr>
                <w:sz w:val="20"/>
                <w:szCs w:val="20"/>
                <w:shd w:val="clear" w:color="auto" w:fill="FFFF00"/>
              </w:rPr>
            </w:pPr>
            <w:r>
              <w:rPr>
                <w:sz w:val="20"/>
                <w:szCs w:val="20"/>
                <w:shd w:val="clear" w:color="auto" w:fill="FFFF00"/>
              </w:rPr>
              <w:t>26.02.18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28.02.18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01.03.18</w:t>
            </w: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p>
          <w:p w:rsidR="009756BC" w:rsidRDefault="009756BC"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lastRenderedPageBreak/>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p>
          <w:p w:rsidR="00571494" w:rsidRDefault="00571494"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r>
              <w:rPr>
                <w:sz w:val="20"/>
                <w:szCs w:val="20"/>
                <w:shd w:val="clear" w:color="auto" w:fill="FFFF00"/>
              </w:rPr>
              <w:t>23.04.18</w:t>
            </w: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r>
              <w:rPr>
                <w:sz w:val="20"/>
                <w:szCs w:val="20"/>
                <w:shd w:val="clear" w:color="auto" w:fill="FFFF00"/>
              </w:rPr>
              <w:t>24.04.18</w:t>
            </w:r>
          </w:p>
          <w:p w:rsidR="008C03AD" w:rsidRDefault="008C03AD" w:rsidP="00814856">
            <w:pPr>
              <w:spacing w:line="360" w:lineRule="auto"/>
              <w:rPr>
                <w:sz w:val="20"/>
                <w:szCs w:val="20"/>
                <w:shd w:val="clear" w:color="auto" w:fill="FFFF0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Pr="008C03AD" w:rsidRDefault="008C03AD" w:rsidP="008C03AD">
            <w:pPr>
              <w:rPr>
                <w:sz w:val="20"/>
                <w:szCs w:val="20"/>
              </w:rPr>
            </w:pPr>
          </w:p>
          <w:p w:rsidR="008C03AD" w:rsidRDefault="008C03AD" w:rsidP="008C03AD">
            <w:pPr>
              <w:rPr>
                <w:sz w:val="20"/>
                <w:szCs w:val="20"/>
              </w:rPr>
            </w:pPr>
          </w:p>
          <w:p w:rsidR="000B3832" w:rsidRDefault="000B3832" w:rsidP="008C03AD">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Pr="000B3832" w:rsidRDefault="000B3832" w:rsidP="000B3832">
            <w:pPr>
              <w:rPr>
                <w:sz w:val="20"/>
                <w:szCs w:val="20"/>
              </w:rPr>
            </w:pPr>
          </w:p>
          <w:p w:rsidR="000B3832" w:rsidRDefault="000B3832" w:rsidP="000B3832">
            <w:pPr>
              <w:spacing w:line="360" w:lineRule="auto"/>
              <w:rPr>
                <w:sz w:val="20"/>
                <w:szCs w:val="20"/>
                <w:shd w:val="clear" w:color="auto" w:fill="FFFF00"/>
              </w:rPr>
            </w:pPr>
            <w:r>
              <w:rPr>
                <w:sz w:val="20"/>
                <w:szCs w:val="20"/>
                <w:shd w:val="clear" w:color="auto" w:fill="FFFF00"/>
              </w:rPr>
              <w:t>27.04.18</w:t>
            </w:r>
          </w:p>
          <w:p w:rsidR="0039411C" w:rsidRDefault="0039411C" w:rsidP="000B3832">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Default="0039411C" w:rsidP="0039411C">
            <w:pPr>
              <w:rPr>
                <w:sz w:val="20"/>
                <w:szCs w:val="20"/>
              </w:rPr>
            </w:pPr>
          </w:p>
          <w:p w:rsidR="0039411C" w:rsidRDefault="0039411C" w:rsidP="0039411C">
            <w:pPr>
              <w:rPr>
                <w:sz w:val="20"/>
                <w:szCs w:val="20"/>
              </w:rPr>
            </w:pPr>
          </w:p>
          <w:p w:rsidR="0039411C" w:rsidRDefault="0039411C" w:rsidP="0039411C">
            <w:pPr>
              <w:spacing w:line="360" w:lineRule="auto"/>
              <w:rPr>
                <w:sz w:val="20"/>
                <w:szCs w:val="20"/>
                <w:shd w:val="clear" w:color="auto" w:fill="FFFF00"/>
              </w:rPr>
            </w:pPr>
            <w:r>
              <w:rPr>
                <w:sz w:val="20"/>
                <w:szCs w:val="20"/>
                <w:shd w:val="clear" w:color="auto" w:fill="FFFF00"/>
              </w:rPr>
              <w:t>03.05.18</w:t>
            </w:r>
          </w:p>
          <w:p w:rsidR="00ED6358" w:rsidRDefault="00ED6358" w:rsidP="0039411C">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ED6358" w:rsidRDefault="00ED6358" w:rsidP="00ED6358">
            <w:pPr>
              <w:rPr>
                <w:sz w:val="20"/>
                <w:szCs w:val="20"/>
              </w:rPr>
            </w:pPr>
          </w:p>
          <w:p w:rsidR="00ED6358" w:rsidRDefault="00ED6358" w:rsidP="00ED6358">
            <w:pPr>
              <w:spacing w:line="360" w:lineRule="auto"/>
              <w:rPr>
                <w:sz w:val="20"/>
                <w:szCs w:val="20"/>
                <w:shd w:val="clear" w:color="auto" w:fill="FFFF00"/>
              </w:rPr>
            </w:pPr>
            <w:r>
              <w:rPr>
                <w:sz w:val="20"/>
                <w:szCs w:val="20"/>
                <w:shd w:val="clear" w:color="auto" w:fill="FFFF00"/>
              </w:rPr>
              <w:t>04.05.18</w:t>
            </w: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FF0E82" w:rsidRDefault="00EA1A0E" w:rsidP="00ED6358">
            <w:pPr>
              <w:spacing w:line="360" w:lineRule="auto"/>
              <w:rPr>
                <w:sz w:val="20"/>
                <w:szCs w:val="20"/>
                <w:shd w:val="clear" w:color="auto" w:fill="FFFF00"/>
              </w:rPr>
            </w:pPr>
            <w:r>
              <w:rPr>
                <w:sz w:val="20"/>
                <w:szCs w:val="20"/>
                <w:shd w:val="clear" w:color="auto" w:fill="FFFF00"/>
              </w:rPr>
              <w:t>14.05.18</w:t>
            </w: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EA1A0E" w:rsidRDefault="00EA1A0E"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r>
              <w:rPr>
                <w:sz w:val="20"/>
                <w:szCs w:val="20"/>
                <w:shd w:val="clear" w:color="auto" w:fill="FFFF00"/>
              </w:rPr>
              <w:t>15.05.18</w:t>
            </w: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7C03FD" w:rsidP="00ED6358">
            <w:pPr>
              <w:spacing w:line="360" w:lineRule="auto"/>
              <w:rPr>
                <w:sz w:val="20"/>
                <w:szCs w:val="20"/>
                <w:shd w:val="clear" w:color="auto" w:fill="FFFF00"/>
              </w:rPr>
            </w:pPr>
          </w:p>
          <w:p w:rsidR="007C03FD" w:rsidRDefault="00D4421E" w:rsidP="00ED6358">
            <w:pPr>
              <w:spacing w:line="360" w:lineRule="auto"/>
              <w:rPr>
                <w:sz w:val="20"/>
                <w:szCs w:val="20"/>
                <w:shd w:val="clear" w:color="auto" w:fill="FFFF00"/>
              </w:rPr>
            </w:pPr>
            <w:r>
              <w:rPr>
                <w:sz w:val="20"/>
                <w:szCs w:val="20"/>
                <w:shd w:val="clear" w:color="auto" w:fill="FFFF00"/>
              </w:rPr>
              <w:t>18.05.18</w:t>
            </w: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p>
          <w:p w:rsidR="00D4421E" w:rsidRDefault="00D4421E" w:rsidP="00ED6358">
            <w:pPr>
              <w:spacing w:line="360" w:lineRule="auto"/>
              <w:rPr>
                <w:sz w:val="20"/>
                <w:szCs w:val="20"/>
                <w:shd w:val="clear" w:color="auto" w:fill="FFFF00"/>
              </w:rPr>
            </w:pPr>
            <w:r>
              <w:rPr>
                <w:sz w:val="20"/>
                <w:szCs w:val="20"/>
                <w:shd w:val="clear" w:color="auto" w:fill="FFFF00"/>
              </w:rPr>
              <w:t>15.05.18</w:t>
            </w: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p>
          <w:p w:rsidR="00701282" w:rsidRDefault="00701282" w:rsidP="00ED6358">
            <w:pPr>
              <w:spacing w:line="360" w:lineRule="auto"/>
              <w:rPr>
                <w:sz w:val="20"/>
                <w:szCs w:val="20"/>
                <w:shd w:val="clear" w:color="auto" w:fill="FFFF00"/>
              </w:rPr>
            </w:pPr>
            <w:r>
              <w:rPr>
                <w:sz w:val="20"/>
                <w:szCs w:val="20"/>
                <w:shd w:val="clear" w:color="auto" w:fill="FFFF00"/>
              </w:rPr>
              <w:lastRenderedPageBreak/>
              <w:t>15.05.18</w:t>
            </w: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r>
              <w:rPr>
                <w:sz w:val="20"/>
                <w:szCs w:val="20"/>
                <w:shd w:val="clear" w:color="auto" w:fill="FFFF00"/>
              </w:rPr>
              <w:t>24.05.18</w:t>
            </w: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p>
          <w:p w:rsidR="00777251" w:rsidRDefault="00777251" w:rsidP="00ED6358">
            <w:pPr>
              <w:spacing w:line="360" w:lineRule="auto"/>
              <w:rPr>
                <w:sz w:val="20"/>
                <w:szCs w:val="20"/>
                <w:shd w:val="clear" w:color="auto" w:fill="FFFF00"/>
              </w:rPr>
            </w:pPr>
            <w:r>
              <w:rPr>
                <w:sz w:val="20"/>
                <w:szCs w:val="20"/>
                <w:shd w:val="clear" w:color="auto" w:fill="FFFF00"/>
              </w:rPr>
              <w:t>25.05.18</w:t>
            </w: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p>
          <w:p w:rsidR="00527DCB" w:rsidRDefault="00527DCB" w:rsidP="00ED6358">
            <w:pPr>
              <w:spacing w:line="360" w:lineRule="auto"/>
              <w:rPr>
                <w:sz w:val="20"/>
                <w:szCs w:val="20"/>
                <w:shd w:val="clear" w:color="auto" w:fill="FFFF00"/>
              </w:rPr>
            </w:pPr>
            <w:r>
              <w:rPr>
                <w:sz w:val="20"/>
                <w:szCs w:val="20"/>
                <w:shd w:val="clear" w:color="auto" w:fill="FFFF00"/>
              </w:rPr>
              <w:t>05.06.18</w:t>
            </w: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p>
          <w:p w:rsidR="00F0273A" w:rsidRDefault="00F0273A" w:rsidP="00ED6358">
            <w:pPr>
              <w:spacing w:line="360" w:lineRule="auto"/>
              <w:rPr>
                <w:sz w:val="20"/>
                <w:szCs w:val="20"/>
                <w:shd w:val="clear" w:color="auto" w:fill="FFFF00"/>
              </w:rPr>
            </w:pPr>
            <w:r>
              <w:rPr>
                <w:sz w:val="20"/>
                <w:szCs w:val="20"/>
                <w:shd w:val="clear" w:color="auto" w:fill="FFFF00"/>
              </w:rPr>
              <w:t>14.06.18</w:t>
            </w: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p>
          <w:p w:rsidR="00CF1D35" w:rsidRDefault="00CF1D35" w:rsidP="00ED6358">
            <w:pPr>
              <w:spacing w:line="360" w:lineRule="auto"/>
              <w:rPr>
                <w:sz w:val="20"/>
                <w:szCs w:val="20"/>
                <w:shd w:val="clear" w:color="auto" w:fill="FFFF00"/>
              </w:rPr>
            </w:pPr>
            <w:r>
              <w:rPr>
                <w:sz w:val="20"/>
                <w:szCs w:val="20"/>
                <w:shd w:val="clear" w:color="auto" w:fill="FFFF00"/>
              </w:rPr>
              <w:t>15.06.18</w:t>
            </w: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p>
          <w:p w:rsidR="00107EF5" w:rsidRDefault="00107EF5" w:rsidP="00ED6358">
            <w:pPr>
              <w:spacing w:line="360" w:lineRule="auto"/>
              <w:rPr>
                <w:sz w:val="20"/>
                <w:szCs w:val="20"/>
                <w:shd w:val="clear" w:color="auto" w:fill="FFFF00"/>
              </w:rPr>
            </w:pPr>
            <w:r>
              <w:rPr>
                <w:sz w:val="20"/>
                <w:szCs w:val="20"/>
                <w:shd w:val="clear" w:color="auto" w:fill="FFFF00"/>
              </w:rPr>
              <w:t>18.06.18</w:t>
            </w: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p>
          <w:p w:rsidR="003536E8" w:rsidRDefault="003536E8" w:rsidP="00ED6358">
            <w:pPr>
              <w:spacing w:line="360" w:lineRule="auto"/>
              <w:rPr>
                <w:sz w:val="20"/>
                <w:szCs w:val="20"/>
                <w:shd w:val="clear" w:color="auto" w:fill="FFFF00"/>
              </w:rPr>
            </w:pPr>
            <w:r>
              <w:rPr>
                <w:sz w:val="20"/>
                <w:szCs w:val="20"/>
                <w:shd w:val="clear" w:color="auto" w:fill="FFFF00"/>
              </w:rPr>
              <w:t>25.06.18</w:t>
            </w:r>
          </w:p>
          <w:p w:rsidR="00F0273A" w:rsidRDefault="00F0273A" w:rsidP="00ED6358">
            <w:pPr>
              <w:spacing w:line="360" w:lineRule="auto"/>
              <w:rPr>
                <w:sz w:val="20"/>
                <w:szCs w:val="20"/>
                <w:shd w:val="clear" w:color="auto" w:fill="FFFF00"/>
              </w:rPr>
            </w:pPr>
          </w:p>
          <w:p w:rsidR="00FF0E82" w:rsidRDefault="00FF0E82" w:rsidP="00ED6358">
            <w:pPr>
              <w:spacing w:line="360" w:lineRule="auto"/>
              <w:rPr>
                <w:sz w:val="20"/>
                <w:szCs w:val="20"/>
                <w:shd w:val="clear" w:color="auto" w:fill="FFFF00"/>
              </w:rPr>
            </w:pPr>
          </w:p>
          <w:p w:rsidR="008C03AD" w:rsidRPr="00ED6358" w:rsidRDefault="008C03AD" w:rsidP="00ED6358">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rPr>
            </w:pPr>
            <w:r w:rsidRPr="005429F3">
              <w:rPr>
                <w:sz w:val="20"/>
                <w:szCs w:val="20"/>
                <w:highlight w:val="yellow"/>
              </w:rPr>
              <w:t>кв.12-восста-новление ос-вещения в квартирах и подъездах; замена эл. лампочки в подъезде;</w:t>
            </w:r>
          </w:p>
          <w:p w:rsidR="009B489B" w:rsidRDefault="009B489B" w:rsidP="00814856">
            <w:pPr>
              <w:spacing w:line="360" w:lineRule="auto"/>
              <w:jc w:val="both"/>
              <w:rPr>
                <w:sz w:val="20"/>
                <w:szCs w:val="20"/>
              </w:rPr>
            </w:pPr>
            <w:r w:rsidRPr="009B489B">
              <w:rPr>
                <w:sz w:val="20"/>
                <w:szCs w:val="20"/>
                <w:highlight w:val="yellow"/>
              </w:rPr>
              <w:t>кв.7-замена эл.лампочек в подъездах (4шт.);</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.7</w:t>
            </w:r>
            <w:r w:rsidRPr="00813B34">
              <w:rPr>
                <w:sz w:val="20"/>
                <w:szCs w:val="20"/>
                <w:highlight w:val="yellow"/>
              </w:rPr>
              <w:t>-обследо-вание эл.про-водки на предмет не-санкциониро-ванных под-ключений;ремонт нолей;</w:t>
            </w:r>
          </w:p>
          <w:p w:rsidR="00E16492" w:rsidRDefault="00E16492" w:rsidP="00814856">
            <w:pPr>
              <w:spacing w:line="360" w:lineRule="auto"/>
              <w:jc w:val="both"/>
              <w:rPr>
                <w:sz w:val="20"/>
                <w:szCs w:val="20"/>
              </w:rPr>
            </w:pPr>
            <w:r w:rsidRPr="00E16492">
              <w:rPr>
                <w:sz w:val="20"/>
                <w:szCs w:val="20"/>
                <w:highlight w:val="yellow"/>
              </w:rPr>
              <w:t>кв.7-замена предохрани-</w:t>
            </w:r>
            <w:r w:rsidRPr="00E16492">
              <w:rPr>
                <w:sz w:val="20"/>
                <w:szCs w:val="20"/>
                <w:highlight w:val="yellow"/>
              </w:rPr>
              <w:lastRenderedPageBreak/>
              <w:t>теля на све-тильнике с датчиком движения</w:t>
            </w:r>
            <w:r>
              <w:rPr>
                <w:sz w:val="20"/>
                <w:szCs w:val="20"/>
                <w:highlight w:val="yellow"/>
              </w:rPr>
              <w:t xml:space="preserve"> СА-18</w:t>
            </w:r>
            <w:r w:rsidRPr="00E16492">
              <w:rPr>
                <w:sz w:val="20"/>
                <w:szCs w:val="20"/>
                <w:highlight w:val="yellow"/>
              </w:rPr>
              <w:t>;</w:t>
            </w:r>
          </w:p>
          <w:p w:rsidR="00571494" w:rsidRDefault="00571494" w:rsidP="00571494">
            <w:pPr>
              <w:spacing w:line="360" w:lineRule="auto"/>
              <w:jc w:val="both"/>
              <w:rPr>
                <w:sz w:val="20"/>
                <w:szCs w:val="20"/>
              </w:rPr>
            </w:pPr>
            <w:r w:rsidRPr="009B489B">
              <w:rPr>
                <w:sz w:val="20"/>
                <w:szCs w:val="20"/>
                <w:highlight w:val="yellow"/>
              </w:rPr>
              <w:t>кв.7-з</w:t>
            </w:r>
            <w:r>
              <w:rPr>
                <w:sz w:val="20"/>
                <w:szCs w:val="20"/>
                <w:highlight w:val="yellow"/>
              </w:rPr>
              <w:t xml:space="preserve">амена эл.лампочек в подъездах (3 </w:t>
            </w:r>
            <w:r w:rsidRPr="009B489B">
              <w:rPr>
                <w:sz w:val="20"/>
                <w:szCs w:val="20"/>
                <w:highlight w:val="yellow"/>
              </w:rPr>
              <w:t>шт</w:t>
            </w:r>
            <w:r w:rsidRPr="00571494">
              <w:rPr>
                <w:sz w:val="20"/>
                <w:szCs w:val="20"/>
                <w:highlight w:val="yellow"/>
              </w:rPr>
              <w:t>.); демон-таж патрона; установка светильника в подъезде №1;</w:t>
            </w:r>
          </w:p>
          <w:p w:rsidR="00707A6D" w:rsidRDefault="00707A6D" w:rsidP="00707A6D">
            <w:pPr>
              <w:spacing w:line="360" w:lineRule="auto"/>
              <w:jc w:val="both"/>
              <w:rPr>
                <w:sz w:val="20"/>
                <w:szCs w:val="20"/>
              </w:rPr>
            </w:pPr>
            <w:r>
              <w:rPr>
                <w:sz w:val="20"/>
                <w:szCs w:val="20"/>
                <w:highlight w:val="yellow"/>
              </w:rPr>
              <w:t>кв.48</w:t>
            </w:r>
            <w:r w:rsidRPr="00EA7403">
              <w:rPr>
                <w:sz w:val="20"/>
                <w:szCs w:val="20"/>
                <w:highlight w:val="yellow"/>
              </w:rPr>
              <w:t>-за</w:t>
            </w:r>
            <w:r>
              <w:rPr>
                <w:sz w:val="20"/>
                <w:szCs w:val="20"/>
                <w:highlight w:val="yellow"/>
              </w:rPr>
              <w:t>мена эл. лампочек в подъездах (1</w:t>
            </w:r>
            <w:r w:rsidRPr="00EA7403">
              <w:rPr>
                <w:sz w:val="20"/>
                <w:szCs w:val="20"/>
                <w:highlight w:val="yellow"/>
              </w:rPr>
              <w:t>шт.);</w:t>
            </w:r>
          </w:p>
          <w:p w:rsidR="00620EA6" w:rsidRDefault="00620EA6" w:rsidP="00707A6D">
            <w:pPr>
              <w:spacing w:line="360" w:lineRule="auto"/>
              <w:jc w:val="both"/>
              <w:rPr>
                <w:sz w:val="20"/>
                <w:szCs w:val="20"/>
              </w:rPr>
            </w:pPr>
            <w:r w:rsidRPr="00620EA6">
              <w:rPr>
                <w:sz w:val="20"/>
                <w:szCs w:val="20"/>
                <w:highlight w:val="yellow"/>
              </w:rPr>
              <w:t>кв.1-отключе-ние МОП от электричест-ва;</w:t>
            </w:r>
          </w:p>
          <w:p w:rsidR="00571494" w:rsidRPr="0074716E" w:rsidRDefault="00571494"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center"/>
              <w:rPr>
                <w:sz w:val="20"/>
                <w:szCs w:val="20"/>
              </w:rPr>
            </w:pPr>
            <w:r w:rsidRPr="005429F3">
              <w:rPr>
                <w:sz w:val="20"/>
                <w:szCs w:val="20"/>
                <w:highlight w:val="yellow"/>
              </w:rPr>
              <w:lastRenderedPageBreak/>
              <w:t>05.01.18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p>
          <w:p w:rsidR="00E16492" w:rsidRDefault="00E16492" w:rsidP="00814856">
            <w:pPr>
              <w:spacing w:line="360" w:lineRule="auto"/>
              <w:jc w:val="center"/>
              <w:rPr>
                <w:sz w:val="20"/>
                <w:szCs w:val="20"/>
              </w:rPr>
            </w:pPr>
            <w:r w:rsidRPr="00E16492">
              <w:rPr>
                <w:sz w:val="20"/>
                <w:szCs w:val="20"/>
                <w:highlight w:val="yellow"/>
              </w:rPr>
              <w:t>26.02.18</w:t>
            </w: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p>
          <w:p w:rsidR="00571494" w:rsidRDefault="00571494" w:rsidP="00814856">
            <w:pPr>
              <w:spacing w:line="360" w:lineRule="auto"/>
              <w:jc w:val="center"/>
              <w:rPr>
                <w:sz w:val="20"/>
                <w:szCs w:val="20"/>
              </w:rPr>
            </w:pPr>
            <w:r w:rsidRPr="00571494">
              <w:rPr>
                <w:sz w:val="20"/>
                <w:szCs w:val="20"/>
                <w:highlight w:val="yellow"/>
              </w:rPr>
              <w:t>15.03.18</w:t>
            </w: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p>
          <w:p w:rsidR="00707A6D" w:rsidRDefault="00707A6D" w:rsidP="00814856">
            <w:pPr>
              <w:spacing w:line="360" w:lineRule="auto"/>
              <w:jc w:val="center"/>
              <w:rPr>
                <w:sz w:val="20"/>
                <w:szCs w:val="20"/>
              </w:rPr>
            </w:pPr>
            <w:r w:rsidRPr="00707A6D">
              <w:rPr>
                <w:sz w:val="20"/>
                <w:szCs w:val="20"/>
                <w:highlight w:val="yellow"/>
              </w:rPr>
              <w:t>10.04.18</w:t>
            </w:r>
          </w:p>
          <w:p w:rsidR="00620EA6" w:rsidRDefault="00620EA6" w:rsidP="00814856">
            <w:pPr>
              <w:spacing w:line="360" w:lineRule="auto"/>
              <w:jc w:val="center"/>
              <w:rPr>
                <w:sz w:val="20"/>
                <w:szCs w:val="20"/>
              </w:rPr>
            </w:pPr>
          </w:p>
          <w:p w:rsidR="00620EA6" w:rsidRDefault="00620EA6" w:rsidP="00814856">
            <w:pPr>
              <w:spacing w:line="360" w:lineRule="auto"/>
              <w:jc w:val="center"/>
              <w:rPr>
                <w:sz w:val="20"/>
                <w:szCs w:val="20"/>
              </w:rPr>
            </w:pPr>
          </w:p>
          <w:p w:rsidR="00620EA6" w:rsidRDefault="00620EA6" w:rsidP="00814856">
            <w:pPr>
              <w:spacing w:line="360" w:lineRule="auto"/>
              <w:jc w:val="center"/>
              <w:rPr>
                <w:sz w:val="20"/>
                <w:szCs w:val="20"/>
              </w:rPr>
            </w:pPr>
          </w:p>
          <w:p w:rsidR="00620EA6" w:rsidRDefault="0088437F" w:rsidP="00814856">
            <w:pPr>
              <w:spacing w:line="360" w:lineRule="auto"/>
              <w:jc w:val="center"/>
              <w:rPr>
                <w:sz w:val="20"/>
                <w:szCs w:val="20"/>
              </w:rPr>
            </w:pPr>
            <w:r w:rsidRPr="0088437F">
              <w:rPr>
                <w:sz w:val="20"/>
                <w:szCs w:val="20"/>
                <w:highlight w:val="yellow"/>
              </w:rPr>
              <w:t>04.06.18</w:t>
            </w:r>
          </w:p>
          <w:p w:rsidR="00620EA6" w:rsidRPr="0074716E" w:rsidRDefault="00620EA6"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C31CAC" w:rsidP="002D5FB3">
            <w:pPr>
              <w:spacing w:line="360" w:lineRule="auto"/>
              <w:jc w:val="both"/>
              <w:rPr>
                <w:sz w:val="20"/>
                <w:szCs w:val="20"/>
              </w:rPr>
            </w:pPr>
            <w:r w:rsidRPr="002D5FB3">
              <w:rPr>
                <w:sz w:val="20"/>
                <w:szCs w:val="20"/>
                <w:highlight w:val="yellow"/>
              </w:rPr>
              <w:lastRenderedPageBreak/>
              <w:t>кв.10-обсле-дование плиты (на</w:t>
            </w:r>
            <w:r w:rsidR="002D5FB3" w:rsidRPr="002D5FB3">
              <w:rPr>
                <w:sz w:val="20"/>
                <w:szCs w:val="20"/>
                <w:highlight w:val="yellow"/>
              </w:rPr>
              <w:t>-</w:t>
            </w:r>
            <w:r w:rsidRPr="002D5FB3">
              <w:rPr>
                <w:sz w:val="20"/>
                <w:szCs w:val="20"/>
                <w:highlight w:val="yellow"/>
              </w:rPr>
              <w:t>ходится в рабочем состоянии);</w:t>
            </w: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2D5FB3" w:rsidP="00814856">
            <w:pPr>
              <w:spacing w:line="360" w:lineRule="auto"/>
              <w:jc w:val="center"/>
              <w:rPr>
                <w:sz w:val="20"/>
                <w:szCs w:val="20"/>
                <w:highlight w:val="yellow"/>
              </w:rPr>
            </w:pPr>
            <w:r>
              <w:rPr>
                <w:sz w:val="20"/>
                <w:szCs w:val="20"/>
                <w:highlight w:val="yellow"/>
              </w:rPr>
              <w:t>20.06.18</w:t>
            </w: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18</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50 лет Октября, 15</w:t>
            </w:r>
          </w:p>
        </w:tc>
        <w:tc>
          <w:tcPr>
            <w:tcW w:w="1523" w:type="dxa"/>
            <w:tcBorders>
              <w:top w:val="single" w:sz="4" w:space="0" w:color="auto"/>
              <w:left w:val="single" w:sz="4" w:space="0" w:color="000000"/>
              <w:bottom w:val="single" w:sz="4" w:space="0" w:color="auto"/>
            </w:tcBorders>
            <w:shd w:val="clear" w:color="auto" w:fill="auto"/>
          </w:tcPr>
          <w:p w:rsidR="00607CA5" w:rsidRPr="00CA3935" w:rsidRDefault="0003060A" w:rsidP="00814856">
            <w:pPr>
              <w:spacing w:line="360" w:lineRule="auto"/>
              <w:jc w:val="both"/>
              <w:rPr>
                <w:sz w:val="20"/>
                <w:szCs w:val="20"/>
              </w:rPr>
            </w:pPr>
            <w:r w:rsidRPr="0003060A">
              <w:rPr>
                <w:sz w:val="20"/>
                <w:szCs w:val="20"/>
                <w:highlight w:val="yellow"/>
              </w:rPr>
              <w:t>кв.12-размо-</w:t>
            </w:r>
            <w:r w:rsidRPr="0003060A">
              <w:rPr>
                <w:sz w:val="20"/>
                <w:szCs w:val="20"/>
                <w:highlight w:val="yellow"/>
              </w:rPr>
              <w:lastRenderedPageBreak/>
              <w:t>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Pr="008778DD" w:rsidRDefault="0003060A" w:rsidP="00814856">
            <w:pPr>
              <w:spacing w:line="360" w:lineRule="auto"/>
              <w:jc w:val="center"/>
              <w:rPr>
                <w:sz w:val="20"/>
                <w:szCs w:val="20"/>
              </w:rPr>
            </w:pPr>
            <w:r w:rsidRPr="0003060A">
              <w:rPr>
                <w:sz w:val="20"/>
                <w:szCs w:val="20"/>
                <w:highlight w:val="yellow"/>
              </w:rPr>
              <w:lastRenderedPageBreak/>
              <w:t>27.02.18</w:t>
            </w:r>
          </w:p>
        </w:tc>
        <w:tc>
          <w:tcPr>
            <w:tcW w:w="1491" w:type="dxa"/>
            <w:tcBorders>
              <w:top w:val="single" w:sz="4" w:space="0" w:color="auto"/>
              <w:left w:val="single" w:sz="4" w:space="0" w:color="000000"/>
              <w:bottom w:val="single" w:sz="4" w:space="0" w:color="auto"/>
            </w:tcBorders>
            <w:shd w:val="clear" w:color="auto" w:fill="auto"/>
          </w:tcPr>
          <w:p w:rsidR="005429F3" w:rsidRDefault="005429F3" w:rsidP="005429F3">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посыпка пес-ком; уборка мусора с урн;</w:t>
            </w:r>
          </w:p>
          <w:p w:rsidR="00D96498" w:rsidRDefault="00D96498" w:rsidP="00D96498">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607CA5" w:rsidRDefault="00E961EF"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7C522F" w:rsidRDefault="007C522F" w:rsidP="00814856">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w:t>
            </w:r>
          </w:p>
          <w:p w:rsidR="00F56189" w:rsidRDefault="00F56189" w:rsidP="00F56189">
            <w:pPr>
              <w:spacing w:line="360" w:lineRule="auto"/>
              <w:jc w:val="both"/>
              <w:rPr>
                <w:sz w:val="20"/>
                <w:szCs w:val="20"/>
                <w:shd w:val="clear" w:color="auto" w:fill="FFFF00"/>
              </w:rPr>
            </w:pPr>
            <w:r>
              <w:rPr>
                <w:sz w:val="20"/>
                <w:szCs w:val="20"/>
                <w:shd w:val="clear" w:color="auto" w:fill="FFFF00"/>
              </w:rPr>
              <w:t>кв.3,10-под-метание лест-ничных кле-ток и маршей, протирка по-ручней, подо-конников и почтовых ящиков;</w:t>
            </w:r>
          </w:p>
          <w:p w:rsidR="00F56189" w:rsidRDefault="00F56189"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E34DE7" w:rsidRDefault="00E34DE7"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чистка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E34DE7" w:rsidRDefault="00E34DE7" w:rsidP="00E34DE7">
            <w:pPr>
              <w:spacing w:line="360" w:lineRule="auto"/>
              <w:jc w:val="both"/>
              <w:rPr>
                <w:sz w:val="20"/>
                <w:szCs w:val="20"/>
                <w:shd w:val="clear" w:color="auto" w:fill="FFFF00"/>
              </w:rPr>
            </w:pPr>
            <w:r>
              <w:rPr>
                <w:sz w:val="20"/>
                <w:szCs w:val="20"/>
                <w:shd w:val="clear" w:color="auto" w:fill="FFFF00"/>
              </w:rPr>
              <w:t>уборка придо-мовой терри-тории; посып-ка песком; уборка мусора с урн;</w:t>
            </w:r>
          </w:p>
          <w:p w:rsidR="00E34DE7" w:rsidRDefault="00295C26"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 чистка козырьков;</w:t>
            </w:r>
          </w:p>
          <w:p w:rsidR="0068049A" w:rsidRDefault="0068049A" w:rsidP="0068049A">
            <w:pPr>
              <w:spacing w:line="360" w:lineRule="auto"/>
              <w:jc w:val="both"/>
              <w:rPr>
                <w:sz w:val="20"/>
                <w:szCs w:val="20"/>
                <w:shd w:val="clear" w:color="auto" w:fill="FFFF00"/>
              </w:rPr>
            </w:pPr>
            <w:r>
              <w:rPr>
                <w:sz w:val="20"/>
                <w:szCs w:val="20"/>
                <w:shd w:val="clear" w:color="auto" w:fill="FFFF00"/>
              </w:rPr>
              <w:t>кв.4,7,10-под-метание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68049A"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390B5D" w:rsidP="00F56189">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чистка снега; уборка мусора с урн;</w:t>
            </w:r>
          </w:p>
          <w:p w:rsidR="00053C4D" w:rsidRDefault="00053C4D" w:rsidP="00053C4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390B5D" w:rsidRDefault="00053C4D" w:rsidP="00F56189">
            <w:pPr>
              <w:spacing w:line="360" w:lineRule="auto"/>
              <w:jc w:val="both"/>
              <w:rPr>
                <w:sz w:val="20"/>
                <w:szCs w:val="20"/>
                <w:shd w:val="clear" w:color="auto" w:fill="FFFF00"/>
              </w:rPr>
            </w:pPr>
            <w:r>
              <w:rPr>
                <w:sz w:val="20"/>
                <w:szCs w:val="20"/>
                <w:shd w:val="clear" w:color="auto" w:fill="FFFF00"/>
              </w:rPr>
              <w:t>кв.3,6,10-под-метание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60263F" w:rsidRDefault="0060263F" w:rsidP="0060263F">
            <w:pPr>
              <w:spacing w:line="360" w:lineRule="auto"/>
              <w:jc w:val="both"/>
              <w:rPr>
                <w:sz w:val="20"/>
                <w:szCs w:val="20"/>
                <w:shd w:val="clear" w:color="auto" w:fill="FFFF00"/>
              </w:rPr>
            </w:pPr>
            <w:r>
              <w:rPr>
                <w:sz w:val="20"/>
                <w:szCs w:val="20"/>
                <w:shd w:val="clear" w:color="auto" w:fill="FFFF00"/>
              </w:rPr>
              <w:t>кв.2,5,10-под-метание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уборка мусора с урн;</w:t>
            </w:r>
          </w:p>
          <w:p w:rsidR="00251161" w:rsidRDefault="00053417" w:rsidP="00251161">
            <w:pPr>
              <w:spacing w:line="360" w:lineRule="auto"/>
              <w:jc w:val="both"/>
              <w:rPr>
                <w:sz w:val="20"/>
                <w:szCs w:val="20"/>
                <w:shd w:val="clear" w:color="auto" w:fill="FFFF00"/>
              </w:rPr>
            </w:pPr>
            <w:r>
              <w:rPr>
                <w:sz w:val="20"/>
                <w:szCs w:val="20"/>
                <w:shd w:val="clear" w:color="auto" w:fill="FFFF00"/>
              </w:rPr>
              <w:t>кв.4</w:t>
            </w:r>
            <w:r w:rsidR="00251161">
              <w:rPr>
                <w:sz w:val="20"/>
                <w:szCs w:val="20"/>
                <w:shd w:val="clear" w:color="auto" w:fill="FFFF00"/>
              </w:rPr>
              <w:t>,5,10-под-метание лест-ничных кле-ток и маршей, протирка по-ручней, подо-конников и почтовых ящиков;</w:t>
            </w:r>
          </w:p>
          <w:p w:rsidR="00D9228B" w:rsidRDefault="00D9228B" w:rsidP="00D9228B">
            <w:pPr>
              <w:spacing w:line="360" w:lineRule="auto"/>
              <w:jc w:val="both"/>
              <w:rPr>
                <w:sz w:val="20"/>
                <w:szCs w:val="20"/>
                <w:shd w:val="clear" w:color="auto" w:fill="FFFF00"/>
              </w:rPr>
            </w:pPr>
            <w:r>
              <w:rPr>
                <w:sz w:val="20"/>
                <w:szCs w:val="20"/>
                <w:shd w:val="clear" w:color="auto" w:fill="FFFF00"/>
              </w:rPr>
              <w:t xml:space="preserve">кв.12-уборка придомовой территории, чистка снега, наледи; убор-ка мусора с </w:t>
            </w:r>
            <w:r>
              <w:rPr>
                <w:sz w:val="20"/>
                <w:szCs w:val="20"/>
                <w:shd w:val="clear" w:color="auto" w:fill="FFFF00"/>
              </w:rPr>
              <w:lastRenderedPageBreak/>
              <w:t>урн;</w:t>
            </w:r>
          </w:p>
          <w:p w:rsidR="00DB0384" w:rsidRDefault="00DB0384" w:rsidP="00DB0384">
            <w:pPr>
              <w:spacing w:line="360" w:lineRule="auto"/>
              <w:jc w:val="both"/>
              <w:rPr>
                <w:sz w:val="20"/>
                <w:szCs w:val="20"/>
                <w:shd w:val="clear" w:color="auto" w:fill="FFFF00"/>
              </w:rPr>
            </w:pPr>
            <w:r>
              <w:rPr>
                <w:sz w:val="20"/>
                <w:szCs w:val="20"/>
                <w:shd w:val="clear" w:color="auto" w:fill="FFFF00"/>
              </w:rPr>
              <w:t>кв.10,14-под-метание лест-ничных кле-ток и маршей, протирка по-ручней, подо-конников и почтовых ящиков;</w:t>
            </w:r>
          </w:p>
          <w:p w:rsidR="0060263F" w:rsidRDefault="00DB0384" w:rsidP="00F56189">
            <w:pPr>
              <w:spacing w:line="360" w:lineRule="auto"/>
              <w:jc w:val="both"/>
              <w:rPr>
                <w:sz w:val="20"/>
                <w:szCs w:val="20"/>
                <w:shd w:val="clear" w:color="auto" w:fill="FFFF00"/>
              </w:rPr>
            </w:pPr>
            <w:r>
              <w:rPr>
                <w:sz w:val="20"/>
                <w:szCs w:val="20"/>
                <w:shd w:val="clear" w:color="auto" w:fill="FFFF00"/>
              </w:rPr>
              <w:t>кв.8-уборка придомовой территории, чистка снега, наледи; убор-ка мусора с урн;</w:t>
            </w:r>
          </w:p>
          <w:p w:rsidR="00DB0384" w:rsidRDefault="00DB0384"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кв.3,10-под-метание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DB0384" w:rsidRDefault="0003060A"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 xml:space="preserve">кв.4,6,10-под-метание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 уборка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посыпка пес-ком; уборка мусора с урн;</w:t>
            </w:r>
          </w:p>
          <w:p w:rsidR="0003060A" w:rsidRDefault="004D2367"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посыпка песком; убор</w:t>
            </w:r>
            <w:r w:rsidR="00AE5D3E">
              <w:rPr>
                <w:sz w:val="20"/>
                <w:szCs w:val="20"/>
                <w:shd w:val="clear" w:color="auto" w:fill="FFFF00"/>
              </w:rPr>
              <w:t>-</w:t>
            </w:r>
            <w:r>
              <w:rPr>
                <w:sz w:val="20"/>
                <w:szCs w:val="20"/>
                <w:shd w:val="clear" w:color="auto" w:fill="FFFF00"/>
              </w:rPr>
              <w:t>ка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уборка снега, мусора с урн;</w:t>
            </w:r>
          </w:p>
          <w:p w:rsidR="00AE5D3E" w:rsidRDefault="00B94079" w:rsidP="00F56189">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 сбива-ние сосулек. 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кв.2,5,10-под-метание лест-ничных кле-</w:t>
            </w:r>
            <w:r>
              <w:rPr>
                <w:sz w:val="20"/>
                <w:szCs w:val="20"/>
                <w:shd w:val="clear" w:color="auto" w:fill="FFFF00"/>
              </w:rPr>
              <w:lastRenderedPageBreak/>
              <w:t>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кв.10-уборка придомовой территории, уборка снега;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кв.1,5,10-под-метание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мусора с урн; посыпка песком;</w:t>
            </w:r>
          </w:p>
          <w:p w:rsidR="00C14146" w:rsidRDefault="00C14146" w:rsidP="00C14146">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824413" w:rsidRDefault="00783610" w:rsidP="00F56189">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нале-ди, снега, му-сора с урн;</w:t>
            </w:r>
          </w:p>
          <w:p w:rsidR="00D325AC" w:rsidRDefault="00D325AC"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911E02" w:rsidRDefault="00911E02" w:rsidP="00F56189">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нале-ди, снега; по-сыпка песком; уборка мусора с урн;</w:t>
            </w:r>
          </w:p>
          <w:p w:rsidR="00A51DE2" w:rsidRDefault="00A51DE2" w:rsidP="00F56189">
            <w:pPr>
              <w:spacing w:line="360" w:lineRule="auto"/>
              <w:jc w:val="both"/>
              <w:rPr>
                <w:sz w:val="20"/>
                <w:szCs w:val="20"/>
                <w:shd w:val="clear" w:color="auto" w:fill="FFFF00"/>
              </w:rPr>
            </w:pPr>
            <w:r>
              <w:rPr>
                <w:sz w:val="20"/>
                <w:szCs w:val="20"/>
                <w:shd w:val="clear" w:color="auto" w:fill="FFFF00"/>
              </w:rPr>
              <w:t>кв.2,7,12-под-метание лест-ничных кле-ток и маршей, протирка по-ручней, подо-конников и почтовых ящиков;</w:t>
            </w:r>
          </w:p>
          <w:p w:rsidR="009573FD" w:rsidRDefault="009573FD"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C168F9" w:rsidRDefault="00C168F9" w:rsidP="00F56189">
            <w:pPr>
              <w:spacing w:line="360" w:lineRule="auto"/>
              <w:jc w:val="both"/>
              <w:rPr>
                <w:sz w:val="20"/>
                <w:szCs w:val="20"/>
                <w:shd w:val="clear" w:color="auto" w:fill="FFFF00"/>
              </w:rPr>
            </w:pPr>
            <w:r>
              <w:rPr>
                <w:sz w:val="20"/>
                <w:szCs w:val="20"/>
                <w:shd w:val="clear" w:color="auto" w:fill="FFFF00"/>
              </w:rPr>
              <w:t>кв.3,8,10-под-метание лест-ничных кле-ток и маршей, протирка по-</w:t>
            </w:r>
            <w:r>
              <w:rPr>
                <w:sz w:val="20"/>
                <w:szCs w:val="20"/>
                <w:shd w:val="clear" w:color="auto" w:fill="FFFF00"/>
              </w:rPr>
              <w:lastRenderedPageBreak/>
              <w:t>ручней, подо-конников и почтовых ящиков;</w:t>
            </w:r>
          </w:p>
          <w:p w:rsidR="00FC1D9B" w:rsidRDefault="00FC1D9B" w:rsidP="00F56189">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D40E06" w:rsidRDefault="00F04E08" w:rsidP="00D40E06">
            <w:pPr>
              <w:spacing w:line="360" w:lineRule="auto"/>
              <w:jc w:val="both"/>
              <w:rPr>
                <w:sz w:val="20"/>
                <w:szCs w:val="20"/>
                <w:shd w:val="clear" w:color="auto" w:fill="FFFF00"/>
              </w:rPr>
            </w:pPr>
            <w:r>
              <w:rPr>
                <w:sz w:val="20"/>
                <w:szCs w:val="20"/>
                <w:shd w:val="clear" w:color="auto" w:fill="FFFF00"/>
              </w:rPr>
              <w:t>кв.1,6,10</w:t>
            </w:r>
            <w:r w:rsidR="00D40E06">
              <w:rPr>
                <w:sz w:val="20"/>
                <w:szCs w:val="20"/>
                <w:shd w:val="clear" w:color="auto" w:fill="FFFF00"/>
              </w:rPr>
              <w:t>-под-метание лест-ничных кле-ток и маршей, протирка по-ручней, подо-конников и почтовых ящиков;</w:t>
            </w:r>
          </w:p>
          <w:p w:rsidR="008C03AD" w:rsidRDefault="008C03AD" w:rsidP="008C03AD">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уборка мусора </w:t>
            </w:r>
            <w:r>
              <w:rPr>
                <w:sz w:val="20"/>
                <w:szCs w:val="20"/>
                <w:shd w:val="clear" w:color="auto" w:fill="FFFF00"/>
              </w:rPr>
              <w:lastRenderedPageBreak/>
              <w:t>с урн;</w:t>
            </w:r>
          </w:p>
          <w:p w:rsidR="008C03AD" w:rsidRDefault="008C03AD" w:rsidP="008C03AD">
            <w:pPr>
              <w:spacing w:line="360" w:lineRule="auto"/>
              <w:jc w:val="both"/>
              <w:rPr>
                <w:sz w:val="20"/>
                <w:szCs w:val="20"/>
                <w:shd w:val="clear" w:color="auto" w:fill="FFFF00"/>
              </w:rPr>
            </w:pPr>
            <w:r>
              <w:rPr>
                <w:sz w:val="20"/>
                <w:szCs w:val="20"/>
                <w:shd w:val="clear" w:color="auto" w:fill="FFFF00"/>
              </w:rPr>
              <w:t>кв.2,5,10-под-метание лест-ничных кле-ток и маршей, протирка по-ручней, подо-конников и почтовых ящиков;</w:t>
            </w:r>
          </w:p>
          <w:p w:rsidR="00F624BE" w:rsidRDefault="00F624BE" w:rsidP="00F624BE">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39411C" w:rsidRDefault="0039411C" w:rsidP="0039411C">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D40E06" w:rsidRDefault="00ED6358" w:rsidP="00F56189">
            <w:pPr>
              <w:spacing w:line="360" w:lineRule="auto"/>
              <w:jc w:val="both"/>
              <w:rPr>
                <w:sz w:val="20"/>
                <w:szCs w:val="20"/>
                <w:shd w:val="clear" w:color="auto" w:fill="FFFF00"/>
              </w:rPr>
            </w:pPr>
            <w:r>
              <w:rPr>
                <w:sz w:val="20"/>
                <w:szCs w:val="20"/>
                <w:shd w:val="clear" w:color="auto" w:fill="FFFF00"/>
              </w:rPr>
              <w:t xml:space="preserve">кв.12,7,2-под-метание лест-ничных кле-ток и маршей, протирка по-ручней, подо-конников и </w:t>
            </w:r>
            <w:r>
              <w:rPr>
                <w:sz w:val="20"/>
                <w:szCs w:val="20"/>
                <w:shd w:val="clear" w:color="auto" w:fill="FFFF00"/>
              </w:rPr>
              <w:lastRenderedPageBreak/>
              <w:t>почтовых ящиков;</w:t>
            </w:r>
          </w:p>
          <w:p w:rsidR="00701282" w:rsidRDefault="00701282" w:rsidP="00701282">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777251" w:rsidRDefault="00443025" w:rsidP="00777251">
            <w:pPr>
              <w:spacing w:line="360" w:lineRule="auto"/>
              <w:jc w:val="both"/>
              <w:rPr>
                <w:sz w:val="20"/>
                <w:szCs w:val="20"/>
                <w:shd w:val="clear" w:color="auto" w:fill="FFFF00"/>
              </w:rPr>
            </w:pPr>
            <w:r>
              <w:rPr>
                <w:sz w:val="20"/>
                <w:szCs w:val="20"/>
                <w:shd w:val="clear" w:color="auto" w:fill="FFFF00"/>
              </w:rPr>
              <w:t>кв.6,10</w:t>
            </w:r>
            <w:r w:rsidR="00777251">
              <w:rPr>
                <w:sz w:val="20"/>
                <w:szCs w:val="20"/>
                <w:shd w:val="clear" w:color="auto" w:fill="FFFF00"/>
              </w:rPr>
              <w:t>-под-метание лест-ничных кле-ток и маршей, протирка по-ручней, подо-конников и почтовых ящиков;</w:t>
            </w:r>
          </w:p>
          <w:p w:rsidR="00443025" w:rsidRDefault="00443025" w:rsidP="0044302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527DCB" w:rsidRDefault="00527DCB" w:rsidP="00527DCB">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174B3" w:rsidRDefault="00E174B3" w:rsidP="00E174B3">
            <w:pPr>
              <w:spacing w:line="360" w:lineRule="auto"/>
              <w:jc w:val="both"/>
              <w:rPr>
                <w:sz w:val="20"/>
                <w:szCs w:val="20"/>
                <w:shd w:val="clear" w:color="auto" w:fill="FFFF00"/>
              </w:rPr>
            </w:pPr>
            <w:r>
              <w:rPr>
                <w:sz w:val="20"/>
                <w:szCs w:val="20"/>
                <w:shd w:val="clear" w:color="auto" w:fill="FFFF00"/>
              </w:rPr>
              <w:t xml:space="preserve">кв.10-уборка </w:t>
            </w:r>
            <w:r>
              <w:rPr>
                <w:sz w:val="20"/>
                <w:szCs w:val="20"/>
                <w:shd w:val="clear" w:color="auto" w:fill="FFFF00"/>
              </w:rPr>
              <w:lastRenderedPageBreak/>
              <w:t>придомовой территории; уборка мусора с урн; покос травы на при-домовой тер-ритории;</w:t>
            </w:r>
          </w:p>
          <w:p w:rsidR="00CF1D35" w:rsidRDefault="00CF1D35" w:rsidP="00CF1D3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701282" w:rsidRDefault="00107EF5" w:rsidP="00F56189">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мусора с урн;</w:t>
            </w:r>
          </w:p>
          <w:p w:rsidR="003536E8" w:rsidRPr="00DF542D" w:rsidRDefault="003536E8" w:rsidP="00F56189">
            <w:pPr>
              <w:spacing w:line="360" w:lineRule="auto"/>
              <w:jc w:val="both"/>
              <w:rPr>
                <w:sz w:val="20"/>
                <w:szCs w:val="20"/>
                <w:shd w:val="clear" w:color="auto" w:fill="FFFF00"/>
              </w:rPr>
            </w:pPr>
            <w:r>
              <w:rPr>
                <w:sz w:val="20"/>
                <w:szCs w:val="20"/>
                <w:shd w:val="clear" w:color="auto" w:fill="FFFF00"/>
              </w:rPr>
              <w:t>кв.1</w:t>
            </w:r>
            <w:r w:rsidR="0045677A">
              <w:rPr>
                <w:sz w:val="20"/>
                <w:szCs w:val="20"/>
                <w:shd w:val="clear" w:color="auto" w:fill="FFFF00"/>
              </w:rPr>
              <w:t>0</w:t>
            </w:r>
            <w:r>
              <w:rPr>
                <w:sz w:val="20"/>
                <w:szCs w:val="20"/>
                <w:shd w:val="clear" w:color="auto" w:fill="FFFF00"/>
              </w:rPr>
              <w:t>-уборка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p>
          <w:p w:rsidR="00D96498" w:rsidRDefault="00D96498"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p>
          <w:p w:rsidR="007C522F" w:rsidRDefault="007C522F" w:rsidP="00814856">
            <w:pPr>
              <w:spacing w:line="360" w:lineRule="auto"/>
              <w:rPr>
                <w:sz w:val="20"/>
                <w:szCs w:val="20"/>
                <w:shd w:val="clear" w:color="auto" w:fill="FFFF00"/>
              </w:rPr>
            </w:pPr>
            <w:r>
              <w:rPr>
                <w:sz w:val="20"/>
                <w:szCs w:val="20"/>
                <w:shd w:val="clear" w:color="auto" w:fill="FFFF00"/>
              </w:rPr>
              <w:t>11.01.18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15.01.18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16.01.18</w:t>
            </w: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p>
          <w:p w:rsidR="00F56189" w:rsidRDefault="00F56189" w:rsidP="00814856">
            <w:pPr>
              <w:spacing w:line="360" w:lineRule="auto"/>
              <w:rPr>
                <w:sz w:val="20"/>
                <w:szCs w:val="20"/>
                <w:shd w:val="clear" w:color="auto" w:fill="FFFF00"/>
              </w:rPr>
            </w:pPr>
            <w:r>
              <w:rPr>
                <w:sz w:val="20"/>
                <w:szCs w:val="20"/>
                <w:shd w:val="clear" w:color="auto" w:fill="FFFF00"/>
              </w:rPr>
              <w:t>17.01.18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18.01.18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19.01.18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17.01.18</w:t>
            </w: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p>
          <w:p w:rsidR="00295C26" w:rsidRDefault="00295C26" w:rsidP="00814856">
            <w:pPr>
              <w:spacing w:line="360" w:lineRule="auto"/>
              <w:rPr>
                <w:sz w:val="20"/>
                <w:szCs w:val="20"/>
                <w:shd w:val="clear" w:color="auto" w:fill="FFFF00"/>
              </w:rPr>
            </w:pPr>
            <w:r>
              <w:rPr>
                <w:sz w:val="20"/>
                <w:szCs w:val="20"/>
                <w:shd w:val="clear" w:color="auto" w:fill="FFFF00"/>
              </w:rPr>
              <w:t>21.01.18</w:t>
            </w: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p>
          <w:p w:rsidR="0068049A" w:rsidRDefault="0068049A" w:rsidP="00814856">
            <w:pPr>
              <w:spacing w:line="360" w:lineRule="auto"/>
              <w:rPr>
                <w:sz w:val="20"/>
                <w:szCs w:val="20"/>
                <w:shd w:val="clear" w:color="auto" w:fill="FFFF00"/>
              </w:rPr>
            </w:pPr>
            <w:r>
              <w:rPr>
                <w:sz w:val="20"/>
                <w:szCs w:val="20"/>
                <w:shd w:val="clear" w:color="auto" w:fill="FFFF00"/>
              </w:rPr>
              <w:t>23.01.18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25.01.18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26.01.18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29.01.18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30.01.18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02.02.18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05.02.18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p>
          <w:p w:rsidR="00053C4D" w:rsidRDefault="00053C4D"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r>
              <w:rPr>
                <w:sz w:val="20"/>
                <w:szCs w:val="20"/>
                <w:shd w:val="clear" w:color="auto" w:fill="FFFF00"/>
              </w:rPr>
              <w:t>12.02.18</w:t>
            </w: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p>
          <w:p w:rsidR="00D9228B" w:rsidRDefault="00D9228B" w:rsidP="00814856">
            <w:pPr>
              <w:spacing w:line="360" w:lineRule="auto"/>
              <w:rPr>
                <w:sz w:val="20"/>
                <w:szCs w:val="20"/>
                <w:shd w:val="clear" w:color="auto" w:fill="FFFF00"/>
              </w:rPr>
            </w:pPr>
            <w:r>
              <w:rPr>
                <w:sz w:val="20"/>
                <w:szCs w:val="20"/>
                <w:shd w:val="clear" w:color="auto" w:fill="FFFF00"/>
              </w:rPr>
              <w:t>15.02.18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15.02.18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16.02.18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19.02.18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19.02.18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22.02.18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26.02.18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26.02.18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28.02.18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01.03.18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p>
          <w:p w:rsidR="001F504F" w:rsidRDefault="001F504F"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t>03.04.18</w:t>
            </w: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p>
          <w:p w:rsidR="00911E02" w:rsidRDefault="00911E02" w:rsidP="00814856">
            <w:pPr>
              <w:spacing w:line="360" w:lineRule="auto"/>
              <w:rPr>
                <w:sz w:val="20"/>
                <w:szCs w:val="20"/>
                <w:shd w:val="clear" w:color="auto" w:fill="FFFF00"/>
              </w:rPr>
            </w:pPr>
            <w:r>
              <w:rPr>
                <w:sz w:val="20"/>
                <w:szCs w:val="20"/>
                <w:shd w:val="clear" w:color="auto" w:fill="FFFF00"/>
              </w:rPr>
              <w:lastRenderedPageBreak/>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D40E06" w:rsidRDefault="00A51DE2" w:rsidP="00814856">
            <w:pPr>
              <w:spacing w:line="360" w:lineRule="auto"/>
              <w:rPr>
                <w:sz w:val="20"/>
                <w:szCs w:val="20"/>
                <w:shd w:val="clear" w:color="auto" w:fill="FFFF00"/>
              </w:rPr>
            </w:pPr>
            <w:r>
              <w:rPr>
                <w:sz w:val="20"/>
                <w:szCs w:val="20"/>
                <w:shd w:val="clear" w:color="auto" w:fill="FFFF00"/>
              </w:rPr>
              <w:t>06.04.18</w:t>
            </w: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r>
              <w:rPr>
                <w:sz w:val="20"/>
                <w:szCs w:val="20"/>
                <w:shd w:val="clear" w:color="auto" w:fill="FFFF00"/>
              </w:rPr>
              <w:t>09.04.18</w:t>
            </w: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9573FD" w:rsidRDefault="009573FD"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r>
              <w:rPr>
                <w:sz w:val="20"/>
                <w:szCs w:val="20"/>
                <w:shd w:val="clear" w:color="auto" w:fill="FFFF00"/>
              </w:rPr>
              <w:t>13.04.18</w:t>
            </w: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FC1D9B" w:rsidRDefault="00FC1D9B"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r>
              <w:rPr>
                <w:sz w:val="20"/>
                <w:szCs w:val="20"/>
                <w:shd w:val="clear" w:color="auto" w:fill="FFFF00"/>
              </w:rPr>
              <w:t>16.04.18</w:t>
            </w:r>
          </w:p>
          <w:p w:rsidR="00824413" w:rsidRDefault="00824413"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r>
              <w:rPr>
                <w:sz w:val="20"/>
                <w:szCs w:val="20"/>
                <w:shd w:val="clear" w:color="auto" w:fill="FFFF00"/>
              </w:rPr>
              <w:t>23.04.18</w:t>
            </w: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8C03AD" w:rsidRDefault="008C03AD" w:rsidP="00814856">
            <w:pPr>
              <w:spacing w:line="360" w:lineRule="auto"/>
              <w:rPr>
                <w:sz w:val="20"/>
                <w:szCs w:val="20"/>
                <w:shd w:val="clear" w:color="auto" w:fill="FFFF00"/>
              </w:rPr>
            </w:pPr>
          </w:p>
          <w:p w:rsidR="00F624BE" w:rsidRDefault="008C03AD" w:rsidP="00814856">
            <w:pPr>
              <w:spacing w:line="360" w:lineRule="auto"/>
              <w:rPr>
                <w:sz w:val="20"/>
                <w:szCs w:val="20"/>
                <w:shd w:val="clear" w:color="auto" w:fill="FFFF00"/>
              </w:rPr>
            </w:pPr>
            <w:r>
              <w:rPr>
                <w:sz w:val="20"/>
                <w:szCs w:val="20"/>
                <w:shd w:val="clear" w:color="auto" w:fill="FFFF00"/>
              </w:rPr>
              <w:t>24.04.18</w:t>
            </w: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Pr="00F624BE" w:rsidRDefault="00F624BE" w:rsidP="00F624BE">
            <w:pPr>
              <w:rPr>
                <w:sz w:val="20"/>
                <w:szCs w:val="20"/>
              </w:rPr>
            </w:pPr>
          </w:p>
          <w:p w:rsidR="00F624BE" w:rsidRDefault="00F624BE" w:rsidP="00F624BE">
            <w:pPr>
              <w:rPr>
                <w:sz w:val="20"/>
                <w:szCs w:val="20"/>
              </w:rPr>
            </w:pPr>
          </w:p>
          <w:p w:rsidR="00F624BE" w:rsidRDefault="00F624BE" w:rsidP="00F624BE">
            <w:pPr>
              <w:rPr>
                <w:sz w:val="20"/>
                <w:szCs w:val="20"/>
              </w:rPr>
            </w:pPr>
          </w:p>
          <w:p w:rsidR="0039411C" w:rsidRDefault="00F624BE" w:rsidP="00F624BE">
            <w:pPr>
              <w:rPr>
                <w:sz w:val="20"/>
                <w:szCs w:val="20"/>
              </w:rPr>
            </w:pPr>
            <w:r w:rsidRPr="00F624BE">
              <w:rPr>
                <w:sz w:val="20"/>
                <w:szCs w:val="20"/>
                <w:highlight w:val="yellow"/>
              </w:rPr>
              <w:t>27.04.18</w:t>
            </w: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Pr="0039411C" w:rsidRDefault="0039411C" w:rsidP="0039411C">
            <w:pPr>
              <w:rPr>
                <w:sz w:val="20"/>
                <w:szCs w:val="20"/>
              </w:rPr>
            </w:pPr>
          </w:p>
          <w:p w:rsidR="0039411C" w:rsidRDefault="0039411C" w:rsidP="0039411C">
            <w:pPr>
              <w:rPr>
                <w:sz w:val="20"/>
                <w:szCs w:val="20"/>
              </w:rPr>
            </w:pPr>
          </w:p>
          <w:p w:rsidR="0039411C" w:rsidRDefault="0039411C" w:rsidP="0039411C">
            <w:pPr>
              <w:rPr>
                <w:sz w:val="20"/>
                <w:szCs w:val="20"/>
              </w:rPr>
            </w:pPr>
          </w:p>
          <w:p w:rsidR="00ED6358" w:rsidRDefault="0039411C" w:rsidP="0039411C">
            <w:pPr>
              <w:rPr>
                <w:sz w:val="20"/>
                <w:szCs w:val="20"/>
              </w:rPr>
            </w:pPr>
            <w:r>
              <w:rPr>
                <w:sz w:val="20"/>
                <w:szCs w:val="20"/>
                <w:highlight w:val="yellow"/>
              </w:rPr>
              <w:t>03</w:t>
            </w:r>
            <w:r w:rsidRPr="00F624BE">
              <w:rPr>
                <w:sz w:val="20"/>
                <w:szCs w:val="20"/>
                <w:highlight w:val="yellow"/>
              </w:rPr>
              <w:t>.0</w:t>
            </w:r>
            <w:r>
              <w:rPr>
                <w:sz w:val="20"/>
                <w:szCs w:val="20"/>
                <w:highlight w:val="yellow"/>
              </w:rPr>
              <w:t>5</w:t>
            </w:r>
            <w:r w:rsidRPr="00F624BE">
              <w:rPr>
                <w:sz w:val="20"/>
                <w:szCs w:val="20"/>
                <w:highlight w:val="yellow"/>
              </w:rPr>
              <w:t>.18</w:t>
            </w: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8C03AD" w:rsidRDefault="00ED6358" w:rsidP="00ED6358">
            <w:pPr>
              <w:rPr>
                <w:sz w:val="20"/>
                <w:szCs w:val="20"/>
              </w:rPr>
            </w:pPr>
            <w:r>
              <w:rPr>
                <w:sz w:val="20"/>
                <w:szCs w:val="20"/>
                <w:highlight w:val="yellow"/>
              </w:rPr>
              <w:t>04</w:t>
            </w:r>
            <w:r w:rsidRPr="00F624BE">
              <w:rPr>
                <w:sz w:val="20"/>
                <w:szCs w:val="20"/>
                <w:highlight w:val="yellow"/>
              </w:rPr>
              <w:t>.0</w:t>
            </w:r>
            <w:r>
              <w:rPr>
                <w:sz w:val="20"/>
                <w:szCs w:val="20"/>
                <w:highlight w:val="yellow"/>
              </w:rPr>
              <w:t>5</w:t>
            </w:r>
            <w:r w:rsidRPr="00F624BE">
              <w:rPr>
                <w:sz w:val="20"/>
                <w:szCs w:val="20"/>
                <w:highlight w:val="yellow"/>
              </w:rPr>
              <w:t>.18</w:t>
            </w: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p>
          <w:p w:rsidR="00701282" w:rsidRDefault="00701282" w:rsidP="00ED6358">
            <w:pPr>
              <w:rPr>
                <w:sz w:val="20"/>
                <w:szCs w:val="20"/>
              </w:rPr>
            </w:pPr>
            <w:r w:rsidRPr="00701282">
              <w:rPr>
                <w:sz w:val="20"/>
                <w:szCs w:val="20"/>
                <w:highlight w:val="yellow"/>
              </w:rPr>
              <w:t>18.05.18</w:t>
            </w: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r w:rsidRPr="00443025">
              <w:rPr>
                <w:sz w:val="20"/>
                <w:szCs w:val="20"/>
                <w:highlight w:val="yellow"/>
              </w:rPr>
              <w:t>25.05.18</w:t>
            </w: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p>
          <w:p w:rsidR="00443025" w:rsidRDefault="00443025" w:rsidP="00ED6358">
            <w:pPr>
              <w:rPr>
                <w:sz w:val="20"/>
                <w:szCs w:val="20"/>
              </w:rPr>
            </w:pPr>
            <w:r w:rsidRPr="00443025">
              <w:rPr>
                <w:sz w:val="20"/>
                <w:szCs w:val="20"/>
                <w:highlight w:val="yellow"/>
              </w:rPr>
              <w:t>25.05.18</w:t>
            </w:r>
          </w:p>
          <w:p w:rsidR="00527DCB" w:rsidRDefault="00527DCB" w:rsidP="00ED6358">
            <w:pPr>
              <w:rPr>
                <w:sz w:val="20"/>
                <w:szCs w:val="20"/>
              </w:rPr>
            </w:pPr>
          </w:p>
          <w:p w:rsidR="00527DCB" w:rsidRDefault="00527DCB" w:rsidP="00ED6358">
            <w:pPr>
              <w:rPr>
                <w:sz w:val="20"/>
                <w:szCs w:val="20"/>
              </w:rPr>
            </w:pPr>
          </w:p>
          <w:p w:rsidR="00527DCB" w:rsidRDefault="00527DCB" w:rsidP="00ED6358">
            <w:pPr>
              <w:rPr>
                <w:sz w:val="20"/>
                <w:szCs w:val="20"/>
              </w:rPr>
            </w:pPr>
          </w:p>
          <w:p w:rsidR="00527DCB" w:rsidRDefault="00527DCB" w:rsidP="00ED6358">
            <w:pPr>
              <w:rPr>
                <w:sz w:val="20"/>
                <w:szCs w:val="20"/>
              </w:rPr>
            </w:pPr>
          </w:p>
          <w:p w:rsidR="00527DCB" w:rsidRDefault="00527DCB" w:rsidP="00ED6358">
            <w:pPr>
              <w:rPr>
                <w:sz w:val="20"/>
                <w:szCs w:val="20"/>
              </w:rPr>
            </w:pPr>
          </w:p>
          <w:p w:rsidR="00527DCB" w:rsidRDefault="00527DCB" w:rsidP="00ED6358">
            <w:pPr>
              <w:rPr>
                <w:sz w:val="20"/>
                <w:szCs w:val="20"/>
              </w:rPr>
            </w:pPr>
          </w:p>
          <w:p w:rsidR="00527DCB" w:rsidRDefault="00527DCB" w:rsidP="00ED6358">
            <w:pPr>
              <w:rPr>
                <w:sz w:val="20"/>
                <w:szCs w:val="20"/>
              </w:rPr>
            </w:pPr>
            <w:r w:rsidRPr="00527DCB">
              <w:rPr>
                <w:sz w:val="20"/>
                <w:szCs w:val="20"/>
                <w:highlight w:val="yellow"/>
              </w:rPr>
              <w:t>05.06.18</w:t>
            </w:r>
          </w:p>
          <w:p w:rsidR="00E174B3" w:rsidRDefault="00E174B3" w:rsidP="00ED6358">
            <w:pPr>
              <w:rPr>
                <w:sz w:val="20"/>
                <w:szCs w:val="20"/>
              </w:rPr>
            </w:pPr>
          </w:p>
          <w:p w:rsidR="00E174B3" w:rsidRDefault="00E174B3" w:rsidP="00ED6358">
            <w:pPr>
              <w:rPr>
                <w:sz w:val="20"/>
                <w:szCs w:val="20"/>
              </w:rPr>
            </w:pPr>
          </w:p>
          <w:p w:rsidR="00E174B3" w:rsidRDefault="00E174B3" w:rsidP="00ED6358">
            <w:pPr>
              <w:rPr>
                <w:sz w:val="20"/>
                <w:szCs w:val="20"/>
              </w:rPr>
            </w:pPr>
          </w:p>
          <w:p w:rsidR="00E174B3" w:rsidRDefault="00E174B3" w:rsidP="00ED6358">
            <w:pPr>
              <w:rPr>
                <w:sz w:val="20"/>
                <w:szCs w:val="20"/>
              </w:rPr>
            </w:pPr>
          </w:p>
          <w:p w:rsidR="00E174B3" w:rsidRDefault="00E174B3" w:rsidP="00ED6358">
            <w:pPr>
              <w:rPr>
                <w:sz w:val="20"/>
                <w:szCs w:val="20"/>
              </w:rPr>
            </w:pPr>
          </w:p>
          <w:p w:rsidR="00E174B3" w:rsidRDefault="00E174B3" w:rsidP="00ED6358">
            <w:pPr>
              <w:rPr>
                <w:sz w:val="20"/>
                <w:szCs w:val="20"/>
              </w:rPr>
            </w:pPr>
          </w:p>
          <w:p w:rsidR="00E174B3" w:rsidRDefault="00E174B3" w:rsidP="00ED6358">
            <w:pPr>
              <w:rPr>
                <w:sz w:val="20"/>
                <w:szCs w:val="20"/>
              </w:rPr>
            </w:pPr>
          </w:p>
          <w:p w:rsidR="00E174B3" w:rsidRDefault="00E174B3" w:rsidP="00ED6358">
            <w:pPr>
              <w:rPr>
                <w:sz w:val="20"/>
                <w:szCs w:val="20"/>
              </w:rPr>
            </w:pPr>
            <w:r w:rsidRPr="00E174B3">
              <w:rPr>
                <w:sz w:val="20"/>
                <w:szCs w:val="20"/>
                <w:highlight w:val="yellow"/>
              </w:rPr>
              <w:t>14.06.18</w:t>
            </w: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p>
          <w:p w:rsidR="00CF1D35" w:rsidRDefault="00CF1D35" w:rsidP="00ED6358">
            <w:pPr>
              <w:rPr>
                <w:sz w:val="20"/>
                <w:szCs w:val="20"/>
              </w:rPr>
            </w:pPr>
            <w:r w:rsidRPr="00CF1D35">
              <w:rPr>
                <w:sz w:val="20"/>
                <w:szCs w:val="20"/>
                <w:highlight w:val="yellow"/>
              </w:rPr>
              <w:t>15.06.18</w:t>
            </w: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r w:rsidRPr="00107EF5">
              <w:rPr>
                <w:sz w:val="20"/>
                <w:szCs w:val="20"/>
                <w:highlight w:val="yellow"/>
              </w:rPr>
              <w:t>18.06.18</w:t>
            </w:r>
          </w:p>
          <w:p w:rsidR="0045677A" w:rsidRDefault="0045677A" w:rsidP="00ED6358">
            <w:pPr>
              <w:rPr>
                <w:sz w:val="20"/>
                <w:szCs w:val="20"/>
              </w:rPr>
            </w:pPr>
          </w:p>
          <w:p w:rsidR="0045677A" w:rsidRDefault="0045677A" w:rsidP="00ED6358">
            <w:pPr>
              <w:rPr>
                <w:sz w:val="20"/>
                <w:szCs w:val="20"/>
              </w:rPr>
            </w:pPr>
          </w:p>
          <w:p w:rsidR="0045677A" w:rsidRDefault="0045677A" w:rsidP="00ED6358">
            <w:pPr>
              <w:rPr>
                <w:sz w:val="20"/>
                <w:szCs w:val="20"/>
              </w:rPr>
            </w:pPr>
          </w:p>
          <w:p w:rsidR="0045677A" w:rsidRDefault="0045677A" w:rsidP="00ED6358">
            <w:pPr>
              <w:rPr>
                <w:sz w:val="20"/>
                <w:szCs w:val="20"/>
              </w:rPr>
            </w:pPr>
          </w:p>
          <w:p w:rsidR="0045677A" w:rsidRDefault="0045677A" w:rsidP="00ED6358">
            <w:pPr>
              <w:rPr>
                <w:sz w:val="20"/>
                <w:szCs w:val="20"/>
              </w:rPr>
            </w:pPr>
          </w:p>
          <w:p w:rsidR="0045677A" w:rsidRDefault="0045677A" w:rsidP="00ED6358">
            <w:pPr>
              <w:rPr>
                <w:sz w:val="20"/>
                <w:szCs w:val="20"/>
              </w:rPr>
            </w:pPr>
          </w:p>
          <w:p w:rsidR="0045677A" w:rsidRPr="00ED6358" w:rsidRDefault="0045677A" w:rsidP="00ED6358">
            <w:pPr>
              <w:rPr>
                <w:sz w:val="20"/>
                <w:szCs w:val="20"/>
              </w:rPr>
            </w:pPr>
            <w:r w:rsidRPr="0045677A">
              <w:rPr>
                <w:sz w:val="20"/>
                <w:szCs w:val="20"/>
                <w:highlight w:val="yellow"/>
              </w:rPr>
              <w:t>25.06.18</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both"/>
              <w:rPr>
                <w:sz w:val="20"/>
                <w:szCs w:val="20"/>
              </w:rPr>
            </w:pPr>
            <w:r w:rsidRPr="00390B5D">
              <w:rPr>
                <w:sz w:val="20"/>
                <w:szCs w:val="20"/>
                <w:highlight w:val="yellow"/>
              </w:rPr>
              <w:t>к</w:t>
            </w:r>
            <w:r w:rsidR="009D62FA" w:rsidRPr="00390B5D">
              <w:rPr>
                <w:sz w:val="20"/>
                <w:szCs w:val="20"/>
                <w:highlight w:val="yellow"/>
              </w:rPr>
              <w:t xml:space="preserve">в.5,6-замена </w:t>
            </w:r>
            <w:r w:rsidR="009D62FA" w:rsidRPr="00390B5D">
              <w:rPr>
                <w:sz w:val="20"/>
                <w:szCs w:val="20"/>
                <w:highlight w:val="yellow"/>
              </w:rPr>
              <w:lastRenderedPageBreak/>
              <w:t>эл.лампочек в подъездах</w:t>
            </w:r>
            <w:r w:rsidRPr="00390B5D">
              <w:rPr>
                <w:sz w:val="20"/>
                <w:szCs w:val="20"/>
                <w:highlight w:val="yellow"/>
              </w:rPr>
              <w:t xml:space="preserve"> </w:t>
            </w:r>
            <w:r w:rsidR="009D62FA" w:rsidRPr="00390B5D">
              <w:rPr>
                <w:sz w:val="20"/>
                <w:szCs w:val="20"/>
                <w:highlight w:val="yellow"/>
              </w:rPr>
              <w:t>(2шт.);</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1</w:t>
            </w:r>
            <w:r w:rsidRPr="00813B34">
              <w:rPr>
                <w:sz w:val="20"/>
                <w:szCs w:val="20"/>
                <w:highlight w:val="yellow"/>
              </w:rPr>
              <w:t>2-обсле</w:t>
            </w:r>
            <w:r>
              <w:rPr>
                <w:sz w:val="20"/>
                <w:szCs w:val="20"/>
                <w:highlight w:val="yellow"/>
              </w:rPr>
              <w:t>-</w:t>
            </w:r>
            <w:r w:rsidRPr="00813B34">
              <w:rPr>
                <w:sz w:val="20"/>
                <w:szCs w:val="20"/>
                <w:highlight w:val="yellow"/>
              </w:rPr>
              <w:t>дование эл.</w:t>
            </w:r>
            <w:r>
              <w:rPr>
                <w:sz w:val="20"/>
                <w:szCs w:val="20"/>
                <w:highlight w:val="yellow"/>
              </w:rPr>
              <w:t xml:space="preserve">  </w:t>
            </w:r>
            <w:r w:rsidRPr="00813B34">
              <w:rPr>
                <w:sz w:val="20"/>
                <w:szCs w:val="20"/>
                <w:highlight w:val="yellow"/>
              </w:rPr>
              <w:t>проводки на предмет не-санкциониро-ванных под-ключений;ремонт нолей;</w:t>
            </w:r>
          </w:p>
          <w:p w:rsidR="0088437F" w:rsidRDefault="0088437F" w:rsidP="00814856">
            <w:pPr>
              <w:spacing w:line="360" w:lineRule="auto"/>
              <w:jc w:val="both"/>
              <w:rPr>
                <w:sz w:val="20"/>
                <w:szCs w:val="20"/>
              </w:rPr>
            </w:pPr>
            <w:r w:rsidRPr="0088437F">
              <w:rPr>
                <w:sz w:val="20"/>
                <w:szCs w:val="20"/>
                <w:highlight w:val="yellow"/>
              </w:rPr>
              <w:t>кв.3-отключе-ние МОП от электричест-ва;</w:t>
            </w:r>
          </w:p>
          <w:p w:rsidR="00A33EE0" w:rsidRPr="0074716E" w:rsidRDefault="00A33EE0" w:rsidP="00814856">
            <w:pPr>
              <w:spacing w:line="360" w:lineRule="auto"/>
              <w:jc w:val="both"/>
              <w:rPr>
                <w:sz w:val="20"/>
                <w:szCs w:val="20"/>
              </w:rPr>
            </w:pPr>
            <w:r w:rsidRPr="00A33EE0">
              <w:rPr>
                <w:sz w:val="20"/>
                <w:szCs w:val="20"/>
                <w:highlight w:val="yellow"/>
              </w:rPr>
              <w:t>кв.5-демон-таж старого выключателя и распреде-лительной коробки в МОП;</w:t>
            </w:r>
          </w:p>
        </w:tc>
        <w:tc>
          <w:tcPr>
            <w:tcW w:w="992" w:type="dxa"/>
            <w:tcBorders>
              <w:top w:val="single" w:sz="4" w:space="0" w:color="auto"/>
              <w:left w:val="single" w:sz="4" w:space="0" w:color="000000"/>
              <w:bottom w:val="single" w:sz="4" w:space="0" w:color="auto"/>
            </w:tcBorders>
            <w:shd w:val="clear" w:color="auto" w:fill="auto"/>
          </w:tcPr>
          <w:p w:rsidR="00607CA5" w:rsidRDefault="00390B5D" w:rsidP="00814856">
            <w:pPr>
              <w:spacing w:line="360" w:lineRule="auto"/>
              <w:jc w:val="center"/>
              <w:rPr>
                <w:sz w:val="20"/>
                <w:szCs w:val="20"/>
              </w:rPr>
            </w:pPr>
            <w:r w:rsidRPr="00390B5D">
              <w:rPr>
                <w:sz w:val="20"/>
                <w:szCs w:val="20"/>
                <w:highlight w:val="yellow"/>
              </w:rPr>
              <w:lastRenderedPageBreak/>
              <w:t>25.01.18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p>
          <w:p w:rsidR="0088437F" w:rsidRDefault="0088437F" w:rsidP="00814856">
            <w:pPr>
              <w:spacing w:line="360" w:lineRule="auto"/>
              <w:jc w:val="center"/>
              <w:rPr>
                <w:sz w:val="20"/>
                <w:szCs w:val="20"/>
              </w:rPr>
            </w:pPr>
            <w:r w:rsidRPr="0088437F">
              <w:rPr>
                <w:sz w:val="20"/>
                <w:szCs w:val="20"/>
                <w:highlight w:val="yellow"/>
              </w:rPr>
              <w:t>04.06.18</w:t>
            </w: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p>
          <w:p w:rsidR="00A33EE0" w:rsidRDefault="00A33EE0" w:rsidP="00814856">
            <w:pPr>
              <w:spacing w:line="360" w:lineRule="auto"/>
              <w:jc w:val="center"/>
              <w:rPr>
                <w:sz w:val="20"/>
                <w:szCs w:val="20"/>
              </w:rPr>
            </w:pPr>
          </w:p>
          <w:p w:rsidR="00A33EE0" w:rsidRPr="0074716E" w:rsidRDefault="00A33EE0" w:rsidP="00814856">
            <w:pPr>
              <w:spacing w:line="360" w:lineRule="auto"/>
              <w:jc w:val="center"/>
              <w:rPr>
                <w:sz w:val="20"/>
                <w:szCs w:val="20"/>
              </w:rPr>
            </w:pPr>
            <w:r w:rsidRPr="00A33EE0">
              <w:rPr>
                <w:sz w:val="20"/>
                <w:szCs w:val="20"/>
                <w:highlight w:val="yellow"/>
              </w:rPr>
              <w:t>04.06.18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D96498" w:rsidRPr="009D19DE" w:rsidTr="00D96498">
        <w:trPr>
          <w:trHeight w:val="151"/>
        </w:trPr>
        <w:tc>
          <w:tcPr>
            <w:tcW w:w="675"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19</w:t>
            </w:r>
          </w:p>
        </w:tc>
        <w:tc>
          <w:tcPr>
            <w:tcW w:w="2410"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r>
              <w:rPr>
                <w:sz w:val="22"/>
                <w:szCs w:val="22"/>
              </w:rPr>
              <w:t>пер. Речной, 2</w:t>
            </w:r>
          </w:p>
        </w:tc>
        <w:tc>
          <w:tcPr>
            <w:tcW w:w="1523" w:type="dxa"/>
            <w:tcBorders>
              <w:top w:val="single" w:sz="4" w:space="0" w:color="auto"/>
              <w:left w:val="single" w:sz="4" w:space="0" w:color="000000"/>
              <w:bottom w:val="single" w:sz="4" w:space="0" w:color="auto"/>
            </w:tcBorders>
            <w:shd w:val="clear" w:color="auto" w:fill="auto"/>
          </w:tcPr>
          <w:p w:rsidR="00D96498" w:rsidRDefault="00F00CBF" w:rsidP="00D96498">
            <w:pPr>
              <w:spacing w:line="360" w:lineRule="auto"/>
              <w:jc w:val="both"/>
              <w:rPr>
                <w:sz w:val="20"/>
                <w:szCs w:val="20"/>
              </w:rPr>
            </w:pPr>
            <w:r w:rsidRPr="00F00CBF">
              <w:rPr>
                <w:sz w:val="20"/>
                <w:szCs w:val="20"/>
                <w:highlight w:val="yellow"/>
              </w:rPr>
              <w:t>кв.4-чистка стояка ХВС</w:t>
            </w:r>
            <w:r w:rsidR="004D72DF">
              <w:rPr>
                <w:sz w:val="20"/>
                <w:szCs w:val="20"/>
              </w:rPr>
              <w:t>;</w:t>
            </w:r>
          </w:p>
          <w:p w:rsidR="004D72DF" w:rsidRDefault="00812009" w:rsidP="00D96498">
            <w:pPr>
              <w:spacing w:line="360" w:lineRule="auto"/>
              <w:jc w:val="both"/>
              <w:rPr>
                <w:sz w:val="20"/>
                <w:szCs w:val="20"/>
              </w:rPr>
            </w:pPr>
            <w:r w:rsidRPr="00812009">
              <w:rPr>
                <w:sz w:val="20"/>
                <w:szCs w:val="20"/>
                <w:highlight w:val="yellow"/>
              </w:rPr>
              <w:t xml:space="preserve">кв.4-чистка </w:t>
            </w:r>
            <w:r w:rsidRPr="00812009">
              <w:rPr>
                <w:sz w:val="20"/>
                <w:szCs w:val="20"/>
                <w:highlight w:val="yellow"/>
              </w:rPr>
              <w:lastRenderedPageBreak/>
              <w:t>канализации в подвале;</w:t>
            </w:r>
          </w:p>
          <w:p w:rsidR="00E47911" w:rsidRPr="00CA3935" w:rsidRDefault="00E47911" w:rsidP="00D96498">
            <w:pPr>
              <w:spacing w:line="360" w:lineRule="auto"/>
              <w:jc w:val="both"/>
              <w:rPr>
                <w:sz w:val="20"/>
                <w:szCs w:val="20"/>
              </w:rPr>
            </w:pPr>
            <w:r w:rsidRPr="00421273">
              <w:rPr>
                <w:sz w:val="20"/>
                <w:szCs w:val="20"/>
                <w:highlight w:val="yellow"/>
              </w:rPr>
              <w:t>кв.4-прочистка канализацион</w:t>
            </w:r>
            <w:r w:rsidR="00421273" w:rsidRPr="00421273">
              <w:rPr>
                <w:sz w:val="20"/>
                <w:szCs w:val="20"/>
                <w:highlight w:val="yellow"/>
              </w:rPr>
              <w:t>-</w:t>
            </w:r>
            <w:r w:rsidRPr="00421273">
              <w:rPr>
                <w:sz w:val="20"/>
                <w:szCs w:val="20"/>
                <w:highlight w:val="yellow"/>
              </w:rPr>
              <w:t>ного</w:t>
            </w:r>
            <w:r w:rsidR="00421273" w:rsidRPr="00421273">
              <w:rPr>
                <w:sz w:val="20"/>
                <w:szCs w:val="20"/>
                <w:highlight w:val="yellow"/>
              </w:rPr>
              <w:t xml:space="preserve"> стояка в подвале;</w:t>
            </w:r>
          </w:p>
        </w:tc>
        <w:tc>
          <w:tcPr>
            <w:tcW w:w="1029" w:type="dxa"/>
            <w:tcBorders>
              <w:top w:val="single" w:sz="4" w:space="0" w:color="auto"/>
              <w:left w:val="single" w:sz="4" w:space="0" w:color="000000"/>
              <w:bottom w:val="single" w:sz="4" w:space="0" w:color="auto"/>
            </w:tcBorders>
            <w:shd w:val="clear" w:color="auto" w:fill="auto"/>
          </w:tcPr>
          <w:p w:rsidR="00D96498" w:rsidRDefault="00F00CBF" w:rsidP="00D96498">
            <w:pPr>
              <w:spacing w:line="360" w:lineRule="auto"/>
              <w:jc w:val="center"/>
              <w:rPr>
                <w:sz w:val="20"/>
                <w:szCs w:val="20"/>
              </w:rPr>
            </w:pPr>
            <w:r w:rsidRPr="00F00CBF">
              <w:rPr>
                <w:sz w:val="20"/>
                <w:szCs w:val="20"/>
                <w:highlight w:val="yellow"/>
              </w:rPr>
              <w:lastRenderedPageBreak/>
              <w:t>26.04.18</w:t>
            </w:r>
          </w:p>
          <w:p w:rsidR="00812009" w:rsidRDefault="00812009" w:rsidP="00D96498">
            <w:pPr>
              <w:spacing w:line="360" w:lineRule="auto"/>
              <w:jc w:val="center"/>
              <w:rPr>
                <w:sz w:val="20"/>
                <w:szCs w:val="20"/>
              </w:rPr>
            </w:pPr>
          </w:p>
          <w:p w:rsidR="00812009" w:rsidRDefault="00812009" w:rsidP="00D96498">
            <w:pPr>
              <w:spacing w:line="360" w:lineRule="auto"/>
              <w:jc w:val="center"/>
              <w:rPr>
                <w:sz w:val="20"/>
                <w:szCs w:val="20"/>
              </w:rPr>
            </w:pPr>
            <w:r w:rsidRPr="00812009">
              <w:rPr>
                <w:sz w:val="20"/>
                <w:szCs w:val="20"/>
                <w:highlight w:val="yellow"/>
              </w:rPr>
              <w:t>23.05.18</w:t>
            </w:r>
          </w:p>
          <w:p w:rsidR="00421273" w:rsidRDefault="00421273" w:rsidP="00D96498">
            <w:pPr>
              <w:spacing w:line="360" w:lineRule="auto"/>
              <w:jc w:val="center"/>
              <w:rPr>
                <w:sz w:val="20"/>
                <w:szCs w:val="20"/>
              </w:rPr>
            </w:pPr>
          </w:p>
          <w:p w:rsidR="00421273" w:rsidRDefault="00421273" w:rsidP="00D96498">
            <w:pPr>
              <w:spacing w:line="360" w:lineRule="auto"/>
              <w:jc w:val="center"/>
              <w:rPr>
                <w:sz w:val="20"/>
                <w:szCs w:val="20"/>
              </w:rPr>
            </w:pPr>
          </w:p>
          <w:p w:rsidR="00421273" w:rsidRDefault="00421273" w:rsidP="00D96498">
            <w:pPr>
              <w:spacing w:line="360" w:lineRule="auto"/>
              <w:jc w:val="center"/>
              <w:rPr>
                <w:sz w:val="20"/>
                <w:szCs w:val="20"/>
              </w:rPr>
            </w:pPr>
            <w:r w:rsidRPr="00421273">
              <w:rPr>
                <w:sz w:val="20"/>
                <w:szCs w:val="20"/>
                <w:highlight w:val="yellow"/>
              </w:rPr>
              <w:t>25.05.18</w:t>
            </w:r>
          </w:p>
          <w:p w:rsidR="00812009" w:rsidRPr="008778DD" w:rsidRDefault="00812009" w:rsidP="00D96498">
            <w:pPr>
              <w:spacing w:line="360" w:lineRule="auto"/>
              <w:jc w:val="center"/>
              <w:rPr>
                <w:sz w:val="20"/>
                <w:szCs w:val="20"/>
              </w:rPr>
            </w:pPr>
          </w:p>
        </w:tc>
        <w:tc>
          <w:tcPr>
            <w:tcW w:w="1491"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both"/>
              <w:rPr>
                <w:sz w:val="20"/>
                <w:szCs w:val="20"/>
                <w:shd w:val="clear" w:color="auto" w:fill="FFFF00"/>
              </w:rPr>
            </w:pPr>
            <w:r>
              <w:rPr>
                <w:sz w:val="20"/>
                <w:szCs w:val="20"/>
                <w:shd w:val="clear" w:color="auto" w:fill="FFFF00"/>
              </w:rPr>
              <w:lastRenderedPageBreak/>
              <w:t xml:space="preserve">кв.2-подмета-ние лестнич-ных клеток и </w:t>
            </w:r>
            <w:r>
              <w:rPr>
                <w:sz w:val="20"/>
                <w:szCs w:val="20"/>
                <w:shd w:val="clear" w:color="auto" w:fill="FFFF00"/>
              </w:rPr>
              <w:lastRenderedPageBreak/>
              <w:t>маршей, про-тирка поруч-ней, подокон-ников и почто-вых ящиков; уборка придо-мовой терри-тории, мусора с урн; посыпка песком;</w:t>
            </w:r>
          </w:p>
          <w:p w:rsidR="00FB67DF" w:rsidRDefault="00FB67DF" w:rsidP="00D96498">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кв.3-уборка придомовой территории, чистка снега; уборка мусора </w:t>
            </w:r>
            <w:r>
              <w:rPr>
                <w:sz w:val="20"/>
                <w:szCs w:val="20"/>
                <w:shd w:val="clear" w:color="auto" w:fill="FFFF00"/>
              </w:rPr>
              <w:lastRenderedPageBreak/>
              <w:t>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кв.2,4-подме-тание лестнич-ных клеток и маршей, про-тирка поруч-ней, подокон-ников и почто-вых ящиков; уборка придо-мовой терри-тории, мусора с урн;</w:t>
            </w:r>
          </w:p>
          <w:p w:rsidR="00390B5D" w:rsidRDefault="00053C4D" w:rsidP="00D96498">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2752B1" w:rsidRDefault="002752B1" w:rsidP="00D96498">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кв4-подмета-ние лестнич-</w:t>
            </w:r>
            <w:r>
              <w:rPr>
                <w:sz w:val="20"/>
                <w:szCs w:val="20"/>
                <w:shd w:val="clear" w:color="auto" w:fill="FFFF00"/>
              </w:rPr>
              <w:lastRenderedPageBreak/>
              <w:t>ных клеток и маршей, про-тирка поруч-ней, подокон-ников и почто-вых ящиков; уборка придо-мовой терри-тории,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кв.2-уборка придомовой территории; снега, наледи; посыпка пес-ком; уборка мусора с урн;</w:t>
            </w:r>
          </w:p>
          <w:p w:rsidR="00DB0384" w:rsidRDefault="00DB0384" w:rsidP="00D96498">
            <w:pPr>
              <w:spacing w:line="360" w:lineRule="auto"/>
              <w:jc w:val="both"/>
              <w:rPr>
                <w:sz w:val="20"/>
                <w:szCs w:val="20"/>
                <w:shd w:val="clear" w:color="auto" w:fill="FFFF00"/>
              </w:rPr>
            </w:pPr>
            <w:r>
              <w:rPr>
                <w:sz w:val="20"/>
                <w:szCs w:val="20"/>
                <w:shd w:val="clear" w:color="auto" w:fill="FFFF00"/>
              </w:rPr>
              <w:t>кв</w:t>
            </w:r>
            <w:r w:rsidR="004D2367">
              <w:rPr>
                <w:sz w:val="20"/>
                <w:szCs w:val="20"/>
                <w:shd w:val="clear" w:color="auto" w:fill="FFFF00"/>
              </w:rPr>
              <w:t>.</w:t>
            </w:r>
            <w:r>
              <w:rPr>
                <w:sz w:val="20"/>
                <w:szCs w:val="20"/>
                <w:shd w:val="clear" w:color="auto" w:fill="FFFF00"/>
              </w:rPr>
              <w:t>4-подмета-ние лестнич-ных клеток и маршей, про-тирка поруч-ней, подокон-ников и почто-вых ящиков; уборка придо-мовой терри-</w:t>
            </w:r>
            <w:r>
              <w:rPr>
                <w:sz w:val="20"/>
                <w:szCs w:val="20"/>
                <w:shd w:val="clear" w:color="auto" w:fill="FFFF00"/>
              </w:rPr>
              <w:lastRenderedPageBreak/>
              <w:t>тории,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посыпка пес-ком;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 xml:space="preserve">кв.3-подмета-ние лестнич-ных клеток и маршей, про-тирка поруч-ней, подокон-ников и почто-вых ящиков; </w:t>
            </w:r>
          </w:p>
          <w:p w:rsidR="00B94079" w:rsidRDefault="00B94079" w:rsidP="004D2367">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6F4675" w:rsidRDefault="006F4675" w:rsidP="006F4675">
            <w:pPr>
              <w:spacing w:line="360" w:lineRule="auto"/>
              <w:jc w:val="both"/>
              <w:rPr>
                <w:sz w:val="20"/>
                <w:szCs w:val="20"/>
                <w:shd w:val="clear" w:color="auto" w:fill="FFFF00"/>
              </w:rPr>
            </w:pPr>
            <w:r>
              <w:rPr>
                <w:sz w:val="20"/>
                <w:szCs w:val="20"/>
                <w:shd w:val="clear" w:color="auto" w:fill="FFFF00"/>
              </w:rPr>
              <w:t>кв.5-подмета-ние лестнич-ных клеток и маршей, про-</w:t>
            </w:r>
            <w:r>
              <w:rPr>
                <w:sz w:val="20"/>
                <w:szCs w:val="20"/>
                <w:shd w:val="clear" w:color="auto" w:fill="FFFF00"/>
              </w:rPr>
              <w:lastRenderedPageBreak/>
              <w:t xml:space="preserve">тирка поруч-ней, подокон-ников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 xml:space="preserve">кв.2-подмета-ние лестнич-ных клеток и маршей, про-тирка поруч-ней, подокон-ников и почто-вых ящиков; </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наледи, му-сора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w:t>
            </w:r>
            <w:r>
              <w:rPr>
                <w:sz w:val="20"/>
                <w:szCs w:val="20"/>
                <w:shd w:val="clear" w:color="auto" w:fill="FFFF00"/>
              </w:rPr>
              <w:lastRenderedPageBreak/>
              <w:t xml:space="preserve">тирка поруч-ней, подокон-ников и почто-вых ящиков; </w:t>
            </w:r>
          </w:p>
          <w:p w:rsidR="00E520A5" w:rsidRDefault="002A64EE" w:rsidP="0006325B">
            <w:pPr>
              <w:spacing w:line="360" w:lineRule="auto"/>
              <w:jc w:val="both"/>
              <w:rPr>
                <w:sz w:val="20"/>
                <w:szCs w:val="20"/>
                <w:shd w:val="clear" w:color="auto" w:fill="FFFF00"/>
              </w:rPr>
            </w:pPr>
            <w:r>
              <w:rPr>
                <w:sz w:val="20"/>
                <w:szCs w:val="20"/>
                <w:shd w:val="clear" w:color="auto" w:fill="FFFF00"/>
              </w:rPr>
              <w:t>- подметание лестнич</w:t>
            </w:r>
            <w:r w:rsidR="00E520A5">
              <w:rPr>
                <w:sz w:val="20"/>
                <w:szCs w:val="20"/>
                <w:shd w:val="clear" w:color="auto" w:fill="FFFF00"/>
              </w:rPr>
              <w:t>ных клеток и мар</w:t>
            </w:r>
            <w:r>
              <w:rPr>
                <w:sz w:val="20"/>
                <w:szCs w:val="20"/>
                <w:shd w:val="clear" w:color="auto" w:fill="FFFF00"/>
              </w:rPr>
              <w:t>-шей, протирка поруч</w:t>
            </w:r>
            <w:r w:rsidR="00E520A5">
              <w:rPr>
                <w:sz w:val="20"/>
                <w:szCs w:val="20"/>
                <w:shd w:val="clear" w:color="auto" w:fill="FFFF00"/>
              </w:rPr>
              <w:t>ней, по</w:t>
            </w:r>
            <w:r>
              <w:rPr>
                <w:sz w:val="20"/>
                <w:szCs w:val="20"/>
                <w:shd w:val="clear" w:color="auto" w:fill="FFFF00"/>
              </w:rPr>
              <w:t>-докон</w:t>
            </w:r>
            <w:r w:rsidR="00E520A5">
              <w:rPr>
                <w:sz w:val="20"/>
                <w:szCs w:val="20"/>
                <w:shd w:val="clear" w:color="auto" w:fill="FFFF00"/>
              </w:rPr>
              <w:t xml:space="preserve">ников и </w:t>
            </w:r>
            <w:r>
              <w:rPr>
                <w:sz w:val="20"/>
                <w:szCs w:val="20"/>
                <w:shd w:val="clear" w:color="auto" w:fill="FFFF00"/>
              </w:rPr>
              <w:t>почто</w:t>
            </w:r>
            <w:r w:rsidR="00E520A5">
              <w:rPr>
                <w:sz w:val="20"/>
                <w:szCs w:val="20"/>
                <w:shd w:val="clear" w:color="auto" w:fill="FFFF00"/>
              </w:rPr>
              <w:t>вых ящиков, убор</w:t>
            </w:r>
            <w:r>
              <w:rPr>
                <w:sz w:val="20"/>
                <w:szCs w:val="20"/>
                <w:shd w:val="clear" w:color="auto" w:fill="FFFF00"/>
              </w:rPr>
              <w:t>-</w:t>
            </w:r>
            <w:r w:rsidR="00E520A5">
              <w:rPr>
                <w:sz w:val="20"/>
                <w:szCs w:val="20"/>
                <w:shd w:val="clear" w:color="auto" w:fill="FFFF00"/>
              </w:rPr>
              <w:t>ка придомой территории</w:t>
            </w:r>
            <w:r>
              <w:rPr>
                <w:sz w:val="20"/>
                <w:szCs w:val="20"/>
                <w:shd w:val="clear" w:color="auto" w:fill="FFFF00"/>
              </w:rPr>
              <w:t>;</w:t>
            </w:r>
          </w:p>
          <w:p w:rsidR="00443025" w:rsidRDefault="00443025" w:rsidP="00443025">
            <w:pPr>
              <w:spacing w:line="360" w:lineRule="auto"/>
              <w:jc w:val="both"/>
              <w:rPr>
                <w:sz w:val="20"/>
                <w:szCs w:val="20"/>
                <w:shd w:val="clear" w:color="auto" w:fill="FFFF00"/>
              </w:rPr>
            </w:pPr>
            <w:r>
              <w:rPr>
                <w:sz w:val="20"/>
                <w:szCs w:val="20"/>
                <w:shd w:val="clear" w:color="auto" w:fill="FFFF00"/>
              </w:rPr>
              <w:t xml:space="preserve">кв.4-подмета-ние лестнич-ных клеток и маршей, про-тирка поруч-ней, подокон-ников и почто-вых ящиков; </w:t>
            </w:r>
          </w:p>
          <w:p w:rsidR="00443025" w:rsidRDefault="00443025" w:rsidP="00443025">
            <w:pPr>
              <w:spacing w:line="360" w:lineRule="auto"/>
              <w:jc w:val="both"/>
              <w:rPr>
                <w:sz w:val="20"/>
                <w:szCs w:val="20"/>
                <w:shd w:val="clear" w:color="auto" w:fill="FFFF00"/>
              </w:rPr>
            </w:pPr>
            <w:r>
              <w:rPr>
                <w:sz w:val="20"/>
                <w:szCs w:val="20"/>
                <w:shd w:val="clear" w:color="auto" w:fill="FFFF00"/>
              </w:rPr>
              <w:t>уборка нале-ди, мусора с урн;</w:t>
            </w:r>
          </w:p>
          <w:p w:rsidR="006F4675" w:rsidRPr="00DF542D" w:rsidRDefault="008D60F9" w:rsidP="004D2367">
            <w:pPr>
              <w:spacing w:line="360" w:lineRule="auto"/>
              <w:jc w:val="both"/>
              <w:rPr>
                <w:sz w:val="20"/>
                <w:szCs w:val="20"/>
                <w:shd w:val="clear" w:color="auto" w:fill="FFFF00"/>
              </w:rPr>
            </w:pPr>
            <w:r>
              <w:rPr>
                <w:sz w:val="20"/>
                <w:szCs w:val="20"/>
                <w:shd w:val="clear" w:color="auto" w:fill="FFFF00"/>
              </w:rPr>
              <w:t>кв.4-уборка придомой тер-</w:t>
            </w:r>
            <w:r>
              <w:rPr>
                <w:sz w:val="20"/>
                <w:szCs w:val="20"/>
                <w:shd w:val="clear" w:color="auto" w:fill="FFFF00"/>
              </w:rPr>
              <w:lastRenderedPageBreak/>
              <w:t xml:space="preserve">ритории; по-кос и уборка травы на при-домовой тер-ритории; </w:t>
            </w:r>
          </w:p>
        </w:tc>
        <w:tc>
          <w:tcPr>
            <w:tcW w:w="952"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rPr>
                <w:sz w:val="20"/>
                <w:szCs w:val="20"/>
                <w:shd w:val="clear" w:color="auto" w:fill="FFFF00"/>
              </w:rPr>
            </w:pPr>
            <w:r>
              <w:rPr>
                <w:sz w:val="20"/>
                <w:szCs w:val="20"/>
                <w:shd w:val="clear" w:color="auto" w:fill="FFFF00"/>
              </w:rPr>
              <w:lastRenderedPageBreak/>
              <w:t>09.01.18</w:t>
            </w: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p>
          <w:p w:rsidR="00FB67DF" w:rsidRDefault="00FB67DF" w:rsidP="00D96498">
            <w:pPr>
              <w:spacing w:line="360" w:lineRule="auto"/>
              <w:rPr>
                <w:sz w:val="20"/>
                <w:szCs w:val="20"/>
                <w:shd w:val="clear" w:color="auto" w:fill="FFFF00"/>
              </w:rPr>
            </w:pPr>
            <w:r>
              <w:rPr>
                <w:sz w:val="20"/>
                <w:szCs w:val="20"/>
                <w:shd w:val="clear" w:color="auto" w:fill="FFFF00"/>
              </w:rPr>
              <w:t>24.01.18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29.01.18</w:t>
            </w: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p>
          <w:p w:rsidR="00390B5D" w:rsidRDefault="00390B5D" w:rsidP="00D96498">
            <w:pPr>
              <w:spacing w:line="360" w:lineRule="auto"/>
              <w:rPr>
                <w:sz w:val="20"/>
                <w:szCs w:val="20"/>
                <w:shd w:val="clear" w:color="auto" w:fill="FFFF00"/>
              </w:rPr>
            </w:pPr>
            <w:r>
              <w:rPr>
                <w:sz w:val="20"/>
                <w:szCs w:val="20"/>
                <w:shd w:val="clear" w:color="auto" w:fill="FFFF00"/>
              </w:rPr>
              <w:t>02.02.18</w:t>
            </w: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p>
          <w:p w:rsidR="00053C4D" w:rsidRDefault="00053C4D" w:rsidP="00D96498">
            <w:pPr>
              <w:spacing w:line="360" w:lineRule="auto"/>
              <w:rPr>
                <w:sz w:val="20"/>
                <w:szCs w:val="20"/>
                <w:shd w:val="clear" w:color="auto" w:fill="FFFF00"/>
              </w:rPr>
            </w:pPr>
            <w:r>
              <w:rPr>
                <w:sz w:val="20"/>
                <w:szCs w:val="20"/>
                <w:shd w:val="clear" w:color="auto" w:fill="FFFF00"/>
              </w:rPr>
              <w:t>06.02.18</w:t>
            </w: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p>
          <w:p w:rsidR="002752B1" w:rsidRDefault="002752B1" w:rsidP="00D96498">
            <w:pPr>
              <w:spacing w:line="360" w:lineRule="auto"/>
              <w:rPr>
                <w:sz w:val="20"/>
                <w:szCs w:val="20"/>
                <w:shd w:val="clear" w:color="auto" w:fill="FFFF00"/>
              </w:rPr>
            </w:pPr>
            <w:r>
              <w:rPr>
                <w:sz w:val="20"/>
                <w:szCs w:val="20"/>
                <w:shd w:val="clear" w:color="auto" w:fill="FFFF00"/>
              </w:rPr>
              <w:t>07.02.18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14.02.18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16.02.18</w:t>
            </w: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p>
          <w:p w:rsidR="00DB0384" w:rsidRDefault="00DB0384" w:rsidP="00D96498">
            <w:pPr>
              <w:spacing w:line="360" w:lineRule="auto"/>
              <w:rPr>
                <w:sz w:val="20"/>
                <w:szCs w:val="20"/>
                <w:shd w:val="clear" w:color="auto" w:fill="FFFF00"/>
              </w:rPr>
            </w:pPr>
            <w:r>
              <w:rPr>
                <w:sz w:val="20"/>
                <w:szCs w:val="20"/>
                <w:shd w:val="clear" w:color="auto" w:fill="FFFF00"/>
              </w:rPr>
              <w:t>19.02.18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p>
          <w:p w:rsidR="004D2367" w:rsidRDefault="004D2367" w:rsidP="00D96498">
            <w:pPr>
              <w:spacing w:line="360" w:lineRule="auto"/>
              <w:rPr>
                <w:sz w:val="20"/>
                <w:szCs w:val="20"/>
                <w:shd w:val="clear" w:color="auto" w:fill="FFFF00"/>
              </w:rPr>
            </w:pPr>
            <w:r>
              <w:rPr>
                <w:sz w:val="20"/>
                <w:szCs w:val="20"/>
                <w:shd w:val="clear" w:color="auto" w:fill="FFFF00"/>
              </w:rPr>
              <w:t>02.03.18</w:t>
            </w: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p>
          <w:p w:rsidR="00B94079" w:rsidRDefault="00B94079" w:rsidP="00D96498">
            <w:pPr>
              <w:spacing w:line="360" w:lineRule="auto"/>
              <w:rPr>
                <w:sz w:val="20"/>
                <w:szCs w:val="20"/>
                <w:shd w:val="clear" w:color="auto" w:fill="FFFF00"/>
              </w:rPr>
            </w:pPr>
            <w:r>
              <w:rPr>
                <w:sz w:val="20"/>
                <w:szCs w:val="20"/>
                <w:shd w:val="clear" w:color="auto" w:fill="FFFF00"/>
              </w:rPr>
              <w:t>12.03.18</w:t>
            </w: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p>
          <w:p w:rsidR="006F4675" w:rsidRDefault="006F4675" w:rsidP="00D96498">
            <w:pPr>
              <w:spacing w:line="360" w:lineRule="auto"/>
              <w:rPr>
                <w:sz w:val="20"/>
                <w:szCs w:val="20"/>
                <w:shd w:val="clear" w:color="auto" w:fill="FFFF00"/>
              </w:rPr>
            </w:pPr>
            <w:r>
              <w:rPr>
                <w:sz w:val="20"/>
                <w:szCs w:val="20"/>
                <w:shd w:val="clear" w:color="auto" w:fill="FFFF00"/>
              </w:rPr>
              <w:t>15.03.18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r>
              <w:rPr>
                <w:sz w:val="20"/>
                <w:szCs w:val="20"/>
                <w:shd w:val="clear" w:color="auto" w:fill="FFFF00"/>
              </w:rPr>
              <w:t>27.03.18</w:t>
            </w: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p>
          <w:p w:rsidR="00C14146" w:rsidRDefault="00C14146" w:rsidP="00D96498">
            <w:pPr>
              <w:spacing w:line="360" w:lineRule="auto"/>
              <w:rPr>
                <w:sz w:val="20"/>
                <w:szCs w:val="20"/>
                <w:shd w:val="clear" w:color="auto" w:fill="FFFF00"/>
              </w:rPr>
            </w:pPr>
            <w:r>
              <w:rPr>
                <w:sz w:val="20"/>
                <w:szCs w:val="20"/>
                <w:shd w:val="clear" w:color="auto" w:fill="FFFF00"/>
              </w:rPr>
              <w:t>27.02.18</w:t>
            </w: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06325B" w:rsidRDefault="0006325B" w:rsidP="00D96498">
            <w:pPr>
              <w:spacing w:line="360" w:lineRule="auto"/>
              <w:rPr>
                <w:sz w:val="20"/>
                <w:szCs w:val="20"/>
                <w:shd w:val="clear" w:color="auto" w:fill="FFFF00"/>
              </w:rPr>
            </w:pPr>
          </w:p>
          <w:p w:rsidR="00E520A5" w:rsidRDefault="0006325B" w:rsidP="00D96498">
            <w:pPr>
              <w:spacing w:line="360" w:lineRule="auto"/>
              <w:rPr>
                <w:sz w:val="20"/>
                <w:szCs w:val="20"/>
                <w:shd w:val="clear" w:color="auto" w:fill="FFFF00"/>
              </w:rPr>
            </w:pPr>
            <w:r>
              <w:rPr>
                <w:sz w:val="20"/>
                <w:szCs w:val="20"/>
                <w:shd w:val="clear" w:color="auto" w:fill="FFFF00"/>
              </w:rPr>
              <w:t>20.04.18</w:t>
            </w: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E520A5" w:rsidRDefault="00E520A5" w:rsidP="00E520A5">
            <w:pPr>
              <w:rPr>
                <w:sz w:val="20"/>
                <w:szCs w:val="20"/>
              </w:rPr>
            </w:pPr>
          </w:p>
          <w:p w:rsidR="0006325B" w:rsidRDefault="00E520A5" w:rsidP="00E520A5">
            <w:pPr>
              <w:rPr>
                <w:sz w:val="20"/>
                <w:szCs w:val="20"/>
              </w:rPr>
            </w:pPr>
            <w:r w:rsidRPr="00E520A5">
              <w:rPr>
                <w:sz w:val="20"/>
                <w:szCs w:val="20"/>
                <w:highlight w:val="yellow"/>
              </w:rPr>
              <w:t>25.04.18</w:t>
            </w: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r w:rsidRPr="00443025">
              <w:rPr>
                <w:sz w:val="20"/>
                <w:szCs w:val="20"/>
                <w:highlight w:val="yellow"/>
              </w:rPr>
              <w:t>23.05.18</w:t>
            </w: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Default="008D60F9" w:rsidP="00E520A5">
            <w:pPr>
              <w:rPr>
                <w:sz w:val="20"/>
                <w:szCs w:val="20"/>
              </w:rPr>
            </w:pPr>
          </w:p>
          <w:p w:rsidR="008D60F9" w:rsidRPr="00E520A5" w:rsidRDefault="008D60F9" w:rsidP="00E520A5">
            <w:pPr>
              <w:rPr>
                <w:sz w:val="20"/>
                <w:szCs w:val="20"/>
              </w:rPr>
            </w:pPr>
            <w:r w:rsidRPr="008D60F9">
              <w:rPr>
                <w:sz w:val="20"/>
                <w:szCs w:val="20"/>
                <w:highlight w:val="yellow"/>
              </w:rPr>
              <w:t>19.06.18</w:t>
            </w:r>
          </w:p>
        </w:tc>
        <w:tc>
          <w:tcPr>
            <w:tcW w:w="1208"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D96498" w:rsidRDefault="00D96498" w:rsidP="00D96498">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D96498" w:rsidRPr="0074716E" w:rsidRDefault="00390B5D" w:rsidP="00D96498">
            <w:pPr>
              <w:spacing w:line="360" w:lineRule="auto"/>
              <w:jc w:val="both"/>
              <w:rPr>
                <w:sz w:val="20"/>
                <w:szCs w:val="20"/>
              </w:rPr>
            </w:pPr>
            <w:r w:rsidRPr="00390B5D">
              <w:rPr>
                <w:sz w:val="20"/>
                <w:szCs w:val="20"/>
                <w:highlight w:val="yellow"/>
              </w:rPr>
              <w:t>кв.</w:t>
            </w:r>
            <w:r>
              <w:rPr>
                <w:sz w:val="20"/>
                <w:szCs w:val="20"/>
                <w:highlight w:val="yellow"/>
              </w:rPr>
              <w:t xml:space="preserve">2,3-замена эл.лампочек в подъезде и </w:t>
            </w:r>
            <w:r>
              <w:rPr>
                <w:sz w:val="20"/>
                <w:szCs w:val="20"/>
                <w:highlight w:val="yellow"/>
              </w:rPr>
              <w:lastRenderedPageBreak/>
              <w:t>перед входом в подъезд</w:t>
            </w:r>
            <w:r w:rsidRPr="00390B5D">
              <w:rPr>
                <w:sz w:val="20"/>
                <w:szCs w:val="20"/>
                <w:highlight w:val="yellow"/>
              </w:rPr>
              <w:t xml:space="preserve"> (2шт.);</w:t>
            </w:r>
          </w:p>
        </w:tc>
        <w:tc>
          <w:tcPr>
            <w:tcW w:w="992" w:type="dxa"/>
            <w:tcBorders>
              <w:top w:val="single" w:sz="4" w:space="0" w:color="auto"/>
              <w:left w:val="single" w:sz="4" w:space="0" w:color="000000"/>
              <w:bottom w:val="single" w:sz="4" w:space="0" w:color="auto"/>
            </w:tcBorders>
            <w:shd w:val="clear" w:color="auto" w:fill="auto"/>
          </w:tcPr>
          <w:p w:rsidR="00D96498" w:rsidRPr="0074716E" w:rsidRDefault="00390B5D" w:rsidP="00D96498">
            <w:pPr>
              <w:spacing w:line="360" w:lineRule="auto"/>
              <w:jc w:val="center"/>
              <w:rPr>
                <w:sz w:val="20"/>
                <w:szCs w:val="20"/>
              </w:rPr>
            </w:pPr>
            <w:r w:rsidRPr="00390B5D">
              <w:rPr>
                <w:sz w:val="20"/>
                <w:szCs w:val="20"/>
                <w:highlight w:val="yellow"/>
              </w:rPr>
              <w:lastRenderedPageBreak/>
              <w:t>30.01.18</w:t>
            </w:r>
          </w:p>
        </w:tc>
        <w:tc>
          <w:tcPr>
            <w:tcW w:w="1276" w:type="dxa"/>
            <w:tcBorders>
              <w:top w:val="single" w:sz="4" w:space="0" w:color="auto"/>
              <w:left w:val="single" w:sz="4" w:space="0" w:color="000000"/>
              <w:bottom w:val="single" w:sz="4" w:space="0" w:color="auto"/>
            </w:tcBorders>
            <w:shd w:val="clear" w:color="auto" w:fill="auto"/>
          </w:tcPr>
          <w:p w:rsidR="00D96498" w:rsidRPr="009D19DE" w:rsidRDefault="00D96498" w:rsidP="00D96498">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D96498" w:rsidRPr="009D19DE" w:rsidRDefault="00D96498" w:rsidP="00D96498">
            <w:pPr>
              <w:spacing w:line="360" w:lineRule="auto"/>
              <w:jc w:val="center"/>
              <w:rPr>
                <w:sz w:val="20"/>
                <w:szCs w:val="20"/>
                <w:highlight w:val="yellow"/>
              </w:rPr>
            </w:pPr>
          </w:p>
        </w:tc>
      </w:tr>
    </w:tbl>
    <w:p w:rsidR="00D96498" w:rsidRDefault="00D96498" w:rsidP="00607CA5">
      <w:pPr>
        <w:spacing w:line="360" w:lineRule="auto"/>
        <w:rPr>
          <w:b/>
          <w:bCs/>
          <w:sz w:val="22"/>
          <w:szCs w:val="22"/>
          <w:u w:val="single"/>
        </w:rPr>
      </w:pPr>
    </w:p>
    <w:p w:rsidR="00D96498" w:rsidRDefault="00D96498"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D96498" w:rsidP="00814856">
            <w:pPr>
              <w:spacing w:line="360" w:lineRule="auto"/>
              <w:jc w:val="center"/>
              <w:rPr>
                <w:sz w:val="22"/>
                <w:szCs w:val="22"/>
              </w:rPr>
            </w:pPr>
            <w:r>
              <w:rPr>
                <w:sz w:val="22"/>
                <w:szCs w:val="22"/>
              </w:rPr>
              <w:t>20</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4</w:t>
            </w:r>
          </w:p>
        </w:tc>
        <w:tc>
          <w:tcPr>
            <w:tcW w:w="1523"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both"/>
              <w:rPr>
                <w:sz w:val="20"/>
                <w:szCs w:val="20"/>
              </w:rPr>
            </w:pPr>
            <w:r w:rsidRPr="0003060A">
              <w:rPr>
                <w:sz w:val="20"/>
                <w:szCs w:val="20"/>
                <w:highlight w:val="yellow"/>
              </w:rPr>
              <w:t>кв.4-размо-розка системы ХВС в квар-тире;</w:t>
            </w:r>
          </w:p>
          <w:p w:rsidR="0003060A" w:rsidRDefault="0003060A" w:rsidP="00814856">
            <w:pPr>
              <w:spacing w:line="360" w:lineRule="auto"/>
              <w:jc w:val="both"/>
              <w:rPr>
                <w:sz w:val="20"/>
                <w:szCs w:val="20"/>
              </w:rPr>
            </w:pPr>
            <w:r w:rsidRPr="0003060A">
              <w:rPr>
                <w:sz w:val="20"/>
                <w:szCs w:val="20"/>
                <w:highlight w:val="yellow"/>
              </w:rPr>
              <w:t>кв.4-размо-розка системы ХВС в квар-тире;</w:t>
            </w:r>
          </w:p>
          <w:p w:rsidR="004D2367" w:rsidRPr="00CA3935" w:rsidRDefault="004D2367" w:rsidP="00814856">
            <w:pPr>
              <w:spacing w:line="360" w:lineRule="auto"/>
              <w:jc w:val="both"/>
              <w:rPr>
                <w:sz w:val="20"/>
                <w:szCs w:val="20"/>
              </w:rPr>
            </w:pPr>
            <w:r w:rsidRPr="0003060A">
              <w:rPr>
                <w:sz w:val="20"/>
                <w:szCs w:val="20"/>
                <w:highlight w:val="yellow"/>
              </w:rPr>
              <w:t>кв.4-размо-розка системы ХВС в квар-тире;</w:t>
            </w:r>
          </w:p>
        </w:tc>
        <w:tc>
          <w:tcPr>
            <w:tcW w:w="1029" w:type="dxa"/>
            <w:tcBorders>
              <w:top w:val="single" w:sz="4" w:space="0" w:color="auto"/>
              <w:left w:val="single" w:sz="4" w:space="0" w:color="000000"/>
              <w:bottom w:val="single" w:sz="4" w:space="0" w:color="auto"/>
            </w:tcBorders>
            <w:shd w:val="clear" w:color="auto" w:fill="auto"/>
          </w:tcPr>
          <w:p w:rsidR="00607CA5" w:rsidRDefault="0003060A" w:rsidP="00814856">
            <w:pPr>
              <w:spacing w:line="360" w:lineRule="auto"/>
              <w:jc w:val="center"/>
              <w:rPr>
                <w:sz w:val="20"/>
                <w:szCs w:val="20"/>
              </w:rPr>
            </w:pPr>
            <w:r w:rsidRPr="0003060A">
              <w:rPr>
                <w:sz w:val="20"/>
                <w:szCs w:val="20"/>
                <w:highlight w:val="yellow"/>
              </w:rPr>
              <w:t>21.02.18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26.02.18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Pr="008778DD" w:rsidRDefault="004D2367" w:rsidP="00814856">
            <w:pPr>
              <w:spacing w:line="360" w:lineRule="auto"/>
              <w:jc w:val="center"/>
              <w:rPr>
                <w:sz w:val="20"/>
                <w:szCs w:val="20"/>
              </w:rPr>
            </w:pPr>
            <w:r w:rsidRPr="004D2367">
              <w:rPr>
                <w:sz w:val="20"/>
                <w:szCs w:val="20"/>
                <w:highlight w:val="yellow"/>
              </w:rPr>
              <w:t>02.03.18</w:t>
            </w:r>
          </w:p>
        </w:tc>
        <w:tc>
          <w:tcPr>
            <w:tcW w:w="1491"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shd w:val="clear" w:color="auto" w:fill="FFFF00"/>
              </w:rPr>
            </w:pPr>
            <w:r>
              <w:rPr>
                <w:sz w:val="20"/>
                <w:szCs w:val="20"/>
                <w:shd w:val="clear" w:color="auto" w:fill="FFFF00"/>
              </w:rPr>
              <w:t>кв.1,8-подме-тание лестнич-ных клеток и маршей, про-тирка поруч-ней, подокон-ников и почто-вых ящиков; уборка придо-мовой терри-тории, мусора с урн; посыпка песком;</w:t>
            </w:r>
          </w:p>
          <w:p w:rsidR="00FB67DF" w:rsidRDefault="00FB67DF" w:rsidP="00814856">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w:t>
            </w:r>
            <w:r>
              <w:rPr>
                <w:sz w:val="20"/>
                <w:szCs w:val="20"/>
                <w:shd w:val="clear" w:color="auto" w:fill="FFFF00"/>
              </w:rPr>
              <w:lastRenderedPageBreak/>
              <w:t>ников и почто-вых ящиков; уборка придо-мовой терри-тории,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390B5D" w:rsidRDefault="00390B5D" w:rsidP="00390B5D">
            <w:pPr>
              <w:spacing w:line="360" w:lineRule="auto"/>
              <w:jc w:val="both"/>
              <w:rPr>
                <w:sz w:val="20"/>
                <w:szCs w:val="20"/>
                <w:shd w:val="clear" w:color="auto" w:fill="FFFF00"/>
              </w:rPr>
            </w:pPr>
            <w:r>
              <w:rPr>
                <w:sz w:val="20"/>
                <w:szCs w:val="20"/>
                <w:shd w:val="clear" w:color="auto" w:fill="FFFF00"/>
              </w:rPr>
              <w:t>кв.8-уборка придомовой территории, посыпка пес-ком; уборка мусора с урн;</w:t>
            </w:r>
          </w:p>
          <w:p w:rsidR="00390B5D" w:rsidRDefault="00390B5D" w:rsidP="00814856">
            <w:pPr>
              <w:spacing w:line="360" w:lineRule="auto"/>
              <w:jc w:val="both"/>
              <w:rPr>
                <w:sz w:val="20"/>
                <w:szCs w:val="20"/>
                <w:shd w:val="clear" w:color="auto" w:fill="FFFF00"/>
              </w:rPr>
            </w:pPr>
            <w:r>
              <w:rPr>
                <w:sz w:val="20"/>
                <w:szCs w:val="20"/>
                <w:shd w:val="clear" w:color="auto" w:fill="FFFF00"/>
              </w:rPr>
              <w:t>кв.4,8-подме-тание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кв.3-уборка </w:t>
            </w:r>
            <w:r>
              <w:rPr>
                <w:sz w:val="20"/>
                <w:szCs w:val="20"/>
                <w:shd w:val="clear" w:color="auto" w:fill="FFFF00"/>
              </w:rPr>
              <w:lastRenderedPageBreak/>
              <w:t>придомовой территории, чистка снега; уборка мусора с урн;</w:t>
            </w:r>
          </w:p>
          <w:p w:rsidR="00390B5D" w:rsidRDefault="00B20553" w:rsidP="00814856">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752B1" w:rsidRDefault="002752B1" w:rsidP="00814856">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мусора с урн;</w:t>
            </w:r>
          </w:p>
          <w:p w:rsidR="00DB0384" w:rsidRDefault="00DB0384" w:rsidP="00DB0384">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DB0384" w:rsidRDefault="0003060A" w:rsidP="008D3940">
            <w:pPr>
              <w:spacing w:line="360" w:lineRule="auto"/>
              <w:jc w:val="both"/>
              <w:rPr>
                <w:sz w:val="20"/>
                <w:szCs w:val="20"/>
                <w:shd w:val="clear" w:color="auto" w:fill="FFFF00"/>
              </w:rPr>
            </w:pPr>
            <w:r>
              <w:rPr>
                <w:sz w:val="20"/>
                <w:szCs w:val="20"/>
                <w:shd w:val="clear" w:color="auto" w:fill="FFFF00"/>
              </w:rPr>
              <w:t>кв.4,8-подме-тание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уборка нале-ди, мусора с урн;</w:t>
            </w:r>
          </w:p>
          <w:p w:rsidR="004D2367" w:rsidRDefault="004D2367" w:rsidP="004D236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подокон-ников и почто-вых ящиков;</w:t>
            </w:r>
          </w:p>
          <w:p w:rsidR="006F4675" w:rsidRDefault="006F4675" w:rsidP="006F4675">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w:t>
            </w:r>
            <w:r>
              <w:rPr>
                <w:sz w:val="20"/>
                <w:szCs w:val="20"/>
                <w:shd w:val="clear" w:color="auto" w:fill="FFFF00"/>
              </w:rPr>
              <w:lastRenderedPageBreak/>
              <w:t xml:space="preserve">ников и почто-вых ящиков; </w:t>
            </w:r>
          </w:p>
          <w:p w:rsidR="006F4675" w:rsidRDefault="006F4675" w:rsidP="006F4675">
            <w:pPr>
              <w:spacing w:line="360" w:lineRule="auto"/>
              <w:jc w:val="both"/>
              <w:rPr>
                <w:sz w:val="20"/>
                <w:szCs w:val="20"/>
                <w:shd w:val="clear" w:color="auto" w:fill="FFFF00"/>
              </w:rPr>
            </w:pPr>
            <w:r>
              <w:rPr>
                <w:sz w:val="20"/>
                <w:szCs w:val="20"/>
                <w:shd w:val="clear" w:color="auto" w:fill="FFFF00"/>
              </w:rPr>
              <w:t>уборка придо-мовой терри-тории;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уборка на-леди, мусора с урн;</w:t>
            </w:r>
          </w:p>
          <w:p w:rsidR="00C14146" w:rsidRDefault="00C14146" w:rsidP="00C14146">
            <w:pPr>
              <w:spacing w:line="360" w:lineRule="auto"/>
              <w:jc w:val="both"/>
              <w:rPr>
                <w:sz w:val="20"/>
                <w:szCs w:val="20"/>
                <w:shd w:val="clear" w:color="auto" w:fill="FFFF00"/>
              </w:rPr>
            </w:pPr>
            <w:r>
              <w:rPr>
                <w:sz w:val="20"/>
                <w:szCs w:val="20"/>
                <w:shd w:val="clear" w:color="auto" w:fill="FFFF00"/>
              </w:rPr>
              <w:t xml:space="preserve">кв.3,6-подме-тание лестнич-ных клеток и маршей, про-тирка поруч-ней, подокон-ников и почто-вых ящиков; </w:t>
            </w:r>
          </w:p>
          <w:p w:rsidR="004D2367" w:rsidRDefault="00D325AC" w:rsidP="008D3940">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w:t>
            </w:r>
            <w:r>
              <w:rPr>
                <w:sz w:val="20"/>
                <w:szCs w:val="20"/>
                <w:shd w:val="clear" w:color="auto" w:fill="FFFF00"/>
              </w:rPr>
              <w:lastRenderedPageBreak/>
              <w:t>сора с урн;</w:t>
            </w:r>
          </w:p>
          <w:p w:rsidR="0006325B" w:rsidRDefault="0006325B" w:rsidP="0006325B">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r w:rsidR="00E520A5">
              <w:rPr>
                <w:sz w:val="20"/>
                <w:szCs w:val="20"/>
                <w:shd w:val="clear" w:color="auto" w:fill="FFFF00"/>
              </w:rPr>
              <w:t xml:space="preserve"> уборка придо</w:t>
            </w:r>
            <w:r w:rsidR="002A64EE">
              <w:rPr>
                <w:sz w:val="20"/>
                <w:szCs w:val="20"/>
                <w:shd w:val="clear" w:color="auto" w:fill="FFFF00"/>
              </w:rPr>
              <w:t>-</w:t>
            </w:r>
            <w:r w:rsidR="00E520A5">
              <w:rPr>
                <w:sz w:val="20"/>
                <w:szCs w:val="20"/>
                <w:shd w:val="clear" w:color="auto" w:fill="FFFF00"/>
              </w:rPr>
              <w:t>мовой терри</w:t>
            </w:r>
            <w:r w:rsidR="002A64EE">
              <w:rPr>
                <w:sz w:val="20"/>
                <w:szCs w:val="20"/>
                <w:shd w:val="clear" w:color="auto" w:fill="FFFF00"/>
              </w:rPr>
              <w:t>-</w:t>
            </w:r>
            <w:r w:rsidR="00E520A5">
              <w:rPr>
                <w:sz w:val="20"/>
                <w:szCs w:val="20"/>
                <w:shd w:val="clear" w:color="auto" w:fill="FFFF00"/>
              </w:rPr>
              <w:t>тории</w:t>
            </w:r>
            <w:r w:rsidR="002A64EE">
              <w:rPr>
                <w:sz w:val="20"/>
                <w:szCs w:val="20"/>
                <w:shd w:val="clear" w:color="auto" w:fill="FFFF00"/>
              </w:rPr>
              <w:t>;</w:t>
            </w:r>
            <w:r>
              <w:rPr>
                <w:sz w:val="20"/>
                <w:szCs w:val="20"/>
                <w:shd w:val="clear" w:color="auto" w:fill="FFFF00"/>
              </w:rPr>
              <w:t xml:space="preserve"> </w:t>
            </w:r>
          </w:p>
          <w:p w:rsidR="00E520A5" w:rsidRDefault="00DB287C" w:rsidP="00E520A5">
            <w:pPr>
              <w:spacing w:line="360" w:lineRule="auto"/>
              <w:jc w:val="both"/>
              <w:rPr>
                <w:sz w:val="20"/>
                <w:szCs w:val="20"/>
                <w:shd w:val="clear" w:color="auto" w:fill="FFFF00"/>
              </w:rPr>
            </w:pPr>
            <w:r>
              <w:rPr>
                <w:sz w:val="20"/>
                <w:szCs w:val="20"/>
                <w:shd w:val="clear" w:color="auto" w:fill="FFFF00"/>
              </w:rPr>
              <w:t>кв.3</w:t>
            </w:r>
            <w:r w:rsidR="00E520A5">
              <w:rPr>
                <w:sz w:val="20"/>
                <w:szCs w:val="20"/>
                <w:shd w:val="clear" w:color="auto" w:fill="FFFF00"/>
              </w:rPr>
              <w:t>-подме-тание лестнич-ных клеток и маршей, про-тирка поруч-ней, подокон-ников и почто-вых ящиков; уборка придо</w:t>
            </w:r>
            <w:r>
              <w:rPr>
                <w:sz w:val="20"/>
                <w:szCs w:val="20"/>
                <w:shd w:val="clear" w:color="auto" w:fill="FFFF00"/>
              </w:rPr>
              <w:t>-</w:t>
            </w:r>
            <w:r w:rsidR="00E520A5">
              <w:rPr>
                <w:sz w:val="20"/>
                <w:szCs w:val="20"/>
                <w:shd w:val="clear" w:color="auto" w:fill="FFFF00"/>
              </w:rPr>
              <w:t>мовой терри</w:t>
            </w:r>
            <w:r>
              <w:rPr>
                <w:sz w:val="20"/>
                <w:szCs w:val="20"/>
                <w:shd w:val="clear" w:color="auto" w:fill="FFFF00"/>
              </w:rPr>
              <w:t>-</w:t>
            </w:r>
            <w:r w:rsidR="00E520A5">
              <w:rPr>
                <w:sz w:val="20"/>
                <w:szCs w:val="20"/>
                <w:shd w:val="clear" w:color="auto" w:fill="FFFF00"/>
              </w:rPr>
              <w:t>тории</w:t>
            </w:r>
            <w:r>
              <w:rPr>
                <w:sz w:val="20"/>
                <w:szCs w:val="20"/>
                <w:shd w:val="clear" w:color="auto" w:fill="FFFF00"/>
              </w:rPr>
              <w:t>;</w:t>
            </w:r>
            <w:r w:rsidR="00E520A5">
              <w:rPr>
                <w:sz w:val="20"/>
                <w:szCs w:val="20"/>
                <w:shd w:val="clear" w:color="auto" w:fill="FFFF00"/>
              </w:rPr>
              <w:t xml:space="preserve"> </w:t>
            </w:r>
          </w:p>
          <w:p w:rsidR="0006325B" w:rsidRDefault="00EB243E" w:rsidP="00E520A5">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w:t>
            </w:r>
            <w:r>
              <w:rPr>
                <w:sz w:val="20"/>
                <w:szCs w:val="20"/>
                <w:shd w:val="clear" w:color="auto" w:fill="FFFF00"/>
              </w:rPr>
              <w:lastRenderedPageBreak/>
              <w:t xml:space="preserve">тирка поруч-ней, подокон-ников и почто-вых ящиков; уборка придо-мовой терри-тории; </w:t>
            </w:r>
          </w:p>
          <w:p w:rsidR="00443025" w:rsidRDefault="00443025" w:rsidP="00E520A5">
            <w:pPr>
              <w:spacing w:line="360" w:lineRule="auto"/>
              <w:jc w:val="both"/>
              <w:rPr>
                <w:sz w:val="20"/>
                <w:szCs w:val="20"/>
                <w:shd w:val="clear" w:color="auto" w:fill="FFFF00"/>
              </w:rPr>
            </w:pPr>
            <w:r>
              <w:rPr>
                <w:sz w:val="20"/>
                <w:szCs w:val="20"/>
                <w:shd w:val="clear" w:color="auto" w:fill="FFFF00"/>
              </w:rPr>
              <w:t>кв.3,4-подме-тание лестнич-ных клеток и маршей, про-тирка поруч-ней, подокон-ников и почто-вых ящиков; уборка придо-мовой терри-тории;</w:t>
            </w:r>
          </w:p>
          <w:p w:rsidR="00A7107A" w:rsidRDefault="00973954" w:rsidP="00A7107A">
            <w:pPr>
              <w:spacing w:line="360" w:lineRule="auto"/>
              <w:jc w:val="both"/>
              <w:rPr>
                <w:sz w:val="20"/>
                <w:szCs w:val="20"/>
                <w:shd w:val="clear" w:color="auto" w:fill="FFFF00"/>
              </w:rPr>
            </w:pPr>
            <w:r>
              <w:rPr>
                <w:sz w:val="20"/>
                <w:szCs w:val="20"/>
                <w:shd w:val="clear" w:color="auto" w:fill="FFFF00"/>
              </w:rPr>
              <w:t>кв.6</w:t>
            </w:r>
            <w:r w:rsidR="00A7107A">
              <w:rPr>
                <w:sz w:val="20"/>
                <w:szCs w:val="20"/>
                <w:shd w:val="clear" w:color="auto" w:fill="FFFF00"/>
              </w:rPr>
              <w:t>-уборка придомовой территории; уборка мусора с урн;</w:t>
            </w:r>
            <w:r>
              <w:rPr>
                <w:sz w:val="20"/>
                <w:szCs w:val="20"/>
                <w:shd w:val="clear" w:color="auto" w:fill="FFFF00"/>
              </w:rPr>
              <w:t xml:space="preserve"> покос </w:t>
            </w:r>
            <w:r w:rsidR="004B578D">
              <w:rPr>
                <w:sz w:val="20"/>
                <w:szCs w:val="20"/>
                <w:shd w:val="clear" w:color="auto" w:fill="FFFF00"/>
              </w:rPr>
              <w:t xml:space="preserve">и уборка </w:t>
            </w:r>
            <w:r>
              <w:rPr>
                <w:sz w:val="20"/>
                <w:szCs w:val="20"/>
                <w:shd w:val="clear" w:color="auto" w:fill="FFFF00"/>
              </w:rPr>
              <w:t>травы на придомо</w:t>
            </w:r>
            <w:r w:rsidR="004B578D">
              <w:rPr>
                <w:sz w:val="20"/>
                <w:szCs w:val="20"/>
                <w:shd w:val="clear" w:color="auto" w:fill="FFFF00"/>
              </w:rPr>
              <w:t>-</w:t>
            </w:r>
            <w:r>
              <w:rPr>
                <w:sz w:val="20"/>
                <w:szCs w:val="20"/>
                <w:shd w:val="clear" w:color="auto" w:fill="FFFF00"/>
              </w:rPr>
              <w:t>вой террито</w:t>
            </w:r>
            <w:r w:rsidR="004B578D">
              <w:rPr>
                <w:sz w:val="20"/>
                <w:szCs w:val="20"/>
                <w:shd w:val="clear" w:color="auto" w:fill="FFFF00"/>
              </w:rPr>
              <w:t>-</w:t>
            </w:r>
            <w:r>
              <w:rPr>
                <w:sz w:val="20"/>
                <w:szCs w:val="20"/>
                <w:shd w:val="clear" w:color="auto" w:fill="FFFF00"/>
              </w:rPr>
              <w:t>рии</w:t>
            </w:r>
            <w:r w:rsidR="004B578D">
              <w:rPr>
                <w:sz w:val="20"/>
                <w:szCs w:val="20"/>
                <w:shd w:val="clear" w:color="auto" w:fill="FFFF00"/>
              </w:rPr>
              <w:t>;</w:t>
            </w:r>
          </w:p>
          <w:p w:rsidR="00A7107A" w:rsidRPr="00DF542D" w:rsidRDefault="00A7107A" w:rsidP="00E520A5">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rPr>
                <w:sz w:val="20"/>
                <w:szCs w:val="20"/>
                <w:shd w:val="clear" w:color="auto" w:fill="FFFF00"/>
              </w:rPr>
            </w:pPr>
            <w:r>
              <w:rPr>
                <w:sz w:val="20"/>
                <w:szCs w:val="20"/>
                <w:shd w:val="clear" w:color="auto" w:fill="FFFF00"/>
              </w:rPr>
              <w:lastRenderedPageBreak/>
              <w:t>09.01.18</w:t>
            </w: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p>
          <w:p w:rsidR="00FB67DF" w:rsidRDefault="00FB67DF" w:rsidP="00814856">
            <w:pPr>
              <w:spacing w:line="360" w:lineRule="auto"/>
              <w:rPr>
                <w:sz w:val="20"/>
                <w:szCs w:val="20"/>
                <w:shd w:val="clear" w:color="auto" w:fill="FFFF00"/>
              </w:rPr>
            </w:pPr>
            <w:r>
              <w:rPr>
                <w:sz w:val="20"/>
                <w:szCs w:val="20"/>
                <w:shd w:val="clear" w:color="auto" w:fill="FFFF00"/>
              </w:rPr>
              <w:t>24.01.18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29.01.18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31.01.18</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07.02.18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r>
              <w:rPr>
                <w:sz w:val="20"/>
                <w:szCs w:val="20"/>
                <w:shd w:val="clear" w:color="auto" w:fill="FFFF00"/>
              </w:rPr>
              <w:t>14.02.18</w:t>
            </w: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p>
          <w:p w:rsidR="0003060A" w:rsidRDefault="0003060A" w:rsidP="00814856">
            <w:pPr>
              <w:spacing w:line="360" w:lineRule="auto"/>
              <w:rPr>
                <w:sz w:val="20"/>
                <w:szCs w:val="20"/>
                <w:shd w:val="clear" w:color="auto" w:fill="FFFF00"/>
              </w:rPr>
            </w:pPr>
            <w:r>
              <w:rPr>
                <w:sz w:val="20"/>
                <w:szCs w:val="20"/>
                <w:shd w:val="clear" w:color="auto" w:fill="FFFF00"/>
              </w:rPr>
              <w:t>21.02.18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p>
          <w:p w:rsidR="004D2367" w:rsidRDefault="004D2367" w:rsidP="00814856">
            <w:pPr>
              <w:spacing w:line="360" w:lineRule="auto"/>
              <w:rPr>
                <w:sz w:val="20"/>
                <w:szCs w:val="20"/>
                <w:shd w:val="clear" w:color="auto" w:fill="FFFF00"/>
              </w:rPr>
            </w:pPr>
            <w:r>
              <w:rPr>
                <w:sz w:val="20"/>
                <w:szCs w:val="20"/>
                <w:shd w:val="clear" w:color="auto" w:fill="FFFF00"/>
              </w:rPr>
              <w:t>02.03.18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p>
          <w:p w:rsidR="00C14146" w:rsidRDefault="00C14146" w:rsidP="00814856">
            <w:pPr>
              <w:spacing w:line="360" w:lineRule="auto"/>
              <w:rPr>
                <w:sz w:val="20"/>
                <w:szCs w:val="20"/>
                <w:shd w:val="clear" w:color="auto" w:fill="FFFF00"/>
              </w:rPr>
            </w:pPr>
            <w:r>
              <w:rPr>
                <w:sz w:val="20"/>
                <w:szCs w:val="20"/>
                <w:shd w:val="clear" w:color="auto" w:fill="FFFF00"/>
              </w:rPr>
              <w:t>27.03.18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30.03.18</w:t>
            </w: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p>
          <w:p w:rsidR="0006325B" w:rsidRDefault="0006325B" w:rsidP="00814856">
            <w:pPr>
              <w:spacing w:line="360" w:lineRule="auto"/>
              <w:rPr>
                <w:sz w:val="20"/>
                <w:szCs w:val="20"/>
                <w:shd w:val="clear" w:color="auto" w:fill="FFFF00"/>
              </w:rPr>
            </w:pPr>
            <w:r>
              <w:rPr>
                <w:sz w:val="20"/>
                <w:szCs w:val="20"/>
                <w:shd w:val="clear" w:color="auto" w:fill="FFFF00"/>
              </w:rPr>
              <w:t>20.04.18</w:t>
            </w: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DB0384" w:rsidRDefault="00DB0384" w:rsidP="00814856">
            <w:pPr>
              <w:spacing w:line="360" w:lineRule="auto"/>
              <w:rPr>
                <w:sz w:val="20"/>
                <w:szCs w:val="20"/>
                <w:shd w:val="clear" w:color="auto" w:fill="FFFF00"/>
              </w:rPr>
            </w:pPr>
          </w:p>
          <w:p w:rsidR="00E520A5" w:rsidRDefault="00E520A5" w:rsidP="00814856">
            <w:pPr>
              <w:spacing w:line="360" w:lineRule="auto"/>
              <w:rPr>
                <w:sz w:val="20"/>
                <w:szCs w:val="20"/>
                <w:shd w:val="clear" w:color="auto" w:fill="FFFF0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E520A5" w:rsidRPr="00E520A5" w:rsidRDefault="00E520A5" w:rsidP="00E520A5">
            <w:pPr>
              <w:rPr>
                <w:sz w:val="20"/>
                <w:szCs w:val="20"/>
              </w:rPr>
            </w:pPr>
          </w:p>
          <w:p w:rsidR="00E520A5" w:rsidRPr="00E520A5" w:rsidRDefault="00E520A5" w:rsidP="00E520A5">
            <w:pPr>
              <w:rPr>
                <w:sz w:val="20"/>
                <w:szCs w:val="20"/>
              </w:rPr>
            </w:pPr>
          </w:p>
          <w:p w:rsidR="00E520A5" w:rsidRDefault="00E520A5" w:rsidP="00E520A5">
            <w:pPr>
              <w:rPr>
                <w:sz w:val="20"/>
                <w:szCs w:val="20"/>
              </w:rPr>
            </w:pPr>
          </w:p>
          <w:p w:rsidR="008D3940" w:rsidRDefault="00E520A5" w:rsidP="00E520A5">
            <w:pPr>
              <w:rPr>
                <w:sz w:val="20"/>
                <w:szCs w:val="20"/>
              </w:rPr>
            </w:pPr>
            <w:r w:rsidRPr="00E520A5">
              <w:rPr>
                <w:sz w:val="20"/>
                <w:szCs w:val="20"/>
                <w:highlight w:val="yellow"/>
              </w:rPr>
              <w:t>25.04.18</w:t>
            </w: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p>
          <w:p w:rsidR="00EB243E" w:rsidRDefault="00EB243E" w:rsidP="00E520A5">
            <w:pPr>
              <w:rPr>
                <w:sz w:val="20"/>
                <w:szCs w:val="20"/>
              </w:rPr>
            </w:pPr>
            <w:r w:rsidRPr="00EB243E">
              <w:rPr>
                <w:sz w:val="20"/>
                <w:szCs w:val="20"/>
                <w:highlight w:val="yellow"/>
              </w:rPr>
              <w:t>15.05.18</w:t>
            </w: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p>
          <w:p w:rsidR="00443025" w:rsidRDefault="00443025" w:rsidP="00E520A5">
            <w:pPr>
              <w:rPr>
                <w:sz w:val="20"/>
                <w:szCs w:val="20"/>
              </w:rPr>
            </w:pPr>
            <w:r w:rsidRPr="00443025">
              <w:rPr>
                <w:sz w:val="20"/>
                <w:szCs w:val="20"/>
                <w:highlight w:val="yellow"/>
              </w:rPr>
              <w:t>23.05.18</w:t>
            </w: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r w:rsidRPr="004B578D">
              <w:rPr>
                <w:sz w:val="20"/>
                <w:szCs w:val="20"/>
                <w:highlight w:val="yellow"/>
              </w:rPr>
              <w:t>15.06.18</w:t>
            </w: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Default="004B578D" w:rsidP="00E520A5">
            <w:pPr>
              <w:rPr>
                <w:sz w:val="20"/>
                <w:szCs w:val="20"/>
              </w:rPr>
            </w:pPr>
          </w:p>
          <w:p w:rsidR="004B578D" w:rsidRPr="00E520A5" w:rsidRDefault="004B578D" w:rsidP="00E520A5">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w:t>
            </w:r>
            <w:r w:rsidR="00D96498">
              <w:rPr>
                <w:sz w:val="22"/>
                <w:szCs w:val="22"/>
              </w:rPr>
              <w:t>1</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ул. Трубачёва, 8а</w:t>
            </w:r>
          </w:p>
        </w:tc>
        <w:tc>
          <w:tcPr>
            <w:tcW w:w="1523" w:type="dxa"/>
            <w:tcBorders>
              <w:top w:val="single" w:sz="4" w:space="0" w:color="auto"/>
              <w:left w:val="single" w:sz="4" w:space="0" w:color="000000"/>
              <w:bottom w:val="single" w:sz="4" w:space="0" w:color="auto"/>
            </w:tcBorders>
            <w:shd w:val="clear" w:color="auto" w:fill="auto"/>
          </w:tcPr>
          <w:p w:rsidR="00607CA5" w:rsidRPr="00557402" w:rsidRDefault="00E733A5" w:rsidP="00814856">
            <w:pPr>
              <w:spacing w:line="360" w:lineRule="auto"/>
              <w:jc w:val="both"/>
              <w:rPr>
                <w:sz w:val="20"/>
                <w:szCs w:val="20"/>
                <w:highlight w:val="yellow"/>
              </w:rPr>
            </w:pPr>
            <w:r w:rsidRPr="00557402">
              <w:rPr>
                <w:sz w:val="20"/>
                <w:szCs w:val="20"/>
                <w:highlight w:val="yellow"/>
              </w:rPr>
              <w:t>кв.3-</w:t>
            </w:r>
            <w:r w:rsidR="00557402" w:rsidRPr="00557402">
              <w:rPr>
                <w:sz w:val="20"/>
                <w:szCs w:val="20"/>
                <w:highlight w:val="yellow"/>
              </w:rPr>
              <w:t>откачка, размыв и</w:t>
            </w:r>
            <w:r w:rsidRPr="00557402">
              <w:rPr>
                <w:sz w:val="20"/>
                <w:szCs w:val="20"/>
                <w:highlight w:val="yellow"/>
              </w:rPr>
              <w:t xml:space="preserve"> </w:t>
            </w:r>
            <w:r w:rsidR="00557402" w:rsidRPr="00557402">
              <w:rPr>
                <w:sz w:val="20"/>
                <w:szCs w:val="20"/>
                <w:highlight w:val="yellow"/>
              </w:rPr>
              <w:t>чист-</w:t>
            </w:r>
            <w:r w:rsidRPr="00557402">
              <w:rPr>
                <w:sz w:val="20"/>
                <w:szCs w:val="20"/>
                <w:highlight w:val="yellow"/>
              </w:rPr>
              <w:t>ка</w:t>
            </w:r>
            <w:r w:rsidR="00557402" w:rsidRPr="00557402">
              <w:rPr>
                <w:sz w:val="20"/>
                <w:szCs w:val="20"/>
                <w:highlight w:val="yellow"/>
              </w:rPr>
              <w:t xml:space="preserve"> канализа-ционных ко-лодцев; </w:t>
            </w:r>
          </w:p>
        </w:tc>
        <w:tc>
          <w:tcPr>
            <w:tcW w:w="1029" w:type="dxa"/>
            <w:tcBorders>
              <w:top w:val="single" w:sz="4" w:space="0" w:color="auto"/>
              <w:left w:val="single" w:sz="4" w:space="0" w:color="000000"/>
              <w:bottom w:val="single" w:sz="4" w:space="0" w:color="auto"/>
            </w:tcBorders>
            <w:shd w:val="clear" w:color="auto" w:fill="auto"/>
          </w:tcPr>
          <w:p w:rsidR="00607CA5" w:rsidRPr="00BA177E" w:rsidRDefault="00BA177E" w:rsidP="00814856">
            <w:pPr>
              <w:spacing w:line="360" w:lineRule="auto"/>
              <w:jc w:val="center"/>
              <w:rPr>
                <w:sz w:val="20"/>
                <w:szCs w:val="20"/>
                <w:highlight w:val="yellow"/>
              </w:rPr>
            </w:pPr>
            <w:r w:rsidRPr="00BA177E">
              <w:rPr>
                <w:sz w:val="20"/>
                <w:szCs w:val="20"/>
                <w:highlight w:val="yellow"/>
              </w:rPr>
              <w:t>21.06.18</w:t>
            </w:r>
          </w:p>
          <w:p w:rsidR="00BA177E" w:rsidRPr="008778DD" w:rsidRDefault="00BA177E" w:rsidP="00814856">
            <w:pPr>
              <w:spacing w:line="360" w:lineRule="auto"/>
              <w:jc w:val="center"/>
              <w:rPr>
                <w:sz w:val="20"/>
                <w:szCs w:val="20"/>
              </w:rPr>
            </w:pPr>
            <w:r w:rsidRPr="00BA177E">
              <w:rPr>
                <w:sz w:val="20"/>
                <w:szCs w:val="20"/>
                <w:highlight w:val="yellow"/>
              </w:rPr>
              <w:t>22.06.18</w:t>
            </w:r>
          </w:p>
        </w:tc>
        <w:tc>
          <w:tcPr>
            <w:tcW w:w="1491" w:type="dxa"/>
            <w:tcBorders>
              <w:top w:val="single" w:sz="4" w:space="0" w:color="auto"/>
              <w:left w:val="single" w:sz="4" w:space="0" w:color="000000"/>
              <w:bottom w:val="single" w:sz="4" w:space="0" w:color="auto"/>
            </w:tcBorders>
            <w:shd w:val="clear" w:color="auto" w:fill="auto"/>
          </w:tcPr>
          <w:p w:rsidR="00607CA5" w:rsidRPr="00DF542D" w:rsidRDefault="00607CA5" w:rsidP="00814856">
            <w:pPr>
              <w:spacing w:line="360" w:lineRule="auto"/>
              <w:jc w:val="both"/>
              <w:rPr>
                <w:sz w:val="20"/>
                <w:szCs w:val="20"/>
                <w:shd w:val="clear" w:color="auto" w:fill="FFFF00"/>
              </w:rPr>
            </w:pPr>
          </w:p>
        </w:tc>
        <w:tc>
          <w:tcPr>
            <w:tcW w:w="952" w:type="dxa"/>
            <w:tcBorders>
              <w:top w:val="single" w:sz="4" w:space="0" w:color="auto"/>
              <w:left w:val="single" w:sz="4" w:space="0" w:color="000000"/>
              <w:bottom w:val="single" w:sz="4" w:space="0" w:color="auto"/>
            </w:tcBorders>
            <w:shd w:val="clear" w:color="auto" w:fill="auto"/>
          </w:tcPr>
          <w:p w:rsidR="00607CA5" w:rsidRPr="00DF542D" w:rsidRDefault="00607CA5" w:rsidP="00814856">
            <w:pPr>
              <w:spacing w:line="360" w:lineRule="auto"/>
              <w:rPr>
                <w:sz w:val="20"/>
                <w:szCs w:val="20"/>
                <w:shd w:val="clear" w:color="auto" w:fill="FFFF00"/>
              </w:rPr>
            </w:pP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both"/>
              <w:rPr>
                <w:sz w:val="20"/>
                <w:szCs w:val="20"/>
              </w:rPr>
            </w:pPr>
          </w:p>
        </w:tc>
        <w:tc>
          <w:tcPr>
            <w:tcW w:w="992" w:type="dxa"/>
            <w:tcBorders>
              <w:top w:val="single" w:sz="4" w:space="0" w:color="auto"/>
              <w:left w:val="single" w:sz="4" w:space="0" w:color="000000"/>
              <w:bottom w:val="single" w:sz="4" w:space="0" w:color="auto"/>
            </w:tcBorders>
            <w:shd w:val="clear" w:color="auto" w:fill="auto"/>
          </w:tcPr>
          <w:p w:rsidR="00607CA5" w:rsidRPr="0074716E" w:rsidRDefault="00607CA5" w:rsidP="00814856">
            <w:pPr>
              <w:spacing w:line="360" w:lineRule="auto"/>
              <w:jc w:val="center"/>
              <w:rPr>
                <w:sz w:val="20"/>
                <w:szCs w:val="20"/>
              </w:rPr>
            </w:pP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rsidP="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607CA5"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607CA5" w:rsidRDefault="00814856" w:rsidP="00814856">
            <w:pPr>
              <w:spacing w:line="360" w:lineRule="auto"/>
              <w:jc w:val="center"/>
              <w:rPr>
                <w:sz w:val="22"/>
                <w:szCs w:val="22"/>
              </w:rPr>
            </w:pPr>
            <w:r>
              <w:rPr>
                <w:sz w:val="22"/>
                <w:szCs w:val="22"/>
              </w:rPr>
              <w:t>22</w:t>
            </w:r>
          </w:p>
        </w:tc>
        <w:tc>
          <w:tcPr>
            <w:tcW w:w="2410"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r>
              <w:rPr>
                <w:sz w:val="22"/>
                <w:szCs w:val="22"/>
              </w:rPr>
              <w:t xml:space="preserve">ул.  </w:t>
            </w:r>
            <w:r w:rsidR="00814856">
              <w:rPr>
                <w:sz w:val="22"/>
                <w:szCs w:val="22"/>
              </w:rPr>
              <w:t>Фанерная</w:t>
            </w:r>
            <w:r>
              <w:rPr>
                <w:sz w:val="22"/>
                <w:szCs w:val="22"/>
              </w:rPr>
              <w:t xml:space="preserve">, </w:t>
            </w:r>
            <w:r w:rsidR="00814856">
              <w:rPr>
                <w:sz w:val="22"/>
                <w:szCs w:val="22"/>
              </w:rPr>
              <w:t>3</w:t>
            </w:r>
          </w:p>
        </w:tc>
        <w:tc>
          <w:tcPr>
            <w:tcW w:w="1523"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both"/>
              <w:rPr>
                <w:sz w:val="20"/>
                <w:szCs w:val="20"/>
              </w:rPr>
            </w:pPr>
            <w:r w:rsidRPr="005B4FDF">
              <w:rPr>
                <w:sz w:val="20"/>
                <w:szCs w:val="20"/>
                <w:highlight w:val="yellow"/>
              </w:rPr>
              <w:t>кв.2-обследо-вание подваль-ного помеще-ния;</w:t>
            </w:r>
          </w:p>
          <w:p w:rsidR="00390B5D" w:rsidRDefault="00390B5D" w:rsidP="00814856">
            <w:pPr>
              <w:spacing w:line="360" w:lineRule="auto"/>
              <w:jc w:val="both"/>
              <w:rPr>
                <w:sz w:val="20"/>
                <w:szCs w:val="20"/>
              </w:rPr>
            </w:pPr>
            <w:r w:rsidRPr="005B4FDF">
              <w:rPr>
                <w:sz w:val="20"/>
                <w:szCs w:val="20"/>
                <w:highlight w:val="yellow"/>
              </w:rPr>
              <w:t>кв.2-обследо-вание подваль-ного помеще-ния;</w:t>
            </w:r>
          </w:p>
          <w:p w:rsidR="00053C4D" w:rsidRDefault="00053C4D" w:rsidP="00814856">
            <w:pPr>
              <w:spacing w:line="360" w:lineRule="auto"/>
              <w:jc w:val="both"/>
              <w:rPr>
                <w:sz w:val="20"/>
                <w:szCs w:val="20"/>
              </w:rPr>
            </w:pPr>
            <w:r>
              <w:rPr>
                <w:sz w:val="20"/>
                <w:szCs w:val="20"/>
                <w:highlight w:val="yellow"/>
              </w:rPr>
              <w:t>кв.13</w:t>
            </w:r>
            <w:r w:rsidRPr="005B4FDF">
              <w:rPr>
                <w:sz w:val="20"/>
                <w:szCs w:val="20"/>
                <w:highlight w:val="yellow"/>
              </w:rPr>
              <w:t>-обследо-вание подваль-ного помеще-ния;</w:t>
            </w:r>
          </w:p>
          <w:p w:rsidR="00053C4D" w:rsidRDefault="00053C4D" w:rsidP="00814856">
            <w:pPr>
              <w:spacing w:line="360" w:lineRule="auto"/>
              <w:jc w:val="both"/>
              <w:rPr>
                <w:sz w:val="20"/>
                <w:szCs w:val="20"/>
              </w:rPr>
            </w:pPr>
            <w:r w:rsidRPr="00053C4D">
              <w:rPr>
                <w:sz w:val="20"/>
                <w:szCs w:val="20"/>
                <w:highlight w:val="yellow"/>
              </w:rPr>
              <w:t xml:space="preserve">кв.13-откачка канализацион-ных вод из </w:t>
            </w:r>
            <w:r w:rsidRPr="00053C4D">
              <w:rPr>
                <w:sz w:val="20"/>
                <w:szCs w:val="20"/>
                <w:highlight w:val="yellow"/>
              </w:rPr>
              <w:lastRenderedPageBreak/>
              <w:t>подвального помещения;</w:t>
            </w:r>
          </w:p>
          <w:p w:rsidR="00053C4D" w:rsidRDefault="00053C4D" w:rsidP="00814856">
            <w:pPr>
              <w:spacing w:line="360" w:lineRule="auto"/>
              <w:jc w:val="both"/>
              <w:rPr>
                <w:sz w:val="20"/>
                <w:szCs w:val="20"/>
              </w:rPr>
            </w:pPr>
            <w:r w:rsidRPr="00053C4D">
              <w:rPr>
                <w:sz w:val="20"/>
                <w:szCs w:val="20"/>
                <w:highlight w:val="yellow"/>
              </w:rPr>
              <w:t>кв.13-дерати-зация, дезин-секция под-вального по-мещения;</w:t>
            </w:r>
          </w:p>
          <w:p w:rsidR="0003060A" w:rsidRDefault="0003060A" w:rsidP="00814856">
            <w:pPr>
              <w:spacing w:line="360" w:lineRule="auto"/>
              <w:jc w:val="both"/>
              <w:rPr>
                <w:sz w:val="20"/>
                <w:szCs w:val="20"/>
              </w:rPr>
            </w:pPr>
            <w:r w:rsidRPr="0003060A">
              <w:rPr>
                <w:sz w:val="20"/>
                <w:szCs w:val="20"/>
                <w:highlight w:val="yellow"/>
              </w:rPr>
              <w:t>кв.2-прочистка канализацион-ного стояка в подвальном помещении;</w:t>
            </w:r>
          </w:p>
          <w:p w:rsidR="004D2367" w:rsidRDefault="004D2367" w:rsidP="004D2367">
            <w:pPr>
              <w:spacing w:line="360" w:lineRule="auto"/>
              <w:jc w:val="both"/>
              <w:rPr>
                <w:sz w:val="20"/>
                <w:szCs w:val="20"/>
              </w:rPr>
            </w:pPr>
            <w:r>
              <w:rPr>
                <w:sz w:val="20"/>
                <w:szCs w:val="20"/>
                <w:highlight w:val="yellow"/>
              </w:rPr>
              <w:t>кв.2</w:t>
            </w:r>
            <w:r w:rsidRPr="005B4FDF">
              <w:rPr>
                <w:sz w:val="20"/>
                <w:szCs w:val="20"/>
                <w:highlight w:val="yellow"/>
              </w:rPr>
              <w:t>-обследо-вание подваль-ного помеще-ния;</w:t>
            </w:r>
          </w:p>
          <w:p w:rsidR="00B94079" w:rsidRDefault="00B94079" w:rsidP="00B94079">
            <w:pPr>
              <w:spacing w:line="360" w:lineRule="auto"/>
              <w:jc w:val="both"/>
              <w:rPr>
                <w:sz w:val="20"/>
                <w:szCs w:val="20"/>
              </w:rPr>
            </w:pPr>
            <w:r w:rsidRPr="005B4FDF">
              <w:rPr>
                <w:sz w:val="20"/>
                <w:szCs w:val="20"/>
                <w:highlight w:val="yellow"/>
              </w:rPr>
              <w:t>кв.2-обследо-вание подваль-ного помеще-ния;</w:t>
            </w:r>
          </w:p>
          <w:p w:rsidR="00C8124E" w:rsidRDefault="00C8124E" w:rsidP="00B94079">
            <w:pPr>
              <w:spacing w:line="360" w:lineRule="auto"/>
              <w:jc w:val="both"/>
              <w:rPr>
                <w:sz w:val="20"/>
                <w:szCs w:val="20"/>
              </w:rPr>
            </w:pPr>
            <w:r>
              <w:rPr>
                <w:sz w:val="20"/>
                <w:szCs w:val="20"/>
                <w:highlight w:val="yellow"/>
              </w:rPr>
              <w:t>кв.</w:t>
            </w:r>
            <w:r w:rsidRPr="00F16A16">
              <w:rPr>
                <w:sz w:val="20"/>
                <w:szCs w:val="20"/>
                <w:highlight w:val="yellow"/>
              </w:rPr>
              <w:t>2-обследо-вание подваль-ного помеще-ния;</w:t>
            </w:r>
          </w:p>
          <w:p w:rsidR="00193D02" w:rsidRDefault="00193D02" w:rsidP="00193D02">
            <w:pPr>
              <w:spacing w:line="360" w:lineRule="auto"/>
              <w:jc w:val="both"/>
              <w:rPr>
                <w:sz w:val="20"/>
                <w:szCs w:val="20"/>
              </w:rPr>
            </w:pPr>
            <w:r>
              <w:rPr>
                <w:sz w:val="20"/>
                <w:szCs w:val="20"/>
                <w:highlight w:val="yellow"/>
              </w:rPr>
              <w:t>кв.</w:t>
            </w:r>
            <w:r w:rsidRPr="00F16A16">
              <w:rPr>
                <w:sz w:val="20"/>
                <w:szCs w:val="20"/>
                <w:highlight w:val="yellow"/>
              </w:rPr>
              <w:t>2-обследо-вание подваль-ного помеще-</w:t>
            </w:r>
            <w:r w:rsidRPr="00F16A16">
              <w:rPr>
                <w:sz w:val="20"/>
                <w:szCs w:val="20"/>
                <w:highlight w:val="yellow"/>
              </w:rPr>
              <w:lastRenderedPageBreak/>
              <w:t>ния;</w:t>
            </w:r>
          </w:p>
          <w:p w:rsidR="005C2745" w:rsidRDefault="00A530EC" w:rsidP="00193D02">
            <w:pPr>
              <w:spacing w:line="360" w:lineRule="auto"/>
              <w:jc w:val="both"/>
              <w:rPr>
                <w:sz w:val="20"/>
                <w:szCs w:val="20"/>
              </w:rPr>
            </w:pPr>
            <w:r w:rsidRPr="00A530EC">
              <w:rPr>
                <w:sz w:val="20"/>
                <w:szCs w:val="20"/>
                <w:highlight w:val="yellow"/>
              </w:rPr>
              <w:t>кв.2-промывка и опрессовка системы отоп-ления;</w:t>
            </w:r>
          </w:p>
          <w:p w:rsidR="00C8124E" w:rsidRDefault="00C8124E" w:rsidP="00193D02">
            <w:pPr>
              <w:spacing w:line="360" w:lineRule="auto"/>
              <w:jc w:val="both"/>
              <w:rPr>
                <w:sz w:val="20"/>
                <w:szCs w:val="20"/>
              </w:rPr>
            </w:pPr>
          </w:p>
          <w:p w:rsidR="004D2367" w:rsidRPr="00CA3935" w:rsidRDefault="004D2367" w:rsidP="00814856">
            <w:pPr>
              <w:spacing w:line="360" w:lineRule="auto"/>
              <w:jc w:val="both"/>
              <w:rPr>
                <w:sz w:val="20"/>
                <w:szCs w:val="20"/>
              </w:rPr>
            </w:pPr>
          </w:p>
        </w:tc>
        <w:tc>
          <w:tcPr>
            <w:tcW w:w="1029" w:type="dxa"/>
            <w:tcBorders>
              <w:top w:val="single" w:sz="4" w:space="0" w:color="auto"/>
              <w:left w:val="single" w:sz="4" w:space="0" w:color="000000"/>
              <w:bottom w:val="single" w:sz="4" w:space="0" w:color="auto"/>
            </w:tcBorders>
            <w:shd w:val="clear" w:color="auto" w:fill="auto"/>
          </w:tcPr>
          <w:p w:rsidR="00607CA5" w:rsidRDefault="005B4FDF" w:rsidP="00814856">
            <w:pPr>
              <w:spacing w:line="360" w:lineRule="auto"/>
              <w:jc w:val="center"/>
              <w:rPr>
                <w:sz w:val="20"/>
                <w:szCs w:val="20"/>
              </w:rPr>
            </w:pPr>
            <w:r w:rsidRPr="005B4FDF">
              <w:rPr>
                <w:sz w:val="20"/>
                <w:szCs w:val="20"/>
                <w:highlight w:val="yellow"/>
              </w:rPr>
              <w:lastRenderedPageBreak/>
              <w:t>09.01.18</w:t>
            </w: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p>
          <w:p w:rsidR="00390B5D" w:rsidRDefault="00390B5D" w:rsidP="00814856">
            <w:pPr>
              <w:spacing w:line="360" w:lineRule="auto"/>
              <w:jc w:val="center"/>
              <w:rPr>
                <w:sz w:val="20"/>
                <w:szCs w:val="20"/>
              </w:rPr>
            </w:pPr>
            <w:r w:rsidRPr="00390B5D">
              <w:rPr>
                <w:sz w:val="20"/>
                <w:szCs w:val="20"/>
                <w:highlight w:val="yellow"/>
              </w:rPr>
              <w:t>30.01.18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05.02.18</w:t>
            </w: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p>
          <w:p w:rsidR="00053C4D" w:rsidRDefault="00053C4D" w:rsidP="00814856">
            <w:pPr>
              <w:spacing w:line="360" w:lineRule="auto"/>
              <w:jc w:val="center"/>
              <w:rPr>
                <w:sz w:val="20"/>
                <w:szCs w:val="20"/>
              </w:rPr>
            </w:pPr>
            <w:r w:rsidRPr="00053C4D">
              <w:rPr>
                <w:sz w:val="20"/>
                <w:szCs w:val="20"/>
                <w:highlight w:val="yellow"/>
              </w:rPr>
              <w:t>06.02.18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27.02.18</w:t>
            </w: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p>
          <w:p w:rsidR="004D2367" w:rsidRDefault="004D2367" w:rsidP="00814856">
            <w:pPr>
              <w:spacing w:line="360" w:lineRule="auto"/>
              <w:jc w:val="center"/>
              <w:rPr>
                <w:sz w:val="20"/>
                <w:szCs w:val="20"/>
              </w:rPr>
            </w:pPr>
            <w:r w:rsidRPr="004D2367">
              <w:rPr>
                <w:sz w:val="20"/>
                <w:szCs w:val="20"/>
                <w:highlight w:val="yellow"/>
              </w:rPr>
              <w:t>05.03.18</w:t>
            </w: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p>
          <w:p w:rsidR="00B94079" w:rsidRDefault="00B94079" w:rsidP="00814856">
            <w:pPr>
              <w:spacing w:line="360" w:lineRule="auto"/>
              <w:jc w:val="center"/>
              <w:rPr>
                <w:sz w:val="20"/>
                <w:szCs w:val="20"/>
              </w:rPr>
            </w:pPr>
            <w:r w:rsidRPr="00B94079">
              <w:rPr>
                <w:sz w:val="20"/>
                <w:szCs w:val="20"/>
                <w:highlight w:val="yellow"/>
              </w:rPr>
              <w:t>12.03.18</w:t>
            </w: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193D02" w:rsidRDefault="00193D02" w:rsidP="00814856">
            <w:pPr>
              <w:spacing w:line="360" w:lineRule="auto"/>
              <w:jc w:val="center"/>
              <w:rPr>
                <w:sz w:val="20"/>
                <w:szCs w:val="20"/>
              </w:rPr>
            </w:pPr>
          </w:p>
          <w:p w:rsidR="00C8124E" w:rsidRDefault="00C8124E" w:rsidP="00814856">
            <w:pPr>
              <w:spacing w:line="360" w:lineRule="auto"/>
              <w:jc w:val="center"/>
              <w:rPr>
                <w:sz w:val="20"/>
                <w:szCs w:val="20"/>
              </w:rPr>
            </w:pPr>
            <w:r w:rsidRPr="00C8124E">
              <w:rPr>
                <w:sz w:val="20"/>
                <w:szCs w:val="20"/>
                <w:highlight w:val="yellow"/>
              </w:rPr>
              <w:t>17.04.18</w:t>
            </w: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C8124E" w:rsidRDefault="00C8124E" w:rsidP="00814856">
            <w:pPr>
              <w:spacing w:line="360" w:lineRule="auto"/>
              <w:jc w:val="center"/>
              <w:rPr>
                <w:sz w:val="20"/>
                <w:szCs w:val="20"/>
              </w:rPr>
            </w:pPr>
          </w:p>
          <w:p w:rsidR="00193D02" w:rsidRDefault="00193D02" w:rsidP="00814856">
            <w:pPr>
              <w:spacing w:line="360" w:lineRule="auto"/>
              <w:jc w:val="center"/>
              <w:rPr>
                <w:sz w:val="20"/>
                <w:szCs w:val="20"/>
              </w:rPr>
            </w:pPr>
            <w:r w:rsidRPr="00193D02">
              <w:rPr>
                <w:sz w:val="20"/>
                <w:szCs w:val="20"/>
                <w:highlight w:val="yellow"/>
              </w:rPr>
              <w:t>28.03.18</w:t>
            </w:r>
          </w:p>
          <w:p w:rsidR="00A530EC" w:rsidRDefault="00A530EC" w:rsidP="00814856">
            <w:pPr>
              <w:spacing w:line="360" w:lineRule="auto"/>
              <w:jc w:val="center"/>
              <w:rPr>
                <w:sz w:val="20"/>
                <w:szCs w:val="20"/>
              </w:rPr>
            </w:pPr>
          </w:p>
          <w:p w:rsidR="00A530EC" w:rsidRDefault="00A530EC" w:rsidP="00814856">
            <w:pPr>
              <w:spacing w:line="360" w:lineRule="auto"/>
              <w:jc w:val="center"/>
              <w:rPr>
                <w:sz w:val="20"/>
                <w:szCs w:val="20"/>
              </w:rPr>
            </w:pPr>
          </w:p>
          <w:p w:rsidR="00A530EC" w:rsidRDefault="00A530EC" w:rsidP="00814856">
            <w:pPr>
              <w:spacing w:line="360" w:lineRule="auto"/>
              <w:jc w:val="center"/>
              <w:rPr>
                <w:sz w:val="20"/>
                <w:szCs w:val="20"/>
              </w:rPr>
            </w:pPr>
          </w:p>
          <w:p w:rsidR="00A530EC" w:rsidRPr="00A530EC" w:rsidRDefault="00A530EC" w:rsidP="00814856">
            <w:pPr>
              <w:spacing w:line="360" w:lineRule="auto"/>
              <w:jc w:val="center"/>
              <w:rPr>
                <w:sz w:val="20"/>
                <w:szCs w:val="20"/>
                <w:highlight w:val="yellow"/>
              </w:rPr>
            </w:pPr>
            <w:r w:rsidRPr="00A530EC">
              <w:rPr>
                <w:sz w:val="20"/>
                <w:szCs w:val="20"/>
                <w:highlight w:val="yellow"/>
              </w:rPr>
              <w:t>28.03.17</w:t>
            </w:r>
          </w:p>
          <w:p w:rsidR="00A530EC" w:rsidRPr="008778DD" w:rsidRDefault="00A530EC" w:rsidP="00814856">
            <w:pPr>
              <w:spacing w:line="360" w:lineRule="auto"/>
              <w:jc w:val="center"/>
              <w:rPr>
                <w:sz w:val="20"/>
                <w:szCs w:val="20"/>
              </w:rPr>
            </w:pPr>
            <w:r w:rsidRPr="00A530EC">
              <w:rPr>
                <w:sz w:val="20"/>
                <w:szCs w:val="20"/>
                <w:highlight w:val="yellow"/>
              </w:rPr>
              <w:t>29.06.18</w:t>
            </w:r>
          </w:p>
        </w:tc>
        <w:tc>
          <w:tcPr>
            <w:tcW w:w="1491"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jc w:val="both"/>
              <w:rPr>
                <w:sz w:val="20"/>
                <w:szCs w:val="20"/>
                <w:shd w:val="clear" w:color="auto" w:fill="FFFF00"/>
              </w:rPr>
            </w:pPr>
            <w:r>
              <w:rPr>
                <w:sz w:val="20"/>
                <w:szCs w:val="20"/>
                <w:shd w:val="clear" w:color="auto" w:fill="FFFF00"/>
              </w:rPr>
              <w:lastRenderedPageBreak/>
              <w:t>кв.2-уборка придомовой территории, посыпка пес-ком; уборка мусора с урн;</w:t>
            </w:r>
          </w:p>
          <w:p w:rsidR="005B4FDF" w:rsidRDefault="005B4FDF" w:rsidP="00814856">
            <w:pPr>
              <w:spacing w:line="360" w:lineRule="auto"/>
              <w:jc w:val="both"/>
              <w:rPr>
                <w:sz w:val="20"/>
                <w:szCs w:val="20"/>
                <w:shd w:val="clear" w:color="auto" w:fill="FFFF00"/>
              </w:rPr>
            </w:pPr>
            <w:r>
              <w:rPr>
                <w:sz w:val="20"/>
                <w:szCs w:val="20"/>
                <w:shd w:val="clear" w:color="auto" w:fill="FFFF00"/>
              </w:rPr>
              <w:t>кв.10-уборка придомовой территории, посыпка пес-ком; уборка мусора с урн;</w:t>
            </w:r>
          </w:p>
          <w:p w:rsidR="00E60165" w:rsidRDefault="00E60165" w:rsidP="00814856">
            <w:pPr>
              <w:spacing w:line="360" w:lineRule="auto"/>
              <w:jc w:val="both"/>
              <w:rPr>
                <w:sz w:val="20"/>
                <w:szCs w:val="20"/>
                <w:shd w:val="clear" w:color="auto" w:fill="FFFF00"/>
              </w:rPr>
            </w:pPr>
            <w:r>
              <w:rPr>
                <w:sz w:val="20"/>
                <w:szCs w:val="20"/>
                <w:shd w:val="clear" w:color="auto" w:fill="FFFF00"/>
              </w:rPr>
              <w:t xml:space="preserve">кв.5,10,16-подметание лестничных </w:t>
            </w:r>
            <w:r>
              <w:rPr>
                <w:sz w:val="20"/>
                <w:szCs w:val="20"/>
                <w:shd w:val="clear" w:color="auto" w:fill="FFFF00"/>
              </w:rPr>
              <w:lastRenderedPageBreak/>
              <w:t>клеток и мар-шей, протир-ка поручней, подоконников и почтовых ящиков; убор-ка придомо-вой террито-рии, мусора с урн; посыпка песком;</w:t>
            </w:r>
          </w:p>
          <w:p w:rsidR="00E60165" w:rsidRDefault="00E60165" w:rsidP="00E60165">
            <w:pPr>
              <w:spacing w:line="360" w:lineRule="auto"/>
              <w:jc w:val="both"/>
              <w:rPr>
                <w:sz w:val="20"/>
                <w:szCs w:val="20"/>
                <w:shd w:val="clear" w:color="auto" w:fill="FFFF00"/>
              </w:rPr>
            </w:pPr>
            <w:r>
              <w:rPr>
                <w:sz w:val="20"/>
                <w:szCs w:val="20"/>
                <w:shd w:val="clear" w:color="auto" w:fill="FFFF00"/>
              </w:rPr>
              <w:t xml:space="preserve"> </w:t>
            </w:r>
            <w:r w:rsidR="00E961EF">
              <w:rPr>
                <w:sz w:val="20"/>
                <w:szCs w:val="20"/>
                <w:shd w:val="clear" w:color="auto" w:fill="FFFF00"/>
              </w:rPr>
              <w:t>кв.2-уборка придомовой территории, посыпка пес-ком;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кв.5,8,13-подметание лестничных клеток и мар-</w:t>
            </w:r>
            <w:r>
              <w:rPr>
                <w:sz w:val="20"/>
                <w:szCs w:val="20"/>
                <w:shd w:val="clear" w:color="auto" w:fill="FFFF00"/>
              </w:rPr>
              <w:lastRenderedPageBreak/>
              <w:t>шей, протир-ка поручней, подоконников и почтовых ящиков; убор-ка придомо-вой террито-рии, мусора с урн; посыпка песком;</w:t>
            </w:r>
          </w:p>
          <w:p w:rsidR="00E34DE7" w:rsidRDefault="00E34DE7" w:rsidP="00E34DE7">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снега;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кв.13-уборка придомовой территории, посыпка пес-ком; уборка снега;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посыпка пес-ком; уборка снега; уборка мусора с урн;</w:t>
            </w:r>
          </w:p>
          <w:p w:rsidR="00295C26" w:rsidRDefault="00C819B7" w:rsidP="00E60165">
            <w:pPr>
              <w:spacing w:line="360" w:lineRule="auto"/>
              <w:jc w:val="both"/>
              <w:rPr>
                <w:sz w:val="20"/>
                <w:szCs w:val="20"/>
                <w:shd w:val="clear" w:color="auto" w:fill="FFFF00"/>
              </w:rPr>
            </w:pPr>
            <w:r>
              <w:rPr>
                <w:sz w:val="20"/>
                <w:szCs w:val="20"/>
                <w:shd w:val="clear" w:color="auto" w:fill="FFFF00"/>
              </w:rPr>
              <w:t>кв.13</w:t>
            </w:r>
            <w:r w:rsidR="00295C26">
              <w:rPr>
                <w:sz w:val="20"/>
                <w:szCs w:val="20"/>
                <w:shd w:val="clear" w:color="auto" w:fill="FFFF00"/>
              </w:rPr>
              <w:t>-уборка придомовой территории, чистка снега; уборка мусора с урн;</w:t>
            </w:r>
            <w:r>
              <w:rPr>
                <w:sz w:val="20"/>
                <w:szCs w:val="20"/>
                <w:shd w:val="clear" w:color="auto" w:fill="FFFF00"/>
              </w:rPr>
              <w:t xml:space="preserve"> чистка снега с проез-жей части с помощью трактора;</w:t>
            </w:r>
          </w:p>
          <w:p w:rsidR="00B6226C" w:rsidRDefault="00B6226C" w:rsidP="00E60165">
            <w:pPr>
              <w:spacing w:line="360" w:lineRule="auto"/>
              <w:jc w:val="both"/>
              <w:rPr>
                <w:sz w:val="20"/>
                <w:szCs w:val="20"/>
                <w:shd w:val="clear" w:color="auto" w:fill="FFFF00"/>
              </w:rPr>
            </w:pPr>
            <w:r>
              <w:rPr>
                <w:sz w:val="20"/>
                <w:szCs w:val="20"/>
                <w:shd w:val="clear" w:color="auto" w:fill="FFFF00"/>
              </w:rPr>
              <w:t>кв.5,11-подме-тание лестнич-ных клеток и маршей, про-тирка поруч-ней, подокон-ников и почто-вых ящиков;</w:t>
            </w:r>
          </w:p>
          <w:p w:rsidR="00390B5D" w:rsidRDefault="00390B5D" w:rsidP="00390B5D">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кв.13-уборка придомовой территории, чистка снега; уборка мусора с урн;</w:t>
            </w:r>
          </w:p>
          <w:p w:rsidR="007079DB" w:rsidRDefault="007079DB" w:rsidP="007079DB">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390B5D" w:rsidRDefault="007079DB" w:rsidP="00E60165">
            <w:pPr>
              <w:spacing w:line="360" w:lineRule="auto"/>
              <w:jc w:val="both"/>
              <w:rPr>
                <w:sz w:val="20"/>
                <w:szCs w:val="20"/>
                <w:shd w:val="clear" w:color="auto" w:fill="FFFF00"/>
              </w:rPr>
            </w:pPr>
            <w:r>
              <w:rPr>
                <w:sz w:val="20"/>
                <w:szCs w:val="20"/>
                <w:shd w:val="clear" w:color="auto" w:fill="FFFF00"/>
              </w:rPr>
              <w:t>кв.2,8,14-под-метание лест-ничных кле-ток и маршей, протирка по-ручней, подо-конников и почтовых ящиков;</w:t>
            </w:r>
          </w:p>
          <w:p w:rsidR="00B47673" w:rsidRDefault="00B47673" w:rsidP="00E6016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053C4D" w:rsidRDefault="00B20553" w:rsidP="00E60165">
            <w:pPr>
              <w:spacing w:line="360" w:lineRule="auto"/>
              <w:jc w:val="both"/>
              <w:rPr>
                <w:sz w:val="20"/>
                <w:szCs w:val="20"/>
                <w:shd w:val="clear" w:color="auto" w:fill="FFFF00"/>
              </w:rPr>
            </w:pPr>
            <w:r>
              <w:rPr>
                <w:sz w:val="20"/>
                <w:szCs w:val="20"/>
                <w:shd w:val="clear" w:color="auto" w:fill="FFFF00"/>
              </w:rPr>
              <w:t>кв.13</w:t>
            </w:r>
            <w:r w:rsidR="00053C4D">
              <w:rPr>
                <w:sz w:val="20"/>
                <w:szCs w:val="20"/>
                <w:shd w:val="clear" w:color="auto" w:fill="FFFF00"/>
              </w:rPr>
              <w:t>-уборка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B20553" w:rsidRDefault="00B20553" w:rsidP="00E60165">
            <w:pPr>
              <w:spacing w:line="360" w:lineRule="auto"/>
              <w:jc w:val="both"/>
              <w:rPr>
                <w:sz w:val="20"/>
                <w:szCs w:val="20"/>
                <w:shd w:val="clear" w:color="auto" w:fill="FFFF00"/>
              </w:rPr>
            </w:pPr>
            <w:r>
              <w:rPr>
                <w:sz w:val="20"/>
                <w:szCs w:val="20"/>
                <w:shd w:val="clear" w:color="auto" w:fill="FFFF00"/>
              </w:rPr>
              <w:t>кв.2,8,16-под-метание лест-ничных кле-ток и маршей, протирка по-ручней, подо-конников и почтовых ящиков;</w:t>
            </w:r>
          </w:p>
          <w:p w:rsidR="0060263F" w:rsidRDefault="0060263F" w:rsidP="00E60165">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w:t>
            </w:r>
            <w:r>
              <w:rPr>
                <w:sz w:val="20"/>
                <w:szCs w:val="20"/>
                <w:shd w:val="clear" w:color="auto" w:fill="FFFF00"/>
              </w:rPr>
              <w:lastRenderedPageBreak/>
              <w:t>с урн;</w:t>
            </w:r>
          </w:p>
          <w:p w:rsidR="004366CF" w:rsidRDefault="004366CF" w:rsidP="00E60165">
            <w:pPr>
              <w:spacing w:line="360" w:lineRule="auto"/>
              <w:jc w:val="both"/>
              <w:rPr>
                <w:sz w:val="20"/>
                <w:szCs w:val="20"/>
                <w:shd w:val="clear" w:color="auto" w:fill="FFFF00"/>
              </w:rPr>
            </w:pPr>
            <w:r>
              <w:rPr>
                <w:sz w:val="20"/>
                <w:szCs w:val="20"/>
                <w:shd w:val="clear" w:color="auto" w:fill="FFFF00"/>
              </w:rPr>
              <w:t>кв.5,6,11-под-метание лест-ничных кле-ток и маршей, протирка по-ручней, подо-конников и почтовых ящиков;</w:t>
            </w:r>
          </w:p>
          <w:p w:rsidR="00E0261E" w:rsidRDefault="00E0261E" w:rsidP="00E60165">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мусора с урн;</w:t>
            </w:r>
          </w:p>
          <w:p w:rsidR="00DB2ABD" w:rsidRDefault="00DB2ABD" w:rsidP="00E60165">
            <w:pPr>
              <w:spacing w:line="360" w:lineRule="auto"/>
              <w:jc w:val="both"/>
              <w:rPr>
                <w:sz w:val="20"/>
                <w:szCs w:val="20"/>
                <w:shd w:val="clear" w:color="auto" w:fill="FFFF00"/>
              </w:rPr>
            </w:pPr>
            <w:r>
              <w:rPr>
                <w:sz w:val="20"/>
                <w:szCs w:val="20"/>
                <w:shd w:val="clear" w:color="auto" w:fill="FFFF00"/>
              </w:rPr>
              <w:t>кв.2,8,13-под-метание лест-ничных кле-ток и маршей, протирка по-ручней, подо-конников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 xml:space="preserve">кв.7-уборка придомовой </w:t>
            </w:r>
            <w:r>
              <w:rPr>
                <w:sz w:val="20"/>
                <w:szCs w:val="20"/>
                <w:shd w:val="clear" w:color="auto" w:fill="FFFF00"/>
              </w:rPr>
              <w:lastRenderedPageBreak/>
              <w:t>территории; 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кв.6,7,18-под-метание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 сбива-ние сосулек с кровли и ко-зырьков;</w:t>
            </w:r>
          </w:p>
          <w:p w:rsidR="008D3940" w:rsidRDefault="008D3940" w:rsidP="008D3940">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посыпка пес-</w:t>
            </w:r>
            <w:r>
              <w:rPr>
                <w:sz w:val="20"/>
                <w:szCs w:val="20"/>
                <w:shd w:val="clear" w:color="auto" w:fill="FFFF00"/>
              </w:rPr>
              <w:lastRenderedPageBreak/>
              <w:t>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кв.2,14-подме-тание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кв.16-уборка 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кв.2,7,15-под-метание лест-ничных кле-ток и маршей, </w:t>
            </w:r>
            <w:r>
              <w:rPr>
                <w:sz w:val="20"/>
                <w:szCs w:val="20"/>
                <w:shd w:val="clear" w:color="auto" w:fill="FFFF00"/>
              </w:rPr>
              <w:lastRenderedPageBreak/>
              <w:t>протирка по-ручней, подо-конников и почтовых ящиков;</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кв.2,7,14-под-метание лест-ничных кле-ток и маршей, протирка по-ручней, подо-конников и почтовых ящиков;</w:t>
            </w:r>
          </w:p>
          <w:p w:rsidR="004D2367" w:rsidRDefault="004D2367" w:rsidP="004D2367">
            <w:pPr>
              <w:spacing w:line="360" w:lineRule="auto"/>
              <w:jc w:val="both"/>
              <w:rPr>
                <w:sz w:val="20"/>
                <w:szCs w:val="20"/>
                <w:shd w:val="clear" w:color="auto" w:fill="FFFF00"/>
              </w:rPr>
            </w:pPr>
            <w:r>
              <w:rPr>
                <w:sz w:val="20"/>
                <w:szCs w:val="20"/>
                <w:shd w:val="clear" w:color="auto" w:fill="FFFF00"/>
              </w:rPr>
              <w:t xml:space="preserve">кв.5-уборка </w:t>
            </w:r>
            <w:r>
              <w:rPr>
                <w:sz w:val="20"/>
                <w:szCs w:val="20"/>
                <w:shd w:val="clear" w:color="auto" w:fill="FFFF00"/>
              </w:rPr>
              <w:lastRenderedPageBreak/>
              <w:t>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кв.11-ремонт входных две-рей в подъезд;</w:t>
            </w:r>
          </w:p>
          <w:p w:rsidR="00342CA2" w:rsidRDefault="00342CA2" w:rsidP="00342CA2">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снега, </w:t>
            </w:r>
            <w:r>
              <w:rPr>
                <w:sz w:val="20"/>
                <w:szCs w:val="20"/>
                <w:shd w:val="clear" w:color="auto" w:fill="FFFF00"/>
              </w:rPr>
              <w:lastRenderedPageBreak/>
              <w:t>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кв.7-уборка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 сбива-ние сосулек. читска козы-рьков и кров-ли от снега;</w:t>
            </w:r>
          </w:p>
          <w:p w:rsidR="000B372D" w:rsidRDefault="00A572EC" w:rsidP="00E60165">
            <w:pPr>
              <w:spacing w:line="360" w:lineRule="auto"/>
              <w:jc w:val="both"/>
              <w:rPr>
                <w:sz w:val="20"/>
                <w:szCs w:val="20"/>
                <w:shd w:val="clear" w:color="auto" w:fill="FFFF00"/>
              </w:rPr>
            </w:pPr>
            <w:r>
              <w:rPr>
                <w:sz w:val="20"/>
                <w:szCs w:val="20"/>
                <w:shd w:val="clear" w:color="auto" w:fill="FFFF00"/>
              </w:rPr>
              <w:t>кв.12-обследо-ване кровли на предмет про-течки;</w:t>
            </w:r>
          </w:p>
          <w:p w:rsidR="006F4675" w:rsidRDefault="006F4675" w:rsidP="006F4675">
            <w:pPr>
              <w:spacing w:line="360" w:lineRule="auto"/>
              <w:jc w:val="both"/>
              <w:rPr>
                <w:sz w:val="20"/>
                <w:szCs w:val="20"/>
                <w:shd w:val="clear" w:color="auto" w:fill="FFFF00"/>
              </w:rPr>
            </w:pPr>
            <w:r>
              <w:rPr>
                <w:sz w:val="20"/>
                <w:szCs w:val="20"/>
                <w:shd w:val="clear" w:color="auto" w:fill="FFFF00"/>
              </w:rPr>
              <w:t>кв.15-уборка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lastRenderedPageBreak/>
              <w:t>кв.3,10,13-подметание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 xml:space="preserve">кв.3,10,13-подметание лестничных </w:t>
            </w:r>
            <w:r>
              <w:rPr>
                <w:sz w:val="20"/>
                <w:szCs w:val="20"/>
                <w:shd w:val="clear" w:color="auto" w:fill="FFFF00"/>
              </w:rPr>
              <w:lastRenderedPageBreak/>
              <w:t>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6F4675" w:rsidRDefault="00D325AC" w:rsidP="00E60165">
            <w:pPr>
              <w:spacing w:line="360" w:lineRule="auto"/>
              <w:jc w:val="both"/>
              <w:rPr>
                <w:sz w:val="20"/>
                <w:szCs w:val="20"/>
                <w:shd w:val="clear" w:color="auto" w:fill="FFFF00"/>
              </w:rPr>
            </w:pPr>
            <w:r>
              <w:rPr>
                <w:sz w:val="20"/>
                <w:szCs w:val="20"/>
                <w:shd w:val="clear" w:color="auto" w:fill="FFFF00"/>
              </w:rPr>
              <w:lastRenderedPageBreak/>
              <w:t>кв.12-уборка придомовой территории; уборка нале-ди, снега, му-сора с урн;</w:t>
            </w:r>
          </w:p>
          <w:p w:rsidR="00856890" w:rsidRDefault="00856890" w:rsidP="00E6016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му-сора с урн;</w:t>
            </w:r>
          </w:p>
          <w:p w:rsidR="00911E02" w:rsidRDefault="00911E02" w:rsidP="00E60165">
            <w:pPr>
              <w:spacing w:line="360" w:lineRule="auto"/>
              <w:jc w:val="both"/>
              <w:rPr>
                <w:sz w:val="20"/>
                <w:szCs w:val="20"/>
                <w:shd w:val="clear" w:color="auto" w:fill="FFFF00"/>
              </w:rPr>
            </w:pPr>
            <w:r>
              <w:rPr>
                <w:sz w:val="20"/>
                <w:szCs w:val="20"/>
                <w:shd w:val="clear" w:color="auto" w:fill="FFFF00"/>
              </w:rPr>
              <w:t>кв.12-установ</w:t>
            </w:r>
            <w:r w:rsidR="002A60AE">
              <w:rPr>
                <w:sz w:val="20"/>
                <w:szCs w:val="20"/>
                <w:shd w:val="clear" w:color="auto" w:fill="FFFF00"/>
              </w:rPr>
              <w:t>-</w:t>
            </w:r>
            <w:r>
              <w:rPr>
                <w:sz w:val="20"/>
                <w:szCs w:val="20"/>
                <w:shd w:val="clear" w:color="auto" w:fill="FFFF00"/>
              </w:rPr>
              <w:t>ка пружины на дверях подъезда</w:t>
            </w:r>
            <w:r w:rsidR="002A60AE">
              <w:rPr>
                <w:sz w:val="20"/>
                <w:szCs w:val="20"/>
                <w:shd w:val="clear" w:color="auto" w:fill="FFFF00"/>
              </w:rPr>
              <w:t>; обс-ледование кровли над кв. № 12; чистка наледи и снега над кв. №12</w:t>
            </w:r>
            <w:r w:rsidR="008A634F">
              <w:rPr>
                <w:sz w:val="20"/>
                <w:szCs w:val="20"/>
                <w:shd w:val="clear" w:color="auto" w:fill="FFFF00"/>
              </w:rPr>
              <w:t>;</w:t>
            </w:r>
          </w:p>
          <w:p w:rsidR="008A634F" w:rsidRDefault="008A634F" w:rsidP="008A634F">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уборка нале-ди, снега; по-сыпка песком; </w:t>
            </w:r>
            <w:r>
              <w:rPr>
                <w:sz w:val="20"/>
                <w:szCs w:val="20"/>
                <w:shd w:val="clear" w:color="auto" w:fill="FFFF00"/>
              </w:rPr>
              <w:lastRenderedPageBreak/>
              <w:t>уборка мусора с урн;</w:t>
            </w:r>
          </w:p>
          <w:p w:rsidR="008A634F" w:rsidRDefault="00BA3F54" w:rsidP="00E60165">
            <w:pPr>
              <w:spacing w:line="360" w:lineRule="auto"/>
              <w:jc w:val="both"/>
              <w:rPr>
                <w:sz w:val="20"/>
                <w:szCs w:val="20"/>
                <w:shd w:val="clear" w:color="auto" w:fill="FFFF00"/>
              </w:rPr>
            </w:pPr>
            <w:r>
              <w:rPr>
                <w:sz w:val="20"/>
                <w:szCs w:val="20"/>
                <w:shd w:val="clear" w:color="auto" w:fill="FFFF00"/>
              </w:rPr>
              <w:t xml:space="preserve">кв.6-чистка наледи, снега с кровли; </w:t>
            </w:r>
          </w:p>
          <w:p w:rsidR="00A51DE2" w:rsidRDefault="00A51DE2" w:rsidP="00E60165">
            <w:pPr>
              <w:spacing w:line="360" w:lineRule="auto"/>
              <w:jc w:val="both"/>
              <w:rPr>
                <w:sz w:val="20"/>
                <w:szCs w:val="20"/>
                <w:shd w:val="clear" w:color="auto" w:fill="FFFF00"/>
              </w:rPr>
            </w:pPr>
            <w:r>
              <w:rPr>
                <w:sz w:val="20"/>
                <w:szCs w:val="20"/>
                <w:shd w:val="clear" w:color="auto" w:fill="FFFF00"/>
              </w:rPr>
              <w:t>кв.2,13-под-метание лест-ничных кле-ток и маршей, протирка по-ручней, подо-конников и почтовых ящиков;</w:t>
            </w:r>
          </w:p>
          <w:p w:rsidR="00FB0A4B" w:rsidRDefault="00FB0A4B"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383142" w:rsidRDefault="00383142" w:rsidP="00E60165">
            <w:pPr>
              <w:spacing w:line="360" w:lineRule="auto"/>
              <w:jc w:val="both"/>
              <w:rPr>
                <w:sz w:val="20"/>
                <w:szCs w:val="20"/>
                <w:shd w:val="clear" w:color="auto" w:fill="FFFF00"/>
              </w:rPr>
            </w:pPr>
            <w:r>
              <w:rPr>
                <w:sz w:val="20"/>
                <w:szCs w:val="20"/>
                <w:shd w:val="clear" w:color="auto" w:fill="FFFF00"/>
              </w:rPr>
              <w:t xml:space="preserve">кв.2,12,13-подметание лестничных клеток и мар-шей, протирка поручней, по-доконников и почтовых </w:t>
            </w:r>
            <w:r>
              <w:rPr>
                <w:sz w:val="20"/>
                <w:szCs w:val="20"/>
                <w:shd w:val="clear" w:color="auto" w:fill="FFFF00"/>
              </w:rPr>
              <w:lastRenderedPageBreak/>
              <w:t>ящиков;</w:t>
            </w:r>
          </w:p>
          <w:p w:rsidR="00FC1D9B" w:rsidRDefault="00FC1D9B"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кв.13-уборка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кв.6,8,13-под-метание лест-ничных кле-ток и маршей, протирка по-ручней, подо-конников и почтовых ящиков;</w:t>
            </w:r>
          </w:p>
          <w:p w:rsidR="00EE2FC1" w:rsidRPr="00A47D9C" w:rsidRDefault="00EE2FC1" w:rsidP="00EE2FC1">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B11F48" w:rsidRPr="00B11F48" w:rsidRDefault="00B11F48" w:rsidP="00B11F48">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B11F48" w:rsidRDefault="00B11F48" w:rsidP="00B11F48">
            <w:pPr>
              <w:spacing w:line="360" w:lineRule="auto"/>
              <w:jc w:val="both"/>
              <w:rPr>
                <w:sz w:val="20"/>
                <w:szCs w:val="20"/>
                <w:shd w:val="clear" w:color="auto" w:fill="FFFF00"/>
              </w:rPr>
            </w:pPr>
            <w:r>
              <w:rPr>
                <w:sz w:val="20"/>
                <w:szCs w:val="20"/>
                <w:shd w:val="clear" w:color="auto" w:fill="FFFF00"/>
              </w:rPr>
              <w:t>кв.2</w:t>
            </w:r>
            <w:r w:rsidR="002B1279">
              <w:rPr>
                <w:sz w:val="20"/>
                <w:szCs w:val="20"/>
                <w:shd w:val="clear" w:color="auto" w:fill="FFFF00"/>
              </w:rPr>
              <w:t>,13</w:t>
            </w:r>
            <w:r>
              <w:rPr>
                <w:sz w:val="20"/>
                <w:szCs w:val="20"/>
                <w:shd w:val="clear" w:color="auto" w:fill="FFFF00"/>
              </w:rPr>
              <w:t>-под-метание лест-ничных кле-ток и маршей, протирка по-ручней, подо-конников и почтовых ящиков;</w:t>
            </w:r>
          </w:p>
          <w:p w:rsidR="002B1279" w:rsidRPr="00B11F48" w:rsidRDefault="002D1FDF" w:rsidP="002B1279">
            <w:pPr>
              <w:spacing w:line="360" w:lineRule="auto"/>
              <w:jc w:val="both"/>
              <w:rPr>
                <w:sz w:val="20"/>
                <w:szCs w:val="20"/>
                <w:shd w:val="clear" w:color="auto" w:fill="FFFF00"/>
              </w:rPr>
            </w:pPr>
            <w:r>
              <w:rPr>
                <w:sz w:val="20"/>
                <w:szCs w:val="20"/>
                <w:shd w:val="clear" w:color="auto" w:fill="FFFF00"/>
              </w:rPr>
              <w:t>кв.2-уборка придомовой тер</w:t>
            </w:r>
            <w:r w:rsidR="002B1279">
              <w:rPr>
                <w:sz w:val="20"/>
                <w:szCs w:val="20"/>
                <w:shd w:val="clear" w:color="auto" w:fill="FFFF00"/>
              </w:rPr>
              <w:t>ритории; уборка мусора с урн;</w:t>
            </w:r>
          </w:p>
          <w:p w:rsidR="00E0798C" w:rsidRPr="00B11F48" w:rsidRDefault="00B20F8B" w:rsidP="00E0798C">
            <w:pPr>
              <w:spacing w:line="360" w:lineRule="auto"/>
              <w:jc w:val="both"/>
              <w:rPr>
                <w:sz w:val="20"/>
                <w:szCs w:val="20"/>
                <w:shd w:val="clear" w:color="auto" w:fill="FFFF00"/>
              </w:rPr>
            </w:pPr>
            <w:r>
              <w:rPr>
                <w:sz w:val="20"/>
                <w:szCs w:val="20"/>
                <w:shd w:val="clear" w:color="auto" w:fill="FFFF00"/>
              </w:rPr>
              <w:t>кв.6-уборка при</w:t>
            </w:r>
            <w:r w:rsidR="002D1FDF">
              <w:rPr>
                <w:sz w:val="20"/>
                <w:szCs w:val="20"/>
                <w:shd w:val="clear" w:color="auto" w:fill="FFFF00"/>
              </w:rPr>
              <w:t>домовой тер</w:t>
            </w:r>
            <w:r w:rsidR="00E0798C">
              <w:rPr>
                <w:sz w:val="20"/>
                <w:szCs w:val="20"/>
                <w:shd w:val="clear" w:color="auto" w:fill="FFFF00"/>
              </w:rPr>
              <w:t>ритории; уборка мусора с урн;</w:t>
            </w:r>
          </w:p>
          <w:p w:rsidR="00B11F48" w:rsidRPr="00B11F48" w:rsidRDefault="00E0798C" w:rsidP="00EE2FC1">
            <w:pPr>
              <w:spacing w:line="360" w:lineRule="auto"/>
              <w:jc w:val="both"/>
              <w:rPr>
                <w:sz w:val="20"/>
                <w:szCs w:val="20"/>
                <w:shd w:val="clear" w:color="auto" w:fill="FFFF00"/>
              </w:rPr>
            </w:pPr>
            <w:r>
              <w:rPr>
                <w:sz w:val="20"/>
                <w:szCs w:val="20"/>
                <w:shd w:val="clear" w:color="auto" w:fill="FFFF00"/>
              </w:rPr>
              <w:t>кв.2-снятие скамейки с прид</w:t>
            </w:r>
            <w:r w:rsidR="00714A73">
              <w:rPr>
                <w:sz w:val="20"/>
                <w:szCs w:val="20"/>
                <w:shd w:val="clear" w:color="auto" w:fill="FFFF00"/>
              </w:rPr>
              <w:t xml:space="preserve">омовой </w:t>
            </w:r>
            <w:r>
              <w:rPr>
                <w:sz w:val="20"/>
                <w:szCs w:val="20"/>
                <w:shd w:val="clear" w:color="auto" w:fill="FFFF00"/>
              </w:rPr>
              <w:t>территории</w:t>
            </w:r>
            <w:r w:rsidR="00714A73">
              <w:rPr>
                <w:sz w:val="20"/>
                <w:szCs w:val="20"/>
                <w:shd w:val="clear" w:color="auto" w:fill="FFFF00"/>
              </w:rPr>
              <w:t>;</w:t>
            </w:r>
          </w:p>
          <w:p w:rsidR="002D1FDF" w:rsidRDefault="002D1FDF" w:rsidP="002D1FDF">
            <w:pPr>
              <w:spacing w:line="360" w:lineRule="auto"/>
              <w:jc w:val="both"/>
              <w:rPr>
                <w:sz w:val="20"/>
                <w:szCs w:val="20"/>
                <w:shd w:val="clear" w:color="auto" w:fill="FFFF00"/>
              </w:rPr>
            </w:pPr>
            <w:r>
              <w:rPr>
                <w:sz w:val="20"/>
                <w:szCs w:val="20"/>
                <w:shd w:val="clear" w:color="auto" w:fill="FFFF00"/>
              </w:rPr>
              <w:t>кв.2,13-под-</w:t>
            </w:r>
            <w:r>
              <w:rPr>
                <w:sz w:val="20"/>
                <w:szCs w:val="20"/>
                <w:shd w:val="clear" w:color="auto" w:fill="FFFF00"/>
              </w:rPr>
              <w:lastRenderedPageBreak/>
              <w:t>метание лест-ничных кле-ток и маршей, протирка по-ручней, подо-конников и почтовых ящиков;</w:t>
            </w:r>
          </w:p>
          <w:p w:rsidR="00E95431" w:rsidRDefault="00E95431" w:rsidP="00E95431">
            <w:pPr>
              <w:spacing w:line="360" w:lineRule="auto"/>
              <w:jc w:val="both"/>
              <w:rPr>
                <w:sz w:val="20"/>
                <w:szCs w:val="20"/>
                <w:shd w:val="clear" w:color="auto" w:fill="FFFF00"/>
              </w:rPr>
            </w:pPr>
            <w:r>
              <w:rPr>
                <w:sz w:val="20"/>
                <w:szCs w:val="20"/>
                <w:shd w:val="clear" w:color="auto" w:fill="FFFF00"/>
              </w:rPr>
              <w:t>кв.2,11,13-подметание лестничных клеток и маршей, про-тирка поруч-ней, подо-конников и почтовых ящиков;</w:t>
            </w:r>
          </w:p>
          <w:p w:rsidR="00B20F8B" w:rsidRPr="00B11F48" w:rsidRDefault="00B20F8B" w:rsidP="00B20F8B">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947A79" w:rsidRDefault="00947A79" w:rsidP="00947A7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w:t>
            </w:r>
            <w:r>
              <w:rPr>
                <w:sz w:val="20"/>
                <w:szCs w:val="20"/>
                <w:shd w:val="clear" w:color="auto" w:fill="FFFF00"/>
              </w:rPr>
              <w:lastRenderedPageBreak/>
              <w:t>с урн;</w:t>
            </w:r>
          </w:p>
          <w:p w:rsidR="00443025" w:rsidRPr="00B11F48" w:rsidRDefault="00664C14" w:rsidP="00947A79">
            <w:pPr>
              <w:spacing w:line="360" w:lineRule="auto"/>
              <w:jc w:val="both"/>
              <w:rPr>
                <w:sz w:val="20"/>
                <w:szCs w:val="20"/>
                <w:shd w:val="clear" w:color="auto" w:fill="FFFF00"/>
              </w:rPr>
            </w:pPr>
            <w:r>
              <w:rPr>
                <w:sz w:val="20"/>
                <w:szCs w:val="20"/>
                <w:shd w:val="clear" w:color="auto" w:fill="FFFF00"/>
              </w:rPr>
              <w:t>кв.2,5</w:t>
            </w:r>
            <w:r w:rsidR="00443025">
              <w:rPr>
                <w:sz w:val="20"/>
                <w:szCs w:val="20"/>
                <w:shd w:val="clear" w:color="auto" w:fill="FFFF00"/>
              </w:rPr>
              <w:t>-подме</w:t>
            </w:r>
            <w:r>
              <w:rPr>
                <w:sz w:val="20"/>
                <w:szCs w:val="20"/>
                <w:shd w:val="clear" w:color="auto" w:fill="FFFF00"/>
              </w:rPr>
              <w:t>-</w:t>
            </w:r>
            <w:r w:rsidR="00443025">
              <w:rPr>
                <w:sz w:val="20"/>
                <w:szCs w:val="20"/>
                <w:shd w:val="clear" w:color="auto" w:fill="FFFF00"/>
              </w:rPr>
              <w:t>тание лестнич</w:t>
            </w:r>
            <w:r>
              <w:rPr>
                <w:sz w:val="20"/>
                <w:szCs w:val="20"/>
                <w:shd w:val="clear" w:color="auto" w:fill="FFFF00"/>
              </w:rPr>
              <w:t>-</w:t>
            </w:r>
            <w:r w:rsidR="00443025">
              <w:rPr>
                <w:sz w:val="20"/>
                <w:szCs w:val="20"/>
                <w:shd w:val="clear" w:color="auto" w:fill="FFFF00"/>
              </w:rPr>
              <w:t>ных клеток и маршей, про-тирка поруч-ней, п</w:t>
            </w:r>
            <w:r>
              <w:rPr>
                <w:sz w:val="20"/>
                <w:szCs w:val="20"/>
                <w:shd w:val="clear" w:color="auto" w:fill="FFFF00"/>
              </w:rPr>
              <w:t>одо-конников и почтовых ящиков;</w:t>
            </w:r>
          </w:p>
          <w:p w:rsidR="00443025" w:rsidRPr="00B11F48" w:rsidRDefault="00443025" w:rsidP="0044302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706E19" w:rsidRPr="00B11F48" w:rsidRDefault="00706E19" w:rsidP="00706E1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покос травы</w:t>
            </w:r>
            <w:r w:rsidR="005847B4">
              <w:rPr>
                <w:sz w:val="20"/>
                <w:szCs w:val="20"/>
                <w:shd w:val="clear" w:color="auto" w:fill="FFFF00"/>
              </w:rPr>
              <w:t xml:space="preserve"> на при-домовой тер-ритории;</w:t>
            </w:r>
          </w:p>
          <w:p w:rsidR="000A385F" w:rsidRDefault="000A385F" w:rsidP="000A385F">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уборка мусора </w:t>
            </w:r>
            <w:r>
              <w:rPr>
                <w:sz w:val="20"/>
                <w:szCs w:val="20"/>
                <w:shd w:val="clear" w:color="auto" w:fill="FFFF00"/>
              </w:rPr>
              <w:lastRenderedPageBreak/>
              <w:t>с урн;</w:t>
            </w:r>
          </w:p>
          <w:p w:rsidR="004B578D" w:rsidRDefault="004B578D" w:rsidP="004B578D">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D40E06" w:rsidRDefault="00107EF5" w:rsidP="00E60165">
            <w:pPr>
              <w:spacing w:line="360" w:lineRule="auto"/>
              <w:jc w:val="both"/>
              <w:rPr>
                <w:sz w:val="20"/>
                <w:szCs w:val="20"/>
                <w:shd w:val="clear" w:color="auto" w:fill="FFFF00"/>
              </w:rPr>
            </w:pPr>
            <w:r>
              <w:rPr>
                <w:sz w:val="20"/>
                <w:szCs w:val="20"/>
                <w:shd w:val="clear" w:color="auto" w:fill="FFFF00"/>
              </w:rPr>
              <w:t>кв.1-уборка придомовой территории; уборка мусора с урн;</w:t>
            </w:r>
          </w:p>
          <w:p w:rsidR="0045677A" w:rsidRPr="00DF542D" w:rsidRDefault="0045677A"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607CA5" w:rsidRDefault="005429F3" w:rsidP="00814856">
            <w:pPr>
              <w:spacing w:line="360" w:lineRule="auto"/>
              <w:rPr>
                <w:sz w:val="20"/>
                <w:szCs w:val="20"/>
                <w:shd w:val="clear" w:color="auto" w:fill="FFFF00"/>
              </w:rPr>
            </w:pPr>
            <w:r>
              <w:rPr>
                <w:sz w:val="20"/>
                <w:szCs w:val="20"/>
                <w:shd w:val="clear" w:color="auto" w:fill="FFFF00"/>
              </w:rPr>
              <w:lastRenderedPageBreak/>
              <w:t>06.01.18</w:t>
            </w: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p>
          <w:p w:rsidR="005B4FDF" w:rsidRDefault="005B4FDF"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16.01.18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17.01.18</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18.01.17</w:t>
            </w: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p>
          <w:p w:rsidR="00E34DE7" w:rsidRDefault="00E34DE7"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p>
          <w:p w:rsidR="00B6226C" w:rsidRDefault="00B6226C" w:rsidP="00814856">
            <w:pPr>
              <w:spacing w:line="360" w:lineRule="auto"/>
              <w:rPr>
                <w:sz w:val="20"/>
                <w:szCs w:val="20"/>
                <w:shd w:val="clear" w:color="auto" w:fill="FFFF00"/>
              </w:rPr>
            </w:pPr>
            <w:r>
              <w:rPr>
                <w:sz w:val="20"/>
                <w:szCs w:val="20"/>
                <w:shd w:val="clear" w:color="auto" w:fill="FFFF00"/>
              </w:rPr>
              <w:t>23.11.17</w:t>
            </w: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p>
          <w:p w:rsidR="00390B5D" w:rsidRDefault="00390B5D" w:rsidP="00814856">
            <w:pPr>
              <w:spacing w:line="360" w:lineRule="auto"/>
              <w:rPr>
                <w:sz w:val="20"/>
                <w:szCs w:val="20"/>
                <w:shd w:val="clear" w:color="auto" w:fill="FFFF00"/>
              </w:rPr>
            </w:pPr>
            <w:r>
              <w:rPr>
                <w:sz w:val="20"/>
                <w:szCs w:val="20"/>
                <w:shd w:val="clear" w:color="auto" w:fill="FFFF00"/>
              </w:rPr>
              <w:t>26.01.18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29.01.18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p>
          <w:p w:rsidR="007079DB" w:rsidRDefault="007079DB"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r>
              <w:rPr>
                <w:sz w:val="20"/>
                <w:szCs w:val="20"/>
                <w:shd w:val="clear" w:color="auto" w:fill="FFFF00"/>
              </w:rPr>
              <w:t>08.02.18</w:t>
            </w: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p>
          <w:p w:rsidR="00DB2ABD" w:rsidRDefault="00DB2ABD"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t>12.02.18</w:t>
            </w: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p>
          <w:p w:rsidR="00053417" w:rsidRDefault="00053417" w:rsidP="00814856">
            <w:pPr>
              <w:spacing w:line="360" w:lineRule="auto"/>
              <w:rPr>
                <w:sz w:val="20"/>
                <w:szCs w:val="20"/>
                <w:shd w:val="clear" w:color="auto" w:fill="FFFF00"/>
              </w:rPr>
            </w:pPr>
            <w:r>
              <w:rPr>
                <w:sz w:val="20"/>
                <w:szCs w:val="20"/>
                <w:shd w:val="clear" w:color="auto" w:fill="FFFF00"/>
              </w:rPr>
              <w:t>12.02.18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13.02.18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15.02.18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16.02.18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19.02.18</w:t>
            </w: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p>
          <w:p w:rsidR="008D3940" w:rsidRDefault="008D3940" w:rsidP="008D3940">
            <w:pPr>
              <w:spacing w:line="360" w:lineRule="auto"/>
              <w:rPr>
                <w:sz w:val="20"/>
                <w:szCs w:val="20"/>
                <w:shd w:val="clear" w:color="auto" w:fill="FFFF00"/>
              </w:rPr>
            </w:pPr>
            <w:r>
              <w:rPr>
                <w:sz w:val="20"/>
                <w:szCs w:val="20"/>
                <w:shd w:val="clear" w:color="auto" w:fill="FFFF00"/>
              </w:rPr>
              <w:t>19.02.18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22.02.18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26.02.18</w:t>
            </w: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p>
          <w:p w:rsidR="0003060A" w:rsidRDefault="0003060A" w:rsidP="008D3940">
            <w:pPr>
              <w:spacing w:line="360" w:lineRule="auto"/>
              <w:rPr>
                <w:sz w:val="20"/>
                <w:szCs w:val="20"/>
                <w:shd w:val="clear" w:color="auto" w:fill="FFFF00"/>
              </w:rPr>
            </w:pPr>
            <w:r>
              <w:rPr>
                <w:sz w:val="20"/>
                <w:szCs w:val="20"/>
                <w:shd w:val="clear" w:color="auto" w:fill="FFFF00"/>
              </w:rPr>
              <w:t>26.02.18</w:t>
            </w: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p>
          <w:p w:rsidR="004D2367" w:rsidRDefault="004D2367" w:rsidP="008D3940">
            <w:pPr>
              <w:spacing w:line="360" w:lineRule="auto"/>
              <w:rPr>
                <w:sz w:val="20"/>
                <w:szCs w:val="20"/>
                <w:shd w:val="clear" w:color="auto" w:fill="FFFF00"/>
              </w:rPr>
            </w:pPr>
            <w:r>
              <w:rPr>
                <w:sz w:val="20"/>
                <w:szCs w:val="20"/>
                <w:shd w:val="clear" w:color="auto" w:fill="FFFF00"/>
              </w:rPr>
              <w:t>28.02.18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01.03.18</w:t>
            </w: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p>
          <w:p w:rsidR="00342CA2" w:rsidRDefault="00342CA2" w:rsidP="008D3940">
            <w:pPr>
              <w:spacing w:line="360" w:lineRule="auto"/>
              <w:rPr>
                <w:sz w:val="20"/>
                <w:szCs w:val="20"/>
                <w:shd w:val="clear" w:color="auto" w:fill="FFFF00"/>
              </w:rPr>
            </w:pPr>
            <w:r>
              <w:rPr>
                <w:sz w:val="20"/>
                <w:szCs w:val="20"/>
                <w:shd w:val="clear" w:color="auto" w:fill="FFFF00"/>
              </w:rPr>
              <w:t>05.03.18</w:t>
            </w: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p>
          <w:p w:rsidR="00AE5D3E" w:rsidRDefault="00AE5D3E" w:rsidP="008D3940">
            <w:pPr>
              <w:spacing w:line="360" w:lineRule="auto"/>
              <w:rPr>
                <w:sz w:val="20"/>
                <w:szCs w:val="20"/>
                <w:shd w:val="clear" w:color="auto" w:fill="FFFF00"/>
              </w:rPr>
            </w:pPr>
            <w:r>
              <w:rPr>
                <w:sz w:val="20"/>
                <w:szCs w:val="20"/>
                <w:shd w:val="clear" w:color="auto" w:fill="FFFF00"/>
              </w:rPr>
              <w:t>12.03.18</w:t>
            </w: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p>
          <w:p w:rsidR="00B94079" w:rsidRDefault="00B94079" w:rsidP="008D3940">
            <w:pPr>
              <w:spacing w:line="360" w:lineRule="auto"/>
              <w:rPr>
                <w:sz w:val="20"/>
                <w:szCs w:val="20"/>
                <w:shd w:val="clear" w:color="auto" w:fill="FFFF00"/>
              </w:rPr>
            </w:pPr>
            <w:r>
              <w:rPr>
                <w:sz w:val="20"/>
                <w:szCs w:val="20"/>
                <w:shd w:val="clear" w:color="auto" w:fill="FFFF00"/>
              </w:rPr>
              <w:t>13.03.18</w:t>
            </w: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p>
          <w:p w:rsidR="00824413" w:rsidRDefault="00824413" w:rsidP="008D3940">
            <w:pPr>
              <w:spacing w:line="360" w:lineRule="auto"/>
              <w:rPr>
                <w:sz w:val="20"/>
                <w:szCs w:val="20"/>
                <w:shd w:val="clear" w:color="auto" w:fill="FFFF00"/>
              </w:rPr>
            </w:pPr>
            <w:r>
              <w:rPr>
                <w:sz w:val="20"/>
                <w:szCs w:val="20"/>
                <w:shd w:val="clear" w:color="auto" w:fill="FFFF00"/>
              </w:rPr>
              <w:t>14.03.18</w:t>
            </w: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p>
          <w:p w:rsidR="00A572EC" w:rsidRDefault="00A572EC" w:rsidP="008D3940">
            <w:pPr>
              <w:spacing w:line="360" w:lineRule="auto"/>
              <w:rPr>
                <w:sz w:val="20"/>
                <w:szCs w:val="20"/>
                <w:shd w:val="clear" w:color="auto" w:fill="FFFF00"/>
              </w:rPr>
            </w:pPr>
            <w:r>
              <w:rPr>
                <w:sz w:val="20"/>
                <w:szCs w:val="20"/>
                <w:shd w:val="clear" w:color="auto" w:fill="FFFF00"/>
              </w:rPr>
              <w:t>14.03.18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t>15.03.18</w:t>
            </w: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p>
          <w:p w:rsidR="006F4675" w:rsidRDefault="006F4675" w:rsidP="008D3940">
            <w:pPr>
              <w:spacing w:line="360" w:lineRule="auto"/>
              <w:rPr>
                <w:sz w:val="20"/>
                <w:szCs w:val="20"/>
                <w:shd w:val="clear" w:color="auto" w:fill="FFFF00"/>
              </w:rPr>
            </w:pPr>
            <w:r>
              <w:rPr>
                <w:sz w:val="20"/>
                <w:szCs w:val="20"/>
                <w:shd w:val="clear" w:color="auto" w:fill="FFFF00"/>
              </w:rPr>
              <w:lastRenderedPageBreak/>
              <w:t>15.03.18</w:t>
            </w: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p>
          <w:p w:rsidR="00633080" w:rsidRDefault="00633080" w:rsidP="008D3940">
            <w:pPr>
              <w:spacing w:line="360" w:lineRule="auto"/>
              <w:rPr>
                <w:sz w:val="20"/>
                <w:szCs w:val="20"/>
                <w:shd w:val="clear" w:color="auto" w:fill="FFFF00"/>
              </w:rPr>
            </w:pPr>
            <w:r>
              <w:rPr>
                <w:sz w:val="20"/>
                <w:szCs w:val="20"/>
                <w:shd w:val="clear" w:color="auto" w:fill="FFFF00"/>
              </w:rPr>
              <w:t>19.03.18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t>20.03.18</w:t>
            </w: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p>
          <w:p w:rsidR="001F504F" w:rsidRDefault="001F504F" w:rsidP="008D3940">
            <w:pPr>
              <w:spacing w:line="360" w:lineRule="auto"/>
              <w:rPr>
                <w:sz w:val="20"/>
                <w:szCs w:val="20"/>
                <w:shd w:val="clear" w:color="auto" w:fill="FFFF00"/>
              </w:rPr>
            </w:pPr>
            <w:r>
              <w:rPr>
                <w:sz w:val="20"/>
                <w:szCs w:val="20"/>
                <w:shd w:val="clear" w:color="auto" w:fill="FFFF00"/>
              </w:rPr>
              <w:t>20.03.18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23.03.18</w:t>
            </w: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p>
          <w:p w:rsidR="00C6196E" w:rsidRDefault="00C6196E" w:rsidP="008D3940">
            <w:pPr>
              <w:spacing w:line="360" w:lineRule="auto"/>
              <w:rPr>
                <w:sz w:val="20"/>
                <w:szCs w:val="20"/>
                <w:shd w:val="clear" w:color="auto" w:fill="FFFF00"/>
              </w:rPr>
            </w:pPr>
            <w:r>
              <w:rPr>
                <w:sz w:val="20"/>
                <w:szCs w:val="20"/>
                <w:shd w:val="clear" w:color="auto" w:fill="FFFF00"/>
              </w:rPr>
              <w:t>26.03.18</w:t>
            </w: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p>
          <w:p w:rsidR="00783610" w:rsidRDefault="00783610" w:rsidP="008D3940">
            <w:pPr>
              <w:spacing w:line="360" w:lineRule="auto"/>
              <w:rPr>
                <w:sz w:val="20"/>
                <w:szCs w:val="20"/>
                <w:shd w:val="clear" w:color="auto" w:fill="FFFF00"/>
              </w:rPr>
            </w:pPr>
            <w:r>
              <w:rPr>
                <w:sz w:val="20"/>
                <w:szCs w:val="20"/>
                <w:shd w:val="clear" w:color="auto" w:fill="FFFF00"/>
              </w:rPr>
              <w:t>28.03.18</w:t>
            </w: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p>
          <w:p w:rsidR="00D325AC" w:rsidRDefault="00D325AC" w:rsidP="008D3940">
            <w:pPr>
              <w:spacing w:line="360" w:lineRule="auto"/>
              <w:rPr>
                <w:sz w:val="20"/>
                <w:szCs w:val="20"/>
                <w:shd w:val="clear" w:color="auto" w:fill="FFFF00"/>
              </w:rPr>
            </w:pPr>
            <w:r>
              <w:rPr>
                <w:sz w:val="20"/>
                <w:szCs w:val="20"/>
                <w:shd w:val="clear" w:color="auto" w:fill="FFFF00"/>
              </w:rPr>
              <w:lastRenderedPageBreak/>
              <w:t>02.04.18</w:t>
            </w: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p>
          <w:p w:rsidR="00856890" w:rsidRDefault="00856890"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03.04.18</w:t>
            </w: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r>
              <w:rPr>
                <w:sz w:val="20"/>
                <w:szCs w:val="20"/>
                <w:shd w:val="clear" w:color="auto" w:fill="FFFF00"/>
              </w:rPr>
              <w:t>04.04.18</w:t>
            </w: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p>
          <w:p w:rsidR="00BA3F54" w:rsidRDefault="00BA3F54" w:rsidP="008D3940">
            <w:pPr>
              <w:spacing w:line="360" w:lineRule="auto"/>
              <w:rPr>
                <w:sz w:val="20"/>
                <w:szCs w:val="20"/>
                <w:shd w:val="clear" w:color="auto" w:fill="FFFF00"/>
              </w:rPr>
            </w:pPr>
            <w:r>
              <w:rPr>
                <w:sz w:val="20"/>
                <w:szCs w:val="20"/>
                <w:shd w:val="clear" w:color="auto" w:fill="FFFF00"/>
              </w:rPr>
              <w:t>05.04.18</w:t>
            </w:r>
          </w:p>
          <w:p w:rsidR="00D40E06" w:rsidRDefault="00D40E06"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FB0A4B" w:rsidRDefault="00A51DE2" w:rsidP="008D3940">
            <w:pPr>
              <w:spacing w:line="360" w:lineRule="auto"/>
              <w:rPr>
                <w:sz w:val="20"/>
                <w:szCs w:val="20"/>
                <w:shd w:val="clear" w:color="auto" w:fill="FFFF00"/>
              </w:rPr>
            </w:pPr>
            <w:r>
              <w:rPr>
                <w:sz w:val="20"/>
                <w:szCs w:val="20"/>
                <w:shd w:val="clear" w:color="auto" w:fill="FFFF00"/>
              </w:rPr>
              <w:t>06.04.18</w:t>
            </w: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A51DE2" w:rsidRDefault="00A51DE2" w:rsidP="008D3940">
            <w:pPr>
              <w:spacing w:line="360" w:lineRule="auto"/>
              <w:rPr>
                <w:sz w:val="20"/>
                <w:szCs w:val="20"/>
                <w:shd w:val="clear" w:color="auto" w:fill="FFFF00"/>
              </w:rPr>
            </w:pPr>
          </w:p>
          <w:p w:rsidR="00D40E06" w:rsidRDefault="00FB0A4B" w:rsidP="008D3940">
            <w:pPr>
              <w:spacing w:line="360" w:lineRule="auto"/>
              <w:rPr>
                <w:sz w:val="20"/>
                <w:szCs w:val="20"/>
                <w:shd w:val="clear" w:color="auto" w:fill="FFFF00"/>
              </w:rPr>
            </w:pPr>
            <w:r>
              <w:rPr>
                <w:sz w:val="20"/>
                <w:szCs w:val="20"/>
                <w:shd w:val="clear" w:color="auto" w:fill="FFFF00"/>
              </w:rPr>
              <w:t>09.04.18</w:t>
            </w: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FB0A4B" w:rsidRDefault="00FB0A4B"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r>
              <w:rPr>
                <w:sz w:val="20"/>
                <w:szCs w:val="20"/>
                <w:shd w:val="clear" w:color="auto" w:fill="FFFF00"/>
              </w:rPr>
              <w:t>11.04.18</w:t>
            </w: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383142" w:rsidRDefault="00383142"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r>
              <w:rPr>
                <w:sz w:val="20"/>
                <w:szCs w:val="20"/>
                <w:shd w:val="clear" w:color="auto" w:fill="FFFF00"/>
              </w:rPr>
              <w:t>13.04.18</w:t>
            </w: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FC1D9B" w:rsidRDefault="00FC1D9B" w:rsidP="008D3940">
            <w:pPr>
              <w:spacing w:line="360" w:lineRule="auto"/>
              <w:rPr>
                <w:sz w:val="20"/>
                <w:szCs w:val="20"/>
                <w:shd w:val="clear" w:color="auto" w:fill="FFFF00"/>
              </w:rPr>
            </w:pPr>
          </w:p>
          <w:p w:rsidR="00D40E06" w:rsidRDefault="00D40E06" w:rsidP="008D3940">
            <w:pPr>
              <w:spacing w:line="360" w:lineRule="auto"/>
              <w:rPr>
                <w:sz w:val="20"/>
                <w:szCs w:val="20"/>
                <w:shd w:val="clear" w:color="auto" w:fill="FFFF00"/>
              </w:rPr>
            </w:pPr>
            <w:r>
              <w:rPr>
                <w:sz w:val="20"/>
                <w:szCs w:val="20"/>
                <w:shd w:val="clear" w:color="auto" w:fill="FFFF00"/>
              </w:rPr>
              <w:t>16.04.18</w:t>
            </w: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p>
          <w:p w:rsidR="00F04E08" w:rsidRDefault="00F04E08" w:rsidP="008D3940">
            <w:pPr>
              <w:spacing w:line="360" w:lineRule="auto"/>
              <w:rPr>
                <w:sz w:val="20"/>
                <w:szCs w:val="20"/>
                <w:shd w:val="clear" w:color="auto" w:fill="FFFF00"/>
              </w:rPr>
            </w:pPr>
            <w:r>
              <w:rPr>
                <w:sz w:val="20"/>
                <w:szCs w:val="20"/>
                <w:shd w:val="clear" w:color="auto" w:fill="FFFF00"/>
              </w:rPr>
              <w:t>16.04.18</w:t>
            </w: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p>
          <w:p w:rsidR="00EE2FC1" w:rsidRDefault="00EE2FC1" w:rsidP="008D3940">
            <w:pPr>
              <w:spacing w:line="360" w:lineRule="auto"/>
              <w:rPr>
                <w:sz w:val="20"/>
                <w:szCs w:val="20"/>
                <w:shd w:val="clear" w:color="auto" w:fill="FFFF00"/>
              </w:rPr>
            </w:pPr>
            <w:r>
              <w:rPr>
                <w:sz w:val="20"/>
                <w:szCs w:val="20"/>
                <w:shd w:val="clear" w:color="auto" w:fill="FFFF00"/>
              </w:rPr>
              <w:t>13.04.18</w:t>
            </w:r>
          </w:p>
          <w:p w:rsidR="00D40E06" w:rsidRDefault="00D40E06" w:rsidP="008D3940">
            <w:pPr>
              <w:spacing w:line="360" w:lineRule="auto"/>
              <w:rPr>
                <w:sz w:val="20"/>
                <w:szCs w:val="20"/>
                <w:shd w:val="clear" w:color="auto" w:fill="FFFF00"/>
              </w:rPr>
            </w:pPr>
          </w:p>
          <w:p w:rsidR="008A634F" w:rsidRDefault="008A634F" w:rsidP="008D3940">
            <w:pPr>
              <w:spacing w:line="360" w:lineRule="auto"/>
              <w:rPr>
                <w:sz w:val="20"/>
                <w:szCs w:val="20"/>
                <w:shd w:val="clear" w:color="auto" w:fill="FFFF00"/>
              </w:rPr>
            </w:pPr>
          </w:p>
          <w:p w:rsidR="00B11F48" w:rsidRDefault="00B11F48" w:rsidP="008D3940">
            <w:pPr>
              <w:spacing w:line="360" w:lineRule="auto"/>
              <w:rPr>
                <w:sz w:val="20"/>
                <w:szCs w:val="20"/>
                <w:shd w:val="clear" w:color="auto" w:fill="FFFF00"/>
              </w:rPr>
            </w:pPr>
          </w:p>
          <w:p w:rsidR="00B11F48" w:rsidRPr="00B11F48" w:rsidRDefault="00B11F48" w:rsidP="00B11F48">
            <w:pPr>
              <w:rPr>
                <w:sz w:val="20"/>
                <w:szCs w:val="20"/>
              </w:rPr>
            </w:pPr>
          </w:p>
          <w:p w:rsidR="00B11F48" w:rsidRDefault="00B11F48" w:rsidP="00B11F48">
            <w:pPr>
              <w:rPr>
                <w:sz w:val="20"/>
                <w:szCs w:val="20"/>
              </w:rPr>
            </w:pPr>
          </w:p>
          <w:p w:rsidR="00B11F48" w:rsidRDefault="00B11F48" w:rsidP="00B11F48">
            <w:pPr>
              <w:rPr>
                <w:sz w:val="20"/>
                <w:szCs w:val="20"/>
                <w:lang w:val="en-US"/>
              </w:rPr>
            </w:pPr>
            <w:r w:rsidRPr="00B11F48">
              <w:rPr>
                <w:sz w:val="20"/>
                <w:szCs w:val="20"/>
                <w:highlight w:val="yellow"/>
                <w:lang w:val="en-US"/>
              </w:rPr>
              <w:t>23.04.18</w:t>
            </w: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Pr="00B11F48" w:rsidRDefault="00B11F48" w:rsidP="00B11F48">
            <w:pPr>
              <w:rPr>
                <w:sz w:val="20"/>
                <w:szCs w:val="20"/>
                <w:lang w:val="en-US"/>
              </w:rPr>
            </w:pPr>
          </w:p>
          <w:p w:rsidR="00B11F48" w:rsidRDefault="00B11F48" w:rsidP="00B11F48">
            <w:pPr>
              <w:rPr>
                <w:sz w:val="20"/>
                <w:szCs w:val="20"/>
                <w:lang w:val="en-US"/>
              </w:rPr>
            </w:pPr>
          </w:p>
          <w:p w:rsidR="002B1279" w:rsidRDefault="00B11F48" w:rsidP="00B11F48">
            <w:pPr>
              <w:rPr>
                <w:sz w:val="20"/>
                <w:szCs w:val="20"/>
              </w:rPr>
            </w:pPr>
            <w:r w:rsidRPr="00B11F48">
              <w:rPr>
                <w:sz w:val="20"/>
                <w:szCs w:val="20"/>
                <w:highlight w:val="yellow"/>
              </w:rPr>
              <w:t>24.04.18</w:t>
            </w: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Pr="002B1279" w:rsidRDefault="002B1279" w:rsidP="002B1279">
            <w:pPr>
              <w:rPr>
                <w:sz w:val="20"/>
                <w:szCs w:val="20"/>
              </w:rPr>
            </w:pPr>
          </w:p>
          <w:p w:rsidR="002B1279" w:rsidRDefault="002B1279" w:rsidP="002B1279">
            <w:pPr>
              <w:rPr>
                <w:sz w:val="20"/>
                <w:szCs w:val="20"/>
              </w:rPr>
            </w:pPr>
          </w:p>
          <w:p w:rsidR="002B1279" w:rsidRDefault="002B1279" w:rsidP="002B1279">
            <w:pPr>
              <w:rPr>
                <w:sz w:val="20"/>
                <w:szCs w:val="20"/>
              </w:rPr>
            </w:pPr>
          </w:p>
          <w:p w:rsidR="00E0798C" w:rsidRDefault="002B1279" w:rsidP="002B1279">
            <w:pPr>
              <w:rPr>
                <w:sz w:val="20"/>
                <w:szCs w:val="20"/>
              </w:rPr>
            </w:pPr>
            <w:r w:rsidRPr="002B1279">
              <w:rPr>
                <w:sz w:val="20"/>
                <w:szCs w:val="20"/>
                <w:highlight w:val="yellow"/>
              </w:rPr>
              <w:t>24.04.18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6F4675" w:rsidRDefault="006F4675" w:rsidP="00E0798C">
            <w:pPr>
              <w:rPr>
                <w:sz w:val="20"/>
                <w:szCs w:val="20"/>
              </w:rPr>
            </w:pPr>
          </w:p>
          <w:p w:rsidR="00E0798C" w:rsidRDefault="00E0798C" w:rsidP="00E0798C">
            <w:pPr>
              <w:rPr>
                <w:sz w:val="20"/>
                <w:szCs w:val="20"/>
              </w:rPr>
            </w:pPr>
          </w:p>
          <w:p w:rsidR="00E0798C" w:rsidRDefault="00E0798C" w:rsidP="00E0798C">
            <w:pPr>
              <w:rPr>
                <w:sz w:val="20"/>
                <w:szCs w:val="20"/>
              </w:rPr>
            </w:pPr>
            <w:r w:rsidRPr="00E0798C">
              <w:rPr>
                <w:sz w:val="20"/>
                <w:szCs w:val="20"/>
                <w:highlight w:val="yellow"/>
              </w:rPr>
              <w:t>03.05.18</w:t>
            </w: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Pr="00E0798C" w:rsidRDefault="00E0798C" w:rsidP="00E0798C">
            <w:pPr>
              <w:rPr>
                <w:sz w:val="20"/>
                <w:szCs w:val="20"/>
              </w:rPr>
            </w:pPr>
          </w:p>
          <w:p w:rsidR="00E0798C" w:rsidRDefault="00E0798C" w:rsidP="00E0798C">
            <w:pPr>
              <w:rPr>
                <w:sz w:val="20"/>
                <w:szCs w:val="20"/>
              </w:rPr>
            </w:pPr>
          </w:p>
          <w:p w:rsidR="00443025" w:rsidRPr="00E0798C" w:rsidRDefault="00443025" w:rsidP="00E0798C">
            <w:pPr>
              <w:rPr>
                <w:sz w:val="20"/>
                <w:szCs w:val="20"/>
              </w:rPr>
            </w:pPr>
          </w:p>
          <w:p w:rsidR="00E0798C" w:rsidRDefault="00E0798C" w:rsidP="00E0798C">
            <w:pPr>
              <w:rPr>
                <w:sz w:val="20"/>
                <w:szCs w:val="20"/>
              </w:rPr>
            </w:pPr>
          </w:p>
          <w:p w:rsidR="00E0798C" w:rsidRDefault="00E0798C" w:rsidP="00E0798C">
            <w:pPr>
              <w:rPr>
                <w:sz w:val="20"/>
                <w:szCs w:val="20"/>
              </w:rPr>
            </w:pPr>
            <w:r w:rsidRPr="00E0798C">
              <w:rPr>
                <w:sz w:val="20"/>
                <w:szCs w:val="20"/>
                <w:highlight w:val="yellow"/>
              </w:rPr>
              <w:t>04.05.18</w:t>
            </w: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p>
          <w:p w:rsidR="002D1FDF" w:rsidRDefault="002D1FDF" w:rsidP="00E0798C">
            <w:pPr>
              <w:rPr>
                <w:sz w:val="20"/>
                <w:szCs w:val="20"/>
              </w:rPr>
            </w:pPr>
            <w:r w:rsidRPr="002D1FDF">
              <w:rPr>
                <w:sz w:val="20"/>
                <w:szCs w:val="20"/>
                <w:highlight w:val="yellow"/>
              </w:rPr>
              <w:lastRenderedPageBreak/>
              <w:t>08.05.18</w:t>
            </w: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r w:rsidRPr="00B20F8B">
              <w:rPr>
                <w:sz w:val="20"/>
                <w:szCs w:val="20"/>
                <w:highlight w:val="yellow"/>
              </w:rPr>
              <w:t>14.05.18</w:t>
            </w: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p>
          <w:p w:rsidR="00B20F8B" w:rsidRDefault="00B20F8B" w:rsidP="00E0798C">
            <w:pPr>
              <w:rPr>
                <w:sz w:val="20"/>
                <w:szCs w:val="20"/>
              </w:rPr>
            </w:pPr>
            <w:r w:rsidRPr="00947A79">
              <w:rPr>
                <w:sz w:val="20"/>
                <w:szCs w:val="20"/>
                <w:highlight w:val="yellow"/>
              </w:rPr>
              <w:t>15.05.18</w:t>
            </w: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p>
          <w:p w:rsidR="00947A79" w:rsidRDefault="00947A79" w:rsidP="00E0798C">
            <w:pPr>
              <w:rPr>
                <w:sz w:val="20"/>
                <w:szCs w:val="20"/>
              </w:rPr>
            </w:pPr>
            <w:r w:rsidRPr="00947A79">
              <w:rPr>
                <w:sz w:val="20"/>
                <w:szCs w:val="20"/>
                <w:highlight w:val="yellow"/>
              </w:rPr>
              <w:t>18.05.18</w:t>
            </w: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443025" w:rsidRDefault="00443025" w:rsidP="00E0798C">
            <w:pPr>
              <w:rPr>
                <w:sz w:val="20"/>
                <w:szCs w:val="20"/>
              </w:rPr>
            </w:pPr>
          </w:p>
          <w:p w:rsidR="00664C14" w:rsidRDefault="00664C14" w:rsidP="00E0798C">
            <w:pPr>
              <w:rPr>
                <w:sz w:val="20"/>
                <w:szCs w:val="20"/>
              </w:rPr>
            </w:pPr>
          </w:p>
          <w:p w:rsidR="00443025" w:rsidRDefault="00664C14" w:rsidP="00E0798C">
            <w:pPr>
              <w:rPr>
                <w:sz w:val="20"/>
                <w:szCs w:val="20"/>
              </w:rPr>
            </w:pPr>
            <w:r w:rsidRPr="00664C14">
              <w:rPr>
                <w:sz w:val="20"/>
                <w:szCs w:val="20"/>
                <w:highlight w:val="yellow"/>
              </w:rPr>
              <w:t>24.05.18</w:t>
            </w: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664C14" w:rsidRDefault="00664C14" w:rsidP="00E0798C">
            <w:pPr>
              <w:rPr>
                <w:sz w:val="20"/>
                <w:szCs w:val="20"/>
              </w:rPr>
            </w:pPr>
          </w:p>
          <w:p w:rsidR="00443025" w:rsidRDefault="00443025" w:rsidP="00E0798C">
            <w:pPr>
              <w:rPr>
                <w:sz w:val="20"/>
                <w:szCs w:val="20"/>
              </w:rPr>
            </w:pPr>
          </w:p>
          <w:p w:rsidR="00443025" w:rsidRDefault="00443025" w:rsidP="00E0798C">
            <w:pPr>
              <w:rPr>
                <w:sz w:val="20"/>
                <w:szCs w:val="20"/>
              </w:rPr>
            </w:pPr>
            <w:r w:rsidRPr="00443025">
              <w:rPr>
                <w:sz w:val="20"/>
                <w:szCs w:val="20"/>
                <w:highlight w:val="yellow"/>
              </w:rPr>
              <w:t>25.05.18</w:t>
            </w: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p>
          <w:p w:rsidR="005847B4" w:rsidRDefault="005847B4" w:rsidP="00E0798C">
            <w:pPr>
              <w:rPr>
                <w:sz w:val="20"/>
                <w:szCs w:val="20"/>
              </w:rPr>
            </w:pPr>
            <w:r w:rsidRPr="005847B4">
              <w:rPr>
                <w:sz w:val="20"/>
                <w:szCs w:val="20"/>
                <w:highlight w:val="yellow"/>
              </w:rPr>
              <w:t>29.05.18</w:t>
            </w: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p>
          <w:p w:rsidR="000A385F" w:rsidRDefault="000A385F" w:rsidP="00E0798C">
            <w:pPr>
              <w:rPr>
                <w:sz w:val="20"/>
                <w:szCs w:val="20"/>
              </w:rPr>
            </w:pPr>
            <w:r w:rsidRPr="000A385F">
              <w:rPr>
                <w:sz w:val="20"/>
                <w:szCs w:val="20"/>
                <w:highlight w:val="yellow"/>
              </w:rPr>
              <w:t>05.06.18</w:t>
            </w: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p>
          <w:p w:rsidR="004B578D" w:rsidRDefault="004B578D" w:rsidP="00E0798C">
            <w:pPr>
              <w:rPr>
                <w:sz w:val="20"/>
                <w:szCs w:val="20"/>
              </w:rPr>
            </w:pPr>
            <w:r w:rsidRPr="004B578D">
              <w:rPr>
                <w:sz w:val="20"/>
                <w:szCs w:val="20"/>
                <w:highlight w:val="yellow"/>
              </w:rPr>
              <w:t>15.06.18</w:t>
            </w: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p>
          <w:p w:rsidR="00107EF5" w:rsidRDefault="00107EF5" w:rsidP="00E0798C">
            <w:pPr>
              <w:rPr>
                <w:sz w:val="20"/>
                <w:szCs w:val="20"/>
              </w:rPr>
            </w:pPr>
            <w:r w:rsidRPr="00107EF5">
              <w:rPr>
                <w:sz w:val="20"/>
                <w:szCs w:val="20"/>
                <w:highlight w:val="yellow"/>
              </w:rPr>
              <w:t>18.06.18</w:t>
            </w: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Default="0045677A" w:rsidP="00E0798C">
            <w:pPr>
              <w:rPr>
                <w:sz w:val="20"/>
                <w:szCs w:val="20"/>
              </w:rPr>
            </w:pPr>
          </w:p>
          <w:p w:rsidR="0045677A" w:rsidRPr="00E0798C" w:rsidRDefault="0045677A" w:rsidP="00E0798C">
            <w:pPr>
              <w:rPr>
                <w:sz w:val="20"/>
                <w:szCs w:val="20"/>
              </w:rPr>
            </w:pPr>
            <w:r w:rsidRPr="00243ACE">
              <w:rPr>
                <w:sz w:val="20"/>
                <w:szCs w:val="20"/>
                <w:highlight w:val="yellow"/>
              </w:rPr>
              <w:t>25.06.18</w:t>
            </w:r>
          </w:p>
        </w:tc>
        <w:tc>
          <w:tcPr>
            <w:tcW w:w="1208"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607CA5" w:rsidRDefault="00607CA5"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both"/>
              <w:rPr>
                <w:sz w:val="20"/>
                <w:szCs w:val="20"/>
              </w:rPr>
            </w:pPr>
            <w:r w:rsidRPr="00E34DE7">
              <w:rPr>
                <w:sz w:val="20"/>
                <w:szCs w:val="20"/>
                <w:highlight w:val="yellow"/>
              </w:rPr>
              <w:t>кв.11-замена эл.лампочек над входом в подъезд №2;</w:t>
            </w:r>
          </w:p>
          <w:p w:rsidR="00C819B7" w:rsidRDefault="00C819B7" w:rsidP="00C819B7">
            <w:pPr>
              <w:spacing w:line="360" w:lineRule="auto"/>
              <w:jc w:val="both"/>
              <w:rPr>
                <w:sz w:val="20"/>
                <w:szCs w:val="20"/>
              </w:rPr>
            </w:pPr>
            <w:r>
              <w:rPr>
                <w:sz w:val="20"/>
                <w:szCs w:val="20"/>
                <w:highlight w:val="yellow"/>
              </w:rPr>
              <w:t>кв.7</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 xml:space="preserve"> №2;</w:t>
            </w:r>
          </w:p>
          <w:p w:rsidR="00390B5D" w:rsidRDefault="007079DB" w:rsidP="00C819B7">
            <w:pPr>
              <w:spacing w:line="360" w:lineRule="auto"/>
              <w:jc w:val="both"/>
              <w:rPr>
                <w:sz w:val="20"/>
                <w:szCs w:val="20"/>
              </w:rPr>
            </w:pPr>
            <w:r w:rsidRPr="007079DB">
              <w:rPr>
                <w:sz w:val="20"/>
                <w:szCs w:val="20"/>
                <w:highlight w:val="yellow"/>
              </w:rPr>
              <w:t>-обследова-ние светиль-ника при входе в подъезд;</w:t>
            </w:r>
          </w:p>
          <w:p w:rsidR="007079DB" w:rsidRPr="007079DB" w:rsidRDefault="007079DB" w:rsidP="007079DB">
            <w:pPr>
              <w:spacing w:line="360" w:lineRule="auto"/>
              <w:jc w:val="both"/>
              <w:rPr>
                <w:sz w:val="20"/>
                <w:szCs w:val="20"/>
                <w:highlight w:val="yellow"/>
              </w:rPr>
            </w:pPr>
            <w:r>
              <w:rPr>
                <w:sz w:val="20"/>
                <w:szCs w:val="20"/>
                <w:highlight w:val="yellow"/>
              </w:rPr>
              <w:t>кв.3,13</w:t>
            </w:r>
            <w:r w:rsidRPr="00E34DE7">
              <w:rPr>
                <w:sz w:val="20"/>
                <w:szCs w:val="20"/>
                <w:highlight w:val="yellow"/>
              </w:rPr>
              <w:t>-заме</w:t>
            </w:r>
            <w:r>
              <w:rPr>
                <w:sz w:val="20"/>
                <w:szCs w:val="20"/>
                <w:highlight w:val="yellow"/>
              </w:rPr>
              <w:t>-</w:t>
            </w:r>
            <w:r w:rsidRPr="00E34DE7">
              <w:rPr>
                <w:sz w:val="20"/>
                <w:szCs w:val="20"/>
                <w:highlight w:val="yellow"/>
              </w:rPr>
              <w:t>на эл.лампо</w:t>
            </w:r>
            <w:r>
              <w:rPr>
                <w:sz w:val="20"/>
                <w:szCs w:val="20"/>
                <w:highlight w:val="yellow"/>
              </w:rPr>
              <w:t>-</w:t>
            </w:r>
            <w:r w:rsidRPr="00E34DE7">
              <w:rPr>
                <w:sz w:val="20"/>
                <w:szCs w:val="20"/>
                <w:highlight w:val="yellow"/>
              </w:rPr>
              <w:t>чек в подъ</w:t>
            </w:r>
            <w:r>
              <w:rPr>
                <w:sz w:val="20"/>
                <w:szCs w:val="20"/>
                <w:highlight w:val="yellow"/>
              </w:rPr>
              <w:t>-</w:t>
            </w:r>
            <w:r w:rsidRPr="00E34DE7">
              <w:rPr>
                <w:sz w:val="20"/>
                <w:szCs w:val="20"/>
                <w:highlight w:val="yellow"/>
              </w:rPr>
              <w:lastRenderedPageBreak/>
              <w:t>езд</w:t>
            </w:r>
            <w:r>
              <w:rPr>
                <w:sz w:val="20"/>
                <w:szCs w:val="20"/>
                <w:highlight w:val="yellow"/>
              </w:rPr>
              <w:t>е</w:t>
            </w:r>
            <w:r w:rsidRPr="00E34DE7">
              <w:rPr>
                <w:sz w:val="20"/>
                <w:szCs w:val="20"/>
                <w:highlight w:val="yellow"/>
              </w:rPr>
              <w:t>;</w:t>
            </w:r>
          </w:p>
          <w:p w:rsidR="00053417" w:rsidRPr="007079DB" w:rsidRDefault="00053417" w:rsidP="00053417">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83610" w:rsidRPr="007079DB" w:rsidRDefault="00783610" w:rsidP="00783610">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9E1A2A" w:rsidRDefault="009E1A2A" w:rsidP="009E1A2A">
            <w:pPr>
              <w:spacing w:line="360" w:lineRule="auto"/>
              <w:jc w:val="both"/>
              <w:rPr>
                <w:sz w:val="20"/>
                <w:szCs w:val="20"/>
                <w:highlight w:val="yellow"/>
              </w:rPr>
            </w:pPr>
            <w:r>
              <w:rPr>
                <w:sz w:val="20"/>
                <w:szCs w:val="20"/>
                <w:highlight w:val="yellow"/>
              </w:rPr>
              <w:t>кв.2</w:t>
            </w:r>
            <w:r w:rsidRPr="00E34DE7">
              <w:rPr>
                <w:sz w:val="20"/>
                <w:szCs w:val="20"/>
                <w:highlight w:val="yellow"/>
              </w:rPr>
              <w:t>-замена эл.лампочек в подъезд</w:t>
            </w:r>
            <w:r>
              <w:rPr>
                <w:sz w:val="20"/>
                <w:szCs w:val="20"/>
                <w:highlight w:val="yellow"/>
              </w:rPr>
              <w:t>е</w:t>
            </w:r>
            <w:r w:rsidRPr="00E34DE7">
              <w:rPr>
                <w:sz w:val="20"/>
                <w:szCs w:val="20"/>
                <w:highlight w:val="yellow"/>
              </w:rPr>
              <w:t>;</w:t>
            </w:r>
          </w:p>
          <w:p w:rsidR="007079DB" w:rsidRPr="0074716E" w:rsidRDefault="009E1A2A" w:rsidP="009E1A2A">
            <w:pPr>
              <w:spacing w:line="360" w:lineRule="auto"/>
              <w:jc w:val="both"/>
              <w:rPr>
                <w:sz w:val="20"/>
                <w:szCs w:val="20"/>
              </w:rPr>
            </w:pPr>
            <w:r>
              <w:rPr>
                <w:sz w:val="20"/>
                <w:szCs w:val="20"/>
                <w:highlight w:val="yellow"/>
              </w:rPr>
              <w:t>кв.1,3</w:t>
            </w:r>
            <w:r w:rsidRPr="009E1A2A">
              <w:rPr>
                <w:sz w:val="20"/>
                <w:szCs w:val="20"/>
                <w:highlight w:val="yellow"/>
              </w:rPr>
              <w:t>-</w:t>
            </w:r>
            <w:r>
              <w:rPr>
                <w:sz w:val="20"/>
                <w:szCs w:val="20"/>
                <w:highlight w:val="yellow"/>
              </w:rPr>
              <w:t xml:space="preserve"> обсле</w:t>
            </w:r>
            <w:r w:rsidR="00DB287C">
              <w:rPr>
                <w:sz w:val="20"/>
                <w:szCs w:val="20"/>
                <w:highlight w:val="yellow"/>
              </w:rPr>
              <w:t>-</w:t>
            </w:r>
            <w:r>
              <w:rPr>
                <w:sz w:val="20"/>
                <w:szCs w:val="20"/>
                <w:highlight w:val="yellow"/>
              </w:rPr>
              <w:t>дование квар</w:t>
            </w:r>
            <w:r w:rsidR="00DB287C">
              <w:rPr>
                <w:sz w:val="20"/>
                <w:szCs w:val="20"/>
                <w:highlight w:val="yellow"/>
              </w:rPr>
              <w:t>-</w:t>
            </w:r>
            <w:r>
              <w:rPr>
                <w:sz w:val="20"/>
                <w:szCs w:val="20"/>
                <w:highlight w:val="yellow"/>
              </w:rPr>
              <w:t>тирного эл.</w:t>
            </w:r>
            <w:r w:rsidR="00DB287C">
              <w:rPr>
                <w:sz w:val="20"/>
                <w:szCs w:val="20"/>
                <w:highlight w:val="yellow"/>
              </w:rPr>
              <w:t xml:space="preserve"> </w:t>
            </w:r>
            <w:r>
              <w:rPr>
                <w:sz w:val="20"/>
                <w:szCs w:val="20"/>
                <w:highlight w:val="yellow"/>
              </w:rPr>
              <w:t>счетчика на несанкционированное подключение к кв. 3</w:t>
            </w:r>
            <w:r w:rsidR="00DB287C">
              <w:rPr>
                <w:sz w:val="20"/>
                <w:szCs w:val="20"/>
              </w:rPr>
              <w:t>;</w:t>
            </w:r>
          </w:p>
        </w:tc>
        <w:tc>
          <w:tcPr>
            <w:tcW w:w="992" w:type="dxa"/>
            <w:tcBorders>
              <w:top w:val="single" w:sz="4" w:space="0" w:color="auto"/>
              <w:left w:val="single" w:sz="4" w:space="0" w:color="000000"/>
              <w:bottom w:val="single" w:sz="4" w:space="0" w:color="auto"/>
            </w:tcBorders>
            <w:shd w:val="clear" w:color="auto" w:fill="auto"/>
          </w:tcPr>
          <w:p w:rsidR="00607CA5" w:rsidRDefault="00E34DE7" w:rsidP="00814856">
            <w:pPr>
              <w:spacing w:line="360" w:lineRule="auto"/>
              <w:jc w:val="center"/>
              <w:rPr>
                <w:sz w:val="20"/>
                <w:szCs w:val="20"/>
              </w:rPr>
            </w:pPr>
            <w:r w:rsidRPr="00E34DE7">
              <w:rPr>
                <w:sz w:val="20"/>
                <w:szCs w:val="20"/>
                <w:highlight w:val="yellow"/>
              </w:rPr>
              <w:lastRenderedPageBreak/>
              <w:t>12.01.18</w:t>
            </w: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p>
          <w:p w:rsidR="00C819B7" w:rsidRDefault="00C819B7" w:rsidP="00814856">
            <w:pPr>
              <w:spacing w:line="360" w:lineRule="auto"/>
              <w:jc w:val="center"/>
              <w:rPr>
                <w:sz w:val="20"/>
                <w:szCs w:val="20"/>
              </w:rPr>
            </w:pPr>
            <w:r w:rsidRPr="00C819B7">
              <w:rPr>
                <w:sz w:val="20"/>
                <w:szCs w:val="20"/>
                <w:highlight w:val="yellow"/>
              </w:rPr>
              <w:t>22.01.18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29.01.18</w:t>
            </w: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p>
          <w:p w:rsidR="007079DB" w:rsidRDefault="007079DB" w:rsidP="00814856">
            <w:pPr>
              <w:spacing w:line="360" w:lineRule="auto"/>
              <w:jc w:val="center"/>
              <w:rPr>
                <w:sz w:val="20"/>
                <w:szCs w:val="20"/>
              </w:rPr>
            </w:pPr>
            <w:r w:rsidRPr="007079DB">
              <w:rPr>
                <w:sz w:val="20"/>
                <w:szCs w:val="20"/>
                <w:highlight w:val="yellow"/>
              </w:rPr>
              <w:t>31.01.18</w:t>
            </w: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p>
          <w:p w:rsidR="00053417" w:rsidRDefault="00053417" w:rsidP="00814856">
            <w:pPr>
              <w:spacing w:line="360" w:lineRule="auto"/>
              <w:jc w:val="center"/>
              <w:rPr>
                <w:sz w:val="20"/>
                <w:szCs w:val="20"/>
              </w:rPr>
            </w:pPr>
            <w:r w:rsidRPr="00053417">
              <w:rPr>
                <w:sz w:val="20"/>
                <w:szCs w:val="20"/>
                <w:highlight w:val="yellow"/>
              </w:rPr>
              <w:t>12.02.18</w:t>
            </w: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p>
          <w:p w:rsidR="00783610" w:rsidRDefault="00783610" w:rsidP="00814856">
            <w:pPr>
              <w:spacing w:line="360" w:lineRule="auto"/>
              <w:jc w:val="center"/>
              <w:rPr>
                <w:sz w:val="20"/>
                <w:szCs w:val="20"/>
              </w:rPr>
            </w:pPr>
            <w:r w:rsidRPr="00783610">
              <w:rPr>
                <w:sz w:val="20"/>
                <w:szCs w:val="20"/>
                <w:highlight w:val="yellow"/>
              </w:rPr>
              <w:t>28.03.18</w:t>
            </w:r>
          </w:p>
          <w:p w:rsidR="009E1A2A" w:rsidRDefault="009E1A2A" w:rsidP="00814856">
            <w:pPr>
              <w:spacing w:line="360" w:lineRule="auto"/>
              <w:jc w:val="center"/>
              <w:rPr>
                <w:sz w:val="20"/>
                <w:szCs w:val="20"/>
              </w:rPr>
            </w:pPr>
          </w:p>
          <w:p w:rsidR="009E1A2A" w:rsidRPr="009E1A2A" w:rsidRDefault="009E1A2A" w:rsidP="009E1A2A">
            <w:pPr>
              <w:rPr>
                <w:sz w:val="20"/>
                <w:szCs w:val="20"/>
              </w:rPr>
            </w:pPr>
          </w:p>
          <w:p w:rsidR="009E1A2A" w:rsidRDefault="009E1A2A" w:rsidP="009E1A2A">
            <w:pPr>
              <w:rPr>
                <w:sz w:val="20"/>
                <w:szCs w:val="20"/>
              </w:rPr>
            </w:pPr>
          </w:p>
          <w:p w:rsidR="00B11F48" w:rsidRDefault="009E1A2A" w:rsidP="009E1A2A">
            <w:pPr>
              <w:rPr>
                <w:sz w:val="20"/>
                <w:szCs w:val="20"/>
              </w:rPr>
            </w:pPr>
            <w:r w:rsidRPr="009E1A2A">
              <w:rPr>
                <w:sz w:val="20"/>
                <w:szCs w:val="20"/>
                <w:highlight w:val="yellow"/>
              </w:rPr>
              <w:t>23.04.18</w:t>
            </w:r>
          </w:p>
          <w:p w:rsidR="00B11F48" w:rsidRPr="00B11F48" w:rsidRDefault="00B11F48" w:rsidP="00B11F48">
            <w:pPr>
              <w:rPr>
                <w:sz w:val="20"/>
                <w:szCs w:val="20"/>
              </w:rPr>
            </w:pPr>
          </w:p>
          <w:p w:rsidR="00B11F48" w:rsidRPr="00B11F48" w:rsidRDefault="00B11F48" w:rsidP="00B11F48">
            <w:pPr>
              <w:rPr>
                <w:sz w:val="20"/>
                <w:szCs w:val="20"/>
              </w:rPr>
            </w:pPr>
          </w:p>
          <w:p w:rsidR="00B11F48" w:rsidRDefault="00B11F48" w:rsidP="00B11F48">
            <w:pPr>
              <w:rPr>
                <w:sz w:val="20"/>
                <w:szCs w:val="20"/>
              </w:rPr>
            </w:pPr>
          </w:p>
          <w:p w:rsidR="00053417" w:rsidRPr="00B11F48" w:rsidRDefault="00B11F48" w:rsidP="00B11F48">
            <w:pPr>
              <w:rPr>
                <w:sz w:val="20"/>
                <w:szCs w:val="20"/>
                <w:lang w:val="en-US"/>
              </w:rPr>
            </w:pPr>
            <w:r w:rsidRPr="00B11F48">
              <w:rPr>
                <w:sz w:val="20"/>
                <w:szCs w:val="20"/>
                <w:highlight w:val="yellow"/>
                <w:lang w:val="en-US"/>
              </w:rPr>
              <w:t>24.04.18</w:t>
            </w:r>
          </w:p>
        </w:tc>
        <w:tc>
          <w:tcPr>
            <w:tcW w:w="1276" w:type="dxa"/>
            <w:tcBorders>
              <w:top w:val="single" w:sz="4" w:space="0" w:color="auto"/>
              <w:left w:val="single" w:sz="4" w:space="0" w:color="000000"/>
              <w:bottom w:val="single" w:sz="4" w:space="0" w:color="auto"/>
            </w:tcBorders>
            <w:shd w:val="clear" w:color="auto" w:fill="auto"/>
          </w:tcPr>
          <w:p w:rsidR="00607CA5" w:rsidRPr="009D19DE" w:rsidRDefault="00607CA5"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607CA5" w:rsidRPr="009D19DE" w:rsidRDefault="00607CA5" w:rsidP="00814856">
            <w:pPr>
              <w:spacing w:line="360" w:lineRule="auto"/>
              <w:jc w:val="center"/>
              <w:rPr>
                <w:sz w:val="20"/>
                <w:szCs w:val="20"/>
                <w:highlight w:val="yellow"/>
              </w:rPr>
            </w:pPr>
          </w:p>
        </w:tc>
      </w:tr>
    </w:tbl>
    <w:p w:rsidR="00607CA5" w:rsidRDefault="00607CA5">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23</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3а</w:t>
            </w:r>
          </w:p>
        </w:tc>
        <w:tc>
          <w:tcPr>
            <w:tcW w:w="1523" w:type="dxa"/>
            <w:tcBorders>
              <w:top w:val="single" w:sz="4" w:space="0" w:color="auto"/>
              <w:left w:val="single" w:sz="4" w:space="0" w:color="000000"/>
              <w:bottom w:val="single" w:sz="4" w:space="0" w:color="auto"/>
            </w:tcBorders>
            <w:shd w:val="clear" w:color="auto" w:fill="auto"/>
          </w:tcPr>
          <w:p w:rsidR="00814856" w:rsidRPr="00CA3935" w:rsidRDefault="00383142" w:rsidP="00814856">
            <w:pPr>
              <w:spacing w:line="360" w:lineRule="auto"/>
              <w:jc w:val="both"/>
              <w:rPr>
                <w:sz w:val="20"/>
                <w:szCs w:val="20"/>
              </w:rPr>
            </w:pPr>
            <w:r>
              <w:rPr>
                <w:sz w:val="20"/>
                <w:szCs w:val="20"/>
                <w:highlight w:val="yellow"/>
              </w:rPr>
              <w:t>к</w:t>
            </w:r>
            <w:r w:rsidRPr="00383142">
              <w:rPr>
                <w:sz w:val="20"/>
                <w:szCs w:val="20"/>
                <w:highlight w:val="yellow"/>
              </w:rPr>
              <w:t>в.6-обследо-вание подваль-ного помеще-ния;</w:t>
            </w:r>
            <w:r>
              <w:rPr>
                <w:sz w:val="20"/>
                <w:szCs w:val="20"/>
              </w:rPr>
              <w:t xml:space="preserve"> </w:t>
            </w:r>
          </w:p>
        </w:tc>
        <w:tc>
          <w:tcPr>
            <w:tcW w:w="1029" w:type="dxa"/>
            <w:tcBorders>
              <w:top w:val="single" w:sz="4" w:space="0" w:color="auto"/>
              <w:left w:val="single" w:sz="4" w:space="0" w:color="000000"/>
              <w:bottom w:val="single" w:sz="4" w:space="0" w:color="auto"/>
            </w:tcBorders>
            <w:shd w:val="clear" w:color="auto" w:fill="auto"/>
          </w:tcPr>
          <w:p w:rsidR="00814856" w:rsidRPr="008778DD" w:rsidRDefault="00383142" w:rsidP="00814856">
            <w:pPr>
              <w:spacing w:line="360" w:lineRule="auto"/>
              <w:jc w:val="center"/>
              <w:rPr>
                <w:sz w:val="20"/>
                <w:szCs w:val="20"/>
              </w:rPr>
            </w:pPr>
            <w:r w:rsidRPr="00383142">
              <w:rPr>
                <w:sz w:val="20"/>
                <w:szCs w:val="20"/>
                <w:highlight w:val="yellow"/>
              </w:rPr>
              <w:t>11.04.18</w:t>
            </w:r>
          </w:p>
        </w:tc>
        <w:tc>
          <w:tcPr>
            <w:tcW w:w="1491"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816620" w:rsidRDefault="00816620" w:rsidP="00814856">
            <w:pPr>
              <w:spacing w:line="360" w:lineRule="auto"/>
              <w:jc w:val="both"/>
              <w:rPr>
                <w:sz w:val="20"/>
                <w:szCs w:val="20"/>
                <w:shd w:val="clear" w:color="auto" w:fill="FFFF00"/>
              </w:rPr>
            </w:pPr>
            <w:r>
              <w:rPr>
                <w:sz w:val="20"/>
                <w:szCs w:val="20"/>
                <w:shd w:val="clear" w:color="auto" w:fill="FFFF00"/>
              </w:rPr>
              <w:t>кв.6-закрытие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посыпка пес-ком;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E961EF" w:rsidRDefault="00E961EF"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E34DE7" w:rsidRDefault="00E34DE7" w:rsidP="00E34DE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E34DE7" w:rsidRDefault="00E34DE7" w:rsidP="00E60165">
            <w:pPr>
              <w:spacing w:line="360" w:lineRule="auto"/>
              <w:jc w:val="both"/>
              <w:rPr>
                <w:sz w:val="20"/>
                <w:szCs w:val="20"/>
                <w:shd w:val="clear" w:color="auto" w:fill="FFFF00"/>
              </w:rPr>
            </w:pPr>
            <w:r>
              <w:rPr>
                <w:sz w:val="20"/>
                <w:szCs w:val="20"/>
                <w:shd w:val="clear" w:color="auto" w:fill="FFFF00"/>
              </w:rPr>
              <w:t>кв.2,6-подме-тание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093875" w:rsidRDefault="0009387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w:t>
            </w:r>
          </w:p>
          <w:p w:rsidR="00093875" w:rsidRDefault="0009387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 xml:space="preserve">чистка снега; уборка мусора с урн; </w:t>
            </w:r>
          </w:p>
          <w:p w:rsidR="00B6226C" w:rsidRDefault="00190B9F" w:rsidP="00C819B7">
            <w:pPr>
              <w:spacing w:line="360" w:lineRule="auto"/>
              <w:jc w:val="both"/>
              <w:rPr>
                <w:sz w:val="20"/>
                <w:szCs w:val="20"/>
                <w:shd w:val="clear" w:color="auto" w:fill="FFFF00"/>
              </w:rPr>
            </w:pPr>
            <w:r>
              <w:rPr>
                <w:sz w:val="20"/>
                <w:szCs w:val="20"/>
                <w:shd w:val="clear" w:color="auto" w:fill="FFFF00"/>
              </w:rPr>
              <w:t>кв.2,6</w:t>
            </w:r>
            <w:r w:rsidR="00B6226C">
              <w:rPr>
                <w:sz w:val="20"/>
                <w:szCs w:val="20"/>
                <w:shd w:val="clear" w:color="auto" w:fill="FFFF00"/>
              </w:rPr>
              <w:t>-подме</w:t>
            </w:r>
            <w:r>
              <w:rPr>
                <w:sz w:val="20"/>
                <w:szCs w:val="20"/>
                <w:shd w:val="clear" w:color="auto" w:fill="FFFF00"/>
              </w:rPr>
              <w:t>-</w:t>
            </w:r>
            <w:r w:rsidR="00B6226C">
              <w:rPr>
                <w:sz w:val="20"/>
                <w:szCs w:val="20"/>
                <w:shd w:val="clear" w:color="auto" w:fill="FFFF00"/>
              </w:rPr>
              <w:t>тание лестнич</w:t>
            </w:r>
            <w:r>
              <w:rPr>
                <w:sz w:val="20"/>
                <w:szCs w:val="20"/>
                <w:shd w:val="clear" w:color="auto" w:fill="FFFF00"/>
              </w:rPr>
              <w:t>-ных клеток и мар</w:t>
            </w:r>
            <w:r w:rsidR="00B6226C">
              <w:rPr>
                <w:sz w:val="20"/>
                <w:szCs w:val="20"/>
                <w:shd w:val="clear" w:color="auto" w:fill="FFFF00"/>
              </w:rPr>
              <w:t>шей, про</w:t>
            </w:r>
            <w:r>
              <w:rPr>
                <w:sz w:val="20"/>
                <w:szCs w:val="20"/>
                <w:shd w:val="clear" w:color="auto" w:fill="FFFF00"/>
              </w:rPr>
              <w:t>-тир</w:t>
            </w:r>
            <w:r w:rsidR="00B6226C">
              <w:rPr>
                <w:sz w:val="20"/>
                <w:szCs w:val="20"/>
                <w:shd w:val="clear" w:color="auto" w:fill="FFFF00"/>
              </w:rPr>
              <w:t>ка поруч</w:t>
            </w:r>
            <w:r>
              <w:rPr>
                <w:sz w:val="20"/>
                <w:szCs w:val="20"/>
                <w:shd w:val="clear" w:color="auto" w:fill="FFFF00"/>
              </w:rPr>
              <w:t>-</w:t>
            </w:r>
            <w:r w:rsidR="00B6226C">
              <w:rPr>
                <w:sz w:val="20"/>
                <w:szCs w:val="20"/>
                <w:shd w:val="clear" w:color="auto" w:fill="FFFF00"/>
              </w:rPr>
              <w:t>ней, подокон</w:t>
            </w:r>
            <w:r>
              <w:rPr>
                <w:sz w:val="20"/>
                <w:szCs w:val="20"/>
                <w:shd w:val="clear" w:color="auto" w:fill="FFFF00"/>
              </w:rPr>
              <w:t>-</w:t>
            </w:r>
            <w:r w:rsidR="00B6226C">
              <w:rPr>
                <w:sz w:val="20"/>
                <w:szCs w:val="20"/>
                <w:shd w:val="clear" w:color="auto" w:fill="FFFF00"/>
              </w:rPr>
              <w:t>ников и почто</w:t>
            </w:r>
            <w:r>
              <w:rPr>
                <w:sz w:val="20"/>
                <w:szCs w:val="20"/>
                <w:shd w:val="clear" w:color="auto" w:fill="FFFF00"/>
              </w:rPr>
              <w:t>-</w:t>
            </w:r>
            <w:r w:rsidR="00B6226C">
              <w:rPr>
                <w:sz w:val="20"/>
                <w:szCs w:val="20"/>
                <w:shd w:val="clear" w:color="auto" w:fill="FFFF00"/>
              </w:rPr>
              <w:t>вых ящиков;</w:t>
            </w:r>
          </w:p>
          <w:p w:rsidR="00BE5A8F" w:rsidRDefault="00BE5A8F" w:rsidP="00C819B7">
            <w:pPr>
              <w:spacing w:line="360" w:lineRule="auto"/>
              <w:jc w:val="both"/>
              <w:rPr>
                <w:sz w:val="20"/>
                <w:szCs w:val="20"/>
                <w:shd w:val="clear" w:color="auto" w:fill="FFFF00"/>
              </w:rPr>
            </w:pPr>
            <w:r>
              <w:rPr>
                <w:sz w:val="20"/>
                <w:szCs w:val="20"/>
                <w:shd w:val="clear" w:color="auto" w:fill="FFFF00"/>
              </w:rPr>
              <w:t>кв.1-ремонт входной две-ри;</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w:t>
            </w:r>
            <w:r>
              <w:rPr>
                <w:sz w:val="20"/>
                <w:szCs w:val="20"/>
                <w:shd w:val="clear" w:color="auto" w:fill="FFFF00"/>
              </w:rPr>
              <w:lastRenderedPageBreak/>
              <w:t xml:space="preserve">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кв.4-уборка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 xml:space="preserve">территории, чистка снега; уборка мусора с урн; </w:t>
            </w:r>
          </w:p>
          <w:p w:rsidR="00B47673" w:rsidRDefault="00B20553"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20553" w:rsidRDefault="00B20553" w:rsidP="00C819B7">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60263F" w:rsidRDefault="0060263F" w:rsidP="0060263F">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60263F" w:rsidRDefault="00E0261E" w:rsidP="00C819B7">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чистка снега; уборка мусора с урн;</w:t>
            </w:r>
          </w:p>
          <w:p w:rsidR="00DB2ABD" w:rsidRDefault="00DB2ABD" w:rsidP="00C819B7">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0B372D" w:rsidRDefault="000B372D"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53417" w:rsidRDefault="00053417" w:rsidP="00053417">
            <w:pPr>
              <w:spacing w:line="360" w:lineRule="auto"/>
              <w:jc w:val="both"/>
              <w:rPr>
                <w:sz w:val="20"/>
                <w:szCs w:val="20"/>
                <w:shd w:val="clear" w:color="auto" w:fill="FFFF00"/>
              </w:rPr>
            </w:pPr>
            <w:r>
              <w:rPr>
                <w:sz w:val="20"/>
                <w:szCs w:val="20"/>
                <w:shd w:val="clear" w:color="auto" w:fill="FFFF00"/>
              </w:rPr>
              <w:t>кв.4,6-подме-тание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чистка снега; посыпка пес-ком;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кв.4-подмета-ние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кв.2,6-подме-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053417" w:rsidRDefault="008D3940" w:rsidP="00C819B7">
            <w:pPr>
              <w:spacing w:line="360" w:lineRule="auto"/>
              <w:jc w:val="both"/>
              <w:rPr>
                <w:sz w:val="20"/>
                <w:szCs w:val="20"/>
                <w:shd w:val="clear" w:color="auto" w:fill="FFFF00"/>
              </w:rPr>
            </w:pPr>
            <w:r>
              <w:rPr>
                <w:sz w:val="20"/>
                <w:szCs w:val="20"/>
                <w:shd w:val="clear" w:color="auto" w:fill="FFFF00"/>
              </w:rPr>
              <w:t>кв.2-уборка мусора в по-дъезде; закры-тие проёма в подполье;</w:t>
            </w:r>
          </w:p>
          <w:p w:rsidR="0003060A" w:rsidRDefault="0003060A" w:rsidP="0003060A">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мусора с урн;</w:t>
            </w:r>
          </w:p>
          <w:p w:rsidR="0003060A" w:rsidRDefault="0003060A" w:rsidP="0003060A">
            <w:pPr>
              <w:spacing w:line="360" w:lineRule="auto"/>
              <w:jc w:val="both"/>
              <w:rPr>
                <w:sz w:val="20"/>
                <w:szCs w:val="20"/>
                <w:shd w:val="clear" w:color="auto" w:fill="FFFF00"/>
              </w:rPr>
            </w:pPr>
            <w:r>
              <w:rPr>
                <w:sz w:val="20"/>
                <w:szCs w:val="20"/>
                <w:shd w:val="clear" w:color="auto" w:fill="FFFF00"/>
              </w:rPr>
              <w:t xml:space="preserve">кв.4,7-подме-тание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 xml:space="preserve">кв.5-уборка придомовой </w:t>
            </w:r>
            <w:r>
              <w:rPr>
                <w:sz w:val="20"/>
                <w:szCs w:val="20"/>
                <w:shd w:val="clear" w:color="auto" w:fill="FFFF00"/>
              </w:rPr>
              <w:lastRenderedPageBreak/>
              <w:t>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кв.1-уборка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мусора с урн; сбива-ние сосулек. 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кв.4,8-подме-тание лестнич-</w:t>
            </w:r>
            <w:r>
              <w:rPr>
                <w:sz w:val="20"/>
                <w:szCs w:val="20"/>
                <w:shd w:val="clear" w:color="auto" w:fill="FFFF00"/>
              </w:rPr>
              <w:lastRenderedPageBreak/>
              <w:t>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посыпка песком; убор-ка мусора с урн;</w:t>
            </w:r>
          </w:p>
          <w:p w:rsidR="001F504F" w:rsidRDefault="001F504F" w:rsidP="001F504F">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уборка нале-ди,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кв.1-уборка придомовой 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нале-ди, мусора с урн;</w:t>
            </w:r>
          </w:p>
          <w:p w:rsidR="0003060A" w:rsidRDefault="00D325AC"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w:t>
            </w:r>
            <w:r>
              <w:rPr>
                <w:sz w:val="20"/>
                <w:szCs w:val="20"/>
                <w:shd w:val="clear" w:color="auto" w:fill="FFFF00"/>
              </w:rPr>
              <w:lastRenderedPageBreak/>
              <w:t>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кв.1-уборка придомовой территории; уборка нале-ди, снега, му-сора с урн;</w:t>
            </w:r>
          </w:p>
          <w:p w:rsidR="008A634F" w:rsidRDefault="008A634F" w:rsidP="008A634F">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снега; по-сыпка песком; уборка мусора с урн;</w:t>
            </w:r>
          </w:p>
          <w:p w:rsidR="00A51DE2" w:rsidRDefault="00A51DE2" w:rsidP="008A634F">
            <w:pPr>
              <w:spacing w:line="360" w:lineRule="auto"/>
              <w:jc w:val="both"/>
              <w:rPr>
                <w:sz w:val="20"/>
                <w:szCs w:val="20"/>
                <w:shd w:val="clear" w:color="auto" w:fill="FFFF00"/>
              </w:rPr>
            </w:pPr>
            <w:r>
              <w:rPr>
                <w:sz w:val="20"/>
                <w:szCs w:val="20"/>
                <w:shd w:val="clear" w:color="auto" w:fill="FFFF00"/>
              </w:rPr>
              <w:t>кв.4,5-подме-тание лест-ничных кле-ток и маршей, протирка по-ручней, подо-конников и почтовых ящиков;</w:t>
            </w:r>
          </w:p>
          <w:p w:rsidR="00FB0A4B" w:rsidRDefault="00FB0A4B" w:rsidP="008A634F">
            <w:pPr>
              <w:spacing w:line="360" w:lineRule="auto"/>
              <w:jc w:val="both"/>
              <w:rPr>
                <w:sz w:val="20"/>
                <w:szCs w:val="20"/>
                <w:shd w:val="clear" w:color="auto" w:fill="FFFF00"/>
              </w:rPr>
            </w:pPr>
            <w:r>
              <w:rPr>
                <w:sz w:val="20"/>
                <w:szCs w:val="20"/>
                <w:shd w:val="clear" w:color="auto" w:fill="FFFF00"/>
              </w:rPr>
              <w:t xml:space="preserve">кв.2-уборка придомовой </w:t>
            </w:r>
            <w:r>
              <w:rPr>
                <w:sz w:val="20"/>
                <w:szCs w:val="20"/>
                <w:shd w:val="clear" w:color="auto" w:fill="FFFF00"/>
              </w:rPr>
              <w:lastRenderedPageBreak/>
              <w:t>территории; уборка мусора с урн;</w:t>
            </w:r>
          </w:p>
          <w:p w:rsidR="00383142" w:rsidRDefault="00383142" w:rsidP="008A634F">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D40E06" w:rsidRDefault="00D40E06" w:rsidP="00D40E06">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402AD9" w:rsidRDefault="00402AD9" w:rsidP="00402AD9">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w:t>
            </w:r>
            <w:r>
              <w:rPr>
                <w:sz w:val="20"/>
                <w:szCs w:val="20"/>
                <w:shd w:val="clear" w:color="auto" w:fill="FFFF00"/>
              </w:rPr>
              <w:lastRenderedPageBreak/>
              <w:t>уборка мусора с урн;</w:t>
            </w:r>
          </w:p>
          <w:p w:rsidR="00402AD9" w:rsidRDefault="00402AD9" w:rsidP="00402AD9">
            <w:pPr>
              <w:spacing w:line="360" w:lineRule="auto"/>
              <w:jc w:val="both"/>
              <w:rPr>
                <w:sz w:val="20"/>
                <w:szCs w:val="20"/>
                <w:shd w:val="clear" w:color="auto" w:fill="FFFF00"/>
              </w:rPr>
            </w:pPr>
            <w:r>
              <w:rPr>
                <w:sz w:val="20"/>
                <w:szCs w:val="20"/>
                <w:shd w:val="clear" w:color="auto" w:fill="FFFF00"/>
              </w:rPr>
              <w:t>кв.2,8-подме-тание лестнич-ных клеток и маршей, про-тирка поруч-ней, подокон-ников и почто-вых ящиков;</w:t>
            </w:r>
          </w:p>
          <w:p w:rsidR="00402AD9" w:rsidRDefault="00402AD9" w:rsidP="00402AD9">
            <w:pPr>
              <w:spacing w:line="360" w:lineRule="auto"/>
              <w:jc w:val="both"/>
              <w:rPr>
                <w:sz w:val="20"/>
                <w:szCs w:val="20"/>
                <w:shd w:val="clear" w:color="auto" w:fill="FFFF00"/>
              </w:rPr>
            </w:pPr>
            <w:r>
              <w:rPr>
                <w:sz w:val="20"/>
                <w:szCs w:val="20"/>
                <w:shd w:val="clear" w:color="auto" w:fill="FFFF00"/>
              </w:rPr>
              <w:t>кв.2-уборка фекалий за собаками</w:t>
            </w:r>
            <w:r w:rsidR="00714A73">
              <w:rPr>
                <w:sz w:val="20"/>
                <w:szCs w:val="20"/>
                <w:shd w:val="clear" w:color="auto" w:fill="FFFF00"/>
              </w:rPr>
              <w:t>;</w:t>
            </w:r>
          </w:p>
          <w:p w:rsidR="00287A8E" w:rsidRDefault="00287A8E" w:rsidP="00287A8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947A79" w:rsidRDefault="00947A79" w:rsidP="00947A79">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p>
          <w:p w:rsidR="00947A79" w:rsidRDefault="00947A79" w:rsidP="00947A79">
            <w:pPr>
              <w:spacing w:line="360" w:lineRule="auto"/>
              <w:jc w:val="both"/>
              <w:rPr>
                <w:sz w:val="20"/>
                <w:szCs w:val="20"/>
                <w:shd w:val="clear" w:color="auto" w:fill="FFFF00"/>
              </w:rPr>
            </w:pPr>
            <w:r>
              <w:rPr>
                <w:sz w:val="20"/>
                <w:szCs w:val="20"/>
                <w:shd w:val="clear" w:color="auto" w:fill="FFFF00"/>
              </w:rPr>
              <w:t>кв.2-подме-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947A79" w:rsidRDefault="00947A79" w:rsidP="00947A79">
            <w:pPr>
              <w:spacing w:line="360" w:lineRule="auto"/>
              <w:jc w:val="both"/>
              <w:rPr>
                <w:sz w:val="20"/>
                <w:szCs w:val="20"/>
                <w:shd w:val="clear" w:color="auto" w:fill="FFFF00"/>
              </w:rPr>
            </w:pPr>
            <w:r>
              <w:rPr>
                <w:sz w:val="20"/>
                <w:szCs w:val="20"/>
                <w:shd w:val="clear" w:color="auto" w:fill="FFFF00"/>
              </w:rPr>
              <w:t>-уборка при</w:t>
            </w:r>
            <w:r w:rsidR="000852F9">
              <w:rPr>
                <w:sz w:val="20"/>
                <w:szCs w:val="20"/>
                <w:shd w:val="clear" w:color="auto" w:fill="FFFF00"/>
              </w:rPr>
              <w:t>-</w:t>
            </w:r>
            <w:r>
              <w:rPr>
                <w:sz w:val="20"/>
                <w:szCs w:val="20"/>
                <w:shd w:val="clear" w:color="auto" w:fill="FFFF00"/>
              </w:rPr>
              <w:t>домовой тер</w:t>
            </w:r>
            <w:r w:rsidR="000852F9">
              <w:rPr>
                <w:sz w:val="20"/>
                <w:szCs w:val="20"/>
                <w:shd w:val="clear" w:color="auto" w:fill="FFFF00"/>
              </w:rPr>
              <w:t>-</w:t>
            </w:r>
            <w:r>
              <w:rPr>
                <w:sz w:val="20"/>
                <w:szCs w:val="20"/>
                <w:shd w:val="clear" w:color="auto" w:fill="FFFF00"/>
              </w:rPr>
              <w:t>ритории; уборка мусора с урн;</w:t>
            </w:r>
          </w:p>
          <w:p w:rsidR="000852F9" w:rsidRDefault="000852F9" w:rsidP="000852F9">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8B7DDB" w:rsidRDefault="008B7DDB" w:rsidP="000852F9">
            <w:pPr>
              <w:spacing w:line="360" w:lineRule="auto"/>
              <w:jc w:val="both"/>
              <w:rPr>
                <w:sz w:val="20"/>
                <w:szCs w:val="20"/>
                <w:shd w:val="clear" w:color="auto" w:fill="FFFF00"/>
              </w:rPr>
            </w:pPr>
            <w:r>
              <w:rPr>
                <w:sz w:val="20"/>
                <w:szCs w:val="20"/>
                <w:shd w:val="clear" w:color="auto" w:fill="FFFF00"/>
              </w:rPr>
              <w:t>кв.2</w:t>
            </w:r>
            <w:r w:rsidR="00825E46">
              <w:rPr>
                <w:sz w:val="20"/>
                <w:szCs w:val="20"/>
                <w:shd w:val="clear" w:color="auto" w:fill="FFFF00"/>
              </w:rPr>
              <w:t>,5</w:t>
            </w:r>
            <w:r>
              <w:rPr>
                <w:sz w:val="20"/>
                <w:szCs w:val="20"/>
                <w:shd w:val="clear" w:color="auto" w:fill="FFFF00"/>
              </w:rPr>
              <w:t>-подме-тание лестнич-ных клеток и маршей, про-тирка поруч-ней, подокон-ников и почто-вых ящиков;</w:t>
            </w:r>
          </w:p>
          <w:p w:rsidR="0007216E" w:rsidRDefault="0007216E" w:rsidP="0007216E">
            <w:pPr>
              <w:spacing w:line="360" w:lineRule="auto"/>
              <w:jc w:val="both"/>
              <w:rPr>
                <w:sz w:val="20"/>
                <w:szCs w:val="20"/>
                <w:shd w:val="clear" w:color="auto" w:fill="FFFF00"/>
              </w:rPr>
            </w:pPr>
            <w:r>
              <w:rPr>
                <w:sz w:val="20"/>
                <w:szCs w:val="20"/>
                <w:shd w:val="clear" w:color="auto" w:fill="FFFF00"/>
              </w:rPr>
              <w:t xml:space="preserve">кв.1-уборка придомовой </w:t>
            </w:r>
            <w:r>
              <w:rPr>
                <w:sz w:val="20"/>
                <w:szCs w:val="20"/>
                <w:shd w:val="clear" w:color="auto" w:fill="FFFF00"/>
              </w:rPr>
              <w:lastRenderedPageBreak/>
              <w:t>территории; уборка мусора с урн;</w:t>
            </w:r>
          </w:p>
          <w:p w:rsidR="00CD36B2" w:rsidRPr="00B11F48" w:rsidRDefault="00CD36B2" w:rsidP="00CD36B2">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 покос травы на при-домовой тер-ритории;</w:t>
            </w:r>
          </w:p>
          <w:p w:rsidR="00C867AE" w:rsidRDefault="00C867AE" w:rsidP="00C867AE">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4B578D" w:rsidRDefault="004B578D" w:rsidP="004B578D">
            <w:pPr>
              <w:spacing w:line="360" w:lineRule="auto"/>
              <w:jc w:val="both"/>
              <w:rPr>
                <w:sz w:val="20"/>
                <w:szCs w:val="20"/>
                <w:shd w:val="clear" w:color="auto" w:fill="FFFF00"/>
              </w:rPr>
            </w:pPr>
            <w:r>
              <w:rPr>
                <w:sz w:val="20"/>
                <w:szCs w:val="20"/>
                <w:shd w:val="clear" w:color="auto" w:fill="FFFF00"/>
              </w:rPr>
              <w:t>-уборка при-домовой тер-ритории; уборка мусора с урн;</w:t>
            </w:r>
          </w:p>
          <w:p w:rsidR="008A634F" w:rsidRDefault="00107EF5" w:rsidP="00C819B7">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243ACE" w:rsidRPr="00DF542D" w:rsidRDefault="00EF3272" w:rsidP="00C819B7">
            <w:pPr>
              <w:spacing w:line="360" w:lineRule="auto"/>
              <w:jc w:val="both"/>
              <w:rPr>
                <w:sz w:val="20"/>
                <w:szCs w:val="20"/>
                <w:shd w:val="clear" w:color="auto" w:fill="FFFF00"/>
              </w:rPr>
            </w:pPr>
            <w:r>
              <w:rPr>
                <w:sz w:val="20"/>
                <w:szCs w:val="20"/>
                <w:shd w:val="clear" w:color="auto" w:fill="FFFF00"/>
              </w:rPr>
              <w:t>кв.2</w:t>
            </w:r>
            <w:r w:rsidR="00243ACE">
              <w:rPr>
                <w:sz w:val="20"/>
                <w:szCs w:val="20"/>
                <w:shd w:val="clear" w:color="auto" w:fill="FFFF00"/>
              </w:rPr>
              <w:t xml:space="preserve">-уборка </w:t>
            </w:r>
            <w:r w:rsidR="00243ACE">
              <w:rPr>
                <w:sz w:val="20"/>
                <w:szCs w:val="20"/>
                <w:shd w:val="clear" w:color="auto" w:fill="FFFF00"/>
              </w:rPr>
              <w:lastRenderedPageBreak/>
              <w:t>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lastRenderedPageBreak/>
              <w:t>09.01.18</w:t>
            </w: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p>
          <w:p w:rsidR="00E60165" w:rsidRDefault="00E60165" w:rsidP="00E60165">
            <w:pPr>
              <w:spacing w:line="360" w:lineRule="auto"/>
              <w:rPr>
                <w:sz w:val="20"/>
                <w:szCs w:val="20"/>
                <w:shd w:val="clear" w:color="auto" w:fill="FFFF00"/>
              </w:rPr>
            </w:pPr>
            <w:r>
              <w:rPr>
                <w:sz w:val="20"/>
                <w:szCs w:val="20"/>
                <w:shd w:val="clear" w:color="auto" w:fill="FFFF00"/>
              </w:rPr>
              <w:t>09.01.18</w:t>
            </w: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p>
          <w:p w:rsidR="00E961EF" w:rsidRDefault="00E961EF" w:rsidP="00E60165">
            <w:pPr>
              <w:spacing w:line="360" w:lineRule="auto"/>
              <w:rPr>
                <w:sz w:val="20"/>
                <w:szCs w:val="20"/>
                <w:shd w:val="clear" w:color="auto" w:fill="FFFF00"/>
              </w:rPr>
            </w:pPr>
            <w:r>
              <w:rPr>
                <w:sz w:val="20"/>
                <w:szCs w:val="20"/>
                <w:shd w:val="clear" w:color="auto" w:fill="FFFF00"/>
              </w:rPr>
              <w:t>11.01.18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t>15.01.18</w:t>
            </w: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p>
          <w:p w:rsidR="00E34DE7" w:rsidRDefault="00E34DE7" w:rsidP="00E60165">
            <w:pPr>
              <w:spacing w:line="360" w:lineRule="auto"/>
              <w:rPr>
                <w:sz w:val="20"/>
                <w:szCs w:val="20"/>
                <w:shd w:val="clear" w:color="auto" w:fill="FFFF00"/>
              </w:rPr>
            </w:pPr>
            <w:r>
              <w:rPr>
                <w:sz w:val="20"/>
                <w:szCs w:val="20"/>
                <w:shd w:val="clear" w:color="auto" w:fill="FFFF00"/>
              </w:rPr>
              <w:t>16.01.18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17.01.18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18.01.18</w:t>
            </w: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p>
          <w:p w:rsidR="00093875" w:rsidRDefault="00093875" w:rsidP="00E60165">
            <w:pPr>
              <w:spacing w:line="360" w:lineRule="auto"/>
              <w:rPr>
                <w:sz w:val="20"/>
                <w:szCs w:val="20"/>
                <w:shd w:val="clear" w:color="auto" w:fill="FFFF00"/>
              </w:rPr>
            </w:pPr>
            <w:r>
              <w:rPr>
                <w:sz w:val="20"/>
                <w:szCs w:val="20"/>
                <w:shd w:val="clear" w:color="auto" w:fill="FFFF00"/>
              </w:rPr>
              <w:t>19.01.18</w:t>
            </w: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p>
          <w:p w:rsidR="00C819B7" w:rsidRDefault="00C819B7" w:rsidP="00E60165">
            <w:pPr>
              <w:spacing w:line="360" w:lineRule="auto"/>
              <w:rPr>
                <w:sz w:val="20"/>
                <w:szCs w:val="20"/>
                <w:shd w:val="clear" w:color="auto" w:fill="FFFF00"/>
              </w:rPr>
            </w:pPr>
            <w:r>
              <w:rPr>
                <w:sz w:val="20"/>
                <w:szCs w:val="20"/>
                <w:shd w:val="clear" w:color="auto" w:fill="FFFF00"/>
              </w:rPr>
              <w:t>21.01.18</w:t>
            </w: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p>
          <w:p w:rsidR="00190B9F" w:rsidRDefault="00190B9F" w:rsidP="00E60165">
            <w:pPr>
              <w:spacing w:line="360" w:lineRule="auto"/>
              <w:rPr>
                <w:sz w:val="20"/>
                <w:szCs w:val="20"/>
                <w:shd w:val="clear" w:color="auto" w:fill="FFFF00"/>
              </w:rPr>
            </w:pPr>
            <w:r>
              <w:rPr>
                <w:sz w:val="20"/>
                <w:szCs w:val="20"/>
                <w:shd w:val="clear" w:color="auto" w:fill="FFFF00"/>
              </w:rPr>
              <w:t>23.01.18</w:t>
            </w: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p>
          <w:p w:rsidR="00BE5A8F" w:rsidRDefault="00BE5A8F" w:rsidP="00E60165">
            <w:pPr>
              <w:spacing w:line="360" w:lineRule="auto"/>
              <w:rPr>
                <w:sz w:val="20"/>
                <w:szCs w:val="20"/>
                <w:shd w:val="clear" w:color="auto" w:fill="FFFF00"/>
              </w:rPr>
            </w:pPr>
            <w:r>
              <w:rPr>
                <w:sz w:val="20"/>
                <w:szCs w:val="20"/>
                <w:shd w:val="clear" w:color="auto" w:fill="FFFF00"/>
              </w:rPr>
              <w:t>23.01.18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26.01.18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29.01.18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30.01.18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31.01.18</w:t>
            </w: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p>
          <w:p w:rsidR="00B47673" w:rsidRDefault="00B47673" w:rsidP="00E60165">
            <w:pPr>
              <w:spacing w:line="360" w:lineRule="auto"/>
              <w:rPr>
                <w:sz w:val="20"/>
                <w:szCs w:val="20"/>
                <w:shd w:val="clear" w:color="auto" w:fill="FFFF00"/>
              </w:rPr>
            </w:pPr>
            <w:r>
              <w:rPr>
                <w:sz w:val="20"/>
                <w:szCs w:val="20"/>
                <w:shd w:val="clear" w:color="auto" w:fill="FFFF00"/>
              </w:rPr>
              <w:t>02.02.18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05.02.18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p>
          <w:p w:rsidR="00B20553" w:rsidRDefault="00B20553" w:rsidP="00E60165">
            <w:pPr>
              <w:spacing w:line="360" w:lineRule="auto"/>
              <w:rPr>
                <w:sz w:val="20"/>
                <w:szCs w:val="20"/>
                <w:shd w:val="clear" w:color="auto" w:fill="FFFF00"/>
              </w:rPr>
            </w:pPr>
            <w:r>
              <w:rPr>
                <w:sz w:val="20"/>
                <w:szCs w:val="20"/>
                <w:shd w:val="clear" w:color="auto" w:fill="FFFF00"/>
              </w:rPr>
              <w:t>06.02.18</w:t>
            </w: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p>
          <w:p w:rsidR="0060263F" w:rsidRDefault="0060263F" w:rsidP="00E60165">
            <w:pPr>
              <w:spacing w:line="360" w:lineRule="auto"/>
              <w:rPr>
                <w:sz w:val="20"/>
                <w:szCs w:val="20"/>
                <w:shd w:val="clear" w:color="auto" w:fill="FFFF00"/>
              </w:rPr>
            </w:pPr>
            <w:r>
              <w:rPr>
                <w:sz w:val="20"/>
                <w:szCs w:val="20"/>
                <w:shd w:val="clear" w:color="auto" w:fill="FFFF00"/>
              </w:rPr>
              <w:t>07.02.18</w:t>
            </w: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p>
          <w:p w:rsidR="00E0261E" w:rsidRDefault="00E0261E" w:rsidP="00E60165">
            <w:pPr>
              <w:spacing w:line="360" w:lineRule="auto"/>
              <w:rPr>
                <w:sz w:val="20"/>
                <w:szCs w:val="20"/>
                <w:shd w:val="clear" w:color="auto" w:fill="FFFF00"/>
              </w:rPr>
            </w:pPr>
            <w:r>
              <w:rPr>
                <w:sz w:val="20"/>
                <w:szCs w:val="20"/>
                <w:shd w:val="clear" w:color="auto" w:fill="FFFF00"/>
              </w:rPr>
              <w:t>08.02.18</w:t>
            </w: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p>
          <w:p w:rsidR="000236FA" w:rsidRDefault="000236FA" w:rsidP="00E60165">
            <w:pPr>
              <w:spacing w:line="360" w:lineRule="auto"/>
              <w:rPr>
                <w:sz w:val="20"/>
                <w:szCs w:val="20"/>
                <w:shd w:val="clear" w:color="auto" w:fill="FFFF00"/>
              </w:rPr>
            </w:pPr>
            <w:r>
              <w:rPr>
                <w:sz w:val="20"/>
                <w:szCs w:val="20"/>
                <w:shd w:val="clear" w:color="auto" w:fill="FFFF00"/>
              </w:rPr>
              <w:t>08.02.18</w:t>
            </w: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p>
          <w:p w:rsidR="000B372D" w:rsidRDefault="000B372D" w:rsidP="00E60165">
            <w:pPr>
              <w:spacing w:line="360" w:lineRule="auto"/>
              <w:rPr>
                <w:sz w:val="20"/>
                <w:szCs w:val="20"/>
                <w:shd w:val="clear" w:color="auto" w:fill="FFFF00"/>
              </w:rPr>
            </w:pPr>
            <w:r>
              <w:rPr>
                <w:sz w:val="20"/>
                <w:szCs w:val="20"/>
                <w:shd w:val="clear" w:color="auto" w:fill="FFFF00"/>
              </w:rPr>
              <w:t>12.02.18</w:t>
            </w: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p>
          <w:p w:rsidR="00871FE5" w:rsidRDefault="00871FE5" w:rsidP="00E60165">
            <w:pPr>
              <w:spacing w:line="360" w:lineRule="auto"/>
              <w:rPr>
                <w:sz w:val="20"/>
                <w:szCs w:val="20"/>
                <w:shd w:val="clear" w:color="auto" w:fill="FFFF00"/>
              </w:rPr>
            </w:pPr>
            <w:r>
              <w:rPr>
                <w:sz w:val="20"/>
                <w:szCs w:val="20"/>
                <w:shd w:val="clear" w:color="auto" w:fill="FFFF00"/>
              </w:rPr>
              <w:t>12.02.18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15.02.18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16.02.18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19.12.18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p>
          <w:p w:rsidR="008D3940" w:rsidRDefault="008D3940" w:rsidP="00E60165">
            <w:pPr>
              <w:spacing w:line="360" w:lineRule="auto"/>
              <w:rPr>
                <w:sz w:val="20"/>
                <w:szCs w:val="20"/>
                <w:shd w:val="clear" w:color="auto" w:fill="FFFF00"/>
              </w:rPr>
            </w:pPr>
            <w:r>
              <w:rPr>
                <w:sz w:val="20"/>
                <w:szCs w:val="20"/>
                <w:shd w:val="clear" w:color="auto" w:fill="FFFF00"/>
              </w:rPr>
              <w:t>19.02.18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22.02.18</w:t>
            </w: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p>
          <w:p w:rsidR="0003060A" w:rsidRDefault="0003060A" w:rsidP="00E60165">
            <w:pPr>
              <w:spacing w:line="360" w:lineRule="auto"/>
              <w:rPr>
                <w:sz w:val="20"/>
                <w:szCs w:val="20"/>
                <w:shd w:val="clear" w:color="auto" w:fill="FFFF00"/>
              </w:rPr>
            </w:pPr>
            <w:r>
              <w:rPr>
                <w:sz w:val="20"/>
                <w:szCs w:val="20"/>
                <w:shd w:val="clear" w:color="auto" w:fill="FFFF00"/>
              </w:rPr>
              <w:t>26.02.18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28.02.18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E0261E" w:rsidRDefault="00342CA2" w:rsidP="00E60165">
            <w:pPr>
              <w:spacing w:line="360" w:lineRule="auto"/>
              <w:rPr>
                <w:sz w:val="20"/>
                <w:szCs w:val="20"/>
                <w:shd w:val="clear" w:color="auto" w:fill="FFFF00"/>
              </w:rPr>
            </w:pPr>
            <w:r>
              <w:rPr>
                <w:sz w:val="20"/>
                <w:szCs w:val="20"/>
                <w:shd w:val="clear" w:color="auto" w:fill="FFFF00"/>
              </w:rPr>
              <w:t>01.03.18</w:t>
            </w: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p>
          <w:p w:rsidR="00342CA2" w:rsidRDefault="00342CA2" w:rsidP="00E60165">
            <w:pPr>
              <w:spacing w:line="360" w:lineRule="auto"/>
              <w:rPr>
                <w:sz w:val="20"/>
                <w:szCs w:val="20"/>
                <w:shd w:val="clear" w:color="auto" w:fill="FFFF00"/>
              </w:rPr>
            </w:pPr>
            <w:r>
              <w:rPr>
                <w:sz w:val="20"/>
                <w:szCs w:val="20"/>
                <w:shd w:val="clear" w:color="auto" w:fill="FFFF00"/>
              </w:rPr>
              <w:t>05.03.18</w:t>
            </w: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p>
          <w:p w:rsidR="00AE5D3E" w:rsidRDefault="00AE5D3E" w:rsidP="00E60165">
            <w:pPr>
              <w:spacing w:line="360" w:lineRule="auto"/>
              <w:rPr>
                <w:sz w:val="20"/>
                <w:szCs w:val="20"/>
                <w:shd w:val="clear" w:color="auto" w:fill="FFFF00"/>
              </w:rPr>
            </w:pPr>
            <w:r>
              <w:rPr>
                <w:sz w:val="20"/>
                <w:szCs w:val="20"/>
                <w:shd w:val="clear" w:color="auto" w:fill="FFFF00"/>
              </w:rPr>
              <w:t>12.03.18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r>
              <w:rPr>
                <w:sz w:val="20"/>
                <w:szCs w:val="20"/>
                <w:shd w:val="clear" w:color="auto" w:fill="FFFF00"/>
              </w:rPr>
              <w:t>13.03.18</w:t>
            </w: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p>
          <w:p w:rsidR="00824413" w:rsidRDefault="00824413" w:rsidP="00E60165">
            <w:pPr>
              <w:spacing w:line="360" w:lineRule="auto"/>
              <w:rPr>
                <w:sz w:val="20"/>
                <w:szCs w:val="20"/>
                <w:shd w:val="clear" w:color="auto" w:fill="FFFF00"/>
              </w:rPr>
            </w:pPr>
            <w:r>
              <w:rPr>
                <w:sz w:val="20"/>
                <w:szCs w:val="20"/>
                <w:shd w:val="clear" w:color="auto" w:fill="FFFF00"/>
              </w:rPr>
              <w:t>14.03.18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p>
          <w:p w:rsidR="006F4675" w:rsidRDefault="006F4675" w:rsidP="00E60165">
            <w:pPr>
              <w:spacing w:line="360" w:lineRule="auto"/>
              <w:rPr>
                <w:sz w:val="20"/>
                <w:szCs w:val="20"/>
                <w:shd w:val="clear" w:color="auto" w:fill="FFFF00"/>
              </w:rPr>
            </w:pPr>
            <w:r>
              <w:rPr>
                <w:sz w:val="20"/>
                <w:szCs w:val="20"/>
                <w:shd w:val="clear" w:color="auto" w:fill="FFFF00"/>
              </w:rPr>
              <w:t>15.03.18</w:t>
            </w: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p>
          <w:p w:rsidR="00633080" w:rsidRDefault="00633080" w:rsidP="00E60165">
            <w:pPr>
              <w:spacing w:line="360" w:lineRule="auto"/>
              <w:rPr>
                <w:sz w:val="20"/>
                <w:szCs w:val="20"/>
                <w:shd w:val="clear" w:color="auto" w:fill="FFFF00"/>
              </w:rPr>
            </w:pPr>
            <w:r>
              <w:rPr>
                <w:sz w:val="20"/>
                <w:szCs w:val="20"/>
                <w:shd w:val="clear" w:color="auto" w:fill="FFFF00"/>
              </w:rPr>
              <w:t>19.03.18</w:t>
            </w: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p>
          <w:p w:rsidR="001F504F" w:rsidRDefault="001F504F" w:rsidP="00E60165">
            <w:pPr>
              <w:spacing w:line="360" w:lineRule="auto"/>
              <w:rPr>
                <w:sz w:val="20"/>
                <w:szCs w:val="20"/>
                <w:shd w:val="clear" w:color="auto" w:fill="FFFF00"/>
              </w:rPr>
            </w:pPr>
            <w:r>
              <w:rPr>
                <w:sz w:val="20"/>
                <w:szCs w:val="20"/>
                <w:shd w:val="clear" w:color="auto" w:fill="FFFF00"/>
              </w:rPr>
              <w:t>20.03.18</w:t>
            </w: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p>
          <w:p w:rsidR="00122B53" w:rsidRDefault="00122B53" w:rsidP="00E60165">
            <w:pPr>
              <w:spacing w:line="360" w:lineRule="auto"/>
              <w:rPr>
                <w:sz w:val="20"/>
                <w:szCs w:val="20"/>
                <w:shd w:val="clear" w:color="auto" w:fill="FFFF00"/>
              </w:rPr>
            </w:pPr>
            <w:r>
              <w:rPr>
                <w:sz w:val="20"/>
                <w:szCs w:val="20"/>
                <w:shd w:val="clear" w:color="auto" w:fill="FFFF00"/>
              </w:rPr>
              <w:t>20.03.18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23.03.18</w:t>
            </w: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p>
          <w:p w:rsidR="00C6196E" w:rsidRDefault="00C6196E" w:rsidP="00E60165">
            <w:pPr>
              <w:spacing w:line="360" w:lineRule="auto"/>
              <w:rPr>
                <w:sz w:val="20"/>
                <w:szCs w:val="20"/>
                <w:shd w:val="clear" w:color="auto" w:fill="FFFF00"/>
              </w:rPr>
            </w:pPr>
            <w:r>
              <w:rPr>
                <w:sz w:val="20"/>
                <w:szCs w:val="20"/>
                <w:shd w:val="clear" w:color="auto" w:fill="FFFF00"/>
              </w:rPr>
              <w:t>26.03.18</w:t>
            </w: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p>
          <w:p w:rsidR="00783610" w:rsidRDefault="00783610" w:rsidP="00E60165">
            <w:pPr>
              <w:spacing w:line="360" w:lineRule="auto"/>
              <w:rPr>
                <w:sz w:val="20"/>
                <w:szCs w:val="20"/>
                <w:shd w:val="clear" w:color="auto" w:fill="FFFF00"/>
              </w:rPr>
            </w:pPr>
            <w:r>
              <w:rPr>
                <w:sz w:val="20"/>
                <w:szCs w:val="20"/>
                <w:shd w:val="clear" w:color="auto" w:fill="FFFF00"/>
              </w:rPr>
              <w:t>28.03.18</w:t>
            </w: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p>
          <w:p w:rsidR="00D325AC" w:rsidRDefault="00D325AC" w:rsidP="00E60165">
            <w:pPr>
              <w:spacing w:line="360" w:lineRule="auto"/>
              <w:rPr>
                <w:sz w:val="20"/>
                <w:szCs w:val="20"/>
                <w:shd w:val="clear" w:color="auto" w:fill="FFFF00"/>
              </w:rPr>
            </w:pPr>
            <w:r>
              <w:rPr>
                <w:sz w:val="20"/>
                <w:szCs w:val="20"/>
                <w:shd w:val="clear" w:color="auto" w:fill="FFFF00"/>
              </w:rPr>
              <w:t>02.04.18</w:t>
            </w: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p>
          <w:p w:rsidR="00856890" w:rsidRDefault="00856890" w:rsidP="00E60165">
            <w:pPr>
              <w:spacing w:line="360" w:lineRule="auto"/>
              <w:rPr>
                <w:sz w:val="20"/>
                <w:szCs w:val="20"/>
                <w:shd w:val="clear" w:color="auto" w:fill="FFFF00"/>
              </w:rPr>
            </w:pPr>
            <w:r>
              <w:rPr>
                <w:sz w:val="20"/>
                <w:szCs w:val="20"/>
                <w:shd w:val="clear" w:color="auto" w:fill="FFFF00"/>
              </w:rPr>
              <w:t>03.04.18</w:t>
            </w: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p>
          <w:p w:rsidR="008A634F" w:rsidRDefault="008A634F" w:rsidP="00E60165">
            <w:pPr>
              <w:spacing w:line="360" w:lineRule="auto"/>
              <w:rPr>
                <w:sz w:val="20"/>
                <w:szCs w:val="20"/>
                <w:shd w:val="clear" w:color="auto" w:fill="FFFF00"/>
              </w:rPr>
            </w:pPr>
            <w:r>
              <w:rPr>
                <w:sz w:val="20"/>
                <w:szCs w:val="20"/>
                <w:shd w:val="clear" w:color="auto" w:fill="FFFF00"/>
              </w:rPr>
              <w:t>04.04.18</w:t>
            </w: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r>
              <w:rPr>
                <w:sz w:val="20"/>
                <w:szCs w:val="20"/>
                <w:shd w:val="clear" w:color="auto" w:fill="FFFF00"/>
              </w:rPr>
              <w:t>06.04.18</w:t>
            </w: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A51DE2" w:rsidRDefault="00A51DE2"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r>
              <w:rPr>
                <w:sz w:val="20"/>
                <w:szCs w:val="20"/>
                <w:shd w:val="clear" w:color="auto" w:fill="FFFF00"/>
              </w:rPr>
              <w:t>09.04.18</w:t>
            </w:r>
          </w:p>
          <w:p w:rsidR="00FB0A4B" w:rsidRDefault="00FB0A4B"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p>
          <w:p w:rsidR="00FB0A4B" w:rsidRDefault="00FB0A4B"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FB0A4B" w:rsidRDefault="00383142" w:rsidP="00E60165">
            <w:pPr>
              <w:spacing w:line="360" w:lineRule="auto"/>
              <w:rPr>
                <w:sz w:val="20"/>
                <w:szCs w:val="20"/>
                <w:shd w:val="clear" w:color="auto" w:fill="FFFF00"/>
              </w:rPr>
            </w:pPr>
            <w:r>
              <w:rPr>
                <w:sz w:val="20"/>
                <w:szCs w:val="20"/>
                <w:shd w:val="clear" w:color="auto" w:fill="FFFF00"/>
              </w:rPr>
              <w:t>11.04.18</w:t>
            </w: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383142" w:rsidRDefault="00383142" w:rsidP="00E60165">
            <w:pPr>
              <w:spacing w:line="360" w:lineRule="auto"/>
              <w:rPr>
                <w:sz w:val="20"/>
                <w:szCs w:val="20"/>
                <w:shd w:val="clear" w:color="auto" w:fill="FFFF00"/>
              </w:rPr>
            </w:pPr>
          </w:p>
          <w:p w:rsidR="00D40E06" w:rsidRDefault="00D40E06" w:rsidP="00E60165">
            <w:pPr>
              <w:spacing w:line="360" w:lineRule="auto"/>
              <w:rPr>
                <w:sz w:val="20"/>
                <w:szCs w:val="20"/>
                <w:shd w:val="clear" w:color="auto" w:fill="FFFF00"/>
              </w:rPr>
            </w:pPr>
            <w:r>
              <w:rPr>
                <w:sz w:val="20"/>
                <w:szCs w:val="20"/>
                <w:shd w:val="clear" w:color="auto" w:fill="FFFF00"/>
              </w:rPr>
              <w:t>16.04.18</w:t>
            </w: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p>
          <w:p w:rsidR="00F04E08" w:rsidRDefault="00F04E08" w:rsidP="00E60165">
            <w:pPr>
              <w:spacing w:line="360" w:lineRule="auto"/>
              <w:rPr>
                <w:sz w:val="20"/>
                <w:szCs w:val="20"/>
                <w:shd w:val="clear" w:color="auto" w:fill="FFFF00"/>
              </w:rPr>
            </w:pPr>
            <w:r>
              <w:rPr>
                <w:sz w:val="20"/>
                <w:szCs w:val="20"/>
                <w:shd w:val="clear" w:color="auto" w:fill="FFFF00"/>
              </w:rPr>
              <w:t>16.04.18</w:t>
            </w: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B94079" w:rsidRDefault="00B94079" w:rsidP="00E60165">
            <w:pPr>
              <w:spacing w:line="360" w:lineRule="auto"/>
              <w:rPr>
                <w:sz w:val="20"/>
                <w:szCs w:val="20"/>
                <w:shd w:val="clear" w:color="auto" w:fill="FFFF00"/>
              </w:rPr>
            </w:pPr>
          </w:p>
          <w:p w:rsidR="00402AD9" w:rsidRDefault="00402AD9" w:rsidP="00E60165">
            <w:pPr>
              <w:spacing w:line="360" w:lineRule="auto"/>
              <w:rPr>
                <w:sz w:val="20"/>
                <w:szCs w:val="20"/>
                <w:shd w:val="clear" w:color="auto" w:fill="FFFF0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r w:rsidRPr="00402AD9">
              <w:rPr>
                <w:sz w:val="20"/>
                <w:szCs w:val="20"/>
                <w:highlight w:val="yellow"/>
              </w:rPr>
              <w:t>23.04.18</w:t>
            </w: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P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E34DE7" w:rsidRDefault="00402AD9" w:rsidP="00402AD9">
            <w:pPr>
              <w:rPr>
                <w:sz w:val="20"/>
                <w:szCs w:val="20"/>
              </w:rPr>
            </w:pPr>
            <w:r w:rsidRPr="00402AD9">
              <w:rPr>
                <w:sz w:val="20"/>
                <w:szCs w:val="20"/>
                <w:highlight w:val="yellow"/>
              </w:rPr>
              <w:t>24.04.18</w:t>
            </w: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402AD9" w:rsidRDefault="00402AD9" w:rsidP="00402AD9">
            <w:pPr>
              <w:rPr>
                <w:sz w:val="20"/>
                <w:szCs w:val="20"/>
              </w:rPr>
            </w:pPr>
          </w:p>
          <w:p w:rsidR="00287A8E" w:rsidRDefault="00402AD9" w:rsidP="00402AD9">
            <w:pPr>
              <w:rPr>
                <w:sz w:val="20"/>
                <w:szCs w:val="20"/>
              </w:rPr>
            </w:pPr>
            <w:r w:rsidRPr="00402AD9">
              <w:rPr>
                <w:sz w:val="20"/>
                <w:szCs w:val="20"/>
                <w:highlight w:val="yellow"/>
              </w:rPr>
              <w:t>24.04.18</w:t>
            </w: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402AD9" w:rsidRDefault="00287A8E" w:rsidP="00287A8E">
            <w:pPr>
              <w:rPr>
                <w:sz w:val="20"/>
                <w:szCs w:val="20"/>
              </w:rPr>
            </w:pPr>
            <w:r w:rsidRPr="00287A8E">
              <w:rPr>
                <w:sz w:val="20"/>
                <w:szCs w:val="20"/>
                <w:highlight w:val="yellow"/>
              </w:rPr>
              <w:t>03.05.18</w:t>
            </w: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Default="00947A79" w:rsidP="00287A8E">
            <w:pPr>
              <w:rPr>
                <w:sz w:val="20"/>
                <w:szCs w:val="20"/>
              </w:rPr>
            </w:pPr>
          </w:p>
          <w:p w:rsidR="00947A79" w:rsidRPr="00947A79" w:rsidRDefault="00947A79" w:rsidP="00287A8E">
            <w:pPr>
              <w:rPr>
                <w:sz w:val="20"/>
                <w:szCs w:val="20"/>
                <w:highlight w:val="yellow"/>
              </w:rPr>
            </w:pPr>
            <w:r w:rsidRPr="00947A79">
              <w:rPr>
                <w:sz w:val="20"/>
                <w:szCs w:val="20"/>
                <w:highlight w:val="yellow"/>
              </w:rPr>
              <w:t>08.05.18</w:t>
            </w: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Pr="00947A79" w:rsidRDefault="00947A79" w:rsidP="00287A8E">
            <w:pPr>
              <w:rPr>
                <w:sz w:val="20"/>
                <w:szCs w:val="20"/>
                <w:highlight w:val="yellow"/>
              </w:rPr>
            </w:pPr>
          </w:p>
          <w:p w:rsidR="00947A79" w:rsidRDefault="00947A79" w:rsidP="00287A8E">
            <w:pPr>
              <w:rPr>
                <w:sz w:val="20"/>
                <w:szCs w:val="20"/>
              </w:rPr>
            </w:pPr>
            <w:r w:rsidRPr="00947A79">
              <w:rPr>
                <w:sz w:val="20"/>
                <w:szCs w:val="20"/>
                <w:highlight w:val="yellow"/>
              </w:rPr>
              <w:t>14.05.18</w:t>
            </w: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Default="000852F9" w:rsidP="00287A8E">
            <w:pPr>
              <w:rPr>
                <w:sz w:val="20"/>
                <w:szCs w:val="20"/>
              </w:rPr>
            </w:pPr>
          </w:p>
          <w:p w:rsidR="0007216E" w:rsidRDefault="0007216E" w:rsidP="00287A8E">
            <w:pPr>
              <w:rPr>
                <w:sz w:val="20"/>
                <w:szCs w:val="20"/>
              </w:rPr>
            </w:pPr>
          </w:p>
          <w:p w:rsidR="000852F9" w:rsidRDefault="000852F9" w:rsidP="00287A8E">
            <w:pPr>
              <w:rPr>
                <w:sz w:val="20"/>
                <w:szCs w:val="20"/>
              </w:rPr>
            </w:pPr>
          </w:p>
          <w:p w:rsidR="000852F9" w:rsidRDefault="000852F9" w:rsidP="00287A8E">
            <w:pPr>
              <w:rPr>
                <w:sz w:val="20"/>
                <w:szCs w:val="20"/>
              </w:rPr>
            </w:pPr>
          </w:p>
          <w:p w:rsidR="000852F9" w:rsidRPr="000852F9" w:rsidRDefault="000852F9" w:rsidP="00287A8E">
            <w:pPr>
              <w:rPr>
                <w:sz w:val="20"/>
                <w:szCs w:val="20"/>
                <w:highlight w:val="yellow"/>
              </w:rPr>
            </w:pPr>
            <w:r w:rsidRPr="000852F9">
              <w:rPr>
                <w:sz w:val="20"/>
                <w:szCs w:val="20"/>
                <w:highlight w:val="yellow"/>
              </w:rPr>
              <w:t>15.05.18</w:t>
            </w: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Pr="000852F9" w:rsidRDefault="000852F9" w:rsidP="00287A8E">
            <w:pPr>
              <w:rPr>
                <w:sz w:val="20"/>
                <w:szCs w:val="20"/>
                <w:highlight w:val="yellow"/>
              </w:rPr>
            </w:pPr>
          </w:p>
          <w:p w:rsidR="000852F9" w:rsidRDefault="000852F9" w:rsidP="00287A8E">
            <w:pPr>
              <w:rPr>
                <w:sz w:val="20"/>
                <w:szCs w:val="20"/>
              </w:rPr>
            </w:pPr>
            <w:r w:rsidRPr="000852F9">
              <w:rPr>
                <w:sz w:val="20"/>
                <w:szCs w:val="20"/>
                <w:highlight w:val="yellow"/>
              </w:rPr>
              <w:t>18.05.18</w:t>
            </w: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07216E" w:rsidRDefault="0007216E" w:rsidP="00287A8E">
            <w:pPr>
              <w:rPr>
                <w:sz w:val="20"/>
                <w:szCs w:val="20"/>
              </w:rPr>
            </w:pPr>
          </w:p>
          <w:p w:rsidR="008B7DDB" w:rsidRDefault="008B7DDB" w:rsidP="00287A8E">
            <w:pPr>
              <w:rPr>
                <w:sz w:val="20"/>
                <w:szCs w:val="20"/>
              </w:rPr>
            </w:pPr>
          </w:p>
          <w:p w:rsidR="008B7DDB" w:rsidRDefault="008B7DDB" w:rsidP="00287A8E">
            <w:pPr>
              <w:rPr>
                <w:sz w:val="20"/>
                <w:szCs w:val="20"/>
              </w:rPr>
            </w:pPr>
            <w:r w:rsidRPr="008B7DDB">
              <w:rPr>
                <w:sz w:val="20"/>
                <w:szCs w:val="20"/>
                <w:highlight w:val="yellow"/>
              </w:rPr>
              <w:t>24.05.18</w:t>
            </w: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8B7DDB" w:rsidRDefault="008B7DDB" w:rsidP="00287A8E">
            <w:pPr>
              <w:rPr>
                <w:sz w:val="20"/>
                <w:szCs w:val="20"/>
              </w:rPr>
            </w:pPr>
          </w:p>
          <w:p w:rsidR="0007216E" w:rsidRDefault="0007216E" w:rsidP="00287A8E">
            <w:pPr>
              <w:rPr>
                <w:sz w:val="20"/>
                <w:szCs w:val="20"/>
              </w:rPr>
            </w:pPr>
          </w:p>
          <w:p w:rsidR="0007216E" w:rsidRDefault="0007216E" w:rsidP="00287A8E">
            <w:pPr>
              <w:rPr>
                <w:sz w:val="20"/>
                <w:szCs w:val="20"/>
              </w:rPr>
            </w:pPr>
            <w:r w:rsidRPr="0007216E">
              <w:rPr>
                <w:sz w:val="20"/>
                <w:szCs w:val="20"/>
                <w:highlight w:val="yellow"/>
              </w:rPr>
              <w:t>25.05.18</w:t>
            </w: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p>
          <w:p w:rsidR="00CD36B2" w:rsidRDefault="00CD36B2" w:rsidP="00287A8E">
            <w:pPr>
              <w:rPr>
                <w:sz w:val="20"/>
                <w:szCs w:val="20"/>
              </w:rPr>
            </w:pPr>
            <w:r w:rsidRPr="00CD36B2">
              <w:rPr>
                <w:sz w:val="20"/>
                <w:szCs w:val="20"/>
                <w:highlight w:val="yellow"/>
              </w:rPr>
              <w:t>29.05.18</w:t>
            </w: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p>
          <w:p w:rsidR="00C867AE" w:rsidRDefault="00C867AE" w:rsidP="00287A8E">
            <w:pPr>
              <w:rPr>
                <w:sz w:val="20"/>
                <w:szCs w:val="20"/>
              </w:rPr>
            </w:pPr>
            <w:r w:rsidRPr="00C867AE">
              <w:rPr>
                <w:sz w:val="20"/>
                <w:szCs w:val="20"/>
                <w:highlight w:val="yellow"/>
              </w:rPr>
              <w:t>05.06.18</w:t>
            </w: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p>
          <w:p w:rsidR="004D0994" w:rsidRDefault="004D0994" w:rsidP="00287A8E">
            <w:pPr>
              <w:rPr>
                <w:sz w:val="20"/>
                <w:szCs w:val="20"/>
              </w:rPr>
            </w:pPr>
            <w:r w:rsidRPr="004D0994">
              <w:rPr>
                <w:sz w:val="20"/>
                <w:szCs w:val="20"/>
                <w:highlight w:val="yellow"/>
              </w:rPr>
              <w:t>15.06.18</w:t>
            </w: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p>
          <w:p w:rsidR="00107EF5" w:rsidRDefault="00107EF5" w:rsidP="00287A8E">
            <w:pPr>
              <w:rPr>
                <w:sz w:val="20"/>
                <w:szCs w:val="20"/>
              </w:rPr>
            </w:pPr>
            <w:r w:rsidRPr="00107EF5">
              <w:rPr>
                <w:sz w:val="20"/>
                <w:szCs w:val="20"/>
                <w:highlight w:val="yellow"/>
              </w:rPr>
              <w:t>18.06.18</w:t>
            </w: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Default="00EF3272" w:rsidP="00287A8E">
            <w:pPr>
              <w:rPr>
                <w:sz w:val="20"/>
                <w:szCs w:val="20"/>
              </w:rPr>
            </w:pPr>
          </w:p>
          <w:p w:rsidR="00EF3272" w:rsidRPr="00287A8E" w:rsidRDefault="00EF3272" w:rsidP="00287A8E">
            <w:pPr>
              <w:rPr>
                <w:sz w:val="20"/>
                <w:szCs w:val="20"/>
              </w:rPr>
            </w:pPr>
            <w:r w:rsidRPr="00EF3272">
              <w:rPr>
                <w:sz w:val="20"/>
                <w:szCs w:val="20"/>
                <w:highlight w:val="yellow"/>
              </w:rPr>
              <w:t>25.06.18</w:t>
            </w: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Pr="0074716E" w:rsidRDefault="00664C14" w:rsidP="00814856">
            <w:pPr>
              <w:spacing w:line="360" w:lineRule="auto"/>
              <w:jc w:val="both"/>
              <w:rPr>
                <w:sz w:val="20"/>
                <w:szCs w:val="20"/>
              </w:rPr>
            </w:pPr>
            <w:r w:rsidRPr="0007216E">
              <w:rPr>
                <w:sz w:val="20"/>
                <w:szCs w:val="20"/>
                <w:highlight w:val="yellow"/>
              </w:rPr>
              <w:t>кв.</w:t>
            </w:r>
            <w:r w:rsidR="0007216E" w:rsidRPr="0007216E">
              <w:rPr>
                <w:sz w:val="20"/>
                <w:szCs w:val="20"/>
                <w:highlight w:val="yellow"/>
              </w:rPr>
              <w:t>2-от</w:t>
            </w:r>
            <w:r w:rsidRPr="0007216E">
              <w:rPr>
                <w:sz w:val="20"/>
                <w:szCs w:val="20"/>
                <w:highlight w:val="yellow"/>
              </w:rPr>
              <w:t>ключе</w:t>
            </w:r>
            <w:r w:rsidR="0007216E" w:rsidRPr="0007216E">
              <w:rPr>
                <w:sz w:val="20"/>
                <w:szCs w:val="20"/>
                <w:highlight w:val="yellow"/>
              </w:rPr>
              <w:t>-</w:t>
            </w:r>
            <w:r w:rsidRPr="0007216E">
              <w:rPr>
                <w:sz w:val="20"/>
                <w:szCs w:val="20"/>
                <w:highlight w:val="yellow"/>
              </w:rPr>
              <w:t>ние МОП от электоро</w:t>
            </w:r>
            <w:r w:rsidR="0007216E">
              <w:rPr>
                <w:sz w:val="20"/>
                <w:szCs w:val="20"/>
                <w:highlight w:val="yellow"/>
              </w:rPr>
              <w:t>-</w:t>
            </w:r>
            <w:r w:rsidRPr="0007216E">
              <w:rPr>
                <w:sz w:val="20"/>
                <w:szCs w:val="20"/>
                <w:highlight w:val="yellow"/>
              </w:rPr>
              <w:t>энергии;</w:t>
            </w:r>
          </w:p>
        </w:tc>
        <w:tc>
          <w:tcPr>
            <w:tcW w:w="992" w:type="dxa"/>
            <w:tcBorders>
              <w:top w:val="single" w:sz="4" w:space="0" w:color="auto"/>
              <w:left w:val="single" w:sz="4" w:space="0" w:color="000000"/>
              <w:bottom w:val="single" w:sz="4" w:space="0" w:color="auto"/>
            </w:tcBorders>
            <w:shd w:val="clear" w:color="auto" w:fill="auto"/>
          </w:tcPr>
          <w:p w:rsidR="00814856" w:rsidRPr="0074716E" w:rsidRDefault="0007216E" w:rsidP="00814856">
            <w:pPr>
              <w:spacing w:line="360" w:lineRule="auto"/>
              <w:jc w:val="center"/>
              <w:rPr>
                <w:sz w:val="20"/>
                <w:szCs w:val="20"/>
              </w:rPr>
            </w:pPr>
            <w:r w:rsidRPr="0007216E">
              <w:rPr>
                <w:sz w:val="20"/>
                <w:szCs w:val="20"/>
                <w:highlight w:val="yellow"/>
              </w:rPr>
              <w:t>24.05.18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24</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9</w:t>
            </w:r>
          </w:p>
        </w:tc>
        <w:tc>
          <w:tcPr>
            <w:tcW w:w="1523" w:type="dxa"/>
            <w:tcBorders>
              <w:top w:val="single" w:sz="4" w:space="0" w:color="auto"/>
              <w:left w:val="single" w:sz="4" w:space="0" w:color="000000"/>
              <w:bottom w:val="single" w:sz="4" w:space="0" w:color="auto"/>
            </w:tcBorders>
            <w:shd w:val="clear" w:color="auto" w:fill="auto"/>
          </w:tcPr>
          <w:p w:rsidR="00814856" w:rsidRPr="00C6196E" w:rsidRDefault="00C6196E" w:rsidP="00814856">
            <w:pPr>
              <w:spacing w:line="360" w:lineRule="auto"/>
              <w:jc w:val="both"/>
              <w:rPr>
                <w:sz w:val="20"/>
                <w:szCs w:val="20"/>
                <w:highlight w:val="yellow"/>
              </w:rPr>
            </w:pPr>
            <w:r w:rsidRPr="00C6196E">
              <w:rPr>
                <w:sz w:val="20"/>
                <w:szCs w:val="20"/>
                <w:highlight w:val="yellow"/>
              </w:rPr>
              <w:t>кв.7-замена участка трубы теплоснабжения в квартире;</w:t>
            </w:r>
          </w:p>
          <w:p w:rsidR="00C6196E" w:rsidRPr="00CA3935" w:rsidRDefault="00C6196E" w:rsidP="00814856">
            <w:pPr>
              <w:spacing w:line="360" w:lineRule="auto"/>
              <w:jc w:val="both"/>
              <w:rPr>
                <w:sz w:val="20"/>
                <w:szCs w:val="20"/>
              </w:rPr>
            </w:pPr>
            <w:r w:rsidRPr="00C6196E">
              <w:rPr>
                <w:sz w:val="20"/>
                <w:szCs w:val="20"/>
                <w:highlight w:val="yellow"/>
              </w:rPr>
              <w:t>спуск воздуха из системы отопления;</w:t>
            </w:r>
            <w:r>
              <w:rPr>
                <w:sz w:val="20"/>
                <w:szCs w:val="20"/>
              </w:rPr>
              <w:t xml:space="preserve"> </w:t>
            </w:r>
          </w:p>
        </w:tc>
        <w:tc>
          <w:tcPr>
            <w:tcW w:w="1029" w:type="dxa"/>
            <w:tcBorders>
              <w:top w:val="single" w:sz="4" w:space="0" w:color="auto"/>
              <w:left w:val="single" w:sz="4" w:space="0" w:color="000000"/>
              <w:bottom w:val="single" w:sz="4" w:space="0" w:color="auto"/>
            </w:tcBorders>
            <w:shd w:val="clear" w:color="auto" w:fill="auto"/>
          </w:tcPr>
          <w:p w:rsidR="00814856" w:rsidRPr="008778DD" w:rsidRDefault="00C6196E" w:rsidP="00814856">
            <w:pPr>
              <w:spacing w:line="360" w:lineRule="auto"/>
              <w:jc w:val="center"/>
              <w:rPr>
                <w:sz w:val="20"/>
                <w:szCs w:val="20"/>
              </w:rPr>
            </w:pPr>
            <w:r w:rsidRPr="00C6196E">
              <w:rPr>
                <w:sz w:val="20"/>
                <w:szCs w:val="20"/>
                <w:highlight w:val="yellow"/>
              </w:rPr>
              <w:t>24.03.18</w:t>
            </w:r>
          </w:p>
        </w:tc>
        <w:tc>
          <w:tcPr>
            <w:tcW w:w="1491"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shd w:val="clear" w:color="auto" w:fill="FFFF00"/>
              </w:rPr>
            </w:pPr>
            <w:r>
              <w:rPr>
                <w:sz w:val="20"/>
                <w:szCs w:val="20"/>
                <w:shd w:val="clear" w:color="auto" w:fill="FFFF00"/>
              </w:rPr>
              <w:t>кв.5-уборка придомовой территории, посыпка пес-ком; уборка мусора с урн;</w:t>
            </w:r>
          </w:p>
          <w:p w:rsidR="005429F3" w:rsidRDefault="005429F3" w:rsidP="00814856">
            <w:pPr>
              <w:spacing w:line="360" w:lineRule="auto"/>
              <w:jc w:val="both"/>
              <w:rPr>
                <w:sz w:val="20"/>
                <w:szCs w:val="20"/>
                <w:shd w:val="clear" w:color="auto" w:fill="FFFF00"/>
              </w:rPr>
            </w:pPr>
            <w:r>
              <w:rPr>
                <w:sz w:val="20"/>
                <w:szCs w:val="20"/>
                <w:shd w:val="clear" w:color="auto" w:fill="FFFF00"/>
              </w:rPr>
              <w:t>кв.2,6-подме-тание лест-ничных кле-ток и маршей, протирка по-ручней, подо-конников и почтовых ящиков</w:t>
            </w:r>
            <w:r w:rsidR="00816620">
              <w:rPr>
                <w:sz w:val="20"/>
                <w:szCs w:val="20"/>
                <w:shd w:val="clear" w:color="auto" w:fill="FFFF00"/>
              </w:rPr>
              <w:t>;</w:t>
            </w:r>
          </w:p>
          <w:p w:rsidR="00E60165" w:rsidRDefault="00E60165" w:rsidP="00E60165">
            <w:pPr>
              <w:spacing w:line="360" w:lineRule="auto"/>
              <w:jc w:val="both"/>
              <w:rPr>
                <w:sz w:val="20"/>
                <w:szCs w:val="20"/>
                <w:shd w:val="clear" w:color="auto" w:fill="FFFF00"/>
              </w:rPr>
            </w:pPr>
            <w:r>
              <w:rPr>
                <w:sz w:val="20"/>
                <w:szCs w:val="20"/>
                <w:shd w:val="clear" w:color="auto" w:fill="FFFF00"/>
              </w:rPr>
              <w:t>кв.2-уборка придомовой территории, посыпка пес-ком; уборка мусора с урн;</w:t>
            </w:r>
          </w:p>
          <w:p w:rsidR="00E60165" w:rsidRDefault="00E60165" w:rsidP="00E60165">
            <w:pPr>
              <w:spacing w:line="360" w:lineRule="auto"/>
              <w:jc w:val="both"/>
              <w:rPr>
                <w:sz w:val="20"/>
                <w:szCs w:val="20"/>
                <w:shd w:val="clear" w:color="auto" w:fill="FFFF00"/>
              </w:rPr>
            </w:pPr>
            <w:r>
              <w:rPr>
                <w:sz w:val="20"/>
                <w:szCs w:val="20"/>
                <w:shd w:val="clear" w:color="auto" w:fill="FFFF00"/>
              </w:rPr>
              <w:lastRenderedPageBreak/>
              <w:t>кв.2-подмета-ние лестнич-ных клеток и маршей, про-тирка поруч-ней, подокон-ников и поч-товых ящиков;</w:t>
            </w:r>
          </w:p>
          <w:p w:rsidR="00E60165" w:rsidRDefault="00E961EF" w:rsidP="00814856">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кв.2-уборка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093875" w:rsidRDefault="00093875" w:rsidP="00093875">
            <w:pPr>
              <w:spacing w:line="360" w:lineRule="auto"/>
              <w:jc w:val="both"/>
              <w:rPr>
                <w:sz w:val="20"/>
                <w:szCs w:val="20"/>
                <w:shd w:val="clear" w:color="auto" w:fill="FFFF00"/>
              </w:rPr>
            </w:pPr>
            <w:r>
              <w:rPr>
                <w:sz w:val="20"/>
                <w:szCs w:val="20"/>
                <w:shd w:val="clear" w:color="auto" w:fill="FFFF00"/>
              </w:rPr>
              <w:lastRenderedPageBreak/>
              <w:t>кв.6-уборка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 xml:space="preserve">кв.2,5-подме-тание лестнич-ных клеток и </w:t>
            </w:r>
            <w:r>
              <w:rPr>
                <w:sz w:val="20"/>
                <w:szCs w:val="20"/>
                <w:shd w:val="clear" w:color="auto" w:fill="FFFF00"/>
              </w:rPr>
              <w:lastRenderedPageBreak/>
              <w:t>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кв.2-уборка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кв.7-уборка придомовой территории, посыпка пес-</w:t>
            </w:r>
            <w:r>
              <w:rPr>
                <w:sz w:val="20"/>
                <w:szCs w:val="20"/>
                <w:shd w:val="clear" w:color="auto" w:fill="FFFF00"/>
              </w:rPr>
              <w:lastRenderedPageBreak/>
              <w:t xml:space="preserve">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кв.7-уборка придомовой территории, чистка снега; уборка мусора </w:t>
            </w:r>
            <w:r>
              <w:rPr>
                <w:sz w:val="20"/>
                <w:szCs w:val="20"/>
                <w:shd w:val="clear" w:color="auto" w:fill="FFFF00"/>
              </w:rPr>
              <w:lastRenderedPageBreak/>
              <w:t xml:space="preserve">с урн; </w:t>
            </w:r>
          </w:p>
          <w:p w:rsidR="00B47673" w:rsidRDefault="00B20553"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60263F" w:rsidRDefault="0060263F" w:rsidP="00C819B7">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E0261E" w:rsidRDefault="00E0261E" w:rsidP="00C819B7">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0236FA" w:rsidRDefault="000236FA" w:rsidP="00C819B7">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w:t>
            </w:r>
            <w:r>
              <w:rPr>
                <w:sz w:val="20"/>
                <w:szCs w:val="20"/>
                <w:shd w:val="clear" w:color="auto" w:fill="FFFF00"/>
              </w:rPr>
              <w:lastRenderedPageBreak/>
              <w:t>ников и почто-вых ящиков;</w:t>
            </w:r>
          </w:p>
          <w:p w:rsidR="000B372D" w:rsidRDefault="000B372D" w:rsidP="000B372D">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кв.2-подмета-ние лестнич-ных клеток и маршей, про-тирка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наледи; убор-ка мусора с урн;</w:t>
            </w:r>
          </w:p>
          <w:p w:rsidR="008D3940" w:rsidRDefault="008D3940" w:rsidP="008D3940">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8D3940" w:rsidRDefault="008D3940" w:rsidP="008D3940">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кв.3-уборка придомовой территории; чистка снега, наледи; убор-ка мусора с урн;</w:t>
            </w:r>
          </w:p>
          <w:p w:rsidR="000B372D" w:rsidRDefault="00A52362" w:rsidP="00C819B7">
            <w:pPr>
              <w:spacing w:line="360" w:lineRule="auto"/>
              <w:jc w:val="both"/>
              <w:rPr>
                <w:sz w:val="20"/>
                <w:szCs w:val="20"/>
                <w:shd w:val="clear" w:color="auto" w:fill="FFFF00"/>
              </w:rPr>
            </w:pPr>
            <w:r>
              <w:rPr>
                <w:sz w:val="20"/>
                <w:szCs w:val="20"/>
                <w:shd w:val="clear" w:color="auto" w:fill="FFFF00"/>
              </w:rPr>
              <w:t>кв.7-подмета-ние лестнич-ных клеток и маршей, про-тирка поруч-ней, подокон-ников и почто-вых ящ</w:t>
            </w:r>
            <w:r w:rsidR="0003060A">
              <w:rPr>
                <w:sz w:val="20"/>
                <w:szCs w:val="20"/>
                <w:shd w:val="clear" w:color="auto" w:fill="FFFF00"/>
              </w:rPr>
              <w:t>иков;</w:t>
            </w:r>
          </w:p>
          <w:p w:rsidR="00236544" w:rsidRDefault="00236544" w:rsidP="00236544">
            <w:pPr>
              <w:spacing w:line="360" w:lineRule="auto"/>
              <w:jc w:val="both"/>
              <w:rPr>
                <w:sz w:val="20"/>
                <w:szCs w:val="20"/>
                <w:shd w:val="clear" w:color="auto" w:fill="FFFF00"/>
              </w:rPr>
            </w:pPr>
            <w:r>
              <w:rPr>
                <w:sz w:val="20"/>
                <w:szCs w:val="20"/>
                <w:shd w:val="clear" w:color="auto" w:fill="FFFF00"/>
              </w:rPr>
              <w:t xml:space="preserve">кв.6-уборка </w:t>
            </w:r>
            <w:r>
              <w:rPr>
                <w:sz w:val="20"/>
                <w:szCs w:val="20"/>
                <w:shd w:val="clear" w:color="auto" w:fill="FFFF00"/>
              </w:rPr>
              <w:lastRenderedPageBreak/>
              <w:t>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кв.2-уборка придомовой территории; 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посыпка пес-ком; уборка </w:t>
            </w:r>
            <w:r>
              <w:rPr>
                <w:sz w:val="20"/>
                <w:szCs w:val="20"/>
                <w:shd w:val="clear" w:color="auto" w:fill="FFFF00"/>
              </w:rPr>
              <w:lastRenderedPageBreak/>
              <w:t>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кв.5-уборка придомовой территории; уборка снега, мусора с урн;</w:t>
            </w:r>
          </w:p>
          <w:p w:rsidR="00B94079" w:rsidRDefault="00B94079" w:rsidP="00B94079">
            <w:pPr>
              <w:spacing w:line="360" w:lineRule="auto"/>
              <w:jc w:val="both"/>
              <w:rPr>
                <w:sz w:val="20"/>
                <w:szCs w:val="20"/>
                <w:shd w:val="clear" w:color="auto" w:fill="FFFF00"/>
              </w:rPr>
            </w:pPr>
            <w:r>
              <w:rPr>
                <w:sz w:val="20"/>
                <w:szCs w:val="20"/>
                <w:shd w:val="clear" w:color="auto" w:fill="FFFF00"/>
              </w:rPr>
              <w:t>кв.6-уборка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чистка снега; уборка мусор</w:t>
            </w:r>
            <w:r w:rsidR="00EF2963">
              <w:rPr>
                <w:sz w:val="20"/>
                <w:szCs w:val="20"/>
                <w:shd w:val="clear" w:color="auto" w:fill="FFFF00"/>
              </w:rPr>
              <w:t>а с урн; сбива-ние сосулек. чист</w:t>
            </w:r>
            <w:r>
              <w:rPr>
                <w:sz w:val="20"/>
                <w:szCs w:val="20"/>
                <w:shd w:val="clear" w:color="auto" w:fill="FFFF00"/>
              </w:rPr>
              <w:t>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кв.3-уборка придомовой территории; уборка нале-ди, мусора с урн; посыпка песком;</w:t>
            </w:r>
          </w:p>
          <w:p w:rsidR="006F4675" w:rsidRDefault="006F4675" w:rsidP="006F4675">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уборка нале-ди; посыпка </w:t>
            </w:r>
            <w:r>
              <w:rPr>
                <w:sz w:val="20"/>
                <w:szCs w:val="20"/>
                <w:shd w:val="clear" w:color="auto" w:fill="FFFF00"/>
              </w:rPr>
              <w:lastRenderedPageBreak/>
              <w:t>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t>кв.6-подме-тание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мусора с урн; посыпка песком;</w:t>
            </w:r>
          </w:p>
          <w:p w:rsidR="00C6196E" w:rsidRDefault="00C6196E" w:rsidP="00C6196E">
            <w:pPr>
              <w:spacing w:line="360" w:lineRule="auto"/>
              <w:jc w:val="both"/>
              <w:rPr>
                <w:sz w:val="20"/>
                <w:szCs w:val="20"/>
                <w:shd w:val="clear" w:color="auto" w:fill="FFFF00"/>
              </w:rPr>
            </w:pPr>
            <w:r>
              <w:rPr>
                <w:sz w:val="20"/>
                <w:szCs w:val="20"/>
                <w:shd w:val="clear" w:color="auto" w:fill="FFFF00"/>
              </w:rPr>
              <w:t xml:space="preserve">кв.6-уборка придомовой </w:t>
            </w:r>
            <w:r>
              <w:rPr>
                <w:sz w:val="20"/>
                <w:szCs w:val="20"/>
                <w:shd w:val="clear" w:color="auto" w:fill="FFFF00"/>
              </w:rPr>
              <w:lastRenderedPageBreak/>
              <w:t>территории; чистка снега, мусора с урн; 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нале-ди, мусора с урн;</w:t>
            </w:r>
          </w:p>
          <w:p w:rsidR="00236544" w:rsidRDefault="00D325AC"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кв.8-уборка придомовой территории; уборка нале-ди, снега, му-сора с урн;</w:t>
            </w:r>
          </w:p>
          <w:p w:rsidR="008A634F" w:rsidRDefault="008A634F" w:rsidP="00C819B7">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w:t>
            </w:r>
            <w:r>
              <w:rPr>
                <w:sz w:val="20"/>
                <w:szCs w:val="20"/>
                <w:shd w:val="clear" w:color="auto" w:fill="FFFF00"/>
              </w:rPr>
              <w:lastRenderedPageBreak/>
              <w:t>уборка нале-ди, снега; по-сыпка песком; уборка мусора с урн;</w:t>
            </w:r>
          </w:p>
          <w:p w:rsidR="00A51DE2" w:rsidRDefault="00A51DE2" w:rsidP="00C819B7">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FB0A4B" w:rsidRDefault="00FB0A4B"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E00657" w:rsidRDefault="00E00657" w:rsidP="00C819B7">
            <w:pPr>
              <w:spacing w:line="360" w:lineRule="auto"/>
              <w:jc w:val="both"/>
              <w:rPr>
                <w:sz w:val="20"/>
                <w:szCs w:val="20"/>
                <w:shd w:val="clear" w:color="auto" w:fill="FFFF00"/>
              </w:rPr>
            </w:pPr>
            <w:r>
              <w:rPr>
                <w:sz w:val="20"/>
                <w:szCs w:val="20"/>
                <w:shd w:val="clear" w:color="auto" w:fill="FFFF00"/>
              </w:rPr>
              <w:t>кв.7-восста-новление пок-рытия (онду-лина) на ко-зырьке;</w:t>
            </w:r>
          </w:p>
          <w:p w:rsidR="00C168F9" w:rsidRDefault="00C168F9" w:rsidP="00C819B7">
            <w:pPr>
              <w:spacing w:line="360" w:lineRule="auto"/>
              <w:jc w:val="both"/>
              <w:rPr>
                <w:sz w:val="20"/>
                <w:szCs w:val="20"/>
                <w:shd w:val="clear" w:color="auto" w:fill="FFFF00"/>
              </w:rPr>
            </w:pPr>
            <w:r>
              <w:rPr>
                <w:sz w:val="20"/>
                <w:szCs w:val="20"/>
                <w:shd w:val="clear" w:color="auto" w:fill="FFFF00"/>
              </w:rPr>
              <w:t>кв.3-подмета-ние лестнич-ных клеток и маршей, про-</w:t>
            </w:r>
            <w:r>
              <w:rPr>
                <w:sz w:val="20"/>
                <w:szCs w:val="20"/>
                <w:shd w:val="clear" w:color="auto" w:fill="FFFF00"/>
              </w:rPr>
              <w:lastRenderedPageBreak/>
              <w:t>тирка поруч-ней, подокон-ников и поч-товых ящиков;</w:t>
            </w:r>
          </w:p>
          <w:p w:rsidR="00EE2FC1" w:rsidRDefault="00EE2FC1"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9947B6" w:rsidRDefault="009947B6" w:rsidP="009947B6">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7B455C" w:rsidRDefault="00DD0B88" w:rsidP="007B455C">
            <w:pPr>
              <w:spacing w:line="360" w:lineRule="auto"/>
              <w:jc w:val="both"/>
              <w:rPr>
                <w:sz w:val="20"/>
                <w:szCs w:val="20"/>
                <w:shd w:val="clear" w:color="auto" w:fill="FFFF00"/>
              </w:rPr>
            </w:pPr>
            <w:r>
              <w:rPr>
                <w:sz w:val="20"/>
                <w:szCs w:val="20"/>
                <w:shd w:val="clear" w:color="auto" w:fill="FFFF00"/>
              </w:rPr>
              <w:lastRenderedPageBreak/>
              <w:t>-подметание лестнич</w:t>
            </w:r>
            <w:r w:rsidR="007B455C">
              <w:rPr>
                <w:sz w:val="20"/>
                <w:szCs w:val="20"/>
                <w:shd w:val="clear" w:color="auto" w:fill="FFFF00"/>
              </w:rPr>
              <w:t>ных клеток и мар</w:t>
            </w:r>
            <w:r>
              <w:rPr>
                <w:sz w:val="20"/>
                <w:szCs w:val="20"/>
                <w:shd w:val="clear" w:color="auto" w:fill="FFFF00"/>
              </w:rPr>
              <w:t>-шей, протирка поручней, подоконников и почто</w:t>
            </w:r>
            <w:r w:rsidR="007B455C">
              <w:rPr>
                <w:sz w:val="20"/>
                <w:szCs w:val="20"/>
                <w:shd w:val="clear" w:color="auto" w:fill="FFFF00"/>
              </w:rPr>
              <w:t>вых ящиков;</w:t>
            </w:r>
          </w:p>
          <w:p w:rsidR="00F624BE" w:rsidRDefault="00F624BE" w:rsidP="00F624BE">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D40E06" w:rsidRDefault="00287A8E" w:rsidP="00EE2FC1">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0D25F1" w:rsidRDefault="000D25F1" w:rsidP="000D25F1">
            <w:pPr>
              <w:spacing w:line="360" w:lineRule="auto"/>
              <w:jc w:val="both"/>
              <w:rPr>
                <w:sz w:val="20"/>
                <w:szCs w:val="20"/>
                <w:shd w:val="clear" w:color="auto" w:fill="FFFF00"/>
              </w:rPr>
            </w:pPr>
            <w:r>
              <w:rPr>
                <w:sz w:val="20"/>
                <w:szCs w:val="20"/>
                <w:shd w:val="clear" w:color="auto" w:fill="FFFF00"/>
              </w:rPr>
              <w:t>кв.3,5-подме-тание лестнич-ных клеток и маршей, про-тирка поруч-ней, подокон-ников и почто-вых ящиков;</w:t>
            </w:r>
          </w:p>
          <w:p w:rsidR="000D25F1" w:rsidRDefault="000D25F1" w:rsidP="000D25F1">
            <w:pPr>
              <w:spacing w:line="360" w:lineRule="auto"/>
              <w:jc w:val="both"/>
              <w:rPr>
                <w:sz w:val="20"/>
                <w:szCs w:val="20"/>
                <w:shd w:val="clear" w:color="auto" w:fill="FFFF00"/>
              </w:rPr>
            </w:pPr>
            <w:r>
              <w:rPr>
                <w:sz w:val="20"/>
                <w:szCs w:val="20"/>
                <w:shd w:val="clear" w:color="auto" w:fill="FFFF00"/>
              </w:rPr>
              <w:t>кв.2,6-подме-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0D25F1" w:rsidRDefault="000D25F1" w:rsidP="000D25F1">
            <w:pPr>
              <w:spacing w:line="360" w:lineRule="auto"/>
              <w:jc w:val="both"/>
              <w:rPr>
                <w:sz w:val="20"/>
                <w:szCs w:val="20"/>
                <w:shd w:val="clear" w:color="auto" w:fill="FFFF00"/>
              </w:rPr>
            </w:pPr>
            <w:r>
              <w:rPr>
                <w:sz w:val="20"/>
                <w:szCs w:val="20"/>
                <w:shd w:val="clear" w:color="auto" w:fill="FFFF00"/>
              </w:rPr>
              <w:t>кв.8-уборка придомовой территории; уборка мусора с урн;</w:t>
            </w:r>
          </w:p>
          <w:p w:rsidR="000D25F1" w:rsidRDefault="000D25F1" w:rsidP="000D25F1">
            <w:pPr>
              <w:spacing w:line="360" w:lineRule="auto"/>
              <w:jc w:val="both"/>
              <w:rPr>
                <w:sz w:val="20"/>
                <w:szCs w:val="20"/>
                <w:shd w:val="clear" w:color="auto" w:fill="FFFF00"/>
              </w:rPr>
            </w:pPr>
            <w:r>
              <w:rPr>
                <w:sz w:val="20"/>
                <w:szCs w:val="20"/>
                <w:shd w:val="clear" w:color="auto" w:fill="FFFF00"/>
              </w:rPr>
              <w:t>-уборка при</w:t>
            </w:r>
            <w:r w:rsidR="00930883">
              <w:rPr>
                <w:sz w:val="20"/>
                <w:szCs w:val="20"/>
                <w:shd w:val="clear" w:color="auto" w:fill="FFFF00"/>
              </w:rPr>
              <w:t>-</w:t>
            </w:r>
            <w:r>
              <w:rPr>
                <w:sz w:val="20"/>
                <w:szCs w:val="20"/>
                <w:shd w:val="clear" w:color="auto" w:fill="FFFF00"/>
              </w:rPr>
              <w:t>домовой тер</w:t>
            </w:r>
            <w:r w:rsidR="00930883">
              <w:rPr>
                <w:sz w:val="20"/>
                <w:szCs w:val="20"/>
                <w:shd w:val="clear" w:color="auto" w:fill="FFFF00"/>
              </w:rPr>
              <w:t>-</w:t>
            </w:r>
            <w:r>
              <w:rPr>
                <w:sz w:val="20"/>
                <w:szCs w:val="20"/>
                <w:shd w:val="clear" w:color="auto" w:fill="FFFF00"/>
              </w:rPr>
              <w:t>ритории; уборка мусора с урн;</w:t>
            </w:r>
          </w:p>
          <w:p w:rsidR="006F7E51" w:rsidRDefault="006F7E51" w:rsidP="000D25F1">
            <w:pPr>
              <w:spacing w:line="360" w:lineRule="auto"/>
              <w:jc w:val="both"/>
              <w:rPr>
                <w:sz w:val="20"/>
                <w:szCs w:val="20"/>
                <w:shd w:val="clear" w:color="auto" w:fill="FFFF00"/>
              </w:rPr>
            </w:pPr>
            <w:r>
              <w:rPr>
                <w:sz w:val="20"/>
                <w:szCs w:val="20"/>
                <w:shd w:val="clear" w:color="auto" w:fill="FFFF00"/>
              </w:rPr>
              <w:t>кв.3,6-подме-тание лестнич-ных клеток и маршей, про-тирка поруч-ней, подокон-ников и почто-вых ящиков;</w:t>
            </w:r>
          </w:p>
          <w:p w:rsidR="006F7E51" w:rsidRDefault="006F7E51" w:rsidP="006F7E51">
            <w:pPr>
              <w:spacing w:line="360" w:lineRule="auto"/>
              <w:jc w:val="both"/>
              <w:rPr>
                <w:sz w:val="20"/>
                <w:szCs w:val="20"/>
                <w:shd w:val="clear" w:color="auto" w:fill="FFFF00"/>
              </w:rPr>
            </w:pPr>
            <w:r>
              <w:rPr>
                <w:sz w:val="20"/>
                <w:szCs w:val="20"/>
                <w:shd w:val="clear" w:color="auto" w:fill="FFFF00"/>
              </w:rPr>
              <w:t xml:space="preserve">кв.6-уборка придомовой </w:t>
            </w:r>
            <w:r>
              <w:rPr>
                <w:sz w:val="20"/>
                <w:szCs w:val="20"/>
                <w:shd w:val="clear" w:color="auto" w:fill="FFFF00"/>
              </w:rPr>
              <w:lastRenderedPageBreak/>
              <w:t>территории; уборка мусора с урн;</w:t>
            </w:r>
          </w:p>
          <w:p w:rsidR="007700EA" w:rsidRDefault="007700EA" w:rsidP="007700EA">
            <w:pPr>
              <w:spacing w:line="360" w:lineRule="auto"/>
              <w:jc w:val="both"/>
              <w:rPr>
                <w:sz w:val="20"/>
                <w:szCs w:val="20"/>
                <w:shd w:val="clear" w:color="auto" w:fill="FFFF00"/>
              </w:rPr>
            </w:pPr>
            <w:r>
              <w:rPr>
                <w:sz w:val="20"/>
                <w:szCs w:val="20"/>
                <w:shd w:val="clear" w:color="auto" w:fill="FFFF00"/>
              </w:rPr>
              <w:t>кв.3,6-подме-тание и мытьё лестничных клеток и мар-шей, протирка поручней, по-доконников и почтовых ящиков;</w:t>
            </w:r>
          </w:p>
          <w:p w:rsidR="00C867AE" w:rsidRDefault="00DD7B0A" w:rsidP="00C867AE">
            <w:pPr>
              <w:spacing w:line="360" w:lineRule="auto"/>
              <w:jc w:val="both"/>
              <w:rPr>
                <w:sz w:val="20"/>
                <w:szCs w:val="20"/>
                <w:shd w:val="clear" w:color="auto" w:fill="FFFF00"/>
              </w:rPr>
            </w:pPr>
            <w:r>
              <w:rPr>
                <w:sz w:val="20"/>
                <w:szCs w:val="20"/>
                <w:shd w:val="clear" w:color="auto" w:fill="FFFF00"/>
              </w:rPr>
              <w:t>кв.5</w:t>
            </w:r>
            <w:r w:rsidR="00C867AE">
              <w:rPr>
                <w:sz w:val="20"/>
                <w:szCs w:val="20"/>
                <w:shd w:val="clear" w:color="auto" w:fill="FFFF00"/>
              </w:rPr>
              <w:t>-уборка придомовой территории; уборка мусора с урн;</w:t>
            </w:r>
          </w:p>
          <w:p w:rsidR="005A7402" w:rsidRDefault="005A7402" w:rsidP="005A740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 покос травы на при-домовой тер-ритории;;</w:t>
            </w:r>
          </w:p>
          <w:p w:rsidR="004D0994" w:rsidRDefault="004D0994" w:rsidP="004D0994">
            <w:pPr>
              <w:spacing w:line="360" w:lineRule="auto"/>
              <w:jc w:val="both"/>
              <w:rPr>
                <w:sz w:val="20"/>
                <w:szCs w:val="20"/>
                <w:shd w:val="clear" w:color="auto" w:fill="FFFF00"/>
              </w:rPr>
            </w:pPr>
            <w:r>
              <w:rPr>
                <w:sz w:val="20"/>
                <w:szCs w:val="20"/>
                <w:shd w:val="clear" w:color="auto" w:fill="FFFF00"/>
              </w:rPr>
              <w:t xml:space="preserve">кв.6-уборка придомовой </w:t>
            </w:r>
            <w:r>
              <w:rPr>
                <w:sz w:val="20"/>
                <w:szCs w:val="20"/>
                <w:shd w:val="clear" w:color="auto" w:fill="FFFF00"/>
              </w:rPr>
              <w:lastRenderedPageBreak/>
              <w:t>территории; уборка мусора с урн;</w:t>
            </w:r>
          </w:p>
          <w:p w:rsidR="000D25F1" w:rsidRDefault="00107EF5" w:rsidP="00EE2FC1">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EF3272" w:rsidRPr="00DF542D" w:rsidRDefault="00EF3272" w:rsidP="00EE2FC1">
            <w:pPr>
              <w:spacing w:line="360" w:lineRule="auto"/>
              <w:jc w:val="both"/>
              <w:rPr>
                <w:sz w:val="20"/>
                <w:szCs w:val="20"/>
                <w:shd w:val="clear" w:color="auto" w:fill="FFFF00"/>
              </w:rPr>
            </w:pPr>
            <w:r>
              <w:rPr>
                <w:sz w:val="20"/>
                <w:szCs w:val="20"/>
                <w:shd w:val="clear" w:color="auto" w:fill="FFFF00"/>
              </w:rPr>
              <w:t>кв.7-уборка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rPr>
                <w:sz w:val="20"/>
                <w:szCs w:val="20"/>
                <w:shd w:val="clear" w:color="auto" w:fill="FFFF00"/>
              </w:rPr>
            </w:pPr>
            <w:r>
              <w:rPr>
                <w:sz w:val="20"/>
                <w:szCs w:val="20"/>
                <w:shd w:val="clear" w:color="auto" w:fill="FFFF00"/>
              </w:rPr>
              <w:lastRenderedPageBreak/>
              <w:t>06.01.18</w:t>
            </w: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p>
          <w:p w:rsidR="005429F3" w:rsidRDefault="005429F3"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lastRenderedPageBreak/>
              <w:t>09.01.18</w:t>
            </w: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p>
          <w:p w:rsidR="00E961EF" w:rsidRDefault="00E961EF"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lastRenderedPageBreak/>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r>
              <w:rPr>
                <w:sz w:val="20"/>
                <w:szCs w:val="20"/>
                <w:shd w:val="clear" w:color="auto" w:fill="FFFF00"/>
              </w:rPr>
              <w:t>21.01.18</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r>
              <w:rPr>
                <w:sz w:val="20"/>
                <w:szCs w:val="20"/>
                <w:shd w:val="clear" w:color="auto" w:fill="FFFF00"/>
              </w:rPr>
              <w:t>23.01.17</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29.01.18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30.01.18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31.01.18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E0261E" w:rsidRDefault="00E0261E" w:rsidP="00814856">
            <w:pPr>
              <w:spacing w:line="360" w:lineRule="auto"/>
              <w:rPr>
                <w:sz w:val="20"/>
                <w:szCs w:val="20"/>
                <w:shd w:val="clear" w:color="auto" w:fill="FFFF00"/>
              </w:rPr>
            </w:pPr>
          </w:p>
          <w:p w:rsidR="000236FA" w:rsidRDefault="00E0261E" w:rsidP="00814856">
            <w:pPr>
              <w:spacing w:line="360" w:lineRule="auto"/>
              <w:rPr>
                <w:sz w:val="20"/>
                <w:szCs w:val="20"/>
                <w:shd w:val="clear" w:color="auto" w:fill="FFFF00"/>
              </w:rPr>
            </w:pPr>
            <w:r>
              <w:rPr>
                <w:sz w:val="20"/>
                <w:szCs w:val="20"/>
                <w:shd w:val="clear" w:color="auto" w:fill="FFFF00"/>
              </w:rPr>
              <w:t>08.02.18</w:t>
            </w:r>
            <w:r w:rsidR="0085580D">
              <w:rPr>
                <w:sz w:val="20"/>
                <w:szCs w:val="20"/>
                <w:shd w:val="clear" w:color="auto" w:fill="FFFF00"/>
              </w:rPr>
              <w:t xml:space="preserve"> </w:t>
            </w: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236FA" w:rsidRDefault="000236FA" w:rsidP="00814856">
            <w:pPr>
              <w:spacing w:line="360" w:lineRule="auto"/>
              <w:rPr>
                <w:sz w:val="20"/>
                <w:szCs w:val="20"/>
                <w:shd w:val="clear" w:color="auto" w:fill="FFFF00"/>
              </w:rPr>
            </w:pPr>
          </w:p>
          <w:p w:rsidR="000B372D" w:rsidRDefault="000236FA"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871FE5" w:rsidRDefault="000B372D" w:rsidP="00814856">
            <w:pPr>
              <w:spacing w:line="360" w:lineRule="auto"/>
              <w:rPr>
                <w:sz w:val="20"/>
                <w:szCs w:val="20"/>
                <w:shd w:val="clear" w:color="auto" w:fill="FFFF00"/>
              </w:rPr>
            </w:pPr>
            <w:r>
              <w:rPr>
                <w:sz w:val="20"/>
                <w:szCs w:val="20"/>
                <w:shd w:val="clear" w:color="auto" w:fill="FFFF00"/>
              </w:rPr>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D3940" w:rsidRDefault="00871FE5" w:rsidP="00814856">
            <w:pPr>
              <w:spacing w:line="360" w:lineRule="auto"/>
              <w:rPr>
                <w:sz w:val="20"/>
                <w:szCs w:val="20"/>
                <w:shd w:val="clear" w:color="auto" w:fill="FFFF00"/>
              </w:rPr>
            </w:pPr>
            <w:r>
              <w:rPr>
                <w:sz w:val="20"/>
                <w:szCs w:val="20"/>
                <w:shd w:val="clear" w:color="auto" w:fill="FFFF00"/>
              </w:rPr>
              <w:t>12.02.18</w:t>
            </w:r>
            <w:r w:rsidR="0085580D">
              <w:rPr>
                <w:sz w:val="20"/>
                <w:szCs w:val="20"/>
                <w:shd w:val="clear" w:color="auto" w:fill="FFFF00"/>
              </w:rPr>
              <w:t xml:space="preserve"> </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r>
              <w:rPr>
                <w:sz w:val="20"/>
                <w:szCs w:val="20"/>
                <w:shd w:val="clear" w:color="auto" w:fill="FFFF00"/>
              </w:rPr>
              <w:t>15.02.18</w:t>
            </w: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8D3940" w:rsidRDefault="008D3940" w:rsidP="00814856">
            <w:pPr>
              <w:spacing w:line="360" w:lineRule="auto"/>
              <w:rPr>
                <w:sz w:val="20"/>
                <w:szCs w:val="20"/>
                <w:shd w:val="clear" w:color="auto" w:fill="FFFF00"/>
              </w:rPr>
            </w:pPr>
          </w:p>
          <w:p w:rsidR="00E0261E" w:rsidRDefault="008D3940" w:rsidP="00814856">
            <w:pPr>
              <w:spacing w:line="360" w:lineRule="auto"/>
              <w:rPr>
                <w:sz w:val="20"/>
                <w:szCs w:val="20"/>
                <w:shd w:val="clear" w:color="auto" w:fill="FFFF00"/>
              </w:rPr>
            </w:pPr>
            <w:r>
              <w:rPr>
                <w:sz w:val="20"/>
                <w:szCs w:val="20"/>
                <w:shd w:val="clear" w:color="auto" w:fill="FFFF00"/>
              </w:rPr>
              <w:t>15.02.18</w:t>
            </w:r>
            <w:r w:rsidR="0085580D">
              <w:rPr>
                <w:sz w:val="20"/>
                <w:szCs w:val="20"/>
                <w:shd w:val="clear" w:color="auto" w:fill="FFFF00"/>
              </w:rPr>
              <w:t xml:space="preserve"> </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B94079" w:rsidP="00814856">
            <w:pPr>
              <w:spacing w:line="360" w:lineRule="auto"/>
              <w:rPr>
                <w:sz w:val="20"/>
                <w:szCs w:val="20"/>
                <w:shd w:val="clear" w:color="auto" w:fill="FFFF00"/>
              </w:rPr>
            </w:pPr>
          </w:p>
          <w:p w:rsidR="00B94079"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02.04.18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r>
              <w:rPr>
                <w:sz w:val="20"/>
                <w:szCs w:val="20"/>
                <w:shd w:val="clear" w:color="auto" w:fill="FFFF00"/>
              </w:rPr>
              <w:t>06.04.18</w:t>
            </w: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r>
              <w:rPr>
                <w:sz w:val="20"/>
                <w:szCs w:val="20"/>
                <w:shd w:val="clear" w:color="auto" w:fill="FFFF00"/>
              </w:rPr>
              <w:t>11.04.18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r>
              <w:rPr>
                <w:sz w:val="20"/>
                <w:szCs w:val="20"/>
                <w:shd w:val="clear" w:color="auto" w:fill="FFFF00"/>
              </w:rPr>
              <w:t>12.04.18</w:t>
            </w: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C168F9" w:rsidRDefault="00C168F9"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C168F9" w:rsidRDefault="00EE2FC1" w:rsidP="00814856">
            <w:pPr>
              <w:spacing w:line="360" w:lineRule="auto"/>
              <w:rPr>
                <w:sz w:val="20"/>
                <w:szCs w:val="20"/>
                <w:shd w:val="clear" w:color="auto" w:fill="FFFF00"/>
              </w:rPr>
            </w:pPr>
            <w:r>
              <w:rPr>
                <w:sz w:val="20"/>
                <w:szCs w:val="20"/>
                <w:shd w:val="clear" w:color="auto" w:fill="FFFF00"/>
              </w:rPr>
              <w:t>13.04.18</w:t>
            </w: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r>
              <w:rPr>
                <w:sz w:val="20"/>
                <w:szCs w:val="20"/>
                <w:shd w:val="clear" w:color="auto" w:fill="FFFF00"/>
              </w:rPr>
              <w:t>16.04.18</w:t>
            </w: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E00657" w:rsidP="00814856">
            <w:pPr>
              <w:spacing w:line="360" w:lineRule="auto"/>
              <w:rPr>
                <w:sz w:val="20"/>
                <w:szCs w:val="20"/>
                <w:shd w:val="clear" w:color="auto" w:fill="FFFF00"/>
              </w:rPr>
            </w:pPr>
          </w:p>
          <w:p w:rsidR="00E00657" w:rsidRDefault="009947B6" w:rsidP="00814856">
            <w:pPr>
              <w:spacing w:line="360" w:lineRule="auto"/>
              <w:rPr>
                <w:sz w:val="20"/>
                <w:szCs w:val="20"/>
                <w:shd w:val="clear" w:color="auto" w:fill="FFFF00"/>
              </w:rPr>
            </w:pPr>
            <w:r>
              <w:rPr>
                <w:sz w:val="20"/>
                <w:szCs w:val="20"/>
                <w:shd w:val="clear" w:color="auto" w:fill="FFFF00"/>
              </w:rPr>
              <w:t>23.04.18</w:t>
            </w:r>
          </w:p>
          <w:p w:rsidR="00F04E08" w:rsidRDefault="00F04E08"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7B455C" w:rsidP="00814856">
            <w:pPr>
              <w:spacing w:line="360" w:lineRule="auto"/>
              <w:rPr>
                <w:sz w:val="20"/>
                <w:szCs w:val="20"/>
                <w:shd w:val="clear" w:color="auto" w:fill="FFFF00"/>
              </w:rPr>
            </w:pPr>
            <w:r>
              <w:rPr>
                <w:sz w:val="20"/>
                <w:szCs w:val="20"/>
                <w:shd w:val="clear" w:color="auto" w:fill="FFFF00"/>
              </w:rPr>
              <w:lastRenderedPageBreak/>
              <w:t>24.04.18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814856">
            <w:pPr>
              <w:spacing w:line="360" w:lineRule="auto"/>
              <w:rPr>
                <w:sz w:val="20"/>
                <w:szCs w:val="20"/>
                <w:shd w:val="clear" w:color="auto" w:fill="FFFF00"/>
              </w:rPr>
            </w:pPr>
          </w:p>
          <w:p w:rsidR="00F624BE" w:rsidRDefault="00F624BE" w:rsidP="00F624BE">
            <w:pPr>
              <w:spacing w:line="360" w:lineRule="auto"/>
              <w:rPr>
                <w:sz w:val="20"/>
                <w:szCs w:val="20"/>
                <w:shd w:val="clear" w:color="auto" w:fill="FFFF00"/>
              </w:rPr>
            </w:pPr>
            <w:r>
              <w:rPr>
                <w:sz w:val="20"/>
                <w:szCs w:val="20"/>
                <w:shd w:val="clear" w:color="auto" w:fill="FFFF00"/>
              </w:rPr>
              <w:t>27.04.18</w:t>
            </w:r>
          </w:p>
          <w:p w:rsidR="00287A8E" w:rsidRDefault="00287A8E" w:rsidP="00814856">
            <w:pPr>
              <w:spacing w:line="360" w:lineRule="auto"/>
              <w:rPr>
                <w:sz w:val="20"/>
                <w:szCs w:val="20"/>
                <w:shd w:val="clear" w:color="auto" w:fill="FFFF0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287A8E" w:rsidRDefault="00287A8E" w:rsidP="00287A8E">
            <w:pPr>
              <w:rPr>
                <w:sz w:val="20"/>
                <w:szCs w:val="20"/>
              </w:rPr>
            </w:pPr>
          </w:p>
          <w:p w:rsidR="00287A8E" w:rsidRDefault="00287A8E" w:rsidP="00287A8E">
            <w:pPr>
              <w:spacing w:line="360" w:lineRule="auto"/>
              <w:rPr>
                <w:sz w:val="20"/>
                <w:szCs w:val="20"/>
                <w:shd w:val="clear" w:color="auto" w:fill="FFFF00"/>
              </w:rPr>
            </w:pPr>
            <w:r>
              <w:rPr>
                <w:sz w:val="20"/>
                <w:szCs w:val="20"/>
                <w:shd w:val="clear" w:color="auto" w:fill="FFFF00"/>
              </w:rPr>
              <w:t>03.05.18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08.05.18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14.05.18</w:t>
            </w: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p>
          <w:p w:rsidR="000D25F1" w:rsidRDefault="000D25F1" w:rsidP="00287A8E">
            <w:pPr>
              <w:spacing w:line="360" w:lineRule="auto"/>
              <w:rPr>
                <w:sz w:val="20"/>
                <w:szCs w:val="20"/>
                <w:shd w:val="clear" w:color="auto" w:fill="FFFF00"/>
              </w:rPr>
            </w:pPr>
            <w:r>
              <w:rPr>
                <w:sz w:val="20"/>
                <w:szCs w:val="20"/>
                <w:shd w:val="clear" w:color="auto" w:fill="FFFF00"/>
              </w:rPr>
              <w:t>15.05.18</w:t>
            </w: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p>
          <w:p w:rsidR="00930883" w:rsidRDefault="00930883" w:rsidP="00287A8E">
            <w:pPr>
              <w:spacing w:line="360" w:lineRule="auto"/>
              <w:rPr>
                <w:sz w:val="20"/>
                <w:szCs w:val="20"/>
                <w:shd w:val="clear" w:color="auto" w:fill="FFFF00"/>
              </w:rPr>
            </w:pPr>
            <w:r>
              <w:rPr>
                <w:sz w:val="20"/>
                <w:szCs w:val="20"/>
                <w:shd w:val="clear" w:color="auto" w:fill="FFFF00"/>
              </w:rPr>
              <w:t>18.05.18</w:t>
            </w: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r>
              <w:rPr>
                <w:sz w:val="20"/>
                <w:szCs w:val="20"/>
                <w:shd w:val="clear" w:color="auto" w:fill="FFFF00"/>
              </w:rPr>
              <w:t>24.05.18</w:t>
            </w: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p>
          <w:p w:rsidR="006F7E51" w:rsidRDefault="006F7E51" w:rsidP="00287A8E">
            <w:pPr>
              <w:spacing w:line="360" w:lineRule="auto"/>
              <w:rPr>
                <w:sz w:val="20"/>
                <w:szCs w:val="20"/>
                <w:shd w:val="clear" w:color="auto" w:fill="FFFF00"/>
              </w:rPr>
            </w:pPr>
            <w:r>
              <w:rPr>
                <w:sz w:val="20"/>
                <w:szCs w:val="20"/>
                <w:shd w:val="clear" w:color="auto" w:fill="FFFF00"/>
              </w:rPr>
              <w:t>25.05.18</w:t>
            </w: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p>
          <w:p w:rsidR="007700EA" w:rsidRDefault="007700EA" w:rsidP="00287A8E">
            <w:pPr>
              <w:spacing w:line="360" w:lineRule="auto"/>
              <w:rPr>
                <w:sz w:val="20"/>
                <w:szCs w:val="20"/>
                <w:shd w:val="clear" w:color="auto" w:fill="FFFF00"/>
              </w:rPr>
            </w:pPr>
            <w:r>
              <w:rPr>
                <w:sz w:val="20"/>
                <w:szCs w:val="20"/>
                <w:shd w:val="clear" w:color="auto" w:fill="FFFF00"/>
              </w:rPr>
              <w:t>25.05.18</w:t>
            </w: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p>
          <w:p w:rsidR="00DD7B0A" w:rsidRDefault="00DD7B0A" w:rsidP="00287A8E">
            <w:pPr>
              <w:spacing w:line="360" w:lineRule="auto"/>
              <w:rPr>
                <w:sz w:val="20"/>
                <w:szCs w:val="20"/>
                <w:shd w:val="clear" w:color="auto" w:fill="FFFF00"/>
              </w:rPr>
            </w:pPr>
            <w:r>
              <w:rPr>
                <w:sz w:val="20"/>
                <w:szCs w:val="20"/>
                <w:shd w:val="clear" w:color="auto" w:fill="FFFF00"/>
              </w:rPr>
              <w:t>05.06.18</w:t>
            </w: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r>
              <w:rPr>
                <w:sz w:val="20"/>
                <w:szCs w:val="20"/>
                <w:shd w:val="clear" w:color="auto" w:fill="FFFF00"/>
              </w:rPr>
              <w:t>13.06.18</w:t>
            </w: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p>
          <w:p w:rsidR="004D0994" w:rsidRDefault="004D0994" w:rsidP="00287A8E">
            <w:pPr>
              <w:spacing w:line="360" w:lineRule="auto"/>
              <w:rPr>
                <w:sz w:val="20"/>
                <w:szCs w:val="20"/>
                <w:shd w:val="clear" w:color="auto" w:fill="FFFF00"/>
              </w:rPr>
            </w:pPr>
            <w:r>
              <w:rPr>
                <w:sz w:val="20"/>
                <w:szCs w:val="20"/>
                <w:shd w:val="clear" w:color="auto" w:fill="FFFF00"/>
              </w:rPr>
              <w:t>15.06.18</w:t>
            </w: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r>
              <w:rPr>
                <w:sz w:val="20"/>
                <w:szCs w:val="20"/>
                <w:shd w:val="clear" w:color="auto" w:fill="FFFF00"/>
              </w:rPr>
              <w:t>18.06.18</w:t>
            </w: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p>
          <w:p w:rsidR="00EF3272" w:rsidRDefault="00EF3272" w:rsidP="00287A8E">
            <w:pPr>
              <w:spacing w:line="360" w:lineRule="auto"/>
              <w:rPr>
                <w:sz w:val="20"/>
                <w:szCs w:val="20"/>
                <w:shd w:val="clear" w:color="auto" w:fill="FFFF00"/>
              </w:rPr>
            </w:pPr>
            <w:r>
              <w:rPr>
                <w:sz w:val="20"/>
                <w:szCs w:val="20"/>
                <w:shd w:val="clear" w:color="auto" w:fill="FFFF00"/>
              </w:rPr>
              <w:t>25.06.18</w:t>
            </w:r>
          </w:p>
          <w:p w:rsidR="00EF3272" w:rsidRDefault="00EF3272" w:rsidP="00287A8E">
            <w:pPr>
              <w:spacing w:line="360" w:lineRule="auto"/>
              <w:rPr>
                <w:sz w:val="20"/>
                <w:szCs w:val="20"/>
                <w:shd w:val="clear" w:color="auto" w:fill="FFFF00"/>
              </w:rPr>
            </w:pPr>
          </w:p>
          <w:p w:rsidR="00107EF5" w:rsidRDefault="00107EF5" w:rsidP="00287A8E">
            <w:pPr>
              <w:spacing w:line="360" w:lineRule="auto"/>
              <w:rPr>
                <w:sz w:val="20"/>
                <w:szCs w:val="20"/>
                <w:shd w:val="clear" w:color="auto" w:fill="FFFF00"/>
              </w:rPr>
            </w:pPr>
          </w:p>
          <w:p w:rsidR="00D75509" w:rsidRDefault="00D75509" w:rsidP="00287A8E">
            <w:pPr>
              <w:spacing w:line="360" w:lineRule="auto"/>
              <w:rPr>
                <w:sz w:val="20"/>
                <w:szCs w:val="20"/>
                <w:shd w:val="clear" w:color="auto" w:fill="FFFF00"/>
              </w:rPr>
            </w:pPr>
          </w:p>
          <w:p w:rsidR="00F624BE" w:rsidRPr="00287A8E" w:rsidRDefault="00F624BE" w:rsidP="00287A8E">
            <w:pPr>
              <w:rPr>
                <w:sz w:val="20"/>
                <w:szCs w:val="20"/>
              </w:rPr>
            </w:pP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both"/>
              <w:rPr>
                <w:sz w:val="20"/>
                <w:szCs w:val="20"/>
              </w:rPr>
            </w:pPr>
            <w:r w:rsidRPr="005429F3">
              <w:rPr>
                <w:sz w:val="20"/>
                <w:szCs w:val="20"/>
                <w:highlight w:val="yellow"/>
              </w:rPr>
              <w:t>кв.5-замена эл.лампочек в подъездах (2шт.);</w:t>
            </w:r>
          </w:p>
          <w:p w:rsidR="00B47673" w:rsidRDefault="00B47673" w:rsidP="00814856">
            <w:pPr>
              <w:spacing w:line="360" w:lineRule="auto"/>
              <w:jc w:val="both"/>
              <w:rPr>
                <w:sz w:val="20"/>
                <w:szCs w:val="20"/>
              </w:rPr>
            </w:pPr>
            <w:r>
              <w:rPr>
                <w:sz w:val="20"/>
                <w:szCs w:val="20"/>
                <w:highlight w:val="yellow"/>
              </w:rPr>
              <w:t>кв.6</w:t>
            </w:r>
            <w:r w:rsidRPr="005429F3">
              <w:rPr>
                <w:sz w:val="20"/>
                <w:szCs w:val="20"/>
                <w:highlight w:val="yellow"/>
              </w:rPr>
              <w:t>-замена эл.лампочек в подъездах (2шт.);</w:t>
            </w:r>
          </w:p>
          <w:p w:rsidR="0003060A" w:rsidRDefault="0003060A" w:rsidP="00814856">
            <w:pPr>
              <w:spacing w:line="360" w:lineRule="auto"/>
              <w:jc w:val="both"/>
              <w:rPr>
                <w:sz w:val="20"/>
                <w:szCs w:val="20"/>
              </w:rPr>
            </w:pPr>
            <w:r>
              <w:rPr>
                <w:sz w:val="20"/>
                <w:szCs w:val="20"/>
                <w:highlight w:val="yellow"/>
              </w:rPr>
              <w:t>кв.6</w:t>
            </w:r>
            <w:r w:rsidRPr="005429F3">
              <w:rPr>
                <w:sz w:val="20"/>
                <w:szCs w:val="20"/>
                <w:highlight w:val="yellow"/>
              </w:rPr>
              <w:t>-замена эл.лампочек в подъездах (2шт.);</w:t>
            </w:r>
          </w:p>
          <w:p w:rsidR="00613AC4" w:rsidRPr="0074716E" w:rsidRDefault="00613AC4" w:rsidP="00814856">
            <w:pPr>
              <w:spacing w:line="360" w:lineRule="auto"/>
              <w:jc w:val="both"/>
              <w:rPr>
                <w:sz w:val="20"/>
                <w:szCs w:val="20"/>
              </w:rPr>
            </w:pPr>
            <w:r w:rsidRPr="006F7E51">
              <w:rPr>
                <w:sz w:val="20"/>
                <w:szCs w:val="20"/>
                <w:highlight w:val="yellow"/>
              </w:rPr>
              <w:t>кв.6-отключе</w:t>
            </w:r>
            <w:r w:rsidR="006F7E51" w:rsidRPr="006F7E51">
              <w:rPr>
                <w:sz w:val="20"/>
                <w:szCs w:val="20"/>
                <w:highlight w:val="yellow"/>
              </w:rPr>
              <w:t>-</w:t>
            </w:r>
            <w:r w:rsidRPr="006F7E51">
              <w:rPr>
                <w:sz w:val="20"/>
                <w:szCs w:val="20"/>
                <w:highlight w:val="yellow"/>
              </w:rPr>
              <w:t xml:space="preserve">ние МОП </w:t>
            </w:r>
            <w:r w:rsidR="006F7E51" w:rsidRPr="006F7E51">
              <w:rPr>
                <w:sz w:val="20"/>
                <w:szCs w:val="20"/>
                <w:highlight w:val="yellow"/>
              </w:rPr>
              <w:t>от электроэнер-гии;</w:t>
            </w:r>
          </w:p>
        </w:tc>
        <w:tc>
          <w:tcPr>
            <w:tcW w:w="992" w:type="dxa"/>
            <w:tcBorders>
              <w:top w:val="single" w:sz="4" w:space="0" w:color="auto"/>
              <w:left w:val="single" w:sz="4" w:space="0" w:color="000000"/>
              <w:bottom w:val="single" w:sz="4" w:space="0" w:color="auto"/>
            </w:tcBorders>
            <w:shd w:val="clear" w:color="auto" w:fill="auto"/>
          </w:tcPr>
          <w:p w:rsidR="00814856" w:rsidRDefault="005429F3" w:rsidP="00814856">
            <w:pPr>
              <w:spacing w:line="360" w:lineRule="auto"/>
              <w:jc w:val="center"/>
              <w:rPr>
                <w:sz w:val="20"/>
                <w:szCs w:val="20"/>
              </w:rPr>
            </w:pPr>
            <w:r w:rsidRPr="005429F3">
              <w:rPr>
                <w:sz w:val="20"/>
                <w:szCs w:val="20"/>
                <w:highlight w:val="yellow"/>
              </w:rPr>
              <w:t>06.01.18</w:t>
            </w: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p>
          <w:p w:rsidR="00B47673" w:rsidRDefault="00B47673" w:rsidP="00814856">
            <w:pPr>
              <w:spacing w:line="360" w:lineRule="auto"/>
              <w:jc w:val="center"/>
              <w:rPr>
                <w:sz w:val="20"/>
                <w:szCs w:val="20"/>
              </w:rPr>
            </w:pPr>
            <w:r w:rsidRPr="00B47673">
              <w:rPr>
                <w:sz w:val="20"/>
                <w:szCs w:val="20"/>
                <w:highlight w:val="yellow"/>
              </w:rPr>
              <w:t>30.01.18</w:t>
            </w: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p>
          <w:p w:rsidR="0003060A" w:rsidRDefault="0003060A" w:rsidP="00814856">
            <w:pPr>
              <w:spacing w:line="360" w:lineRule="auto"/>
              <w:jc w:val="center"/>
              <w:rPr>
                <w:sz w:val="20"/>
                <w:szCs w:val="20"/>
              </w:rPr>
            </w:pPr>
            <w:r w:rsidRPr="0003060A">
              <w:rPr>
                <w:sz w:val="20"/>
                <w:szCs w:val="20"/>
                <w:highlight w:val="yellow"/>
              </w:rPr>
              <w:t>27.02.18</w:t>
            </w: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p>
          <w:p w:rsidR="006F7E51" w:rsidRDefault="006F7E51" w:rsidP="00814856">
            <w:pPr>
              <w:spacing w:line="360" w:lineRule="auto"/>
              <w:jc w:val="center"/>
              <w:rPr>
                <w:sz w:val="20"/>
                <w:szCs w:val="20"/>
              </w:rPr>
            </w:pPr>
          </w:p>
          <w:p w:rsidR="006F7E51" w:rsidRPr="0074716E" w:rsidRDefault="006F7E51" w:rsidP="00814856">
            <w:pPr>
              <w:spacing w:line="360" w:lineRule="auto"/>
              <w:jc w:val="center"/>
              <w:rPr>
                <w:sz w:val="20"/>
                <w:szCs w:val="20"/>
              </w:rPr>
            </w:pPr>
            <w:r w:rsidRPr="006F7E51">
              <w:rPr>
                <w:sz w:val="20"/>
                <w:szCs w:val="20"/>
                <w:highlight w:val="yellow"/>
              </w:rPr>
              <w:t>24.05.18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tbl>
      <w:tblPr>
        <w:tblW w:w="15023" w:type="dxa"/>
        <w:tblInd w:w="108" w:type="dxa"/>
        <w:tblLayout w:type="fixed"/>
        <w:tblLook w:val="0000"/>
      </w:tblPr>
      <w:tblGrid>
        <w:gridCol w:w="675"/>
        <w:gridCol w:w="2410"/>
        <w:gridCol w:w="1523"/>
        <w:gridCol w:w="1029"/>
        <w:gridCol w:w="1491"/>
        <w:gridCol w:w="952"/>
        <w:gridCol w:w="1208"/>
        <w:gridCol w:w="1026"/>
        <w:gridCol w:w="1418"/>
        <w:gridCol w:w="992"/>
        <w:gridCol w:w="1276"/>
        <w:gridCol w:w="1023"/>
      </w:tblGrid>
      <w:tr w:rsidR="00814856" w:rsidRPr="009D19DE" w:rsidTr="00814856">
        <w:trPr>
          <w:trHeight w:val="151"/>
        </w:trPr>
        <w:tc>
          <w:tcPr>
            <w:tcW w:w="675"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25</w:t>
            </w:r>
          </w:p>
        </w:tc>
        <w:tc>
          <w:tcPr>
            <w:tcW w:w="2410"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r>
              <w:rPr>
                <w:sz w:val="22"/>
                <w:szCs w:val="22"/>
              </w:rPr>
              <w:t>ул.  Фанерная, 12</w:t>
            </w:r>
          </w:p>
        </w:tc>
        <w:tc>
          <w:tcPr>
            <w:tcW w:w="1523" w:type="dxa"/>
            <w:tcBorders>
              <w:top w:val="single" w:sz="4" w:space="0" w:color="auto"/>
              <w:left w:val="single" w:sz="4" w:space="0" w:color="000000"/>
              <w:bottom w:val="single" w:sz="4" w:space="0" w:color="auto"/>
            </w:tcBorders>
            <w:shd w:val="clear" w:color="auto" w:fill="auto"/>
          </w:tcPr>
          <w:p w:rsidR="00814856" w:rsidRDefault="00A52362" w:rsidP="00814856">
            <w:pPr>
              <w:spacing w:line="360" w:lineRule="auto"/>
              <w:jc w:val="both"/>
              <w:rPr>
                <w:sz w:val="20"/>
                <w:szCs w:val="20"/>
              </w:rPr>
            </w:pPr>
            <w:r w:rsidRPr="00A52362">
              <w:rPr>
                <w:sz w:val="20"/>
                <w:szCs w:val="20"/>
                <w:highlight w:val="yellow"/>
              </w:rPr>
              <w:t>кв.2-прочистка стояка канали-зации;</w:t>
            </w:r>
          </w:p>
          <w:p w:rsidR="005C30EB" w:rsidRPr="00CA3935" w:rsidRDefault="003771CB" w:rsidP="00814856">
            <w:pPr>
              <w:spacing w:line="360" w:lineRule="auto"/>
              <w:jc w:val="both"/>
              <w:rPr>
                <w:sz w:val="20"/>
                <w:szCs w:val="20"/>
              </w:rPr>
            </w:pPr>
            <w:r>
              <w:rPr>
                <w:sz w:val="20"/>
                <w:szCs w:val="20"/>
                <w:highlight w:val="yellow"/>
              </w:rPr>
              <w:t>кв.2</w:t>
            </w:r>
            <w:r w:rsidR="005C30EB" w:rsidRPr="005C30EB">
              <w:rPr>
                <w:sz w:val="20"/>
                <w:szCs w:val="20"/>
                <w:highlight w:val="yellow"/>
              </w:rPr>
              <w:t>–обследо</w:t>
            </w:r>
            <w:r>
              <w:rPr>
                <w:sz w:val="20"/>
                <w:szCs w:val="20"/>
                <w:highlight w:val="yellow"/>
              </w:rPr>
              <w:t>-вание входа системы ХВС</w:t>
            </w:r>
            <w:r w:rsidR="005C30EB" w:rsidRPr="005C30EB">
              <w:rPr>
                <w:sz w:val="20"/>
                <w:szCs w:val="20"/>
                <w:highlight w:val="yellow"/>
              </w:rPr>
              <w:t xml:space="preserve"> в квартире, слив системы теплоносителя, демонтаж по</w:t>
            </w:r>
            <w:r>
              <w:rPr>
                <w:sz w:val="20"/>
                <w:szCs w:val="20"/>
                <w:highlight w:val="yellow"/>
              </w:rPr>
              <w:t>-лотенце</w:t>
            </w:r>
            <w:r w:rsidR="005C30EB" w:rsidRPr="005C30EB">
              <w:rPr>
                <w:sz w:val="20"/>
                <w:szCs w:val="20"/>
                <w:highlight w:val="yellow"/>
              </w:rPr>
              <w:t>суши</w:t>
            </w:r>
            <w:r>
              <w:rPr>
                <w:sz w:val="20"/>
                <w:szCs w:val="20"/>
                <w:highlight w:val="yellow"/>
              </w:rPr>
              <w:t>-</w:t>
            </w:r>
            <w:r w:rsidR="005C30EB" w:rsidRPr="005C30EB">
              <w:rPr>
                <w:sz w:val="20"/>
                <w:szCs w:val="20"/>
                <w:highlight w:val="yellow"/>
              </w:rPr>
              <w:t xml:space="preserve">теля, запитка </w:t>
            </w:r>
            <w:r w:rsidR="005C30EB" w:rsidRPr="005C30EB">
              <w:rPr>
                <w:sz w:val="20"/>
                <w:szCs w:val="20"/>
                <w:highlight w:val="yellow"/>
              </w:rPr>
              <w:lastRenderedPageBreak/>
              <w:t>системы теп</w:t>
            </w:r>
            <w:r w:rsidR="00140D7E">
              <w:rPr>
                <w:sz w:val="20"/>
                <w:szCs w:val="20"/>
                <w:highlight w:val="yellow"/>
              </w:rPr>
              <w:t>-</w:t>
            </w:r>
            <w:r w:rsidR="005C30EB" w:rsidRPr="005C30EB">
              <w:rPr>
                <w:sz w:val="20"/>
                <w:szCs w:val="20"/>
                <w:highlight w:val="yellow"/>
              </w:rPr>
              <w:t>лоснабжения</w:t>
            </w:r>
            <w:r w:rsidR="00140D7E">
              <w:rPr>
                <w:sz w:val="20"/>
                <w:szCs w:val="20"/>
              </w:rPr>
              <w:t>;</w:t>
            </w:r>
          </w:p>
        </w:tc>
        <w:tc>
          <w:tcPr>
            <w:tcW w:w="1029" w:type="dxa"/>
            <w:tcBorders>
              <w:top w:val="single" w:sz="4" w:space="0" w:color="auto"/>
              <w:left w:val="single" w:sz="4" w:space="0" w:color="000000"/>
              <w:bottom w:val="single" w:sz="4" w:space="0" w:color="auto"/>
            </w:tcBorders>
            <w:shd w:val="clear" w:color="auto" w:fill="auto"/>
          </w:tcPr>
          <w:p w:rsidR="005C30EB" w:rsidRDefault="00A52362" w:rsidP="00814856">
            <w:pPr>
              <w:spacing w:line="360" w:lineRule="auto"/>
              <w:jc w:val="center"/>
              <w:rPr>
                <w:sz w:val="20"/>
                <w:szCs w:val="20"/>
              </w:rPr>
            </w:pPr>
            <w:r w:rsidRPr="00A52362">
              <w:rPr>
                <w:sz w:val="20"/>
                <w:szCs w:val="20"/>
                <w:highlight w:val="yellow"/>
              </w:rPr>
              <w:lastRenderedPageBreak/>
              <w:t>19.02.18</w:t>
            </w:r>
          </w:p>
          <w:p w:rsidR="005C30EB" w:rsidRPr="005C30EB" w:rsidRDefault="005C30EB" w:rsidP="005C30EB">
            <w:pPr>
              <w:rPr>
                <w:sz w:val="20"/>
                <w:szCs w:val="20"/>
              </w:rPr>
            </w:pPr>
          </w:p>
          <w:p w:rsidR="005C30EB" w:rsidRPr="005C30EB" w:rsidRDefault="005C30EB" w:rsidP="005C30EB">
            <w:pPr>
              <w:rPr>
                <w:sz w:val="20"/>
                <w:szCs w:val="20"/>
              </w:rPr>
            </w:pPr>
          </w:p>
          <w:p w:rsidR="005C30EB" w:rsidRDefault="005C30EB" w:rsidP="005C30EB">
            <w:pPr>
              <w:rPr>
                <w:sz w:val="20"/>
                <w:szCs w:val="20"/>
              </w:rPr>
            </w:pPr>
          </w:p>
          <w:p w:rsidR="00814856" w:rsidRPr="005C30EB" w:rsidRDefault="005C30EB" w:rsidP="005C30EB">
            <w:pPr>
              <w:rPr>
                <w:sz w:val="20"/>
                <w:szCs w:val="20"/>
              </w:rPr>
            </w:pPr>
            <w:r>
              <w:rPr>
                <w:sz w:val="20"/>
                <w:szCs w:val="20"/>
                <w:highlight w:val="yellow"/>
              </w:rPr>
              <w:t>26</w:t>
            </w:r>
            <w:r w:rsidRPr="00A52362">
              <w:rPr>
                <w:sz w:val="20"/>
                <w:szCs w:val="20"/>
                <w:highlight w:val="yellow"/>
              </w:rPr>
              <w:t>.0</w:t>
            </w:r>
            <w:r>
              <w:rPr>
                <w:sz w:val="20"/>
                <w:szCs w:val="20"/>
                <w:highlight w:val="yellow"/>
              </w:rPr>
              <w:t>4</w:t>
            </w:r>
            <w:r w:rsidRPr="00A52362">
              <w:rPr>
                <w:sz w:val="20"/>
                <w:szCs w:val="20"/>
                <w:highlight w:val="yellow"/>
              </w:rPr>
              <w:t>.18</w:t>
            </w:r>
          </w:p>
        </w:tc>
        <w:tc>
          <w:tcPr>
            <w:tcW w:w="1491" w:type="dxa"/>
            <w:tcBorders>
              <w:top w:val="single" w:sz="4" w:space="0" w:color="auto"/>
              <w:left w:val="single" w:sz="4" w:space="0" w:color="000000"/>
              <w:bottom w:val="single" w:sz="4" w:space="0" w:color="auto"/>
            </w:tcBorders>
            <w:shd w:val="clear" w:color="auto" w:fill="auto"/>
          </w:tcPr>
          <w:p w:rsidR="00816620" w:rsidRDefault="00816620" w:rsidP="00816620">
            <w:pPr>
              <w:spacing w:line="360" w:lineRule="auto"/>
              <w:jc w:val="both"/>
              <w:rPr>
                <w:sz w:val="20"/>
                <w:szCs w:val="20"/>
                <w:shd w:val="clear" w:color="auto" w:fill="FFFF00"/>
              </w:rPr>
            </w:pPr>
            <w:r>
              <w:rPr>
                <w:sz w:val="20"/>
                <w:szCs w:val="20"/>
                <w:shd w:val="clear" w:color="auto" w:fill="FFFF00"/>
              </w:rPr>
              <w:t>кв.3-уборка придомовой территории, посыпка пес-ком; уборка мусора с урн;</w:t>
            </w:r>
          </w:p>
          <w:p w:rsidR="00814856" w:rsidRDefault="00816620" w:rsidP="00814856">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w:t>
            </w:r>
            <w:r>
              <w:rPr>
                <w:sz w:val="20"/>
                <w:szCs w:val="20"/>
                <w:shd w:val="clear" w:color="auto" w:fill="FFFF00"/>
              </w:rPr>
              <w:lastRenderedPageBreak/>
              <w:t>конников и почтовых ящиков;</w:t>
            </w:r>
          </w:p>
          <w:p w:rsidR="00816620" w:rsidRDefault="00816620" w:rsidP="00814856">
            <w:pPr>
              <w:spacing w:line="360" w:lineRule="auto"/>
              <w:jc w:val="both"/>
              <w:rPr>
                <w:sz w:val="20"/>
                <w:szCs w:val="20"/>
                <w:shd w:val="clear" w:color="auto" w:fill="FFFF00"/>
              </w:rPr>
            </w:pPr>
            <w:r>
              <w:rPr>
                <w:sz w:val="20"/>
                <w:szCs w:val="20"/>
                <w:shd w:val="clear" w:color="auto" w:fill="FFFF00"/>
              </w:rPr>
              <w:t>кв.12-закры-тие слухового окна на черда-ке;</w:t>
            </w:r>
          </w:p>
          <w:p w:rsidR="00E60165" w:rsidRDefault="00E60165" w:rsidP="00E60165">
            <w:pPr>
              <w:spacing w:line="360" w:lineRule="auto"/>
              <w:jc w:val="both"/>
              <w:rPr>
                <w:sz w:val="20"/>
                <w:szCs w:val="20"/>
                <w:shd w:val="clear" w:color="auto" w:fill="FFFF00"/>
              </w:rPr>
            </w:pPr>
            <w:r>
              <w:rPr>
                <w:sz w:val="20"/>
                <w:szCs w:val="20"/>
                <w:shd w:val="clear" w:color="auto" w:fill="FFFF00"/>
              </w:rPr>
              <w:t>кв.6,10-подме-тание лест-ничных кле-ток и маршей, протирка по-ручней, подо-конников и почтовых ящиков;</w:t>
            </w:r>
          </w:p>
          <w:p w:rsidR="00E60165" w:rsidRDefault="00E60165" w:rsidP="00E60165">
            <w:pPr>
              <w:spacing w:line="360" w:lineRule="auto"/>
              <w:jc w:val="both"/>
              <w:rPr>
                <w:sz w:val="20"/>
                <w:szCs w:val="20"/>
                <w:shd w:val="clear" w:color="auto" w:fill="FFFF00"/>
              </w:rPr>
            </w:pPr>
            <w:r>
              <w:rPr>
                <w:sz w:val="20"/>
                <w:szCs w:val="20"/>
                <w:shd w:val="clear" w:color="auto" w:fill="FFFF00"/>
              </w:rPr>
              <w:t>кв.6-уборка придомовой территории, посыпка пес-ком; уборка мусора с урн;</w:t>
            </w:r>
          </w:p>
          <w:p w:rsidR="00E60165" w:rsidRDefault="009B7FE2" w:rsidP="00814856">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посыпка пес-ком; уборка </w:t>
            </w:r>
            <w:r>
              <w:rPr>
                <w:sz w:val="20"/>
                <w:szCs w:val="20"/>
                <w:shd w:val="clear" w:color="auto" w:fill="FFFF00"/>
              </w:rPr>
              <w:lastRenderedPageBreak/>
              <w:t>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 убор-ка придомо-вой террито-рии;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093875" w:rsidRDefault="00093875" w:rsidP="00093875">
            <w:pPr>
              <w:spacing w:line="360" w:lineRule="auto"/>
              <w:jc w:val="both"/>
              <w:rPr>
                <w:sz w:val="20"/>
                <w:szCs w:val="20"/>
                <w:shd w:val="clear" w:color="auto" w:fill="FFFF00"/>
              </w:rPr>
            </w:pPr>
            <w:r>
              <w:rPr>
                <w:sz w:val="20"/>
                <w:szCs w:val="20"/>
                <w:shd w:val="clear" w:color="auto" w:fill="FFFF00"/>
              </w:rPr>
              <w:t xml:space="preserve">кв.10-уборка придомовой </w:t>
            </w:r>
            <w:r>
              <w:rPr>
                <w:sz w:val="20"/>
                <w:szCs w:val="20"/>
                <w:shd w:val="clear" w:color="auto" w:fill="FFFF00"/>
              </w:rPr>
              <w:lastRenderedPageBreak/>
              <w:t>территории; уборка снега; уборка мусора с урн;</w:t>
            </w:r>
          </w:p>
          <w:p w:rsidR="00093875" w:rsidRDefault="00093875" w:rsidP="00814856">
            <w:pPr>
              <w:spacing w:line="360" w:lineRule="auto"/>
              <w:jc w:val="both"/>
              <w:rPr>
                <w:sz w:val="20"/>
                <w:szCs w:val="20"/>
                <w:shd w:val="clear" w:color="auto" w:fill="FFFF00"/>
              </w:rPr>
            </w:pPr>
            <w:r>
              <w:rPr>
                <w:sz w:val="20"/>
                <w:szCs w:val="20"/>
                <w:shd w:val="clear" w:color="auto" w:fill="FFFF00"/>
              </w:rPr>
              <w:t>кв.1,7-уборка придомовой территории; уборка снега; уборка мусора с урн;</w:t>
            </w:r>
          </w:p>
          <w:p w:rsidR="00016F2E" w:rsidRDefault="00016F2E" w:rsidP="00814856">
            <w:pPr>
              <w:spacing w:line="360" w:lineRule="auto"/>
              <w:jc w:val="both"/>
              <w:rPr>
                <w:sz w:val="20"/>
                <w:szCs w:val="20"/>
                <w:shd w:val="clear" w:color="auto" w:fill="FFFF00"/>
              </w:rPr>
            </w:pPr>
            <w:r>
              <w:rPr>
                <w:sz w:val="20"/>
                <w:szCs w:val="20"/>
                <w:shd w:val="clear" w:color="auto" w:fill="FFFF00"/>
              </w:rPr>
              <w:t>кв.11-уборка придомовой территории; уборка снега; уборка мусора с урн;</w:t>
            </w:r>
          </w:p>
          <w:p w:rsidR="00C819B7" w:rsidRDefault="00C819B7" w:rsidP="00C819B7">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190B9F" w:rsidRDefault="00190B9F" w:rsidP="00C819B7">
            <w:pPr>
              <w:spacing w:line="360" w:lineRule="auto"/>
              <w:jc w:val="both"/>
              <w:rPr>
                <w:sz w:val="20"/>
                <w:szCs w:val="20"/>
                <w:shd w:val="clear" w:color="auto" w:fill="FFFF00"/>
              </w:rPr>
            </w:pPr>
            <w:r>
              <w:rPr>
                <w:sz w:val="20"/>
                <w:szCs w:val="20"/>
                <w:shd w:val="clear" w:color="auto" w:fill="FFFF00"/>
              </w:rPr>
              <w:t>кв.9-подмета-ние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посыпка пес-ком;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кв.9-уборка придомовой территории, чистка снега; уборка мусора с урн; </w:t>
            </w:r>
          </w:p>
          <w:p w:rsidR="00B47673" w:rsidRDefault="00B47673" w:rsidP="00B4767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посыпка пес-ком; уборка мусора с урн; </w:t>
            </w:r>
          </w:p>
          <w:p w:rsidR="00F324AE" w:rsidRDefault="00F324AE" w:rsidP="00F324AE">
            <w:pPr>
              <w:spacing w:line="360" w:lineRule="auto"/>
              <w:jc w:val="both"/>
              <w:rPr>
                <w:sz w:val="20"/>
                <w:szCs w:val="20"/>
                <w:shd w:val="clear" w:color="auto" w:fill="FFFF00"/>
              </w:rPr>
            </w:pPr>
            <w:r>
              <w:rPr>
                <w:sz w:val="20"/>
                <w:szCs w:val="20"/>
                <w:shd w:val="clear" w:color="auto" w:fill="FFFF00"/>
              </w:rPr>
              <w:lastRenderedPageBreak/>
              <w:t>кв.1-подмета-ние лестнич-ных клеток и маршей, про-тирка поруч-ней, подокон-ников и почто-вых ящиков;</w:t>
            </w:r>
          </w:p>
          <w:p w:rsidR="00F324AE" w:rsidRDefault="00F324AE" w:rsidP="00F324AE">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кв.5-уборка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чистка снега; уборка мусора с урн; </w:t>
            </w:r>
          </w:p>
          <w:p w:rsidR="00B20553" w:rsidRDefault="00B20553" w:rsidP="00B20553">
            <w:pPr>
              <w:spacing w:line="360" w:lineRule="auto"/>
              <w:jc w:val="both"/>
              <w:rPr>
                <w:sz w:val="20"/>
                <w:szCs w:val="20"/>
                <w:shd w:val="clear" w:color="auto" w:fill="FFFF00"/>
              </w:rPr>
            </w:pPr>
            <w:r>
              <w:rPr>
                <w:sz w:val="20"/>
                <w:szCs w:val="20"/>
                <w:shd w:val="clear" w:color="auto" w:fill="FFFF00"/>
              </w:rPr>
              <w:t>кв.10-подме-</w:t>
            </w:r>
            <w:r>
              <w:rPr>
                <w:sz w:val="20"/>
                <w:szCs w:val="20"/>
                <w:shd w:val="clear" w:color="auto" w:fill="FFFF00"/>
              </w:rPr>
              <w:lastRenderedPageBreak/>
              <w:t>тание лестнич-ных клеток и маршей, про-тирка поруч-ней, подокон-ников и почто-вых ящиков;</w:t>
            </w:r>
          </w:p>
          <w:p w:rsidR="00B47673" w:rsidRDefault="0060263F"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4366CF" w:rsidRDefault="004366CF" w:rsidP="00C819B7">
            <w:pPr>
              <w:spacing w:line="360" w:lineRule="auto"/>
              <w:jc w:val="both"/>
              <w:rPr>
                <w:sz w:val="20"/>
                <w:szCs w:val="20"/>
                <w:shd w:val="clear" w:color="auto" w:fill="FFFF00"/>
              </w:rPr>
            </w:pPr>
            <w:r>
              <w:rPr>
                <w:sz w:val="20"/>
                <w:szCs w:val="20"/>
                <w:shd w:val="clear" w:color="auto" w:fill="FFFF00"/>
              </w:rPr>
              <w:t>кв.4,12-подме-тание лестнич-ных клеток и маршей, про-тирка поруч-ней, подокон-ников и почто-вых ящиков;</w:t>
            </w:r>
          </w:p>
          <w:p w:rsidR="002752B1" w:rsidRDefault="002752B1"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уборка мусора с урн;</w:t>
            </w:r>
          </w:p>
          <w:p w:rsidR="000B372D" w:rsidRDefault="000B372D" w:rsidP="000B372D">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чистка снега; уборка мусора с урн;</w:t>
            </w:r>
          </w:p>
          <w:p w:rsidR="00871FE5" w:rsidRDefault="00871FE5" w:rsidP="00871FE5">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поруч-ней, подокон-ников и почто-вых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кв.12-уборка придомовой территории; чистка снега, наледи; по-сыпка песком;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кв.5,10-подме-тание лестнич-ных клеток и маршей, про-тирка поруч-</w:t>
            </w:r>
            <w:r>
              <w:rPr>
                <w:sz w:val="20"/>
                <w:szCs w:val="20"/>
                <w:shd w:val="clear" w:color="auto" w:fill="FFFF00"/>
              </w:rPr>
              <w:lastRenderedPageBreak/>
              <w:t>ней, подокон-ников и почто-вых ящиков;</w:t>
            </w:r>
          </w:p>
          <w:p w:rsidR="00A52362" w:rsidRDefault="00A52362" w:rsidP="00A52362">
            <w:pPr>
              <w:spacing w:line="360" w:lineRule="auto"/>
              <w:jc w:val="both"/>
              <w:rPr>
                <w:sz w:val="20"/>
                <w:szCs w:val="20"/>
                <w:shd w:val="clear" w:color="auto" w:fill="FFFF00"/>
              </w:rPr>
            </w:pPr>
            <w:r>
              <w:rPr>
                <w:sz w:val="20"/>
                <w:szCs w:val="20"/>
                <w:shd w:val="clear" w:color="auto" w:fill="FFFF00"/>
              </w:rPr>
              <w:t>кв.10-уборка придомовой территории; чистка снега, наледи; убор-ка мусора с урн;</w:t>
            </w:r>
          </w:p>
          <w:p w:rsidR="00A52362" w:rsidRDefault="00A52362" w:rsidP="00A52362">
            <w:pPr>
              <w:spacing w:line="360" w:lineRule="auto"/>
              <w:jc w:val="both"/>
              <w:rPr>
                <w:sz w:val="20"/>
                <w:szCs w:val="20"/>
                <w:shd w:val="clear" w:color="auto" w:fill="FFFF00"/>
              </w:rPr>
            </w:pPr>
            <w:r>
              <w:rPr>
                <w:sz w:val="20"/>
                <w:szCs w:val="20"/>
                <w:shd w:val="clear" w:color="auto" w:fill="FFFF00"/>
              </w:rPr>
              <w:t>кв.6-уборка придомовой территории; чистка снега; уборка мусора с урн;</w:t>
            </w:r>
          </w:p>
          <w:p w:rsidR="000B372D" w:rsidRDefault="00A52362" w:rsidP="00C819B7">
            <w:pPr>
              <w:spacing w:line="360" w:lineRule="auto"/>
              <w:jc w:val="both"/>
              <w:rPr>
                <w:sz w:val="20"/>
                <w:szCs w:val="20"/>
                <w:shd w:val="clear" w:color="auto" w:fill="FFFF00"/>
              </w:rPr>
            </w:pPr>
            <w:r>
              <w:rPr>
                <w:sz w:val="20"/>
                <w:szCs w:val="20"/>
                <w:shd w:val="clear" w:color="auto" w:fill="FFFF00"/>
              </w:rPr>
              <w:t>кв.2,9-подме-тание лестнич-ных клеток и маршей, про-тирка поруч-ней, подокон-ников и почто-вых ящиков;</w:t>
            </w:r>
          </w:p>
          <w:p w:rsidR="00236544" w:rsidRDefault="00236544" w:rsidP="00236544">
            <w:pPr>
              <w:spacing w:line="360" w:lineRule="auto"/>
              <w:jc w:val="both"/>
              <w:rPr>
                <w:sz w:val="20"/>
                <w:szCs w:val="20"/>
                <w:shd w:val="clear" w:color="auto" w:fill="FFFF00"/>
              </w:rPr>
            </w:pPr>
            <w:r>
              <w:rPr>
                <w:sz w:val="20"/>
                <w:szCs w:val="20"/>
                <w:shd w:val="clear" w:color="auto" w:fill="FFFF00"/>
              </w:rPr>
              <w:t xml:space="preserve">кв.10-уборка придомовой территории; </w:t>
            </w:r>
            <w:r>
              <w:rPr>
                <w:sz w:val="20"/>
                <w:szCs w:val="20"/>
                <w:shd w:val="clear" w:color="auto" w:fill="FFFF00"/>
              </w:rPr>
              <w:lastRenderedPageBreak/>
              <w:t>чистка снега, наледи;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кв.7-уборка придомовой территории; чистка снега; уборка мусора с урн;</w:t>
            </w:r>
          </w:p>
          <w:p w:rsidR="00236544" w:rsidRDefault="00236544" w:rsidP="00236544">
            <w:pPr>
              <w:spacing w:line="360" w:lineRule="auto"/>
              <w:jc w:val="both"/>
              <w:rPr>
                <w:sz w:val="20"/>
                <w:szCs w:val="20"/>
                <w:shd w:val="clear" w:color="auto" w:fill="FFFF00"/>
              </w:rPr>
            </w:pPr>
            <w:r>
              <w:rPr>
                <w:sz w:val="20"/>
                <w:szCs w:val="20"/>
                <w:shd w:val="clear" w:color="auto" w:fill="FFFF00"/>
              </w:rPr>
              <w:t>-подметание лестничных клеток и мар-шей, протирка поручней, по-доконников и почтовых ящиков;</w:t>
            </w:r>
          </w:p>
          <w:p w:rsidR="00342CA2" w:rsidRDefault="00342CA2" w:rsidP="00342CA2">
            <w:pPr>
              <w:spacing w:line="360" w:lineRule="auto"/>
              <w:jc w:val="both"/>
              <w:rPr>
                <w:sz w:val="20"/>
                <w:szCs w:val="20"/>
                <w:shd w:val="clear" w:color="auto" w:fill="FFFF00"/>
              </w:rPr>
            </w:pPr>
            <w:r>
              <w:rPr>
                <w:sz w:val="20"/>
                <w:szCs w:val="20"/>
                <w:shd w:val="clear" w:color="auto" w:fill="FFFF00"/>
              </w:rPr>
              <w:t>кв.4-уборка придомовой территории; чистка снега; посыпка пес-ком; уборка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 xml:space="preserve">кв.9-уборка </w:t>
            </w:r>
            <w:r>
              <w:rPr>
                <w:sz w:val="20"/>
                <w:szCs w:val="20"/>
                <w:shd w:val="clear" w:color="auto" w:fill="FFFF00"/>
              </w:rPr>
              <w:lastRenderedPageBreak/>
              <w:t>придомовой территории; уборка снега, наледи, мусо-ра с урн;</w:t>
            </w:r>
          </w:p>
          <w:p w:rsidR="00342CA2" w:rsidRDefault="00342CA2" w:rsidP="00342CA2">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мусора с урн;</w:t>
            </w:r>
          </w:p>
          <w:p w:rsidR="00AE5D3E" w:rsidRDefault="00AE5D3E" w:rsidP="00AE5D3E">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236544" w:rsidRDefault="00A3329C"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снега, мусора с урн;</w:t>
            </w:r>
          </w:p>
          <w:p w:rsidR="00824413" w:rsidRDefault="00824413" w:rsidP="00824413">
            <w:pPr>
              <w:spacing w:line="360" w:lineRule="auto"/>
              <w:jc w:val="both"/>
              <w:rPr>
                <w:sz w:val="20"/>
                <w:szCs w:val="20"/>
                <w:shd w:val="clear" w:color="auto" w:fill="FFFF00"/>
              </w:rPr>
            </w:pPr>
            <w:r>
              <w:rPr>
                <w:sz w:val="20"/>
                <w:szCs w:val="20"/>
                <w:shd w:val="clear" w:color="auto" w:fill="FFFF00"/>
              </w:rPr>
              <w:t>кв.5-уборка придомовой территории, чистка снега; уборка мусора с урн; сбива-</w:t>
            </w:r>
            <w:r>
              <w:rPr>
                <w:sz w:val="20"/>
                <w:szCs w:val="20"/>
                <w:shd w:val="clear" w:color="auto" w:fill="FFFF00"/>
              </w:rPr>
              <w:lastRenderedPageBreak/>
              <w:t>ние сосулек. читска козы-рьков и кров-ли от снега;</w:t>
            </w:r>
          </w:p>
          <w:p w:rsidR="006F4675" w:rsidRDefault="006F4675" w:rsidP="006F4675">
            <w:pPr>
              <w:spacing w:line="360" w:lineRule="auto"/>
              <w:jc w:val="both"/>
              <w:rPr>
                <w:sz w:val="20"/>
                <w:szCs w:val="20"/>
                <w:shd w:val="clear" w:color="auto" w:fill="FFFF00"/>
              </w:rPr>
            </w:pPr>
            <w:r>
              <w:rPr>
                <w:sz w:val="20"/>
                <w:szCs w:val="20"/>
                <w:shd w:val="clear" w:color="auto" w:fill="FFFF00"/>
              </w:rPr>
              <w:t>кв.9-уборка придомовой территории; уборка нале-ди, мусора с урн; посыпка песком;</w:t>
            </w:r>
          </w:p>
          <w:p w:rsidR="006F4675" w:rsidRDefault="00D038BA" w:rsidP="006F4675">
            <w:pPr>
              <w:spacing w:line="360" w:lineRule="auto"/>
              <w:jc w:val="both"/>
              <w:rPr>
                <w:sz w:val="20"/>
                <w:szCs w:val="20"/>
                <w:shd w:val="clear" w:color="auto" w:fill="FFFF00"/>
              </w:rPr>
            </w:pPr>
            <w:r>
              <w:rPr>
                <w:sz w:val="20"/>
                <w:szCs w:val="20"/>
                <w:shd w:val="clear" w:color="auto" w:fill="FFFF00"/>
              </w:rPr>
              <w:t>кв.6,11</w:t>
            </w:r>
            <w:r w:rsidR="006F4675">
              <w:rPr>
                <w:sz w:val="20"/>
                <w:szCs w:val="20"/>
                <w:shd w:val="clear" w:color="auto" w:fill="FFFF00"/>
              </w:rPr>
              <w:t>-подме-тание лестнич-ных клеток и маршей, про-тирка поруч-ней, подокон-ников и почто-вых ящиков;</w:t>
            </w:r>
          </w:p>
          <w:p w:rsidR="00633080" w:rsidRDefault="00633080" w:rsidP="00633080">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посыпка песком; убор-ка мусора с урн;</w:t>
            </w:r>
          </w:p>
          <w:p w:rsidR="00122B53" w:rsidRDefault="00122B53" w:rsidP="00122B53">
            <w:pPr>
              <w:spacing w:line="360" w:lineRule="auto"/>
              <w:jc w:val="both"/>
              <w:rPr>
                <w:sz w:val="20"/>
                <w:szCs w:val="20"/>
                <w:shd w:val="clear" w:color="auto" w:fill="FFFF00"/>
              </w:rPr>
            </w:pPr>
            <w:r>
              <w:rPr>
                <w:sz w:val="20"/>
                <w:szCs w:val="20"/>
                <w:shd w:val="clear" w:color="auto" w:fill="FFFF00"/>
              </w:rPr>
              <w:lastRenderedPageBreak/>
              <w:t>кв.10-уборка придомовой территории; уборка снега, мусора с урн; посыпка песком;</w:t>
            </w:r>
          </w:p>
          <w:p w:rsidR="00122B53" w:rsidRDefault="00122B53" w:rsidP="00122B53">
            <w:pPr>
              <w:spacing w:line="360" w:lineRule="auto"/>
              <w:jc w:val="both"/>
              <w:rPr>
                <w:sz w:val="20"/>
                <w:szCs w:val="20"/>
                <w:shd w:val="clear" w:color="auto" w:fill="FFFF00"/>
              </w:rPr>
            </w:pPr>
            <w:r>
              <w:rPr>
                <w:sz w:val="20"/>
                <w:szCs w:val="20"/>
                <w:shd w:val="clear" w:color="auto" w:fill="FFFF00"/>
              </w:rPr>
              <w:t>кв.5,12-подме-тание лестнич-ных клеток и маршей, про-тирка поруч-ней, подокон-ников и почто-вых ящиков;</w:t>
            </w:r>
          </w:p>
          <w:p w:rsidR="00C6196E" w:rsidRDefault="00C6196E" w:rsidP="00C6196E">
            <w:pPr>
              <w:spacing w:line="360" w:lineRule="auto"/>
              <w:jc w:val="both"/>
              <w:rPr>
                <w:sz w:val="20"/>
                <w:szCs w:val="20"/>
                <w:shd w:val="clear" w:color="auto" w:fill="FFFF00"/>
              </w:rPr>
            </w:pPr>
            <w:r>
              <w:rPr>
                <w:sz w:val="20"/>
                <w:szCs w:val="20"/>
                <w:shd w:val="clear" w:color="auto" w:fill="FFFF00"/>
              </w:rPr>
              <w:t>кв.11-уборка придомовой территории; чистка снега, мусора с урн; посыпка песком;</w:t>
            </w:r>
          </w:p>
          <w:p w:rsidR="00E8543C" w:rsidRDefault="00E8543C" w:rsidP="00E8543C">
            <w:pPr>
              <w:spacing w:line="360" w:lineRule="auto"/>
              <w:jc w:val="both"/>
              <w:rPr>
                <w:sz w:val="20"/>
                <w:szCs w:val="20"/>
                <w:shd w:val="clear" w:color="auto" w:fill="FFFF00"/>
              </w:rPr>
            </w:pPr>
            <w:r>
              <w:rPr>
                <w:sz w:val="20"/>
                <w:szCs w:val="20"/>
                <w:shd w:val="clear" w:color="auto" w:fill="FFFF00"/>
              </w:rPr>
              <w:t xml:space="preserve">кв.6-уборка придомовой территории; чистка снега, мусора с урн; </w:t>
            </w:r>
            <w:r>
              <w:rPr>
                <w:sz w:val="20"/>
                <w:szCs w:val="20"/>
                <w:shd w:val="clear" w:color="auto" w:fill="FFFF00"/>
              </w:rPr>
              <w:lastRenderedPageBreak/>
              <w:t>посыпка песком;</w:t>
            </w:r>
          </w:p>
          <w:p w:rsidR="00783610" w:rsidRDefault="00783610" w:rsidP="00783610">
            <w:pPr>
              <w:spacing w:line="360" w:lineRule="auto"/>
              <w:jc w:val="both"/>
              <w:rPr>
                <w:sz w:val="20"/>
                <w:szCs w:val="20"/>
                <w:shd w:val="clear" w:color="auto" w:fill="FFFF00"/>
              </w:rPr>
            </w:pPr>
            <w:r>
              <w:rPr>
                <w:sz w:val="20"/>
                <w:szCs w:val="20"/>
                <w:shd w:val="clear" w:color="auto" w:fill="FFFF00"/>
              </w:rPr>
              <w:t>кв.9-уборка придомовой территории, чистка снега; уборка нале-ди, мусора с урн;</w:t>
            </w:r>
          </w:p>
          <w:p w:rsidR="00824413" w:rsidRDefault="00D325AC" w:rsidP="00C819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нале-ди, снега; по-сыпка песком; уборка му-сора с урн;</w:t>
            </w:r>
          </w:p>
          <w:p w:rsidR="00D325AC" w:rsidRDefault="00D325AC"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нале-ди, снега, му-сора с урн;</w:t>
            </w:r>
          </w:p>
          <w:p w:rsidR="00856890" w:rsidRDefault="00856890"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нале-</w:t>
            </w:r>
            <w:r>
              <w:rPr>
                <w:sz w:val="20"/>
                <w:szCs w:val="20"/>
                <w:shd w:val="clear" w:color="auto" w:fill="FFFF00"/>
              </w:rPr>
              <w:lastRenderedPageBreak/>
              <w:t>ди, снега, му-сора с урн;</w:t>
            </w:r>
          </w:p>
          <w:p w:rsidR="008A634F" w:rsidRDefault="008A634F" w:rsidP="00C819B7">
            <w:pPr>
              <w:spacing w:line="360" w:lineRule="auto"/>
              <w:jc w:val="both"/>
              <w:rPr>
                <w:sz w:val="20"/>
                <w:szCs w:val="20"/>
                <w:shd w:val="clear" w:color="auto" w:fill="FFFF00"/>
              </w:rPr>
            </w:pPr>
            <w:r>
              <w:rPr>
                <w:sz w:val="20"/>
                <w:szCs w:val="20"/>
                <w:shd w:val="clear" w:color="auto" w:fill="FFFF00"/>
              </w:rPr>
              <w:t>кв.12-уборка придомовой территории; уборка нале-ди, снега; по-сыпка песком; уборка мусора с урн;</w:t>
            </w:r>
          </w:p>
          <w:p w:rsidR="00A51DE2" w:rsidRDefault="00A51DE2" w:rsidP="00C819B7">
            <w:pPr>
              <w:spacing w:line="360" w:lineRule="auto"/>
              <w:jc w:val="both"/>
              <w:rPr>
                <w:sz w:val="20"/>
                <w:szCs w:val="20"/>
                <w:shd w:val="clear" w:color="auto" w:fill="FFFF00"/>
              </w:rPr>
            </w:pPr>
            <w:r>
              <w:rPr>
                <w:sz w:val="20"/>
                <w:szCs w:val="20"/>
                <w:shd w:val="clear" w:color="auto" w:fill="FFFF00"/>
              </w:rPr>
              <w:t>кв.25-подме-тание лестнич-ных клеток и маршей, про-тирка поруч-ней, подокон-ников и поч-товых ящиков;</w:t>
            </w:r>
          </w:p>
          <w:p w:rsidR="00FB0A4B" w:rsidRDefault="00FB0A4B" w:rsidP="00C819B7">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C168F9" w:rsidRDefault="00E36E22" w:rsidP="00C819B7">
            <w:pPr>
              <w:spacing w:line="360" w:lineRule="auto"/>
              <w:jc w:val="both"/>
              <w:rPr>
                <w:sz w:val="20"/>
                <w:szCs w:val="20"/>
                <w:shd w:val="clear" w:color="auto" w:fill="FFFF00"/>
              </w:rPr>
            </w:pPr>
            <w:r>
              <w:rPr>
                <w:sz w:val="20"/>
                <w:szCs w:val="20"/>
                <w:shd w:val="clear" w:color="auto" w:fill="FFFF00"/>
              </w:rPr>
              <w:t>кв.6,10</w:t>
            </w:r>
            <w:r w:rsidR="00C168F9">
              <w:rPr>
                <w:sz w:val="20"/>
                <w:szCs w:val="20"/>
                <w:shd w:val="clear" w:color="auto" w:fill="FFFF00"/>
              </w:rPr>
              <w:t xml:space="preserve">-под-метание лест-ничных кле-ток и маршей, </w:t>
            </w:r>
            <w:r w:rsidR="00C168F9">
              <w:rPr>
                <w:sz w:val="20"/>
                <w:szCs w:val="20"/>
                <w:shd w:val="clear" w:color="auto" w:fill="FFFF00"/>
              </w:rPr>
              <w:lastRenderedPageBreak/>
              <w:t>протирка по-ручней, подо-конников и почтовых ящиков;</w:t>
            </w:r>
          </w:p>
          <w:p w:rsidR="00EE2FC1" w:rsidRDefault="00EE2FC1" w:rsidP="00C819B7">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D40E06" w:rsidRDefault="00D40E06" w:rsidP="00D40E06">
            <w:pPr>
              <w:spacing w:line="360" w:lineRule="auto"/>
              <w:jc w:val="both"/>
              <w:rPr>
                <w:sz w:val="20"/>
                <w:szCs w:val="20"/>
                <w:shd w:val="clear" w:color="auto" w:fill="FFFF00"/>
              </w:rPr>
            </w:pPr>
            <w:r>
              <w:rPr>
                <w:sz w:val="20"/>
                <w:szCs w:val="20"/>
                <w:shd w:val="clear" w:color="auto" w:fill="FFFF00"/>
              </w:rPr>
              <w:t>кв.5-уборка придомовой территории; уборка мусора с урн;</w:t>
            </w:r>
          </w:p>
          <w:p w:rsidR="00F04E08" w:rsidRDefault="00F04E08" w:rsidP="00F04E08">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7B455C" w:rsidRDefault="007B455C" w:rsidP="007B455C">
            <w:pPr>
              <w:spacing w:line="360" w:lineRule="auto"/>
              <w:jc w:val="both"/>
              <w:rPr>
                <w:sz w:val="20"/>
                <w:szCs w:val="20"/>
                <w:shd w:val="clear" w:color="auto" w:fill="FFFF00"/>
              </w:rPr>
            </w:pPr>
            <w:r>
              <w:rPr>
                <w:sz w:val="20"/>
                <w:szCs w:val="20"/>
                <w:shd w:val="clear" w:color="auto" w:fill="FFFF00"/>
              </w:rPr>
              <w:t xml:space="preserve">кв.1-уборка придомовой территории; уборка мусора </w:t>
            </w:r>
            <w:r>
              <w:rPr>
                <w:sz w:val="20"/>
                <w:szCs w:val="20"/>
                <w:shd w:val="clear" w:color="auto" w:fill="FFFF00"/>
              </w:rPr>
              <w:lastRenderedPageBreak/>
              <w:t>с урн;</w:t>
            </w:r>
          </w:p>
          <w:p w:rsidR="007B455C" w:rsidRDefault="007B455C" w:rsidP="007B455C">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F00CBF" w:rsidRDefault="00F00CBF" w:rsidP="00F00CBF">
            <w:pPr>
              <w:spacing w:line="360" w:lineRule="auto"/>
              <w:jc w:val="both"/>
              <w:rPr>
                <w:sz w:val="20"/>
                <w:szCs w:val="20"/>
                <w:shd w:val="clear" w:color="auto" w:fill="FFFF00"/>
              </w:rPr>
            </w:pPr>
            <w:r>
              <w:rPr>
                <w:sz w:val="20"/>
                <w:szCs w:val="20"/>
                <w:shd w:val="clear" w:color="auto" w:fill="FFFF00"/>
              </w:rPr>
              <w:t>кв.6-уборка придомовой территории; уборка мусора с урн;</w:t>
            </w:r>
          </w:p>
          <w:p w:rsidR="00287A8E" w:rsidRDefault="00287A8E" w:rsidP="00287A8E">
            <w:pPr>
              <w:spacing w:line="360" w:lineRule="auto"/>
              <w:jc w:val="both"/>
              <w:rPr>
                <w:sz w:val="20"/>
                <w:szCs w:val="20"/>
                <w:shd w:val="clear" w:color="auto" w:fill="FFFF00"/>
              </w:rPr>
            </w:pPr>
            <w:r>
              <w:rPr>
                <w:sz w:val="20"/>
                <w:szCs w:val="20"/>
                <w:shd w:val="clear" w:color="auto" w:fill="FFFF00"/>
              </w:rPr>
              <w:t>кв.4-уборка придомовой территории; уборка мусора с урн;</w:t>
            </w:r>
          </w:p>
          <w:p w:rsidR="00ED6358" w:rsidRDefault="00ED6358" w:rsidP="00ED6358">
            <w:pPr>
              <w:spacing w:line="360" w:lineRule="auto"/>
              <w:jc w:val="both"/>
              <w:rPr>
                <w:sz w:val="20"/>
                <w:szCs w:val="20"/>
                <w:shd w:val="clear" w:color="auto" w:fill="FFFF00"/>
              </w:rPr>
            </w:pPr>
            <w:r>
              <w:rPr>
                <w:sz w:val="20"/>
                <w:szCs w:val="20"/>
                <w:shd w:val="clear" w:color="auto" w:fill="FFFF00"/>
              </w:rPr>
              <w:t>кв.12-подме-тание лестнич-ных клеток и маршей, про-тирка поруч-ней, подокон-ников и почто-вых ящиков;</w:t>
            </w:r>
          </w:p>
          <w:p w:rsidR="001F1963" w:rsidRDefault="001F1963" w:rsidP="001F1963">
            <w:pPr>
              <w:spacing w:line="360" w:lineRule="auto"/>
              <w:jc w:val="both"/>
              <w:rPr>
                <w:sz w:val="20"/>
                <w:szCs w:val="20"/>
                <w:shd w:val="clear" w:color="auto" w:fill="FFFF00"/>
              </w:rPr>
            </w:pPr>
            <w:r>
              <w:rPr>
                <w:sz w:val="20"/>
                <w:szCs w:val="20"/>
                <w:shd w:val="clear" w:color="auto" w:fill="FFFF00"/>
              </w:rPr>
              <w:lastRenderedPageBreak/>
              <w:t>кв.</w:t>
            </w:r>
            <w:r w:rsidR="005F5607">
              <w:rPr>
                <w:sz w:val="20"/>
                <w:szCs w:val="20"/>
                <w:shd w:val="clear" w:color="auto" w:fill="FFFF00"/>
              </w:rPr>
              <w:t>3,10</w:t>
            </w:r>
            <w:r>
              <w:rPr>
                <w:sz w:val="20"/>
                <w:szCs w:val="20"/>
                <w:shd w:val="clear" w:color="auto" w:fill="FFFF00"/>
              </w:rPr>
              <w:t>-подме-тание лестнич-ных клеток и маршей, про-тирка поруч-ней, подокон-ников и почто-вых ящиков;</w:t>
            </w:r>
          </w:p>
          <w:p w:rsidR="005F5607" w:rsidRDefault="005F5607" w:rsidP="005F560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p w:rsidR="005F5607" w:rsidRDefault="005F5607" w:rsidP="005F560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6F7E51" w:rsidRDefault="006F7E51" w:rsidP="006F7E51">
            <w:pPr>
              <w:spacing w:line="360" w:lineRule="auto"/>
              <w:jc w:val="both"/>
              <w:rPr>
                <w:sz w:val="20"/>
                <w:szCs w:val="20"/>
                <w:shd w:val="clear" w:color="auto" w:fill="FFFF00"/>
              </w:rPr>
            </w:pPr>
            <w:r>
              <w:rPr>
                <w:sz w:val="20"/>
                <w:szCs w:val="20"/>
                <w:shd w:val="clear" w:color="auto" w:fill="FFFF00"/>
              </w:rPr>
              <w:t>кв.10-подме-тание лестнич-ных клеток и маршей, про-тирка поруч-ней, подокон-ников и почто-вых ящиков;</w:t>
            </w:r>
          </w:p>
          <w:p w:rsidR="00832032" w:rsidRDefault="002B2081" w:rsidP="00832032">
            <w:pPr>
              <w:spacing w:line="360" w:lineRule="auto"/>
              <w:jc w:val="both"/>
              <w:rPr>
                <w:sz w:val="20"/>
                <w:szCs w:val="20"/>
                <w:shd w:val="clear" w:color="auto" w:fill="FFFF00"/>
              </w:rPr>
            </w:pPr>
            <w:r>
              <w:rPr>
                <w:sz w:val="20"/>
                <w:szCs w:val="20"/>
                <w:shd w:val="clear" w:color="auto" w:fill="FFFF00"/>
              </w:rPr>
              <w:t>кв.6</w:t>
            </w:r>
            <w:r w:rsidR="00832032">
              <w:rPr>
                <w:sz w:val="20"/>
                <w:szCs w:val="20"/>
                <w:shd w:val="clear" w:color="auto" w:fill="FFFF00"/>
              </w:rPr>
              <w:t xml:space="preserve">-уборка </w:t>
            </w:r>
            <w:r w:rsidR="00832032">
              <w:rPr>
                <w:sz w:val="20"/>
                <w:szCs w:val="20"/>
                <w:shd w:val="clear" w:color="auto" w:fill="FFFF00"/>
              </w:rPr>
              <w:lastRenderedPageBreak/>
              <w:t>придомовой территории; уборка мусора с урн;</w:t>
            </w:r>
          </w:p>
          <w:p w:rsidR="00CD36B2" w:rsidRPr="00B11F48" w:rsidRDefault="003D5B93" w:rsidP="00CD36B2">
            <w:pPr>
              <w:spacing w:line="360" w:lineRule="auto"/>
              <w:jc w:val="both"/>
              <w:rPr>
                <w:sz w:val="20"/>
                <w:szCs w:val="20"/>
                <w:shd w:val="clear" w:color="auto" w:fill="FFFF00"/>
              </w:rPr>
            </w:pPr>
            <w:r>
              <w:rPr>
                <w:sz w:val="20"/>
                <w:szCs w:val="20"/>
                <w:shd w:val="clear" w:color="auto" w:fill="FFFF00"/>
              </w:rPr>
              <w:t>кв.10</w:t>
            </w:r>
            <w:r w:rsidR="00CD36B2">
              <w:rPr>
                <w:sz w:val="20"/>
                <w:szCs w:val="20"/>
                <w:shd w:val="clear" w:color="auto" w:fill="FFFF00"/>
              </w:rPr>
              <w:t>-уборка придомовой территории; уборка мусора с урн; покос травы на при-домовой тер-ритории;</w:t>
            </w:r>
          </w:p>
          <w:p w:rsidR="004D0994" w:rsidRDefault="004D0994" w:rsidP="004D0994">
            <w:pPr>
              <w:spacing w:line="360" w:lineRule="auto"/>
              <w:jc w:val="both"/>
              <w:rPr>
                <w:sz w:val="20"/>
                <w:szCs w:val="20"/>
                <w:shd w:val="clear" w:color="auto" w:fill="FFFF00"/>
              </w:rPr>
            </w:pPr>
            <w:r>
              <w:rPr>
                <w:sz w:val="20"/>
                <w:szCs w:val="20"/>
                <w:shd w:val="clear" w:color="auto" w:fill="FFFF00"/>
              </w:rPr>
              <w:t>кв.1</w:t>
            </w:r>
            <w:r w:rsidR="005563B2">
              <w:rPr>
                <w:sz w:val="20"/>
                <w:szCs w:val="20"/>
                <w:shd w:val="clear" w:color="auto" w:fill="FFFF00"/>
              </w:rPr>
              <w:t>0</w:t>
            </w:r>
            <w:r>
              <w:rPr>
                <w:sz w:val="20"/>
                <w:szCs w:val="20"/>
                <w:shd w:val="clear" w:color="auto" w:fill="FFFF00"/>
              </w:rPr>
              <w:t>-уборка придомовой территории; уборка мусора с урн;</w:t>
            </w:r>
          </w:p>
          <w:p w:rsidR="00D40E06" w:rsidRDefault="00107EF5" w:rsidP="00C819B7">
            <w:pPr>
              <w:spacing w:line="360" w:lineRule="auto"/>
              <w:jc w:val="both"/>
              <w:rPr>
                <w:sz w:val="20"/>
                <w:szCs w:val="20"/>
                <w:shd w:val="clear" w:color="auto" w:fill="FFFF00"/>
              </w:rPr>
            </w:pPr>
            <w:r>
              <w:rPr>
                <w:sz w:val="20"/>
                <w:szCs w:val="20"/>
                <w:shd w:val="clear" w:color="auto" w:fill="FFFF00"/>
              </w:rPr>
              <w:t>кв.10-уборка придомовой территории; уборка мусора с урн;</w:t>
            </w:r>
          </w:p>
          <w:p w:rsidR="00EF3272" w:rsidRPr="00DF542D" w:rsidRDefault="00EF3272" w:rsidP="00C819B7">
            <w:pPr>
              <w:spacing w:line="360" w:lineRule="auto"/>
              <w:jc w:val="both"/>
              <w:rPr>
                <w:sz w:val="20"/>
                <w:szCs w:val="20"/>
                <w:shd w:val="clear" w:color="auto" w:fill="FFFF00"/>
              </w:rPr>
            </w:pPr>
            <w:r>
              <w:rPr>
                <w:sz w:val="20"/>
                <w:szCs w:val="20"/>
                <w:shd w:val="clear" w:color="auto" w:fill="FFFF00"/>
              </w:rPr>
              <w:t>кв.11-уборка придомовой территории; уборка мусора с урн;</w:t>
            </w:r>
          </w:p>
        </w:tc>
        <w:tc>
          <w:tcPr>
            <w:tcW w:w="952" w:type="dxa"/>
            <w:tcBorders>
              <w:top w:val="single" w:sz="4" w:space="0" w:color="auto"/>
              <w:left w:val="single" w:sz="4" w:space="0" w:color="000000"/>
              <w:bottom w:val="single" w:sz="4" w:space="0" w:color="auto"/>
            </w:tcBorders>
            <w:shd w:val="clear" w:color="auto" w:fill="auto"/>
          </w:tcPr>
          <w:p w:rsidR="00814856" w:rsidRDefault="00816620" w:rsidP="00814856">
            <w:pPr>
              <w:spacing w:line="360" w:lineRule="auto"/>
              <w:rPr>
                <w:sz w:val="20"/>
                <w:szCs w:val="20"/>
                <w:shd w:val="clear" w:color="auto" w:fill="FFFF00"/>
              </w:rPr>
            </w:pPr>
            <w:r>
              <w:rPr>
                <w:sz w:val="20"/>
                <w:szCs w:val="20"/>
                <w:shd w:val="clear" w:color="auto" w:fill="FFFF00"/>
              </w:rPr>
              <w:lastRenderedPageBreak/>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p>
          <w:p w:rsidR="00816620" w:rsidRDefault="00816620" w:rsidP="00814856">
            <w:pPr>
              <w:spacing w:line="360" w:lineRule="auto"/>
              <w:rPr>
                <w:sz w:val="20"/>
                <w:szCs w:val="20"/>
                <w:shd w:val="clear" w:color="auto" w:fill="FFFF00"/>
              </w:rPr>
            </w:pPr>
            <w:r>
              <w:rPr>
                <w:sz w:val="20"/>
                <w:szCs w:val="20"/>
                <w:shd w:val="clear" w:color="auto" w:fill="FFFF00"/>
              </w:rPr>
              <w:t>06.01.18</w:t>
            </w: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2D6BD9" w:rsidRDefault="002D6BD9"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p>
          <w:p w:rsidR="00E60165" w:rsidRDefault="00E60165" w:rsidP="00814856">
            <w:pPr>
              <w:spacing w:line="360" w:lineRule="auto"/>
              <w:rPr>
                <w:sz w:val="20"/>
                <w:szCs w:val="20"/>
                <w:shd w:val="clear" w:color="auto" w:fill="FFFF00"/>
              </w:rPr>
            </w:pPr>
            <w:r>
              <w:rPr>
                <w:sz w:val="20"/>
                <w:szCs w:val="20"/>
                <w:shd w:val="clear" w:color="auto" w:fill="FFFF00"/>
              </w:rPr>
              <w:t>09.01.18</w:t>
            </w: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9B7FE2" w:rsidRDefault="009B7FE2" w:rsidP="00814856">
            <w:pPr>
              <w:spacing w:line="360" w:lineRule="auto"/>
              <w:rPr>
                <w:sz w:val="20"/>
                <w:szCs w:val="20"/>
                <w:shd w:val="clear" w:color="auto" w:fill="FFFF00"/>
              </w:rPr>
            </w:pPr>
          </w:p>
          <w:p w:rsidR="00093875" w:rsidRDefault="009B7FE2" w:rsidP="00814856">
            <w:pPr>
              <w:spacing w:line="360" w:lineRule="auto"/>
              <w:rPr>
                <w:sz w:val="20"/>
                <w:szCs w:val="20"/>
                <w:shd w:val="clear" w:color="auto" w:fill="FFFF00"/>
              </w:rPr>
            </w:pPr>
            <w:r>
              <w:rPr>
                <w:sz w:val="20"/>
                <w:szCs w:val="20"/>
                <w:shd w:val="clear" w:color="auto" w:fill="FFFF00"/>
              </w:rPr>
              <w:t>11.01.18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15.01.18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16.01.18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17.01.18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r>
              <w:rPr>
                <w:sz w:val="20"/>
                <w:szCs w:val="20"/>
                <w:shd w:val="clear" w:color="auto" w:fill="FFFF00"/>
              </w:rPr>
              <w:t>18.01.18</w:t>
            </w: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93875" w:rsidRDefault="00093875" w:rsidP="00814856">
            <w:pPr>
              <w:spacing w:line="360" w:lineRule="auto"/>
              <w:rPr>
                <w:sz w:val="20"/>
                <w:szCs w:val="20"/>
                <w:shd w:val="clear" w:color="auto" w:fill="FFFF00"/>
              </w:rPr>
            </w:pPr>
          </w:p>
          <w:p w:rsidR="00016F2E" w:rsidRDefault="00093875" w:rsidP="00814856">
            <w:pPr>
              <w:spacing w:line="360" w:lineRule="auto"/>
              <w:rPr>
                <w:sz w:val="20"/>
                <w:szCs w:val="20"/>
                <w:shd w:val="clear" w:color="auto" w:fill="FFFF00"/>
              </w:rPr>
            </w:pPr>
            <w:r>
              <w:rPr>
                <w:sz w:val="20"/>
                <w:szCs w:val="20"/>
                <w:shd w:val="clear" w:color="auto" w:fill="FFFF00"/>
              </w:rPr>
              <w:t>18.01.18</w:t>
            </w: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016F2E" w:rsidRDefault="00016F2E" w:rsidP="00814856">
            <w:pPr>
              <w:spacing w:line="360" w:lineRule="auto"/>
              <w:rPr>
                <w:sz w:val="20"/>
                <w:szCs w:val="20"/>
                <w:shd w:val="clear" w:color="auto" w:fill="FFFF00"/>
              </w:rPr>
            </w:pPr>
          </w:p>
          <w:p w:rsidR="00C819B7" w:rsidRDefault="00016F2E" w:rsidP="00814856">
            <w:pPr>
              <w:spacing w:line="360" w:lineRule="auto"/>
              <w:rPr>
                <w:sz w:val="20"/>
                <w:szCs w:val="20"/>
                <w:shd w:val="clear" w:color="auto" w:fill="FFFF00"/>
              </w:rPr>
            </w:pPr>
            <w:r>
              <w:rPr>
                <w:sz w:val="20"/>
                <w:szCs w:val="20"/>
                <w:shd w:val="clear" w:color="auto" w:fill="FFFF00"/>
              </w:rPr>
              <w:t>19.01.18</w:t>
            </w: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C819B7" w:rsidRDefault="00C819B7" w:rsidP="00814856">
            <w:pPr>
              <w:spacing w:line="360" w:lineRule="auto"/>
              <w:rPr>
                <w:sz w:val="20"/>
                <w:szCs w:val="20"/>
                <w:shd w:val="clear" w:color="auto" w:fill="FFFF00"/>
              </w:rPr>
            </w:pPr>
          </w:p>
          <w:p w:rsidR="00190B9F" w:rsidRDefault="00C819B7" w:rsidP="00814856">
            <w:pPr>
              <w:spacing w:line="360" w:lineRule="auto"/>
              <w:rPr>
                <w:sz w:val="20"/>
                <w:szCs w:val="20"/>
                <w:shd w:val="clear" w:color="auto" w:fill="FFFF00"/>
              </w:rPr>
            </w:pPr>
            <w:r>
              <w:rPr>
                <w:sz w:val="20"/>
                <w:szCs w:val="20"/>
                <w:shd w:val="clear" w:color="auto" w:fill="FFFF00"/>
              </w:rPr>
              <w:t>21.01.18</w:t>
            </w:r>
            <w:r w:rsidR="00016F2E">
              <w:rPr>
                <w:sz w:val="20"/>
                <w:szCs w:val="20"/>
                <w:shd w:val="clear" w:color="auto" w:fill="FFFF00"/>
              </w:rPr>
              <w:t xml:space="preserve"> </w:t>
            </w: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190B9F" w:rsidRDefault="00190B9F" w:rsidP="00814856">
            <w:pPr>
              <w:spacing w:line="360" w:lineRule="auto"/>
              <w:rPr>
                <w:sz w:val="20"/>
                <w:szCs w:val="20"/>
                <w:shd w:val="clear" w:color="auto" w:fill="FFFF00"/>
              </w:rPr>
            </w:pPr>
          </w:p>
          <w:p w:rsidR="00B47673" w:rsidRDefault="00190B9F" w:rsidP="00814856">
            <w:pPr>
              <w:spacing w:line="360" w:lineRule="auto"/>
              <w:rPr>
                <w:sz w:val="20"/>
                <w:szCs w:val="20"/>
                <w:shd w:val="clear" w:color="auto" w:fill="FFFF00"/>
              </w:rPr>
            </w:pPr>
            <w:r>
              <w:rPr>
                <w:sz w:val="20"/>
                <w:szCs w:val="20"/>
                <w:shd w:val="clear" w:color="auto" w:fill="FFFF00"/>
              </w:rPr>
              <w:t>23.01.18</w:t>
            </w:r>
            <w:r w:rsidR="00E447BA">
              <w:rPr>
                <w:sz w:val="20"/>
                <w:szCs w:val="20"/>
                <w:shd w:val="clear" w:color="auto" w:fill="FFFF00"/>
              </w:rPr>
              <w:t xml:space="preserve"> </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r>
              <w:rPr>
                <w:sz w:val="20"/>
                <w:szCs w:val="20"/>
                <w:shd w:val="clear" w:color="auto" w:fill="FFFF00"/>
              </w:rPr>
              <w:t>26.01.18</w:t>
            </w: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B47673" w:rsidRDefault="00B47673" w:rsidP="00814856">
            <w:pPr>
              <w:spacing w:line="360" w:lineRule="auto"/>
              <w:rPr>
                <w:sz w:val="20"/>
                <w:szCs w:val="20"/>
                <w:shd w:val="clear" w:color="auto" w:fill="FFFF00"/>
              </w:rPr>
            </w:pPr>
          </w:p>
          <w:p w:rsidR="00F324AE" w:rsidRDefault="00B47673" w:rsidP="00814856">
            <w:pPr>
              <w:spacing w:line="360" w:lineRule="auto"/>
              <w:rPr>
                <w:sz w:val="20"/>
                <w:szCs w:val="20"/>
                <w:shd w:val="clear" w:color="auto" w:fill="FFFF00"/>
              </w:rPr>
            </w:pPr>
            <w:r>
              <w:rPr>
                <w:sz w:val="20"/>
                <w:szCs w:val="20"/>
                <w:shd w:val="clear" w:color="auto" w:fill="FFFF00"/>
              </w:rPr>
              <w:t>29.01.18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30.01.18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9B7FE2" w:rsidRDefault="00F324AE" w:rsidP="00814856">
            <w:pPr>
              <w:spacing w:line="360" w:lineRule="auto"/>
              <w:rPr>
                <w:sz w:val="20"/>
                <w:szCs w:val="20"/>
                <w:shd w:val="clear" w:color="auto" w:fill="FFFF00"/>
              </w:rPr>
            </w:pPr>
            <w:r>
              <w:rPr>
                <w:sz w:val="20"/>
                <w:szCs w:val="20"/>
                <w:shd w:val="clear" w:color="auto" w:fill="FFFF00"/>
              </w:rPr>
              <w:t>31.01.18</w:t>
            </w:r>
            <w:r w:rsidR="00C579A5">
              <w:rPr>
                <w:sz w:val="20"/>
                <w:szCs w:val="20"/>
                <w:shd w:val="clear" w:color="auto" w:fill="FFFF00"/>
              </w:rPr>
              <w:t xml:space="preserve"> </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lastRenderedPageBreak/>
              <w:t>31.01.18</w:t>
            </w: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p>
          <w:p w:rsidR="00F324AE" w:rsidRDefault="00F324AE" w:rsidP="00814856">
            <w:pPr>
              <w:spacing w:line="360" w:lineRule="auto"/>
              <w:rPr>
                <w:sz w:val="20"/>
                <w:szCs w:val="20"/>
                <w:shd w:val="clear" w:color="auto" w:fill="FFFF00"/>
              </w:rPr>
            </w:pPr>
            <w:r>
              <w:rPr>
                <w:sz w:val="20"/>
                <w:szCs w:val="20"/>
                <w:shd w:val="clear" w:color="auto" w:fill="FFFF00"/>
              </w:rPr>
              <w:t>02.02.18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05.02.18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p>
          <w:p w:rsidR="00B20553" w:rsidRDefault="00B20553" w:rsidP="00814856">
            <w:pPr>
              <w:spacing w:line="360" w:lineRule="auto"/>
              <w:rPr>
                <w:sz w:val="20"/>
                <w:szCs w:val="20"/>
                <w:shd w:val="clear" w:color="auto" w:fill="FFFF00"/>
              </w:rPr>
            </w:pPr>
            <w:r>
              <w:rPr>
                <w:sz w:val="20"/>
                <w:szCs w:val="20"/>
                <w:shd w:val="clear" w:color="auto" w:fill="FFFF00"/>
              </w:rPr>
              <w:t>06.02.18</w:t>
            </w: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p>
          <w:p w:rsidR="0060263F" w:rsidRDefault="0060263F" w:rsidP="00814856">
            <w:pPr>
              <w:spacing w:line="360" w:lineRule="auto"/>
              <w:rPr>
                <w:sz w:val="20"/>
                <w:szCs w:val="20"/>
                <w:shd w:val="clear" w:color="auto" w:fill="FFFF00"/>
              </w:rPr>
            </w:pPr>
            <w:r>
              <w:rPr>
                <w:sz w:val="20"/>
                <w:szCs w:val="20"/>
                <w:shd w:val="clear" w:color="auto" w:fill="FFFF00"/>
              </w:rPr>
              <w:t>07.02.18</w:t>
            </w: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p>
          <w:p w:rsidR="004366CF" w:rsidRDefault="004366CF" w:rsidP="00814856">
            <w:pPr>
              <w:spacing w:line="360" w:lineRule="auto"/>
              <w:rPr>
                <w:sz w:val="20"/>
                <w:szCs w:val="20"/>
                <w:shd w:val="clear" w:color="auto" w:fill="FFFF00"/>
              </w:rPr>
            </w:pPr>
            <w:r>
              <w:rPr>
                <w:sz w:val="20"/>
                <w:szCs w:val="20"/>
                <w:shd w:val="clear" w:color="auto" w:fill="FFFF00"/>
              </w:rPr>
              <w:t>08.02.18</w:t>
            </w: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p>
          <w:p w:rsidR="002752B1" w:rsidRDefault="002752B1" w:rsidP="00814856">
            <w:pPr>
              <w:spacing w:line="360" w:lineRule="auto"/>
              <w:rPr>
                <w:sz w:val="20"/>
                <w:szCs w:val="20"/>
                <w:shd w:val="clear" w:color="auto" w:fill="FFFF00"/>
              </w:rPr>
            </w:pPr>
            <w:r>
              <w:rPr>
                <w:sz w:val="20"/>
                <w:szCs w:val="20"/>
                <w:shd w:val="clear" w:color="auto" w:fill="FFFF00"/>
              </w:rPr>
              <w:t>08.02.18</w:t>
            </w: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p>
          <w:p w:rsidR="000B372D" w:rsidRDefault="000B372D" w:rsidP="00814856">
            <w:pPr>
              <w:spacing w:line="360" w:lineRule="auto"/>
              <w:rPr>
                <w:sz w:val="20"/>
                <w:szCs w:val="20"/>
                <w:shd w:val="clear" w:color="auto" w:fill="FFFF00"/>
              </w:rPr>
            </w:pPr>
            <w:r>
              <w:rPr>
                <w:sz w:val="20"/>
                <w:szCs w:val="20"/>
                <w:shd w:val="clear" w:color="auto" w:fill="FFFF00"/>
              </w:rPr>
              <w:lastRenderedPageBreak/>
              <w:t>12.02.18</w:t>
            </w: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p>
          <w:p w:rsidR="00871FE5" w:rsidRDefault="00871FE5" w:rsidP="00814856">
            <w:pPr>
              <w:spacing w:line="360" w:lineRule="auto"/>
              <w:rPr>
                <w:sz w:val="20"/>
                <w:szCs w:val="20"/>
                <w:shd w:val="clear" w:color="auto" w:fill="FFFF00"/>
              </w:rPr>
            </w:pPr>
            <w:r>
              <w:rPr>
                <w:sz w:val="20"/>
                <w:szCs w:val="20"/>
                <w:shd w:val="clear" w:color="auto" w:fill="FFFF00"/>
              </w:rPr>
              <w:t>12.02.18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15.02.18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16.02.18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r>
              <w:rPr>
                <w:sz w:val="20"/>
                <w:szCs w:val="20"/>
                <w:shd w:val="clear" w:color="auto" w:fill="FFFF00"/>
              </w:rPr>
              <w:t>19.02.18</w:t>
            </w: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A52362" w:rsidRDefault="00A52362" w:rsidP="00814856">
            <w:pPr>
              <w:spacing w:line="360" w:lineRule="auto"/>
              <w:rPr>
                <w:sz w:val="20"/>
                <w:szCs w:val="20"/>
                <w:shd w:val="clear" w:color="auto" w:fill="FFFF00"/>
              </w:rPr>
            </w:pPr>
          </w:p>
          <w:p w:rsidR="00236544" w:rsidRDefault="00A52362" w:rsidP="00814856">
            <w:pPr>
              <w:spacing w:line="360" w:lineRule="auto"/>
              <w:rPr>
                <w:sz w:val="20"/>
                <w:szCs w:val="20"/>
                <w:shd w:val="clear" w:color="auto" w:fill="FFFF00"/>
              </w:rPr>
            </w:pPr>
            <w:r>
              <w:rPr>
                <w:sz w:val="20"/>
                <w:szCs w:val="20"/>
                <w:shd w:val="clear" w:color="auto" w:fill="FFFF00"/>
              </w:rPr>
              <w:t>19.02.18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22.02.18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p>
          <w:p w:rsidR="00236544" w:rsidRDefault="00236544" w:rsidP="00814856">
            <w:pPr>
              <w:spacing w:line="360" w:lineRule="auto"/>
              <w:rPr>
                <w:sz w:val="20"/>
                <w:szCs w:val="20"/>
                <w:shd w:val="clear" w:color="auto" w:fill="FFFF00"/>
              </w:rPr>
            </w:pPr>
            <w:r>
              <w:rPr>
                <w:sz w:val="20"/>
                <w:szCs w:val="20"/>
                <w:shd w:val="clear" w:color="auto" w:fill="FFFF00"/>
              </w:rPr>
              <w:t>26.02.18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28.02.18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01.03.18</w:t>
            </w: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p>
          <w:p w:rsidR="00342CA2" w:rsidRDefault="00342CA2" w:rsidP="00814856">
            <w:pPr>
              <w:spacing w:line="360" w:lineRule="auto"/>
              <w:rPr>
                <w:sz w:val="20"/>
                <w:szCs w:val="20"/>
                <w:shd w:val="clear" w:color="auto" w:fill="FFFF00"/>
              </w:rPr>
            </w:pPr>
            <w:r>
              <w:rPr>
                <w:sz w:val="20"/>
                <w:szCs w:val="20"/>
                <w:shd w:val="clear" w:color="auto" w:fill="FFFF00"/>
              </w:rPr>
              <w:t>05.03.18</w:t>
            </w: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p>
          <w:p w:rsidR="00AE5D3E" w:rsidRDefault="00AE5D3E" w:rsidP="00814856">
            <w:pPr>
              <w:spacing w:line="360" w:lineRule="auto"/>
              <w:rPr>
                <w:sz w:val="20"/>
                <w:szCs w:val="20"/>
                <w:shd w:val="clear" w:color="auto" w:fill="FFFF00"/>
              </w:rPr>
            </w:pPr>
            <w:r>
              <w:rPr>
                <w:sz w:val="20"/>
                <w:szCs w:val="20"/>
                <w:shd w:val="clear" w:color="auto" w:fill="FFFF00"/>
              </w:rPr>
              <w:t>12.03.18</w:t>
            </w: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A3329C" w:rsidP="00814856">
            <w:pPr>
              <w:spacing w:line="360" w:lineRule="auto"/>
              <w:rPr>
                <w:sz w:val="20"/>
                <w:szCs w:val="20"/>
                <w:shd w:val="clear" w:color="auto" w:fill="FFFF00"/>
              </w:rPr>
            </w:pPr>
          </w:p>
          <w:p w:rsidR="00A3329C" w:rsidRDefault="00FB7C17" w:rsidP="00814856">
            <w:pPr>
              <w:spacing w:line="360" w:lineRule="auto"/>
              <w:rPr>
                <w:sz w:val="20"/>
                <w:szCs w:val="20"/>
                <w:shd w:val="clear" w:color="auto" w:fill="FFFF00"/>
              </w:rPr>
            </w:pPr>
            <w:r>
              <w:rPr>
                <w:sz w:val="20"/>
                <w:szCs w:val="20"/>
                <w:shd w:val="clear" w:color="auto" w:fill="FFFF00"/>
              </w:rPr>
              <w:t xml:space="preserve">  </w:t>
            </w:r>
          </w:p>
          <w:p w:rsidR="00A3329C" w:rsidRDefault="00A3329C" w:rsidP="00814856">
            <w:pPr>
              <w:spacing w:line="360" w:lineRule="auto"/>
              <w:rPr>
                <w:sz w:val="20"/>
                <w:szCs w:val="20"/>
                <w:shd w:val="clear" w:color="auto" w:fill="FFFF00"/>
              </w:rPr>
            </w:pPr>
            <w:r>
              <w:rPr>
                <w:sz w:val="20"/>
                <w:szCs w:val="20"/>
                <w:shd w:val="clear" w:color="auto" w:fill="FFFF00"/>
              </w:rPr>
              <w:t>13.03.18</w:t>
            </w: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p>
          <w:p w:rsidR="00824413" w:rsidRDefault="00824413" w:rsidP="00814856">
            <w:pPr>
              <w:spacing w:line="360" w:lineRule="auto"/>
              <w:rPr>
                <w:sz w:val="20"/>
                <w:szCs w:val="20"/>
                <w:shd w:val="clear" w:color="auto" w:fill="FFFF00"/>
              </w:rPr>
            </w:pPr>
            <w:r>
              <w:rPr>
                <w:sz w:val="20"/>
                <w:szCs w:val="20"/>
                <w:shd w:val="clear" w:color="auto" w:fill="FFFF00"/>
              </w:rPr>
              <w:t>14.03.18</w:t>
            </w: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p>
          <w:p w:rsidR="006F4675" w:rsidRDefault="006F4675" w:rsidP="00814856">
            <w:pPr>
              <w:spacing w:line="360" w:lineRule="auto"/>
              <w:rPr>
                <w:sz w:val="20"/>
                <w:szCs w:val="20"/>
                <w:shd w:val="clear" w:color="auto" w:fill="FFFF00"/>
              </w:rPr>
            </w:pPr>
            <w:r>
              <w:rPr>
                <w:sz w:val="20"/>
                <w:szCs w:val="20"/>
                <w:shd w:val="clear" w:color="auto" w:fill="FFFF00"/>
              </w:rPr>
              <w:t>15.03.18</w:t>
            </w: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p>
          <w:p w:rsidR="00D038BA" w:rsidRDefault="00D038BA" w:rsidP="00814856">
            <w:pPr>
              <w:spacing w:line="360" w:lineRule="auto"/>
              <w:rPr>
                <w:sz w:val="20"/>
                <w:szCs w:val="20"/>
                <w:shd w:val="clear" w:color="auto" w:fill="FFFF00"/>
              </w:rPr>
            </w:pPr>
            <w:r>
              <w:rPr>
                <w:sz w:val="20"/>
                <w:szCs w:val="20"/>
                <w:shd w:val="clear" w:color="auto" w:fill="FFFF00"/>
              </w:rPr>
              <w:t>15.03.18</w:t>
            </w: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p>
          <w:p w:rsidR="00633080" w:rsidRDefault="00633080" w:rsidP="00814856">
            <w:pPr>
              <w:spacing w:line="360" w:lineRule="auto"/>
              <w:rPr>
                <w:sz w:val="20"/>
                <w:szCs w:val="20"/>
                <w:shd w:val="clear" w:color="auto" w:fill="FFFF00"/>
              </w:rPr>
            </w:pPr>
            <w:r>
              <w:rPr>
                <w:sz w:val="20"/>
                <w:szCs w:val="20"/>
                <w:shd w:val="clear" w:color="auto" w:fill="FFFF00"/>
              </w:rPr>
              <w:t>19.03.18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lastRenderedPageBreak/>
              <w:t>20.03.18</w:t>
            </w: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p>
          <w:p w:rsidR="00122B53" w:rsidRDefault="00122B53" w:rsidP="00814856">
            <w:pPr>
              <w:spacing w:line="360" w:lineRule="auto"/>
              <w:rPr>
                <w:sz w:val="20"/>
                <w:szCs w:val="20"/>
                <w:shd w:val="clear" w:color="auto" w:fill="FFFF00"/>
              </w:rPr>
            </w:pPr>
            <w:r>
              <w:rPr>
                <w:sz w:val="20"/>
                <w:szCs w:val="20"/>
                <w:shd w:val="clear" w:color="auto" w:fill="FFFF00"/>
              </w:rPr>
              <w:t>20.03.18</w:t>
            </w: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p>
          <w:p w:rsidR="00C6196E" w:rsidRDefault="00C6196E" w:rsidP="00814856">
            <w:pPr>
              <w:spacing w:line="360" w:lineRule="auto"/>
              <w:rPr>
                <w:sz w:val="20"/>
                <w:szCs w:val="20"/>
                <w:shd w:val="clear" w:color="auto" w:fill="FFFF00"/>
              </w:rPr>
            </w:pPr>
            <w:r>
              <w:rPr>
                <w:sz w:val="20"/>
                <w:szCs w:val="20"/>
                <w:shd w:val="clear" w:color="auto" w:fill="FFFF00"/>
              </w:rPr>
              <w:t>23.03.18</w:t>
            </w: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p>
          <w:p w:rsidR="00E8543C" w:rsidRDefault="00E8543C" w:rsidP="00814856">
            <w:pPr>
              <w:spacing w:line="360" w:lineRule="auto"/>
              <w:rPr>
                <w:sz w:val="20"/>
                <w:szCs w:val="20"/>
                <w:shd w:val="clear" w:color="auto" w:fill="FFFF00"/>
              </w:rPr>
            </w:pPr>
            <w:r>
              <w:rPr>
                <w:sz w:val="20"/>
                <w:szCs w:val="20"/>
                <w:shd w:val="clear" w:color="auto" w:fill="FFFF00"/>
              </w:rPr>
              <w:t>26.03.18</w:t>
            </w: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p>
          <w:p w:rsidR="00783610" w:rsidRDefault="00783610" w:rsidP="00814856">
            <w:pPr>
              <w:spacing w:line="360" w:lineRule="auto"/>
              <w:rPr>
                <w:sz w:val="20"/>
                <w:szCs w:val="20"/>
                <w:shd w:val="clear" w:color="auto" w:fill="FFFF00"/>
              </w:rPr>
            </w:pPr>
            <w:r>
              <w:rPr>
                <w:sz w:val="20"/>
                <w:szCs w:val="20"/>
                <w:shd w:val="clear" w:color="auto" w:fill="FFFF00"/>
              </w:rPr>
              <w:t>28.03.18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r>
              <w:rPr>
                <w:sz w:val="20"/>
                <w:szCs w:val="20"/>
                <w:shd w:val="clear" w:color="auto" w:fill="FFFF00"/>
              </w:rPr>
              <w:t>29.03.18</w:t>
            </w: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D325AC" w:rsidP="00814856">
            <w:pPr>
              <w:spacing w:line="360" w:lineRule="auto"/>
              <w:rPr>
                <w:sz w:val="20"/>
                <w:szCs w:val="20"/>
                <w:shd w:val="clear" w:color="auto" w:fill="FFFF00"/>
              </w:rPr>
            </w:pPr>
          </w:p>
          <w:p w:rsidR="00D325AC" w:rsidRDefault="00856890" w:rsidP="00814856">
            <w:pPr>
              <w:spacing w:line="360" w:lineRule="auto"/>
              <w:rPr>
                <w:sz w:val="20"/>
                <w:szCs w:val="20"/>
                <w:shd w:val="clear" w:color="auto" w:fill="FFFF00"/>
              </w:rPr>
            </w:pPr>
            <w:r>
              <w:rPr>
                <w:sz w:val="20"/>
                <w:szCs w:val="20"/>
                <w:shd w:val="clear" w:color="auto" w:fill="FFFF00"/>
              </w:rPr>
              <w:t>02</w:t>
            </w:r>
            <w:r w:rsidR="00D325AC">
              <w:rPr>
                <w:sz w:val="20"/>
                <w:szCs w:val="20"/>
                <w:shd w:val="clear" w:color="auto" w:fill="FFFF00"/>
              </w:rPr>
              <w:t>.04.18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r>
              <w:rPr>
                <w:sz w:val="20"/>
                <w:szCs w:val="20"/>
                <w:shd w:val="clear" w:color="auto" w:fill="FFFF00"/>
              </w:rPr>
              <w:t>03.04.18</w:t>
            </w: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p>
          <w:p w:rsidR="008A634F" w:rsidRDefault="008A634F" w:rsidP="00814856">
            <w:pPr>
              <w:spacing w:line="360" w:lineRule="auto"/>
              <w:rPr>
                <w:sz w:val="20"/>
                <w:szCs w:val="20"/>
                <w:shd w:val="clear" w:color="auto" w:fill="FFFF00"/>
              </w:rPr>
            </w:pPr>
            <w:r>
              <w:rPr>
                <w:sz w:val="20"/>
                <w:szCs w:val="20"/>
                <w:shd w:val="clear" w:color="auto" w:fill="FFFF00"/>
              </w:rPr>
              <w:t>04.04.18</w:t>
            </w: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r>
              <w:rPr>
                <w:sz w:val="20"/>
                <w:szCs w:val="20"/>
                <w:shd w:val="clear" w:color="auto" w:fill="FFFF00"/>
              </w:rPr>
              <w:t>06.04.18</w:t>
            </w: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A51DE2" w:rsidRDefault="00A51DE2" w:rsidP="00814856">
            <w:pPr>
              <w:spacing w:line="360" w:lineRule="auto"/>
              <w:rPr>
                <w:sz w:val="20"/>
                <w:szCs w:val="20"/>
                <w:shd w:val="clear" w:color="auto" w:fill="FFFF00"/>
              </w:rPr>
            </w:pPr>
          </w:p>
          <w:p w:rsidR="00D40E06" w:rsidRDefault="00FB0A4B" w:rsidP="00814856">
            <w:pPr>
              <w:spacing w:line="360" w:lineRule="auto"/>
              <w:rPr>
                <w:sz w:val="20"/>
                <w:szCs w:val="20"/>
                <w:shd w:val="clear" w:color="auto" w:fill="FFFF00"/>
              </w:rPr>
            </w:pPr>
            <w:r>
              <w:rPr>
                <w:sz w:val="20"/>
                <w:szCs w:val="20"/>
                <w:shd w:val="clear" w:color="auto" w:fill="FFFF00"/>
              </w:rPr>
              <w:t>09.04.18</w:t>
            </w: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FB0A4B" w:rsidRDefault="00FB0A4B" w:rsidP="00814856">
            <w:pPr>
              <w:spacing w:line="360" w:lineRule="auto"/>
              <w:rPr>
                <w:sz w:val="20"/>
                <w:szCs w:val="20"/>
                <w:shd w:val="clear" w:color="auto" w:fill="FFFF00"/>
              </w:rPr>
            </w:pPr>
          </w:p>
          <w:p w:rsidR="00C168F9" w:rsidRDefault="00E36E22" w:rsidP="00814856">
            <w:pPr>
              <w:spacing w:line="360" w:lineRule="auto"/>
              <w:rPr>
                <w:sz w:val="20"/>
                <w:szCs w:val="20"/>
                <w:shd w:val="clear" w:color="auto" w:fill="FFFF00"/>
              </w:rPr>
            </w:pPr>
            <w:r>
              <w:rPr>
                <w:sz w:val="20"/>
                <w:szCs w:val="20"/>
                <w:shd w:val="clear" w:color="auto" w:fill="FFFF00"/>
              </w:rPr>
              <w:t>12.04.18</w:t>
            </w: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36E22" w:rsidRDefault="00E36E22"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r>
              <w:rPr>
                <w:sz w:val="20"/>
                <w:szCs w:val="20"/>
                <w:shd w:val="clear" w:color="auto" w:fill="FFFF00"/>
              </w:rPr>
              <w:t>13.04.18</w:t>
            </w: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EE2FC1" w:rsidRDefault="00EE2FC1" w:rsidP="00814856">
            <w:pPr>
              <w:spacing w:line="360" w:lineRule="auto"/>
              <w:rPr>
                <w:sz w:val="20"/>
                <w:szCs w:val="20"/>
                <w:shd w:val="clear" w:color="auto" w:fill="FFFF00"/>
              </w:rPr>
            </w:pPr>
          </w:p>
          <w:p w:rsidR="00D40E06" w:rsidRDefault="00D40E06" w:rsidP="00814856">
            <w:pPr>
              <w:spacing w:line="360" w:lineRule="auto"/>
              <w:rPr>
                <w:sz w:val="20"/>
                <w:szCs w:val="20"/>
                <w:shd w:val="clear" w:color="auto" w:fill="FFFF00"/>
              </w:rPr>
            </w:pPr>
            <w:r>
              <w:rPr>
                <w:sz w:val="20"/>
                <w:szCs w:val="20"/>
                <w:shd w:val="clear" w:color="auto" w:fill="FFFF00"/>
              </w:rPr>
              <w:t>16.04.18</w:t>
            </w: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p>
          <w:p w:rsidR="00F04E08" w:rsidRDefault="00F04E08" w:rsidP="00814856">
            <w:pPr>
              <w:spacing w:line="360" w:lineRule="auto"/>
              <w:rPr>
                <w:sz w:val="20"/>
                <w:szCs w:val="20"/>
                <w:shd w:val="clear" w:color="auto" w:fill="FFFF00"/>
              </w:rPr>
            </w:pPr>
            <w:r>
              <w:rPr>
                <w:sz w:val="20"/>
                <w:szCs w:val="20"/>
                <w:shd w:val="clear" w:color="auto" w:fill="FFFF00"/>
              </w:rPr>
              <w:t>16.04.18</w:t>
            </w: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856890" w:rsidRDefault="00856890" w:rsidP="00814856">
            <w:pPr>
              <w:spacing w:line="360" w:lineRule="auto"/>
              <w:rPr>
                <w:sz w:val="20"/>
                <w:szCs w:val="20"/>
                <w:shd w:val="clear" w:color="auto" w:fill="FFFF00"/>
              </w:rPr>
            </w:pPr>
          </w:p>
          <w:p w:rsidR="007B455C" w:rsidRDefault="007B455C" w:rsidP="00814856">
            <w:pPr>
              <w:spacing w:line="360" w:lineRule="auto"/>
              <w:rPr>
                <w:sz w:val="20"/>
                <w:szCs w:val="20"/>
                <w:shd w:val="clear" w:color="auto" w:fill="FFFF00"/>
              </w:rPr>
            </w:pPr>
          </w:p>
          <w:p w:rsidR="007B455C" w:rsidRPr="007B455C" w:rsidRDefault="007B455C" w:rsidP="007B455C">
            <w:pPr>
              <w:rPr>
                <w:sz w:val="20"/>
                <w:szCs w:val="20"/>
              </w:rPr>
            </w:pPr>
          </w:p>
          <w:p w:rsidR="007B455C" w:rsidRPr="007B455C" w:rsidRDefault="007B455C" w:rsidP="007B455C">
            <w:pPr>
              <w:rPr>
                <w:sz w:val="20"/>
                <w:szCs w:val="20"/>
              </w:rPr>
            </w:pPr>
          </w:p>
          <w:p w:rsidR="007B455C" w:rsidRDefault="007B455C" w:rsidP="007B455C">
            <w:pPr>
              <w:rPr>
                <w:sz w:val="20"/>
                <w:szCs w:val="20"/>
              </w:rPr>
            </w:pPr>
          </w:p>
          <w:p w:rsidR="007B455C" w:rsidRDefault="007B455C" w:rsidP="007B455C">
            <w:pPr>
              <w:rPr>
                <w:sz w:val="20"/>
                <w:szCs w:val="20"/>
              </w:rPr>
            </w:pPr>
            <w:r w:rsidRPr="007B455C">
              <w:rPr>
                <w:sz w:val="20"/>
                <w:szCs w:val="20"/>
                <w:highlight w:val="yellow"/>
              </w:rPr>
              <w:t>23.04.18</w:t>
            </w: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Pr="007B455C" w:rsidRDefault="007B455C" w:rsidP="007B455C">
            <w:pPr>
              <w:rPr>
                <w:sz w:val="20"/>
                <w:szCs w:val="20"/>
              </w:rPr>
            </w:pPr>
          </w:p>
          <w:p w:rsidR="007B455C" w:rsidRDefault="007B455C" w:rsidP="007B455C">
            <w:pPr>
              <w:rPr>
                <w:sz w:val="20"/>
                <w:szCs w:val="20"/>
              </w:rPr>
            </w:pPr>
          </w:p>
          <w:p w:rsidR="007B455C" w:rsidRDefault="007B455C" w:rsidP="007B455C">
            <w:pPr>
              <w:rPr>
                <w:sz w:val="20"/>
                <w:szCs w:val="20"/>
              </w:rPr>
            </w:pPr>
          </w:p>
          <w:p w:rsidR="00A52362" w:rsidRDefault="007B455C" w:rsidP="007B455C">
            <w:pPr>
              <w:rPr>
                <w:sz w:val="20"/>
                <w:szCs w:val="20"/>
              </w:rPr>
            </w:pPr>
            <w:r w:rsidRPr="007B455C">
              <w:rPr>
                <w:sz w:val="20"/>
                <w:szCs w:val="20"/>
                <w:highlight w:val="yellow"/>
              </w:rPr>
              <w:t>24.04.18</w:t>
            </w: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F00CBF" w:rsidRDefault="00F00CBF" w:rsidP="007B455C">
            <w:pPr>
              <w:rPr>
                <w:sz w:val="20"/>
                <w:szCs w:val="20"/>
              </w:rPr>
            </w:pPr>
          </w:p>
          <w:p w:rsidR="00287A8E" w:rsidRDefault="00F00CBF" w:rsidP="007B455C">
            <w:pPr>
              <w:rPr>
                <w:sz w:val="20"/>
                <w:szCs w:val="20"/>
              </w:rPr>
            </w:pPr>
            <w:r>
              <w:rPr>
                <w:sz w:val="20"/>
                <w:szCs w:val="20"/>
                <w:highlight w:val="yellow"/>
              </w:rPr>
              <w:t>27</w:t>
            </w:r>
            <w:r w:rsidRPr="007B455C">
              <w:rPr>
                <w:sz w:val="20"/>
                <w:szCs w:val="20"/>
                <w:highlight w:val="yellow"/>
              </w:rPr>
              <w:t>.04.18</w:t>
            </w: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Pr="00287A8E" w:rsidRDefault="00287A8E" w:rsidP="00287A8E">
            <w:pPr>
              <w:rPr>
                <w:sz w:val="20"/>
                <w:szCs w:val="20"/>
              </w:rPr>
            </w:pPr>
          </w:p>
          <w:p w:rsidR="00287A8E" w:rsidRDefault="00287A8E" w:rsidP="00287A8E">
            <w:pPr>
              <w:rPr>
                <w:sz w:val="20"/>
                <w:szCs w:val="20"/>
              </w:rPr>
            </w:pPr>
          </w:p>
          <w:p w:rsidR="00F00CBF" w:rsidRDefault="00F00CBF" w:rsidP="00287A8E">
            <w:pPr>
              <w:rPr>
                <w:sz w:val="20"/>
                <w:szCs w:val="20"/>
              </w:rPr>
            </w:pPr>
          </w:p>
          <w:p w:rsidR="00287A8E" w:rsidRDefault="00287A8E" w:rsidP="00287A8E">
            <w:pPr>
              <w:rPr>
                <w:sz w:val="20"/>
                <w:szCs w:val="20"/>
              </w:rPr>
            </w:pPr>
          </w:p>
          <w:p w:rsidR="00ED6358" w:rsidRDefault="00287A8E" w:rsidP="00287A8E">
            <w:pPr>
              <w:rPr>
                <w:sz w:val="20"/>
                <w:szCs w:val="20"/>
              </w:rPr>
            </w:pPr>
            <w:r>
              <w:rPr>
                <w:sz w:val="20"/>
                <w:szCs w:val="20"/>
                <w:highlight w:val="yellow"/>
              </w:rPr>
              <w:t>03</w:t>
            </w:r>
            <w:r w:rsidRPr="007B455C">
              <w:rPr>
                <w:sz w:val="20"/>
                <w:szCs w:val="20"/>
                <w:highlight w:val="yellow"/>
              </w:rPr>
              <w:t>.0</w:t>
            </w:r>
            <w:r>
              <w:rPr>
                <w:sz w:val="20"/>
                <w:szCs w:val="20"/>
                <w:highlight w:val="yellow"/>
              </w:rPr>
              <w:t>5</w:t>
            </w:r>
            <w:r w:rsidRPr="007B455C">
              <w:rPr>
                <w:sz w:val="20"/>
                <w:szCs w:val="20"/>
                <w:highlight w:val="yellow"/>
              </w:rPr>
              <w:t>.18</w:t>
            </w: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Pr="00ED6358" w:rsidRDefault="00ED6358" w:rsidP="00ED6358">
            <w:pPr>
              <w:rPr>
                <w:sz w:val="20"/>
                <w:szCs w:val="20"/>
              </w:rPr>
            </w:pPr>
          </w:p>
          <w:p w:rsidR="00ED6358" w:rsidRDefault="00ED6358" w:rsidP="00ED6358">
            <w:pPr>
              <w:rPr>
                <w:sz w:val="20"/>
                <w:szCs w:val="20"/>
              </w:rPr>
            </w:pPr>
          </w:p>
          <w:p w:rsidR="00287A8E" w:rsidRDefault="00ED6358" w:rsidP="00ED6358">
            <w:pPr>
              <w:rPr>
                <w:sz w:val="20"/>
                <w:szCs w:val="20"/>
              </w:rPr>
            </w:pPr>
            <w:r>
              <w:rPr>
                <w:sz w:val="20"/>
                <w:szCs w:val="20"/>
                <w:highlight w:val="yellow"/>
              </w:rPr>
              <w:t>04</w:t>
            </w:r>
            <w:r w:rsidRPr="007B455C">
              <w:rPr>
                <w:sz w:val="20"/>
                <w:szCs w:val="20"/>
                <w:highlight w:val="yellow"/>
              </w:rPr>
              <w:t>.0</w:t>
            </w:r>
            <w:r>
              <w:rPr>
                <w:sz w:val="20"/>
                <w:szCs w:val="20"/>
                <w:highlight w:val="yellow"/>
              </w:rPr>
              <w:t>5</w:t>
            </w:r>
            <w:r w:rsidRPr="007B455C">
              <w:rPr>
                <w:sz w:val="20"/>
                <w:szCs w:val="20"/>
                <w:highlight w:val="yellow"/>
              </w:rPr>
              <w:t>.18</w:t>
            </w: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r w:rsidRPr="005F5607">
              <w:rPr>
                <w:sz w:val="20"/>
                <w:szCs w:val="20"/>
                <w:highlight w:val="yellow"/>
              </w:rPr>
              <w:lastRenderedPageBreak/>
              <w:t>14.05.18</w:t>
            </w: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Default="005F5607" w:rsidP="00ED6358">
            <w:pPr>
              <w:rPr>
                <w:sz w:val="20"/>
                <w:szCs w:val="20"/>
              </w:rPr>
            </w:pPr>
          </w:p>
          <w:p w:rsidR="005F5607" w:rsidRPr="005F5607" w:rsidRDefault="005F5607" w:rsidP="00ED6358">
            <w:pPr>
              <w:rPr>
                <w:sz w:val="20"/>
                <w:szCs w:val="20"/>
                <w:highlight w:val="yellow"/>
              </w:rPr>
            </w:pPr>
            <w:r w:rsidRPr="005F5607">
              <w:rPr>
                <w:sz w:val="20"/>
                <w:szCs w:val="20"/>
                <w:highlight w:val="yellow"/>
              </w:rPr>
              <w:t>15.05.18</w:t>
            </w: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Pr="005F5607" w:rsidRDefault="005F5607" w:rsidP="00ED6358">
            <w:pPr>
              <w:rPr>
                <w:sz w:val="20"/>
                <w:szCs w:val="20"/>
                <w:highlight w:val="yellow"/>
              </w:rPr>
            </w:pPr>
          </w:p>
          <w:p w:rsidR="005F5607" w:rsidRDefault="005F5607" w:rsidP="00ED6358">
            <w:pPr>
              <w:rPr>
                <w:sz w:val="20"/>
                <w:szCs w:val="20"/>
                <w:highlight w:val="yellow"/>
              </w:rPr>
            </w:pPr>
          </w:p>
          <w:p w:rsidR="00832032" w:rsidRPr="005F5607" w:rsidRDefault="00832032" w:rsidP="00ED6358">
            <w:pPr>
              <w:rPr>
                <w:sz w:val="20"/>
                <w:szCs w:val="20"/>
                <w:highlight w:val="yellow"/>
              </w:rPr>
            </w:pPr>
          </w:p>
          <w:p w:rsidR="005F5607" w:rsidRPr="005F5607" w:rsidRDefault="005F5607" w:rsidP="00ED6358">
            <w:pPr>
              <w:rPr>
                <w:sz w:val="20"/>
                <w:szCs w:val="20"/>
                <w:highlight w:val="yellow"/>
              </w:rPr>
            </w:pPr>
          </w:p>
          <w:p w:rsidR="005F5607" w:rsidRDefault="005F5607" w:rsidP="00ED6358">
            <w:pPr>
              <w:rPr>
                <w:sz w:val="20"/>
                <w:szCs w:val="20"/>
              </w:rPr>
            </w:pPr>
            <w:r w:rsidRPr="005F5607">
              <w:rPr>
                <w:sz w:val="20"/>
                <w:szCs w:val="20"/>
                <w:highlight w:val="yellow"/>
              </w:rPr>
              <w:t>18.05.18</w:t>
            </w: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p>
          <w:p w:rsidR="006F7E51" w:rsidRDefault="006F7E51" w:rsidP="00ED6358">
            <w:pPr>
              <w:rPr>
                <w:sz w:val="20"/>
                <w:szCs w:val="20"/>
              </w:rPr>
            </w:pPr>
            <w:r w:rsidRPr="00832032">
              <w:rPr>
                <w:sz w:val="20"/>
                <w:szCs w:val="20"/>
                <w:highlight w:val="yellow"/>
              </w:rPr>
              <w:t>24.05.18</w:t>
            </w: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p>
          <w:p w:rsidR="002B2081" w:rsidRDefault="002B2081" w:rsidP="00ED6358">
            <w:pPr>
              <w:rPr>
                <w:sz w:val="20"/>
                <w:szCs w:val="20"/>
              </w:rPr>
            </w:pPr>
            <w:r w:rsidRPr="002B2081">
              <w:rPr>
                <w:sz w:val="20"/>
                <w:szCs w:val="20"/>
                <w:highlight w:val="yellow"/>
              </w:rPr>
              <w:t>25.05.18</w:t>
            </w: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p>
          <w:p w:rsidR="003D5B93" w:rsidRDefault="003D5B93" w:rsidP="00ED6358">
            <w:pPr>
              <w:rPr>
                <w:sz w:val="20"/>
                <w:szCs w:val="20"/>
              </w:rPr>
            </w:pPr>
            <w:r w:rsidRPr="00104361">
              <w:rPr>
                <w:sz w:val="20"/>
                <w:szCs w:val="20"/>
                <w:highlight w:val="yellow"/>
              </w:rPr>
              <w:t>30.05.18</w:t>
            </w: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p>
          <w:p w:rsidR="005563B2" w:rsidRDefault="005563B2" w:rsidP="00ED6358">
            <w:pPr>
              <w:rPr>
                <w:sz w:val="20"/>
                <w:szCs w:val="20"/>
              </w:rPr>
            </w:pPr>
            <w:r w:rsidRPr="005563B2">
              <w:rPr>
                <w:sz w:val="20"/>
                <w:szCs w:val="20"/>
                <w:highlight w:val="yellow"/>
              </w:rPr>
              <w:t>15.06.18</w:t>
            </w: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p>
          <w:p w:rsidR="00107EF5" w:rsidRDefault="00107EF5" w:rsidP="00ED6358">
            <w:pPr>
              <w:rPr>
                <w:sz w:val="20"/>
                <w:szCs w:val="20"/>
              </w:rPr>
            </w:pPr>
            <w:r w:rsidRPr="00107EF5">
              <w:rPr>
                <w:sz w:val="20"/>
                <w:szCs w:val="20"/>
                <w:highlight w:val="yellow"/>
              </w:rPr>
              <w:t>18.06.18</w:t>
            </w: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Default="00EF3272" w:rsidP="00ED6358">
            <w:pPr>
              <w:rPr>
                <w:sz w:val="20"/>
                <w:szCs w:val="20"/>
              </w:rPr>
            </w:pPr>
          </w:p>
          <w:p w:rsidR="00EF3272" w:rsidRPr="00ED6358" w:rsidRDefault="00EF3272" w:rsidP="00ED6358">
            <w:pPr>
              <w:rPr>
                <w:sz w:val="20"/>
                <w:szCs w:val="20"/>
              </w:rPr>
            </w:pPr>
            <w:r w:rsidRPr="00EF3272">
              <w:rPr>
                <w:sz w:val="20"/>
                <w:szCs w:val="20"/>
                <w:highlight w:val="yellow"/>
              </w:rPr>
              <w:t>25.06.18</w:t>
            </w:r>
          </w:p>
        </w:tc>
        <w:tc>
          <w:tcPr>
            <w:tcW w:w="1208"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026" w:type="dxa"/>
            <w:tcBorders>
              <w:top w:val="single" w:sz="4" w:space="0" w:color="auto"/>
              <w:left w:val="single" w:sz="4" w:space="0" w:color="000000"/>
              <w:bottom w:val="single" w:sz="4" w:space="0" w:color="auto"/>
            </w:tcBorders>
            <w:shd w:val="clear" w:color="auto" w:fill="auto"/>
          </w:tcPr>
          <w:p w:rsidR="00814856" w:rsidRDefault="00814856" w:rsidP="00814856">
            <w:pPr>
              <w:spacing w:line="360" w:lineRule="auto"/>
              <w:jc w:val="center"/>
              <w:rPr>
                <w:sz w:val="22"/>
                <w:szCs w:val="22"/>
              </w:rPr>
            </w:pPr>
          </w:p>
        </w:tc>
        <w:tc>
          <w:tcPr>
            <w:tcW w:w="1418"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both"/>
              <w:rPr>
                <w:sz w:val="20"/>
                <w:szCs w:val="20"/>
              </w:rPr>
            </w:pPr>
            <w:r>
              <w:rPr>
                <w:sz w:val="20"/>
                <w:szCs w:val="20"/>
                <w:highlight w:val="yellow"/>
              </w:rPr>
              <w:t>кв.1</w:t>
            </w:r>
            <w:r w:rsidRPr="005429F3">
              <w:rPr>
                <w:sz w:val="20"/>
                <w:szCs w:val="20"/>
                <w:highlight w:val="yellow"/>
              </w:rPr>
              <w:t>-замен</w:t>
            </w:r>
            <w:r>
              <w:rPr>
                <w:sz w:val="20"/>
                <w:szCs w:val="20"/>
                <w:highlight w:val="yellow"/>
              </w:rPr>
              <w:t>а эл.лампочек в подъездах</w:t>
            </w:r>
            <w:r w:rsidRPr="005429F3">
              <w:rPr>
                <w:sz w:val="20"/>
                <w:szCs w:val="20"/>
                <w:highlight w:val="yellow"/>
              </w:rPr>
              <w:t>;</w:t>
            </w:r>
          </w:p>
          <w:p w:rsidR="00093875" w:rsidRDefault="00093875" w:rsidP="00814856">
            <w:pPr>
              <w:spacing w:line="360" w:lineRule="auto"/>
              <w:jc w:val="both"/>
              <w:rPr>
                <w:sz w:val="20"/>
                <w:szCs w:val="20"/>
              </w:rPr>
            </w:pPr>
            <w:r>
              <w:rPr>
                <w:sz w:val="20"/>
                <w:szCs w:val="20"/>
                <w:highlight w:val="yellow"/>
              </w:rPr>
              <w:t>кв.10</w:t>
            </w:r>
            <w:r w:rsidRPr="005429F3">
              <w:rPr>
                <w:sz w:val="20"/>
                <w:szCs w:val="20"/>
                <w:highlight w:val="yellow"/>
              </w:rPr>
              <w:t>-замен</w:t>
            </w:r>
            <w:r>
              <w:rPr>
                <w:sz w:val="20"/>
                <w:szCs w:val="20"/>
                <w:highlight w:val="yellow"/>
              </w:rPr>
              <w:t>а эл.лампочек в подъездах</w:t>
            </w:r>
            <w:r w:rsidRPr="005429F3">
              <w:rPr>
                <w:sz w:val="20"/>
                <w:szCs w:val="20"/>
                <w:highlight w:val="yellow"/>
              </w:rPr>
              <w:t>;</w:t>
            </w:r>
          </w:p>
          <w:p w:rsidR="009B489B" w:rsidRDefault="009B489B" w:rsidP="00814856">
            <w:pPr>
              <w:spacing w:line="360" w:lineRule="auto"/>
              <w:jc w:val="both"/>
              <w:rPr>
                <w:sz w:val="20"/>
                <w:szCs w:val="20"/>
              </w:rPr>
            </w:pPr>
            <w:r w:rsidRPr="009B489B">
              <w:rPr>
                <w:sz w:val="20"/>
                <w:szCs w:val="20"/>
                <w:highlight w:val="yellow"/>
              </w:rPr>
              <w:t>кв.1-ремонт эл.розетки  в подъезде;</w:t>
            </w:r>
          </w:p>
          <w:p w:rsidR="00813B34" w:rsidRDefault="00813B34" w:rsidP="00814856">
            <w:pPr>
              <w:spacing w:line="360" w:lineRule="auto"/>
              <w:jc w:val="both"/>
              <w:rPr>
                <w:sz w:val="20"/>
                <w:szCs w:val="20"/>
              </w:rPr>
            </w:pPr>
            <w:r w:rsidRPr="00813B34">
              <w:rPr>
                <w:sz w:val="20"/>
                <w:szCs w:val="20"/>
                <w:highlight w:val="yellow"/>
              </w:rPr>
              <w:t>кв.</w:t>
            </w:r>
            <w:r>
              <w:rPr>
                <w:sz w:val="20"/>
                <w:szCs w:val="20"/>
                <w:highlight w:val="yellow"/>
              </w:rPr>
              <w:t>1</w:t>
            </w:r>
            <w:r w:rsidRPr="00813B34">
              <w:rPr>
                <w:sz w:val="20"/>
                <w:szCs w:val="20"/>
                <w:highlight w:val="yellow"/>
              </w:rPr>
              <w:t>2-обсле</w:t>
            </w:r>
            <w:r>
              <w:rPr>
                <w:sz w:val="20"/>
                <w:szCs w:val="20"/>
                <w:highlight w:val="yellow"/>
              </w:rPr>
              <w:t>-</w:t>
            </w:r>
            <w:r w:rsidRPr="00813B34">
              <w:rPr>
                <w:sz w:val="20"/>
                <w:szCs w:val="20"/>
                <w:highlight w:val="yellow"/>
              </w:rPr>
              <w:t>дование эл.</w:t>
            </w:r>
            <w:r>
              <w:rPr>
                <w:sz w:val="20"/>
                <w:szCs w:val="20"/>
                <w:highlight w:val="yellow"/>
              </w:rPr>
              <w:t xml:space="preserve"> </w:t>
            </w:r>
            <w:r w:rsidRPr="00813B34">
              <w:rPr>
                <w:sz w:val="20"/>
                <w:szCs w:val="20"/>
                <w:highlight w:val="yellow"/>
              </w:rPr>
              <w:t xml:space="preserve">проводки на </w:t>
            </w:r>
            <w:r w:rsidRPr="00813B34">
              <w:rPr>
                <w:sz w:val="20"/>
                <w:szCs w:val="20"/>
                <w:highlight w:val="yellow"/>
              </w:rPr>
              <w:lastRenderedPageBreak/>
              <w:t>предмет не-санкциониро-ванных под-ключений;ремонт нолей;</w:t>
            </w:r>
          </w:p>
          <w:p w:rsidR="008A634F" w:rsidRDefault="008A634F" w:rsidP="008A634F">
            <w:pPr>
              <w:spacing w:line="360" w:lineRule="auto"/>
              <w:jc w:val="both"/>
              <w:rPr>
                <w:sz w:val="20"/>
                <w:szCs w:val="20"/>
              </w:rPr>
            </w:pPr>
            <w:r>
              <w:rPr>
                <w:sz w:val="20"/>
                <w:szCs w:val="20"/>
                <w:highlight w:val="yellow"/>
              </w:rPr>
              <w:t>кв.7</w:t>
            </w:r>
            <w:r w:rsidRPr="005429F3">
              <w:rPr>
                <w:sz w:val="20"/>
                <w:szCs w:val="20"/>
                <w:highlight w:val="yellow"/>
              </w:rPr>
              <w:t>-замен</w:t>
            </w:r>
            <w:r>
              <w:rPr>
                <w:sz w:val="20"/>
                <w:szCs w:val="20"/>
                <w:highlight w:val="yellow"/>
              </w:rPr>
              <w:t>а эл.лампочек в подъездах (2шт.)</w:t>
            </w:r>
            <w:r w:rsidRPr="005429F3">
              <w:rPr>
                <w:sz w:val="20"/>
                <w:szCs w:val="20"/>
                <w:highlight w:val="yellow"/>
              </w:rPr>
              <w:t>;</w:t>
            </w:r>
          </w:p>
          <w:p w:rsidR="00720076" w:rsidRDefault="00720076" w:rsidP="00720076">
            <w:pPr>
              <w:spacing w:line="360" w:lineRule="auto"/>
              <w:jc w:val="both"/>
              <w:rPr>
                <w:sz w:val="20"/>
                <w:szCs w:val="20"/>
              </w:rPr>
            </w:pPr>
            <w:r>
              <w:rPr>
                <w:sz w:val="20"/>
                <w:szCs w:val="20"/>
                <w:highlight w:val="yellow"/>
              </w:rPr>
              <w:t>кв.11</w:t>
            </w:r>
            <w:r w:rsidRPr="005429F3">
              <w:rPr>
                <w:sz w:val="20"/>
                <w:szCs w:val="20"/>
                <w:highlight w:val="yellow"/>
              </w:rPr>
              <w:t>-замен</w:t>
            </w:r>
            <w:r>
              <w:rPr>
                <w:sz w:val="20"/>
                <w:szCs w:val="20"/>
                <w:highlight w:val="yellow"/>
              </w:rPr>
              <w:t>а эл.лампочек в подъезде</w:t>
            </w:r>
            <w:r w:rsidRPr="005429F3">
              <w:rPr>
                <w:sz w:val="20"/>
                <w:szCs w:val="20"/>
                <w:highlight w:val="yellow"/>
              </w:rPr>
              <w:t>;</w:t>
            </w:r>
          </w:p>
          <w:p w:rsidR="00930883" w:rsidRDefault="00930883" w:rsidP="00720076">
            <w:pPr>
              <w:spacing w:line="360" w:lineRule="auto"/>
              <w:jc w:val="both"/>
              <w:rPr>
                <w:sz w:val="20"/>
                <w:szCs w:val="20"/>
              </w:rPr>
            </w:pPr>
            <w:r w:rsidRPr="001F1963">
              <w:rPr>
                <w:sz w:val="20"/>
                <w:szCs w:val="20"/>
                <w:highlight w:val="yellow"/>
              </w:rPr>
              <w:t>кв.2-оплом-бировка эл. счётчика; составление акта для пе-редачи в АО «ТНС энерго Карелия»</w:t>
            </w:r>
            <w:r w:rsidR="001F1963" w:rsidRPr="001F1963">
              <w:rPr>
                <w:sz w:val="20"/>
                <w:szCs w:val="20"/>
                <w:highlight w:val="yellow"/>
              </w:rPr>
              <w:t>;</w:t>
            </w:r>
          </w:p>
          <w:p w:rsidR="008A634F" w:rsidRPr="0074716E" w:rsidRDefault="0088437F" w:rsidP="00814856">
            <w:pPr>
              <w:spacing w:line="360" w:lineRule="auto"/>
              <w:jc w:val="both"/>
              <w:rPr>
                <w:sz w:val="20"/>
                <w:szCs w:val="20"/>
              </w:rPr>
            </w:pPr>
            <w:r w:rsidRPr="0088437F">
              <w:rPr>
                <w:sz w:val="20"/>
                <w:szCs w:val="20"/>
                <w:highlight w:val="yellow"/>
              </w:rPr>
              <w:t>кв.</w:t>
            </w:r>
            <w:r w:rsidR="00151081">
              <w:rPr>
                <w:sz w:val="20"/>
                <w:szCs w:val="20"/>
                <w:highlight w:val="yellow"/>
              </w:rPr>
              <w:t>4</w:t>
            </w:r>
            <w:r w:rsidRPr="0088437F">
              <w:rPr>
                <w:sz w:val="20"/>
                <w:szCs w:val="20"/>
                <w:highlight w:val="yellow"/>
              </w:rPr>
              <w:t>-отключе-ние МОП от электричест-ва;</w:t>
            </w:r>
          </w:p>
        </w:tc>
        <w:tc>
          <w:tcPr>
            <w:tcW w:w="992" w:type="dxa"/>
            <w:tcBorders>
              <w:top w:val="single" w:sz="4" w:space="0" w:color="auto"/>
              <w:left w:val="single" w:sz="4" w:space="0" w:color="000000"/>
              <w:bottom w:val="single" w:sz="4" w:space="0" w:color="auto"/>
            </w:tcBorders>
            <w:shd w:val="clear" w:color="auto" w:fill="auto"/>
          </w:tcPr>
          <w:p w:rsidR="00814856" w:rsidRDefault="00093875" w:rsidP="00814856">
            <w:pPr>
              <w:spacing w:line="360" w:lineRule="auto"/>
              <w:jc w:val="center"/>
              <w:rPr>
                <w:sz w:val="20"/>
                <w:szCs w:val="20"/>
              </w:rPr>
            </w:pPr>
            <w:r w:rsidRPr="00093875">
              <w:rPr>
                <w:sz w:val="20"/>
                <w:szCs w:val="20"/>
                <w:highlight w:val="yellow"/>
              </w:rPr>
              <w:lastRenderedPageBreak/>
              <w:t>10.01.18</w:t>
            </w: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p>
          <w:p w:rsidR="00093875" w:rsidRDefault="00093875" w:rsidP="00814856">
            <w:pPr>
              <w:spacing w:line="360" w:lineRule="auto"/>
              <w:jc w:val="center"/>
              <w:rPr>
                <w:sz w:val="20"/>
                <w:szCs w:val="20"/>
              </w:rPr>
            </w:pPr>
            <w:r w:rsidRPr="00093875">
              <w:rPr>
                <w:sz w:val="20"/>
                <w:szCs w:val="20"/>
                <w:highlight w:val="yellow"/>
              </w:rPr>
              <w:t>18.01.18</w:t>
            </w: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p>
          <w:p w:rsidR="009B489B" w:rsidRDefault="009B489B" w:rsidP="00814856">
            <w:pPr>
              <w:spacing w:line="360" w:lineRule="auto"/>
              <w:jc w:val="center"/>
              <w:rPr>
                <w:sz w:val="20"/>
                <w:szCs w:val="20"/>
              </w:rPr>
            </w:pPr>
            <w:r w:rsidRPr="009B489B">
              <w:rPr>
                <w:sz w:val="20"/>
                <w:szCs w:val="20"/>
                <w:highlight w:val="yellow"/>
              </w:rPr>
              <w:t>02.02.18</w:t>
            </w: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p>
          <w:p w:rsidR="00813B34" w:rsidRDefault="00813B34" w:rsidP="00814856">
            <w:pPr>
              <w:spacing w:line="360" w:lineRule="auto"/>
              <w:jc w:val="center"/>
              <w:rPr>
                <w:sz w:val="20"/>
                <w:szCs w:val="20"/>
              </w:rPr>
            </w:pPr>
            <w:r w:rsidRPr="00813B34">
              <w:rPr>
                <w:sz w:val="20"/>
                <w:szCs w:val="20"/>
                <w:highlight w:val="yellow"/>
              </w:rPr>
              <w:t>08.02.18</w:t>
            </w: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p>
          <w:p w:rsidR="008A634F" w:rsidRDefault="008A634F" w:rsidP="00814856">
            <w:pPr>
              <w:spacing w:line="360" w:lineRule="auto"/>
              <w:jc w:val="center"/>
              <w:rPr>
                <w:sz w:val="20"/>
                <w:szCs w:val="20"/>
              </w:rPr>
            </w:pPr>
            <w:r w:rsidRPr="008A634F">
              <w:rPr>
                <w:sz w:val="20"/>
                <w:szCs w:val="20"/>
                <w:highlight w:val="yellow"/>
              </w:rPr>
              <w:t>03.04.18</w:t>
            </w:r>
          </w:p>
          <w:p w:rsidR="00720076" w:rsidRDefault="00720076" w:rsidP="00814856">
            <w:pPr>
              <w:spacing w:line="360" w:lineRule="auto"/>
              <w:jc w:val="center"/>
              <w:rPr>
                <w:sz w:val="20"/>
                <w:szCs w:val="20"/>
              </w:rPr>
            </w:pPr>
          </w:p>
          <w:p w:rsidR="00720076" w:rsidRDefault="00720076" w:rsidP="00814856">
            <w:pPr>
              <w:spacing w:line="360" w:lineRule="auto"/>
              <w:jc w:val="center"/>
              <w:rPr>
                <w:sz w:val="20"/>
                <w:szCs w:val="20"/>
              </w:rPr>
            </w:pPr>
          </w:p>
          <w:p w:rsidR="00720076" w:rsidRDefault="00720076" w:rsidP="00814856">
            <w:pPr>
              <w:spacing w:line="360" w:lineRule="auto"/>
              <w:jc w:val="center"/>
              <w:rPr>
                <w:sz w:val="20"/>
                <w:szCs w:val="20"/>
              </w:rPr>
            </w:pPr>
          </w:p>
          <w:p w:rsidR="00720076" w:rsidRDefault="00720076" w:rsidP="00814856">
            <w:pPr>
              <w:spacing w:line="360" w:lineRule="auto"/>
              <w:jc w:val="center"/>
              <w:rPr>
                <w:sz w:val="20"/>
                <w:szCs w:val="20"/>
              </w:rPr>
            </w:pPr>
            <w:r w:rsidRPr="00720076">
              <w:rPr>
                <w:sz w:val="20"/>
                <w:szCs w:val="20"/>
                <w:highlight w:val="yellow"/>
              </w:rPr>
              <w:t>05.04.18</w:t>
            </w:r>
          </w:p>
          <w:p w:rsidR="001F1963" w:rsidRDefault="001F1963" w:rsidP="00814856">
            <w:pPr>
              <w:spacing w:line="360" w:lineRule="auto"/>
              <w:jc w:val="center"/>
              <w:rPr>
                <w:sz w:val="20"/>
                <w:szCs w:val="20"/>
              </w:rPr>
            </w:pPr>
          </w:p>
          <w:p w:rsidR="001F1963" w:rsidRDefault="001F1963" w:rsidP="00814856">
            <w:pPr>
              <w:spacing w:line="360" w:lineRule="auto"/>
              <w:jc w:val="center"/>
              <w:rPr>
                <w:sz w:val="20"/>
                <w:szCs w:val="20"/>
              </w:rPr>
            </w:pPr>
          </w:p>
          <w:p w:rsidR="001F1963" w:rsidRDefault="001F1963" w:rsidP="00814856">
            <w:pPr>
              <w:spacing w:line="360" w:lineRule="auto"/>
              <w:jc w:val="center"/>
              <w:rPr>
                <w:sz w:val="20"/>
                <w:szCs w:val="20"/>
              </w:rPr>
            </w:pPr>
            <w:r w:rsidRPr="001F1963">
              <w:rPr>
                <w:sz w:val="20"/>
                <w:szCs w:val="20"/>
                <w:highlight w:val="yellow"/>
              </w:rPr>
              <w:t>17.05.18</w:t>
            </w: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Default="00151081" w:rsidP="00814856">
            <w:pPr>
              <w:spacing w:line="360" w:lineRule="auto"/>
              <w:jc w:val="center"/>
              <w:rPr>
                <w:sz w:val="20"/>
                <w:szCs w:val="20"/>
              </w:rPr>
            </w:pPr>
          </w:p>
          <w:p w:rsidR="00151081" w:rsidRPr="0074716E" w:rsidRDefault="00151081" w:rsidP="00814856">
            <w:pPr>
              <w:spacing w:line="360" w:lineRule="auto"/>
              <w:jc w:val="center"/>
              <w:rPr>
                <w:sz w:val="20"/>
                <w:szCs w:val="20"/>
              </w:rPr>
            </w:pPr>
            <w:r w:rsidRPr="00151081">
              <w:rPr>
                <w:sz w:val="20"/>
                <w:szCs w:val="20"/>
                <w:highlight w:val="yellow"/>
              </w:rPr>
              <w:t>04.06.18</w:t>
            </w:r>
          </w:p>
        </w:tc>
        <w:tc>
          <w:tcPr>
            <w:tcW w:w="1276" w:type="dxa"/>
            <w:tcBorders>
              <w:top w:val="single" w:sz="4" w:space="0" w:color="auto"/>
              <w:left w:val="single" w:sz="4" w:space="0" w:color="000000"/>
              <w:bottom w:val="single" w:sz="4" w:space="0" w:color="auto"/>
            </w:tcBorders>
            <w:shd w:val="clear" w:color="auto" w:fill="auto"/>
          </w:tcPr>
          <w:p w:rsidR="00814856" w:rsidRPr="009D19DE" w:rsidRDefault="00814856" w:rsidP="00814856">
            <w:pPr>
              <w:spacing w:line="360" w:lineRule="auto"/>
              <w:rPr>
                <w:sz w:val="20"/>
                <w:szCs w:val="20"/>
              </w:rPr>
            </w:pPr>
          </w:p>
        </w:tc>
        <w:tc>
          <w:tcPr>
            <w:tcW w:w="1023" w:type="dxa"/>
            <w:tcBorders>
              <w:top w:val="single" w:sz="4" w:space="0" w:color="auto"/>
              <w:left w:val="single" w:sz="4" w:space="0" w:color="000000"/>
              <w:bottom w:val="single" w:sz="4" w:space="0" w:color="auto"/>
              <w:right w:val="single" w:sz="4" w:space="0" w:color="000000"/>
            </w:tcBorders>
            <w:shd w:val="clear" w:color="auto" w:fill="auto"/>
          </w:tcPr>
          <w:p w:rsidR="00814856" w:rsidRPr="009D19DE" w:rsidRDefault="00814856" w:rsidP="00814856">
            <w:pPr>
              <w:spacing w:line="360" w:lineRule="auto"/>
              <w:jc w:val="center"/>
              <w:rPr>
                <w:sz w:val="20"/>
                <w:szCs w:val="20"/>
                <w:highlight w:val="yellow"/>
              </w:rPr>
            </w:pPr>
          </w:p>
        </w:tc>
      </w:tr>
    </w:tbl>
    <w:p w:rsidR="00814856" w:rsidRDefault="00814856">
      <w:pPr>
        <w:spacing w:line="360" w:lineRule="auto"/>
        <w:rPr>
          <w:b/>
          <w:bCs/>
          <w:sz w:val="22"/>
          <w:szCs w:val="22"/>
          <w:u w:val="single"/>
        </w:rPr>
      </w:pPr>
    </w:p>
    <w:p w:rsidR="00204DC0" w:rsidRDefault="00204DC0">
      <w:pPr>
        <w:spacing w:line="360" w:lineRule="auto"/>
        <w:rPr>
          <w:sz w:val="22"/>
          <w:szCs w:val="22"/>
        </w:rPr>
      </w:pPr>
      <w:r>
        <w:rPr>
          <w:b/>
          <w:bCs/>
          <w:sz w:val="22"/>
          <w:szCs w:val="22"/>
          <w:u w:val="single"/>
        </w:rPr>
        <w:t>Заявки  по  с</w:t>
      </w:r>
      <w:r w:rsidR="000279FC">
        <w:rPr>
          <w:b/>
          <w:bCs/>
          <w:sz w:val="22"/>
          <w:szCs w:val="22"/>
          <w:u w:val="single"/>
        </w:rPr>
        <w:t>антехническим  работа</w:t>
      </w:r>
      <w:r w:rsidR="003142AE">
        <w:rPr>
          <w:b/>
          <w:bCs/>
          <w:sz w:val="22"/>
          <w:szCs w:val="22"/>
          <w:u w:val="single"/>
        </w:rPr>
        <w:t>м (с  01.01.2018 года  по  01.07</w:t>
      </w:r>
      <w:r w:rsidR="001E3185">
        <w:rPr>
          <w:b/>
          <w:bCs/>
          <w:sz w:val="22"/>
          <w:szCs w:val="22"/>
          <w:u w:val="single"/>
        </w:rPr>
        <w:t>.2018</w:t>
      </w:r>
      <w:r w:rsidR="004818C7">
        <w:rPr>
          <w:b/>
          <w:bCs/>
          <w:sz w:val="22"/>
          <w:szCs w:val="22"/>
          <w:u w:val="single"/>
        </w:rPr>
        <w:t xml:space="preserve"> </w:t>
      </w:r>
      <w:r>
        <w:rPr>
          <w:b/>
          <w:bCs/>
          <w:sz w:val="22"/>
          <w:szCs w:val="22"/>
          <w:u w:val="single"/>
        </w:rPr>
        <w:t>года):</w:t>
      </w:r>
    </w:p>
    <w:p w:rsidR="00204DC0" w:rsidRDefault="00204DC0">
      <w:pPr>
        <w:spacing w:line="360" w:lineRule="auto"/>
        <w:rPr>
          <w:sz w:val="22"/>
          <w:szCs w:val="22"/>
        </w:rPr>
      </w:pPr>
      <w:r>
        <w:rPr>
          <w:sz w:val="22"/>
          <w:szCs w:val="22"/>
        </w:rPr>
        <w:t>Пр</w:t>
      </w:r>
      <w:r w:rsidR="00071BDB">
        <w:rPr>
          <w:sz w:val="22"/>
          <w:szCs w:val="22"/>
        </w:rPr>
        <w:t xml:space="preserve">инято заявок от населения –  </w:t>
      </w:r>
      <w:r w:rsidR="00B54728">
        <w:rPr>
          <w:sz w:val="22"/>
          <w:szCs w:val="22"/>
        </w:rPr>
        <w:t xml:space="preserve"> </w:t>
      </w:r>
      <w:r w:rsidR="007553F6">
        <w:rPr>
          <w:sz w:val="22"/>
          <w:szCs w:val="22"/>
        </w:rPr>
        <w:t>166</w:t>
      </w:r>
      <w:r w:rsidR="00973387">
        <w:rPr>
          <w:sz w:val="22"/>
          <w:szCs w:val="22"/>
        </w:rPr>
        <w:t xml:space="preserve"> </w:t>
      </w:r>
      <w:r w:rsidR="00B54728">
        <w:rPr>
          <w:sz w:val="22"/>
          <w:szCs w:val="22"/>
        </w:rPr>
        <w:t>заяв</w:t>
      </w:r>
      <w:r w:rsidR="007553F6">
        <w:rPr>
          <w:sz w:val="22"/>
          <w:szCs w:val="22"/>
        </w:rPr>
        <w:t>ок</w:t>
      </w:r>
      <w:r>
        <w:rPr>
          <w:sz w:val="22"/>
          <w:szCs w:val="22"/>
        </w:rPr>
        <w:t>;</w:t>
      </w:r>
      <w:r w:rsidR="00864792">
        <w:rPr>
          <w:sz w:val="22"/>
          <w:szCs w:val="22"/>
        </w:rPr>
        <w:t xml:space="preserve"> </w:t>
      </w:r>
    </w:p>
    <w:p w:rsidR="00204DC0" w:rsidRDefault="00071BDB">
      <w:pPr>
        <w:spacing w:line="360" w:lineRule="auto"/>
        <w:rPr>
          <w:b/>
          <w:bCs/>
          <w:sz w:val="22"/>
          <w:szCs w:val="22"/>
          <w:u w:val="single"/>
        </w:rPr>
      </w:pPr>
      <w:r>
        <w:rPr>
          <w:sz w:val="22"/>
          <w:szCs w:val="22"/>
        </w:rPr>
        <w:t xml:space="preserve">Выполнено –  </w:t>
      </w:r>
      <w:r w:rsidR="007553F6">
        <w:rPr>
          <w:sz w:val="22"/>
          <w:szCs w:val="22"/>
        </w:rPr>
        <w:t>166</w:t>
      </w:r>
      <w:r w:rsidR="00973387">
        <w:rPr>
          <w:sz w:val="22"/>
          <w:szCs w:val="22"/>
        </w:rPr>
        <w:t xml:space="preserve"> </w:t>
      </w:r>
      <w:r w:rsidR="00B54728">
        <w:rPr>
          <w:sz w:val="22"/>
          <w:szCs w:val="22"/>
        </w:rPr>
        <w:t xml:space="preserve"> заяв</w:t>
      </w:r>
      <w:r w:rsidR="007553F6">
        <w:rPr>
          <w:sz w:val="22"/>
          <w:szCs w:val="22"/>
        </w:rPr>
        <w:t>ок</w:t>
      </w:r>
      <w:r w:rsidR="00204DC0">
        <w:rPr>
          <w:sz w:val="22"/>
          <w:szCs w:val="22"/>
        </w:rPr>
        <w:t>.</w:t>
      </w:r>
    </w:p>
    <w:p w:rsidR="00204DC0" w:rsidRDefault="00204DC0">
      <w:pPr>
        <w:spacing w:line="360" w:lineRule="auto"/>
        <w:rPr>
          <w:sz w:val="22"/>
          <w:szCs w:val="22"/>
        </w:rPr>
      </w:pPr>
      <w:r>
        <w:rPr>
          <w:b/>
          <w:bCs/>
          <w:sz w:val="22"/>
          <w:szCs w:val="22"/>
          <w:u w:val="single"/>
        </w:rPr>
        <w:t>Заявки  по  электрике:</w:t>
      </w:r>
      <w:r w:rsidR="00EE2CE7">
        <w:rPr>
          <w:b/>
          <w:bCs/>
          <w:sz w:val="22"/>
          <w:szCs w:val="22"/>
          <w:u w:val="single"/>
        </w:rPr>
        <w:t xml:space="preserve"> </w:t>
      </w:r>
    </w:p>
    <w:p w:rsidR="00204DC0" w:rsidRDefault="00204DC0">
      <w:pPr>
        <w:spacing w:line="360" w:lineRule="auto"/>
        <w:rPr>
          <w:sz w:val="22"/>
          <w:szCs w:val="22"/>
        </w:rPr>
      </w:pPr>
      <w:r>
        <w:rPr>
          <w:sz w:val="22"/>
          <w:szCs w:val="22"/>
        </w:rPr>
        <w:t>Пр</w:t>
      </w:r>
      <w:r w:rsidR="009654B2">
        <w:rPr>
          <w:sz w:val="22"/>
          <w:szCs w:val="22"/>
        </w:rPr>
        <w:t xml:space="preserve">инято заявок от населения </w:t>
      </w:r>
      <w:r w:rsidR="00973387">
        <w:rPr>
          <w:sz w:val="22"/>
          <w:szCs w:val="22"/>
        </w:rPr>
        <w:t xml:space="preserve">–  </w:t>
      </w:r>
      <w:r>
        <w:rPr>
          <w:sz w:val="22"/>
          <w:szCs w:val="22"/>
        </w:rPr>
        <w:t xml:space="preserve"> </w:t>
      </w:r>
      <w:r w:rsidR="007553F6">
        <w:rPr>
          <w:sz w:val="22"/>
          <w:szCs w:val="22"/>
        </w:rPr>
        <w:t>197</w:t>
      </w:r>
      <w:r w:rsidR="006878DC">
        <w:rPr>
          <w:sz w:val="22"/>
          <w:szCs w:val="22"/>
        </w:rPr>
        <w:t xml:space="preserve"> </w:t>
      </w:r>
      <w:r w:rsidR="00260A8F">
        <w:rPr>
          <w:sz w:val="22"/>
          <w:szCs w:val="22"/>
        </w:rPr>
        <w:t xml:space="preserve"> </w:t>
      </w:r>
      <w:r w:rsidR="004D40F8">
        <w:rPr>
          <w:sz w:val="22"/>
          <w:szCs w:val="22"/>
        </w:rPr>
        <w:t>заяв</w:t>
      </w:r>
      <w:r w:rsidR="006878DC">
        <w:rPr>
          <w:sz w:val="22"/>
          <w:szCs w:val="22"/>
        </w:rPr>
        <w:t>ок</w:t>
      </w:r>
      <w:r>
        <w:rPr>
          <w:sz w:val="22"/>
          <w:szCs w:val="22"/>
        </w:rPr>
        <w:t>;</w:t>
      </w:r>
    </w:p>
    <w:p w:rsidR="00204DC0" w:rsidRDefault="00973387">
      <w:pPr>
        <w:spacing w:line="360" w:lineRule="auto"/>
        <w:rPr>
          <w:b/>
          <w:bCs/>
          <w:sz w:val="22"/>
          <w:szCs w:val="22"/>
          <w:u w:val="single"/>
        </w:rPr>
      </w:pPr>
      <w:r>
        <w:rPr>
          <w:sz w:val="22"/>
          <w:szCs w:val="22"/>
        </w:rPr>
        <w:t>Выполнено –</w:t>
      </w:r>
      <w:r w:rsidR="00204DC0">
        <w:rPr>
          <w:sz w:val="22"/>
          <w:szCs w:val="22"/>
        </w:rPr>
        <w:t xml:space="preserve"> </w:t>
      </w:r>
      <w:r w:rsidR="007553F6">
        <w:rPr>
          <w:sz w:val="22"/>
          <w:szCs w:val="22"/>
        </w:rPr>
        <w:t>197</w:t>
      </w:r>
      <w:r w:rsidR="00EF3EFA">
        <w:rPr>
          <w:sz w:val="22"/>
          <w:szCs w:val="22"/>
        </w:rPr>
        <w:t xml:space="preserve"> </w:t>
      </w:r>
      <w:r w:rsidR="00260A8F">
        <w:rPr>
          <w:sz w:val="22"/>
          <w:szCs w:val="22"/>
        </w:rPr>
        <w:t xml:space="preserve"> </w:t>
      </w:r>
      <w:r w:rsidR="004D40F8">
        <w:rPr>
          <w:sz w:val="22"/>
          <w:szCs w:val="22"/>
        </w:rPr>
        <w:t>заяв</w:t>
      </w:r>
      <w:r w:rsidR="006878DC">
        <w:rPr>
          <w:sz w:val="22"/>
          <w:szCs w:val="22"/>
        </w:rPr>
        <w:t>ок</w:t>
      </w:r>
      <w:r w:rsidR="00204DC0">
        <w:rPr>
          <w:sz w:val="22"/>
          <w:szCs w:val="22"/>
        </w:rPr>
        <w:t>.</w:t>
      </w:r>
      <w:r w:rsidR="00094600">
        <w:rPr>
          <w:sz w:val="22"/>
          <w:szCs w:val="22"/>
        </w:rPr>
        <w:t xml:space="preserve"> </w:t>
      </w:r>
    </w:p>
    <w:p w:rsidR="00204DC0" w:rsidRDefault="00204DC0">
      <w:pPr>
        <w:spacing w:line="360" w:lineRule="auto"/>
        <w:rPr>
          <w:sz w:val="22"/>
          <w:szCs w:val="22"/>
        </w:rPr>
      </w:pPr>
      <w:r>
        <w:rPr>
          <w:b/>
          <w:bCs/>
          <w:sz w:val="22"/>
          <w:szCs w:val="22"/>
          <w:u w:val="single"/>
        </w:rPr>
        <w:t>Заявки  по  плотницким работам:</w:t>
      </w:r>
    </w:p>
    <w:p w:rsidR="00204DC0" w:rsidRDefault="00204DC0">
      <w:pPr>
        <w:spacing w:line="360" w:lineRule="auto"/>
        <w:rPr>
          <w:sz w:val="22"/>
          <w:szCs w:val="22"/>
        </w:rPr>
      </w:pPr>
      <w:r>
        <w:rPr>
          <w:sz w:val="22"/>
          <w:szCs w:val="22"/>
        </w:rPr>
        <w:t>П</w:t>
      </w:r>
      <w:r w:rsidR="003C496C">
        <w:rPr>
          <w:sz w:val="22"/>
          <w:szCs w:val="22"/>
        </w:rPr>
        <w:t xml:space="preserve">ринято заявок от населения – </w:t>
      </w:r>
      <w:r>
        <w:rPr>
          <w:sz w:val="22"/>
          <w:szCs w:val="22"/>
        </w:rPr>
        <w:t xml:space="preserve"> </w:t>
      </w:r>
      <w:r w:rsidR="007553F6">
        <w:rPr>
          <w:sz w:val="22"/>
          <w:szCs w:val="22"/>
        </w:rPr>
        <w:t>63</w:t>
      </w:r>
      <w:r w:rsidR="00A34AC3">
        <w:rPr>
          <w:sz w:val="22"/>
          <w:szCs w:val="22"/>
        </w:rPr>
        <w:t xml:space="preserve"> </w:t>
      </w:r>
      <w:r w:rsidR="00407457">
        <w:rPr>
          <w:sz w:val="22"/>
          <w:szCs w:val="22"/>
        </w:rPr>
        <w:t xml:space="preserve"> заяв</w:t>
      </w:r>
      <w:r w:rsidR="003B6704">
        <w:rPr>
          <w:sz w:val="22"/>
          <w:szCs w:val="22"/>
        </w:rPr>
        <w:t>к</w:t>
      </w:r>
      <w:r w:rsidR="006878DC">
        <w:rPr>
          <w:sz w:val="22"/>
          <w:szCs w:val="22"/>
        </w:rPr>
        <w:t>и</w:t>
      </w:r>
      <w:r>
        <w:rPr>
          <w:sz w:val="22"/>
          <w:szCs w:val="22"/>
        </w:rPr>
        <w:t>;</w:t>
      </w:r>
    </w:p>
    <w:p w:rsidR="00204DC0" w:rsidRDefault="003C496C">
      <w:pPr>
        <w:spacing w:line="360" w:lineRule="auto"/>
        <w:rPr>
          <w:b/>
          <w:bCs/>
          <w:sz w:val="22"/>
          <w:szCs w:val="22"/>
          <w:u w:val="single"/>
        </w:rPr>
      </w:pPr>
      <w:r>
        <w:rPr>
          <w:sz w:val="22"/>
          <w:szCs w:val="22"/>
        </w:rPr>
        <w:t xml:space="preserve">Выполнено – </w:t>
      </w:r>
      <w:r w:rsidR="00204DC0">
        <w:rPr>
          <w:sz w:val="22"/>
          <w:szCs w:val="22"/>
        </w:rPr>
        <w:t xml:space="preserve"> </w:t>
      </w:r>
      <w:r w:rsidR="007553F6">
        <w:rPr>
          <w:sz w:val="22"/>
          <w:szCs w:val="22"/>
        </w:rPr>
        <w:t>63</w:t>
      </w:r>
      <w:r w:rsidR="00204DC0">
        <w:rPr>
          <w:sz w:val="22"/>
          <w:szCs w:val="22"/>
        </w:rPr>
        <w:t xml:space="preserve"> </w:t>
      </w:r>
      <w:r w:rsidR="00407457">
        <w:rPr>
          <w:sz w:val="22"/>
          <w:szCs w:val="22"/>
        </w:rPr>
        <w:t xml:space="preserve"> заяв</w:t>
      </w:r>
      <w:r w:rsidR="003B6704">
        <w:rPr>
          <w:sz w:val="22"/>
          <w:szCs w:val="22"/>
        </w:rPr>
        <w:t>к</w:t>
      </w:r>
      <w:r w:rsidR="006878DC">
        <w:rPr>
          <w:sz w:val="22"/>
          <w:szCs w:val="22"/>
        </w:rPr>
        <w:t>и</w:t>
      </w:r>
      <w:r w:rsidR="00204DC0">
        <w:rPr>
          <w:sz w:val="22"/>
          <w:szCs w:val="22"/>
        </w:rPr>
        <w:t>.</w:t>
      </w:r>
    </w:p>
    <w:p w:rsidR="00204DC0" w:rsidRDefault="00204DC0">
      <w:pPr>
        <w:spacing w:line="360" w:lineRule="auto"/>
        <w:rPr>
          <w:sz w:val="22"/>
          <w:szCs w:val="22"/>
        </w:rPr>
      </w:pPr>
      <w:r>
        <w:rPr>
          <w:b/>
          <w:bCs/>
          <w:sz w:val="22"/>
          <w:szCs w:val="22"/>
          <w:u w:val="single"/>
        </w:rPr>
        <w:t xml:space="preserve">По  уборке  придомовых  территорий;  </w:t>
      </w:r>
    </w:p>
    <w:p w:rsidR="00204DC0" w:rsidRDefault="00A34AC3">
      <w:pPr>
        <w:spacing w:line="360" w:lineRule="auto"/>
        <w:rPr>
          <w:sz w:val="22"/>
          <w:szCs w:val="22"/>
        </w:rPr>
      </w:pPr>
      <w:r>
        <w:rPr>
          <w:sz w:val="22"/>
          <w:szCs w:val="22"/>
        </w:rPr>
        <w:t>Поступил</w:t>
      </w:r>
      <w:r w:rsidR="0018069E">
        <w:rPr>
          <w:sz w:val="22"/>
          <w:szCs w:val="22"/>
        </w:rPr>
        <w:t>о –  952</w:t>
      </w:r>
    </w:p>
    <w:p w:rsidR="00204DC0" w:rsidRDefault="00C93126">
      <w:pPr>
        <w:spacing w:line="360" w:lineRule="auto"/>
        <w:rPr>
          <w:b/>
          <w:bCs/>
          <w:sz w:val="22"/>
          <w:szCs w:val="22"/>
          <w:u w:val="single"/>
        </w:rPr>
      </w:pPr>
      <w:r>
        <w:rPr>
          <w:sz w:val="22"/>
          <w:szCs w:val="22"/>
        </w:rPr>
        <w:t>Выполнено –</w:t>
      </w:r>
      <w:r w:rsidR="0018069E">
        <w:rPr>
          <w:sz w:val="22"/>
          <w:szCs w:val="22"/>
        </w:rPr>
        <w:t>952</w:t>
      </w:r>
    </w:p>
    <w:p w:rsidR="00204DC0" w:rsidRDefault="00204DC0">
      <w:pPr>
        <w:spacing w:line="360" w:lineRule="auto"/>
        <w:rPr>
          <w:sz w:val="22"/>
          <w:szCs w:val="22"/>
        </w:rPr>
      </w:pPr>
      <w:r>
        <w:rPr>
          <w:b/>
          <w:bCs/>
          <w:sz w:val="22"/>
          <w:szCs w:val="22"/>
          <w:u w:val="single"/>
        </w:rPr>
        <w:t>По  уборке  подъездов  в  МКД</w:t>
      </w:r>
    </w:p>
    <w:p w:rsidR="00204DC0" w:rsidRDefault="0018069E">
      <w:pPr>
        <w:spacing w:line="360" w:lineRule="auto"/>
        <w:rPr>
          <w:sz w:val="22"/>
          <w:szCs w:val="22"/>
        </w:rPr>
      </w:pPr>
      <w:r>
        <w:rPr>
          <w:sz w:val="22"/>
          <w:szCs w:val="22"/>
        </w:rPr>
        <w:t>Поступило  - 414</w:t>
      </w:r>
    </w:p>
    <w:p w:rsidR="003B6704" w:rsidRDefault="00AB7FBA">
      <w:pPr>
        <w:spacing w:line="360" w:lineRule="auto"/>
        <w:rPr>
          <w:sz w:val="22"/>
          <w:szCs w:val="22"/>
        </w:rPr>
      </w:pPr>
      <w:r>
        <w:rPr>
          <w:sz w:val="22"/>
          <w:szCs w:val="22"/>
        </w:rPr>
        <w:t xml:space="preserve">Выполнено – </w:t>
      </w:r>
      <w:r w:rsidR="0018069E">
        <w:rPr>
          <w:sz w:val="22"/>
          <w:szCs w:val="22"/>
        </w:rPr>
        <w:t>414</w:t>
      </w:r>
    </w:p>
    <w:p w:rsidR="00204DC0" w:rsidRDefault="00204DC0">
      <w:pPr>
        <w:spacing w:line="360" w:lineRule="auto"/>
        <w:rPr>
          <w:b/>
          <w:bCs/>
          <w:sz w:val="22"/>
          <w:szCs w:val="22"/>
        </w:rPr>
      </w:pPr>
      <w:r>
        <w:rPr>
          <w:b/>
          <w:bCs/>
          <w:sz w:val="22"/>
          <w:szCs w:val="22"/>
        </w:rPr>
        <w:t>Всего  принято  заявок  от  населени</w:t>
      </w:r>
      <w:r w:rsidR="004B3098">
        <w:rPr>
          <w:b/>
          <w:bCs/>
          <w:sz w:val="22"/>
          <w:szCs w:val="22"/>
        </w:rPr>
        <w:t>я - 1792</w:t>
      </w:r>
    </w:p>
    <w:p w:rsidR="004818C7" w:rsidRDefault="00204DC0">
      <w:pPr>
        <w:spacing w:line="360" w:lineRule="auto"/>
        <w:rPr>
          <w:b/>
          <w:bCs/>
          <w:sz w:val="22"/>
          <w:szCs w:val="22"/>
        </w:rPr>
      </w:pPr>
      <w:r>
        <w:rPr>
          <w:b/>
          <w:bCs/>
          <w:sz w:val="22"/>
          <w:szCs w:val="22"/>
        </w:rPr>
        <w:t>Всего  выполнен</w:t>
      </w:r>
      <w:r w:rsidR="004142E9">
        <w:rPr>
          <w:b/>
          <w:bCs/>
          <w:sz w:val="22"/>
          <w:szCs w:val="22"/>
        </w:rPr>
        <w:t>о  заявок  от  населе</w:t>
      </w:r>
      <w:r w:rsidR="004B3098">
        <w:rPr>
          <w:b/>
          <w:bCs/>
          <w:sz w:val="22"/>
          <w:szCs w:val="22"/>
        </w:rPr>
        <w:t>ния -  1792</w:t>
      </w:r>
    </w:p>
    <w:p w:rsidR="00204DC0" w:rsidRDefault="00204DC0">
      <w:pPr>
        <w:spacing w:line="360" w:lineRule="auto"/>
        <w:rPr>
          <w:b/>
          <w:bCs/>
          <w:sz w:val="22"/>
          <w:szCs w:val="22"/>
        </w:rPr>
      </w:pPr>
      <w:r>
        <w:rPr>
          <w:b/>
          <w:bCs/>
          <w:sz w:val="22"/>
          <w:szCs w:val="22"/>
        </w:rPr>
        <w:t xml:space="preserve">Принято </w:t>
      </w:r>
      <w:r w:rsidR="004818C7">
        <w:rPr>
          <w:b/>
          <w:bCs/>
          <w:sz w:val="22"/>
          <w:szCs w:val="22"/>
        </w:rPr>
        <w:t xml:space="preserve"> </w:t>
      </w:r>
      <w:r w:rsidR="002E18CE">
        <w:rPr>
          <w:b/>
          <w:bCs/>
          <w:sz w:val="22"/>
          <w:szCs w:val="22"/>
        </w:rPr>
        <w:t>входящей  кор</w:t>
      </w:r>
      <w:r w:rsidR="00E52C8F">
        <w:rPr>
          <w:b/>
          <w:bCs/>
          <w:sz w:val="22"/>
          <w:szCs w:val="22"/>
        </w:rPr>
        <w:t>респонденции – 351</w:t>
      </w:r>
    </w:p>
    <w:p w:rsidR="00235E00" w:rsidRDefault="00204DC0">
      <w:pPr>
        <w:spacing w:line="360" w:lineRule="auto"/>
        <w:rPr>
          <w:b/>
          <w:bCs/>
          <w:sz w:val="22"/>
          <w:szCs w:val="22"/>
        </w:rPr>
      </w:pPr>
      <w:r>
        <w:rPr>
          <w:b/>
          <w:bCs/>
          <w:sz w:val="22"/>
          <w:szCs w:val="22"/>
        </w:rPr>
        <w:t xml:space="preserve">Отправлено  </w:t>
      </w:r>
      <w:r w:rsidR="004818C7">
        <w:rPr>
          <w:b/>
          <w:bCs/>
          <w:sz w:val="22"/>
          <w:szCs w:val="22"/>
        </w:rPr>
        <w:t>и</w:t>
      </w:r>
      <w:r w:rsidR="00E52C8F">
        <w:rPr>
          <w:b/>
          <w:bCs/>
          <w:sz w:val="22"/>
          <w:szCs w:val="22"/>
        </w:rPr>
        <w:t>сходящей  корреспонденции – 476</w:t>
      </w:r>
    </w:p>
    <w:p w:rsidR="00DC24D2" w:rsidRDefault="00DC24D2">
      <w:pPr>
        <w:spacing w:line="360" w:lineRule="auto"/>
        <w:rPr>
          <w:b/>
          <w:bCs/>
          <w:sz w:val="22"/>
          <w:szCs w:val="22"/>
        </w:rPr>
      </w:pPr>
    </w:p>
    <w:p w:rsidR="004B4B4F" w:rsidRDefault="004B4B4F">
      <w:pPr>
        <w:spacing w:line="360" w:lineRule="auto"/>
        <w:rPr>
          <w:b/>
          <w:bCs/>
          <w:sz w:val="22"/>
          <w:szCs w:val="22"/>
        </w:rPr>
      </w:pPr>
    </w:p>
    <w:p w:rsidR="004142E9" w:rsidRDefault="00204DC0">
      <w:pPr>
        <w:spacing w:line="360" w:lineRule="auto"/>
        <w:rPr>
          <w:sz w:val="22"/>
          <w:szCs w:val="22"/>
        </w:rPr>
      </w:pPr>
      <w:r>
        <w:rPr>
          <w:b/>
          <w:bCs/>
          <w:sz w:val="22"/>
          <w:szCs w:val="22"/>
        </w:rPr>
        <w:t xml:space="preserve">                       </w:t>
      </w:r>
      <w:r w:rsidR="004142E9">
        <w:rPr>
          <w:sz w:val="22"/>
          <w:szCs w:val="22"/>
        </w:rPr>
        <w:t xml:space="preserve">   Директор  ООО «УК  «Альфа</w:t>
      </w:r>
      <w:r>
        <w:rPr>
          <w:sz w:val="22"/>
          <w:szCs w:val="22"/>
        </w:rPr>
        <w:t>»                                                          Бородинова  И.С.</w:t>
      </w:r>
    </w:p>
    <w:p w:rsidR="004B4B4F" w:rsidRDefault="004B4B4F">
      <w:pPr>
        <w:spacing w:line="360" w:lineRule="auto"/>
        <w:rPr>
          <w:sz w:val="22"/>
          <w:szCs w:val="22"/>
        </w:rPr>
      </w:pPr>
    </w:p>
    <w:tbl>
      <w:tblPr>
        <w:tblW w:w="15680" w:type="dxa"/>
        <w:tblInd w:w="95" w:type="dxa"/>
        <w:tblLook w:val="04A0"/>
      </w:tblPr>
      <w:tblGrid>
        <w:gridCol w:w="222"/>
        <w:gridCol w:w="5100"/>
        <w:gridCol w:w="1480"/>
        <w:gridCol w:w="1480"/>
        <w:gridCol w:w="1480"/>
        <w:gridCol w:w="1480"/>
        <w:gridCol w:w="1480"/>
        <w:gridCol w:w="1480"/>
        <w:gridCol w:w="1480"/>
      </w:tblGrid>
      <w:tr w:rsidR="00C34CDA" w:rsidRPr="00C34CDA" w:rsidTr="00C34CDA">
        <w:trPr>
          <w:trHeight w:val="327"/>
        </w:trPr>
        <w:tc>
          <w:tcPr>
            <w:tcW w:w="22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C34CDA" w:rsidRPr="00C34CDA" w:rsidRDefault="00C34CDA" w:rsidP="00C34CDA">
            <w:pPr>
              <w:suppressAutoHyphens w:val="0"/>
              <w:jc w:val="center"/>
              <w:rPr>
                <w:rFonts w:ascii="Arial" w:hAnsi="Arial" w:cs="Arial"/>
                <w:b/>
                <w:bCs/>
                <w:lang w:eastAsia="ru-RU"/>
              </w:rPr>
            </w:pPr>
            <w:r w:rsidRPr="00C34CDA">
              <w:rPr>
                <w:rFonts w:ascii="Arial" w:hAnsi="Arial" w:cs="Arial"/>
                <w:b/>
                <w:bCs/>
                <w:lang w:eastAsia="ru-RU"/>
              </w:rPr>
              <w:t>Оборотно-сальдовая ведомость</w:t>
            </w: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r>
      <w:tr w:rsidR="00C34CDA" w:rsidRPr="00C34CDA" w:rsidTr="00C34CDA">
        <w:trPr>
          <w:trHeight w:val="237"/>
        </w:trPr>
        <w:tc>
          <w:tcPr>
            <w:tcW w:w="22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C34CDA" w:rsidRPr="00C34CDA" w:rsidRDefault="00C34CDA" w:rsidP="00C34CDA">
            <w:pPr>
              <w:suppressAutoHyphens w:val="0"/>
              <w:rPr>
                <w:rFonts w:ascii="Arial" w:hAnsi="Arial" w:cs="Arial"/>
                <w:sz w:val="16"/>
                <w:szCs w:val="16"/>
                <w:lang w:eastAsia="ru-RU"/>
              </w:rPr>
            </w:pPr>
            <w:r w:rsidRPr="00C34CDA">
              <w:rPr>
                <w:rFonts w:ascii="Arial" w:hAnsi="Arial" w:cs="Arial"/>
                <w:sz w:val="16"/>
                <w:szCs w:val="16"/>
                <w:lang w:eastAsia="ru-RU"/>
              </w:rPr>
              <w:t>Данные за период: 01.04.2018 - 30.06.2018</w:t>
            </w:r>
          </w:p>
        </w:tc>
        <w:tc>
          <w:tcPr>
            <w:tcW w:w="1480" w:type="dxa"/>
            <w:tcBorders>
              <w:top w:val="nil"/>
              <w:left w:val="nil"/>
              <w:bottom w:val="nil"/>
              <w:right w:val="nil"/>
            </w:tcBorders>
            <w:shd w:val="clear" w:color="auto" w:fill="auto"/>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r>
      <w:tr w:rsidR="00C34CDA" w:rsidRPr="00C34CDA" w:rsidTr="00C34CDA">
        <w:trPr>
          <w:trHeight w:val="447"/>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C34CDA" w:rsidRPr="00C34CDA" w:rsidRDefault="00C34CDA" w:rsidP="00C34CDA">
            <w:pPr>
              <w:suppressAutoHyphens w:val="0"/>
              <w:rPr>
                <w:rFonts w:ascii="Arial" w:hAnsi="Arial" w:cs="Arial"/>
                <w:sz w:val="16"/>
                <w:szCs w:val="16"/>
                <w:lang w:eastAsia="ru-RU"/>
              </w:rPr>
            </w:pPr>
            <w:r w:rsidRPr="00C34CDA">
              <w:rPr>
                <w:rFonts w:ascii="Arial" w:hAnsi="Arial" w:cs="Arial"/>
                <w:sz w:val="16"/>
                <w:szCs w:val="16"/>
                <w:lang w:eastAsia="ru-RU"/>
              </w:rPr>
              <w:t>Отбор: Организация Равно АО "ЕРЦ РК", Услуга.Поставщик В списке  Альфа</w:t>
            </w:r>
          </w:p>
        </w:tc>
        <w:tc>
          <w:tcPr>
            <w:tcW w:w="1480" w:type="dxa"/>
            <w:tcBorders>
              <w:top w:val="nil"/>
              <w:left w:val="nil"/>
              <w:bottom w:val="nil"/>
              <w:right w:val="nil"/>
            </w:tcBorders>
            <w:shd w:val="clear" w:color="auto" w:fill="auto"/>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r>
      <w:tr w:rsidR="00C34CDA" w:rsidRPr="00C34CDA" w:rsidTr="00C34CDA">
        <w:trPr>
          <w:trHeight w:val="447"/>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hideMark/>
          </w:tcPr>
          <w:p w:rsidR="00C34CDA" w:rsidRPr="00C34CDA" w:rsidRDefault="00C34CDA" w:rsidP="00C34CDA">
            <w:pPr>
              <w:suppressAutoHyphens w:val="0"/>
              <w:rPr>
                <w:rFonts w:ascii="Arial" w:hAnsi="Arial" w:cs="Arial"/>
                <w:sz w:val="16"/>
                <w:szCs w:val="16"/>
                <w:lang w:eastAsia="ru-RU"/>
              </w:rPr>
            </w:pPr>
            <w:r w:rsidRPr="00C34CDA">
              <w:rPr>
                <w:rFonts w:ascii="Arial" w:hAnsi="Arial" w:cs="Arial"/>
                <w:sz w:val="16"/>
                <w:szCs w:val="16"/>
                <w:lang w:eastAsia="ru-RU"/>
              </w:rPr>
              <w:t>Итоги по:  Организация Элементы, Лицевой счет.Объект учета.Здание Элементы, Услуга.Вид услуги Элементы</w:t>
            </w:r>
          </w:p>
        </w:tc>
        <w:tc>
          <w:tcPr>
            <w:tcW w:w="1480" w:type="dxa"/>
            <w:tcBorders>
              <w:top w:val="nil"/>
              <w:left w:val="nil"/>
              <w:bottom w:val="nil"/>
              <w:right w:val="nil"/>
            </w:tcBorders>
            <w:shd w:val="clear" w:color="auto" w:fill="auto"/>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r>
      <w:tr w:rsidR="00C34CDA" w:rsidRPr="00C34CDA" w:rsidTr="00C34CDA">
        <w:trPr>
          <w:trHeight w:val="225"/>
        </w:trPr>
        <w:tc>
          <w:tcPr>
            <w:tcW w:w="22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510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148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r>
      <w:tr w:rsidR="00C34CDA" w:rsidRPr="00C34CDA" w:rsidTr="00C34CDA">
        <w:trPr>
          <w:trHeight w:val="383"/>
        </w:trPr>
        <w:tc>
          <w:tcPr>
            <w:tcW w:w="22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5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Организация/ Лицевой счет.Объект учета.Здание/ Услуга.Вид услуги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Задолж-ть на начало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Итого оплата</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Итого начислено</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Итого перерасч.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Итого скидки</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Итого коррек. начислений</w:t>
            </w:r>
          </w:p>
        </w:tc>
        <w:tc>
          <w:tcPr>
            <w:tcW w:w="1480" w:type="dxa"/>
            <w:vMerge w:val="restart"/>
            <w:tcBorders>
              <w:top w:val="single" w:sz="4" w:space="0" w:color="auto"/>
              <w:left w:val="single" w:sz="4" w:space="0" w:color="auto"/>
              <w:bottom w:val="nil"/>
              <w:right w:val="single" w:sz="4" w:space="0" w:color="auto"/>
            </w:tcBorders>
            <w:shd w:val="clear" w:color="auto" w:fill="auto"/>
            <w:vAlign w:val="center"/>
            <w:hideMark/>
          </w:tcPr>
          <w:p w:rsidR="00C34CDA" w:rsidRPr="00C34CDA" w:rsidRDefault="00C34CDA" w:rsidP="00C34CDA">
            <w:pPr>
              <w:suppressAutoHyphens w:val="0"/>
              <w:jc w:val="center"/>
              <w:rPr>
                <w:rFonts w:ascii="Arial" w:hAnsi="Arial" w:cs="Arial"/>
                <w:b/>
                <w:bCs/>
                <w:sz w:val="20"/>
                <w:szCs w:val="20"/>
                <w:lang w:eastAsia="ru-RU"/>
              </w:rPr>
            </w:pPr>
            <w:r w:rsidRPr="00C34CDA">
              <w:rPr>
                <w:rFonts w:ascii="Arial" w:hAnsi="Arial" w:cs="Arial"/>
                <w:b/>
                <w:bCs/>
                <w:sz w:val="20"/>
                <w:szCs w:val="20"/>
                <w:lang w:eastAsia="ru-RU"/>
              </w:rPr>
              <w:t>Задолж-ть на конец</w:t>
            </w:r>
          </w:p>
        </w:tc>
      </w:tr>
      <w:tr w:rsidR="00C34CDA" w:rsidRPr="00C34CDA" w:rsidTr="00C34CDA">
        <w:trPr>
          <w:trHeight w:val="375"/>
        </w:trPr>
        <w:tc>
          <w:tcPr>
            <w:tcW w:w="22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sz w:val="16"/>
                <w:szCs w:val="16"/>
                <w:lang w:eastAsia="ru-RU"/>
              </w:rPr>
            </w:pPr>
          </w:p>
        </w:tc>
        <w:tc>
          <w:tcPr>
            <w:tcW w:w="5100" w:type="dxa"/>
            <w:vMerge/>
            <w:tcBorders>
              <w:top w:val="single" w:sz="4" w:space="0" w:color="auto"/>
              <w:left w:val="single" w:sz="4" w:space="0" w:color="auto"/>
              <w:bottom w:val="single" w:sz="4" w:space="0" w:color="auto"/>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c>
          <w:tcPr>
            <w:tcW w:w="1480" w:type="dxa"/>
            <w:vMerge/>
            <w:tcBorders>
              <w:top w:val="single" w:sz="4" w:space="0" w:color="auto"/>
              <w:left w:val="single" w:sz="4" w:space="0" w:color="auto"/>
              <w:bottom w:val="nil"/>
              <w:right w:val="single" w:sz="4" w:space="0" w:color="auto"/>
            </w:tcBorders>
            <w:vAlign w:val="center"/>
            <w:hideMark/>
          </w:tcPr>
          <w:p w:rsidR="00C34CDA" w:rsidRPr="00C34CDA" w:rsidRDefault="00C34CDA" w:rsidP="00C34CDA">
            <w:pPr>
              <w:suppressAutoHyphens w:val="0"/>
              <w:rPr>
                <w:rFonts w:ascii="Arial" w:hAnsi="Arial" w:cs="Arial"/>
                <w:b/>
                <w:bCs/>
                <w:sz w:val="20"/>
                <w:szCs w:val="20"/>
                <w:lang w:eastAsia="ru-RU"/>
              </w:rPr>
            </w:pP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rPr>
                <w:rFonts w:ascii="Arial" w:hAnsi="Arial" w:cs="Arial"/>
                <w:sz w:val="18"/>
                <w:szCs w:val="18"/>
                <w:lang w:eastAsia="ru-RU"/>
              </w:rPr>
            </w:pPr>
            <w:r w:rsidRPr="00C34CDA">
              <w:rPr>
                <w:rFonts w:ascii="Arial" w:hAnsi="Arial" w:cs="Arial"/>
                <w:sz w:val="18"/>
                <w:szCs w:val="18"/>
                <w:lang w:eastAsia="ru-RU"/>
              </w:rPr>
              <w:t>АО "ЕРЦ РК"</w:t>
            </w:r>
          </w:p>
        </w:tc>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rPr>
                <w:rFonts w:ascii="Arial" w:hAnsi="Arial" w:cs="Arial"/>
                <w:sz w:val="18"/>
                <w:szCs w:val="18"/>
                <w:lang w:eastAsia="ru-RU"/>
              </w:rPr>
            </w:pPr>
            <w:r w:rsidRPr="00C34CDA">
              <w:rPr>
                <w:rFonts w:ascii="Arial" w:hAnsi="Arial" w:cs="Arial"/>
                <w:sz w:val="18"/>
                <w:szCs w:val="18"/>
                <w:lang w:eastAsia="ru-RU"/>
              </w:rPr>
              <w:t>3 049 084,32</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rPr>
                <w:rFonts w:ascii="Arial" w:hAnsi="Arial" w:cs="Arial"/>
                <w:sz w:val="18"/>
                <w:szCs w:val="18"/>
                <w:lang w:eastAsia="ru-RU"/>
              </w:rPr>
            </w:pPr>
            <w:r w:rsidRPr="00C34CDA">
              <w:rPr>
                <w:rFonts w:ascii="Arial" w:hAnsi="Arial" w:cs="Arial"/>
                <w:sz w:val="18"/>
                <w:szCs w:val="18"/>
                <w:lang w:eastAsia="ru-RU"/>
              </w:rPr>
              <w:t>4 428 441,34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rPr>
                <w:rFonts w:ascii="Arial" w:hAnsi="Arial" w:cs="Arial"/>
                <w:sz w:val="18"/>
                <w:szCs w:val="18"/>
                <w:lang w:eastAsia="ru-RU"/>
              </w:rPr>
            </w:pPr>
            <w:r w:rsidRPr="00C34CDA">
              <w:rPr>
                <w:rFonts w:ascii="Arial" w:hAnsi="Arial" w:cs="Arial"/>
                <w:sz w:val="18"/>
                <w:szCs w:val="18"/>
                <w:lang w:eastAsia="ru-RU"/>
              </w:rPr>
              <w:t>3 782 578,06</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rPr>
                <w:rFonts w:ascii="Arial" w:hAnsi="Arial" w:cs="Arial"/>
                <w:sz w:val="18"/>
                <w:szCs w:val="18"/>
                <w:lang w:eastAsia="ru-RU"/>
              </w:rPr>
            </w:pPr>
            <w:r w:rsidRPr="00C34CDA">
              <w:rPr>
                <w:rFonts w:ascii="Arial" w:hAnsi="Arial" w:cs="Arial"/>
                <w:sz w:val="18"/>
                <w:szCs w:val="18"/>
                <w:lang w:eastAsia="ru-RU"/>
              </w:rPr>
              <w:t>-31 591,33</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rPr>
                <w:rFonts w:ascii="Arial" w:hAnsi="Arial" w:cs="Arial"/>
                <w:sz w:val="18"/>
                <w:szCs w:val="18"/>
                <w:lang w:eastAsia="ru-RU"/>
              </w:rPr>
            </w:pPr>
            <w:r w:rsidRPr="00C34CDA">
              <w:rPr>
                <w:rFonts w:ascii="Arial" w:hAnsi="Arial" w:cs="Arial"/>
                <w:sz w:val="18"/>
                <w:szCs w:val="18"/>
                <w:lang w:eastAsia="ru-RU"/>
              </w:rPr>
              <w:t>23 081,37</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rPr>
                <w:rFonts w:ascii="Arial" w:hAnsi="Arial" w:cs="Arial"/>
                <w:sz w:val="18"/>
                <w:szCs w:val="18"/>
                <w:lang w:eastAsia="ru-RU"/>
              </w:rPr>
            </w:pPr>
            <w:r w:rsidRPr="00C34CDA">
              <w:rPr>
                <w:rFonts w:ascii="Arial" w:hAnsi="Arial" w:cs="Arial"/>
                <w:sz w:val="18"/>
                <w:szCs w:val="18"/>
                <w:lang w:eastAsia="ru-RU"/>
              </w:rPr>
              <w:t>-99 572,04</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rPr>
                <w:rFonts w:ascii="Arial" w:hAnsi="Arial" w:cs="Arial"/>
                <w:sz w:val="18"/>
                <w:szCs w:val="18"/>
                <w:lang w:eastAsia="ru-RU"/>
              </w:rPr>
            </w:pPr>
            <w:r w:rsidRPr="00C34CDA">
              <w:rPr>
                <w:rFonts w:ascii="Arial" w:hAnsi="Arial" w:cs="Arial"/>
                <w:sz w:val="18"/>
                <w:szCs w:val="18"/>
                <w:lang w:eastAsia="ru-RU"/>
              </w:rPr>
              <w:t>2 248 976,30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Ленина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501 423,99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732 883,02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475 045,15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-4 691,47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1 916,01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-23 151,96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213 826,68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123 147,77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142 117,03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138 485,66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1 916,01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-23 151,96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94 448,43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1 083,25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-1 131,48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2 541,21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-4 691,47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64,47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357 893,30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560 574,25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301 022,09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98 341,14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19 299,67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31 323,22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32 996,19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20 972,64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Ленина ул, д.7а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651 960,76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1 034 767,37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627 023,18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2 844,73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-36 149,00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205 222,84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110 987,82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179 724,15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199 402,56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2 844,73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-36 149,00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91 672,50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14 692,72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19 422,01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10 455,80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5 726,51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496 752,83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783 919,54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368 779,98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81 613,27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29 527,39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51 701,67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48 384,84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26 210,56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Заходского ул, д.2а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88 131,94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113 415,10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139 775,56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332,60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114 159,80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15 902,70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16 558,73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21 049,92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332,60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20 061,29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297,79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339,61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462,76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420,94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71 931,45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96 516,76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118 262,88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93 677,57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Ленина ул, д.5а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505 999,27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643 833,42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407 446,70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-28 812,08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1 619,34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-20 300,00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218 881,13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108 063,59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116 348,13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116 079,83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1 619,34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-20 300,00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85 875,95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31 005,41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25 504,10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18 183,57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-28 812,08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-5 127,20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348 050,15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475 846,36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245 330,61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117 534,40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18 880,12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26 134,83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27 852,69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20 597,98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Ленина ул, д.5б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319 970,43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498 042,95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547 392,21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1 912,22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11 555,50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-19 975,76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339 700,65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82 173,49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97 774,82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110 840,81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1 619,10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-19 975,76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73 644,62</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25 329,02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10 937,25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13 495,99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1 912,22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9 936,40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19 863,58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196 767,62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363 704,05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395 131,74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228 195,31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Газовое оборудование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15 700,30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25 626,83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27 923,67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17 997,14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50 лет Октября ул, д.13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14 771,36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17 494,67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19 003,69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299,24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15 981,14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14 361,22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16 321,21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17 716,51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299,24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15 457,28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410,14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1 173,46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1 287,18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523,86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50 лет Октября ул, д.15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6 552,63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17 696,99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18 631,80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297,08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7 190,36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6 461,01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16 506,63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17 340,48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297,08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6 997,78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91,62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1 190,36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1 291,32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192,58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Фанерная ул, д.3</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140 626,91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166 811,78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217 874,12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510,44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4,68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191 183,49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29 515,83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19 475,00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34 879,08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510,44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44 409,47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1 413,55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1 068,60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1 372,46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4,68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1 722,09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109 697,53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146 268,18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181 622,58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145 051,93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Фанерная ул, д.3а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58 564,18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75 494,16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105 747,12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226,08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88 591,06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2 326,58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4 779,73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13 017,84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226,08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10 338,61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4 680,70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10 395,83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12 221,70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6 506,57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51 556,90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60 318,60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80 507,58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71 745,88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Ленинградское ш, д.6б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100 063,27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278 914,15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273 855,30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481,56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94 522,86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-1 986,14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47 809,54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81 634,71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481,56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31 357,47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-64,59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780,88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511,77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-333,70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70 179,00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184 939,56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177 308,94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62 548,38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Вывоз ЖБО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31 935,00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45 384,17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14 399,88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950,71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Бусалова ул,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4 584,52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4 584,52</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4 484,23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4 484,23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100,29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100,29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Ленинградское ш, д.56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3 493,75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13 693,70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10 481,25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281,30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674,92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2 418,38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2 024,76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281,30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2 818,83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11 275,32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8 456,49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50 лет Октября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14 922,75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25 646,95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18 495,27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294,74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7 476,33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14 349,70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23 490,19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17 203,92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294,74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7 768,69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573,05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2 156,76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1 291,35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-292,36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Ленинградское ш, д.31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130 450,31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186 608,03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220 511,40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517,98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163 835,70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24 664,80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29 644,18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35 395,80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517,98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29 898,44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-1 282,64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712,26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1 378,86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-616,04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107 068,15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156 251,59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183 736,74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134 553,30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Трубачева ул, д.8а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48 400,00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44 639,45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61 740,75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65 501,30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3 516,25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5 865,21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7 384,23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5 035,27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44 883,75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38 774,24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54 356,52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60 466,03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Ладожской Флотилии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6 474,27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18 435,31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17 939,58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292,84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5 685,70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6 160,96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17 555,13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17 091,93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292,84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5 404,92</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313,31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880,18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847,65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280,78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Фанерная ул, д.12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50 916,24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130 569,92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126 328,11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301,16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46 373,27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6 719,13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18 204,45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18 215,34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301,16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6 428,86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352,04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953,80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954,36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352,60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43 845,07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111 411,67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107 158,41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39 591,81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Фанерная ул, д.9</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134 684,36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56 131,31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110 866,26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278,05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189 141,26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43 388,37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12 640,89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20 295,36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278,05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50 764,79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1 574,48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628,35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1 008,84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1 954,97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89 721,51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42 862,07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89 562,06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136 421,50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Фанерная ул, д.10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1 956,31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39,94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1 916,37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2 083,05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39,94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2 043,11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-126,74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-126,74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50 лет Октября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8 174,22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18 507,91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20 371,68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301,60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9 736,39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8 000,05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17 346,41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19 088,67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301,60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9 440,71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174,17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1 161,50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1 283,01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295,68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Бусалова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3 043,71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6 073,46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7 011,78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3 982,03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2 945,99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5 820,53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6 754,32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3 879,78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97,72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252,93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257,46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102,25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Октябрьская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5 555,38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132,69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5 422,69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5 544,22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132,69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5 411,53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11,16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11,16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Ладожская ул, д.7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17 989,52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13 942,62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19 198,66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23 245,56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17 161,05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13 328,61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18 243,69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22 076,13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828,47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614,01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954,97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1 169,43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Трубачева ул, д.4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373,33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14 158,62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22 083,80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446,58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7 851,93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-106,25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12 579,15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20 330,31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446,58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7 198,33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479,58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1 579,47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1 753,49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653,60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Ленинградское ш, д.37</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20 540,12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61 620,36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61 620,36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20 540,12</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2 392,35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7 177,05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7 177,05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2 392,35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537,18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1 611,54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1 611,54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537,18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17 610,59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52 831,77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52 831,77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17 610,59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Бусалова ул, д.11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51 306,97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116 744,43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119 563,05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277,38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53 848,21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10 419,74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19 866,16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20 345,79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277,38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10 621,99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213,45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482,34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493,98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225,09</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40 673,78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96 395,93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98 723,28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43 001,13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Загородная ул, д.7б</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112 053,86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129 389,41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127 875,04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288,46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110 251,03</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21 627,23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16 594,29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18 256,20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288,46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23 000,68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17 922,44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13 512,91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7 051,75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11 461,28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Теплоснабжение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72 504,19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99 282,21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102 567,09</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75 789,07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Ленина ул, д.1</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3 156,66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292,06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2 864,60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2 624,17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2 624,17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-551,85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-551,85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1 084,34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292,06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792,28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Строительная ул, д.8</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211,20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211,20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105,60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Куркиеки п, Советская ул, д.6</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221,97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443,94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221,97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Вывоз мусора</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221,97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443,94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221,97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Санаторная ул, д.5</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11 223,62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3 438,20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7 785,42</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10 836,14</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3 438,20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7 397,94</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387,48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387,48</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Пионерская ул, д.20</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12 304,08</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2 553,13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9 750,95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11 932,71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2 538,51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9 394,20</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371,37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14,62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356,75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Речной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2 624,35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7 339,61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6 368,67</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1 653,41</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1 939,42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5 806,71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5 818,26</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1 950,97</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ОДН Электричество</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684,93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1 532,90</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550,41</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-297,56</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Мелиоративный пер, д.2</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15 089,23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-1 524,52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16 613,75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15 089,23</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-1 524,52</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16 613,75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0"/>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400" w:firstLine="720"/>
              <w:outlineLvl w:val="0"/>
              <w:rPr>
                <w:rFonts w:ascii="Arial" w:hAnsi="Arial" w:cs="Arial"/>
                <w:sz w:val="18"/>
                <w:szCs w:val="18"/>
                <w:lang w:eastAsia="ru-RU"/>
              </w:rPr>
            </w:pPr>
            <w:r w:rsidRPr="00C34CDA">
              <w:rPr>
                <w:rFonts w:ascii="Arial" w:hAnsi="Arial" w:cs="Arial"/>
                <w:sz w:val="18"/>
                <w:szCs w:val="18"/>
                <w:lang w:eastAsia="ru-RU"/>
              </w:rPr>
              <w:t>Лахденпохья г, Трубачева ул, д.14</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0"/>
              <w:rPr>
                <w:rFonts w:ascii="Arial" w:hAnsi="Arial" w:cs="Arial"/>
                <w:sz w:val="18"/>
                <w:szCs w:val="18"/>
                <w:lang w:eastAsia="ru-RU"/>
              </w:rPr>
            </w:pPr>
            <w:r w:rsidRPr="00C34CDA">
              <w:rPr>
                <w:rFonts w:ascii="Arial" w:hAnsi="Arial" w:cs="Arial"/>
                <w:sz w:val="18"/>
                <w:szCs w:val="18"/>
                <w:lang w:eastAsia="ru-RU"/>
              </w:rPr>
              <w:t>1 374,45</w:t>
            </w:r>
          </w:p>
        </w:tc>
      </w:tr>
      <w:tr w:rsidR="00C34CDA" w:rsidRPr="00C34CDA" w:rsidTr="00C34CDA">
        <w:trPr>
          <w:trHeight w:val="252"/>
        </w:trPr>
        <w:tc>
          <w:tcPr>
            <w:tcW w:w="220" w:type="dxa"/>
            <w:tcBorders>
              <w:top w:val="nil"/>
              <w:left w:val="nil"/>
              <w:bottom w:val="nil"/>
              <w:right w:val="nil"/>
            </w:tcBorders>
            <w:shd w:val="clear" w:color="auto" w:fill="auto"/>
            <w:vAlign w:val="bottom"/>
            <w:hideMark/>
          </w:tcPr>
          <w:p w:rsidR="00C34CDA" w:rsidRPr="00C34CDA" w:rsidRDefault="00C34CDA" w:rsidP="00C34CDA">
            <w:pPr>
              <w:suppressAutoHyphens w:val="0"/>
              <w:outlineLvl w:val="1"/>
              <w:rPr>
                <w:rFonts w:ascii="Arial" w:hAnsi="Arial" w:cs="Arial"/>
                <w:sz w:val="16"/>
                <w:szCs w:val="16"/>
                <w:lang w:eastAsia="ru-RU"/>
              </w:rPr>
            </w:pPr>
          </w:p>
        </w:tc>
        <w:tc>
          <w:tcPr>
            <w:tcW w:w="5100" w:type="dxa"/>
            <w:tcBorders>
              <w:top w:val="nil"/>
              <w:left w:val="single" w:sz="4" w:space="0" w:color="auto"/>
              <w:bottom w:val="single" w:sz="4" w:space="0" w:color="auto"/>
              <w:right w:val="nil"/>
            </w:tcBorders>
            <w:shd w:val="clear" w:color="auto" w:fill="auto"/>
            <w:hideMark/>
          </w:tcPr>
          <w:p w:rsidR="00C34CDA" w:rsidRPr="00C34CDA" w:rsidRDefault="00C34CDA" w:rsidP="00C34CDA">
            <w:pPr>
              <w:suppressAutoHyphens w:val="0"/>
              <w:ind w:firstLineChars="800" w:firstLine="1440"/>
              <w:outlineLvl w:val="1"/>
              <w:rPr>
                <w:rFonts w:ascii="Arial" w:hAnsi="Arial" w:cs="Arial"/>
                <w:sz w:val="18"/>
                <w:szCs w:val="18"/>
                <w:lang w:eastAsia="ru-RU"/>
              </w:rPr>
            </w:pPr>
            <w:r w:rsidRPr="00C34CDA">
              <w:rPr>
                <w:rFonts w:ascii="Arial" w:hAnsi="Arial" w:cs="Arial"/>
                <w:sz w:val="18"/>
                <w:szCs w:val="18"/>
                <w:lang w:eastAsia="ru-RU"/>
              </w:rPr>
              <w:t>Техобслуживание</w:t>
            </w:r>
          </w:p>
        </w:tc>
        <w:tc>
          <w:tcPr>
            <w:tcW w:w="1480" w:type="dxa"/>
            <w:tcBorders>
              <w:top w:val="nil"/>
              <w:left w:val="single" w:sz="4" w:space="0" w:color="auto"/>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1 374,45</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 </w:t>
            </w:r>
          </w:p>
        </w:tc>
        <w:tc>
          <w:tcPr>
            <w:tcW w:w="1480" w:type="dxa"/>
            <w:tcBorders>
              <w:top w:val="nil"/>
              <w:left w:val="nil"/>
              <w:bottom w:val="single" w:sz="4" w:space="0" w:color="auto"/>
              <w:right w:val="single" w:sz="4" w:space="0" w:color="auto"/>
            </w:tcBorders>
            <w:shd w:val="clear" w:color="auto" w:fill="auto"/>
            <w:vAlign w:val="bottom"/>
            <w:hideMark/>
          </w:tcPr>
          <w:p w:rsidR="00C34CDA" w:rsidRPr="00C34CDA" w:rsidRDefault="00C34CDA" w:rsidP="00C34CDA">
            <w:pPr>
              <w:suppressAutoHyphens w:val="0"/>
              <w:jc w:val="right"/>
              <w:outlineLvl w:val="1"/>
              <w:rPr>
                <w:rFonts w:ascii="Arial" w:hAnsi="Arial" w:cs="Arial"/>
                <w:sz w:val="18"/>
                <w:szCs w:val="18"/>
                <w:lang w:eastAsia="ru-RU"/>
              </w:rPr>
            </w:pPr>
            <w:r w:rsidRPr="00C34CDA">
              <w:rPr>
                <w:rFonts w:ascii="Arial" w:hAnsi="Arial" w:cs="Arial"/>
                <w:sz w:val="18"/>
                <w:szCs w:val="18"/>
                <w:lang w:eastAsia="ru-RU"/>
              </w:rPr>
              <w:t>1 374,45</w:t>
            </w:r>
          </w:p>
        </w:tc>
      </w:tr>
      <w:tr w:rsidR="00C34CDA" w:rsidRPr="00C34CDA" w:rsidTr="00C34CDA">
        <w:trPr>
          <w:trHeight w:val="267"/>
        </w:trPr>
        <w:tc>
          <w:tcPr>
            <w:tcW w:w="220" w:type="dxa"/>
            <w:tcBorders>
              <w:top w:val="nil"/>
              <w:left w:val="nil"/>
              <w:bottom w:val="nil"/>
              <w:right w:val="nil"/>
            </w:tcBorders>
            <w:shd w:val="clear" w:color="auto" w:fill="auto"/>
            <w:noWrap/>
            <w:vAlign w:val="bottom"/>
            <w:hideMark/>
          </w:tcPr>
          <w:p w:rsidR="00C34CDA" w:rsidRPr="00C34CDA" w:rsidRDefault="00C34CDA" w:rsidP="00C34CDA">
            <w:pPr>
              <w:suppressAutoHyphens w:val="0"/>
              <w:rPr>
                <w:rFonts w:ascii="Arial" w:hAnsi="Arial" w:cs="Arial"/>
                <w:b/>
                <w:bCs/>
                <w:sz w:val="16"/>
                <w:szCs w:val="16"/>
                <w:lang w:eastAsia="ru-RU"/>
              </w:rPr>
            </w:pPr>
          </w:p>
        </w:tc>
        <w:tc>
          <w:tcPr>
            <w:tcW w:w="5100" w:type="dxa"/>
            <w:tcBorders>
              <w:top w:val="nil"/>
              <w:left w:val="nil"/>
              <w:bottom w:val="nil"/>
              <w:right w:val="nil"/>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p>
        </w:tc>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r w:rsidRPr="00C34CDA">
              <w:rPr>
                <w:rFonts w:ascii="Arial" w:hAnsi="Arial" w:cs="Arial"/>
                <w:b/>
                <w:bCs/>
                <w:sz w:val="20"/>
                <w:szCs w:val="20"/>
                <w:lang w:eastAsia="ru-RU"/>
              </w:rPr>
              <w:t>3 049 084,32</w:t>
            </w:r>
          </w:p>
        </w:tc>
        <w:tc>
          <w:tcPr>
            <w:tcW w:w="1480" w:type="dxa"/>
            <w:tcBorders>
              <w:top w:val="nil"/>
              <w:left w:val="nil"/>
              <w:bottom w:val="single" w:sz="4" w:space="0" w:color="auto"/>
              <w:right w:val="single" w:sz="4" w:space="0" w:color="auto"/>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r w:rsidRPr="00C34CDA">
              <w:rPr>
                <w:rFonts w:ascii="Arial" w:hAnsi="Arial" w:cs="Arial"/>
                <w:b/>
                <w:bCs/>
                <w:sz w:val="20"/>
                <w:szCs w:val="20"/>
                <w:lang w:eastAsia="ru-RU"/>
              </w:rPr>
              <w:t>4 428 441,34</w:t>
            </w:r>
          </w:p>
        </w:tc>
        <w:tc>
          <w:tcPr>
            <w:tcW w:w="1480" w:type="dxa"/>
            <w:tcBorders>
              <w:top w:val="nil"/>
              <w:left w:val="nil"/>
              <w:bottom w:val="single" w:sz="4" w:space="0" w:color="auto"/>
              <w:right w:val="single" w:sz="4" w:space="0" w:color="auto"/>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r w:rsidRPr="00C34CDA">
              <w:rPr>
                <w:rFonts w:ascii="Arial" w:hAnsi="Arial" w:cs="Arial"/>
                <w:b/>
                <w:bCs/>
                <w:sz w:val="20"/>
                <w:szCs w:val="20"/>
                <w:lang w:eastAsia="ru-RU"/>
              </w:rPr>
              <w:t>3 782 578,06</w:t>
            </w:r>
          </w:p>
        </w:tc>
        <w:tc>
          <w:tcPr>
            <w:tcW w:w="1480" w:type="dxa"/>
            <w:tcBorders>
              <w:top w:val="nil"/>
              <w:left w:val="nil"/>
              <w:bottom w:val="single" w:sz="4" w:space="0" w:color="auto"/>
              <w:right w:val="single" w:sz="4" w:space="0" w:color="auto"/>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r w:rsidRPr="00C34CDA">
              <w:rPr>
                <w:rFonts w:ascii="Arial" w:hAnsi="Arial" w:cs="Arial"/>
                <w:b/>
                <w:bCs/>
                <w:sz w:val="20"/>
                <w:szCs w:val="20"/>
                <w:lang w:eastAsia="ru-RU"/>
              </w:rPr>
              <w:t>-31 591,33</w:t>
            </w:r>
          </w:p>
        </w:tc>
        <w:tc>
          <w:tcPr>
            <w:tcW w:w="1480" w:type="dxa"/>
            <w:tcBorders>
              <w:top w:val="nil"/>
              <w:left w:val="nil"/>
              <w:bottom w:val="single" w:sz="4" w:space="0" w:color="auto"/>
              <w:right w:val="single" w:sz="4" w:space="0" w:color="auto"/>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r w:rsidRPr="00C34CDA">
              <w:rPr>
                <w:rFonts w:ascii="Arial" w:hAnsi="Arial" w:cs="Arial"/>
                <w:b/>
                <w:bCs/>
                <w:sz w:val="20"/>
                <w:szCs w:val="20"/>
                <w:lang w:eastAsia="ru-RU"/>
              </w:rPr>
              <w:t>23 081,37</w:t>
            </w:r>
          </w:p>
        </w:tc>
        <w:tc>
          <w:tcPr>
            <w:tcW w:w="1480" w:type="dxa"/>
            <w:tcBorders>
              <w:top w:val="nil"/>
              <w:left w:val="nil"/>
              <w:bottom w:val="single" w:sz="4" w:space="0" w:color="auto"/>
              <w:right w:val="single" w:sz="4" w:space="0" w:color="auto"/>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r w:rsidRPr="00C34CDA">
              <w:rPr>
                <w:rFonts w:ascii="Arial" w:hAnsi="Arial" w:cs="Arial"/>
                <w:b/>
                <w:bCs/>
                <w:sz w:val="20"/>
                <w:szCs w:val="20"/>
                <w:lang w:eastAsia="ru-RU"/>
              </w:rPr>
              <w:t>-99 572,04</w:t>
            </w:r>
          </w:p>
        </w:tc>
        <w:tc>
          <w:tcPr>
            <w:tcW w:w="1480" w:type="dxa"/>
            <w:tcBorders>
              <w:top w:val="nil"/>
              <w:left w:val="nil"/>
              <w:bottom w:val="single" w:sz="4" w:space="0" w:color="auto"/>
              <w:right w:val="single" w:sz="4" w:space="0" w:color="auto"/>
            </w:tcBorders>
            <w:shd w:val="clear" w:color="auto" w:fill="auto"/>
            <w:noWrap/>
            <w:vAlign w:val="bottom"/>
            <w:hideMark/>
          </w:tcPr>
          <w:p w:rsidR="00C34CDA" w:rsidRPr="00C34CDA" w:rsidRDefault="00C34CDA" w:rsidP="00C34CDA">
            <w:pPr>
              <w:suppressAutoHyphens w:val="0"/>
              <w:jc w:val="right"/>
              <w:rPr>
                <w:rFonts w:ascii="Arial" w:hAnsi="Arial" w:cs="Arial"/>
                <w:b/>
                <w:bCs/>
                <w:sz w:val="20"/>
                <w:szCs w:val="20"/>
                <w:lang w:eastAsia="ru-RU"/>
              </w:rPr>
            </w:pPr>
            <w:r w:rsidRPr="00C34CDA">
              <w:rPr>
                <w:rFonts w:ascii="Arial" w:hAnsi="Arial" w:cs="Arial"/>
                <w:b/>
                <w:bCs/>
                <w:sz w:val="20"/>
                <w:szCs w:val="20"/>
                <w:lang w:eastAsia="ru-RU"/>
              </w:rPr>
              <w:t>2 248 976,30</w:t>
            </w:r>
          </w:p>
        </w:tc>
      </w:tr>
    </w:tbl>
    <w:p w:rsidR="004B4B4F" w:rsidRDefault="004B4B4F">
      <w:pPr>
        <w:spacing w:line="360" w:lineRule="auto"/>
        <w:rPr>
          <w:sz w:val="22"/>
          <w:szCs w:val="22"/>
        </w:rPr>
      </w:pPr>
    </w:p>
    <w:p w:rsidR="00CA56AF" w:rsidRDefault="00CA56AF">
      <w:pPr>
        <w:spacing w:line="360" w:lineRule="auto"/>
        <w:rPr>
          <w:sz w:val="22"/>
          <w:szCs w:val="22"/>
        </w:rPr>
      </w:pPr>
    </w:p>
    <w:p w:rsidR="00B6353D" w:rsidRDefault="00B6353D">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p w:rsidR="0085596A" w:rsidRDefault="0085596A">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59"/>
      </w:tblGrid>
      <w:tr w:rsidR="006C28BF" w:rsidTr="006C28BF">
        <w:trPr>
          <w:trHeight w:val="305"/>
        </w:trPr>
        <w:tc>
          <w:tcPr>
            <w:tcW w:w="9462" w:type="dxa"/>
            <w:gridSpan w:val="4"/>
            <w:tcBorders>
              <w:top w:val="single" w:sz="8"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jc w:val="center"/>
            </w:pPr>
            <w:r>
              <w:rPr>
                <w:b/>
                <w:bCs/>
                <w:color w:val="000000"/>
                <w:sz w:val="18"/>
                <w:szCs w:val="18"/>
              </w:rPr>
              <w:t>Оборотно-сальдовая ведомость по видам затрат Лахденпохское городское поселение</w:t>
            </w:r>
          </w:p>
        </w:tc>
      </w:tr>
      <w:tr w:rsidR="006C28BF" w:rsidTr="006C28BF">
        <w:trPr>
          <w:trHeight w:val="290"/>
        </w:trPr>
        <w:tc>
          <w:tcPr>
            <w:tcW w:w="6403" w:type="dxa"/>
            <w:gridSpan w:val="3"/>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 xml:space="preserve">                                </w:t>
            </w:r>
            <w:r w:rsidR="00DE1826">
              <w:rPr>
                <w:b/>
                <w:bCs/>
                <w:color w:val="000000"/>
                <w:sz w:val="18"/>
                <w:szCs w:val="18"/>
              </w:rPr>
              <w:t xml:space="preserve">                   за период 2</w:t>
            </w:r>
            <w:r w:rsidR="00197CDC">
              <w:rPr>
                <w:b/>
                <w:bCs/>
                <w:color w:val="000000"/>
                <w:sz w:val="18"/>
                <w:szCs w:val="18"/>
              </w:rPr>
              <w:t xml:space="preserve"> к</w:t>
            </w:r>
            <w:r w:rsidR="002F06E5">
              <w:rPr>
                <w:b/>
                <w:bCs/>
                <w:color w:val="000000"/>
                <w:sz w:val="18"/>
                <w:szCs w:val="18"/>
              </w:rPr>
              <w:t>вартал 2018</w:t>
            </w:r>
            <w:r>
              <w:rPr>
                <w:b/>
                <w:bCs/>
                <w:color w:val="000000"/>
                <w:sz w:val="18"/>
                <w:szCs w:val="18"/>
              </w:rPr>
              <w:t xml:space="preserve"> г.</w:t>
            </w: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305"/>
        </w:trPr>
        <w:tc>
          <w:tcPr>
            <w:tcW w:w="2570" w:type="dxa"/>
            <w:gridSpan w:val="2"/>
            <w:tcBorders>
              <w:top w:val="single" w:sz="4" w:space="0" w:color="000000"/>
              <w:left w:val="single" w:sz="8" w:space="0" w:color="000000"/>
              <w:bottom w:val="single" w:sz="4" w:space="0" w:color="000000"/>
            </w:tcBorders>
            <w:shd w:val="clear" w:color="auto" w:fill="auto"/>
          </w:tcPr>
          <w:p w:rsidR="006C28BF" w:rsidRDefault="006C28BF" w:rsidP="006C28BF">
            <w:pPr>
              <w:autoSpaceDE w:val="0"/>
              <w:jc w:val="center"/>
              <w:rPr>
                <w:b/>
                <w:bCs/>
                <w:color w:val="000000"/>
                <w:sz w:val="18"/>
                <w:szCs w:val="18"/>
              </w:rPr>
            </w:pPr>
            <w:r>
              <w:rPr>
                <w:b/>
                <w:bCs/>
                <w:color w:val="000000"/>
                <w:sz w:val="18"/>
                <w:szCs w:val="18"/>
              </w:rPr>
              <w:t>ООО  "УК  «Альфа"</w:t>
            </w:r>
          </w:p>
        </w:tc>
        <w:tc>
          <w:tcPr>
            <w:tcW w:w="3833" w:type="dxa"/>
            <w:tcBorders>
              <w:top w:val="single" w:sz="4" w:space="0" w:color="000000"/>
              <w:bottom w:val="single" w:sz="4" w:space="0" w:color="000000"/>
            </w:tcBorders>
            <w:shd w:val="clear" w:color="auto" w:fill="auto"/>
          </w:tcPr>
          <w:p w:rsidR="006C28BF" w:rsidRDefault="006C28BF" w:rsidP="006C28BF">
            <w:pPr>
              <w:autoSpaceDE w:val="0"/>
              <w:snapToGrid w:val="0"/>
              <w:jc w:val="center"/>
              <w:rPr>
                <w:b/>
                <w:bCs/>
                <w:color w:val="000000"/>
                <w:sz w:val="18"/>
                <w:szCs w:val="18"/>
              </w:rPr>
            </w:pPr>
          </w:p>
        </w:tc>
        <w:tc>
          <w:tcPr>
            <w:tcW w:w="3059" w:type="dxa"/>
            <w:tcBorders>
              <w:top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center"/>
              <w:rPr>
                <w:b/>
                <w:bCs/>
                <w:color w:val="000000"/>
                <w:sz w:val="18"/>
                <w:szCs w:val="18"/>
              </w:rPr>
            </w:pPr>
          </w:p>
        </w:tc>
      </w:tr>
      <w:tr w:rsidR="006C28BF" w:rsidTr="006C28BF">
        <w:trPr>
          <w:trHeight w:val="262"/>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Tr="006C28BF">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5</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6C28BF" w:rsidRDefault="00807FD0" w:rsidP="006C28BF">
            <w:pPr>
              <w:autoSpaceDE w:val="0"/>
              <w:jc w:val="center"/>
              <w:rPr>
                <w:sz w:val="18"/>
                <w:szCs w:val="18"/>
              </w:rPr>
            </w:pPr>
            <w:r>
              <w:rPr>
                <w:sz w:val="18"/>
                <w:szCs w:val="18"/>
              </w:rPr>
              <w:t>8036,4</w:t>
            </w:r>
          </w:p>
          <w:p w:rsidR="006C28BF" w:rsidRPr="00CE234E" w:rsidRDefault="006C28BF" w:rsidP="006C28BF">
            <w:pPr>
              <w:autoSpaceDE w:val="0"/>
              <w:jc w:val="center"/>
              <w:rPr>
                <w:sz w:val="18"/>
                <w:szCs w:val="18"/>
              </w:rPr>
            </w:pPr>
          </w:p>
        </w:tc>
      </w:tr>
    </w:tbl>
    <w:p w:rsidR="004142E9" w:rsidRDefault="004142E9">
      <w:pPr>
        <w:spacing w:line="360" w:lineRule="auto"/>
        <w:rPr>
          <w:sz w:val="22"/>
          <w:szCs w:val="22"/>
        </w:rPr>
      </w:pPr>
    </w:p>
    <w:tbl>
      <w:tblPr>
        <w:tblW w:w="0" w:type="auto"/>
        <w:tblInd w:w="30" w:type="dxa"/>
        <w:tblLayout w:type="fixed"/>
        <w:tblCellMar>
          <w:left w:w="30" w:type="dxa"/>
          <w:right w:w="30" w:type="dxa"/>
        </w:tblCellMar>
        <w:tblLook w:val="0000"/>
      </w:tblPr>
      <w:tblGrid>
        <w:gridCol w:w="1135"/>
        <w:gridCol w:w="1435"/>
        <w:gridCol w:w="3833"/>
        <w:gridCol w:w="3034"/>
        <w:gridCol w:w="25"/>
      </w:tblGrid>
      <w:tr w:rsidR="006C28BF" w:rsidTr="006C28BF">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По контрагенту ООО  "УК  «Альфа" Лахденпохья, Бусалова, д. 11</w:t>
            </w:r>
          </w:p>
        </w:tc>
      </w:tr>
      <w:tr w:rsidR="006C28BF" w:rsidTr="006C28BF">
        <w:trPr>
          <w:trHeight w:val="247"/>
        </w:trPr>
        <w:tc>
          <w:tcPr>
            <w:tcW w:w="1135" w:type="dxa"/>
            <w:tcBorders>
              <w:top w:val="single" w:sz="4" w:space="0" w:color="000000"/>
              <w:left w:val="single" w:sz="8" w:space="0" w:color="000000"/>
              <w:bottom w:val="single" w:sz="4" w:space="0" w:color="000000"/>
            </w:tcBorders>
            <w:shd w:val="clear" w:color="auto" w:fill="auto"/>
          </w:tcPr>
          <w:p w:rsidR="006C28BF" w:rsidRDefault="006C28BF" w:rsidP="006C28BF">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6C28BF" w:rsidRDefault="006C28BF" w:rsidP="006C28BF">
            <w:pPr>
              <w:autoSpaceDE w:val="0"/>
            </w:pPr>
            <w:r>
              <w:rPr>
                <w:b/>
                <w:bCs/>
                <w:color w:val="000000"/>
                <w:sz w:val="18"/>
                <w:szCs w:val="18"/>
              </w:rPr>
              <w:t xml:space="preserve">                             Сумма</w:t>
            </w:r>
          </w:p>
        </w:tc>
      </w:tr>
      <w:tr w:rsidR="006C28BF" w:rsidTr="006C28BF">
        <w:trPr>
          <w:trHeight w:val="130"/>
        </w:trPr>
        <w:tc>
          <w:tcPr>
            <w:tcW w:w="1135" w:type="dxa"/>
            <w:tcBorders>
              <w:top w:val="single" w:sz="4" w:space="0" w:color="000000"/>
              <w:left w:val="single" w:sz="8"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6C28BF" w:rsidRDefault="006C28BF" w:rsidP="006C28BF">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6C28BF" w:rsidRDefault="006C28BF" w:rsidP="006C28BF">
            <w:pPr>
              <w:autoSpaceDE w:val="0"/>
              <w:snapToGrid w:val="0"/>
              <w:jc w:val="right"/>
              <w:rPr>
                <w:b/>
                <w:bCs/>
                <w:color w:val="000000"/>
                <w:sz w:val="18"/>
                <w:szCs w:val="18"/>
              </w:rPr>
            </w:pPr>
          </w:p>
        </w:tc>
      </w:tr>
      <w:tr w:rsidR="006C28BF" w:rsidRPr="00CE234E" w:rsidTr="006C28BF">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6C28BF" w:rsidRDefault="006C28BF" w:rsidP="006C28BF">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6C28BF" w:rsidRDefault="00807FD0" w:rsidP="006C28BF">
            <w:pPr>
              <w:autoSpaceDE w:val="0"/>
              <w:jc w:val="center"/>
              <w:rPr>
                <w:sz w:val="18"/>
                <w:szCs w:val="18"/>
              </w:rPr>
            </w:pPr>
            <w:r>
              <w:rPr>
                <w:sz w:val="18"/>
                <w:szCs w:val="18"/>
              </w:rPr>
              <w:t>24841,2</w:t>
            </w:r>
          </w:p>
          <w:p w:rsidR="006C28BF" w:rsidRPr="00CE234E" w:rsidRDefault="006C28BF" w:rsidP="006C28BF">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Заходского, д. 2-А</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807FD0" w:rsidP="000452DA">
            <w:pPr>
              <w:autoSpaceDE w:val="0"/>
              <w:jc w:val="center"/>
              <w:rPr>
                <w:sz w:val="18"/>
                <w:szCs w:val="18"/>
              </w:rPr>
            </w:pPr>
            <w:r>
              <w:rPr>
                <w:sz w:val="18"/>
                <w:szCs w:val="18"/>
              </w:rPr>
              <w:t>23553,1</w:t>
            </w:r>
          </w:p>
          <w:p w:rsidR="00D11857" w:rsidRPr="00CE234E" w:rsidRDefault="00D11857" w:rsidP="000452DA">
            <w:pPr>
              <w:autoSpaceDE w:val="0"/>
              <w:jc w:val="center"/>
              <w:rPr>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По контрагенту ООО  "УК  «Альфа" Лахденпохья, Загородная, д. 7-Б</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30"/>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CE234E"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807FD0" w:rsidP="000452DA">
            <w:pPr>
              <w:autoSpaceDE w:val="0"/>
              <w:jc w:val="center"/>
              <w:rPr>
                <w:sz w:val="18"/>
                <w:szCs w:val="18"/>
              </w:rPr>
            </w:pPr>
            <w:r>
              <w:rPr>
                <w:sz w:val="18"/>
                <w:szCs w:val="18"/>
              </w:rPr>
              <w:t>18876,3</w:t>
            </w:r>
          </w:p>
          <w:p w:rsidR="00D11857" w:rsidRPr="00CE234E" w:rsidRDefault="00D11857" w:rsidP="000452DA">
            <w:pPr>
              <w:autoSpaceDE w:val="0"/>
              <w:jc w:val="center"/>
              <w:rPr>
                <w:sz w:val="18"/>
                <w:szCs w:val="18"/>
              </w:rPr>
            </w:pPr>
          </w:p>
        </w:tc>
      </w:tr>
      <w:tr w:rsidR="00C324CE" w:rsidTr="00CB6D5C">
        <w:trPr>
          <w:gridAfter w:val="1"/>
          <w:wAfter w:w="25" w:type="dxa"/>
          <w:trHeight w:val="187"/>
        </w:trPr>
        <w:tc>
          <w:tcPr>
            <w:tcW w:w="1135" w:type="dxa"/>
            <w:shd w:val="clear" w:color="auto" w:fill="auto"/>
          </w:tcPr>
          <w:p w:rsidR="006C28BF" w:rsidRDefault="006C28BF" w:rsidP="00D11857">
            <w:pPr>
              <w:autoSpaceDE w:val="0"/>
              <w:rPr>
                <w:rFonts w:ascii="Arial" w:hAnsi="Arial" w:cs="Arial"/>
                <w:color w:val="000000"/>
                <w:sz w:val="20"/>
                <w:szCs w:val="20"/>
              </w:rPr>
            </w:pPr>
          </w:p>
        </w:tc>
        <w:tc>
          <w:tcPr>
            <w:tcW w:w="1435"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833" w:type="dxa"/>
            <w:shd w:val="clear" w:color="auto" w:fill="auto"/>
          </w:tcPr>
          <w:p w:rsidR="004A2A77" w:rsidRDefault="004A2A77" w:rsidP="00CB6D5C">
            <w:pPr>
              <w:autoSpaceDE w:val="0"/>
              <w:snapToGrid w:val="0"/>
              <w:jc w:val="right"/>
              <w:rPr>
                <w:rFonts w:ascii="Arial" w:hAnsi="Arial" w:cs="Arial"/>
                <w:color w:val="000000"/>
                <w:sz w:val="20"/>
                <w:szCs w:val="20"/>
              </w:rPr>
            </w:pPr>
          </w:p>
        </w:tc>
        <w:tc>
          <w:tcPr>
            <w:tcW w:w="3034" w:type="dxa"/>
            <w:shd w:val="clear" w:color="auto" w:fill="auto"/>
          </w:tcPr>
          <w:p w:rsidR="004A2A77" w:rsidRDefault="004A2A77" w:rsidP="00CB6D5C">
            <w:pPr>
              <w:autoSpaceDE w:val="0"/>
              <w:snapToGrid w:val="0"/>
              <w:jc w:val="right"/>
              <w:rPr>
                <w:rFonts w:ascii="Arial" w:hAnsi="Arial" w:cs="Arial"/>
                <w:color w:val="000000"/>
                <w:sz w:val="20"/>
                <w:szCs w:val="20"/>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По контрагенту</w:t>
            </w:r>
            <w:r w:rsidR="004142E9">
              <w:rPr>
                <w:b/>
                <w:bCs/>
                <w:color w:val="000000"/>
                <w:sz w:val="18"/>
                <w:szCs w:val="18"/>
              </w:rPr>
              <w:t xml:space="preserve"> ООО  "УК  «Альфа"</w:t>
            </w:r>
            <w:r>
              <w:rPr>
                <w:b/>
                <w:bCs/>
                <w:color w:val="000000"/>
                <w:sz w:val="18"/>
                <w:szCs w:val="18"/>
              </w:rPr>
              <w:t xml:space="preserve"> Лахденпохья, Ленина, д.5-а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191345" w:rsidP="00CB6D5C">
            <w:pPr>
              <w:autoSpaceDE w:val="0"/>
              <w:jc w:val="center"/>
              <w:rPr>
                <w:sz w:val="18"/>
                <w:szCs w:val="18"/>
              </w:rPr>
            </w:pPr>
            <w:r>
              <w:rPr>
                <w:sz w:val="18"/>
                <w:szCs w:val="18"/>
              </w:rPr>
              <w:t>129755,5</w:t>
            </w:r>
          </w:p>
          <w:p w:rsidR="004A2A77" w:rsidRPr="00CE234E"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д.5-б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58"/>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lastRenderedPageBreak/>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FD6D63" w:rsidRDefault="00191345" w:rsidP="00CB6D5C">
            <w:pPr>
              <w:autoSpaceDE w:val="0"/>
              <w:jc w:val="center"/>
              <w:rPr>
                <w:sz w:val="18"/>
                <w:szCs w:val="18"/>
              </w:rPr>
            </w:pPr>
            <w:r>
              <w:rPr>
                <w:sz w:val="18"/>
                <w:szCs w:val="18"/>
              </w:rPr>
              <w:t>129699</w:t>
            </w:r>
            <w:r w:rsidR="004A2A77">
              <w:rPr>
                <w:sz w:val="18"/>
                <w:szCs w:val="18"/>
              </w:rPr>
              <w:t>,</w:t>
            </w:r>
            <w:r>
              <w:rPr>
                <w:sz w:val="18"/>
                <w:szCs w:val="18"/>
              </w:rPr>
              <w:t>1</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д.7-а</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30"/>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34"/>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Pr="00894417" w:rsidRDefault="00191345" w:rsidP="00CB6D5C">
            <w:pPr>
              <w:autoSpaceDE w:val="0"/>
              <w:jc w:val="center"/>
              <w:rPr>
                <w:sz w:val="18"/>
                <w:szCs w:val="18"/>
              </w:rPr>
            </w:pPr>
            <w:r>
              <w:rPr>
                <w:sz w:val="18"/>
                <w:szCs w:val="18"/>
              </w:rPr>
              <w:t>214274</w:t>
            </w:r>
            <w:r w:rsidR="00D11857">
              <w:rPr>
                <w:sz w:val="18"/>
                <w:szCs w:val="18"/>
              </w:rPr>
              <w:t>,</w:t>
            </w:r>
            <w:r>
              <w:rPr>
                <w:sz w:val="18"/>
                <w:szCs w:val="18"/>
              </w:rPr>
              <w:t>3</w:t>
            </w: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4142E9">
            <w:pPr>
              <w:autoSpaceDE w:val="0"/>
            </w:pPr>
            <w:r>
              <w:rPr>
                <w:b/>
                <w:bCs/>
                <w:color w:val="000000"/>
                <w:sz w:val="18"/>
                <w:szCs w:val="18"/>
              </w:rPr>
              <w:t xml:space="preserve">По контрагенту </w:t>
            </w:r>
            <w:r w:rsidR="004142E9">
              <w:rPr>
                <w:b/>
                <w:bCs/>
                <w:color w:val="000000"/>
                <w:sz w:val="18"/>
                <w:szCs w:val="18"/>
              </w:rPr>
              <w:t>ООО  "УК  «Альфа"</w:t>
            </w:r>
            <w:r>
              <w:rPr>
                <w:b/>
                <w:bCs/>
                <w:color w:val="000000"/>
                <w:sz w:val="18"/>
                <w:szCs w:val="18"/>
              </w:rPr>
              <w:t>Лахденпохья, Ленина, д.7-б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20"/>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191345" w:rsidP="00CB6D5C">
            <w:pPr>
              <w:autoSpaceDE w:val="0"/>
              <w:jc w:val="center"/>
              <w:rPr>
                <w:sz w:val="18"/>
                <w:szCs w:val="18"/>
              </w:rPr>
            </w:pPr>
            <w:r>
              <w:rPr>
                <w:sz w:val="18"/>
                <w:szCs w:val="18"/>
              </w:rPr>
              <w:t>153621,3</w:t>
            </w:r>
          </w:p>
          <w:p w:rsidR="004A2A77" w:rsidRPr="001A5B60"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По кон</w:t>
            </w:r>
            <w:r w:rsidR="00FF45BE">
              <w:rPr>
                <w:b/>
                <w:bCs/>
                <w:color w:val="000000"/>
                <w:sz w:val="18"/>
                <w:szCs w:val="18"/>
              </w:rPr>
              <w:t>трагенту ООО "УК  «Альфа"</w:t>
            </w:r>
            <w:r>
              <w:rPr>
                <w:b/>
                <w:bCs/>
                <w:color w:val="000000"/>
                <w:sz w:val="18"/>
                <w:szCs w:val="18"/>
              </w:rPr>
              <w:t xml:space="preserve"> Лахденпохья, Ленинградское шоссе, д.6-Б</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191345" w:rsidP="00CB6D5C">
            <w:pPr>
              <w:autoSpaceDE w:val="0"/>
              <w:jc w:val="center"/>
              <w:rPr>
                <w:sz w:val="18"/>
                <w:szCs w:val="18"/>
              </w:rPr>
            </w:pPr>
            <w:r>
              <w:rPr>
                <w:sz w:val="18"/>
                <w:szCs w:val="18"/>
              </w:rPr>
              <w:t>43621,7</w:t>
            </w:r>
          </w:p>
          <w:p w:rsidR="004A2A77" w:rsidRPr="00F73EA8" w:rsidRDefault="004A2A77" w:rsidP="00CB6D5C">
            <w:pPr>
              <w:autoSpaceDE w:val="0"/>
              <w:jc w:val="center"/>
              <w:rPr>
                <w:sz w:val="18"/>
                <w:szCs w:val="18"/>
              </w:rPr>
            </w:pPr>
          </w:p>
        </w:tc>
      </w:tr>
      <w:tr w:rsidR="00C324CE" w:rsidTr="00CB6D5C">
        <w:trPr>
          <w:gridAfter w:val="1"/>
          <w:wAfter w:w="25" w:type="dxa"/>
          <w:trHeight w:val="247"/>
        </w:trPr>
        <w:tc>
          <w:tcPr>
            <w:tcW w:w="1135" w:type="dxa"/>
            <w:shd w:val="clear" w:color="auto" w:fill="auto"/>
          </w:tcPr>
          <w:p w:rsidR="004A2A77" w:rsidRDefault="004A2A77" w:rsidP="00D11857">
            <w:pPr>
              <w:autoSpaceDE w:val="0"/>
              <w:snapToGrid w:val="0"/>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4A2A77" w:rsidTr="00CB6D5C">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4A2A77" w:rsidRDefault="00FF45BE" w:rsidP="00CB6D5C">
            <w:pPr>
              <w:autoSpaceDE w:val="0"/>
            </w:pPr>
            <w:r>
              <w:rPr>
                <w:b/>
                <w:bCs/>
                <w:color w:val="000000"/>
                <w:sz w:val="18"/>
                <w:szCs w:val="18"/>
              </w:rPr>
              <w:t>По контрагенту ООО "УК  «Альфа"</w:t>
            </w:r>
            <w:r w:rsidR="004A2A77">
              <w:rPr>
                <w:b/>
                <w:bCs/>
                <w:color w:val="000000"/>
                <w:sz w:val="18"/>
                <w:szCs w:val="18"/>
              </w:rPr>
              <w:t xml:space="preserve">  Лахденпохья, Ленинградское шоссе, д.31</w:t>
            </w:r>
          </w:p>
        </w:tc>
      </w:tr>
      <w:tr w:rsidR="004A2A77" w:rsidTr="00CB6D5C">
        <w:trPr>
          <w:trHeight w:val="247"/>
        </w:trPr>
        <w:tc>
          <w:tcPr>
            <w:tcW w:w="1135" w:type="dxa"/>
            <w:tcBorders>
              <w:top w:val="single" w:sz="4" w:space="0" w:color="000000"/>
              <w:left w:val="single" w:sz="8" w:space="0" w:color="000000"/>
              <w:bottom w:val="single" w:sz="4" w:space="0" w:color="000000"/>
            </w:tcBorders>
            <w:shd w:val="clear" w:color="auto" w:fill="auto"/>
          </w:tcPr>
          <w:p w:rsidR="004A2A77" w:rsidRDefault="004A2A77" w:rsidP="00CB6D5C">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4A2A77" w:rsidRDefault="004A2A77" w:rsidP="00CB6D5C">
            <w:pPr>
              <w:autoSpaceDE w:val="0"/>
            </w:pPr>
            <w:r>
              <w:rPr>
                <w:b/>
                <w:bCs/>
                <w:color w:val="000000"/>
                <w:sz w:val="18"/>
                <w:szCs w:val="18"/>
              </w:rPr>
              <w:t xml:space="preserve">                               Сумма</w:t>
            </w:r>
          </w:p>
        </w:tc>
      </w:tr>
      <w:tr w:rsidR="004A2A77" w:rsidTr="00CB6D5C">
        <w:trPr>
          <w:trHeight w:val="115"/>
        </w:trPr>
        <w:tc>
          <w:tcPr>
            <w:tcW w:w="1135" w:type="dxa"/>
            <w:tcBorders>
              <w:top w:val="single" w:sz="4" w:space="0" w:color="000000"/>
              <w:left w:val="single" w:sz="8"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4A2A77" w:rsidRDefault="004A2A77" w:rsidP="00CB6D5C">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4A2A77" w:rsidRDefault="004A2A77" w:rsidP="00CB6D5C">
            <w:pPr>
              <w:autoSpaceDE w:val="0"/>
              <w:snapToGrid w:val="0"/>
              <w:jc w:val="right"/>
              <w:rPr>
                <w:b/>
                <w:bCs/>
                <w:color w:val="000000"/>
                <w:sz w:val="18"/>
                <w:szCs w:val="18"/>
              </w:rPr>
            </w:pPr>
          </w:p>
        </w:tc>
      </w:tr>
      <w:tr w:rsidR="004A2A77" w:rsidTr="00CB6D5C">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4A2A77" w:rsidRDefault="004A2A77" w:rsidP="00CB6D5C">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4A2A77" w:rsidRDefault="005846D1" w:rsidP="00CB6D5C">
            <w:pPr>
              <w:autoSpaceDE w:val="0"/>
              <w:jc w:val="center"/>
              <w:rPr>
                <w:sz w:val="20"/>
                <w:szCs w:val="20"/>
              </w:rPr>
            </w:pPr>
            <w:r>
              <w:rPr>
                <w:sz w:val="20"/>
                <w:szCs w:val="20"/>
              </w:rPr>
              <w:t>41281,9</w:t>
            </w:r>
          </w:p>
          <w:p w:rsidR="004A2A77" w:rsidRPr="005254A7" w:rsidRDefault="004A2A77" w:rsidP="00CB6D5C">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D11857"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D11857" w:rsidRDefault="00FF45BE" w:rsidP="000452DA">
            <w:pPr>
              <w:autoSpaceDE w:val="0"/>
            </w:pPr>
            <w:r>
              <w:rPr>
                <w:b/>
                <w:bCs/>
                <w:color w:val="000000"/>
                <w:sz w:val="18"/>
                <w:szCs w:val="18"/>
              </w:rPr>
              <w:t>По контрагенту ООО "УК  «Альфа"</w:t>
            </w:r>
            <w:r w:rsidR="00D11857">
              <w:rPr>
                <w:b/>
                <w:bCs/>
                <w:color w:val="000000"/>
                <w:sz w:val="18"/>
                <w:szCs w:val="18"/>
              </w:rPr>
              <w:t xml:space="preserve">  Лахденпохья, Ленинградское шоссе, д.37</w:t>
            </w:r>
          </w:p>
        </w:tc>
      </w:tr>
      <w:tr w:rsidR="00D11857"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D11857" w:rsidRDefault="00D11857"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D11857" w:rsidRDefault="00D11857" w:rsidP="000452DA">
            <w:pPr>
              <w:autoSpaceDE w:val="0"/>
            </w:pPr>
            <w:r>
              <w:rPr>
                <w:b/>
                <w:bCs/>
                <w:color w:val="000000"/>
                <w:sz w:val="18"/>
                <w:szCs w:val="18"/>
              </w:rPr>
              <w:t xml:space="preserve">                               Сумма</w:t>
            </w:r>
          </w:p>
        </w:tc>
      </w:tr>
      <w:tr w:rsidR="00D11857"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D11857" w:rsidRDefault="00D11857"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D11857" w:rsidRDefault="00D11857" w:rsidP="000452DA">
            <w:pPr>
              <w:autoSpaceDE w:val="0"/>
              <w:snapToGrid w:val="0"/>
              <w:jc w:val="right"/>
              <w:rPr>
                <w:b/>
                <w:bCs/>
                <w:color w:val="000000"/>
                <w:sz w:val="18"/>
                <w:szCs w:val="18"/>
              </w:rPr>
            </w:pPr>
          </w:p>
        </w:tc>
      </w:tr>
      <w:tr w:rsidR="00D11857"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D11857" w:rsidRDefault="00D11857"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D11857" w:rsidRDefault="005846D1" w:rsidP="000452DA">
            <w:pPr>
              <w:autoSpaceDE w:val="0"/>
              <w:jc w:val="center"/>
              <w:rPr>
                <w:sz w:val="20"/>
                <w:szCs w:val="20"/>
              </w:rPr>
            </w:pPr>
            <w:r>
              <w:rPr>
                <w:sz w:val="20"/>
                <w:szCs w:val="20"/>
              </w:rPr>
              <w:t>8924,8</w:t>
            </w:r>
          </w:p>
          <w:p w:rsidR="00D11857" w:rsidRPr="005254A7" w:rsidRDefault="00D11857" w:rsidP="000452DA">
            <w:pPr>
              <w:autoSpaceDE w:val="0"/>
              <w:jc w:val="center"/>
              <w:rPr>
                <w:sz w:val="20"/>
                <w:szCs w:val="20"/>
              </w:rPr>
            </w:pPr>
          </w:p>
        </w:tc>
      </w:tr>
      <w:tr w:rsidR="0085596A" w:rsidTr="0085596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По контрагенту ООО "УК  «Альфа"  Лахденпохья, Ленинградское шоссе, д.56</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85596A" w:rsidRDefault="005846D1" w:rsidP="0085596A">
            <w:pPr>
              <w:autoSpaceDE w:val="0"/>
              <w:jc w:val="center"/>
              <w:rPr>
                <w:sz w:val="20"/>
                <w:szCs w:val="20"/>
              </w:rPr>
            </w:pPr>
            <w:r>
              <w:rPr>
                <w:sz w:val="20"/>
                <w:szCs w:val="20"/>
              </w:rPr>
              <w:t>4025,3</w:t>
            </w:r>
          </w:p>
          <w:p w:rsidR="0085596A" w:rsidRPr="005254A7" w:rsidRDefault="0085596A" w:rsidP="0085596A">
            <w:pPr>
              <w:autoSpaceDE w:val="0"/>
              <w:jc w:val="center"/>
              <w:rPr>
                <w:sz w:val="20"/>
                <w:szCs w:val="20"/>
              </w:rPr>
            </w:pPr>
          </w:p>
        </w:tc>
      </w:tr>
      <w:tr w:rsidR="00C324CE" w:rsidTr="00CB6D5C">
        <w:trPr>
          <w:gridAfter w:val="1"/>
          <w:wAfter w:w="25" w:type="dxa"/>
          <w:trHeight w:val="247"/>
        </w:trPr>
        <w:tc>
          <w:tcPr>
            <w:tcW w:w="1135" w:type="dxa"/>
            <w:shd w:val="clear" w:color="auto" w:fill="auto"/>
          </w:tcPr>
          <w:p w:rsidR="004A2A77" w:rsidRDefault="004A2A77" w:rsidP="00CB6D5C">
            <w:pPr>
              <w:autoSpaceDE w:val="0"/>
              <w:snapToGrid w:val="0"/>
              <w:jc w:val="right"/>
              <w:rPr>
                <w:color w:val="000000"/>
                <w:sz w:val="18"/>
                <w:szCs w:val="18"/>
              </w:rPr>
            </w:pPr>
          </w:p>
          <w:p w:rsidR="0085596A" w:rsidRDefault="0085596A" w:rsidP="00CB6D5C">
            <w:pPr>
              <w:autoSpaceDE w:val="0"/>
              <w:snapToGrid w:val="0"/>
              <w:jc w:val="right"/>
              <w:rPr>
                <w:color w:val="000000"/>
                <w:sz w:val="18"/>
                <w:szCs w:val="18"/>
              </w:rPr>
            </w:pPr>
          </w:p>
        </w:tc>
        <w:tc>
          <w:tcPr>
            <w:tcW w:w="1435" w:type="dxa"/>
            <w:shd w:val="clear" w:color="auto" w:fill="auto"/>
          </w:tcPr>
          <w:p w:rsidR="004A2A77" w:rsidRDefault="004A2A77" w:rsidP="00CB6D5C">
            <w:pPr>
              <w:autoSpaceDE w:val="0"/>
              <w:snapToGrid w:val="0"/>
              <w:jc w:val="right"/>
              <w:rPr>
                <w:color w:val="000000"/>
                <w:sz w:val="18"/>
                <w:szCs w:val="18"/>
              </w:rPr>
            </w:pPr>
          </w:p>
        </w:tc>
        <w:tc>
          <w:tcPr>
            <w:tcW w:w="3833" w:type="dxa"/>
            <w:shd w:val="clear" w:color="auto" w:fill="auto"/>
          </w:tcPr>
          <w:p w:rsidR="004A2A77" w:rsidRDefault="004A2A77" w:rsidP="00CB6D5C">
            <w:pPr>
              <w:autoSpaceDE w:val="0"/>
              <w:snapToGrid w:val="0"/>
              <w:jc w:val="right"/>
              <w:rPr>
                <w:color w:val="000000"/>
                <w:sz w:val="18"/>
                <w:szCs w:val="18"/>
              </w:rPr>
            </w:pPr>
          </w:p>
        </w:tc>
        <w:tc>
          <w:tcPr>
            <w:tcW w:w="3034" w:type="dxa"/>
            <w:shd w:val="clear" w:color="auto" w:fill="auto"/>
          </w:tcPr>
          <w:p w:rsidR="004A2A77" w:rsidRDefault="004A2A77" w:rsidP="00CB6D5C">
            <w:pPr>
              <w:autoSpaceDE w:val="0"/>
              <w:snapToGrid w:val="0"/>
              <w:jc w:val="right"/>
              <w:rPr>
                <w:color w:val="000000"/>
                <w:sz w:val="18"/>
                <w:szCs w:val="18"/>
              </w:rPr>
            </w:pPr>
          </w:p>
        </w:tc>
      </w:tr>
      <w:tr w:rsidR="00FF45BE" w:rsidTr="000452DA">
        <w:trPr>
          <w:trHeight w:val="247"/>
        </w:trPr>
        <w:tc>
          <w:tcPr>
            <w:tcW w:w="9462" w:type="dxa"/>
            <w:gridSpan w:val="5"/>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FF45BE">
            <w:pPr>
              <w:autoSpaceDE w:val="0"/>
            </w:pPr>
            <w:r>
              <w:rPr>
                <w:b/>
                <w:bCs/>
                <w:color w:val="000000"/>
                <w:sz w:val="18"/>
                <w:szCs w:val="18"/>
              </w:rPr>
              <w:t>По контрагенту ООО "УК  «Альфа"  Лахденпохья, Ладожская, д.7</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gridSpan w:val="2"/>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gridSpan w:val="2"/>
            <w:tcBorders>
              <w:top w:val="single" w:sz="8" w:space="0" w:color="000000"/>
              <w:left w:val="single" w:sz="4" w:space="0" w:color="000000"/>
              <w:bottom w:val="single" w:sz="8" w:space="0" w:color="000000"/>
              <w:right w:val="single" w:sz="8" w:space="0" w:color="000000"/>
            </w:tcBorders>
            <w:shd w:val="clear" w:color="auto" w:fill="auto"/>
          </w:tcPr>
          <w:p w:rsidR="00FF45BE" w:rsidRDefault="005846D1" w:rsidP="000452DA">
            <w:pPr>
              <w:autoSpaceDE w:val="0"/>
              <w:jc w:val="center"/>
              <w:rPr>
                <w:sz w:val="20"/>
                <w:szCs w:val="20"/>
              </w:rPr>
            </w:pPr>
            <w:r>
              <w:rPr>
                <w:sz w:val="20"/>
                <w:szCs w:val="20"/>
              </w:rPr>
              <w:t>25111,2</w:t>
            </w:r>
          </w:p>
          <w:p w:rsidR="00FF45BE" w:rsidRPr="005254A7" w:rsidRDefault="00FF45BE" w:rsidP="000452DA">
            <w:pPr>
              <w:autoSpaceDE w:val="0"/>
              <w:jc w:val="center"/>
              <w:rPr>
                <w:sz w:val="20"/>
                <w:szCs w:val="20"/>
              </w:rPr>
            </w:pPr>
          </w:p>
        </w:tc>
      </w:tr>
    </w:tbl>
    <w:p w:rsidR="004A2A77" w:rsidRDefault="004A2A77" w:rsidP="004A2A77"/>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Ладожской флотилии, д.9</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5846D1" w:rsidP="000452DA">
            <w:pPr>
              <w:autoSpaceDE w:val="0"/>
              <w:jc w:val="center"/>
              <w:rPr>
                <w:sz w:val="20"/>
                <w:szCs w:val="20"/>
              </w:rPr>
            </w:pPr>
            <w:r>
              <w:rPr>
                <w:sz w:val="20"/>
                <w:szCs w:val="20"/>
              </w:rPr>
              <w:t>20609,3</w:t>
            </w:r>
          </w:p>
          <w:p w:rsidR="00FF45BE" w:rsidRPr="005254A7" w:rsidRDefault="00FF45BE" w:rsidP="000452DA">
            <w:pPr>
              <w:autoSpaceDE w:val="0"/>
              <w:jc w:val="center"/>
              <w:rPr>
                <w:sz w:val="20"/>
                <w:szCs w:val="20"/>
              </w:rPr>
            </w:pPr>
          </w:p>
        </w:tc>
      </w:tr>
    </w:tbl>
    <w:p w:rsidR="004A2A77" w:rsidRDefault="004A2A77"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C2198D" w:rsidP="000452DA">
            <w:pPr>
              <w:autoSpaceDE w:val="0"/>
              <w:jc w:val="center"/>
              <w:rPr>
                <w:sz w:val="20"/>
                <w:szCs w:val="20"/>
              </w:rPr>
            </w:pPr>
            <w:r>
              <w:rPr>
                <w:sz w:val="20"/>
                <w:szCs w:val="20"/>
              </w:rPr>
              <w:t>25212,5</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д.6</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C2198D" w:rsidP="000452DA">
            <w:pPr>
              <w:autoSpaceDE w:val="0"/>
              <w:jc w:val="center"/>
              <w:rPr>
                <w:sz w:val="20"/>
                <w:szCs w:val="20"/>
              </w:rPr>
            </w:pPr>
            <w:r>
              <w:rPr>
                <w:sz w:val="20"/>
                <w:szCs w:val="20"/>
              </w:rPr>
              <w:t>20658,7</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д.13</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C2198D" w:rsidP="000452DA">
            <w:pPr>
              <w:autoSpaceDE w:val="0"/>
              <w:jc w:val="center"/>
              <w:rPr>
                <w:sz w:val="20"/>
                <w:szCs w:val="20"/>
              </w:rPr>
            </w:pPr>
            <w:r>
              <w:rPr>
                <w:sz w:val="20"/>
                <w:szCs w:val="20"/>
              </w:rPr>
              <w:t>20991,4</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50 лет  Октября, д.15</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C2198D" w:rsidP="000452DA">
            <w:pPr>
              <w:autoSpaceDE w:val="0"/>
              <w:jc w:val="center"/>
              <w:rPr>
                <w:sz w:val="20"/>
                <w:szCs w:val="20"/>
              </w:rPr>
            </w:pPr>
            <w:r>
              <w:rPr>
                <w:sz w:val="20"/>
                <w:szCs w:val="20"/>
              </w:rPr>
              <w:t>20832,8</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FF45BE"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По контрагенту ООО "УК  «Альфа"  Лахденпохья, Трубачёва, д.4</w:t>
            </w:r>
          </w:p>
        </w:tc>
      </w:tr>
      <w:tr w:rsidR="00FF45BE"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FF45BE" w:rsidRDefault="00FF45BE"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FF45BE" w:rsidRDefault="00FF45BE" w:rsidP="000452DA">
            <w:pPr>
              <w:autoSpaceDE w:val="0"/>
            </w:pPr>
            <w:r>
              <w:rPr>
                <w:b/>
                <w:bCs/>
                <w:color w:val="000000"/>
                <w:sz w:val="18"/>
                <w:szCs w:val="18"/>
              </w:rPr>
              <w:t xml:space="preserve">                               Сумма</w:t>
            </w:r>
          </w:p>
        </w:tc>
      </w:tr>
      <w:tr w:rsidR="00FF45BE"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FF45BE" w:rsidRDefault="00FF45BE"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FF45BE" w:rsidRDefault="00FF45BE" w:rsidP="000452DA">
            <w:pPr>
              <w:autoSpaceDE w:val="0"/>
              <w:snapToGrid w:val="0"/>
              <w:jc w:val="right"/>
              <w:rPr>
                <w:b/>
                <w:bCs/>
                <w:color w:val="000000"/>
                <w:sz w:val="18"/>
                <w:szCs w:val="18"/>
              </w:rPr>
            </w:pPr>
          </w:p>
        </w:tc>
      </w:tr>
      <w:tr w:rsidR="00FF45BE"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FF45BE" w:rsidRDefault="00FF45BE"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FF45BE" w:rsidRDefault="00C2198D" w:rsidP="000452DA">
            <w:pPr>
              <w:autoSpaceDE w:val="0"/>
              <w:jc w:val="center"/>
              <w:rPr>
                <w:sz w:val="20"/>
                <w:szCs w:val="20"/>
              </w:rPr>
            </w:pPr>
            <w:r>
              <w:rPr>
                <w:sz w:val="20"/>
                <w:szCs w:val="20"/>
              </w:rPr>
              <w:t>25479,7</w:t>
            </w:r>
          </w:p>
          <w:p w:rsidR="00FF45BE" w:rsidRPr="005254A7" w:rsidRDefault="00FF45BE" w:rsidP="000452DA">
            <w:pPr>
              <w:autoSpaceDE w:val="0"/>
              <w:jc w:val="center"/>
              <w:rPr>
                <w:sz w:val="20"/>
                <w:szCs w:val="20"/>
              </w:rPr>
            </w:pPr>
          </w:p>
        </w:tc>
      </w:tr>
    </w:tbl>
    <w:p w:rsidR="00FF45BE" w:rsidRDefault="00FF45BE" w:rsidP="00FF45BE">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Трубачёва, д.8-А</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C2198D" w:rsidP="000452DA">
            <w:pPr>
              <w:autoSpaceDE w:val="0"/>
              <w:jc w:val="center"/>
              <w:rPr>
                <w:sz w:val="20"/>
                <w:szCs w:val="20"/>
              </w:rPr>
            </w:pPr>
            <w:r>
              <w:rPr>
                <w:sz w:val="20"/>
                <w:szCs w:val="20"/>
              </w:rPr>
              <w:t>9799,3</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пер. Речной, д.2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C2198D" w:rsidP="000452DA">
            <w:pPr>
              <w:autoSpaceDE w:val="0"/>
              <w:jc w:val="center"/>
              <w:rPr>
                <w:sz w:val="20"/>
                <w:szCs w:val="20"/>
              </w:rPr>
            </w:pPr>
            <w:r>
              <w:rPr>
                <w:sz w:val="20"/>
                <w:szCs w:val="20"/>
              </w:rPr>
              <w:t>7162,5</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д.3</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C2198D" w:rsidP="000452DA">
            <w:pPr>
              <w:autoSpaceDE w:val="0"/>
              <w:jc w:val="center"/>
              <w:rPr>
                <w:sz w:val="20"/>
                <w:szCs w:val="20"/>
              </w:rPr>
            </w:pPr>
            <w:r>
              <w:rPr>
                <w:sz w:val="20"/>
                <w:szCs w:val="20"/>
              </w:rPr>
              <w:t>35903,4</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д.9</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C2198D" w:rsidP="000452DA">
            <w:pPr>
              <w:autoSpaceDE w:val="0"/>
              <w:jc w:val="center"/>
              <w:rPr>
                <w:sz w:val="20"/>
                <w:szCs w:val="20"/>
              </w:rPr>
            </w:pPr>
            <w:r>
              <w:rPr>
                <w:sz w:val="20"/>
                <w:szCs w:val="20"/>
              </w:rPr>
              <w:t>24734,1</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197CDC" w:rsidTr="000452D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По контрагенту ООО "УК  «Альфа"  Лахденпохья, Фанерная, д.12</w:t>
            </w:r>
          </w:p>
        </w:tc>
      </w:tr>
      <w:tr w:rsidR="00197CDC" w:rsidTr="000452DA">
        <w:trPr>
          <w:trHeight w:val="247"/>
        </w:trPr>
        <w:tc>
          <w:tcPr>
            <w:tcW w:w="1135" w:type="dxa"/>
            <w:tcBorders>
              <w:top w:val="single" w:sz="4" w:space="0" w:color="000000"/>
              <w:left w:val="single" w:sz="8" w:space="0" w:color="000000"/>
              <w:bottom w:val="single" w:sz="4" w:space="0" w:color="000000"/>
            </w:tcBorders>
            <w:shd w:val="clear" w:color="auto" w:fill="auto"/>
          </w:tcPr>
          <w:p w:rsidR="00197CDC" w:rsidRDefault="00197CDC" w:rsidP="000452D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197CDC" w:rsidRDefault="00197CDC" w:rsidP="000452DA">
            <w:pPr>
              <w:autoSpaceDE w:val="0"/>
            </w:pPr>
            <w:r>
              <w:rPr>
                <w:b/>
                <w:bCs/>
                <w:color w:val="000000"/>
                <w:sz w:val="18"/>
                <w:szCs w:val="18"/>
              </w:rPr>
              <w:t xml:space="preserve">                               Сумма</w:t>
            </w:r>
          </w:p>
        </w:tc>
      </w:tr>
      <w:tr w:rsidR="00197CDC" w:rsidTr="000452DA">
        <w:trPr>
          <w:trHeight w:val="115"/>
        </w:trPr>
        <w:tc>
          <w:tcPr>
            <w:tcW w:w="1135" w:type="dxa"/>
            <w:tcBorders>
              <w:top w:val="single" w:sz="4" w:space="0" w:color="000000"/>
              <w:left w:val="single" w:sz="8"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197CDC" w:rsidRDefault="00197CDC" w:rsidP="000452D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197CDC" w:rsidRDefault="00197CDC" w:rsidP="000452DA">
            <w:pPr>
              <w:autoSpaceDE w:val="0"/>
              <w:snapToGrid w:val="0"/>
              <w:jc w:val="right"/>
              <w:rPr>
                <w:b/>
                <w:bCs/>
                <w:color w:val="000000"/>
                <w:sz w:val="18"/>
                <w:szCs w:val="18"/>
              </w:rPr>
            </w:pPr>
          </w:p>
        </w:tc>
      </w:tr>
      <w:tr w:rsidR="00197CDC" w:rsidRPr="005254A7" w:rsidTr="000452D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197CDC" w:rsidRDefault="00197CDC" w:rsidP="000452D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197CDC" w:rsidRDefault="00C2198D" w:rsidP="000452DA">
            <w:pPr>
              <w:autoSpaceDE w:val="0"/>
              <w:jc w:val="center"/>
              <w:rPr>
                <w:sz w:val="20"/>
                <w:szCs w:val="20"/>
              </w:rPr>
            </w:pPr>
            <w:r>
              <w:rPr>
                <w:sz w:val="20"/>
                <w:szCs w:val="20"/>
              </w:rPr>
              <w:t>18161,5</w:t>
            </w:r>
          </w:p>
          <w:p w:rsidR="00197CDC" w:rsidRPr="005254A7" w:rsidRDefault="00197CDC" w:rsidP="000452DA">
            <w:pPr>
              <w:autoSpaceDE w:val="0"/>
              <w:jc w:val="center"/>
              <w:rPr>
                <w:sz w:val="20"/>
                <w:szCs w:val="20"/>
              </w:rPr>
            </w:pPr>
          </w:p>
        </w:tc>
      </w:tr>
    </w:tbl>
    <w:p w:rsidR="00197CDC" w:rsidRDefault="00197CDC" w:rsidP="00197CDC">
      <w:pPr>
        <w:rPr>
          <w:b/>
          <w:bCs/>
        </w:rPr>
      </w:pPr>
    </w:p>
    <w:tbl>
      <w:tblPr>
        <w:tblW w:w="0" w:type="auto"/>
        <w:tblInd w:w="30" w:type="dxa"/>
        <w:tblLayout w:type="fixed"/>
        <w:tblCellMar>
          <w:left w:w="30" w:type="dxa"/>
          <w:right w:w="30" w:type="dxa"/>
        </w:tblCellMar>
        <w:tblLook w:val="0000"/>
      </w:tblPr>
      <w:tblGrid>
        <w:gridCol w:w="1135"/>
        <w:gridCol w:w="1435"/>
        <w:gridCol w:w="3833"/>
        <w:gridCol w:w="3059"/>
      </w:tblGrid>
      <w:tr w:rsidR="0085596A" w:rsidTr="0085596A">
        <w:trPr>
          <w:trHeight w:val="247"/>
        </w:trPr>
        <w:tc>
          <w:tcPr>
            <w:tcW w:w="9462" w:type="dxa"/>
            <w:gridSpan w:val="4"/>
            <w:tcBorders>
              <w:top w:val="single" w:sz="4" w:space="0" w:color="000000"/>
              <w:left w:val="single" w:sz="8"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lastRenderedPageBreak/>
              <w:t>По контрагенту ООО "УК  «Альфа"  Лахденпохья, Фанерная, д.3-А</w:t>
            </w:r>
          </w:p>
        </w:tc>
      </w:tr>
      <w:tr w:rsidR="0085596A" w:rsidTr="0085596A">
        <w:trPr>
          <w:trHeight w:val="247"/>
        </w:trPr>
        <w:tc>
          <w:tcPr>
            <w:tcW w:w="1135" w:type="dxa"/>
            <w:tcBorders>
              <w:top w:val="single" w:sz="4" w:space="0" w:color="000000"/>
              <w:left w:val="single" w:sz="8" w:space="0" w:color="000000"/>
              <w:bottom w:val="single" w:sz="4" w:space="0" w:color="000000"/>
            </w:tcBorders>
            <w:shd w:val="clear" w:color="auto" w:fill="auto"/>
          </w:tcPr>
          <w:p w:rsidR="0085596A" w:rsidRDefault="0085596A" w:rsidP="0085596A">
            <w:pPr>
              <w:autoSpaceDE w:val="0"/>
              <w:rPr>
                <w:b/>
                <w:bCs/>
                <w:color w:val="000000"/>
                <w:sz w:val="18"/>
                <w:szCs w:val="18"/>
              </w:rPr>
            </w:pPr>
            <w:r>
              <w:rPr>
                <w:b/>
                <w:bCs/>
                <w:color w:val="000000"/>
                <w:sz w:val="18"/>
                <w:szCs w:val="18"/>
              </w:rPr>
              <w:t>Вид услуг</w:t>
            </w:r>
          </w:p>
        </w:tc>
        <w:tc>
          <w:tcPr>
            <w:tcW w:w="1435"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4"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4" w:space="0" w:color="000000"/>
              <w:right w:val="single" w:sz="8" w:space="0" w:color="000000"/>
            </w:tcBorders>
            <w:shd w:val="clear" w:color="auto" w:fill="auto"/>
          </w:tcPr>
          <w:p w:rsidR="0085596A" w:rsidRDefault="0085596A" w:rsidP="0085596A">
            <w:pPr>
              <w:autoSpaceDE w:val="0"/>
            </w:pPr>
            <w:r>
              <w:rPr>
                <w:b/>
                <w:bCs/>
                <w:color w:val="000000"/>
                <w:sz w:val="18"/>
                <w:szCs w:val="18"/>
              </w:rPr>
              <w:t xml:space="preserve">                               Сумма</w:t>
            </w:r>
          </w:p>
        </w:tc>
      </w:tr>
      <w:tr w:rsidR="0085596A" w:rsidTr="0085596A">
        <w:trPr>
          <w:trHeight w:val="115"/>
        </w:trPr>
        <w:tc>
          <w:tcPr>
            <w:tcW w:w="1135" w:type="dxa"/>
            <w:tcBorders>
              <w:top w:val="single" w:sz="4" w:space="0" w:color="000000"/>
              <w:left w:val="single" w:sz="8"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1435"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833" w:type="dxa"/>
            <w:tcBorders>
              <w:top w:val="single" w:sz="4" w:space="0" w:color="000000"/>
              <w:left w:val="single" w:sz="4" w:space="0" w:color="000000"/>
              <w:bottom w:val="single" w:sz="8" w:space="0" w:color="000000"/>
            </w:tcBorders>
            <w:shd w:val="clear" w:color="auto" w:fill="auto"/>
          </w:tcPr>
          <w:p w:rsidR="0085596A" w:rsidRDefault="0085596A" w:rsidP="0085596A">
            <w:pPr>
              <w:autoSpaceDE w:val="0"/>
              <w:snapToGrid w:val="0"/>
              <w:jc w:val="right"/>
              <w:rPr>
                <w:b/>
                <w:bCs/>
                <w:color w:val="000000"/>
                <w:sz w:val="18"/>
                <w:szCs w:val="18"/>
              </w:rPr>
            </w:pPr>
          </w:p>
        </w:tc>
        <w:tc>
          <w:tcPr>
            <w:tcW w:w="3059" w:type="dxa"/>
            <w:tcBorders>
              <w:top w:val="single" w:sz="4" w:space="0" w:color="000000"/>
              <w:left w:val="single" w:sz="4" w:space="0" w:color="000000"/>
              <w:bottom w:val="single" w:sz="8" w:space="0" w:color="000000"/>
              <w:right w:val="single" w:sz="8" w:space="0" w:color="000000"/>
            </w:tcBorders>
            <w:shd w:val="clear" w:color="auto" w:fill="auto"/>
          </w:tcPr>
          <w:p w:rsidR="0085596A" w:rsidRDefault="0085596A" w:rsidP="0085596A">
            <w:pPr>
              <w:autoSpaceDE w:val="0"/>
              <w:snapToGrid w:val="0"/>
              <w:jc w:val="right"/>
              <w:rPr>
                <w:b/>
                <w:bCs/>
                <w:color w:val="000000"/>
                <w:sz w:val="18"/>
                <w:szCs w:val="18"/>
              </w:rPr>
            </w:pPr>
          </w:p>
        </w:tc>
      </w:tr>
      <w:tr w:rsidR="0085596A" w:rsidRPr="005254A7" w:rsidTr="0085596A">
        <w:trPr>
          <w:trHeight w:val="449"/>
        </w:trPr>
        <w:tc>
          <w:tcPr>
            <w:tcW w:w="6403" w:type="dxa"/>
            <w:gridSpan w:val="3"/>
            <w:tcBorders>
              <w:top w:val="single" w:sz="8" w:space="0" w:color="000000"/>
              <w:left w:val="single" w:sz="8" w:space="0" w:color="000000"/>
              <w:bottom w:val="single" w:sz="8" w:space="0" w:color="000000"/>
            </w:tcBorders>
            <w:shd w:val="clear" w:color="auto" w:fill="auto"/>
          </w:tcPr>
          <w:p w:rsidR="0085596A" w:rsidRDefault="0085596A" w:rsidP="0085596A">
            <w:pPr>
              <w:autoSpaceDE w:val="0"/>
              <w:rPr>
                <w:b/>
                <w:bCs/>
                <w:color w:val="000000"/>
                <w:sz w:val="18"/>
                <w:szCs w:val="18"/>
              </w:rPr>
            </w:pPr>
            <w:r>
              <w:rPr>
                <w:color w:val="000000"/>
                <w:sz w:val="18"/>
                <w:szCs w:val="18"/>
              </w:rPr>
              <w:t>Затраты на материалы, ремонт, обслуживание; з/плата</w:t>
            </w:r>
          </w:p>
        </w:tc>
        <w:tc>
          <w:tcPr>
            <w:tcW w:w="3059" w:type="dxa"/>
            <w:tcBorders>
              <w:top w:val="single" w:sz="8" w:space="0" w:color="000000"/>
              <w:left w:val="single" w:sz="4" w:space="0" w:color="000000"/>
              <w:bottom w:val="single" w:sz="8" w:space="0" w:color="000000"/>
              <w:right w:val="single" w:sz="8" w:space="0" w:color="000000"/>
            </w:tcBorders>
            <w:shd w:val="clear" w:color="auto" w:fill="auto"/>
          </w:tcPr>
          <w:p w:rsidR="0085596A" w:rsidRPr="005254A7" w:rsidRDefault="00C2198D" w:rsidP="00C2198D">
            <w:pPr>
              <w:autoSpaceDE w:val="0"/>
              <w:jc w:val="center"/>
              <w:rPr>
                <w:sz w:val="20"/>
                <w:szCs w:val="20"/>
              </w:rPr>
            </w:pPr>
            <w:r>
              <w:rPr>
                <w:sz w:val="20"/>
                <w:szCs w:val="20"/>
              </w:rPr>
              <w:t>18249</w:t>
            </w:r>
            <w:r w:rsidR="002E18CE">
              <w:rPr>
                <w:sz w:val="20"/>
                <w:szCs w:val="20"/>
              </w:rPr>
              <w:t>,9</w:t>
            </w:r>
            <w:r>
              <w:rPr>
                <w:sz w:val="20"/>
                <w:szCs w:val="20"/>
              </w:rPr>
              <w:t>7</w:t>
            </w:r>
          </w:p>
        </w:tc>
      </w:tr>
    </w:tbl>
    <w:p w:rsidR="000452DA" w:rsidRDefault="000452DA" w:rsidP="000452DA">
      <w:pPr>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85596A" w:rsidRDefault="0085596A"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5B7167" w:rsidRDefault="005B7167" w:rsidP="000452DA">
      <w:pPr>
        <w:jc w:val="right"/>
        <w:rPr>
          <w:b/>
          <w:bCs/>
        </w:rPr>
      </w:pPr>
    </w:p>
    <w:p w:rsidR="0085596A" w:rsidRDefault="0085596A" w:rsidP="002F06E5">
      <w:pPr>
        <w:rPr>
          <w:b/>
          <w:bCs/>
        </w:rPr>
      </w:pPr>
    </w:p>
    <w:p w:rsidR="0085596A" w:rsidRDefault="0085596A" w:rsidP="000452DA">
      <w:pPr>
        <w:jc w:val="right"/>
        <w:rPr>
          <w:b/>
          <w:bCs/>
        </w:rPr>
      </w:pPr>
    </w:p>
    <w:p w:rsidR="00395E93" w:rsidRDefault="00395E93" w:rsidP="000452DA">
      <w:pPr>
        <w:jc w:val="right"/>
        <w:rPr>
          <w:b/>
          <w:bCs/>
        </w:rPr>
      </w:pPr>
      <w:r>
        <w:rPr>
          <w:b/>
          <w:bCs/>
        </w:rPr>
        <w:lastRenderedPageBreak/>
        <w:t>Приложение  9</w:t>
      </w:r>
    </w:p>
    <w:p w:rsidR="00DD6BD5" w:rsidRDefault="00DD6BD5" w:rsidP="00DD6BD5">
      <w:pPr>
        <w:jc w:val="center"/>
        <w:rPr>
          <w:b/>
          <w:bCs/>
        </w:rPr>
      </w:pPr>
      <w:r>
        <w:rPr>
          <w:b/>
          <w:bCs/>
          <w:sz w:val="32"/>
          <w:szCs w:val="32"/>
        </w:rPr>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Заходского,  2-А,</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Прибор учёта тепловой энергии, внесённый в государственный реестр </w:t>
            </w:r>
            <w:r>
              <w:lastRenderedPageBreak/>
              <w:t>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 xml:space="preserve">Периодический осмотр, поверка приборов, </w:t>
            </w:r>
            <w:r>
              <w:lastRenderedPageBreak/>
              <w:t>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w:t>
            </w:r>
            <w:r>
              <w:lastRenderedPageBreak/>
              <w:t>обеспечение автоматического закрывания 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w:t>
            </w:r>
            <w:r>
              <w:lastRenderedPageBreak/>
              <w:t>пена, автоматические дверные 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Плата за содержание и ремонт жилого </w:t>
            </w:r>
            <w:r>
              <w:lastRenderedPageBreak/>
              <w:t>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lastRenderedPageBreak/>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6-Б,</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rsidRPr="00DD6BD5">
        <w:t xml:space="preserve">Управляющая организация </w:t>
      </w:r>
      <w:r w:rsidRPr="00DD6BD5">
        <w:rPr>
          <w:bCs/>
        </w:rPr>
        <w:t>ООО «УК «Альфа»</w:t>
      </w:r>
    </w:p>
    <w:p w:rsidR="00DD6BD5" w:rsidRP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Pr>
        <w:jc w:val="right"/>
      </w:pPr>
    </w:p>
    <w:p w:rsidR="00DD6BD5" w:rsidRDefault="00DD6BD5" w:rsidP="00DD6BD5">
      <w:pPr>
        <w:jc w:val="right"/>
      </w:pPr>
    </w:p>
    <w:p w:rsidR="00DD6BD5" w:rsidRDefault="00DD6BD5" w:rsidP="00DD6BD5">
      <w:pPr>
        <w:jc w:val="center"/>
        <w:rPr>
          <w:b/>
          <w:bCs/>
        </w:rPr>
      </w:pPr>
      <w:r>
        <w:rPr>
          <w:b/>
          <w:bCs/>
          <w:sz w:val="32"/>
          <w:szCs w:val="32"/>
        </w:rPr>
        <w:lastRenderedPageBreak/>
        <w:t>Уважаемые собственники жилых помещений,</w:t>
      </w:r>
    </w:p>
    <w:p w:rsidR="00DD6BD5" w:rsidRDefault="00DD6BD5" w:rsidP="00DD6BD5">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D6BD5" w:rsidRDefault="00DD6BD5" w:rsidP="00DD6BD5">
      <w:pPr>
        <w:jc w:val="center"/>
        <w:rPr>
          <w:b/>
          <w:bCs/>
        </w:rPr>
      </w:pPr>
      <w:r>
        <w:rPr>
          <w:b/>
          <w:bCs/>
          <w:sz w:val="28"/>
          <w:szCs w:val="28"/>
        </w:rPr>
        <w:t>Перечень</w:t>
      </w:r>
    </w:p>
    <w:p w:rsidR="00DD6BD5" w:rsidRDefault="00DD6BD5" w:rsidP="00DD6BD5">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31,</w:t>
      </w:r>
      <w:r>
        <w:rPr>
          <w:b/>
          <w:bCs/>
        </w:rPr>
        <w:t xml:space="preserve"> г. Лахденпохья</w:t>
      </w:r>
    </w:p>
    <w:tbl>
      <w:tblPr>
        <w:tblW w:w="0" w:type="auto"/>
        <w:tblInd w:w="108" w:type="dxa"/>
        <w:tblLayout w:type="fixed"/>
        <w:tblLook w:val="04A0"/>
      </w:tblPr>
      <w:tblGrid>
        <w:gridCol w:w="645"/>
        <w:gridCol w:w="4464"/>
        <w:gridCol w:w="92"/>
        <w:gridCol w:w="3402"/>
        <w:gridCol w:w="2149"/>
        <w:gridCol w:w="2676"/>
        <w:gridCol w:w="1990"/>
      </w:tblGrid>
      <w:tr w:rsidR="00DD6BD5" w:rsidTr="00DD6BD5">
        <w:tc>
          <w:tcPr>
            <w:tcW w:w="645"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D6BD5" w:rsidRDefault="00DD6BD5">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rPr>
                <w:b/>
                <w:bCs/>
                <w:sz w:val="20"/>
                <w:szCs w:val="20"/>
              </w:rPr>
              <w:t>Характер эксплуатации после реализации мероприятия</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D6BD5" w:rsidRDefault="00DD6BD5">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ind w:right="195"/>
              <w:jc w:val="center"/>
              <w:rPr>
                <w:b/>
                <w:bCs/>
              </w:rP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ind w:right="195"/>
              <w:jc w:val="center"/>
            </w:pPr>
            <w:r>
              <w:t>Периодическая регулировка, ремонт</w:t>
            </w:r>
          </w:p>
        </w:tc>
      </w:tr>
      <w:tr w:rsidR="00DD6BD5" w:rsidTr="00DD6BD5">
        <w:trPr>
          <w:trHeight w:val="923"/>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w:t>
            </w:r>
          </w:p>
          <w:p w:rsidR="00DD6BD5" w:rsidRDefault="00DD6BD5">
            <w:pPr>
              <w:jc w:val="center"/>
            </w:pPr>
            <w:r>
              <w:t>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rPr>
          <w:trHeight w:val="1084"/>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rPr>
          <w:trHeight w:val="281"/>
        </w:trPr>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5.</w:t>
            </w:r>
          </w:p>
        </w:tc>
        <w:tc>
          <w:tcPr>
            <w:tcW w:w="4556" w:type="dxa"/>
            <w:gridSpan w:val="2"/>
            <w:tcBorders>
              <w:top w:val="single" w:sz="4" w:space="0" w:color="000000"/>
              <w:left w:val="single" w:sz="4" w:space="0" w:color="000000"/>
              <w:bottom w:val="single" w:sz="4" w:space="0" w:color="000000"/>
              <w:right w:val="nil"/>
            </w:tcBorders>
          </w:tcPr>
          <w:p w:rsidR="00DD6BD5" w:rsidRDefault="00DD6BD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D6BD5" w:rsidRDefault="00DD6BD5">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приборов,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протирка</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 xml:space="preserve">11. </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12.</w:t>
            </w:r>
          </w:p>
        </w:tc>
        <w:tc>
          <w:tcPr>
            <w:tcW w:w="4556" w:type="dxa"/>
            <w:gridSpan w:val="2"/>
            <w:tcBorders>
              <w:top w:val="single" w:sz="4" w:space="0" w:color="000000"/>
              <w:left w:val="single" w:sz="4" w:space="0" w:color="000000"/>
              <w:bottom w:val="single" w:sz="4" w:space="0" w:color="000000"/>
              <w:right w:val="nil"/>
            </w:tcBorders>
          </w:tcPr>
          <w:p w:rsidR="00DD6BD5" w:rsidRDefault="00DD6BD5">
            <w:r>
              <w:t xml:space="preserve">Модернизация освещения в подъездах домов с установкой высокоэффективных светильников </w:t>
            </w:r>
          </w:p>
          <w:p w:rsidR="00DD6BD5" w:rsidRDefault="00DD6BD5"/>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поверка, ремонт</w:t>
            </w:r>
          </w:p>
        </w:tc>
      </w:tr>
      <w:tr w:rsidR="00DD6BD5" w:rsidTr="00DD6BD5">
        <w:tc>
          <w:tcPr>
            <w:tcW w:w="645" w:type="dxa"/>
            <w:tcBorders>
              <w:top w:val="single" w:sz="4" w:space="0" w:color="000000"/>
              <w:left w:val="single" w:sz="4" w:space="0" w:color="000000"/>
              <w:bottom w:val="single" w:sz="4" w:space="0" w:color="000000"/>
              <w:right w:val="nil"/>
            </w:tcBorders>
          </w:tcPr>
          <w:p w:rsidR="00DD6BD5" w:rsidRDefault="00DD6BD5">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149"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2676" w:type="dxa"/>
            <w:tcBorders>
              <w:top w:val="single" w:sz="4" w:space="0" w:color="000000"/>
              <w:left w:val="single" w:sz="4" w:space="0" w:color="000000"/>
              <w:bottom w:val="single" w:sz="4" w:space="0" w:color="000000"/>
              <w:right w:val="nil"/>
            </w:tcBorders>
          </w:tcPr>
          <w:p w:rsidR="00DD6BD5" w:rsidRDefault="00DD6BD5">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D6BD5" w:rsidRDefault="00DD6BD5">
            <w:pPr>
              <w:snapToGrid w:val="0"/>
              <w:jc w:val="center"/>
            </w:pP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13.</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lastRenderedPageBreak/>
              <w:t>14.</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15.</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right w:val="nil"/>
            </w:tcBorders>
            <w:hideMark/>
          </w:tcPr>
          <w:p w:rsidR="00DD6BD5" w:rsidRDefault="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r w:rsidR="00DD6BD5" w:rsidTr="00DD6BD5">
        <w:tc>
          <w:tcPr>
            <w:tcW w:w="645" w:type="dxa"/>
            <w:tcBorders>
              <w:top w:val="single" w:sz="4" w:space="0" w:color="000000"/>
              <w:left w:val="single" w:sz="4" w:space="0" w:color="000000"/>
              <w:bottom w:val="single" w:sz="4" w:space="0" w:color="000000"/>
              <w:right w:val="nil"/>
            </w:tcBorders>
            <w:hideMark/>
          </w:tcPr>
          <w:p w:rsidR="00DD6BD5" w:rsidRDefault="00DD6BD5">
            <w:pPr>
              <w:jc w:val="center"/>
            </w:pPr>
            <w:r>
              <w:t>16.</w:t>
            </w:r>
          </w:p>
        </w:tc>
        <w:tc>
          <w:tcPr>
            <w:tcW w:w="4556" w:type="dxa"/>
            <w:gridSpan w:val="2"/>
            <w:tcBorders>
              <w:top w:val="single" w:sz="4" w:space="0" w:color="000000"/>
              <w:left w:val="single" w:sz="4" w:space="0" w:color="000000"/>
              <w:bottom w:val="single" w:sz="4" w:space="0" w:color="000000"/>
              <w:right w:val="nil"/>
            </w:tcBorders>
            <w:hideMark/>
          </w:tcPr>
          <w:p w:rsidR="00DD6BD5" w:rsidRDefault="00DD6BD5">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D6BD5" w:rsidRDefault="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D6BD5" w:rsidRDefault="00DD6BD5">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D6BD5" w:rsidRDefault="00DD6BD5">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D6BD5" w:rsidRDefault="00DD6BD5">
            <w:pPr>
              <w:jc w:val="center"/>
            </w:pPr>
            <w:r>
              <w:t>Периодический осмотр, ремонт</w:t>
            </w:r>
          </w:p>
        </w:tc>
      </w:tr>
    </w:tbl>
    <w:p w:rsidR="00DD6BD5" w:rsidRDefault="00DD6BD5" w:rsidP="00DD6BD5">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D6BD5" w:rsidRDefault="00DD6BD5" w:rsidP="00DD6BD5">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D6BD5" w:rsidRDefault="00DD6BD5" w:rsidP="00DD6BD5">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D6BD5" w:rsidRDefault="00DD6BD5" w:rsidP="00DD6BD5">
      <w:pPr>
        <w:jc w:val="both"/>
      </w:pPr>
    </w:p>
    <w:p w:rsidR="00DD6BD5" w:rsidRDefault="00DD6BD5" w:rsidP="00DD6BD5">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D6BD5" w:rsidRDefault="00DD6BD5" w:rsidP="00DD6BD5"/>
    <w:p w:rsidR="00DD6BD5" w:rsidRPr="00DD6BD5" w:rsidRDefault="00DD6BD5" w:rsidP="00DD6BD5">
      <w:pPr>
        <w:jc w:val="right"/>
      </w:pPr>
      <w:r>
        <w:t xml:space="preserve">Управляющая </w:t>
      </w:r>
      <w:r w:rsidRPr="00DD6BD5">
        <w:t xml:space="preserve">организация </w:t>
      </w:r>
      <w:r w:rsidRPr="00DD6BD5">
        <w:rPr>
          <w:bCs/>
        </w:rPr>
        <w:t>ООО «УК «Альфа»</w:t>
      </w: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Pr>
        <w:jc w:val="right"/>
      </w:pPr>
    </w:p>
    <w:p w:rsidR="00DD6BD5" w:rsidRDefault="00DD6BD5" w:rsidP="00DD6BD5"/>
    <w:p w:rsidR="00DD6BD5" w:rsidRDefault="00DD6BD5" w:rsidP="00DD6BD5"/>
    <w:p w:rsidR="00DD6BD5" w:rsidRDefault="00DD6BD5" w:rsidP="00DD6BD5"/>
    <w:p w:rsidR="00D23826" w:rsidRDefault="00D23826" w:rsidP="00DD6BD5"/>
    <w:p w:rsidR="00DD6BD5" w:rsidRDefault="00DD6BD5" w:rsidP="00DD6BD5"/>
    <w:p w:rsidR="00D23826" w:rsidRDefault="00D23826" w:rsidP="00D23826">
      <w:pPr>
        <w:jc w:val="center"/>
        <w:rPr>
          <w:b/>
          <w:bCs/>
        </w:rPr>
      </w:pPr>
      <w:r>
        <w:rPr>
          <w:b/>
          <w:bCs/>
          <w:sz w:val="32"/>
          <w:szCs w:val="32"/>
        </w:rPr>
        <w:lastRenderedPageBreak/>
        <w:t>Уважаемые собственники жилых помещений,</w:t>
      </w:r>
    </w:p>
    <w:p w:rsidR="00D23826" w:rsidRDefault="00D23826" w:rsidP="00D23826">
      <w:pPr>
        <w:spacing w:line="360" w:lineRule="auto"/>
        <w:jc w:val="both"/>
        <w:rPr>
          <w:b/>
          <w:bCs/>
          <w:sz w:val="28"/>
          <w:szCs w:val="28"/>
        </w:rP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D23826" w:rsidRDefault="00D23826" w:rsidP="00D23826">
      <w:pPr>
        <w:jc w:val="center"/>
        <w:rPr>
          <w:b/>
          <w:bCs/>
        </w:rPr>
      </w:pPr>
      <w:r>
        <w:rPr>
          <w:b/>
          <w:bCs/>
          <w:sz w:val="28"/>
          <w:szCs w:val="28"/>
        </w:rPr>
        <w:t>Перечень</w:t>
      </w:r>
    </w:p>
    <w:p w:rsidR="00D23826" w:rsidRDefault="00D23826" w:rsidP="00D23826">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Ленинградское  шоссе,  56,</w:t>
      </w:r>
      <w:r>
        <w:rPr>
          <w:b/>
          <w:bCs/>
        </w:rPr>
        <w:t xml:space="preserve"> г. Лахденпохья</w:t>
      </w:r>
    </w:p>
    <w:tbl>
      <w:tblPr>
        <w:tblW w:w="15418" w:type="dxa"/>
        <w:tblInd w:w="108" w:type="dxa"/>
        <w:tblLayout w:type="fixed"/>
        <w:tblLook w:val="04A0"/>
      </w:tblPr>
      <w:tblGrid>
        <w:gridCol w:w="645"/>
        <w:gridCol w:w="4464"/>
        <w:gridCol w:w="92"/>
        <w:gridCol w:w="3402"/>
        <w:gridCol w:w="2149"/>
        <w:gridCol w:w="2676"/>
        <w:gridCol w:w="1990"/>
      </w:tblGrid>
      <w:tr w:rsidR="00D23826" w:rsidTr="00D23826">
        <w:tc>
          <w:tcPr>
            <w:tcW w:w="645"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right w:val="nil"/>
            </w:tcBorders>
            <w:vAlign w:val="center"/>
            <w:hideMark/>
          </w:tcPr>
          <w:p w:rsidR="00D23826" w:rsidRDefault="00D23826" w:rsidP="0065760C">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rPr>
                <w:b/>
                <w:bCs/>
                <w:sz w:val="20"/>
                <w:szCs w:val="20"/>
              </w:rPr>
              <w:t>Характер эксплуатации после реализации мероприятия</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4464" w:type="dxa"/>
            <w:tcBorders>
              <w:top w:val="single" w:sz="4" w:space="0" w:color="000000"/>
              <w:left w:val="single" w:sz="4" w:space="0" w:color="000000"/>
              <w:bottom w:val="single" w:sz="4" w:space="0" w:color="000000"/>
              <w:right w:val="nil"/>
            </w:tcBorders>
            <w:hideMark/>
          </w:tcPr>
          <w:p w:rsidR="00D23826" w:rsidRDefault="00D23826" w:rsidP="0065760C">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ind w:right="195"/>
              <w:jc w:val="center"/>
              <w:rPr>
                <w:b/>
                <w:bCs/>
              </w:rP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ind w:right="195"/>
              <w:jc w:val="center"/>
            </w:pPr>
            <w:r>
              <w:t>Периодическая регулировка, ремонт</w:t>
            </w:r>
          </w:p>
        </w:tc>
      </w:tr>
      <w:tr w:rsidR="00D23826" w:rsidTr="00D23826">
        <w:trPr>
          <w:trHeight w:val="923"/>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2.</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w:t>
            </w:r>
          </w:p>
          <w:p w:rsidR="00D23826" w:rsidRDefault="00D23826" w:rsidP="0065760C">
            <w:pPr>
              <w:jc w:val="center"/>
            </w:pPr>
            <w:r>
              <w:t>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3.</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rPr>
          <w:trHeight w:val="1084"/>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4.</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rPr>
          <w:trHeight w:val="281"/>
        </w:trPr>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5.</w:t>
            </w:r>
          </w:p>
        </w:tc>
        <w:tc>
          <w:tcPr>
            <w:tcW w:w="4556" w:type="dxa"/>
            <w:gridSpan w:val="2"/>
            <w:tcBorders>
              <w:top w:val="single" w:sz="4" w:space="0" w:color="000000"/>
              <w:left w:val="single" w:sz="4" w:space="0" w:color="000000"/>
              <w:bottom w:val="single" w:sz="4" w:space="0" w:color="000000"/>
              <w:right w:val="nil"/>
            </w:tcBorders>
          </w:tcPr>
          <w:p w:rsidR="00D23826" w:rsidRDefault="00D23826"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D23826" w:rsidRDefault="00D23826"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6.</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7.</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8.</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приборов,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9.</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поверка, ремонт</w:t>
            </w:r>
          </w:p>
        </w:tc>
      </w:tr>
      <w:tr w:rsidR="00D23826" w:rsidTr="00D23826">
        <w:tc>
          <w:tcPr>
            <w:tcW w:w="645" w:type="dxa"/>
            <w:tcBorders>
              <w:top w:val="single" w:sz="4" w:space="0" w:color="000000"/>
              <w:left w:val="single" w:sz="4" w:space="0" w:color="000000"/>
              <w:bottom w:val="single" w:sz="4" w:space="0" w:color="000000"/>
              <w:right w:val="nil"/>
            </w:tcBorders>
          </w:tcPr>
          <w:p w:rsidR="00D23826" w:rsidRDefault="00D23826" w:rsidP="0065760C">
            <w:pPr>
              <w:snapToGrid w:val="0"/>
              <w:jc w:val="center"/>
              <w:rPr>
                <w:b/>
                <w:bCs/>
              </w:rPr>
            </w:pP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149"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2676" w:type="dxa"/>
            <w:tcBorders>
              <w:top w:val="single" w:sz="4" w:space="0" w:color="000000"/>
              <w:left w:val="single" w:sz="4" w:space="0" w:color="000000"/>
              <w:bottom w:val="single" w:sz="4" w:space="0" w:color="000000"/>
              <w:right w:val="nil"/>
            </w:tcBorders>
          </w:tcPr>
          <w:p w:rsidR="00D23826" w:rsidRDefault="00D23826" w:rsidP="0065760C">
            <w:pPr>
              <w:snapToGrid w:val="0"/>
              <w:jc w:val="center"/>
            </w:pPr>
          </w:p>
        </w:tc>
        <w:tc>
          <w:tcPr>
            <w:tcW w:w="1990" w:type="dxa"/>
            <w:tcBorders>
              <w:top w:val="single" w:sz="4" w:space="0" w:color="000000"/>
              <w:left w:val="single" w:sz="4" w:space="0" w:color="000000"/>
              <w:bottom w:val="single" w:sz="4" w:space="0" w:color="000000"/>
              <w:right w:val="single" w:sz="4" w:space="0" w:color="000000"/>
            </w:tcBorders>
          </w:tcPr>
          <w:p w:rsidR="00D23826" w:rsidRDefault="00D23826" w:rsidP="0065760C">
            <w:pPr>
              <w:snapToGrid w:val="0"/>
              <w:jc w:val="center"/>
            </w:pPr>
          </w:p>
        </w:tc>
      </w:tr>
      <w:tr w:rsidR="00D23826" w:rsidTr="00D23826">
        <w:tc>
          <w:tcPr>
            <w:tcW w:w="645" w:type="dxa"/>
            <w:tcBorders>
              <w:top w:val="single" w:sz="4" w:space="0" w:color="000000"/>
              <w:left w:val="single" w:sz="4" w:space="0" w:color="000000"/>
              <w:bottom w:val="single" w:sz="4" w:space="0" w:color="000000"/>
              <w:right w:val="nil"/>
            </w:tcBorders>
            <w:hideMark/>
          </w:tcPr>
          <w:p w:rsidR="00D23826" w:rsidRDefault="00D23826" w:rsidP="0065760C">
            <w:pPr>
              <w:jc w:val="center"/>
            </w:pPr>
            <w:r>
              <w:t>10.</w:t>
            </w:r>
          </w:p>
        </w:tc>
        <w:tc>
          <w:tcPr>
            <w:tcW w:w="4556" w:type="dxa"/>
            <w:gridSpan w:val="2"/>
            <w:tcBorders>
              <w:top w:val="single" w:sz="4" w:space="0" w:color="000000"/>
              <w:left w:val="single" w:sz="4" w:space="0" w:color="000000"/>
              <w:bottom w:val="single" w:sz="4" w:space="0" w:color="000000"/>
              <w:right w:val="nil"/>
            </w:tcBorders>
            <w:hideMark/>
          </w:tcPr>
          <w:p w:rsidR="00D23826" w:rsidRDefault="00D23826" w:rsidP="0065760C">
            <w:r>
              <w:t>Утепление фасадов зданий</w:t>
            </w:r>
          </w:p>
        </w:tc>
        <w:tc>
          <w:tcPr>
            <w:tcW w:w="3402" w:type="dxa"/>
            <w:tcBorders>
              <w:top w:val="single" w:sz="4" w:space="0" w:color="000000"/>
              <w:left w:val="single" w:sz="4" w:space="0" w:color="000000"/>
              <w:bottom w:val="single" w:sz="4" w:space="0" w:color="000000"/>
              <w:right w:val="nil"/>
            </w:tcBorders>
            <w:hideMark/>
          </w:tcPr>
          <w:p w:rsidR="00D23826" w:rsidRDefault="00D23826"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right w:val="nil"/>
            </w:tcBorders>
            <w:hideMark/>
          </w:tcPr>
          <w:p w:rsidR="00D23826" w:rsidRDefault="00D23826" w:rsidP="0065760C">
            <w:pPr>
              <w:jc w:val="center"/>
            </w:pPr>
            <w:r>
              <w:t>Управляющая организация</w:t>
            </w:r>
          </w:p>
        </w:tc>
        <w:tc>
          <w:tcPr>
            <w:tcW w:w="2676" w:type="dxa"/>
            <w:tcBorders>
              <w:top w:val="single" w:sz="4" w:space="0" w:color="000000"/>
              <w:left w:val="single" w:sz="4" w:space="0" w:color="000000"/>
              <w:bottom w:val="single" w:sz="4" w:space="0" w:color="000000"/>
              <w:right w:val="nil"/>
            </w:tcBorders>
            <w:hideMark/>
          </w:tcPr>
          <w:p w:rsidR="00D23826" w:rsidRDefault="00D23826" w:rsidP="0065760C">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hideMark/>
          </w:tcPr>
          <w:p w:rsidR="00D23826" w:rsidRDefault="00D23826" w:rsidP="0065760C">
            <w:pPr>
              <w:jc w:val="center"/>
            </w:pPr>
            <w:r>
              <w:t>Периодический осмотр, ремонт</w:t>
            </w:r>
          </w:p>
        </w:tc>
      </w:tr>
    </w:tbl>
    <w:p w:rsidR="00D23826" w:rsidRDefault="00D23826" w:rsidP="00D23826">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D23826" w:rsidRDefault="00D23826" w:rsidP="00D23826">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D23826" w:rsidRDefault="00D23826" w:rsidP="00D23826">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D23826" w:rsidRDefault="00D23826" w:rsidP="00D23826">
      <w:pPr>
        <w:jc w:val="both"/>
      </w:pPr>
    </w:p>
    <w:p w:rsidR="00D23826" w:rsidRDefault="00D23826" w:rsidP="00D23826">
      <w:pPr>
        <w:jc w:val="both"/>
      </w:pPr>
      <w:r>
        <w:t xml:space="preserve">Предлагаем собственникам помещений принять на общем собрании решение о поручении управляющей организации </w:t>
      </w:r>
      <w:r w:rsidRPr="00DD6BD5">
        <w:rPr>
          <w:bCs/>
        </w:rPr>
        <w:t>ООО «УК «Альфа»</w:t>
      </w:r>
      <w:r>
        <w:rPr>
          <w:b/>
          <w:bCs/>
        </w:rPr>
        <w:t xml:space="preserve"> </w:t>
      </w:r>
      <w:r>
        <w:t>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D23826" w:rsidRDefault="00D23826" w:rsidP="00D23826"/>
    <w:p w:rsidR="00DD6BD5" w:rsidRDefault="00D23826" w:rsidP="00D23826">
      <w:pPr>
        <w:jc w:val="right"/>
      </w:pPr>
      <w:r>
        <w:t xml:space="preserve">Управляющая </w:t>
      </w:r>
      <w:r w:rsidRPr="00DD6BD5">
        <w:t xml:space="preserve">организация </w:t>
      </w:r>
      <w:r w:rsidRPr="00DD6BD5">
        <w:rPr>
          <w:bCs/>
        </w:rPr>
        <w:t>ООО «УК «Альфа»</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rPr>
          <w:b/>
          <w:bCs/>
        </w:rPr>
        <w:t xml:space="preserve"> </w:t>
      </w:r>
    </w:p>
    <w:p w:rsidR="00395E93" w:rsidRDefault="00395E93" w:rsidP="00395E93">
      <w:pPr>
        <w:jc w:val="center"/>
        <w:rPr>
          <w:sz w:val="28"/>
          <w:szCs w:val="28"/>
        </w:rPr>
      </w:pP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5-б</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w:t>
      </w:r>
      <w:r w:rsidR="00C16258">
        <w:t>яющая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C16258">
        <w:t xml:space="preserve"> организация ООО «УК  «Альфа</w:t>
      </w:r>
      <w:r>
        <w:t>»</w:t>
      </w:r>
    </w:p>
    <w:p w:rsidR="00395E93" w:rsidRDefault="00395E93" w:rsidP="00395E93">
      <w:pPr>
        <w:jc w:val="right"/>
      </w:pPr>
    </w:p>
    <w:p w:rsidR="00395E93" w:rsidRDefault="00395E93" w:rsidP="00395E93">
      <w:pPr>
        <w:jc w:val="right"/>
      </w:pPr>
    </w:p>
    <w:p w:rsidR="00395E93" w:rsidRDefault="00395E93" w:rsidP="00395E93"/>
    <w:p w:rsidR="00395E93" w:rsidRDefault="00395E93" w:rsidP="00395E93"/>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rPr>
          <w:b/>
          <w:bCs/>
        </w:rPr>
      </w:pPr>
      <w:r>
        <w:rPr>
          <w:b/>
          <w:bCs/>
        </w:rPr>
        <w:t xml:space="preserve"> Управляющая организация ООО </w:t>
      </w:r>
      <w:r w:rsidR="000452DA">
        <w:rPr>
          <w:b/>
          <w:bCs/>
        </w:rPr>
        <w:t>«УК  «Альфа»</w:t>
      </w:r>
      <w:r w:rsidR="000452DA">
        <w:t xml:space="preserve"> </w:t>
      </w:r>
      <w:r>
        <w:rPr>
          <w:b/>
          <w:bCs/>
        </w:rPr>
        <w:t>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rPr>
          <w:sz w:val="28"/>
          <w:szCs w:val="28"/>
        </w:rPr>
      </w:pPr>
      <w:r>
        <w:rPr>
          <w:b/>
          <w:bCs/>
        </w:rPr>
        <w:t xml:space="preserve"> </w:t>
      </w:r>
      <w:r>
        <w:t xml:space="preserve">  </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Ленина, 7-Б</w:t>
      </w:r>
      <w:r>
        <w:rPr>
          <w:b/>
          <w:bCs/>
        </w:rPr>
        <w:t>, г. Лахденпохья</w:t>
      </w:r>
    </w:p>
    <w:tbl>
      <w:tblPr>
        <w:tblW w:w="0" w:type="auto"/>
        <w:tblInd w:w="108" w:type="dxa"/>
        <w:tblLayout w:type="fixed"/>
        <w:tblLook w:val="0000"/>
      </w:tblPr>
      <w:tblGrid>
        <w:gridCol w:w="645"/>
        <w:gridCol w:w="4464"/>
        <w:gridCol w:w="92"/>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меж панельных  и компенсационных швов панельных домов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гидроизоляция швов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rPr>
          <w:sz w:val="18"/>
          <w:szCs w:val="18"/>
        </w:rPr>
      </w:pPr>
    </w:p>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w:t>
      </w:r>
      <w:r w:rsidR="00C16258">
        <w:t>я организация ООО «УК «Альфа</w:t>
      </w:r>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Pr>
        <w:rPr>
          <w:sz w:val="18"/>
          <w:szCs w:val="18"/>
        </w:rPr>
      </w:pPr>
    </w:p>
    <w:p w:rsidR="000C5B1F" w:rsidRDefault="000C5B1F" w:rsidP="00395E93">
      <w:pPr>
        <w:rPr>
          <w:sz w:val="18"/>
          <w:szCs w:val="18"/>
        </w:rPr>
      </w:pPr>
    </w:p>
    <w:p w:rsidR="00395E93" w:rsidRDefault="00395E93" w:rsidP="00395E93">
      <w:pPr>
        <w:rPr>
          <w:sz w:val="18"/>
          <w:szCs w:val="18"/>
        </w:rPr>
      </w:pPr>
    </w:p>
    <w:p w:rsidR="00395E93" w:rsidRDefault="00395E93" w:rsidP="00395E93">
      <w:pPr>
        <w:rPr>
          <w:sz w:val="18"/>
          <w:szCs w:val="18"/>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Бусалова,  5</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92771E" w:rsidRPr="00D66297" w:rsidRDefault="0092771E" w:rsidP="00395E93">
      <w:pPr>
        <w:jc w:val="right"/>
      </w:pPr>
    </w:p>
    <w:p w:rsidR="0092771E" w:rsidRDefault="0092771E" w:rsidP="0092771E">
      <w:pPr>
        <w:jc w:val="center"/>
        <w:rPr>
          <w:b/>
          <w:bCs/>
        </w:rPr>
      </w:pPr>
      <w:r>
        <w:rPr>
          <w:b/>
          <w:bCs/>
          <w:sz w:val="32"/>
          <w:szCs w:val="32"/>
        </w:rPr>
        <w:lastRenderedPageBreak/>
        <w:t>Уважаемые собственники жилых помещений,</w:t>
      </w:r>
    </w:p>
    <w:p w:rsidR="0092771E" w:rsidRDefault="0092771E" w:rsidP="0092771E">
      <w:pPr>
        <w:spacing w:line="360" w:lineRule="auto"/>
        <w:jc w:val="both"/>
        <w:rPr>
          <w:b/>
          <w:bCs/>
          <w:sz w:val="28"/>
          <w:szCs w:val="28"/>
        </w:rPr>
      </w:pPr>
      <w:r>
        <w:rPr>
          <w:b/>
          <w:bCs/>
        </w:rPr>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92771E" w:rsidRDefault="0092771E" w:rsidP="0092771E">
      <w:pPr>
        <w:jc w:val="center"/>
        <w:rPr>
          <w:b/>
          <w:bCs/>
        </w:rPr>
      </w:pPr>
      <w:r>
        <w:rPr>
          <w:b/>
          <w:bCs/>
          <w:sz w:val="28"/>
          <w:szCs w:val="28"/>
        </w:rPr>
        <w:t>Перечень</w:t>
      </w:r>
    </w:p>
    <w:p w:rsidR="0092771E" w:rsidRDefault="0092771E" w:rsidP="0092771E">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Бусалова,  11,</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92771E" w:rsidTr="00793F19">
        <w:tc>
          <w:tcPr>
            <w:tcW w:w="645"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92771E" w:rsidRDefault="0092771E"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rPr>
                <w:b/>
                <w:bCs/>
                <w:sz w:val="20"/>
                <w:szCs w:val="20"/>
              </w:rPr>
              <w:t>Характер эксплуатации после реализации мероприятия</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92771E" w:rsidRDefault="0092771E"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ind w:right="195"/>
              <w:jc w:val="center"/>
              <w:rPr>
                <w:b/>
                <w:bCs/>
              </w:rP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ind w:right="195"/>
              <w:jc w:val="center"/>
            </w:pPr>
            <w:r>
              <w:t>Периодическая регулировка, ремонт</w:t>
            </w:r>
          </w:p>
        </w:tc>
      </w:tr>
      <w:tr w:rsidR="0092771E"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w:t>
            </w:r>
          </w:p>
          <w:p w:rsidR="0092771E" w:rsidRDefault="0092771E" w:rsidP="00793F19">
            <w:pPr>
              <w:jc w:val="center"/>
            </w:pPr>
            <w:r>
              <w:t>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92771E" w:rsidRDefault="0092771E"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приборов,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протирка</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Модернизация освещения в подъездах домов с установкой высокоэффективных светильников </w:t>
            </w:r>
          </w:p>
          <w:p w:rsidR="0092771E" w:rsidRDefault="0092771E" w:rsidP="00793F19"/>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поверка,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snapToGrid w:val="0"/>
              <w:jc w:val="center"/>
            </w:pP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уплотнение и утепление дверных блоков на входе в подъезды  и обеспечение автоматического закрывания </w:t>
            </w:r>
            <w:r>
              <w:lastRenderedPageBreak/>
              <w:t>дверей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 xml:space="preserve">Двери с теплоизоляцией, прокладки, полиуретановая пена, автоматические дверные </w:t>
            </w:r>
            <w:r>
              <w:lastRenderedPageBreak/>
              <w:t>доводчики и пр.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r w:rsidR="0092771E" w:rsidTr="00793F19">
        <w:tc>
          <w:tcPr>
            <w:tcW w:w="645"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92771E" w:rsidRDefault="0092771E"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92771E" w:rsidRDefault="0092771E"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92771E" w:rsidRDefault="0092771E" w:rsidP="00793F19">
            <w:pPr>
              <w:jc w:val="center"/>
            </w:pPr>
            <w:r>
              <w:t>Периодический осмотр, ремонт</w:t>
            </w:r>
          </w:p>
        </w:tc>
      </w:tr>
    </w:tbl>
    <w:p w:rsidR="0092771E" w:rsidRDefault="0092771E" w:rsidP="0092771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92771E" w:rsidRDefault="0092771E" w:rsidP="0092771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92771E" w:rsidRDefault="0092771E" w:rsidP="0092771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92771E" w:rsidRDefault="0092771E" w:rsidP="0092771E">
      <w:pPr>
        <w:jc w:val="both"/>
      </w:pPr>
    </w:p>
    <w:p w:rsidR="0092771E" w:rsidRDefault="0092771E" w:rsidP="0092771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92771E" w:rsidRDefault="0092771E" w:rsidP="0092771E"/>
    <w:p w:rsidR="0092771E" w:rsidRDefault="0092771E" w:rsidP="0092771E">
      <w:pPr>
        <w:jc w:val="right"/>
      </w:pPr>
      <w:r>
        <w:t>Управляющая организация ООО «УК  «Альфа»</w:t>
      </w: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92771E" w:rsidRDefault="0092771E" w:rsidP="0092771E">
      <w:pPr>
        <w:jc w:val="right"/>
      </w:pPr>
    </w:p>
    <w:p w:rsidR="000C5B1F" w:rsidRDefault="000C5B1F" w:rsidP="0092771E">
      <w:pPr>
        <w:jc w:val="right"/>
      </w:pPr>
    </w:p>
    <w:p w:rsidR="0092771E" w:rsidRDefault="0092771E" w:rsidP="0092771E"/>
    <w:p w:rsidR="000C5B1F" w:rsidRDefault="000C5B1F" w:rsidP="000C5B1F">
      <w:pPr>
        <w:jc w:val="center"/>
        <w:rPr>
          <w:b/>
          <w:bCs/>
        </w:rPr>
      </w:pPr>
      <w:r>
        <w:rPr>
          <w:b/>
          <w:bCs/>
          <w:sz w:val="32"/>
          <w:szCs w:val="32"/>
        </w:rPr>
        <w:t>Уважаемые собственники жилых помещений,</w:t>
      </w:r>
    </w:p>
    <w:p w:rsidR="000C5B1F" w:rsidRDefault="000C5B1F" w:rsidP="000C5B1F">
      <w:pPr>
        <w:spacing w:line="360" w:lineRule="auto"/>
        <w:jc w:val="both"/>
        <w:rPr>
          <w:b/>
          <w:bCs/>
          <w:sz w:val="28"/>
          <w:szCs w:val="28"/>
        </w:rPr>
      </w:pPr>
      <w:r>
        <w:rPr>
          <w:b/>
          <w:bCs/>
        </w:rPr>
        <w:lastRenderedPageBreak/>
        <w:t xml:space="preserve"> Управляющая организация ООО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сети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r>
        <w:t xml:space="preserve">  </w:t>
      </w:r>
    </w:p>
    <w:p w:rsidR="000C5B1F" w:rsidRDefault="000C5B1F" w:rsidP="000C5B1F">
      <w:pPr>
        <w:jc w:val="center"/>
        <w:rPr>
          <w:b/>
          <w:bCs/>
        </w:rPr>
      </w:pPr>
      <w:r>
        <w:rPr>
          <w:b/>
          <w:bCs/>
          <w:sz w:val="28"/>
          <w:szCs w:val="28"/>
        </w:rPr>
        <w:t>Перечень</w:t>
      </w:r>
    </w:p>
    <w:p w:rsidR="000C5B1F" w:rsidRDefault="000C5B1F" w:rsidP="000C5B1F">
      <w:pPr>
        <w:jc w:val="center"/>
        <w:rPr>
          <w:b/>
          <w:bCs/>
          <w:sz w:val="20"/>
          <w:szCs w:val="20"/>
        </w:rPr>
      </w:pPr>
      <w:r>
        <w:rPr>
          <w:b/>
          <w:bCs/>
        </w:rPr>
        <w:t>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w:t>
      </w:r>
      <w:r>
        <w:rPr>
          <w:b/>
          <w:bCs/>
          <w:shd w:val="clear" w:color="auto" w:fill="FFFF00"/>
        </w:rPr>
        <w:t xml:space="preserve">: </w:t>
      </w:r>
      <w:r>
        <w:rPr>
          <w:b/>
          <w:bCs/>
          <w:u w:val="single"/>
          <w:shd w:val="clear" w:color="auto" w:fill="FFFF00"/>
        </w:rPr>
        <w:t>ул. Загородная,  7-Б,</w:t>
      </w:r>
      <w:r>
        <w:rPr>
          <w:b/>
          <w:bCs/>
        </w:rPr>
        <w:t xml:space="preserve"> г. Лахденпохья</w:t>
      </w:r>
    </w:p>
    <w:tbl>
      <w:tblPr>
        <w:tblW w:w="0" w:type="auto"/>
        <w:tblInd w:w="108" w:type="dxa"/>
        <w:tblLayout w:type="fixed"/>
        <w:tblLook w:val="0000"/>
      </w:tblPr>
      <w:tblGrid>
        <w:gridCol w:w="645"/>
        <w:gridCol w:w="4464"/>
        <w:gridCol w:w="92"/>
        <w:gridCol w:w="3402"/>
        <w:gridCol w:w="2149"/>
        <w:gridCol w:w="2676"/>
        <w:gridCol w:w="1990"/>
      </w:tblGrid>
      <w:tr w:rsidR="000C5B1F" w:rsidTr="00793F19">
        <w:tc>
          <w:tcPr>
            <w:tcW w:w="645"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Возможный исполнитель</w:t>
            </w:r>
          </w:p>
        </w:tc>
        <w:tc>
          <w:tcPr>
            <w:tcW w:w="2676" w:type="dxa"/>
            <w:tcBorders>
              <w:top w:val="single" w:sz="4" w:space="0" w:color="000000"/>
              <w:left w:val="single" w:sz="4" w:space="0" w:color="000000"/>
              <w:bottom w:val="single" w:sz="4" w:space="0" w:color="000000"/>
            </w:tcBorders>
            <w:shd w:val="clear" w:color="auto" w:fill="auto"/>
            <w:vAlign w:val="center"/>
          </w:tcPr>
          <w:p w:rsidR="000C5B1F" w:rsidRDefault="000C5B1F" w:rsidP="00793F19">
            <w:pPr>
              <w:jc w:val="center"/>
              <w:rPr>
                <w:b/>
                <w:bCs/>
                <w:sz w:val="20"/>
                <w:szCs w:val="20"/>
              </w:rPr>
            </w:pPr>
            <w:r>
              <w:rPr>
                <w:b/>
                <w:bCs/>
                <w:sz w:val="20"/>
                <w:szCs w:val="20"/>
              </w:rPr>
              <w:t>Источник финансирования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rPr>
                <w:b/>
                <w:bCs/>
                <w:sz w:val="20"/>
                <w:szCs w:val="20"/>
              </w:rPr>
              <w:t>Характер эксплуатации после реализации мероприятия</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4464" w:type="dxa"/>
            <w:tcBorders>
              <w:top w:val="single" w:sz="4" w:space="0" w:color="000000"/>
              <w:left w:val="single" w:sz="4" w:space="0" w:color="000000"/>
              <w:bottom w:val="single" w:sz="4" w:space="0" w:color="000000"/>
            </w:tcBorders>
            <w:shd w:val="clear" w:color="auto" w:fill="auto"/>
          </w:tcPr>
          <w:p w:rsidR="000C5B1F" w:rsidRDefault="000C5B1F" w:rsidP="00793F19">
            <w:pPr>
              <w:ind w:right="195"/>
              <w:jc w:val="center"/>
              <w:rPr>
                <w:b/>
                <w:bCs/>
              </w:rPr>
            </w:pPr>
            <w:r>
              <w:rPr>
                <w:b/>
                <w:bCs/>
                <w:lang w:val="en-US"/>
              </w:rPr>
              <w:t>I</w:t>
            </w:r>
            <w:r>
              <w:rPr>
                <w:b/>
                <w:bCs/>
              </w:rPr>
              <w:t>.Система отопления</w:t>
            </w:r>
          </w:p>
        </w:tc>
        <w:tc>
          <w:tcPr>
            <w:tcW w:w="3494"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ind w:right="195"/>
              <w:jc w:val="center"/>
              <w:rPr>
                <w:b/>
                <w:bCs/>
              </w:rP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ind w:right="195"/>
              <w:jc w:val="center"/>
              <w:rPr>
                <w:b/>
                <w:bCs/>
              </w:rP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ind w:right="195"/>
              <w:jc w:val="center"/>
            </w:pPr>
            <w:r>
              <w:t>Периодическая регулировка, ремонт</w:t>
            </w:r>
          </w:p>
        </w:tc>
      </w:tr>
      <w:tr w:rsidR="000C5B1F"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w:t>
            </w:r>
          </w:p>
          <w:p w:rsidR="000C5B1F" w:rsidRDefault="000C5B1F" w:rsidP="00793F19">
            <w:pPr>
              <w:jc w:val="center"/>
            </w:pPr>
            <w:r>
              <w:t>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rPr>
          <w:trHeight w:val="1084"/>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Устранение утечек теплоносителя во 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rPr>
          <w:trHeight w:val="281"/>
        </w:trPr>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0C5B1F" w:rsidRDefault="000C5B1F"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Установка (замена) коллективного (общедомового) прибора учёта воды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приборов,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протирка</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 xml:space="preserve">11. </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Установка оборудования для автоматического освещения помещений в местах общего пользования</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Приборы автоматического управления освещением в помещениях, реагирующие на звук или движение</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Модернизация освещения в подъездах домов с установкой высокоэффективных светильников </w:t>
            </w:r>
          </w:p>
          <w:p w:rsidR="000C5B1F" w:rsidRDefault="000C5B1F" w:rsidP="00793F19"/>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поверка,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snapToGrid w:val="0"/>
              <w:jc w:val="center"/>
            </w:pP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snapToGrid w:val="0"/>
              <w:jc w:val="center"/>
            </w:pP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содержание и ремонт жилого помещения</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r w:rsidR="000C5B1F" w:rsidTr="00793F19">
        <w:tc>
          <w:tcPr>
            <w:tcW w:w="645"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0C5B1F" w:rsidRDefault="000C5B1F"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Управляющая организация</w:t>
            </w:r>
          </w:p>
        </w:tc>
        <w:tc>
          <w:tcPr>
            <w:tcW w:w="2676" w:type="dxa"/>
            <w:tcBorders>
              <w:top w:val="single" w:sz="4" w:space="0" w:color="000000"/>
              <w:left w:val="single" w:sz="4" w:space="0" w:color="000000"/>
              <w:bottom w:val="single" w:sz="4" w:space="0" w:color="000000"/>
            </w:tcBorders>
            <w:shd w:val="clear" w:color="auto" w:fill="auto"/>
          </w:tcPr>
          <w:p w:rsidR="000C5B1F" w:rsidRDefault="000C5B1F" w:rsidP="00793F19">
            <w:pPr>
              <w:jc w:val="center"/>
            </w:pPr>
            <w:r>
              <w:t>Плата за капитальный ремонт  жилого дома</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rsidR="000C5B1F" w:rsidRDefault="000C5B1F" w:rsidP="00793F19">
            <w:pPr>
              <w:jc w:val="center"/>
            </w:pPr>
            <w:r>
              <w:t>Периодический осмотр, ремонт</w:t>
            </w:r>
          </w:p>
        </w:tc>
      </w:tr>
    </w:tbl>
    <w:p w:rsidR="000C5B1F" w:rsidRDefault="000C5B1F" w:rsidP="000C5B1F">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C5B1F" w:rsidRDefault="000C5B1F" w:rsidP="000C5B1F">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C5B1F" w:rsidRDefault="000C5B1F" w:rsidP="000C5B1F">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C5B1F" w:rsidRDefault="000C5B1F" w:rsidP="000C5B1F">
      <w:pPr>
        <w:jc w:val="both"/>
      </w:pPr>
    </w:p>
    <w:p w:rsidR="000C5B1F" w:rsidRDefault="000C5B1F" w:rsidP="000C5B1F">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C5B1F" w:rsidRDefault="000C5B1F" w:rsidP="000C5B1F"/>
    <w:p w:rsidR="000C5B1F" w:rsidRDefault="000C5B1F" w:rsidP="000C5B1F">
      <w:pPr>
        <w:jc w:val="right"/>
      </w:pPr>
      <w:r>
        <w:t>Управляющая организация ООО «УК  «Альфа»</w:t>
      </w: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C5B1F" w:rsidRDefault="000C5B1F" w:rsidP="000C5B1F">
      <w:pPr>
        <w:jc w:val="right"/>
      </w:pPr>
    </w:p>
    <w:p w:rsidR="000452DA" w:rsidRDefault="000452DA" w:rsidP="000C5B1F">
      <w:pPr>
        <w:jc w:val="right"/>
      </w:pPr>
    </w:p>
    <w:p w:rsidR="00395E93" w:rsidRDefault="00395E93" w:rsidP="00395E93">
      <w:pPr>
        <w:jc w:val="center"/>
        <w:rPr>
          <w:b/>
          <w:bCs/>
        </w:rPr>
      </w:pPr>
      <w:r>
        <w:rPr>
          <w:b/>
          <w:bCs/>
          <w:sz w:val="32"/>
          <w:szCs w:val="32"/>
        </w:rPr>
        <w:t>Уважаемые собственники жилых помещений,</w:t>
      </w:r>
    </w:p>
    <w:p w:rsidR="00395E93" w:rsidRDefault="00395E93" w:rsidP="00395E93">
      <w:pPr>
        <w:jc w:val="center"/>
      </w:pPr>
      <w:r>
        <w:rPr>
          <w:b/>
          <w:bCs/>
        </w:rPr>
        <w:lastRenderedPageBreak/>
        <w:t xml:space="preserve"> Управляющая организация ООО</w:t>
      </w:r>
      <w:r w:rsidR="000452DA">
        <w:rPr>
          <w:b/>
          <w:bCs/>
        </w:rPr>
        <w:t xml:space="preserve"> «УК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Ладожская,  7</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w:t>
            </w:r>
            <w:r>
              <w:lastRenderedPageBreak/>
              <w:t xml:space="preserve">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Высокоэффективные приборы </w:t>
            </w:r>
            <w:r>
              <w:lastRenderedPageBreak/>
              <w:t>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капитальный </w:t>
            </w:r>
            <w:r>
              <w:lastRenderedPageBreak/>
              <w:t>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0C5B1F" w:rsidRDefault="00395E93" w:rsidP="000C5B1F">
      <w:pPr>
        <w:jc w:val="right"/>
      </w:pPr>
      <w:r>
        <w:t>Управляющая</w:t>
      </w:r>
      <w:r w:rsidR="00C16258">
        <w:t xml:space="preserve"> организация ООО «УК  «Альфа</w:t>
      </w:r>
      <w:r>
        <w:t>»</w:t>
      </w:r>
    </w:p>
    <w:p w:rsidR="000C5B1F" w:rsidRDefault="000C5B1F" w:rsidP="00395E93">
      <w:pPr>
        <w:jc w:val="cente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t xml:space="preserve"> </w:t>
      </w:r>
      <w:r w:rsidR="000452DA">
        <w:rPr>
          <w:b/>
          <w:bCs/>
        </w:rPr>
        <w:t>«УК  «Альфа»</w:t>
      </w:r>
      <w:r w:rsidR="000452DA">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Ладожской флотилии,  9</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C16258">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C16258">
        <w:t xml:space="preserve"> организация ООО «УК  «Альфа</w:t>
      </w:r>
      <w:r>
        <w:t>»</w:t>
      </w:r>
    </w:p>
    <w:p w:rsidR="000452DA" w:rsidRDefault="000452DA" w:rsidP="000452DA">
      <w:pPr>
        <w:jc w:val="center"/>
        <w:rPr>
          <w:b/>
          <w:bCs/>
        </w:rPr>
      </w:pPr>
      <w:r>
        <w:rPr>
          <w:b/>
          <w:bCs/>
          <w:sz w:val="32"/>
          <w:szCs w:val="32"/>
        </w:rPr>
        <w:lastRenderedPageBreak/>
        <w:t>Уважаемые собственники жилых помещений,</w:t>
      </w:r>
    </w:p>
    <w:p w:rsidR="000452DA" w:rsidRDefault="000452DA" w:rsidP="000452DA">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0452DA" w:rsidRDefault="000452DA" w:rsidP="000452DA">
      <w:pPr>
        <w:jc w:val="center"/>
      </w:pPr>
    </w:p>
    <w:p w:rsidR="000452DA" w:rsidRDefault="000452DA" w:rsidP="000452DA">
      <w:pPr>
        <w:pStyle w:val="ConsPlusTitle"/>
        <w:jc w:val="center"/>
      </w:pPr>
      <w:r>
        <w:rPr>
          <w:sz w:val="28"/>
          <w:szCs w:val="28"/>
        </w:rPr>
        <w:t>Перечень</w:t>
      </w:r>
    </w:p>
    <w:p w:rsidR="000452DA" w:rsidRDefault="000452DA" w:rsidP="000452DA">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4</w:t>
      </w:r>
      <w:r>
        <w:rPr>
          <w:b/>
          <w:bCs/>
          <w:shd w:val="clear" w:color="auto" w:fill="FFFF00"/>
        </w:rPr>
        <w:t>,</w:t>
      </w:r>
      <w:r>
        <w:rPr>
          <w:b/>
          <w:bCs/>
        </w:rPr>
        <w:t xml:space="preserve"> г. Лахденпохья</w:t>
      </w:r>
    </w:p>
    <w:p w:rsidR="000452DA" w:rsidRDefault="000452DA" w:rsidP="000452DA">
      <w:pPr>
        <w:jc w:val="right"/>
      </w:pPr>
    </w:p>
    <w:tbl>
      <w:tblPr>
        <w:tblW w:w="0" w:type="auto"/>
        <w:tblInd w:w="108" w:type="dxa"/>
        <w:tblLayout w:type="fixed"/>
        <w:tblLook w:val="0000"/>
      </w:tblPr>
      <w:tblGrid>
        <w:gridCol w:w="503"/>
        <w:gridCol w:w="3748"/>
        <w:gridCol w:w="2809"/>
        <w:gridCol w:w="1791"/>
        <w:gridCol w:w="3748"/>
        <w:gridCol w:w="2819"/>
      </w:tblGrid>
      <w:tr w:rsidR="000452DA" w:rsidTr="000452DA">
        <w:tc>
          <w:tcPr>
            <w:tcW w:w="503"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0452DA" w:rsidRDefault="000452DA" w:rsidP="000452DA">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rPr>
                <w:b/>
                <w:bCs/>
                <w:sz w:val="20"/>
                <w:szCs w:val="20"/>
              </w:rPr>
              <w:t>Характер эксплуатации после реализации мероприятия</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Люминесцентные лампы, светодиодные лампы</w:t>
            </w:r>
          </w:p>
          <w:p w:rsidR="000452DA" w:rsidRDefault="000452DA" w:rsidP="000452DA"/>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протирка</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поверка,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snapToGrid w:val="0"/>
              <w:jc w:val="center"/>
            </w:pP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r w:rsidR="000452DA" w:rsidTr="000452DA">
        <w:tc>
          <w:tcPr>
            <w:tcW w:w="503"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0452DA" w:rsidRDefault="000452DA" w:rsidP="000452DA">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0452DA" w:rsidRDefault="000452DA" w:rsidP="000452DA">
            <w:pPr>
              <w:jc w:val="center"/>
            </w:pPr>
            <w:r>
              <w:t>Периодический осмотр, ремонт</w:t>
            </w:r>
          </w:p>
        </w:tc>
      </w:tr>
    </w:tbl>
    <w:p w:rsidR="000452DA" w:rsidRDefault="000452DA" w:rsidP="000452DA">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0452DA" w:rsidRDefault="000452DA" w:rsidP="000452DA">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0452DA" w:rsidRDefault="000452DA" w:rsidP="000452DA">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0452DA" w:rsidRDefault="000452DA" w:rsidP="000452DA">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0452DA" w:rsidRPr="00B36CCD" w:rsidRDefault="000452DA" w:rsidP="00CF2DA1">
      <w:pPr>
        <w:jc w:val="right"/>
        <w:rPr>
          <w:b/>
          <w:bCs/>
          <w:sz w:val="28"/>
          <w:szCs w:val="28"/>
        </w:rPr>
      </w:pPr>
      <w:r>
        <w:t>Управляющая организация ООО «УК  «Альфа»</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6</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в </w:t>
      </w:r>
      <w:r>
        <w:rPr>
          <w:b/>
          <w:bCs/>
        </w:rPr>
        <w:t xml:space="preserve">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13</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50 лет Октября,  15</w:t>
      </w:r>
      <w:r>
        <w:rPr>
          <w:b/>
          <w:bCs/>
          <w:shd w:val="clear" w:color="auto" w:fill="FFFF00"/>
        </w:rPr>
        <w:t>,</w:t>
      </w:r>
      <w:r>
        <w:rPr>
          <w:b/>
          <w:bCs/>
        </w:rPr>
        <w:t xml:space="preserve"> г. Лахденпохья</w:t>
      </w:r>
    </w:p>
    <w:p w:rsidR="00395E93" w:rsidRDefault="00395E93" w:rsidP="00395E93">
      <w:pPr>
        <w:jc w:val="right"/>
      </w:pP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Pr>
        <w:jc w:val="right"/>
      </w:pPr>
      <w:r>
        <w:t>Управляющая</w:t>
      </w:r>
      <w:r w:rsidR="0092771E">
        <w:t xml:space="preserve"> организация ООО «УК  «Альфа</w:t>
      </w:r>
      <w:r>
        <w:t>»</w:t>
      </w:r>
    </w:p>
    <w:p w:rsidR="00653127" w:rsidRDefault="00653127" w:rsidP="00653127">
      <w:pPr>
        <w:jc w:val="center"/>
        <w:rPr>
          <w:b/>
          <w:bCs/>
        </w:rPr>
      </w:pPr>
      <w:r>
        <w:rPr>
          <w:b/>
          <w:bCs/>
          <w:sz w:val="32"/>
          <w:szCs w:val="32"/>
        </w:rPr>
        <w:lastRenderedPageBreak/>
        <w:t>Уважаемые собственники жилых помещений,</w:t>
      </w:r>
    </w:p>
    <w:p w:rsidR="00653127" w:rsidRDefault="00653127" w:rsidP="00653127">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653127" w:rsidRDefault="00653127" w:rsidP="00653127">
      <w:pPr>
        <w:pStyle w:val="ConsPlusTitle"/>
        <w:jc w:val="center"/>
      </w:pPr>
      <w:r>
        <w:rPr>
          <w:sz w:val="28"/>
          <w:szCs w:val="28"/>
        </w:rPr>
        <w:t>Перечень</w:t>
      </w:r>
    </w:p>
    <w:p w:rsidR="00653127" w:rsidRDefault="00653127" w:rsidP="00653127">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пер. Речной,  2</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653127" w:rsidTr="00793F19">
        <w:tc>
          <w:tcPr>
            <w:tcW w:w="645"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653127" w:rsidRDefault="00653127"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rPr>
                <w:b/>
                <w:bCs/>
                <w:sz w:val="20"/>
                <w:szCs w:val="20"/>
              </w:rPr>
              <w:t>Характер эксплуатации после реализации мероприятия</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653127" w:rsidRDefault="00653127"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ind w:right="195"/>
              <w:jc w:val="center"/>
              <w:rPr>
                <w:b/>
                <w:bCs/>
              </w:rP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приборов,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протирка</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Модернизация освещения в подъездах домов с установкой высокоэффективных светильников </w:t>
            </w:r>
          </w:p>
          <w:p w:rsidR="00653127" w:rsidRDefault="00653127" w:rsidP="00793F19"/>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поверка,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snapToGrid w:val="0"/>
              <w:jc w:val="center"/>
            </w:pP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r w:rsidR="00653127" w:rsidTr="00793F19">
        <w:tc>
          <w:tcPr>
            <w:tcW w:w="645"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653127" w:rsidRDefault="00653127"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653127" w:rsidRDefault="00653127" w:rsidP="00793F19">
            <w:pPr>
              <w:jc w:val="center"/>
            </w:pPr>
            <w:r>
              <w:t>Плата за капитальный ремонт  жилого дома</w:t>
            </w:r>
          </w:p>
          <w:p w:rsidR="00653127" w:rsidRDefault="00653127"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653127" w:rsidRDefault="00653127" w:rsidP="00793F19">
            <w:pPr>
              <w:jc w:val="center"/>
            </w:pPr>
            <w:r>
              <w:t>Периодический осмотр, ремонт</w:t>
            </w:r>
          </w:p>
        </w:tc>
      </w:tr>
    </w:tbl>
    <w:p w:rsidR="00653127" w:rsidRDefault="00653127" w:rsidP="00653127">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653127" w:rsidRDefault="00653127" w:rsidP="00653127">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653127" w:rsidRDefault="00653127" w:rsidP="00653127">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653127" w:rsidRDefault="00653127" w:rsidP="00653127">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653127" w:rsidRDefault="00653127" w:rsidP="00653127">
      <w:pPr>
        <w:jc w:val="right"/>
      </w:pPr>
      <w:r>
        <w:t>Управляющая организация ООО «УК  «Альфа»</w:t>
      </w:r>
    </w:p>
    <w:p w:rsidR="00653127" w:rsidRDefault="00653127" w:rsidP="00653127">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4</w:t>
      </w:r>
      <w:r>
        <w:rPr>
          <w:b/>
          <w:bCs/>
          <w:shd w:val="clear" w:color="auto" w:fill="FFFF00"/>
        </w:rPr>
        <w:t>,</w:t>
      </w:r>
      <w:r>
        <w:rPr>
          <w:b/>
          <w:bCs/>
        </w:rPr>
        <w:t xml:space="preserve"> г. Лахденпохья</w:t>
      </w:r>
    </w:p>
    <w:p w:rsidR="00395E93" w:rsidRDefault="00395E93" w:rsidP="00395E93">
      <w:r>
        <w:t xml:space="preserve">                            </w:t>
      </w:r>
    </w:p>
    <w:tbl>
      <w:tblPr>
        <w:tblW w:w="0" w:type="auto"/>
        <w:tblInd w:w="108" w:type="dxa"/>
        <w:tblLayout w:type="fixed"/>
        <w:tblLook w:val="0000"/>
      </w:tblPr>
      <w:tblGrid>
        <w:gridCol w:w="503"/>
        <w:gridCol w:w="3748"/>
        <w:gridCol w:w="2809"/>
        <w:gridCol w:w="1791"/>
        <w:gridCol w:w="3748"/>
        <w:gridCol w:w="2819"/>
      </w:tblGrid>
      <w:tr w:rsidR="00395E93" w:rsidTr="00793F19">
        <w:tc>
          <w:tcPr>
            <w:tcW w:w="503"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280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1791"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3748"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w:t>
            </w:r>
            <w:r>
              <w:rPr>
                <w:b/>
                <w:bCs/>
              </w:rPr>
              <w:t>. Система водоснабжения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электроснабжения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p w:rsidR="00395E93" w:rsidRDefault="00395E93" w:rsidP="00793F19"/>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Установка оборудования для автоматического освещения помещений в местах общего пользования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Приборы автоматического управления освещением в помещениях, реагирующие на звук </w:t>
            </w:r>
            <w:r>
              <w:lastRenderedPageBreak/>
              <w:t>или движение</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5</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Стены, дверные и оконные конструкции</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503"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rPr>
                <w:lang w:val="en-US"/>
              </w:rPr>
              <w:t>1</w:t>
            </w:r>
            <w:r>
              <w:t>0</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здания</w:t>
            </w:r>
          </w:p>
        </w:tc>
        <w:tc>
          <w:tcPr>
            <w:tcW w:w="280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1791"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3748"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2819"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Pr="00B36CCD" w:rsidRDefault="00395E93" w:rsidP="00395E93">
      <w:pPr>
        <w:jc w:val="right"/>
        <w:rPr>
          <w:b/>
          <w:bCs/>
          <w:sz w:val="28"/>
          <w:szCs w:val="28"/>
        </w:rPr>
      </w:pPr>
      <w:r>
        <w:t>Управляющая</w:t>
      </w:r>
      <w:r w:rsidR="0092771E">
        <w:t xml:space="preserve"> организация ООО «УК  «Альфа</w:t>
      </w:r>
      <w:r>
        <w:t>»</w:t>
      </w: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Трубачёва,  8-А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395E93" w:rsidRDefault="00395E93" w:rsidP="00395E93"/>
    <w:p w:rsidR="00653127" w:rsidRDefault="00653127" w:rsidP="00395E93"/>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rPr>
          <w:sz w:val="18"/>
          <w:szCs w:val="18"/>
        </w:rPr>
      </w:pPr>
    </w:p>
    <w:p w:rsidR="00395E93" w:rsidRDefault="00395E93" w:rsidP="00395E93"/>
    <w:p w:rsidR="00395E93" w:rsidRDefault="00395E93" w:rsidP="00395E93"/>
    <w:p w:rsidR="002E18CE" w:rsidRDefault="002E18CE" w:rsidP="00395E93"/>
    <w:p w:rsidR="00653127" w:rsidRDefault="00653127" w:rsidP="00395E93"/>
    <w:p w:rsidR="002E18CE" w:rsidRDefault="002E18CE" w:rsidP="002E18CE">
      <w:pPr>
        <w:jc w:val="center"/>
        <w:rPr>
          <w:b/>
          <w:bCs/>
        </w:rPr>
      </w:pPr>
      <w:r>
        <w:rPr>
          <w:b/>
          <w:bCs/>
          <w:sz w:val="32"/>
          <w:szCs w:val="32"/>
        </w:rPr>
        <w:lastRenderedPageBreak/>
        <w:t>Уважаемые собственники жилых помещений,</w:t>
      </w:r>
    </w:p>
    <w:p w:rsidR="002E18CE" w:rsidRDefault="002E18CE" w:rsidP="002E18CE">
      <w:pPr>
        <w:jc w:val="center"/>
      </w:pPr>
      <w:r>
        <w:rPr>
          <w:b/>
          <w:bCs/>
        </w:rPr>
        <w:t xml:space="preserve"> Управляющая организация ООО «УК  «Альфа»  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2E18CE" w:rsidRDefault="002E18CE" w:rsidP="002E18CE">
      <w:pPr>
        <w:jc w:val="center"/>
      </w:pPr>
    </w:p>
    <w:p w:rsidR="002E18CE" w:rsidRDefault="002E18CE" w:rsidP="002E18CE">
      <w:pPr>
        <w:pStyle w:val="ConsPlusTitle"/>
        <w:jc w:val="center"/>
      </w:pPr>
      <w:r>
        <w:rPr>
          <w:sz w:val="28"/>
          <w:szCs w:val="28"/>
        </w:rPr>
        <w:t>Перечень</w:t>
      </w:r>
    </w:p>
    <w:p w:rsidR="002E18CE" w:rsidRDefault="002E18CE" w:rsidP="002E18CE">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3-А</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2E18CE" w:rsidTr="0065760C">
        <w:tc>
          <w:tcPr>
            <w:tcW w:w="645"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2E18CE" w:rsidRDefault="002E18CE" w:rsidP="0065760C">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rPr>
                <w:b/>
                <w:bCs/>
                <w:sz w:val="20"/>
                <w:szCs w:val="20"/>
              </w:rPr>
              <w:t>Характер эксплуатации после реализации мероприятия</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2E18CE" w:rsidRDefault="002E18CE" w:rsidP="0065760C">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ind w:right="195"/>
              <w:jc w:val="center"/>
              <w:rPr>
                <w:b/>
                <w:bCs/>
              </w:rP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ind w:right="195"/>
              <w:jc w:val="center"/>
            </w:pPr>
            <w:r>
              <w:t>Периодическая регулировка, ремонт</w:t>
            </w:r>
          </w:p>
        </w:tc>
      </w:tr>
      <w:tr w:rsidR="002E18CE" w:rsidTr="0065760C">
        <w:trPr>
          <w:trHeight w:val="923"/>
        </w:trPr>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w:t>
            </w:r>
          </w:p>
          <w:p w:rsidR="002E18CE" w:rsidRDefault="002E18CE" w:rsidP="0065760C">
            <w:pPr>
              <w:jc w:val="center"/>
            </w:pPr>
            <w:r>
              <w:t>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2E18CE" w:rsidRDefault="002E18CE" w:rsidP="0065760C">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lastRenderedPageBreak/>
              <w:t xml:space="preserve">Периодический </w:t>
            </w:r>
            <w:r>
              <w:lastRenderedPageBreak/>
              <w:t>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приборов,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протирка</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Модернизация освещения в подъездах домов с установкой высокоэффективных светильников </w:t>
            </w:r>
          </w:p>
          <w:p w:rsidR="002E18CE" w:rsidRDefault="002E18CE" w:rsidP="0065760C"/>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поверка,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snapToGrid w:val="0"/>
              <w:jc w:val="center"/>
            </w:pP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r w:rsidR="002E18CE" w:rsidTr="0065760C">
        <w:tc>
          <w:tcPr>
            <w:tcW w:w="645"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2E18CE" w:rsidRDefault="002E18CE" w:rsidP="0065760C">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2E18CE" w:rsidRDefault="002E18CE" w:rsidP="0065760C">
            <w:pPr>
              <w:jc w:val="center"/>
            </w:pPr>
            <w:r>
              <w:t>Плата за капитальный ремонт  жилого дома</w:t>
            </w:r>
          </w:p>
          <w:p w:rsidR="002E18CE" w:rsidRDefault="002E18CE" w:rsidP="0065760C">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2E18CE" w:rsidRDefault="002E18CE" w:rsidP="0065760C">
            <w:pPr>
              <w:jc w:val="center"/>
            </w:pPr>
            <w:r>
              <w:t>Периодический осмотр, ремонт</w:t>
            </w:r>
          </w:p>
        </w:tc>
      </w:tr>
    </w:tbl>
    <w:p w:rsidR="002E18CE" w:rsidRDefault="002E18CE" w:rsidP="002E18CE">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2E18CE" w:rsidRDefault="002E18CE" w:rsidP="002E18CE">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2E18CE" w:rsidRDefault="002E18CE" w:rsidP="002E18CE">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2E18CE" w:rsidRDefault="002E18CE" w:rsidP="002E18CE">
      <w:pPr>
        <w:jc w:val="both"/>
      </w:pPr>
    </w:p>
    <w:p w:rsidR="002E18CE" w:rsidRDefault="002E18CE" w:rsidP="002E18CE">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2E18CE" w:rsidRDefault="002E18CE" w:rsidP="002E18CE"/>
    <w:p w:rsidR="002E18CE" w:rsidRDefault="002E18CE" w:rsidP="002E18CE">
      <w:pPr>
        <w:jc w:val="right"/>
      </w:pPr>
      <w:r>
        <w:t>Управляющая организация ООО «УК  «Альфа»</w:t>
      </w:r>
    </w:p>
    <w:p w:rsidR="002E18CE" w:rsidRDefault="002E18CE" w:rsidP="002E18CE">
      <w:pPr>
        <w:jc w:val="right"/>
      </w:pPr>
    </w:p>
    <w:p w:rsidR="002E18CE" w:rsidRDefault="002E18CE" w:rsidP="002E18CE">
      <w:r>
        <w:t xml:space="preserve">                            </w:t>
      </w:r>
    </w:p>
    <w:p w:rsidR="002E18CE" w:rsidRDefault="002E18CE" w:rsidP="002E18CE">
      <w:pPr>
        <w:jc w:val="right"/>
      </w:pPr>
    </w:p>
    <w:p w:rsidR="002E18CE" w:rsidRDefault="002E18CE" w:rsidP="002E18CE">
      <w:pPr>
        <w:jc w:val="right"/>
      </w:pPr>
    </w:p>
    <w:p w:rsidR="002E18CE" w:rsidRDefault="002E18CE" w:rsidP="002E18CE">
      <w:pPr>
        <w:rPr>
          <w:sz w:val="18"/>
          <w:szCs w:val="18"/>
        </w:rPr>
      </w:pPr>
    </w:p>
    <w:p w:rsidR="002E18CE" w:rsidRDefault="002E18CE" w:rsidP="002E18CE"/>
    <w:p w:rsidR="002E18CE" w:rsidRDefault="002E18CE" w:rsidP="002E18CE"/>
    <w:p w:rsidR="002E18CE" w:rsidRDefault="002E18CE" w:rsidP="002E18CE"/>
    <w:p w:rsidR="00653127" w:rsidRDefault="00653127" w:rsidP="00653127"/>
    <w:p w:rsidR="00CF2DA1" w:rsidRDefault="00CF2DA1" w:rsidP="00CF2DA1">
      <w:pPr>
        <w:jc w:val="center"/>
        <w:rPr>
          <w:b/>
          <w:bCs/>
        </w:rPr>
      </w:pPr>
      <w:r>
        <w:rPr>
          <w:b/>
          <w:bCs/>
          <w:sz w:val="32"/>
          <w:szCs w:val="32"/>
        </w:rPr>
        <w:lastRenderedPageBreak/>
        <w:t>Уважаемые собственники жилых помещений,</w:t>
      </w:r>
    </w:p>
    <w:p w:rsidR="00CF2DA1" w:rsidRDefault="00CF2DA1" w:rsidP="00CF2DA1">
      <w:pPr>
        <w:jc w:val="center"/>
      </w:pPr>
      <w:r>
        <w:rPr>
          <w:b/>
          <w:bCs/>
        </w:rPr>
        <w:t xml:space="preserve"> Управляющая организация ООО «УК  «Альфа»  </w:t>
      </w:r>
      <w:r>
        <w:t xml:space="preserve">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CF2DA1" w:rsidRDefault="00CF2DA1" w:rsidP="00CF2DA1">
      <w:pPr>
        <w:pStyle w:val="ConsPlusTitle"/>
        <w:jc w:val="center"/>
      </w:pPr>
      <w:r>
        <w:rPr>
          <w:sz w:val="28"/>
          <w:szCs w:val="28"/>
        </w:rPr>
        <w:t>Перечень</w:t>
      </w:r>
    </w:p>
    <w:p w:rsidR="00CF2DA1" w:rsidRDefault="00CF2DA1" w:rsidP="00CF2DA1">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9</w:t>
      </w:r>
      <w:r>
        <w:rPr>
          <w:b/>
          <w:bCs/>
          <w:shd w:val="clear" w:color="auto" w:fill="FFFF00"/>
        </w:rPr>
        <w:t>,</w:t>
      </w:r>
      <w:r>
        <w:rPr>
          <w:b/>
          <w:bCs/>
        </w:rPr>
        <w:t xml:space="preserve"> г. Лахденпохья</w:t>
      </w:r>
    </w:p>
    <w:tbl>
      <w:tblPr>
        <w:tblW w:w="15418" w:type="dxa"/>
        <w:tblInd w:w="108" w:type="dxa"/>
        <w:tblLayout w:type="fixed"/>
        <w:tblLook w:val="0000"/>
      </w:tblPr>
      <w:tblGrid>
        <w:gridCol w:w="645"/>
        <w:gridCol w:w="4503"/>
        <w:gridCol w:w="53"/>
        <w:gridCol w:w="3402"/>
        <w:gridCol w:w="2149"/>
        <w:gridCol w:w="2686"/>
        <w:gridCol w:w="1980"/>
      </w:tblGrid>
      <w:tr w:rsidR="00CF2DA1" w:rsidTr="00DD6BD5">
        <w:tc>
          <w:tcPr>
            <w:tcW w:w="645"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CF2DA1" w:rsidRDefault="00CF2DA1" w:rsidP="00DD6BD5">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rPr>
                <w:b/>
                <w:bCs/>
                <w:sz w:val="20"/>
                <w:szCs w:val="20"/>
              </w:rPr>
              <w:t>Характер эксплуатации после реализации мероприятия</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CF2DA1" w:rsidRDefault="00CF2DA1" w:rsidP="00DD6BD5">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ind w:right="195"/>
              <w:jc w:val="center"/>
              <w:rPr>
                <w:b/>
                <w:bCs/>
              </w:rP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w:t>
            </w:r>
            <w:r>
              <w:rPr>
                <w:b/>
                <w:bCs/>
              </w:rPr>
              <w:t>.Система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приборов,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lang w:val="en-US"/>
              </w:rPr>
              <w:t>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протирка</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lastRenderedPageBreak/>
              <w:t>6.</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Модернизация освещения в подъездах домов с установкой высокоэффективных светильников </w:t>
            </w:r>
          </w:p>
          <w:p w:rsidR="00CF2DA1" w:rsidRDefault="00CF2DA1" w:rsidP="00DD6BD5"/>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поверка,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rPr>
                <w:b/>
                <w:bCs/>
              </w:rPr>
              <w:t>Ш.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snapToGrid w:val="0"/>
              <w:jc w:val="center"/>
            </w:pP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r w:rsidR="00CF2DA1" w:rsidTr="00DD6BD5">
        <w:tc>
          <w:tcPr>
            <w:tcW w:w="645"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CF2DA1" w:rsidRDefault="00CF2DA1" w:rsidP="00DD6BD5">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CF2DA1" w:rsidRDefault="00CF2DA1" w:rsidP="00DD6BD5">
            <w:pPr>
              <w:jc w:val="center"/>
            </w:pPr>
            <w:r>
              <w:t>Плата за капитальный ремонт  жилого дома</w:t>
            </w:r>
          </w:p>
          <w:p w:rsidR="00CF2DA1" w:rsidRDefault="00CF2DA1" w:rsidP="00DD6BD5">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CF2DA1" w:rsidRDefault="00CF2DA1" w:rsidP="00DD6BD5">
            <w:pPr>
              <w:jc w:val="center"/>
            </w:pPr>
            <w:r>
              <w:t>Периодический осмотр, ремонт</w:t>
            </w:r>
          </w:p>
        </w:tc>
      </w:tr>
    </w:tbl>
    <w:p w:rsidR="00CF2DA1" w:rsidRDefault="00CF2DA1" w:rsidP="00CF2DA1">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CF2DA1" w:rsidRDefault="00CF2DA1" w:rsidP="00CF2DA1">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CF2DA1" w:rsidRDefault="00CF2DA1" w:rsidP="00CF2DA1">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CF2DA1" w:rsidRDefault="00CF2DA1" w:rsidP="00CF2DA1">
      <w:pPr>
        <w:jc w:val="both"/>
      </w:pPr>
      <w:r>
        <w:t>Предлагаем собственникам помещений принять на общем собрании решение о поручении управляющей организации ООО «УК  «Альфа»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CF2DA1" w:rsidRDefault="00CF2DA1" w:rsidP="00CF2DA1">
      <w:pPr>
        <w:jc w:val="right"/>
      </w:pPr>
      <w:r>
        <w:t>Управляющая организация ООО «УК  «Альфа»</w:t>
      </w:r>
    </w:p>
    <w:p w:rsidR="00CF2DA1" w:rsidRDefault="00CF2DA1" w:rsidP="002E18CE">
      <w:pPr>
        <w:rPr>
          <w:b/>
          <w:bCs/>
          <w:sz w:val="32"/>
          <w:szCs w:val="32"/>
        </w:rPr>
      </w:pPr>
    </w:p>
    <w:p w:rsidR="00395E93" w:rsidRDefault="00395E93" w:rsidP="00395E93">
      <w:pPr>
        <w:jc w:val="center"/>
        <w:rPr>
          <w:b/>
          <w:bCs/>
        </w:rPr>
      </w:pPr>
      <w:r>
        <w:rPr>
          <w:b/>
          <w:bCs/>
          <w:sz w:val="32"/>
          <w:szCs w:val="32"/>
        </w:rPr>
        <w:lastRenderedPageBreak/>
        <w:t>Уважаемые собственники жилых помещений,</w:t>
      </w:r>
    </w:p>
    <w:p w:rsidR="00395E93" w:rsidRDefault="00395E93" w:rsidP="00395E93">
      <w:pPr>
        <w:jc w:val="center"/>
      </w:pPr>
      <w:r>
        <w:rPr>
          <w:b/>
          <w:bCs/>
        </w:rPr>
        <w:t xml:space="preserve"> Управляющая организация ООО </w:t>
      </w:r>
      <w:r w:rsidR="00CF2DA1">
        <w:rPr>
          <w:b/>
          <w:bCs/>
        </w:rPr>
        <w:t xml:space="preserve">«УК «Альфа» </w:t>
      </w:r>
      <w:r>
        <w:rPr>
          <w:b/>
          <w:bCs/>
        </w:rPr>
        <w:t xml:space="preserve">в вашем  многоквартирном доме в рамках реализации Федерального закона  от 23.11.2009 года № 261 «Об энергосбережении и повышении энергетической эффективности», на основании пункта 7 статьи 12 Закона доводит до Вашего сведения мероприятия по энергосбережению и повышению энергоэффективности, размещенные на сайте Администрации Лахденпохского городского поселения </w:t>
      </w:r>
      <w:r>
        <w:rPr>
          <w:sz w:val="22"/>
          <w:szCs w:val="22"/>
        </w:rPr>
        <w:t>(Е-</w:t>
      </w:r>
      <w:r>
        <w:rPr>
          <w:sz w:val="22"/>
          <w:szCs w:val="22"/>
          <w:lang w:val="en-US"/>
        </w:rPr>
        <w:t>mail</w:t>
      </w:r>
      <w:r>
        <w:rPr>
          <w:sz w:val="22"/>
          <w:szCs w:val="22"/>
        </w:rPr>
        <w:t xml:space="preserve">:  </w:t>
      </w:r>
      <w:r>
        <w:rPr>
          <w:sz w:val="22"/>
          <w:szCs w:val="22"/>
          <w:lang w:val="en-US"/>
        </w:rPr>
        <w:t>amo</w:t>
      </w:r>
      <w:r>
        <w:rPr>
          <w:sz w:val="22"/>
          <w:szCs w:val="22"/>
        </w:rPr>
        <w:t>_</w:t>
      </w:r>
      <w:r>
        <w:rPr>
          <w:sz w:val="22"/>
          <w:szCs w:val="22"/>
          <w:lang w:val="en-US"/>
        </w:rPr>
        <w:t>Lahdenpohja</w:t>
      </w:r>
      <w:r>
        <w:rPr>
          <w:sz w:val="22"/>
          <w:szCs w:val="22"/>
        </w:rPr>
        <w:t xml:space="preserve">  @  </w:t>
      </w:r>
      <w:r>
        <w:rPr>
          <w:sz w:val="22"/>
          <w:szCs w:val="22"/>
          <w:lang w:val="en-US"/>
        </w:rPr>
        <w:t>onego</w:t>
      </w:r>
      <w:r>
        <w:rPr>
          <w:sz w:val="22"/>
          <w:szCs w:val="22"/>
        </w:rPr>
        <w:t xml:space="preserve">. </w:t>
      </w:r>
      <w:r>
        <w:rPr>
          <w:sz w:val="22"/>
          <w:szCs w:val="22"/>
          <w:lang w:val="en-US"/>
        </w:rPr>
        <w:t>ru</w:t>
      </w:r>
      <w:r>
        <w:rPr>
          <w:sz w:val="22"/>
          <w:szCs w:val="22"/>
        </w:rPr>
        <w:t>)</w:t>
      </w:r>
      <w:r>
        <w:rPr>
          <w:b/>
          <w:bCs/>
          <w:sz w:val="22"/>
          <w:szCs w:val="22"/>
        </w:rPr>
        <w:t xml:space="preserve"> </w:t>
      </w:r>
      <w:r>
        <w:rPr>
          <w:sz w:val="22"/>
          <w:szCs w:val="22"/>
        </w:rPr>
        <w:t xml:space="preserve"> (</w:t>
      </w:r>
      <w:r>
        <w:rPr>
          <w:sz w:val="22"/>
          <w:szCs w:val="22"/>
          <w:lang w:val="en-US"/>
        </w:rPr>
        <w:t>http</w:t>
      </w:r>
      <w:r>
        <w:rPr>
          <w:sz w:val="22"/>
          <w:szCs w:val="22"/>
        </w:rPr>
        <w:t>: //</w:t>
      </w:r>
      <w:r>
        <w:rPr>
          <w:sz w:val="22"/>
          <w:szCs w:val="22"/>
          <w:lang w:val="en-US"/>
        </w:rPr>
        <w:t>www</w:t>
      </w:r>
      <w:r>
        <w:rPr>
          <w:sz w:val="22"/>
          <w:szCs w:val="22"/>
        </w:rPr>
        <w:t xml:space="preserve">. </w:t>
      </w:r>
      <w:r>
        <w:rPr>
          <w:sz w:val="22"/>
          <w:szCs w:val="22"/>
          <w:lang w:val="en-US"/>
        </w:rPr>
        <w:t>Lahdenpohya</w:t>
      </w:r>
      <w:r>
        <w:rPr>
          <w:sz w:val="22"/>
          <w:szCs w:val="22"/>
        </w:rPr>
        <w:t>-</w:t>
      </w:r>
      <w:r>
        <w:rPr>
          <w:sz w:val="22"/>
          <w:szCs w:val="22"/>
          <w:lang w:val="en-US"/>
        </w:rPr>
        <w:t>adm</w:t>
      </w:r>
      <w:r>
        <w:rPr>
          <w:sz w:val="22"/>
          <w:szCs w:val="22"/>
        </w:rPr>
        <w:t>.</w:t>
      </w:r>
      <w:r>
        <w:rPr>
          <w:sz w:val="22"/>
          <w:szCs w:val="22"/>
          <w:lang w:val="en-US"/>
        </w:rPr>
        <w:t>ru</w:t>
      </w:r>
      <w:r>
        <w:rPr>
          <w:sz w:val="22"/>
          <w:szCs w:val="22"/>
        </w:rPr>
        <w:t>/</w:t>
      </w:r>
      <w:r>
        <w:rPr>
          <w:sz w:val="22"/>
          <w:szCs w:val="22"/>
          <w:lang w:val="en-US"/>
        </w:rPr>
        <w:t>in</w:t>
      </w:r>
      <w:r>
        <w:rPr>
          <w:sz w:val="22"/>
          <w:szCs w:val="22"/>
        </w:rPr>
        <w:t>/</w:t>
      </w:r>
      <w:r>
        <w:rPr>
          <w:sz w:val="22"/>
          <w:szCs w:val="22"/>
          <w:lang w:val="en-US"/>
        </w:rPr>
        <w:t>md</w:t>
      </w:r>
      <w:r>
        <w:rPr>
          <w:sz w:val="22"/>
          <w:szCs w:val="22"/>
        </w:rPr>
        <w:t>/</w:t>
      </w:r>
      <w:r>
        <w:rPr>
          <w:sz w:val="22"/>
          <w:szCs w:val="22"/>
          <w:lang w:val="en-US"/>
        </w:rPr>
        <w:t>mail</w:t>
      </w:r>
      <w:r>
        <w:rPr>
          <w:sz w:val="22"/>
          <w:szCs w:val="22"/>
        </w:rPr>
        <w:t>).</w:t>
      </w:r>
    </w:p>
    <w:p w:rsidR="00395E93" w:rsidRDefault="00395E93" w:rsidP="00395E93">
      <w:pPr>
        <w:jc w:val="center"/>
      </w:pPr>
    </w:p>
    <w:p w:rsidR="00395E93" w:rsidRDefault="00395E93" w:rsidP="00395E93">
      <w:pPr>
        <w:pStyle w:val="ConsPlusTitle"/>
        <w:jc w:val="center"/>
      </w:pPr>
      <w:r>
        <w:rPr>
          <w:sz w:val="28"/>
          <w:szCs w:val="28"/>
        </w:rPr>
        <w:t>Перечень</w:t>
      </w:r>
    </w:p>
    <w:p w:rsidR="00395E93" w:rsidRDefault="00395E93" w:rsidP="00395E93">
      <w:pPr>
        <w:jc w:val="center"/>
        <w:rPr>
          <w:b/>
          <w:bCs/>
          <w:sz w:val="20"/>
          <w:szCs w:val="20"/>
        </w:rPr>
      </w:pPr>
      <w:r>
        <w:rPr>
          <w:b/>
          <w:bCs/>
        </w:rPr>
        <w:t xml:space="preserve">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 адресу: </w:t>
      </w:r>
      <w:r>
        <w:rPr>
          <w:b/>
          <w:bCs/>
          <w:u w:val="single"/>
          <w:shd w:val="clear" w:color="auto" w:fill="FFFF00"/>
        </w:rPr>
        <w:t>ул. Фанерная,  12</w:t>
      </w:r>
      <w:r>
        <w:rPr>
          <w:b/>
          <w:bCs/>
          <w:shd w:val="clear" w:color="auto" w:fill="FFFF00"/>
        </w:rPr>
        <w:t>,</w:t>
      </w:r>
      <w:r>
        <w:rPr>
          <w:b/>
          <w:bCs/>
        </w:rPr>
        <w:t xml:space="preserve"> г. Лахденпохья</w:t>
      </w:r>
    </w:p>
    <w:tbl>
      <w:tblPr>
        <w:tblW w:w="0" w:type="auto"/>
        <w:tblInd w:w="108" w:type="dxa"/>
        <w:tblLayout w:type="fixed"/>
        <w:tblLook w:val="0000"/>
      </w:tblPr>
      <w:tblGrid>
        <w:gridCol w:w="645"/>
        <w:gridCol w:w="4503"/>
        <w:gridCol w:w="53"/>
        <w:gridCol w:w="3402"/>
        <w:gridCol w:w="2149"/>
        <w:gridCol w:w="2686"/>
        <w:gridCol w:w="1980"/>
      </w:tblGrid>
      <w:tr w:rsidR="00395E93" w:rsidTr="00793F19">
        <w:tc>
          <w:tcPr>
            <w:tcW w:w="645"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 п/п</w:t>
            </w:r>
          </w:p>
        </w:tc>
        <w:tc>
          <w:tcPr>
            <w:tcW w:w="4556" w:type="dxa"/>
            <w:gridSpan w:val="2"/>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Наименование мероприятия</w:t>
            </w:r>
          </w:p>
        </w:tc>
        <w:tc>
          <w:tcPr>
            <w:tcW w:w="3402"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Применяемые технологии, оборудование и материалы</w:t>
            </w:r>
          </w:p>
        </w:tc>
        <w:tc>
          <w:tcPr>
            <w:tcW w:w="2149"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Возможный исполнитель</w:t>
            </w:r>
          </w:p>
        </w:tc>
        <w:tc>
          <w:tcPr>
            <w:tcW w:w="2686" w:type="dxa"/>
            <w:tcBorders>
              <w:top w:val="single" w:sz="4" w:space="0" w:color="000000"/>
              <w:left w:val="single" w:sz="4" w:space="0" w:color="000000"/>
              <w:bottom w:val="single" w:sz="4" w:space="0" w:color="000000"/>
            </w:tcBorders>
            <w:shd w:val="clear" w:color="auto" w:fill="auto"/>
            <w:vAlign w:val="center"/>
          </w:tcPr>
          <w:p w:rsidR="00395E93" w:rsidRDefault="00395E93" w:rsidP="00793F19">
            <w:pPr>
              <w:jc w:val="center"/>
              <w:rPr>
                <w:b/>
                <w:bCs/>
                <w:sz w:val="20"/>
                <w:szCs w:val="20"/>
              </w:rPr>
            </w:pPr>
            <w:r>
              <w:rPr>
                <w:b/>
                <w:bCs/>
                <w:sz w:val="20"/>
                <w:szCs w:val="20"/>
              </w:rPr>
              <w:t>Источник финансирования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rPr>
                <w:b/>
                <w:bCs/>
                <w:sz w:val="20"/>
                <w:szCs w:val="20"/>
              </w:rPr>
              <w:t>Характер эксплуатации после реализации мероприятия</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4503" w:type="dxa"/>
            <w:tcBorders>
              <w:top w:val="single" w:sz="4" w:space="0" w:color="000000"/>
              <w:left w:val="single" w:sz="4" w:space="0" w:color="000000"/>
              <w:bottom w:val="single" w:sz="4" w:space="0" w:color="000000"/>
            </w:tcBorders>
            <w:shd w:val="clear" w:color="auto" w:fill="auto"/>
          </w:tcPr>
          <w:p w:rsidR="00395E93" w:rsidRDefault="00395E93" w:rsidP="00793F19">
            <w:pPr>
              <w:ind w:right="195"/>
              <w:jc w:val="center"/>
              <w:rPr>
                <w:b/>
                <w:bCs/>
              </w:rPr>
            </w:pPr>
            <w:r>
              <w:rPr>
                <w:b/>
                <w:bCs/>
                <w:lang w:val="en-US"/>
              </w:rPr>
              <w:t>I</w:t>
            </w:r>
            <w:r>
              <w:rPr>
                <w:b/>
                <w:bCs/>
              </w:rPr>
              <w:t>.Система отопления</w:t>
            </w:r>
          </w:p>
        </w:tc>
        <w:tc>
          <w:tcPr>
            <w:tcW w:w="3455"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ind w:right="195"/>
              <w:jc w:val="center"/>
              <w:rPr>
                <w:b/>
                <w:bCs/>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ind w:right="195"/>
              <w:jc w:val="center"/>
              <w:rPr>
                <w:b/>
                <w:bCs/>
              </w:rP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линейных балансировочных вентилей и балансировка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Балансировочные вентили, запорные вентили, воздуховыпускные клапаны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ind w:right="195"/>
              <w:jc w:val="center"/>
            </w:pPr>
            <w:r>
              <w:t>Периодическая регулировка, ремонт</w:t>
            </w:r>
          </w:p>
        </w:tc>
      </w:tr>
      <w:tr w:rsidR="00395E93" w:rsidTr="00793F19">
        <w:trPr>
          <w:trHeight w:val="923"/>
        </w:trPr>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Промывка трубопроводов и стояков системы отопления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Пресс, компрессор, насос, вода</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w:t>
            </w:r>
          </w:p>
          <w:p w:rsidR="00395E93" w:rsidRDefault="00395E93" w:rsidP="00793F19">
            <w:pPr>
              <w:jc w:val="center"/>
            </w:pPr>
            <w:r>
              <w:t>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Ремонт изоляции трубопроводов системы отопления в подвальных помещениях с применением энергоэффективных материалов</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теплоизоляционные материалы в виде скорлуп и цилиндров</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Установка коллективного (общедомового) прибора учёта тепловой энергии</w:t>
            </w:r>
          </w:p>
          <w:p w:rsidR="00395E93" w:rsidRDefault="00395E93" w:rsidP="00793F19">
            <w:pPr>
              <w:pStyle w:val="ConsPlusNormal"/>
              <w:widowControl/>
              <w:ind w:firstLine="0"/>
              <w:jc w:val="both"/>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тепловой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теплового узла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Приборы измерения давления, температуры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теплоносителя во </w:t>
            </w:r>
            <w:r>
              <w:rPr>
                <w:rFonts w:ascii="Times New Roman" w:hAnsi="Times New Roman" w:cs="Times New Roman"/>
                <w:sz w:val="24"/>
                <w:szCs w:val="24"/>
              </w:rPr>
              <w:lastRenderedPageBreak/>
              <w:t>внутридомовой системе теплопотребления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Трубы и сантехническое </w:t>
            </w:r>
            <w:r>
              <w:lastRenderedPageBreak/>
              <w:t>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Управляющая </w:t>
            </w:r>
            <w:r>
              <w:lastRenderedPageBreak/>
              <w:t>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 xml:space="preserve">Плата за содержание и </w:t>
            </w:r>
            <w:r>
              <w:lastRenderedPageBreak/>
              <w:t>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lastRenderedPageBreak/>
              <w:t xml:space="preserve">Периодический </w:t>
            </w:r>
            <w:r>
              <w:lastRenderedPageBreak/>
              <w:t>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w:t>
            </w:r>
            <w:r>
              <w:rPr>
                <w:b/>
                <w:bCs/>
              </w:rPr>
              <w:t>. Система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(замена) коллективного (общедомового) прибора учёта воды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холодной воды,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8</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 xml:space="preserve">Устранение утечек воды во внутридомовой системе водоснабжения и из сантехнической арматуры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Трубы и сантехническое оборудование</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9.</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pPr>
              <w:pStyle w:val="ConsPlusNormal"/>
              <w:widowControl/>
              <w:ind w:firstLine="0"/>
            </w:pPr>
            <w:r>
              <w:rPr>
                <w:rFonts w:ascii="Times New Roman" w:hAnsi="Times New Roman" w:cs="Times New Roman"/>
                <w:sz w:val="24"/>
                <w:szCs w:val="24"/>
              </w:rPr>
              <w:t>Модернизация  трубопроводов и арматуры системы холодного водоснабжения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 xml:space="preserve">Современные виды сантехническое оборудование и труб </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приборов,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III</w:t>
            </w:r>
            <w:r>
              <w:rPr>
                <w:b/>
                <w:bCs/>
              </w:rPr>
              <w:t>. Система электроснабжения</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10.</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Замена ламп накаливания в местах общего пользования на энергоэффективные лампы</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Люминесцентные лампы, светодиодные лампы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протирка</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11.</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Установка коллективного (общедомового) прибора учёта электрической энергии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Прибор учёта электрической энергии, внесённый в государственный реестр средств измерений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12.</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Модернизация освещения в подъездах домов с установкой высокоэффективных светильников </w:t>
            </w:r>
          </w:p>
          <w:p w:rsidR="00395E93" w:rsidRDefault="00395E93" w:rsidP="00793F19"/>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Высокоэффективные приборы освещения для помещений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поверка,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rPr>
                <w:b/>
                <w:bCs/>
              </w:rPr>
            </w:pP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rPr>
                <w:b/>
                <w:bCs/>
                <w:lang w:val="en-US"/>
              </w:rPr>
              <w:t>IV</w:t>
            </w:r>
            <w:r>
              <w:rPr>
                <w:b/>
                <w:bCs/>
              </w:rPr>
              <w:t>. Стены, дверные и оконные конструкции</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snapToGrid w:val="0"/>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snapToGrid w:val="0"/>
              <w:jc w:val="center"/>
            </w:pP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13.</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уплотнение и утепление дверных блоков на входе в подъезды  и обеспечение автоматического закрывания дверей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Двери с теплоизоляцией, прокладки, полиуретановая пена, автоматические дверные доводчики и пр.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lastRenderedPageBreak/>
              <w:t>14.</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 xml:space="preserve">Заделка и уплотнение чердачных люков в подъездах </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Люки и  дверки с теплоизоляцией</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15.</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оконных блоков в подъездах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16.</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Заделка и уплотнение слуховых оконных блоков на чердаках</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ind w:left="432" w:hanging="432"/>
              <w:jc w:val="center"/>
            </w:pPr>
            <w:r>
              <w:t>Прокладки, полиуретановая пена и др.</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содержание и ремонт жилого помещения</w:t>
            </w: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r w:rsidR="00395E93" w:rsidTr="00793F19">
        <w:tc>
          <w:tcPr>
            <w:tcW w:w="645"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17.</w:t>
            </w:r>
          </w:p>
        </w:tc>
        <w:tc>
          <w:tcPr>
            <w:tcW w:w="4556" w:type="dxa"/>
            <w:gridSpan w:val="2"/>
            <w:tcBorders>
              <w:top w:val="single" w:sz="4" w:space="0" w:color="000000"/>
              <w:left w:val="single" w:sz="4" w:space="0" w:color="000000"/>
              <w:bottom w:val="single" w:sz="4" w:space="0" w:color="000000"/>
            </w:tcBorders>
            <w:shd w:val="clear" w:color="auto" w:fill="auto"/>
          </w:tcPr>
          <w:p w:rsidR="00395E93" w:rsidRDefault="00395E93" w:rsidP="00793F19">
            <w:r>
              <w:t>Утепление фасадов зданий</w:t>
            </w:r>
          </w:p>
        </w:tc>
        <w:tc>
          <w:tcPr>
            <w:tcW w:w="3402"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Современные теплоизолирующие материалы</w:t>
            </w:r>
          </w:p>
        </w:tc>
        <w:tc>
          <w:tcPr>
            <w:tcW w:w="2149"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Управляющая организация</w:t>
            </w:r>
          </w:p>
        </w:tc>
        <w:tc>
          <w:tcPr>
            <w:tcW w:w="2686" w:type="dxa"/>
            <w:tcBorders>
              <w:top w:val="single" w:sz="4" w:space="0" w:color="000000"/>
              <w:left w:val="single" w:sz="4" w:space="0" w:color="000000"/>
              <w:bottom w:val="single" w:sz="4" w:space="0" w:color="000000"/>
            </w:tcBorders>
            <w:shd w:val="clear" w:color="auto" w:fill="auto"/>
          </w:tcPr>
          <w:p w:rsidR="00395E93" w:rsidRDefault="00395E93" w:rsidP="00793F19">
            <w:pPr>
              <w:jc w:val="center"/>
            </w:pPr>
            <w:r>
              <w:t>Плата за капитальный ремонт  жилого дома</w:t>
            </w:r>
          </w:p>
          <w:p w:rsidR="00395E93" w:rsidRDefault="00395E93" w:rsidP="00793F19">
            <w:pPr>
              <w:jc w:val="cente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rsidR="00395E93" w:rsidRDefault="00395E93" w:rsidP="00793F19">
            <w:pPr>
              <w:jc w:val="center"/>
            </w:pPr>
            <w:r>
              <w:t>Периодический осмотр, ремонт</w:t>
            </w:r>
          </w:p>
        </w:tc>
      </w:tr>
    </w:tbl>
    <w:p w:rsidR="00395E93" w:rsidRDefault="00395E93" w:rsidP="00395E93">
      <w:pPr>
        <w:jc w:val="both"/>
      </w:pPr>
      <w:r>
        <w:t>Мероприятия по энергосбережению и повышению энергоэффективности  выполняются за счет средств содержания и текущего ремонта общего имущества  средств капитального ремонта многоквартирного дома.</w:t>
      </w:r>
    </w:p>
    <w:p w:rsidR="00395E93" w:rsidRDefault="00395E93" w:rsidP="00395E93">
      <w:pPr>
        <w:jc w:val="both"/>
      </w:pPr>
      <w:r>
        <w:t xml:space="preserve">            Сроки окупаемости предлагаемых мероприятий по энергосбережению и повышению энергоэффективности  в многоквартирном доме на основании статьи 15. Закона могут быть определены после проведения энергетического обследования дома. </w:t>
      </w:r>
    </w:p>
    <w:p w:rsidR="00395E93" w:rsidRDefault="00395E93" w:rsidP="00395E93">
      <w:pPr>
        <w:jc w:val="both"/>
      </w:pPr>
      <w:r>
        <w:t xml:space="preserve">            Энергетическое обследование может быть выполнено на основании соответствующего решения общего собрания собственников жилых помещений в многоквартирном доме.</w:t>
      </w:r>
    </w:p>
    <w:p w:rsidR="00395E93" w:rsidRDefault="00395E93" w:rsidP="00395E93">
      <w:pPr>
        <w:jc w:val="both"/>
      </w:pPr>
    </w:p>
    <w:p w:rsidR="00395E93" w:rsidRDefault="00395E93" w:rsidP="00395E93">
      <w:pPr>
        <w:jc w:val="both"/>
      </w:pPr>
      <w:r>
        <w:t>Предлагаем собственникам помещений принять на общем собрании решение о поручении управляющей</w:t>
      </w:r>
      <w:r w:rsidR="0092771E">
        <w:t xml:space="preserve"> организации ООО «УК  «Альфа</w:t>
      </w:r>
      <w:r>
        <w:t>» организовать проведение энергетического обследования дома, согласовать с Правлением многоквартирного дома  стоимость работ по договору и размер оплаты за проведение обследования и выполнение энергетических мероприятий.</w:t>
      </w:r>
    </w:p>
    <w:p w:rsidR="00395E93" w:rsidRDefault="00395E93" w:rsidP="00395E93"/>
    <w:p w:rsidR="00395E93" w:rsidRDefault="00395E93" w:rsidP="00395E93">
      <w:pPr>
        <w:jc w:val="right"/>
      </w:pPr>
      <w:r>
        <w:t>Управляющая</w:t>
      </w:r>
      <w:r w:rsidR="0092771E">
        <w:t xml:space="preserve"> организация ООО «УК  «Альфа</w:t>
      </w:r>
      <w:r>
        <w:t>»</w:t>
      </w:r>
    </w:p>
    <w:p w:rsidR="00395E93" w:rsidRDefault="00395E93" w:rsidP="00395E93">
      <w:pPr>
        <w:jc w:val="right"/>
      </w:pPr>
    </w:p>
    <w:p w:rsidR="00395E93" w:rsidRDefault="00395E93" w:rsidP="00395E93">
      <w:r>
        <w:t xml:space="preserve">                            </w:t>
      </w:r>
    </w:p>
    <w:p w:rsidR="00395E93" w:rsidRDefault="00395E93" w:rsidP="00395E93">
      <w:pPr>
        <w:jc w:val="right"/>
      </w:pPr>
    </w:p>
    <w:p w:rsidR="00395E93" w:rsidRDefault="00395E93" w:rsidP="00395E93">
      <w:pPr>
        <w:jc w:val="right"/>
      </w:pPr>
    </w:p>
    <w:p w:rsidR="00395E93" w:rsidRDefault="00395E93" w:rsidP="00395E93">
      <w:pPr>
        <w:jc w:val="right"/>
      </w:pPr>
    </w:p>
    <w:p w:rsidR="00395E93" w:rsidRDefault="00395E93" w:rsidP="00395E93">
      <w:pPr>
        <w:jc w:val="right"/>
      </w:pPr>
    </w:p>
    <w:p w:rsidR="00B17075" w:rsidRDefault="00B17075" w:rsidP="00395E93">
      <w:pPr>
        <w:rPr>
          <w:sz w:val="18"/>
          <w:szCs w:val="18"/>
        </w:rPr>
      </w:pPr>
    </w:p>
    <w:p w:rsidR="00B17075" w:rsidRDefault="00B17075" w:rsidP="00395E93">
      <w:pPr>
        <w:rPr>
          <w:sz w:val="18"/>
          <w:szCs w:val="18"/>
        </w:rPr>
      </w:pPr>
    </w:p>
    <w:sectPr w:rsidR="00B17075" w:rsidSect="00BC3411">
      <w:pgSz w:w="16838" w:h="11906" w:orient="landscape"/>
      <w:pgMar w:top="851" w:right="1134" w:bottom="1701"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419" w:rsidRDefault="000D1419" w:rsidP="0091412E">
      <w:r>
        <w:separator/>
      </w:r>
    </w:p>
  </w:endnote>
  <w:endnote w:type="continuationSeparator" w:id="0">
    <w:p w:rsidR="000D1419" w:rsidRDefault="000D1419" w:rsidP="009141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419" w:rsidRDefault="000D1419" w:rsidP="0091412E">
      <w:r>
        <w:separator/>
      </w:r>
    </w:p>
  </w:footnote>
  <w:footnote w:type="continuationSeparator" w:id="0">
    <w:p w:rsidR="000D1419" w:rsidRDefault="000D1419" w:rsidP="009141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4"/>
    <w:lvl w:ilvl="0">
      <w:start w:val="1"/>
      <w:numFmt w:val="decimal"/>
      <w:lvlText w:val="%1"/>
      <w:lvlJc w:val="left"/>
      <w:pPr>
        <w:tabs>
          <w:tab w:val="num" w:pos="0"/>
        </w:tabs>
        <w:ind w:left="420" w:hanging="420"/>
      </w:pPr>
      <w:rPr>
        <w:rFonts w:eastAsia="Times New Roman" w:cs="Times New Roman" w:hint="default"/>
        <w:spacing w:val="-1"/>
      </w:rPr>
    </w:lvl>
    <w:lvl w:ilvl="1">
      <w:start w:val="2"/>
      <w:numFmt w:val="decimal"/>
      <w:lvlText w:val="%1.%2"/>
      <w:lvlJc w:val="left"/>
      <w:pPr>
        <w:tabs>
          <w:tab w:val="num" w:pos="0"/>
        </w:tabs>
        <w:ind w:left="775" w:hanging="420"/>
      </w:pPr>
      <w:rPr>
        <w:rFonts w:eastAsia="Times New Roman" w:cs="Times New Roman" w:hint="default"/>
        <w:spacing w:val="-1"/>
      </w:rPr>
    </w:lvl>
    <w:lvl w:ilvl="2">
      <w:start w:val="11"/>
      <w:numFmt w:val="decimal"/>
      <w:lvlText w:val="%1.%2.%3"/>
      <w:lvlJc w:val="left"/>
      <w:pPr>
        <w:tabs>
          <w:tab w:val="num" w:pos="0"/>
        </w:tabs>
        <w:ind w:left="1130" w:hanging="42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2">
    <w:nsid w:val="00000003"/>
    <w:multiLevelType w:val="multilevel"/>
    <w:tmpl w:val="00000003"/>
    <w:name w:val="WW8Num6"/>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3"/>
      <w:numFmt w:val="decimal"/>
      <w:lvlText w:val="%1.%2"/>
      <w:lvlJc w:val="left"/>
      <w:pPr>
        <w:tabs>
          <w:tab w:val="num" w:pos="0"/>
        </w:tabs>
        <w:ind w:left="631" w:hanging="360"/>
      </w:pPr>
      <w:rPr>
        <w:rFonts w:eastAsia="Times New Roman" w:cs="Times New Roman" w:hint="default"/>
        <w:color w:val="000000"/>
        <w:spacing w:val="-1"/>
        <w:sz w:val="20"/>
        <w:szCs w:val="20"/>
      </w:rPr>
    </w:lvl>
    <w:lvl w:ilvl="2">
      <w:start w:val="5"/>
      <w:numFmt w:val="decimal"/>
      <w:lvlText w:val="%1.%2.%3"/>
      <w:lvlJc w:val="left"/>
      <w:pPr>
        <w:tabs>
          <w:tab w:val="num" w:pos="0"/>
        </w:tabs>
        <w:ind w:left="902"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33"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804"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7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706"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77"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48" w:hanging="1080"/>
      </w:pPr>
      <w:rPr>
        <w:rFonts w:eastAsia="Times New Roman" w:cs="Times New Roman" w:hint="default"/>
        <w:color w:val="000000"/>
        <w:spacing w:val="-1"/>
        <w:sz w:val="20"/>
        <w:szCs w:val="20"/>
      </w:rPr>
    </w:lvl>
  </w:abstractNum>
  <w:abstractNum w:abstractNumId="3">
    <w:nsid w:val="00000004"/>
    <w:multiLevelType w:val="multilevel"/>
    <w:tmpl w:val="00000004"/>
    <w:name w:val="WW8Num7"/>
    <w:lvl w:ilvl="0">
      <w:start w:val="2"/>
      <w:numFmt w:val="decimal"/>
      <w:lvlText w:val="%1"/>
      <w:lvlJc w:val="left"/>
      <w:pPr>
        <w:tabs>
          <w:tab w:val="num" w:pos="0"/>
        </w:tabs>
        <w:ind w:left="405" w:hanging="405"/>
      </w:pPr>
      <w:rPr>
        <w:rFonts w:eastAsia="Times New Roman" w:cs="Times New Roman" w:hint="default"/>
        <w:color w:val="000000"/>
        <w:spacing w:val="-1"/>
        <w:sz w:val="20"/>
        <w:szCs w:val="20"/>
      </w:rPr>
    </w:lvl>
    <w:lvl w:ilvl="1">
      <w:start w:val="1"/>
      <w:numFmt w:val="decimal"/>
      <w:lvlText w:val="%1.%2"/>
      <w:lvlJc w:val="left"/>
      <w:pPr>
        <w:tabs>
          <w:tab w:val="num" w:pos="0"/>
        </w:tabs>
        <w:ind w:left="674" w:hanging="405"/>
      </w:pPr>
      <w:rPr>
        <w:rFonts w:eastAsia="Times New Roman" w:cs="Times New Roman" w:hint="default"/>
        <w:color w:val="000000"/>
        <w:spacing w:val="-1"/>
        <w:sz w:val="20"/>
        <w:szCs w:val="20"/>
      </w:rPr>
    </w:lvl>
    <w:lvl w:ilvl="2">
      <w:start w:val="11"/>
      <w:numFmt w:val="decimal"/>
      <w:lvlText w:val="%1.%2.%3"/>
      <w:lvlJc w:val="left"/>
      <w:pPr>
        <w:tabs>
          <w:tab w:val="num" w:pos="0"/>
        </w:tabs>
        <w:ind w:left="943" w:hanging="405"/>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4">
    <w:nsid w:val="00000005"/>
    <w:multiLevelType w:val="multilevel"/>
    <w:tmpl w:val="00000005"/>
    <w:name w:val="WW8Num8"/>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6"/>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5">
    <w:nsid w:val="00000006"/>
    <w:multiLevelType w:val="multilevel"/>
    <w:tmpl w:val="00000006"/>
    <w:name w:val="WW8Num10"/>
    <w:lvl w:ilvl="0">
      <w:start w:val="2"/>
      <w:numFmt w:val="decimal"/>
      <w:lvlText w:val="%1"/>
      <w:lvlJc w:val="left"/>
      <w:pPr>
        <w:tabs>
          <w:tab w:val="num" w:pos="0"/>
        </w:tabs>
        <w:ind w:left="360" w:hanging="360"/>
      </w:pPr>
      <w:rPr>
        <w:rFonts w:eastAsia="Times New Roman" w:cs="Times New Roman" w:hint="default"/>
        <w:spacing w:val="-2"/>
      </w:rPr>
    </w:lvl>
    <w:lvl w:ilvl="1">
      <w:start w:val="3"/>
      <w:numFmt w:val="decimal"/>
      <w:lvlText w:val="%1.%2"/>
      <w:lvlJc w:val="left"/>
      <w:pPr>
        <w:tabs>
          <w:tab w:val="num" w:pos="0"/>
        </w:tabs>
        <w:ind w:left="631" w:hanging="360"/>
      </w:pPr>
      <w:rPr>
        <w:rFonts w:eastAsia="Times New Roman" w:cs="Times New Roman" w:hint="default"/>
        <w:spacing w:val="-2"/>
      </w:rPr>
    </w:lvl>
    <w:lvl w:ilvl="2">
      <w:start w:val="9"/>
      <w:numFmt w:val="decimal"/>
      <w:lvlText w:val="%1.%2.%3"/>
      <w:lvlJc w:val="left"/>
      <w:pPr>
        <w:tabs>
          <w:tab w:val="num" w:pos="0"/>
        </w:tabs>
        <w:ind w:left="902" w:hanging="360"/>
      </w:pPr>
      <w:rPr>
        <w:rFonts w:eastAsia="Times New Roman" w:cs="Times New Roman" w:hint="default"/>
        <w:spacing w:val="-2"/>
      </w:rPr>
    </w:lvl>
    <w:lvl w:ilvl="3">
      <w:start w:val="1"/>
      <w:numFmt w:val="decimal"/>
      <w:lvlText w:val="%1.%2.%3.%4"/>
      <w:lvlJc w:val="left"/>
      <w:pPr>
        <w:tabs>
          <w:tab w:val="num" w:pos="0"/>
        </w:tabs>
        <w:ind w:left="1533" w:hanging="720"/>
      </w:pPr>
      <w:rPr>
        <w:rFonts w:eastAsia="Times New Roman" w:cs="Times New Roman" w:hint="default"/>
        <w:spacing w:val="-2"/>
      </w:rPr>
    </w:lvl>
    <w:lvl w:ilvl="4">
      <w:start w:val="1"/>
      <w:numFmt w:val="decimal"/>
      <w:lvlText w:val="%1.%2.%3.%4.%5"/>
      <w:lvlJc w:val="left"/>
      <w:pPr>
        <w:tabs>
          <w:tab w:val="num" w:pos="0"/>
        </w:tabs>
        <w:ind w:left="1804" w:hanging="720"/>
      </w:pPr>
      <w:rPr>
        <w:rFonts w:eastAsia="Times New Roman" w:cs="Times New Roman" w:hint="default"/>
        <w:spacing w:val="-2"/>
      </w:rPr>
    </w:lvl>
    <w:lvl w:ilvl="5">
      <w:start w:val="1"/>
      <w:numFmt w:val="decimal"/>
      <w:lvlText w:val="%1.%2.%3.%4.%5.%6"/>
      <w:lvlJc w:val="left"/>
      <w:pPr>
        <w:tabs>
          <w:tab w:val="num" w:pos="0"/>
        </w:tabs>
        <w:ind w:left="2075" w:hanging="720"/>
      </w:pPr>
      <w:rPr>
        <w:rFonts w:eastAsia="Times New Roman" w:cs="Times New Roman" w:hint="default"/>
        <w:spacing w:val="-2"/>
      </w:rPr>
    </w:lvl>
    <w:lvl w:ilvl="6">
      <w:start w:val="1"/>
      <w:numFmt w:val="decimal"/>
      <w:lvlText w:val="%1.%2.%3.%4.%5.%6.%7"/>
      <w:lvlJc w:val="left"/>
      <w:pPr>
        <w:tabs>
          <w:tab w:val="num" w:pos="0"/>
        </w:tabs>
        <w:ind w:left="2706" w:hanging="1080"/>
      </w:pPr>
      <w:rPr>
        <w:rFonts w:eastAsia="Times New Roman" w:cs="Times New Roman" w:hint="default"/>
        <w:spacing w:val="-2"/>
      </w:rPr>
    </w:lvl>
    <w:lvl w:ilvl="7">
      <w:start w:val="1"/>
      <w:numFmt w:val="decimal"/>
      <w:lvlText w:val="%1.%2.%3.%4.%5.%6.%7.%8"/>
      <w:lvlJc w:val="left"/>
      <w:pPr>
        <w:tabs>
          <w:tab w:val="num" w:pos="0"/>
        </w:tabs>
        <w:ind w:left="2977" w:hanging="1080"/>
      </w:pPr>
      <w:rPr>
        <w:rFonts w:eastAsia="Times New Roman" w:cs="Times New Roman" w:hint="default"/>
        <w:spacing w:val="-2"/>
      </w:rPr>
    </w:lvl>
    <w:lvl w:ilvl="8">
      <w:start w:val="1"/>
      <w:numFmt w:val="decimal"/>
      <w:lvlText w:val="%1.%2.%3.%4.%5.%6.%7.%8.%9"/>
      <w:lvlJc w:val="left"/>
      <w:pPr>
        <w:tabs>
          <w:tab w:val="num" w:pos="0"/>
        </w:tabs>
        <w:ind w:left="3248" w:hanging="1080"/>
      </w:pPr>
      <w:rPr>
        <w:rFonts w:eastAsia="Times New Roman" w:cs="Times New Roman" w:hint="default"/>
        <w:spacing w:val="-2"/>
      </w:rPr>
    </w:lvl>
  </w:abstractNum>
  <w:abstractNum w:abstractNumId="6">
    <w:nsid w:val="00000007"/>
    <w:multiLevelType w:val="multilevel"/>
    <w:tmpl w:val="00000007"/>
    <w:name w:val="WW8Num12"/>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7">
    <w:nsid w:val="00000008"/>
    <w:multiLevelType w:val="multilevel"/>
    <w:tmpl w:val="00000008"/>
    <w:name w:val="WW8Num13"/>
    <w:lvl w:ilvl="0">
      <w:start w:val="2"/>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629" w:hanging="360"/>
      </w:pPr>
      <w:rPr>
        <w:rFonts w:eastAsia="Times New Roman" w:cs="Times New Roman" w:hint="default"/>
        <w:spacing w:val="-1"/>
      </w:rPr>
    </w:lvl>
    <w:lvl w:ilvl="2">
      <w:start w:val="2"/>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8">
    <w:nsid w:val="00000009"/>
    <w:multiLevelType w:val="multilevel"/>
    <w:tmpl w:val="00000009"/>
    <w:name w:val="WW8Num15"/>
    <w:lvl w:ilvl="0">
      <w:start w:val="6"/>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902" w:hanging="360"/>
      </w:pPr>
      <w:rPr>
        <w:rFonts w:eastAsia="Times New Roman" w:cs="Times New Roman" w:hint="default"/>
        <w:spacing w:val="-1"/>
      </w:rPr>
    </w:lvl>
    <w:lvl w:ilvl="2">
      <w:start w:val="1"/>
      <w:numFmt w:val="decimal"/>
      <w:lvlText w:val="%1.%2.%3"/>
      <w:lvlJc w:val="left"/>
      <w:pPr>
        <w:tabs>
          <w:tab w:val="num" w:pos="0"/>
        </w:tabs>
        <w:ind w:left="1444" w:hanging="360"/>
      </w:pPr>
      <w:rPr>
        <w:rFonts w:eastAsia="Times New Roman" w:cs="Times New Roman" w:hint="default"/>
        <w:spacing w:val="-1"/>
      </w:rPr>
    </w:lvl>
    <w:lvl w:ilvl="3">
      <w:start w:val="1"/>
      <w:numFmt w:val="decimal"/>
      <w:lvlText w:val="%1.%2.%3.%4"/>
      <w:lvlJc w:val="left"/>
      <w:pPr>
        <w:tabs>
          <w:tab w:val="num" w:pos="0"/>
        </w:tabs>
        <w:ind w:left="2346" w:hanging="720"/>
      </w:pPr>
      <w:rPr>
        <w:rFonts w:eastAsia="Times New Roman" w:cs="Times New Roman" w:hint="default"/>
        <w:spacing w:val="-1"/>
      </w:rPr>
    </w:lvl>
    <w:lvl w:ilvl="4">
      <w:start w:val="1"/>
      <w:numFmt w:val="decimal"/>
      <w:lvlText w:val="%1.%2.%3.%4.%5"/>
      <w:lvlJc w:val="left"/>
      <w:pPr>
        <w:tabs>
          <w:tab w:val="num" w:pos="0"/>
        </w:tabs>
        <w:ind w:left="2888" w:hanging="720"/>
      </w:pPr>
      <w:rPr>
        <w:rFonts w:eastAsia="Times New Roman" w:cs="Times New Roman" w:hint="default"/>
        <w:spacing w:val="-1"/>
      </w:rPr>
    </w:lvl>
    <w:lvl w:ilvl="5">
      <w:start w:val="1"/>
      <w:numFmt w:val="decimal"/>
      <w:lvlText w:val="%1.%2.%3.%4.%5.%6"/>
      <w:lvlJc w:val="left"/>
      <w:pPr>
        <w:tabs>
          <w:tab w:val="num" w:pos="0"/>
        </w:tabs>
        <w:ind w:left="3430" w:hanging="720"/>
      </w:pPr>
      <w:rPr>
        <w:rFonts w:eastAsia="Times New Roman" w:cs="Times New Roman" w:hint="default"/>
        <w:spacing w:val="-1"/>
      </w:rPr>
    </w:lvl>
    <w:lvl w:ilvl="6">
      <w:start w:val="1"/>
      <w:numFmt w:val="decimal"/>
      <w:lvlText w:val="%1.%2.%3.%4.%5.%6.%7"/>
      <w:lvlJc w:val="left"/>
      <w:pPr>
        <w:tabs>
          <w:tab w:val="num" w:pos="0"/>
        </w:tabs>
        <w:ind w:left="4332" w:hanging="1080"/>
      </w:pPr>
      <w:rPr>
        <w:rFonts w:eastAsia="Times New Roman" w:cs="Times New Roman" w:hint="default"/>
        <w:spacing w:val="-1"/>
      </w:rPr>
    </w:lvl>
    <w:lvl w:ilvl="7">
      <w:start w:val="1"/>
      <w:numFmt w:val="decimal"/>
      <w:lvlText w:val="%1.%2.%3.%4.%5.%6.%7.%8"/>
      <w:lvlJc w:val="left"/>
      <w:pPr>
        <w:tabs>
          <w:tab w:val="num" w:pos="0"/>
        </w:tabs>
        <w:ind w:left="4874" w:hanging="1080"/>
      </w:pPr>
      <w:rPr>
        <w:rFonts w:eastAsia="Times New Roman" w:cs="Times New Roman" w:hint="default"/>
        <w:spacing w:val="-1"/>
      </w:rPr>
    </w:lvl>
    <w:lvl w:ilvl="8">
      <w:start w:val="1"/>
      <w:numFmt w:val="decimal"/>
      <w:lvlText w:val="%1.%2.%3.%4.%5.%6.%7.%8.%9"/>
      <w:lvlJc w:val="left"/>
      <w:pPr>
        <w:tabs>
          <w:tab w:val="num" w:pos="0"/>
        </w:tabs>
        <w:ind w:left="5416" w:hanging="1080"/>
      </w:pPr>
      <w:rPr>
        <w:rFonts w:eastAsia="Times New Roman" w:cs="Times New Roman" w:hint="default"/>
        <w:spacing w:val="-1"/>
      </w:rPr>
    </w:lvl>
  </w:abstractNum>
  <w:abstractNum w:abstractNumId="9">
    <w:nsid w:val="0000000A"/>
    <w:multiLevelType w:val="multilevel"/>
    <w:tmpl w:val="0000000A"/>
    <w:name w:val="WW8Num17"/>
    <w:lvl w:ilvl="0">
      <w:start w:val="2"/>
      <w:numFmt w:val="decimal"/>
      <w:lvlText w:val="%1"/>
      <w:lvlJc w:val="left"/>
      <w:pPr>
        <w:tabs>
          <w:tab w:val="num" w:pos="0"/>
        </w:tabs>
        <w:ind w:left="360" w:hanging="360"/>
      </w:pPr>
      <w:rPr>
        <w:rFonts w:eastAsia="Times New Roman" w:cs="Times New Roman" w:hint="default"/>
        <w:spacing w:val="-1"/>
      </w:rPr>
    </w:lvl>
    <w:lvl w:ilvl="1">
      <w:start w:val="4"/>
      <w:numFmt w:val="decimal"/>
      <w:lvlText w:val="%1.%2"/>
      <w:lvlJc w:val="left"/>
      <w:pPr>
        <w:tabs>
          <w:tab w:val="num" w:pos="0"/>
        </w:tabs>
        <w:ind w:left="629" w:hanging="360"/>
      </w:pPr>
      <w:rPr>
        <w:rFonts w:eastAsia="Times New Roman" w:cs="Times New Roman" w:hint="default"/>
        <w:spacing w:val="-1"/>
      </w:rPr>
    </w:lvl>
    <w:lvl w:ilvl="2">
      <w:start w:val="6"/>
      <w:numFmt w:val="decimal"/>
      <w:lvlText w:val="%1.%2.%3"/>
      <w:lvlJc w:val="left"/>
      <w:pPr>
        <w:tabs>
          <w:tab w:val="num" w:pos="0"/>
        </w:tabs>
        <w:ind w:left="898" w:hanging="360"/>
      </w:pPr>
      <w:rPr>
        <w:rFonts w:eastAsia="Times New Roman" w:cs="Times New Roman" w:hint="default"/>
        <w:spacing w:val="-1"/>
      </w:rPr>
    </w:lvl>
    <w:lvl w:ilvl="3">
      <w:start w:val="1"/>
      <w:numFmt w:val="decimal"/>
      <w:lvlText w:val="%1.%2.%3.%4"/>
      <w:lvlJc w:val="left"/>
      <w:pPr>
        <w:tabs>
          <w:tab w:val="num" w:pos="0"/>
        </w:tabs>
        <w:ind w:left="1527" w:hanging="720"/>
      </w:pPr>
      <w:rPr>
        <w:rFonts w:eastAsia="Times New Roman" w:cs="Times New Roman" w:hint="default"/>
        <w:spacing w:val="-1"/>
      </w:rPr>
    </w:lvl>
    <w:lvl w:ilvl="4">
      <w:start w:val="1"/>
      <w:numFmt w:val="decimal"/>
      <w:lvlText w:val="%1.%2.%3.%4.%5"/>
      <w:lvlJc w:val="left"/>
      <w:pPr>
        <w:tabs>
          <w:tab w:val="num" w:pos="0"/>
        </w:tabs>
        <w:ind w:left="1796" w:hanging="720"/>
      </w:pPr>
      <w:rPr>
        <w:rFonts w:eastAsia="Times New Roman" w:cs="Times New Roman" w:hint="default"/>
        <w:spacing w:val="-1"/>
      </w:rPr>
    </w:lvl>
    <w:lvl w:ilvl="5">
      <w:start w:val="1"/>
      <w:numFmt w:val="decimal"/>
      <w:lvlText w:val="%1.%2.%3.%4.%5.%6"/>
      <w:lvlJc w:val="left"/>
      <w:pPr>
        <w:tabs>
          <w:tab w:val="num" w:pos="0"/>
        </w:tabs>
        <w:ind w:left="2065" w:hanging="720"/>
      </w:pPr>
      <w:rPr>
        <w:rFonts w:eastAsia="Times New Roman" w:cs="Times New Roman" w:hint="default"/>
        <w:spacing w:val="-1"/>
      </w:rPr>
    </w:lvl>
    <w:lvl w:ilvl="6">
      <w:start w:val="1"/>
      <w:numFmt w:val="decimal"/>
      <w:lvlText w:val="%1.%2.%3.%4.%5.%6.%7"/>
      <w:lvlJc w:val="left"/>
      <w:pPr>
        <w:tabs>
          <w:tab w:val="num" w:pos="0"/>
        </w:tabs>
        <w:ind w:left="2694" w:hanging="1080"/>
      </w:pPr>
      <w:rPr>
        <w:rFonts w:eastAsia="Times New Roman" w:cs="Times New Roman" w:hint="default"/>
        <w:spacing w:val="-1"/>
      </w:rPr>
    </w:lvl>
    <w:lvl w:ilvl="7">
      <w:start w:val="1"/>
      <w:numFmt w:val="decimal"/>
      <w:lvlText w:val="%1.%2.%3.%4.%5.%6.%7.%8"/>
      <w:lvlJc w:val="left"/>
      <w:pPr>
        <w:tabs>
          <w:tab w:val="num" w:pos="0"/>
        </w:tabs>
        <w:ind w:left="2963" w:hanging="1080"/>
      </w:pPr>
      <w:rPr>
        <w:rFonts w:eastAsia="Times New Roman" w:cs="Times New Roman" w:hint="default"/>
        <w:spacing w:val="-1"/>
      </w:rPr>
    </w:lvl>
    <w:lvl w:ilvl="8">
      <w:start w:val="1"/>
      <w:numFmt w:val="decimal"/>
      <w:lvlText w:val="%1.%2.%3.%4.%5.%6.%7.%8.%9"/>
      <w:lvlJc w:val="left"/>
      <w:pPr>
        <w:tabs>
          <w:tab w:val="num" w:pos="0"/>
        </w:tabs>
        <w:ind w:left="3232" w:hanging="1080"/>
      </w:pPr>
      <w:rPr>
        <w:rFonts w:eastAsia="Times New Roman" w:cs="Times New Roman" w:hint="default"/>
        <w:spacing w:val="-1"/>
      </w:rPr>
    </w:lvl>
  </w:abstractNum>
  <w:abstractNum w:abstractNumId="10">
    <w:nsid w:val="0000000B"/>
    <w:multiLevelType w:val="multilevel"/>
    <w:tmpl w:val="0000000B"/>
    <w:name w:val="WW8Num18"/>
    <w:lvl w:ilvl="0">
      <w:start w:val="3"/>
      <w:numFmt w:val="decimal"/>
      <w:lvlText w:val="%1"/>
      <w:lvlJc w:val="left"/>
      <w:pPr>
        <w:tabs>
          <w:tab w:val="num" w:pos="0"/>
        </w:tabs>
        <w:ind w:left="360" w:hanging="360"/>
      </w:pPr>
      <w:rPr>
        <w:rFonts w:eastAsia="Times New Roman" w:cs="Times New Roman" w:hint="default"/>
        <w:spacing w:val="-1"/>
      </w:rPr>
    </w:lvl>
    <w:lvl w:ilvl="1">
      <w:start w:val="1"/>
      <w:numFmt w:val="decimal"/>
      <w:lvlText w:val="%1.%2"/>
      <w:lvlJc w:val="left"/>
      <w:pPr>
        <w:tabs>
          <w:tab w:val="num" w:pos="0"/>
        </w:tabs>
        <w:ind w:left="898" w:hanging="360"/>
      </w:pPr>
      <w:rPr>
        <w:rFonts w:eastAsia="Times New Roman" w:cs="Times New Roman" w:hint="default"/>
        <w:spacing w:val="-1"/>
      </w:rPr>
    </w:lvl>
    <w:lvl w:ilvl="2">
      <w:start w:val="1"/>
      <w:numFmt w:val="decimal"/>
      <w:lvlText w:val="%1.%2.%3"/>
      <w:lvlJc w:val="left"/>
      <w:pPr>
        <w:tabs>
          <w:tab w:val="num" w:pos="0"/>
        </w:tabs>
        <w:ind w:left="1436" w:hanging="360"/>
      </w:pPr>
      <w:rPr>
        <w:rFonts w:eastAsia="Times New Roman" w:cs="Times New Roman" w:hint="default"/>
        <w:spacing w:val="-1"/>
      </w:rPr>
    </w:lvl>
    <w:lvl w:ilvl="3">
      <w:start w:val="1"/>
      <w:numFmt w:val="decimal"/>
      <w:lvlText w:val="%1.%2.%3.%4"/>
      <w:lvlJc w:val="left"/>
      <w:pPr>
        <w:tabs>
          <w:tab w:val="num" w:pos="0"/>
        </w:tabs>
        <w:ind w:left="2334" w:hanging="720"/>
      </w:pPr>
      <w:rPr>
        <w:rFonts w:eastAsia="Times New Roman" w:cs="Times New Roman" w:hint="default"/>
        <w:spacing w:val="-1"/>
      </w:rPr>
    </w:lvl>
    <w:lvl w:ilvl="4">
      <w:start w:val="1"/>
      <w:numFmt w:val="decimal"/>
      <w:lvlText w:val="%1.%2.%3.%4.%5"/>
      <w:lvlJc w:val="left"/>
      <w:pPr>
        <w:tabs>
          <w:tab w:val="num" w:pos="0"/>
        </w:tabs>
        <w:ind w:left="2872" w:hanging="720"/>
      </w:pPr>
      <w:rPr>
        <w:rFonts w:eastAsia="Times New Roman" w:cs="Times New Roman" w:hint="default"/>
        <w:spacing w:val="-1"/>
      </w:rPr>
    </w:lvl>
    <w:lvl w:ilvl="5">
      <w:start w:val="1"/>
      <w:numFmt w:val="decimal"/>
      <w:lvlText w:val="%1.%2.%3.%4.%5.%6"/>
      <w:lvlJc w:val="left"/>
      <w:pPr>
        <w:tabs>
          <w:tab w:val="num" w:pos="0"/>
        </w:tabs>
        <w:ind w:left="3410" w:hanging="720"/>
      </w:pPr>
      <w:rPr>
        <w:rFonts w:eastAsia="Times New Roman" w:cs="Times New Roman" w:hint="default"/>
        <w:spacing w:val="-1"/>
      </w:rPr>
    </w:lvl>
    <w:lvl w:ilvl="6">
      <w:start w:val="1"/>
      <w:numFmt w:val="decimal"/>
      <w:lvlText w:val="%1.%2.%3.%4.%5.%6.%7"/>
      <w:lvlJc w:val="left"/>
      <w:pPr>
        <w:tabs>
          <w:tab w:val="num" w:pos="0"/>
        </w:tabs>
        <w:ind w:left="4308" w:hanging="1080"/>
      </w:pPr>
      <w:rPr>
        <w:rFonts w:eastAsia="Times New Roman" w:cs="Times New Roman" w:hint="default"/>
        <w:spacing w:val="-1"/>
      </w:rPr>
    </w:lvl>
    <w:lvl w:ilvl="7">
      <w:start w:val="1"/>
      <w:numFmt w:val="decimal"/>
      <w:lvlText w:val="%1.%2.%3.%4.%5.%6.%7.%8"/>
      <w:lvlJc w:val="left"/>
      <w:pPr>
        <w:tabs>
          <w:tab w:val="num" w:pos="0"/>
        </w:tabs>
        <w:ind w:left="4846" w:hanging="1080"/>
      </w:pPr>
      <w:rPr>
        <w:rFonts w:eastAsia="Times New Roman" w:cs="Times New Roman" w:hint="default"/>
        <w:spacing w:val="-1"/>
      </w:rPr>
    </w:lvl>
    <w:lvl w:ilvl="8">
      <w:start w:val="1"/>
      <w:numFmt w:val="decimal"/>
      <w:lvlText w:val="%1.%2.%3.%4.%5.%6.%7.%8.%9"/>
      <w:lvlJc w:val="left"/>
      <w:pPr>
        <w:tabs>
          <w:tab w:val="num" w:pos="0"/>
        </w:tabs>
        <w:ind w:left="5384" w:hanging="1080"/>
      </w:pPr>
      <w:rPr>
        <w:rFonts w:eastAsia="Times New Roman" w:cs="Times New Roman" w:hint="default"/>
        <w:spacing w:val="-1"/>
      </w:rPr>
    </w:lvl>
  </w:abstractNum>
  <w:abstractNum w:abstractNumId="11">
    <w:nsid w:val="0000000C"/>
    <w:multiLevelType w:val="multilevel"/>
    <w:tmpl w:val="0000000C"/>
    <w:name w:val="WW8Num19"/>
    <w:lvl w:ilvl="0">
      <w:start w:val="1"/>
      <w:numFmt w:val="decimal"/>
      <w:lvlText w:val="%1"/>
      <w:lvlJc w:val="left"/>
      <w:pPr>
        <w:tabs>
          <w:tab w:val="num" w:pos="0"/>
        </w:tabs>
        <w:ind w:left="360" w:hanging="360"/>
      </w:pPr>
      <w:rPr>
        <w:rFonts w:eastAsia="Times New Roman" w:cs="Times New Roman" w:hint="default"/>
        <w:spacing w:val="-1"/>
      </w:rPr>
    </w:lvl>
    <w:lvl w:ilvl="1">
      <w:start w:val="2"/>
      <w:numFmt w:val="decimal"/>
      <w:lvlText w:val="%1.%2"/>
      <w:lvlJc w:val="left"/>
      <w:pPr>
        <w:tabs>
          <w:tab w:val="num" w:pos="0"/>
        </w:tabs>
        <w:ind w:left="715" w:hanging="360"/>
      </w:pPr>
      <w:rPr>
        <w:rFonts w:eastAsia="Times New Roman" w:cs="Times New Roman" w:hint="default"/>
        <w:spacing w:val="-1"/>
      </w:rPr>
    </w:lvl>
    <w:lvl w:ilvl="2">
      <w:start w:val="1"/>
      <w:numFmt w:val="decimal"/>
      <w:lvlText w:val="%1.%2.%3"/>
      <w:lvlJc w:val="left"/>
      <w:pPr>
        <w:tabs>
          <w:tab w:val="num" w:pos="0"/>
        </w:tabs>
        <w:ind w:left="1070" w:hanging="360"/>
      </w:pPr>
      <w:rPr>
        <w:rFonts w:eastAsia="Times New Roman" w:cs="Times New Roman" w:hint="default"/>
        <w:spacing w:val="-1"/>
      </w:rPr>
    </w:lvl>
    <w:lvl w:ilvl="3">
      <w:start w:val="1"/>
      <w:numFmt w:val="decimal"/>
      <w:lvlText w:val="%1.%2.%3.%4"/>
      <w:lvlJc w:val="left"/>
      <w:pPr>
        <w:tabs>
          <w:tab w:val="num" w:pos="0"/>
        </w:tabs>
        <w:ind w:left="1785" w:hanging="720"/>
      </w:pPr>
      <w:rPr>
        <w:rFonts w:eastAsia="Times New Roman" w:cs="Times New Roman" w:hint="default"/>
        <w:spacing w:val="-1"/>
      </w:rPr>
    </w:lvl>
    <w:lvl w:ilvl="4">
      <w:start w:val="1"/>
      <w:numFmt w:val="decimal"/>
      <w:lvlText w:val="%1.%2.%3.%4.%5"/>
      <w:lvlJc w:val="left"/>
      <w:pPr>
        <w:tabs>
          <w:tab w:val="num" w:pos="0"/>
        </w:tabs>
        <w:ind w:left="2140" w:hanging="720"/>
      </w:pPr>
      <w:rPr>
        <w:rFonts w:eastAsia="Times New Roman" w:cs="Times New Roman" w:hint="default"/>
        <w:spacing w:val="-1"/>
      </w:rPr>
    </w:lvl>
    <w:lvl w:ilvl="5">
      <w:start w:val="1"/>
      <w:numFmt w:val="decimal"/>
      <w:lvlText w:val="%1.%2.%3.%4.%5.%6"/>
      <w:lvlJc w:val="left"/>
      <w:pPr>
        <w:tabs>
          <w:tab w:val="num" w:pos="0"/>
        </w:tabs>
        <w:ind w:left="2495" w:hanging="720"/>
      </w:pPr>
      <w:rPr>
        <w:rFonts w:eastAsia="Times New Roman" w:cs="Times New Roman" w:hint="default"/>
        <w:spacing w:val="-1"/>
      </w:rPr>
    </w:lvl>
    <w:lvl w:ilvl="6">
      <w:start w:val="1"/>
      <w:numFmt w:val="decimal"/>
      <w:lvlText w:val="%1.%2.%3.%4.%5.%6.%7"/>
      <w:lvlJc w:val="left"/>
      <w:pPr>
        <w:tabs>
          <w:tab w:val="num" w:pos="0"/>
        </w:tabs>
        <w:ind w:left="3210" w:hanging="1080"/>
      </w:pPr>
      <w:rPr>
        <w:rFonts w:eastAsia="Times New Roman" w:cs="Times New Roman" w:hint="default"/>
        <w:spacing w:val="-1"/>
      </w:rPr>
    </w:lvl>
    <w:lvl w:ilvl="7">
      <w:start w:val="1"/>
      <w:numFmt w:val="decimal"/>
      <w:lvlText w:val="%1.%2.%3.%4.%5.%6.%7.%8"/>
      <w:lvlJc w:val="left"/>
      <w:pPr>
        <w:tabs>
          <w:tab w:val="num" w:pos="0"/>
        </w:tabs>
        <w:ind w:left="3565" w:hanging="1080"/>
      </w:pPr>
      <w:rPr>
        <w:rFonts w:eastAsia="Times New Roman" w:cs="Times New Roman" w:hint="default"/>
        <w:spacing w:val="-1"/>
      </w:rPr>
    </w:lvl>
    <w:lvl w:ilvl="8">
      <w:start w:val="1"/>
      <w:numFmt w:val="decimal"/>
      <w:lvlText w:val="%1.%2.%3.%4.%5.%6.%7.%8.%9"/>
      <w:lvlJc w:val="left"/>
      <w:pPr>
        <w:tabs>
          <w:tab w:val="num" w:pos="0"/>
        </w:tabs>
        <w:ind w:left="3920" w:hanging="1080"/>
      </w:pPr>
      <w:rPr>
        <w:rFonts w:eastAsia="Times New Roman" w:cs="Times New Roman" w:hint="default"/>
        <w:spacing w:val="-1"/>
      </w:rPr>
    </w:lvl>
  </w:abstractNum>
  <w:abstractNum w:abstractNumId="12">
    <w:nsid w:val="0000000D"/>
    <w:multiLevelType w:val="multilevel"/>
    <w:tmpl w:val="0000000D"/>
    <w:name w:val="WW8Num20"/>
    <w:lvl w:ilvl="0">
      <w:start w:val="2"/>
      <w:numFmt w:val="decimal"/>
      <w:lvlText w:val="%1"/>
      <w:lvlJc w:val="left"/>
      <w:pPr>
        <w:tabs>
          <w:tab w:val="num" w:pos="0"/>
        </w:tabs>
        <w:ind w:left="360" w:hanging="360"/>
      </w:pPr>
      <w:rPr>
        <w:rFonts w:eastAsia="Times New Roman" w:cs="Times New Roman" w:hint="default"/>
        <w:color w:val="000000"/>
        <w:spacing w:val="-1"/>
        <w:sz w:val="20"/>
        <w:szCs w:val="20"/>
      </w:rPr>
    </w:lvl>
    <w:lvl w:ilvl="1">
      <w:start w:val="1"/>
      <w:numFmt w:val="decimal"/>
      <w:lvlText w:val="%1.%2"/>
      <w:lvlJc w:val="left"/>
      <w:pPr>
        <w:tabs>
          <w:tab w:val="num" w:pos="0"/>
        </w:tabs>
        <w:ind w:left="629" w:hanging="360"/>
      </w:pPr>
      <w:rPr>
        <w:rFonts w:eastAsia="Times New Roman" w:cs="Times New Roman" w:hint="default"/>
        <w:color w:val="000000"/>
        <w:spacing w:val="-1"/>
        <w:sz w:val="20"/>
        <w:szCs w:val="20"/>
      </w:rPr>
    </w:lvl>
    <w:lvl w:ilvl="2">
      <w:start w:val="2"/>
      <w:numFmt w:val="decimal"/>
      <w:lvlText w:val="%1.%2.%3"/>
      <w:lvlJc w:val="left"/>
      <w:pPr>
        <w:tabs>
          <w:tab w:val="num" w:pos="708"/>
        </w:tabs>
        <w:ind w:left="898" w:hanging="360"/>
      </w:pPr>
      <w:rPr>
        <w:rFonts w:eastAsia="Times New Roman" w:cs="Times New Roman" w:hint="default"/>
        <w:color w:val="000000"/>
        <w:spacing w:val="-1"/>
        <w:sz w:val="20"/>
        <w:szCs w:val="20"/>
      </w:rPr>
    </w:lvl>
    <w:lvl w:ilvl="3">
      <w:start w:val="1"/>
      <w:numFmt w:val="decimal"/>
      <w:lvlText w:val="%1.%2.%3.%4"/>
      <w:lvlJc w:val="left"/>
      <w:pPr>
        <w:tabs>
          <w:tab w:val="num" w:pos="0"/>
        </w:tabs>
        <w:ind w:left="1527" w:hanging="720"/>
      </w:pPr>
      <w:rPr>
        <w:rFonts w:eastAsia="Times New Roman" w:cs="Times New Roman" w:hint="default"/>
        <w:color w:val="000000"/>
        <w:spacing w:val="-1"/>
        <w:sz w:val="20"/>
        <w:szCs w:val="20"/>
      </w:rPr>
    </w:lvl>
    <w:lvl w:ilvl="4">
      <w:start w:val="1"/>
      <w:numFmt w:val="decimal"/>
      <w:lvlText w:val="%1.%2.%3.%4.%5"/>
      <w:lvlJc w:val="left"/>
      <w:pPr>
        <w:tabs>
          <w:tab w:val="num" w:pos="0"/>
        </w:tabs>
        <w:ind w:left="1796" w:hanging="720"/>
      </w:pPr>
      <w:rPr>
        <w:rFonts w:eastAsia="Times New Roman" w:cs="Times New Roman" w:hint="default"/>
        <w:color w:val="000000"/>
        <w:spacing w:val="-1"/>
        <w:sz w:val="20"/>
        <w:szCs w:val="20"/>
      </w:rPr>
    </w:lvl>
    <w:lvl w:ilvl="5">
      <w:start w:val="1"/>
      <w:numFmt w:val="decimal"/>
      <w:lvlText w:val="%1.%2.%3.%4.%5.%6"/>
      <w:lvlJc w:val="left"/>
      <w:pPr>
        <w:tabs>
          <w:tab w:val="num" w:pos="0"/>
        </w:tabs>
        <w:ind w:left="2065" w:hanging="720"/>
      </w:pPr>
      <w:rPr>
        <w:rFonts w:eastAsia="Times New Roman" w:cs="Times New Roman" w:hint="default"/>
        <w:color w:val="000000"/>
        <w:spacing w:val="-1"/>
        <w:sz w:val="20"/>
        <w:szCs w:val="20"/>
      </w:rPr>
    </w:lvl>
    <w:lvl w:ilvl="6">
      <w:start w:val="1"/>
      <w:numFmt w:val="decimal"/>
      <w:lvlText w:val="%1.%2.%3.%4.%5.%6.%7"/>
      <w:lvlJc w:val="left"/>
      <w:pPr>
        <w:tabs>
          <w:tab w:val="num" w:pos="0"/>
        </w:tabs>
        <w:ind w:left="2694" w:hanging="1080"/>
      </w:pPr>
      <w:rPr>
        <w:rFonts w:eastAsia="Times New Roman" w:cs="Times New Roman" w:hint="default"/>
        <w:color w:val="000000"/>
        <w:spacing w:val="-1"/>
        <w:sz w:val="20"/>
        <w:szCs w:val="20"/>
      </w:rPr>
    </w:lvl>
    <w:lvl w:ilvl="7">
      <w:start w:val="1"/>
      <w:numFmt w:val="decimal"/>
      <w:lvlText w:val="%1.%2.%3.%4.%5.%6.%7.%8"/>
      <w:lvlJc w:val="left"/>
      <w:pPr>
        <w:tabs>
          <w:tab w:val="num" w:pos="0"/>
        </w:tabs>
        <w:ind w:left="2963" w:hanging="1080"/>
      </w:pPr>
      <w:rPr>
        <w:rFonts w:eastAsia="Times New Roman" w:cs="Times New Roman" w:hint="default"/>
        <w:color w:val="000000"/>
        <w:spacing w:val="-1"/>
        <w:sz w:val="20"/>
        <w:szCs w:val="20"/>
      </w:rPr>
    </w:lvl>
    <w:lvl w:ilvl="8">
      <w:start w:val="1"/>
      <w:numFmt w:val="decimal"/>
      <w:lvlText w:val="%1.%2.%3.%4.%5.%6.%7.%8.%9"/>
      <w:lvlJc w:val="left"/>
      <w:pPr>
        <w:tabs>
          <w:tab w:val="num" w:pos="0"/>
        </w:tabs>
        <w:ind w:left="3232" w:hanging="1080"/>
      </w:pPr>
      <w:rPr>
        <w:rFonts w:eastAsia="Times New Roman" w:cs="Times New Roman" w:hint="default"/>
        <w:color w:val="000000"/>
        <w:spacing w:val="-1"/>
        <w:sz w:val="20"/>
        <w:szCs w:val="20"/>
      </w:rPr>
    </w:lvl>
  </w:abstractNum>
  <w:abstractNum w:abstractNumId="13">
    <w:nsid w:val="0000000E"/>
    <w:multiLevelType w:val="multilevel"/>
    <w:tmpl w:val="0000000E"/>
    <w:name w:val="WW8Num23"/>
    <w:lvl w:ilvl="0">
      <w:start w:val="2"/>
      <w:numFmt w:val="decimal"/>
      <w:lvlText w:val="%1"/>
      <w:lvlJc w:val="left"/>
      <w:pPr>
        <w:tabs>
          <w:tab w:val="num" w:pos="0"/>
        </w:tabs>
        <w:ind w:left="360" w:hanging="360"/>
      </w:pPr>
      <w:rPr>
        <w:rFonts w:cs="Times New Roman" w:hint="default"/>
        <w:color w:val="000000"/>
        <w:spacing w:val="-1"/>
        <w:sz w:val="18"/>
        <w:szCs w:val="18"/>
      </w:rPr>
    </w:lvl>
    <w:lvl w:ilvl="1">
      <w:start w:val="1"/>
      <w:numFmt w:val="decimal"/>
      <w:lvlText w:val="%1.%2"/>
      <w:lvlJc w:val="left"/>
      <w:pPr>
        <w:tabs>
          <w:tab w:val="num" w:pos="0"/>
        </w:tabs>
        <w:ind w:left="898" w:hanging="360"/>
      </w:pPr>
      <w:rPr>
        <w:rFonts w:cs="Times New Roman" w:hint="default"/>
        <w:color w:val="000000"/>
        <w:spacing w:val="-1"/>
        <w:sz w:val="18"/>
        <w:szCs w:val="18"/>
      </w:rPr>
    </w:lvl>
    <w:lvl w:ilvl="2">
      <w:start w:val="1"/>
      <w:numFmt w:val="decimal"/>
      <w:lvlText w:val="%1.%2.%3"/>
      <w:lvlJc w:val="left"/>
      <w:pPr>
        <w:tabs>
          <w:tab w:val="num" w:pos="0"/>
        </w:tabs>
        <w:ind w:left="1436" w:hanging="360"/>
      </w:pPr>
      <w:rPr>
        <w:rFonts w:cs="Times New Roman" w:hint="default"/>
        <w:color w:val="000000"/>
        <w:spacing w:val="-1"/>
        <w:sz w:val="18"/>
        <w:szCs w:val="18"/>
      </w:rPr>
    </w:lvl>
    <w:lvl w:ilvl="3">
      <w:start w:val="1"/>
      <w:numFmt w:val="decimal"/>
      <w:lvlText w:val="%1.%2.%3.%4"/>
      <w:lvlJc w:val="left"/>
      <w:pPr>
        <w:tabs>
          <w:tab w:val="num" w:pos="0"/>
        </w:tabs>
        <w:ind w:left="2334" w:hanging="720"/>
      </w:pPr>
      <w:rPr>
        <w:rFonts w:cs="Times New Roman" w:hint="default"/>
        <w:color w:val="000000"/>
        <w:spacing w:val="-1"/>
        <w:sz w:val="18"/>
        <w:szCs w:val="18"/>
      </w:rPr>
    </w:lvl>
    <w:lvl w:ilvl="4">
      <w:start w:val="1"/>
      <w:numFmt w:val="decimal"/>
      <w:lvlText w:val="%1.%2.%3.%4.%5"/>
      <w:lvlJc w:val="left"/>
      <w:pPr>
        <w:tabs>
          <w:tab w:val="num" w:pos="0"/>
        </w:tabs>
        <w:ind w:left="2872" w:hanging="720"/>
      </w:pPr>
      <w:rPr>
        <w:rFonts w:cs="Times New Roman" w:hint="default"/>
        <w:color w:val="000000"/>
        <w:spacing w:val="-1"/>
        <w:sz w:val="18"/>
        <w:szCs w:val="18"/>
      </w:rPr>
    </w:lvl>
    <w:lvl w:ilvl="5">
      <w:start w:val="1"/>
      <w:numFmt w:val="decimal"/>
      <w:lvlText w:val="%1.%2.%3.%4.%5.%6"/>
      <w:lvlJc w:val="left"/>
      <w:pPr>
        <w:tabs>
          <w:tab w:val="num" w:pos="0"/>
        </w:tabs>
        <w:ind w:left="3410" w:hanging="720"/>
      </w:pPr>
      <w:rPr>
        <w:rFonts w:cs="Times New Roman" w:hint="default"/>
        <w:color w:val="000000"/>
        <w:spacing w:val="-1"/>
        <w:sz w:val="18"/>
        <w:szCs w:val="18"/>
      </w:rPr>
    </w:lvl>
    <w:lvl w:ilvl="6">
      <w:start w:val="1"/>
      <w:numFmt w:val="decimal"/>
      <w:lvlText w:val="%1.%2.%3.%4.%5.%6.%7"/>
      <w:lvlJc w:val="left"/>
      <w:pPr>
        <w:tabs>
          <w:tab w:val="num" w:pos="0"/>
        </w:tabs>
        <w:ind w:left="4308" w:hanging="1080"/>
      </w:pPr>
      <w:rPr>
        <w:rFonts w:cs="Times New Roman" w:hint="default"/>
        <w:color w:val="000000"/>
        <w:spacing w:val="-1"/>
        <w:sz w:val="18"/>
        <w:szCs w:val="18"/>
      </w:rPr>
    </w:lvl>
    <w:lvl w:ilvl="7">
      <w:start w:val="1"/>
      <w:numFmt w:val="decimal"/>
      <w:lvlText w:val="%1.%2.%3.%4.%5.%6.%7.%8"/>
      <w:lvlJc w:val="left"/>
      <w:pPr>
        <w:tabs>
          <w:tab w:val="num" w:pos="0"/>
        </w:tabs>
        <w:ind w:left="4846" w:hanging="1080"/>
      </w:pPr>
      <w:rPr>
        <w:rFonts w:cs="Times New Roman" w:hint="default"/>
        <w:color w:val="000000"/>
        <w:spacing w:val="-1"/>
        <w:sz w:val="18"/>
        <w:szCs w:val="18"/>
      </w:rPr>
    </w:lvl>
    <w:lvl w:ilvl="8">
      <w:start w:val="1"/>
      <w:numFmt w:val="decimal"/>
      <w:lvlText w:val="%1.%2.%3.%4.%5.%6.%7.%8.%9"/>
      <w:lvlJc w:val="left"/>
      <w:pPr>
        <w:tabs>
          <w:tab w:val="num" w:pos="0"/>
        </w:tabs>
        <w:ind w:left="5384" w:hanging="1080"/>
      </w:pPr>
      <w:rPr>
        <w:rFonts w:cs="Times New Roman" w:hint="default"/>
        <w:color w:val="000000"/>
        <w:spacing w:val="-1"/>
        <w:sz w:val="18"/>
        <w:szCs w:val="18"/>
      </w:rPr>
    </w:lvl>
  </w:abstractNum>
  <w:abstractNum w:abstractNumId="14">
    <w:nsid w:val="0000000F"/>
    <w:multiLevelType w:val="singleLevel"/>
    <w:tmpl w:val="0000000F"/>
    <w:lvl w:ilvl="0">
      <w:numFmt w:val="bullet"/>
      <w:lvlText w:val="-"/>
      <w:lvlJc w:val="left"/>
      <w:pPr>
        <w:tabs>
          <w:tab w:val="num" w:pos="708"/>
        </w:tabs>
        <w:ind w:left="0" w:firstLine="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04DC0"/>
    <w:rsid w:val="00000309"/>
    <w:rsid w:val="0000161F"/>
    <w:rsid w:val="00001B11"/>
    <w:rsid w:val="00002005"/>
    <w:rsid w:val="00002E09"/>
    <w:rsid w:val="00002F1F"/>
    <w:rsid w:val="00003EEC"/>
    <w:rsid w:val="00004462"/>
    <w:rsid w:val="000048FB"/>
    <w:rsid w:val="0000520C"/>
    <w:rsid w:val="0000567E"/>
    <w:rsid w:val="00005E27"/>
    <w:rsid w:val="00005E57"/>
    <w:rsid w:val="000063DB"/>
    <w:rsid w:val="000064B0"/>
    <w:rsid w:val="0000697D"/>
    <w:rsid w:val="00006F23"/>
    <w:rsid w:val="00007FFD"/>
    <w:rsid w:val="000106EE"/>
    <w:rsid w:val="00010CAB"/>
    <w:rsid w:val="00010ED7"/>
    <w:rsid w:val="00011F04"/>
    <w:rsid w:val="000123B7"/>
    <w:rsid w:val="000127D2"/>
    <w:rsid w:val="0001320B"/>
    <w:rsid w:val="0001321B"/>
    <w:rsid w:val="000136ED"/>
    <w:rsid w:val="00013E42"/>
    <w:rsid w:val="0001464B"/>
    <w:rsid w:val="00015CF7"/>
    <w:rsid w:val="00016342"/>
    <w:rsid w:val="00016DC8"/>
    <w:rsid w:val="00016E54"/>
    <w:rsid w:val="00016F2E"/>
    <w:rsid w:val="00017099"/>
    <w:rsid w:val="000173D2"/>
    <w:rsid w:val="00017B09"/>
    <w:rsid w:val="00017C52"/>
    <w:rsid w:val="000203DF"/>
    <w:rsid w:val="00020AA8"/>
    <w:rsid w:val="0002171C"/>
    <w:rsid w:val="0002195F"/>
    <w:rsid w:val="0002225F"/>
    <w:rsid w:val="000225C9"/>
    <w:rsid w:val="0002277E"/>
    <w:rsid w:val="000232A7"/>
    <w:rsid w:val="0002331C"/>
    <w:rsid w:val="000236FA"/>
    <w:rsid w:val="00023B89"/>
    <w:rsid w:val="00023C43"/>
    <w:rsid w:val="00023CDB"/>
    <w:rsid w:val="00023CEE"/>
    <w:rsid w:val="00023E9F"/>
    <w:rsid w:val="00024206"/>
    <w:rsid w:val="00024376"/>
    <w:rsid w:val="00024AC1"/>
    <w:rsid w:val="00024E40"/>
    <w:rsid w:val="000250A1"/>
    <w:rsid w:val="00025553"/>
    <w:rsid w:val="00026341"/>
    <w:rsid w:val="0002664C"/>
    <w:rsid w:val="00026932"/>
    <w:rsid w:val="000279FC"/>
    <w:rsid w:val="00027A7D"/>
    <w:rsid w:val="00027F10"/>
    <w:rsid w:val="00027F87"/>
    <w:rsid w:val="0003029A"/>
    <w:rsid w:val="0003060A"/>
    <w:rsid w:val="0003145A"/>
    <w:rsid w:val="00031A8C"/>
    <w:rsid w:val="00031A8F"/>
    <w:rsid w:val="00031BEF"/>
    <w:rsid w:val="000328F8"/>
    <w:rsid w:val="00032D63"/>
    <w:rsid w:val="000331D2"/>
    <w:rsid w:val="00033796"/>
    <w:rsid w:val="00034515"/>
    <w:rsid w:val="00034A54"/>
    <w:rsid w:val="00035B8D"/>
    <w:rsid w:val="00036F7D"/>
    <w:rsid w:val="00037150"/>
    <w:rsid w:val="00037160"/>
    <w:rsid w:val="0003739E"/>
    <w:rsid w:val="000374B2"/>
    <w:rsid w:val="000376ED"/>
    <w:rsid w:val="00037E63"/>
    <w:rsid w:val="00040E91"/>
    <w:rsid w:val="00041740"/>
    <w:rsid w:val="00041BF0"/>
    <w:rsid w:val="00041FDB"/>
    <w:rsid w:val="00042183"/>
    <w:rsid w:val="00042219"/>
    <w:rsid w:val="00042233"/>
    <w:rsid w:val="000425D8"/>
    <w:rsid w:val="00042FD8"/>
    <w:rsid w:val="00043634"/>
    <w:rsid w:val="00043681"/>
    <w:rsid w:val="00043910"/>
    <w:rsid w:val="00043AAE"/>
    <w:rsid w:val="00043E39"/>
    <w:rsid w:val="00044229"/>
    <w:rsid w:val="0004501D"/>
    <w:rsid w:val="000452DA"/>
    <w:rsid w:val="000457E0"/>
    <w:rsid w:val="000459DB"/>
    <w:rsid w:val="00045F3D"/>
    <w:rsid w:val="0005031C"/>
    <w:rsid w:val="00050576"/>
    <w:rsid w:val="00051632"/>
    <w:rsid w:val="00051BD3"/>
    <w:rsid w:val="0005275D"/>
    <w:rsid w:val="0005280B"/>
    <w:rsid w:val="00052B23"/>
    <w:rsid w:val="00053417"/>
    <w:rsid w:val="00053435"/>
    <w:rsid w:val="00053C4D"/>
    <w:rsid w:val="000547AF"/>
    <w:rsid w:val="00054844"/>
    <w:rsid w:val="00055238"/>
    <w:rsid w:val="00055AE5"/>
    <w:rsid w:val="00056D19"/>
    <w:rsid w:val="00056EEB"/>
    <w:rsid w:val="00056FCA"/>
    <w:rsid w:val="000574B3"/>
    <w:rsid w:val="00057757"/>
    <w:rsid w:val="000577FC"/>
    <w:rsid w:val="0005789F"/>
    <w:rsid w:val="00060038"/>
    <w:rsid w:val="00060624"/>
    <w:rsid w:val="000608A8"/>
    <w:rsid w:val="00061026"/>
    <w:rsid w:val="00061236"/>
    <w:rsid w:val="00061249"/>
    <w:rsid w:val="000614D2"/>
    <w:rsid w:val="00061E3E"/>
    <w:rsid w:val="00061FF0"/>
    <w:rsid w:val="0006325B"/>
    <w:rsid w:val="000635C8"/>
    <w:rsid w:val="00064775"/>
    <w:rsid w:val="000647EA"/>
    <w:rsid w:val="00064E39"/>
    <w:rsid w:val="0006636F"/>
    <w:rsid w:val="000665A1"/>
    <w:rsid w:val="000665F7"/>
    <w:rsid w:val="00066A60"/>
    <w:rsid w:val="00071365"/>
    <w:rsid w:val="00071BDB"/>
    <w:rsid w:val="00071E79"/>
    <w:rsid w:val="0007216E"/>
    <w:rsid w:val="0007234D"/>
    <w:rsid w:val="0007251E"/>
    <w:rsid w:val="00072777"/>
    <w:rsid w:val="000729C0"/>
    <w:rsid w:val="00072E87"/>
    <w:rsid w:val="00073EEE"/>
    <w:rsid w:val="00073F6D"/>
    <w:rsid w:val="000740F9"/>
    <w:rsid w:val="0007457B"/>
    <w:rsid w:val="000745C1"/>
    <w:rsid w:val="00075836"/>
    <w:rsid w:val="00075ACF"/>
    <w:rsid w:val="00075EFC"/>
    <w:rsid w:val="00077002"/>
    <w:rsid w:val="00080BE8"/>
    <w:rsid w:val="00081251"/>
    <w:rsid w:val="00081672"/>
    <w:rsid w:val="00081EBF"/>
    <w:rsid w:val="00081F3B"/>
    <w:rsid w:val="00081F47"/>
    <w:rsid w:val="00082650"/>
    <w:rsid w:val="000828F6"/>
    <w:rsid w:val="00084E10"/>
    <w:rsid w:val="00084E43"/>
    <w:rsid w:val="000852F9"/>
    <w:rsid w:val="000854C4"/>
    <w:rsid w:val="00085F0D"/>
    <w:rsid w:val="00086924"/>
    <w:rsid w:val="00086A0E"/>
    <w:rsid w:val="00086B71"/>
    <w:rsid w:val="00086C1F"/>
    <w:rsid w:val="00086E1D"/>
    <w:rsid w:val="0008714E"/>
    <w:rsid w:val="000907CB"/>
    <w:rsid w:val="00090A7C"/>
    <w:rsid w:val="00090E80"/>
    <w:rsid w:val="000912B4"/>
    <w:rsid w:val="00091646"/>
    <w:rsid w:val="000917D2"/>
    <w:rsid w:val="00092A23"/>
    <w:rsid w:val="00092F36"/>
    <w:rsid w:val="000936EC"/>
    <w:rsid w:val="00093875"/>
    <w:rsid w:val="00093A71"/>
    <w:rsid w:val="00093C98"/>
    <w:rsid w:val="0009413E"/>
    <w:rsid w:val="00094145"/>
    <w:rsid w:val="00094341"/>
    <w:rsid w:val="00094600"/>
    <w:rsid w:val="000948A2"/>
    <w:rsid w:val="00094F23"/>
    <w:rsid w:val="000957AB"/>
    <w:rsid w:val="0009691C"/>
    <w:rsid w:val="0009732D"/>
    <w:rsid w:val="0009752B"/>
    <w:rsid w:val="000975BF"/>
    <w:rsid w:val="00097B81"/>
    <w:rsid w:val="00097DFA"/>
    <w:rsid w:val="00097E3D"/>
    <w:rsid w:val="000A032E"/>
    <w:rsid w:val="000A0622"/>
    <w:rsid w:val="000A074C"/>
    <w:rsid w:val="000A10D2"/>
    <w:rsid w:val="000A11A5"/>
    <w:rsid w:val="000A1248"/>
    <w:rsid w:val="000A1429"/>
    <w:rsid w:val="000A16F2"/>
    <w:rsid w:val="000A2058"/>
    <w:rsid w:val="000A20B5"/>
    <w:rsid w:val="000A21E8"/>
    <w:rsid w:val="000A279B"/>
    <w:rsid w:val="000A30E8"/>
    <w:rsid w:val="000A382C"/>
    <w:rsid w:val="000A385F"/>
    <w:rsid w:val="000A3886"/>
    <w:rsid w:val="000A3A76"/>
    <w:rsid w:val="000A3C2B"/>
    <w:rsid w:val="000A49CD"/>
    <w:rsid w:val="000A49DD"/>
    <w:rsid w:val="000A4B75"/>
    <w:rsid w:val="000A4D3C"/>
    <w:rsid w:val="000A50F0"/>
    <w:rsid w:val="000A5704"/>
    <w:rsid w:val="000A626A"/>
    <w:rsid w:val="000A6385"/>
    <w:rsid w:val="000A6764"/>
    <w:rsid w:val="000A679B"/>
    <w:rsid w:val="000A6885"/>
    <w:rsid w:val="000A6954"/>
    <w:rsid w:val="000A7180"/>
    <w:rsid w:val="000A77CD"/>
    <w:rsid w:val="000A7C12"/>
    <w:rsid w:val="000B03F6"/>
    <w:rsid w:val="000B0408"/>
    <w:rsid w:val="000B0A74"/>
    <w:rsid w:val="000B12E4"/>
    <w:rsid w:val="000B193C"/>
    <w:rsid w:val="000B1E19"/>
    <w:rsid w:val="000B30FF"/>
    <w:rsid w:val="000B3579"/>
    <w:rsid w:val="000B372D"/>
    <w:rsid w:val="000B3832"/>
    <w:rsid w:val="000B3B5D"/>
    <w:rsid w:val="000B4027"/>
    <w:rsid w:val="000B49FD"/>
    <w:rsid w:val="000B4CEB"/>
    <w:rsid w:val="000B5F7A"/>
    <w:rsid w:val="000B6040"/>
    <w:rsid w:val="000B68E8"/>
    <w:rsid w:val="000C0760"/>
    <w:rsid w:val="000C1D47"/>
    <w:rsid w:val="000C2BE6"/>
    <w:rsid w:val="000C3319"/>
    <w:rsid w:val="000C3911"/>
    <w:rsid w:val="000C3C91"/>
    <w:rsid w:val="000C3E12"/>
    <w:rsid w:val="000C4559"/>
    <w:rsid w:val="000C5B1F"/>
    <w:rsid w:val="000C5C28"/>
    <w:rsid w:val="000C5DFC"/>
    <w:rsid w:val="000C5E31"/>
    <w:rsid w:val="000C5F85"/>
    <w:rsid w:val="000C6E33"/>
    <w:rsid w:val="000C73FF"/>
    <w:rsid w:val="000C7A72"/>
    <w:rsid w:val="000C7C6A"/>
    <w:rsid w:val="000D0377"/>
    <w:rsid w:val="000D0DC8"/>
    <w:rsid w:val="000D1419"/>
    <w:rsid w:val="000D19C8"/>
    <w:rsid w:val="000D1BA6"/>
    <w:rsid w:val="000D1C59"/>
    <w:rsid w:val="000D1D75"/>
    <w:rsid w:val="000D25F1"/>
    <w:rsid w:val="000D2D94"/>
    <w:rsid w:val="000D2F3D"/>
    <w:rsid w:val="000D38FF"/>
    <w:rsid w:val="000D39ED"/>
    <w:rsid w:val="000D3D23"/>
    <w:rsid w:val="000D4422"/>
    <w:rsid w:val="000D4694"/>
    <w:rsid w:val="000D49B3"/>
    <w:rsid w:val="000D4A30"/>
    <w:rsid w:val="000D4A53"/>
    <w:rsid w:val="000D4D67"/>
    <w:rsid w:val="000D6FBE"/>
    <w:rsid w:val="000D72DB"/>
    <w:rsid w:val="000D7959"/>
    <w:rsid w:val="000E0078"/>
    <w:rsid w:val="000E01E4"/>
    <w:rsid w:val="000E03F7"/>
    <w:rsid w:val="000E0F2C"/>
    <w:rsid w:val="000E0FD3"/>
    <w:rsid w:val="000E168F"/>
    <w:rsid w:val="000E2348"/>
    <w:rsid w:val="000E25E6"/>
    <w:rsid w:val="000E2D30"/>
    <w:rsid w:val="000E3A16"/>
    <w:rsid w:val="000E444D"/>
    <w:rsid w:val="000E46A8"/>
    <w:rsid w:val="000E4738"/>
    <w:rsid w:val="000E493D"/>
    <w:rsid w:val="000E54EA"/>
    <w:rsid w:val="000E56A2"/>
    <w:rsid w:val="000E5950"/>
    <w:rsid w:val="000E5991"/>
    <w:rsid w:val="000E6DBB"/>
    <w:rsid w:val="000E6EB2"/>
    <w:rsid w:val="000E7F39"/>
    <w:rsid w:val="000F0185"/>
    <w:rsid w:val="000F24B0"/>
    <w:rsid w:val="000F2896"/>
    <w:rsid w:val="000F2BC5"/>
    <w:rsid w:val="000F3204"/>
    <w:rsid w:val="000F338D"/>
    <w:rsid w:val="000F360C"/>
    <w:rsid w:val="000F3A90"/>
    <w:rsid w:val="000F3BC4"/>
    <w:rsid w:val="000F420B"/>
    <w:rsid w:val="000F436A"/>
    <w:rsid w:val="000F4383"/>
    <w:rsid w:val="000F5251"/>
    <w:rsid w:val="000F53AB"/>
    <w:rsid w:val="000F59DB"/>
    <w:rsid w:val="000F5B1A"/>
    <w:rsid w:val="000F6268"/>
    <w:rsid w:val="000F7B54"/>
    <w:rsid w:val="00100032"/>
    <w:rsid w:val="0010023A"/>
    <w:rsid w:val="001009CA"/>
    <w:rsid w:val="00100AF1"/>
    <w:rsid w:val="00100EDE"/>
    <w:rsid w:val="00100FD0"/>
    <w:rsid w:val="00101A6B"/>
    <w:rsid w:val="00102908"/>
    <w:rsid w:val="00102A4C"/>
    <w:rsid w:val="00102BB2"/>
    <w:rsid w:val="00104361"/>
    <w:rsid w:val="0010497D"/>
    <w:rsid w:val="0010564B"/>
    <w:rsid w:val="001057E1"/>
    <w:rsid w:val="00105A38"/>
    <w:rsid w:val="00105E06"/>
    <w:rsid w:val="001072D1"/>
    <w:rsid w:val="00107BCA"/>
    <w:rsid w:val="00107E59"/>
    <w:rsid w:val="00107EF5"/>
    <w:rsid w:val="001103F2"/>
    <w:rsid w:val="00110725"/>
    <w:rsid w:val="00111A6A"/>
    <w:rsid w:val="00111B63"/>
    <w:rsid w:val="00111C49"/>
    <w:rsid w:val="00112C29"/>
    <w:rsid w:val="001133BD"/>
    <w:rsid w:val="001134CE"/>
    <w:rsid w:val="00113508"/>
    <w:rsid w:val="00113CC5"/>
    <w:rsid w:val="0011431A"/>
    <w:rsid w:val="001144B5"/>
    <w:rsid w:val="00114578"/>
    <w:rsid w:val="00114DAB"/>
    <w:rsid w:val="00115466"/>
    <w:rsid w:val="00115962"/>
    <w:rsid w:val="00115C0D"/>
    <w:rsid w:val="00115E8C"/>
    <w:rsid w:val="0011628C"/>
    <w:rsid w:val="0011647A"/>
    <w:rsid w:val="001168A2"/>
    <w:rsid w:val="001200EA"/>
    <w:rsid w:val="00121C17"/>
    <w:rsid w:val="00122012"/>
    <w:rsid w:val="001226DB"/>
    <w:rsid w:val="00122B53"/>
    <w:rsid w:val="00123401"/>
    <w:rsid w:val="00123AEF"/>
    <w:rsid w:val="00123B85"/>
    <w:rsid w:val="00123E4C"/>
    <w:rsid w:val="00123EA7"/>
    <w:rsid w:val="001248FC"/>
    <w:rsid w:val="00125C72"/>
    <w:rsid w:val="00125DC6"/>
    <w:rsid w:val="00125FA7"/>
    <w:rsid w:val="0012694B"/>
    <w:rsid w:val="00126978"/>
    <w:rsid w:val="001273CA"/>
    <w:rsid w:val="001274C7"/>
    <w:rsid w:val="00127AEE"/>
    <w:rsid w:val="00130070"/>
    <w:rsid w:val="001300E5"/>
    <w:rsid w:val="0013044B"/>
    <w:rsid w:val="00130582"/>
    <w:rsid w:val="0013059F"/>
    <w:rsid w:val="00130A56"/>
    <w:rsid w:val="00131801"/>
    <w:rsid w:val="0013198B"/>
    <w:rsid w:val="00131F75"/>
    <w:rsid w:val="001324F6"/>
    <w:rsid w:val="00132851"/>
    <w:rsid w:val="001335C3"/>
    <w:rsid w:val="00133783"/>
    <w:rsid w:val="0013410B"/>
    <w:rsid w:val="00134766"/>
    <w:rsid w:val="0013496E"/>
    <w:rsid w:val="00134BC5"/>
    <w:rsid w:val="00134C30"/>
    <w:rsid w:val="00135130"/>
    <w:rsid w:val="00135411"/>
    <w:rsid w:val="00135B5D"/>
    <w:rsid w:val="00136B2C"/>
    <w:rsid w:val="00136DC2"/>
    <w:rsid w:val="001371EB"/>
    <w:rsid w:val="00137FF5"/>
    <w:rsid w:val="0014016E"/>
    <w:rsid w:val="00140454"/>
    <w:rsid w:val="00140D7E"/>
    <w:rsid w:val="00140D92"/>
    <w:rsid w:val="0014134E"/>
    <w:rsid w:val="0014172E"/>
    <w:rsid w:val="00141CA5"/>
    <w:rsid w:val="001429F2"/>
    <w:rsid w:val="00142BF7"/>
    <w:rsid w:val="00142D22"/>
    <w:rsid w:val="00142F63"/>
    <w:rsid w:val="001433DC"/>
    <w:rsid w:val="001448E6"/>
    <w:rsid w:val="00144A24"/>
    <w:rsid w:val="00144DBC"/>
    <w:rsid w:val="001450BA"/>
    <w:rsid w:val="001457F6"/>
    <w:rsid w:val="001467D1"/>
    <w:rsid w:val="001468D7"/>
    <w:rsid w:val="00147475"/>
    <w:rsid w:val="00147648"/>
    <w:rsid w:val="00150B2F"/>
    <w:rsid w:val="00150F09"/>
    <w:rsid w:val="00151081"/>
    <w:rsid w:val="0015169F"/>
    <w:rsid w:val="001518FD"/>
    <w:rsid w:val="00151C9D"/>
    <w:rsid w:val="00151F34"/>
    <w:rsid w:val="00151F35"/>
    <w:rsid w:val="00152950"/>
    <w:rsid w:val="00152B21"/>
    <w:rsid w:val="001532CD"/>
    <w:rsid w:val="00153DDD"/>
    <w:rsid w:val="00154482"/>
    <w:rsid w:val="00154E8C"/>
    <w:rsid w:val="00155427"/>
    <w:rsid w:val="0015592A"/>
    <w:rsid w:val="0015628F"/>
    <w:rsid w:val="001562DB"/>
    <w:rsid w:val="0015652B"/>
    <w:rsid w:val="00156A41"/>
    <w:rsid w:val="00157A72"/>
    <w:rsid w:val="001612D2"/>
    <w:rsid w:val="00161666"/>
    <w:rsid w:val="0016170E"/>
    <w:rsid w:val="00161C6F"/>
    <w:rsid w:val="00161F8E"/>
    <w:rsid w:val="00162F2E"/>
    <w:rsid w:val="00163DD5"/>
    <w:rsid w:val="00164D4E"/>
    <w:rsid w:val="001653E4"/>
    <w:rsid w:val="00165723"/>
    <w:rsid w:val="0016619C"/>
    <w:rsid w:val="00166367"/>
    <w:rsid w:val="001665E9"/>
    <w:rsid w:val="00166693"/>
    <w:rsid w:val="00166EDE"/>
    <w:rsid w:val="001670DD"/>
    <w:rsid w:val="0016799F"/>
    <w:rsid w:val="0017026A"/>
    <w:rsid w:val="001704F5"/>
    <w:rsid w:val="0017088F"/>
    <w:rsid w:val="00170FE9"/>
    <w:rsid w:val="00171C13"/>
    <w:rsid w:val="00171CEB"/>
    <w:rsid w:val="00172664"/>
    <w:rsid w:val="00172F20"/>
    <w:rsid w:val="00172FE1"/>
    <w:rsid w:val="00173790"/>
    <w:rsid w:val="00173829"/>
    <w:rsid w:val="00173FC7"/>
    <w:rsid w:val="00174041"/>
    <w:rsid w:val="001741E4"/>
    <w:rsid w:val="0017471B"/>
    <w:rsid w:val="001748EB"/>
    <w:rsid w:val="001753A5"/>
    <w:rsid w:val="001755CA"/>
    <w:rsid w:val="001760FA"/>
    <w:rsid w:val="001761EC"/>
    <w:rsid w:val="001763F1"/>
    <w:rsid w:val="00176A68"/>
    <w:rsid w:val="00176ABB"/>
    <w:rsid w:val="00177109"/>
    <w:rsid w:val="0017739A"/>
    <w:rsid w:val="001774C0"/>
    <w:rsid w:val="0017754C"/>
    <w:rsid w:val="0017757E"/>
    <w:rsid w:val="0017766D"/>
    <w:rsid w:val="00177F92"/>
    <w:rsid w:val="001802B7"/>
    <w:rsid w:val="0018069E"/>
    <w:rsid w:val="00180F47"/>
    <w:rsid w:val="0018143A"/>
    <w:rsid w:val="001814B5"/>
    <w:rsid w:val="001817C7"/>
    <w:rsid w:val="001826E9"/>
    <w:rsid w:val="00182B64"/>
    <w:rsid w:val="00182F74"/>
    <w:rsid w:val="00183A9B"/>
    <w:rsid w:val="00183AD7"/>
    <w:rsid w:val="00183F95"/>
    <w:rsid w:val="0018450F"/>
    <w:rsid w:val="001847BC"/>
    <w:rsid w:val="001850D3"/>
    <w:rsid w:val="001850F9"/>
    <w:rsid w:val="00185B3D"/>
    <w:rsid w:val="00190348"/>
    <w:rsid w:val="001904AC"/>
    <w:rsid w:val="00190790"/>
    <w:rsid w:val="00190B9F"/>
    <w:rsid w:val="00191345"/>
    <w:rsid w:val="0019146D"/>
    <w:rsid w:val="001914D5"/>
    <w:rsid w:val="00191878"/>
    <w:rsid w:val="00191AA9"/>
    <w:rsid w:val="00192249"/>
    <w:rsid w:val="001926A6"/>
    <w:rsid w:val="0019294E"/>
    <w:rsid w:val="00192AD7"/>
    <w:rsid w:val="00192D35"/>
    <w:rsid w:val="0019309D"/>
    <w:rsid w:val="00193796"/>
    <w:rsid w:val="00193D02"/>
    <w:rsid w:val="00193F74"/>
    <w:rsid w:val="0019495A"/>
    <w:rsid w:val="00194B93"/>
    <w:rsid w:val="001952C0"/>
    <w:rsid w:val="00195323"/>
    <w:rsid w:val="00195486"/>
    <w:rsid w:val="00195F42"/>
    <w:rsid w:val="00196234"/>
    <w:rsid w:val="001963D0"/>
    <w:rsid w:val="0019717D"/>
    <w:rsid w:val="001975A0"/>
    <w:rsid w:val="001978B3"/>
    <w:rsid w:val="00197CDC"/>
    <w:rsid w:val="00197E92"/>
    <w:rsid w:val="001A03B6"/>
    <w:rsid w:val="001A0E6E"/>
    <w:rsid w:val="001A0FF3"/>
    <w:rsid w:val="001A25B4"/>
    <w:rsid w:val="001A2803"/>
    <w:rsid w:val="001A290B"/>
    <w:rsid w:val="001A2CC5"/>
    <w:rsid w:val="001A3224"/>
    <w:rsid w:val="001A387C"/>
    <w:rsid w:val="001A3D54"/>
    <w:rsid w:val="001A4873"/>
    <w:rsid w:val="001A49E3"/>
    <w:rsid w:val="001A4F76"/>
    <w:rsid w:val="001A50AF"/>
    <w:rsid w:val="001A5E4D"/>
    <w:rsid w:val="001A5F15"/>
    <w:rsid w:val="001A689E"/>
    <w:rsid w:val="001A69B1"/>
    <w:rsid w:val="001A6DC0"/>
    <w:rsid w:val="001A6EDE"/>
    <w:rsid w:val="001B00D5"/>
    <w:rsid w:val="001B05B1"/>
    <w:rsid w:val="001B0AD4"/>
    <w:rsid w:val="001B0ECE"/>
    <w:rsid w:val="001B131B"/>
    <w:rsid w:val="001B1444"/>
    <w:rsid w:val="001B159C"/>
    <w:rsid w:val="001B180B"/>
    <w:rsid w:val="001B1FDC"/>
    <w:rsid w:val="001B2926"/>
    <w:rsid w:val="001B2A09"/>
    <w:rsid w:val="001B2D74"/>
    <w:rsid w:val="001B3568"/>
    <w:rsid w:val="001B3BDB"/>
    <w:rsid w:val="001B4355"/>
    <w:rsid w:val="001B48D8"/>
    <w:rsid w:val="001B49C9"/>
    <w:rsid w:val="001B51E0"/>
    <w:rsid w:val="001B52D2"/>
    <w:rsid w:val="001B7686"/>
    <w:rsid w:val="001B799C"/>
    <w:rsid w:val="001C039C"/>
    <w:rsid w:val="001C0693"/>
    <w:rsid w:val="001C08A3"/>
    <w:rsid w:val="001C111C"/>
    <w:rsid w:val="001C1FD0"/>
    <w:rsid w:val="001C2FEA"/>
    <w:rsid w:val="001C33A9"/>
    <w:rsid w:val="001C4145"/>
    <w:rsid w:val="001C45B5"/>
    <w:rsid w:val="001C5F66"/>
    <w:rsid w:val="001C6F85"/>
    <w:rsid w:val="001C6F9F"/>
    <w:rsid w:val="001C7D86"/>
    <w:rsid w:val="001D005E"/>
    <w:rsid w:val="001D050E"/>
    <w:rsid w:val="001D079F"/>
    <w:rsid w:val="001D17DA"/>
    <w:rsid w:val="001D193F"/>
    <w:rsid w:val="001D1CB1"/>
    <w:rsid w:val="001D283B"/>
    <w:rsid w:val="001D29D0"/>
    <w:rsid w:val="001D2A9C"/>
    <w:rsid w:val="001D36CB"/>
    <w:rsid w:val="001D3DD2"/>
    <w:rsid w:val="001D47A7"/>
    <w:rsid w:val="001D49BE"/>
    <w:rsid w:val="001D49D8"/>
    <w:rsid w:val="001D4E52"/>
    <w:rsid w:val="001D4EB6"/>
    <w:rsid w:val="001D654B"/>
    <w:rsid w:val="001D6AB2"/>
    <w:rsid w:val="001D77F8"/>
    <w:rsid w:val="001D783A"/>
    <w:rsid w:val="001D798A"/>
    <w:rsid w:val="001D7C84"/>
    <w:rsid w:val="001E092D"/>
    <w:rsid w:val="001E0B9D"/>
    <w:rsid w:val="001E0C14"/>
    <w:rsid w:val="001E0E18"/>
    <w:rsid w:val="001E10B6"/>
    <w:rsid w:val="001E189C"/>
    <w:rsid w:val="001E3158"/>
    <w:rsid w:val="001E316A"/>
    <w:rsid w:val="001E3185"/>
    <w:rsid w:val="001E380C"/>
    <w:rsid w:val="001E3BAF"/>
    <w:rsid w:val="001E4B95"/>
    <w:rsid w:val="001E4E5B"/>
    <w:rsid w:val="001E51AC"/>
    <w:rsid w:val="001E5442"/>
    <w:rsid w:val="001E58D2"/>
    <w:rsid w:val="001E5B4A"/>
    <w:rsid w:val="001E5DC1"/>
    <w:rsid w:val="001E629E"/>
    <w:rsid w:val="001E62E8"/>
    <w:rsid w:val="001E7153"/>
    <w:rsid w:val="001E7EA1"/>
    <w:rsid w:val="001F095E"/>
    <w:rsid w:val="001F0DF5"/>
    <w:rsid w:val="001F1963"/>
    <w:rsid w:val="001F2A5C"/>
    <w:rsid w:val="001F2A91"/>
    <w:rsid w:val="001F2AA0"/>
    <w:rsid w:val="001F30A9"/>
    <w:rsid w:val="001F411F"/>
    <w:rsid w:val="001F46E1"/>
    <w:rsid w:val="001F504F"/>
    <w:rsid w:val="001F656E"/>
    <w:rsid w:val="001F6C33"/>
    <w:rsid w:val="001F6F16"/>
    <w:rsid w:val="001F75AB"/>
    <w:rsid w:val="001F789C"/>
    <w:rsid w:val="00201423"/>
    <w:rsid w:val="002015BE"/>
    <w:rsid w:val="0020190E"/>
    <w:rsid w:val="0020292B"/>
    <w:rsid w:val="00202C91"/>
    <w:rsid w:val="002036B4"/>
    <w:rsid w:val="00203A4B"/>
    <w:rsid w:val="002041C2"/>
    <w:rsid w:val="00204563"/>
    <w:rsid w:val="00204602"/>
    <w:rsid w:val="002046FA"/>
    <w:rsid w:val="00204DAB"/>
    <w:rsid w:val="00204DC0"/>
    <w:rsid w:val="0020532A"/>
    <w:rsid w:val="002056BB"/>
    <w:rsid w:val="00205D7B"/>
    <w:rsid w:val="00206435"/>
    <w:rsid w:val="0020696F"/>
    <w:rsid w:val="00206D43"/>
    <w:rsid w:val="00206EBD"/>
    <w:rsid w:val="0020745F"/>
    <w:rsid w:val="0020757F"/>
    <w:rsid w:val="00207666"/>
    <w:rsid w:val="00207C5D"/>
    <w:rsid w:val="00210B97"/>
    <w:rsid w:val="00210F4E"/>
    <w:rsid w:val="00211369"/>
    <w:rsid w:val="00211701"/>
    <w:rsid w:val="00212AFA"/>
    <w:rsid w:val="0021306A"/>
    <w:rsid w:val="00213D2F"/>
    <w:rsid w:val="00213FED"/>
    <w:rsid w:val="0021428E"/>
    <w:rsid w:val="00215FE5"/>
    <w:rsid w:val="002161BA"/>
    <w:rsid w:val="002165A2"/>
    <w:rsid w:val="0021689C"/>
    <w:rsid w:val="002174B0"/>
    <w:rsid w:val="002179BB"/>
    <w:rsid w:val="002201E7"/>
    <w:rsid w:val="002201F3"/>
    <w:rsid w:val="00222237"/>
    <w:rsid w:val="002224A3"/>
    <w:rsid w:val="002229F0"/>
    <w:rsid w:val="002235AE"/>
    <w:rsid w:val="002236FD"/>
    <w:rsid w:val="0022396A"/>
    <w:rsid w:val="0022449E"/>
    <w:rsid w:val="002247C5"/>
    <w:rsid w:val="00224878"/>
    <w:rsid w:val="002249FD"/>
    <w:rsid w:val="00224C9F"/>
    <w:rsid w:val="00224F34"/>
    <w:rsid w:val="00225987"/>
    <w:rsid w:val="00226A45"/>
    <w:rsid w:val="00227019"/>
    <w:rsid w:val="002276DD"/>
    <w:rsid w:val="00227DAF"/>
    <w:rsid w:val="00227E7B"/>
    <w:rsid w:val="0023039B"/>
    <w:rsid w:val="00230AB6"/>
    <w:rsid w:val="00230DB2"/>
    <w:rsid w:val="00230FCC"/>
    <w:rsid w:val="00231037"/>
    <w:rsid w:val="002311C5"/>
    <w:rsid w:val="00231718"/>
    <w:rsid w:val="00231B91"/>
    <w:rsid w:val="00232129"/>
    <w:rsid w:val="002327F6"/>
    <w:rsid w:val="00232C6E"/>
    <w:rsid w:val="002330F0"/>
    <w:rsid w:val="00233C7B"/>
    <w:rsid w:val="00233F45"/>
    <w:rsid w:val="00234114"/>
    <w:rsid w:val="002346ED"/>
    <w:rsid w:val="0023470C"/>
    <w:rsid w:val="00234B4F"/>
    <w:rsid w:val="00234C1B"/>
    <w:rsid w:val="00234E9A"/>
    <w:rsid w:val="00234FD7"/>
    <w:rsid w:val="00235473"/>
    <w:rsid w:val="00235601"/>
    <w:rsid w:val="00235E00"/>
    <w:rsid w:val="002362D5"/>
    <w:rsid w:val="00236544"/>
    <w:rsid w:val="0023694D"/>
    <w:rsid w:val="00236987"/>
    <w:rsid w:val="00237334"/>
    <w:rsid w:val="00237657"/>
    <w:rsid w:val="00237FE0"/>
    <w:rsid w:val="002403BC"/>
    <w:rsid w:val="0024083D"/>
    <w:rsid w:val="00240CCC"/>
    <w:rsid w:val="00242404"/>
    <w:rsid w:val="002425B3"/>
    <w:rsid w:val="00242888"/>
    <w:rsid w:val="00242922"/>
    <w:rsid w:val="00242BEF"/>
    <w:rsid w:val="00242E7A"/>
    <w:rsid w:val="002437CE"/>
    <w:rsid w:val="00243A49"/>
    <w:rsid w:val="00243A67"/>
    <w:rsid w:val="00243A88"/>
    <w:rsid w:val="00243ACE"/>
    <w:rsid w:val="00243E0E"/>
    <w:rsid w:val="002444EA"/>
    <w:rsid w:val="00245320"/>
    <w:rsid w:val="002456B3"/>
    <w:rsid w:val="00245AB5"/>
    <w:rsid w:val="002465DC"/>
    <w:rsid w:val="00247190"/>
    <w:rsid w:val="002477A9"/>
    <w:rsid w:val="00247A34"/>
    <w:rsid w:val="002508F1"/>
    <w:rsid w:val="00251161"/>
    <w:rsid w:val="0025224F"/>
    <w:rsid w:val="002523C3"/>
    <w:rsid w:val="00252444"/>
    <w:rsid w:val="00252DFC"/>
    <w:rsid w:val="0025307E"/>
    <w:rsid w:val="00253A74"/>
    <w:rsid w:val="00253FC0"/>
    <w:rsid w:val="00254015"/>
    <w:rsid w:val="0025585C"/>
    <w:rsid w:val="00256175"/>
    <w:rsid w:val="00256C63"/>
    <w:rsid w:val="00256EF6"/>
    <w:rsid w:val="00256F03"/>
    <w:rsid w:val="00257447"/>
    <w:rsid w:val="00257C1C"/>
    <w:rsid w:val="00260122"/>
    <w:rsid w:val="00260A6C"/>
    <w:rsid w:val="00260A8F"/>
    <w:rsid w:val="00261633"/>
    <w:rsid w:val="00261AE2"/>
    <w:rsid w:val="00262206"/>
    <w:rsid w:val="00262702"/>
    <w:rsid w:val="00262B21"/>
    <w:rsid w:val="002630EA"/>
    <w:rsid w:val="00263781"/>
    <w:rsid w:val="00263F4B"/>
    <w:rsid w:val="00264588"/>
    <w:rsid w:val="00264599"/>
    <w:rsid w:val="002645D4"/>
    <w:rsid w:val="00264C91"/>
    <w:rsid w:val="002652C1"/>
    <w:rsid w:val="002653BA"/>
    <w:rsid w:val="00265443"/>
    <w:rsid w:val="00265A71"/>
    <w:rsid w:val="00265D6B"/>
    <w:rsid w:val="00266986"/>
    <w:rsid w:val="00267190"/>
    <w:rsid w:val="00267725"/>
    <w:rsid w:val="00270517"/>
    <w:rsid w:val="00270748"/>
    <w:rsid w:val="00270884"/>
    <w:rsid w:val="00270BBB"/>
    <w:rsid w:val="002712E6"/>
    <w:rsid w:val="002716A2"/>
    <w:rsid w:val="00271A23"/>
    <w:rsid w:val="00271FCE"/>
    <w:rsid w:val="00272382"/>
    <w:rsid w:val="0027322E"/>
    <w:rsid w:val="002737CB"/>
    <w:rsid w:val="00274094"/>
    <w:rsid w:val="0027467A"/>
    <w:rsid w:val="00274CDA"/>
    <w:rsid w:val="00274DDF"/>
    <w:rsid w:val="002752B1"/>
    <w:rsid w:val="002760C2"/>
    <w:rsid w:val="00276456"/>
    <w:rsid w:val="002765DE"/>
    <w:rsid w:val="0027716D"/>
    <w:rsid w:val="002771DF"/>
    <w:rsid w:val="00277490"/>
    <w:rsid w:val="0028013B"/>
    <w:rsid w:val="00280504"/>
    <w:rsid w:val="002808D8"/>
    <w:rsid w:val="002808EF"/>
    <w:rsid w:val="00280BC8"/>
    <w:rsid w:val="00281B8F"/>
    <w:rsid w:val="00281E4B"/>
    <w:rsid w:val="00281F3A"/>
    <w:rsid w:val="0028279C"/>
    <w:rsid w:val="0028396F"/>
    <w:rsid w:val="00283E0B"/>
    <w:rsid w:val="002846AA"/>
    <w:rsid w:val="00284779"/>
    <w:rsid w:val="00284C3E"/>
    <w:rsid w:val="002850C0"/>
    <w:rsid w:val="00285F9F"/>
    <w:rsid w:val="002863D6"/>
    <w:rsid w:val="00286A93"/>
    <w:rsid w:val="00286D58"/>
    <w:rsid w:val="002871BF"/>
    <w:rsid w:val="002873BA"/>
    <w:rsid w:val="002876F0"/>
    <w:rsid w:val="00287A8E"/>
    <w:rsid w:val="00290014"/>
    <w:rsid w:val="00290A4B"/>
    <w:rsid w:val="00290EF0"/>
    <w:rsid w:val="00291644"/>
    <w:rsid w:val="002920E3"/>
    <w:rsid w:val="002928F7"/>
    <w:rsid w:val="00292EA7"/>
    <w:rsid w:val="0029380C"/>
    <w:rsid w:val="00294B15"/>
    <w:rsid w:val="00294BA9"/>
    <w:rsid w:val="00295C21"/>
    <w:rsid w:val="00295C26"/>
    <w:rsid w:val="00295C93"/>
    <w:rsid w:val="00295CFA"/>
    <w:rsid w:val="00295D30"/>
    <w:rsid w:val="00295D60"/>
    <w:rsid w:val="00296429"/>
    <w:rsid w:val="00297798"/>
    <w:rsid w:val="002977EB"/>
    <w:rsid w:val="002A0266"/>
    <w:rsid w:val="002A03B5"/>
    <w:rsid w:val="002A0BC8"/>
    <w:rsid w:val="002A14C0"/>
    <w:rsid w:val="002A2294"/>
    <w:rsid w:val="002A341B"/>
    <w:rsid w:val="002A34FE"/>
    <w:rsid w:val="002A4DBE"/>
    <w:rsid w:val="002A52ED"/>
    <w:rsid w:val="002A53B5"/>
    <w:rsid w:val="002A5845"/>
    <w:rsid w:val="002A586E"/>
    <w:rsid w:val="002A5CDE"/>
    <w:rsid w:val="002A5E41"/>
    <w:rsid w:val="002A60AE"/>
    <w:rsid w:val="002A64EE"/>
    <w:rsid w:val="002A65E2"/>
    <w:rsid w:val="002A68DF"/>
    <w:rsid w:val="002A71E8"/>
    <w:rsid w:val="002A7506"/>
    <w:rsid w:val="002A7D49"/>
    <w:rsid w:val="002B0337"/>
    <w:rsid w:val="002B0355"/>
    <w:rsid w:val="002B06A2"/>
    <w:rsid w:val="002B07B9"/>
    <w:rsid w:val="002B0899"/>
    <w:rsid w:val="002B09CC"/>
    <w:rsid w:val="002B0AEE"/>
    <w:rsid w:val="002B1279"/>
    <w:rsid w:val="002B2081"/>
    <w:rsid w:val="002B21EF"/>
    <w:rsid w:val="002B2F12"/>
    <w:rsid w:val="002B3539"/>
    <w:rsid w:val="002B3562"/>
    <w:rsid w:val="002B3EFE"/>
    <w:rsid w:val="002B45A4"/>
    <w:rsid w:val="002B59CB"/>
    <w:rsid w:val="002B64C9"/>
    <w:rsid w:val="002B7B47"/>
    <w:rsid w:val="002B7B7E"/>
    <w:rsid w:val="002C0087"/>
    <w:rsid w:val="002C0127"/>
    <w:rsid w:val="002C0D5D"/>
    <w:rsid w:val="002C1ACF"/>
    <w:rsid w:val="002C2830"/>
    <w:rsid w:val="002C2837"/>
    <w:rsid w:val="002C2ED9"/>
    <w:rsid w:val="002C3CE7"/>
    <w:rsid w:val="002C427D"/>
    <w:rsid w:val="002C467C"/>
    <w:rsid w:val="002C5130"/>
    <w:rsid w:val="002C5367"/>
    <w:rsid w:val="002C55FF"/>
    <w:rsid w:val="002C566D"/>
    <w:rsid w:val="002C5A78"/>
    <w:rsid w:val="002C5FF1"/>
    <w:rsid w:val="002C60CD"/>
    <w:rsid w:val="002C62FC"/>
    <w:rsid w:val="002D0C4C"/>
    <w:rsid w:val="002D1AE7"/>
    <w:rsid w:val="002D1FDF"/>
    <w:rsid w:val="002D217C"/>
    <w:rsid w:val="002D2518"/>
    <w:rsid w:val="002D3A81"/>
    <w:rsid w:val="002D3B98"/>
    <w:rsid w:val="002D3EB1"/>
    <w:rsid w:val="002D40AC"/>
    <w:rsid w:val="002D4959"/>
    <w:rsid w:val="002D5067"/>
    <w:rsid w:val="002D5619"/>
    <w:rsid w:val="002D5757"/>
    <w:rsid w:val="002D5FB3"/>
    <w:rsid w:val="002D6760"/>
    <w:rsid w:val="002D6BD9"/>
    <w:rsid w:val="002D6C94"/>
    <w:rsid w:val="002D7186"/>
    <w:rsid w:val="002E0214"/>
    <w:rsid w:val="002E046F"/>
    <w:rsid w:val="002E0EC8"/>
    <w:rsid w:val="002E108A"/>
    <w:rsid w:val="002E18CE"/>
    <w:rsid w:val="002E18CF"/>
    <w:rsid w:val="002E1B8C"/>
    <w:rsid w:val="002E23B6"/>
    <w:rsid w:val="002E2511"/>
    <w:rsid w:val="002E2905"/>
    <w:rsid w:val="002E46B8"/>
    <w:rsid w:val="002E4C1D"/>
    <w:rsid w:val="002E5368"/>
    <w:rsid w:val="002E55BC"/>
    <w:rsid w:val="002E659B"/>
    <w:rsid w:val="002E6A9A"/>
    <w:rsid w:val="002E6B13"/>
    <w:rsid w:val="002E6C91"/>
    <w:rsid w:val="002E6E85"/>
    <w:rsid w:val="002E73CD"/>
    <w:rsid w:val="002E7B3B"/>
    <w:rsid w:val="002F0162"/>
    <w:rsid w:val="002F0209"/>
    <w:rsid w:val="002F0241"/>
    <w:rsid w:val="002F0247"/>
    <w:rsid w:val="002F06E5"/>
    <w:rsid w:val="002F13B2"/>
    <w:rsid w:val="002F2B2A"/>
    <w:rsid w:val="002F3CEA"/>
    <w:rsid w:val="002F4000"/>
    <w:rsid w:val="002F40C7"/>
    <w:rsid w:val="002F40CB"/>
    <w:rsid w:val="002F434E"/>
    <w:rsid w:val="002F4419"/>
    <w:rsid w:val="002F4450"/>
    <w:rsid w:val="002F60A1"/>
    <w:rsid w:val="002F6C62"/>
    <w:rsid w:val="002F6F0D"/>
    <w:rsid w:val="002F73F1"/>
    <w:rsid w:val="002F763F"/>
    <w:rsid w:val="002F76F8"/>
    <w:rsid w:val="0030032C"/>
    <w:rsid w:val="003005BA"/>
    <w:rsid w:val="00300771"/>
    <w:rsid w:val="003009B3"/>
    <w:rsid w:val="00300A8B"/>
    <w:rsid w:val="003014CF"/>
    <w:rsid w:val="00301CFB"/>
    <w:rsid w:val="00301F64"/>
    <w:rsid w:val="003021D8"/>
    <w:rsid w:val="0030271A"/>
    <w:rsid w:val="00302FD6"/>
    <w:rsid w:val="0030315B"/>
    <w:rsid w:val="00303350"/>
    <w:rsid w:val="00303545"/>
    <w:rsid w:val="00303629"/>
    <w:rsid w:val="00303741"/>
    <w:rsid w:val="00303A01"/>
    <w:rsid w:val="00303AF8"/>
    <w:rsid w:val="0030488B"/>
    <w:rsid w:val="00304A90"/>
    <w:rsid w:val="0030557F"/>
    <w:rsid w:val="0030565D"/>
    <w:rsid w:val="00305713"/>
    <w:rsid w:val="00306663"/>
    <w:rsid w:val="003068D9"/>
    <w:rsid w:val="00307496"/>
    <w:rsid w:val="003076E2"/>
    <w:rsid w:val="003077A4"/>
    <w:rsid w:val="003077DA"/>
    <w:rsid w:val="003077DE"/>
    <w:rsid w:val="0030783B"/>
    <w:rsid w:val="00307FEC"/>
    <w:rsid w:val="0031059F"/>
    <w:rsid w:val="00310BB1"/>
    <w:rsid w:val="00310D1D"/>
    <w:rsid w:val="003111AC"/>
    <w:rsid w:val="003114D5"/>
    <w:rsid w:val="003117D1"/>
    <w:rsid w:val="003124B8"/>
    <w:rsid w:val="003126B4"/>
    <w:rsid w:val="00312743"/>
    <w:rsid w:val="00313C74"/>
    <w:rsid w:val="00313DA1"/>
    <w:rsid w:val="00313E28"/>
    <w:rsid w:val="00313E9A"/>
    <w:rsid w:val="003142AE"/>
    <w:rsid w:val="00314B03"/>
    <w:rsid w:val="00314CEA"/>
    <w:rsid w:val="00314E17"/>
    <w:rsid w:val="00314EAD"/>
    <w:rsid w:val="003157C8"/>
    <w:rsid w:val="00315CAA"/>
    <w:rsid w:val="00315D3D"/>
    <w:rsid w:val="0031662A"/>
    <w:rsid w:val="00317114"/>
    <w:rsid w:val="00317324"/>
    <w:rsid w:val="0031795F"/>
    <w:rsid w:val="00317D51"/>
    <w:rsid w:val="00317E64"/>
    <w:rsid w:val="003205E5"/>
    <w:rsid w:val="00320650"/>
    <w:rsid w:val="003215DD"/>
    <w:rsid w:val="0032194E"/>
    <w:rsid w:val="00321AFE"/>
    <w:rsid w:val="00321C33"/>
    <w:rsid w:val="00322214"/>
    <w:rsid w:val="00322B03"/>
    <w:rsid w:val="00322E60"/>
    <w:rsid w:val="003234C8"/>
    <w:rsid w:val="00323806"/>
    <w:rsid w:val="00323A42"/>
    <w:rsid w:val="003243A4"/>
    <w:rsid w:val="00324B39"/>
    <w:rsid w:val="00324F78"/>
    <w:rsid w:val="00325B5B"/>
    <w:rsid w:val="00326007"/>
    <w:rsid w:val="00326195"/>
    <w:rsid w:val="00326567"/>
    <w:rsid w:val="00326672"/>
    <w:rsid w:val="0032681F"/>
    <w:rsid w:val="00326C1C"/>
    <w:rsid w:val="0032754C"/>
    <w:rsid w:val="00327BEA"/>
    <w:rsid w:val="0033019A"/>
    <w:rsid w:val="003301CC"/>
    <w:rsid w:val="00330467"/>
    <w:rsid w:val="00330B15"/>
    <w:rsid w:val="00331C1F"/>
    <w:rsid w:val="003328EF"/>
    <w:rsid w:val="00332F31"/>
    <w:rsid w:val="003330AD"/>
    <w:rsid w:val="00333F43"/>
    <w:rsid w:val="00334163"/>
    <w:rsid w:val="00334CD2"/>
    <w:rsid w:val="00334F85"/>
    <w:rsid w:val="003359E4"/>
    <w:rsid w:val="0033652A"/>
    <w:rsid w:val="003366AD"/>
    <w:rsid w:val="003369B0"/>
    <w:rsid w:val="00337219"/>
    <w:rsid w:val="003375FD"/>
    <w:rsid w:val="003401F9"/>
    <w:rsid w:val="0034117B"/>
    <w:rsid w:val="0034147E"/>
    <w:rsid w:val="00341BE7"/>
    <w:rsid w:val="00341D21"/>
    <w:rsid w:val="003421D5"/>
    <w:rsid w:val="003425FC"/>
    <w:rsid w:val="00342822"/>
    <w:rsid w:val="00342925"/>
    <w:rsid w:val="00342C2F"/>
    <w:rsid w:val="00342CA2"/>
    <w:rsid w:val="003431F9"/>
    <w:rsid w:val="00343399"/>
    <w:rsid w:val="003434CB"/>
    <w:rsid w:val="0034374B"/>
    <w:rsid w:val="00343E0C"/>
    <w:rsid w:val="0034400C"/>
    <w:rsid w:val="003443C8"/>
    <w:rsid w:val="00344DF6"/>
    <w:rsid w:val="00344F11"/>
    <w:rsid w:val="003455A7"/>
    <w:rsid w:val="0034571C"/>
    <w:rsid w:val="0034662C"/>
    <w:rsid w:val="00346915"/>
    <w:rsid w:val="0034721F"/>
    <w:rsid w:val="00347343"/>
    <w:rsid w:val="00347FD2"/>
    <w:rsid w:val="00350012"/>
    <w:rsid w:val="00350544"/>
    <w:rsid w:val="00350BAF"/>
    <w:rsid w:val="00350EC8"/>
    <w:rsid w:val="003514CE"/>
    <w:rsid w:val="003525C9"/>
    <w:rsid w:val="0035263B"/>
    <w:rsid w:val="00352695"/>
    <w:rsid w:val="0035341F"/>
    <w:rsid w:val="003536E8"/>
    <w:rsid w:val="003541FF"/>
    <w:rsid w:val="0035473F"/>
    <w:rsid w:val="00354FA9"/>
    <w:rsid w:val="00355775"/>
    <w:rsid w:val="00355F54"/>
    <w:rsid w:val="00356D95"/>
    <w:rsid w:val="00356F5A"/>
    <w:rsid w:val="003579CC"/>
    <w:rsid w:val="0036027F"/>
    <w:rsid w:val="0036059A"/>
    <w:rsid w:val="00360672"/>
    <w:rsid w:val="0036089D"/>
    <w:rsid w:val="00360EB5"/>
    <w:rsid w:val="0036121C"/>
    <w:rsid w:val="0036144B"/>
    <w:rsid w:val="00361B31"/>
    <w:rsid w:val="00362606"/>
    <w:rsid w:val="00362B2B"/>
    <w:rsid w:val="00362FF2"/>
    <w:rsid w:val="0036300E"/>
    <w:rsid w:val="0036323A"/>
    <w:rsid w:val="003635D5"/>
    <w:rsid w:val="00364443"/>
    <w:rsid w:val="00364949"/>
    <w:rsid w:val="00364E76"/>
    <w:rsid w:val="00364EFD"/>
    <w:rsid w:val="003650F2"/>
    <w:rsid w:val="00365635"/>
    <w:rsid w:val="003657A5"/>
    <w:rsid w:val="00365848"/>
    <w:rsid w:val="00365BE1"/>
    <w:rsid w:val="0036682D"/>
    <w:rsid w:val="00366B57"/>
    <w:rsid w:val="00366EDA"/>
    <w:rsid w:val="003674F9"/>
    <w:rsid w:val="00367503"/>
    <w:rsid w:val="0036777B"/>
    <w:rsid w:val="00367D8A"/>
    <w:rsid w:val="00367F89"/>
    <w:rsid w:val="00370C03"/>
    <w:rsid w:val="0037105E"/>
    <w:rsid w:val="003718E3"/>
    <w:rsid w:val="00371943"/>
    <w:rsid w:val="00372684"/>
    <w:rsid w:val="00373A42"/>
    <w:rsid w:val="00373DA9"/>
    <w:rsid w:val="00373F67"/>
    <w:rsid w:val="0037468E"/>
    <w:rsid w:val="00374C9B"/>
    <w:rsid w:val="003756C7"/>
    <w:rsid w:val="0037598F"/>
    <w:rsid w:val="00376095"/>
    <w:rsid w:val="00376176"/>
    <w:rsid w:val="00376C93"/>
    <w:rsid w:val="003771CB"/>
    <w:rsid w:val="003773E4"/>
    <w:rsid w:val="00377BB0"/>
    <w:rsid w:val="00377C93"/>
    <w:rsid w:val="00377D92"/>
    <w:rsid w:val="003806BA"/>
    <w:rsid w:val="003809E5"/>
    <w:rsid w:val="00381DDF"/>
    <w:rsid w:val="00381EE8"/>
    <w:rsid w:val="003826FA"/>
    <w:rsid w:val="0038284D"/>
    <w:rsid w:val="00383121"/>
    <w:rsid w:val="00383142"/>
    <w:rsid w:val="00383400"/>
    <w:rsid w:val="003842BC"/>
    <w:rsid w:val="00384455"/>
    <w:rsid w:val="00384A13"/>
    <w:rsid w:val="00384A6D"/>
    <w:rsid w:val="00384B78"/>
    <w:rsid w:val="00385395"/>
    <w:rsid w:val="0038539F"/>
    <w:rsid w:val="00385735"/>
    <w:rsid w:val="003860DB"/>
    <w:rsid w:val="00386478"/>
    <w:rsid w:val="00386559"/>
    <w:rsid w:val="0038673B"/>
    <w:rsid w:val="00386EE3"/>
    <w:rsid w:val="00387940"/>
    <w:rsid w:val="00387BD0"/>
    <w:rsid w:val="00390157"/>
    <w:rsid w:val="003905C9"/>
    <w:rsid w:val="00390B5D"/>
    <w:rsid w:val="00391441"/>
    <w:rsid w:val="00392172"/>
    <w:rsid w:val="00392813"/>
    <w:rsid w:val="003928EA"/>
    <w:rsid w:val="00392B8B"/>
    <w:rsid w:val="0039411C"/>
    <w:rsid w:val="0039432F"/>
    <w:rsid w:val="003945B4"/>
    <w:rsid w:val="00394D40"/>
    <w:rsid w:val="00394D8F"/>
    <w:rsid w:val="00395E93"/>
    <w:rsid w:val="00396C3F"/>
    <w:rsid w:val="003970DF"/>
    <w:rsid w:val="00397ADD"/>
    <w:rsid w:val="00397B3A"/>
    <w:rsid w:val="00397BFF"/>
    <w:rsid w:val="00397F03"/>
    <w:rsid w:val="003A0360"/>
    <w:rsid w:val="003A03CC"/>
    <w:rsid w:val="003A06C3"/>
    <w:rsid w:val="003A09CE"/>
    <w:rsid w:val="003A0E51"/>
    <w:rsid w:val="003A12DC"/>
    <w:rsid w:val="003A1D1F"/>
    <w:rsid w:val="003A1FD8"/>
    <w:rsid w:val="003A230B"/>
    <w:rsid w:val="003A27CB"/>
    <w:rsid w:val="003A2B1D"/>
    <w:rsid w:val="003A446A"/>
    <w:rsid w:val="003A4762"/>
    <w:rsid w:val="003A47F0"/>
    <w:rsid w:val="003A4E9E"/>
    <w:rsid w:val="003A62DE"/>
    <w:rsid w:val="003A6731"/>
    <w:rsid w:val="003A706D"/>
    <w:rsid w:val="003B0A30"/>
    <w:rsid w:val="003B107B"/>
    <w:rsid w:val="003B10D8"/>
    <w:rsid w:val="003B1B84"/>
    <w:rsid w:val="003B1E1F"/>
    <w:rsid w:val="003B277F"/>
    <w:rsid w:val="003B3323"/>
    <w:rsid w:val="003B3A1F"/>
    <w:rsid w:val="003B47AD"/>
    <w:rsid w:val="003B4C93"/>
    <w:rsid w:val="003B4E13"/>
    <w:rsid w:val="003B4EE4"/>
    <w:rsid w:val="003B535F"/>
    <w:rsid w:val="003B5458"/>
    <w:rsid w:val="003B5B0D"/>
    <w:rsid w:val="003B6173"/>
    <w:rsid w:val="003B630D"/>
    <w:rsid w:val="003B63D2"/>
    <w:rsid w:val="003B6704"/>
    <w:rsid w:val="003B6DF6"/>
    <w:rsid w:val="003B7136"/>
    <w:rsid w:val="003B74CA"/>
    <w:rsid w:val="003B77CD"/>
    <w:rsid w:val="003C0235"/>
    <w:rsid w:val="003C025B"/>
    <w:rsid w:val="003C1E3E"/>
    <w:rsid w:val="003C1F18"/>
    <w:rsid w:val="003C2204"/>
    <w:rsid w:val="003C230F"/>
    <w:rsid w:val="003C2916"/>
    <w:rsid w:val="003C2A91"/>
    <w:rsid w:val="003C2B57"/>
    <w:rsid w:val="003C2F63"/>
    <w:rsid w:val="003C328F"/>
    <w:rsid w:val="003C3967"/>
    <w:rsid w:val="003C3FB5"/>
    <w:rsid w:val="003C458D"/>
    <w:rsid w:val="003C47C2"/>
    <w:rsid w:val="003C496C"/>
    <w:rsid w:val="003C49FA"/>
    <w:rsid w:val="003C4B3F"/>
    <w:rsid w:val="003C5016"/>
    <w:rsid w:val="003C5196"/>
    <w:rsid w:val="003C608C"/>
    <w:rsid w:val="003C63A1"/>
    <w:rsid w:val="003C69FC"/>
    <w:rsid w:val="003C7190"/>
    <w:rsid w:val="003C7B2E"/>
    <w:rsid w:val="003C7EB5"/>
    <w:rsid w:val="003D0021"/>
    <w:rsid w:val="003D077F"/>
    <w:rsid w:val="003D1130"/>
    <w:rsid w:val="003D1266"/>
    <w:rsid w:val="003D1682"/>
    <w:rsid w:val="003D1DEB"/>
    <w:rsid w:val="003D223D"/>
    <w:rsid w:val="003D2535"/>
    <w:rsid w:val="003D2C85"/>
    <w:rsid w:val="003D2E7B"/>
    <w:rsid w:val="003D34FB"/>
    <w:rsid w:val="003D3EEF"/>
    <w:rsid w:val="003D4147"/>
    <w:rsid w:val="003D4C9A"/>
    <w:rsid w:val="003D5981"/>
    <w:rsid w:val="003D5B93"/>
    <w:rsid w:val="003D6257"/>
    <w:rsid w:val="003D6F06"/>
    <w:rsid w:val="003D6FD0"/>
    <w:rsid w:val="003D7BD8"/>
    <w:rsid w:val="003D7F3C"/>
    <w:rsid w:val="003E0871"/>
    <w:rsid w:val="003E0BAA"/>
    <w:rsid w:val="003E14A2"/>
    <w:rsid w:val="003E17A5"/>
    <w:rsid w:val="003E1CEC"/>
    <w:rsid w:val="003E1D23"/>
    <w:rsid w:val="003E2CE5"/>
    <w:rsid w:val="003E5258"/>
    <w:rsid w:val="003E5BEF"/>
    <w:rsid w:val="003E5F7F"/>
    <w:rsid w:val="003E622D"/>
    <w:rsid w:val="003E6817"/>
    <w:rsid w:val="003E6A2F"/>
    <w:rsid w:val="003E6E88"/>
    <w:rsid w:val="003F0AB9"/>
    <w:rsid w:val="003F0B09"/>
    <w:rsid w:val="003F0BF6"/>
    <w:rsid w:val="003F0EAC"/>
    <w:rsid w:val="003F106A"/>
    <w:rsid w:val="003F13AB"/>
    <w:rsid w:val="003F22C6"/>
    <w:rsid w:val="003F22CB"/>
    <w:rsid w:val="003F2B9B"/>
    <w:rsid w:val="003F2CF2"/>
    <w:rsid w:val="003F2E9B"/>
    <w:rsid w:val="003F2EBD"/>
    <w:rsid w:val="003F3572"/>
    <w:rsid w:val="003F4149"/>
    <w:rsid w:val="003F469F"/>
    <w:rsid w:val="003F4BFE"/>
    <w:rsid w:val="003F5A8D"/>
    <w:rsid w:val="003F6078"/>
    <w:rsid w:val="003F639E"/>
    <w:rsid w:val="003F6616"/>
    <w:rsid w:val="003F6676"/>
    <w:rsid w:val="003F6F62"/>
    <w:rsid w:val="003F7293"/>
    <w:rsid w:val="003F736C"/>
    <w:rsid w:val="003F7E75"/>
    <w:rsid w:val="004005BD"/>
    <w:rsid w:val="004005FD"/>
    <w:rsid w:val="00400A0F"/>
    <w:rsid w:val="00400FAD"/>
    <w:rsid w:val="004013A5"/>
    <w:rsid w:val="004014A3"/>
    <w:rsid w:val="00402231"/>
    <w:rsid w:val="004027DE"/>
    <w:rsid w:val="00402AD9"/>
    <w:rsid w:val="004031A3"/>
    <w:rsid w:val="004033B5"/>
    <w:rsid w:val="004038AE"/>
    <w:rsid w:val="00404402"/>
    <w:rsid w:val="0040452B"/>
    <w:rsid w:val="00404C26"/>
    <w:rsid w:val="00404CA6"/>
    <w:rsid w:val="00404E66"/>
    <w:rsid w:val="00404ED0"/>
    <w:rsid w:val="00405360"/>
    <w:rsid w:val="00406731"/>
    <w:rsid w:val="00406F4F"/>
    <w:rsid w:val="00407457"/>
    <w:rsid w:val="004075BE"/>
    <w:rsid w:val="00407DE1"/>
    <w:rsid w:val="00410159"/>
    <w:rsid w:val="0041060E"/>
    <w:rsid w:val="00410876"/>
    <w:rsid w:val="00410EAC"/>
    <w:rsid w:val="004111EC"/>
    <w:rsid w:val="00411658"/>
    <w:rsid w:val="004118D9"/>
    <w:rsid w:val="0041281B"/>
    <w:rsid w:val="00412E57"/>
    <w:rsid w:val="004142E9"/>
    <w:rsid w:val="00414A64"/>
    <w:rsid w:val="00414E2A"/>
    <w:rsid w:val="00415114"/>
    <w:rsid w:val="004153D6"/>
    <w:rsid w:val="00415643"/>
    <w:rsid w:val="0041570E"/>
    <w:rsid w:val="0041574B"/>
    <w:rsid w:val="00415C7D"/>
    <w:rsid w:val="00415CAB"/>
    <w:rsid w:val="00415CFA"/>
    <w:rsid w:val="004168E7"/>
    <w:rsid w:val="00417109"/>
    <w:rsid w:val="00417E95"/>
    <w:rsid w:val="00420301"/>
    <w:rsid w:val="00420BA9"/>
    <w:rsid w:val="00420CFC"/>
    <w:rsid w:val="0042123C"/>
    <w:rsid w:val="00421273"/>
    <w:rsid w:val="0042295F"/>
    <w:rsid w:val="004232E6"/>
    <w:rsid w:val="0042367B"/>
    <w:rsid w:val="004236C5"/>
    <w:rsid w:val="00423B5E"/>
    <w:rsid w:val="00424411"/>
    <w:rsid w:val="004244D2"/>
    <w:rsid w:val="0042471B"/>
    <w:rsid w:val="00424FD3"/>
    <w:rsid w:val="004252E1"/>
    <w:rsid w:val="0042599B"/>
    <w:rsid w:val="004259D0"/>
    <w:rsid w:val="00425C1B"/>
    <w:rsid w:val="004264BE"/>
    <w:rsid w:val="00430B51"/>
    <w:rsid w:val="00431140"/>
    <w:rsid w:val="00431B0B"/>
    <w:rsid w:val="00431BB6"/>
    <w:rsid w:val="00431BFF"/>
    <w:rsid w:val="004327F0"/>
    <w:rsid w:val="00432DE1"/>
    <w:rsid w:val="0043311B"/>
    <w:rsid w:val="00433382"/>
    <w:rsid w:val="004333D3"/>
    <w:rsid w:val="0043366F"/>
    <w:rsid w:val="00434325"/>
    <w:rsid w:val="00435157"/>
    <w:rsid w:val="0043515B"/>
    <w:rsid w:val="00435EAB"/>
    <w:rsid w:val="004362EB"/>
    <w:rsid w:val="0043652B"/>
    <w:rsid w:val="004366CF"/>
    <w:rsid w:val="00436C46"/>
    <w:rsid w:val="0043798C"/>
    <w:rsid w:val="00437A19"/>
    <w:rsid w:val="00437E1C"/>
    <w:rsid w:val="00440773"/>
    <w:rsid w:val="004409CE"/>
    <w:rsid w:val="00441231"/>
    <w:rsid w:val="00441411"/>
    <w:rsid w:val="0044174C"/>
    <w:rsid w:val="004419CD"/>
    <w:rsid w:val="00442069"/>
    <w:rsid w:val="00442829"/>
    <w:rsid w:val="00443025"/>
    <w:rsid w:val="004438BC"/>
    <w:rsid w:val="00443BEF"/>
    <w:rsid w:val="00444293"/>
    <w:rsid w:val="00444FDD"/>
    <w:rsid w:val="004456AE"/>
    <w:rsid w:val="00445785"/>
    <w:rsid w:val="00446488"/>
    <w:rsid w:val="00446853"/>
    <w:rsid w:val="00446A9C"/>
    <w:rsid w:val="00446F98"/>
    <w:rsid w:val="004473B0"/>
    <w:rsid w:val="00450894"/>
    <w:rsid w:val="00450BE8"/>
    <w:rsid w:val="00451457"/>
    <w:rsid w:val="00451614"/>
    <w:rsid w:val="004521C2"/>
    <w:rsid w:val="004524FD"/>
    <w:rsid w:val="00452530"/>
    <w:rsid w:val="00452631"/>
    <w:rsid w:val="00452715"/>
    <w:rsid w:val="00452DEB"/>
    <w:rsid w:val="00453296"/>
    <w:rsid w:val="00453598"/>
    <w:rsid w:val="004535CC"/>
    <w:rsid w:val="00453A79"/>
    <w:rsid w:val="00453DF2"/>
    <w:rsid w:val="00454250"/>
    <w:rsid w:val="004545E2"/>
    <w:rsid w:val="004546C6"/>
    <w:rsid w:val="00454CD7"/>
    <w:rsid w:val="0045502A"/>
    <w:rsid w:val="0045529B"/>
    <w:rsid w:val="00455F60"/>
    <w:rsid w:val="0045677A"/>
    <w:rsid w:val="0045684A"/>
    <w:rsid w:val="00456C8C"/>
    <w:rsid w:val="00457BED"/>
    <w:rsid w:val="00461112"/>
    <w:rsid w:val="00461E3B"/>
    <w:rsid w:val="004627CB"/>
    <w:rsid w:val="0046300F"/>
    <w:rsid w:val="00463A30"/>
    <w:rsid w:val="0046404F"/>
    <w:rsid w:val="0046473F"/>
    <w:rsid w:val="00465840"/>
    <w:rsid w:val="00466E76"/>
    <w:rsid w:val="00467607"/>
    <w:rsid w:val="00467CAA"/>
    <w:rsid w:val="00467D9F"/>
    <w:rsid w:val="00467E8E"/>
    <w:rsid w:val="00470037"/>
    <w:rsid w:val="004704DE"/>
    <w:rsid w:val="0047063E"/>
    <w:rsid w:val="004710FB"/>
    <w:rsid w:val="004714CC"/>
    <w:rsid w:val="004717E2"/>
    <w:rsid w:val="00471EEE"/>
    <w:rsid w:val="00472711"/>
    <w:rsid w:val="004736EC"/>
    <w:rsid w:val="0047436F"/>
    <w:rsid w:val="00474718"/>
    <w:rsid w:val="004750BD"/>
    <w:rsid w:val="004755B9"/>
    <w:rsid w:val="00475E5D"/>
    <w:rsid w:val="0047666E"/>
    <w:rsid w:val="0047670A"/>
    <w:rsid w:val="00476FB7"/>
    <w:rsid w:val="00477BCE"/>
    <w:rsid w:val="00480203"/>
    <w:rsid w:val="004804CB"/>
    <w:rsid w:val="00480899"/>
    <w:rsid w:val="00480C6A"/>
    <w:rsid w:val="0048129C"/>
    <w:rsid w:val="004818C7"/>
    <w:rsid w:val="00481B54"/>
    <w:rsid w:val="00481F7D"/>
    <w:rsid w:val="004827D3"/>
    <w:rsid w:val="004828CE"/>
    <w:rsid w:val="0048290A"/>
    <w:rsid w:val="00482E2A"/>
    <w:rsid w:val="00482EEE"/>
    <w:rsid w:val="00483494"/>
    <w:rsid w:val="004838C2"/>
    <w:rsid w:val="00483C22"/>
    <w:rsid w:val="00483D91"/>
    <w:rsid w:val="0048442B"/>
    <w:rsid w:val="00484D76"/>
    <w:rsid w:val="0048529F"/>
    <w:rsid w:val="004854C5"/>
    <w:rsid w:val="00485D8D"/>
    <w:rsid w:val="00486497"/>
    <w:rsid w:val="004867CF"/>
    <w:rsid w:val="00486F79"/>
    <w:rsid w:val="004870E1"/>
    <w:rsid w:val="004874F9"/>
    <w:rsid w:val="00487AA5"/>
    <w:rsid w:val="00487BF7"/>
    <w:rsid w:val="00490C6F"/>
    <w:rsid w:val="00491CE8"/>
    <w:rsid w:val="0049290E"/>
    <w:rsid w:val="00492978"/>
    <w:rsid w:val="00492BD8"/>
    <w:rsid w:val="004930DE"/>
    <w:rsid w:val="00493D12"/>
    <w:rsid w:val="00494988"/>
    <w:rsid w:val="0049548A"/>
    <w:rsid w:val="00495C26"/>
    <w:rsid w:val="00495CBE"/>
    <w:rsid w:val="004968BF"/>
    <w:rsid w:val="004971D1"/>
    <w:rsid w:val="004975C1"/>
    <w:rsid w:val="0049762B"/>
    <w:rsid w:val="004979EF"/>
    <w:rsid w:val="004A00EE"/>
    <w:rsid w:val="004A0133"/>
    <w:rsid w:val="004A0219"/>
    <w:rsid w:val="004A0235"/>
    <w:rsid w:val="004A07CD"/>
    <w:rsid w:val="004A088E"/>
    <w:rsid w:val="004A0A50"/>
    <w:rsid w:val="004A124B"/>
    <w:rsid w:val="004A192D"/>
    <w:rsid w:val="004A1A34"/>
    <w:rsid w:val="004A1C76"/>
    <w:rsid w:val="004A24FC"/>
    <w:rsid w:val="004A2A77"/>
    <w:rsid w:val="004A2ECE"/>
    <w:rsid w:val="004A2FF5"/>
    <w:rsid w:val="004A3F32"/>
    <w:rsid w:val="004A4349"/>
    <w:rsid w:val="004A4C04"/>
    <w:rsid w:val="004A4F8B"/>
    <w:rsid w:val="004A5A20"/>
    <w:rsid w:val="004A5B9A"/>
    <w:rsid w:val="004A6CD7"/>
    <w:rsid w:val="004A7238"/>
    <w:rsid w:val="004A7758"/>
    <w:rsid w:val="004A79F0"/>
    <w:rsid w:val="004A7A2E"/>
    <w:rsid w:val="004A7CD9"/>
    <w:rsid w:val="004A7F4C"/>
    <w:rsid w:val="004A7F89"/>
    <w:rsid w:val="004B015D"/>
    <w:rsid w:val="004B05EC"/>
    <w:rsid w:val="004B06A9"/>
    <w:rsid w:val="004B0820"/>
    <w:rsid w:val="004B0D6D"/>
    <w:rsid w:val="004B1AAF"/>
    <w:rsid w:val="004B2318"/>
    <w:rsid w:val="004B2529"/>
    <w:rsid w:val="004B2729"/>
    <w:rsid w:val="004B28AF"/>
    <w:rsid w:val="004B3098"/>
    <w:rsid w:val="004B3A4D"/>
    <w:rsid w:val="004B3CA4"/>
    <w:rsid w:val="004B3F68"/>
    <w:rsid w:val="004B4571"/>
    <w:rsid w:val="004B492F"/>
    <w:rsid w:val="004B4B4F"/>
    <w:rsid w:val="004B4BC6"/>
    <w:rsid w:val="004B5375"/>
    <w:rsid w:val="004B578D"/>
    <w:rsid w:val="004B5995"/>
    <w:rsid w:val="004B5E5F"/>
    <w:rsid w:val="004B6819"/>
    <w:rsid w:val="004C0DB5"/>
    <w:rsid w:val="004C0EF1"/>
    <w:rsid w:val="004C15E7"/>
    <w:rsid w:val="004C1D8C"/>
    <w:rsid w:val="004C1EED"/>
    <w:rsid w:val="004C21A7"/>
    <w:rsid w:val="004C2995"/>
    <w:rsid w:val="004C2A99"/>
    <w:rsid w:val="004C2ABB"/>
    <w:rsid w:val="004C320D"/>
    <w:rsid w:val="004C39B8"/>
    <w:rsid w:val="004C3E20"/>
    <w:rsid w:val="004C40A4"/>
    <w:rsid w:val="004C45BE"/>
    <w:rsid w:val="004C4E62"/>
    <w:rsid w:val="004C54DB"/>
    <w:rsid w:val="004C5584"/>
    <w:rsid w:val="004C58E5"/>
    <w:rsid w:val="004C59D9"/>
    <w:rsid w:val="004C6604"/>
    <w:rsid w:val="004C69B4"/>
    <w:rsid w:val="004C6B6A"/>
    <w:rsid w:val="004C73CF"/>
    <w:rsid w:val="004C7BB8"/>
    <w:rsid w:val="004D0994"/>
    <w:rsid w:val="004D0ED6"/>
    <w:rsid w:val="004D1D49"/>
    <w:rsid w:val="004D1D61"/>
    <w:rsid w:val="004D1D72"/>
    <w:rsid w:val="004D2367"/>
    <w:rsid w:val="004D261B"/>
    <w:rsid w:val="004D26FE"/>
    <w:rsid w:val="004D2DAB"/>
    <w:rsid w:val="004D2FFA"/>
    <w:rsid w:val="004D32BD"/>
    <w:rsid w:val="004D3821"/>
    <w:rsid w:val="004D3A53"/>
    <w:rsid w:val="004D3D44"/>
    <w:rsid w:val="004D40F8"/>
    <w:rsid w:val="004D4280"/>
    <w:rsid w:val="004D4391"/>
    <w:rsid w:val="004D4EF9"/>
    <w:rsid w:val="004D56D8"/>
    <w:rsid w:val="004D56DE"/>
    <w:rsid w:val="004D5D74"/>
    <w:rsid w:val="004D6A9A"/>
    <w:rsid w:val="004D6BCA"/>
    <w:rsid w:val="004D6D98"/>
    <w:rsid w:val="004D7075"/>
    <w:rsid w:val="004D72DF"/>
    <w:rsid w:val="004D7716"/>
    <w:rsid w:val="004E001B"/>
    <w:rsid w:val="004E0604"/>
    <w:rsid w:val="004E0C99"/>
    <w:rsid w:val="004E0E07"/>
    <w:rsid w:val="004E1995"/>
    <w:rsid w:val="004E2822"/>
    <w:rsid w:val="004E2A35"/>
    <w:rsid w:val="004E5215"/>
    <w:rsid w:val="004E62D5"/>
    <w:rsid w:val="004E68D6"/>
    <w:rsid w:val="004E69B4"/>
    <w:rsid w:val="004E7A34"/>
    <w:rsid w:val="004F027D"/>
    <w:rsid w:val="004F03B7"/>
    <w:rsid w:val="004F0450"/>
    <w:rsid w:val="004F0866"/>
    <w:rsid w:val="004F1604"/>
    <w:rsid w:val="004F21C5"/>
    <w:rsid w:val="004F3497"/>
    <w:rsid w:val="004F3F57"/>
    <w:rsid w:val="004F49C2"/>
    <w:rsid w:val="004F4B69"/>
    <w:rsid w:val="004F5069"/>
    <w:rsid w:val="004F553C"/>
    <w:rsid w:val="004F56FA"/>
    <w:rsid w:val="004F594C"/>
    <w:rsid w:val="004F73DB"/>
    <w:rsid w:val="00500030"/>
    <w:rsid w:val="005002F3"/>
    <w:rsid w:val="00500302"/>
    <w:rsid w:val="005009C4"/>
    <w:rsid w:val="00500AFC"/>
    <w:rsid w:val="00500D24"/>
    <w:rsid w:val="00500DA8"/>
    <w:rsid w:val="005016EC"/>
    <w:rsid w:val="0050213B"/>
    <w:rsid w:val="00502520"/>
    <w:rsid w:val="00502686"/>
    <w:rsid w:val="00503BE6"/>
    <w:rsid w:val="00504844"/>
    <w:rsid w:val="00504A85"/>
    <w:rsid w:val="00504D85"/>
    <w:rsid w:val="00504FCE"/>
    <w:rsid w:val="0050534D"/>
    <w:rsid w:val="005060FE"/>
    <w:rsid w:val="00506990"/>
    <w:rsid w:val="005071B3"/>
    <w:rsid w:val="00510482"/>
    <w:rsid w:val="00510850"/>
    <w:rsid w:val="00510B0E"/>
    <w:rsid w:val="00510EBD"/>
    <w:rsid w:val="005115E1"/>
    <w:rsid w:val="005119FC"/>
    <w:rsid w:val="00511A30"/>
    <w:rsid w:val="00511A8D"/>
    <w:rsid w:val="00511D53"/>
    <w:rsid w:val="00511EC2"/>
    <w:rsid w:val="005122AD"/>
    <w:rsid w:val="00512638"/>
    <w:rsid w:val="00512F66"/>
    <w:rsid w:val="0051308F"/>
    <w:rsid w:val="00513099"/>
    <w:rsid w:val="0051327E"/>
    <w:rsid w:val="00513B09"/>
    <w:rsid w:val="00514024"/>
    <w:rsid w:val="005151B8"/>
    <w:rsid w:val="00515396"/>
    <w:rsid w:val="00516255"/>
    <w:rsid w:val="00516885"/>
    <w:rsid w:val="00520A4F"/>
    <w:rsid w:val="00520A93"/>
    <w:rsid w:val="005212C6"/>
    <w:rsid w:val="005214AB"/>
    <w:rsid w:val="00521692"/>
    <w:rsid w:val="00522552"/>
    <w:rsid w:val="0052256F"/>
    <w:rsid w:val="005238C6"/>
    <w:rsid w:val="005239E9"/>
    <w:rsid w:val="005243FE"/>
    <w:rsid w:val="00524CF5"/>
    <w:rsid w:val="005254DC"/>
    <w:rsid w:val="00525C24"/>
    <w:rsid w:val="005266A0"/>
    <w:rsid w:val="00527BAD"/>
    <w:rsid w:val="00527DCB"/>
    <w:rsid w:val="0053005B"/>
    <w:rsid w:val="00530CCB"/>
    <w:rsid w:val="00530FC5"/>
    <w:rsid w:val="00531E7F"/>
    <w:rsid w:val="00533483"/>
    <w:rsid w:val="0053353B"/>
    <w:rsid w:val="0053373C"/>
    <w:rsid w:val="0053439A"/>
    <w:rsid w:val="0053471F"/>
    <w:rsid w:val="005347EF"/>
    <w:rsid w:val="00535563"/>
    <w:rsid w:val="005355C8"/>
    <w:rsid w:val="0053582E"/>
    <w:rsid w:val="00535BD4"/>
    <w:rsid w:val="00535C9F"/>
    <w:rsid w:val="0053629C"/>
    <w:rsid w:val="00536E77"/>
    <w:rsid w:val="005377DF"/>
    <w:rsid w:val="00537B23"/>
    <w:rsid w:val="00537E53"/>
    <w:rsid w:val="00540174"/>
    <w:rsid w:val="00540AC9"/>
    <w:rsid w:val="005412F4"/>
    <w:rsid w:val="005429F3"/>
    <w:rsid w:val="00543898"/>
    <w:rsid w:val="00544145"/>
    <w:rsid w:val="00544219"/>
    <w:rsid w:val="00544E18"/>
    <w:rsid w:val="005450DB"/>
    <w:rsid w:val="0054518A"/>
    <w:rsid w:val="00545262"/>
    <w:rsid w:val="005457D3"/>
    <w:rsid w:val="00545B4C"/>
    <w:rsid w:val="00546055"/>
    <w:rsid w:val="005463D7"/>
    <w:rsid w:val="005467F3"/>
    <w:rsid w:val="00546B6D"/>
    <w:rsid w:val="00547066"/>
    <w:rsid w:val="005471C2"/>
    <w:rsid w:val="00547343"/>
    <w:rsid w:val="00547EB7"/>
    <w:rsid w:val="00550DF8"/>
    <w:rsid w:val="005511FE"/>
    <w:rsid w:val="0055137A"/>
    <w:rsid w:val="00551A5A"/>
    <w:rsid w:val="00551A9D"/>
    <w:rsid w:val="00551E8B"/>
    <w:rsid w:val="00552F68"/>
    <w:rsid w:val="00553493"/>
    <w:rsid w:val="00553B65"/>
    <w:rsid w:val="00553C07"/>
    <w:rsid w:val="00553C76"/>
    <w:rsid w:val="00554246"/>
    <w:rsid w:val="005542CA"/>
    <w:rsid w:val="00554975"/>
    <w:rsid w:val="0055543E"/>
    <w:rsid w:val="00555919"/>
    <w:rsid w:val="00555EA0"/>
    <w:rsid w:val="00555FB3"/>
    <w:rsid w:val="0055609A"/>
    <w:rsid w:val="005563B2"/>
    <w:rsid w:val="005567D0"/>
    <w:rsid w:val="00556B3D"/>
    <w:rsid w:val="00557402"/>
    <w:rsid w:val="00557403"/>
    <w:rsid w:val="005577EC"/>
    <w:rsid w:val="005602D3"/>
    <w:rsid w:val="0056081D"/>
    <w:rsid w:val="00560D8E"/>
    <w:rsid w:val="00560DC2"/>
    <w:rsid w:val="005612A6"/>
    <w:rsid w:val="00561BC4"/>
    <w:rsid w:val="00561D1B"/>
    <w:rsid w:val="00561F77"/>
    <w:rsid w:val="00562094"/>
    <w:rsid w:val="005625FF"/>
    <w:rsid w:val="005627CC"/>
    <w:rsid w:val="00562F76"/>
    <w:rsid w:val="005636A9"/>
    <w:rsid w:val="00563867"/>
    <w:rsid w:val="00563999"/>
    <w:rsid w:val="0056459D"/>
    <w:rsid w:val="00565534"/>
    <w:rsid w:val="005664DF"/>
    <w:rsid w:val="005666E8"/>
    <w:rsid w:val="005668DF"/>
    <w:rsid w:val="00566AFB"/>
    <w:rsid w:val="00566BFE"/>
    <w:rsid w:val="005672E9"/>
    <w:rsid w:val="0056756D"/>
    <w:rsid w:val="00570A14"/>
    <w:rsid w:val="005711BC"/>
    <w:rsid w:val="00571494"/>
    <w:rsid w:val="00571537"/>
    <w:rsid w:val="00572373"/>
    <w:rsid w:val="005729E1"/>
    <w:rsid w:val="00572BB3"/>
    <w:rsid w:val="00572EFF"/>
    <w:rsid w:val="005735D5"/>
    <w:rsid w:val="005737CB"/>
    <w:rsid w:val="00574EFC"/>
    <w:rsid w:val="00576A6F"/>
    <w:rsid w:val="005776F1"/>
    <w:rsid w:val="00577BDF"/>
    <w:rsid w:val="00577BFC"/>
    <w:rsid w:val="00577C11"/>
    <w:rsid w:val="0058019C"/>
    <w:rsid w:val="00580750"/>
    <w:rsid w:val="00580FD4"/>
    <w:rsid w:val="00580FFB"/>
    <w:rsid w:val="00581157"/>
    <w:rsid w:val="0058120C"/>
    <w:rsid w:val="005816E1"/>
    <w:rsid w:val="00581BBC"/>
    <w:rsid w:val="00582251"/>
    <w:rsid w:val="00582351"/>
    <w:rsid w:val="005828EC"/>
    <w:rsid w:val="00582AC5"/>
    <w:rsid w:val="00582BAA"/>
    <w:rsid w:val="00583246"/>
    <w:rsid w:val="005835E1"/>
    <w:rsid w:val="00584641"/>
    <w:rsid w:val="005846D1"/>
    <w:rsid w:val="005847B4"/>
    <w:rsid w:val="00585DCF"/>
    <w:rsid w:val="00586520"/>
    <w:rsid w:val="00586860"/>
    <w:rsid w:val="005870A5"/>
    <w:rsid w:val="005872E0"/>
    <w:rsid w:val="00587AF3"/>
    <w:rsid w:val="00587D50"/>
    <w:rsid w:val="0059057D"/>
    <w:rsid w:val="00590EEF"/>
    <w:rsid w:val="00590F9D"/>
    <w:rsid w:val="0059168F"/>
    <w:rsid w:val="00591B97"/>
    <w:rsid w:val="00591EA1"/>
    <w:rsid w:val="0059234D"/>
    <w:rsid w:val="00592BE7"/>
    <w:rsid w:val="00593775"/>
    <w:rsid w:val="005937B6"/>
    <w:rsid w:val="00593859"/>
    <w:rsid w:val="00593AC7"/>
    <w:rsid w:val="00593FDD"/>
    <w:rsid w:val="00594A7D"/>
    <w:rsid w:val="00594FB7"/>
    <w:rsid w:val="005950AB"/>
    <w:rsid w:val="005957A5"/>
    <w:rsid w:val="00595D05"/>
    <w:rsid w:val="00595D96"/>
    <w:rsid w:val="0059683E"/>
    <w:rsid w:val="0059785D"/>
    <w:rsid w:val="0059790E"/>
    <w:rsid w:val="00597A9B"/>
    <w:rsid w:val="005A0B2B"/>
    <w:rsid w:val="005A0E4F"/>
    <w:rsid w:val="005A1095"/>
    <w:rsid w:val="005A1887"/>
    <w:rsid w:val="005A2559"/>
    <w:rsid w:val="005A2664"/>
    <w:rsid w:val="005A3BC2"/>
    <w:rsid w:val="005A5FE2"/>
    <w:rsid w:val="005A6456"/>
    <w:rsid w:val="005A6A7A"/>
    <w:rsid w:val="005A7402"/>
    <w:rsid w:val="005A78D4"/>
    <w:rsid w:val="005A79DE"/>
    <w:rsid w:val="005A7BB4"/>
    <w:rsid w:val="005A7BF7"/>
    <w:rsid w:val="005B0126"/>
    <w:rsid w:val="005B0F77"/>
    <w:rsid w:val="005B1B29"/>
    <w:rsid w:val="005B1D9B"/>
    <w:rsid w:val="005B25D9"/>
    <w:rsid w:val="005B269D"/>
    <w:rsid w:val="005B2EE1"/>
    <w:rsid w:val="005B35EE"/>
    <w:rsid w:val="005B42E4"/>
    <w:rsid w:val="005B46F3"/>
    <w:rsid w:val="005B4C53"/>
    <w:rsid w:val="005B4CF3"/>
    <w:rsid w:val="005B4D8F"/>
    <w:rsid w:val="005B4FDF"/>
    <w:rsid w:val="005B507D"/>
    <w:rsid w:val="005B53EE"/>
    <w:rsid w:val="005B6302"/>
    <w:rsid w:val="005B6D66"/>
    <w:rsid w:val="005B6D79"/>
    <w:rsid w:val="005B7167"/>
    <w:rsid w:val="005B79A3"/>
    <w:rsid w:val="005B7EF1"/>
    <w:rsid w:val="005B7FC7"/>
    <w:rsid w:val="005C016B"/>
    <w:rsid w:val="005C2745"/>
    <w:rsid w:val="005C2932"/>
    <w:rsid w:val="005C2D09"/>
    <w:rsid w:val="005C2FA2"/>
    <w:rsid w:val="005C30EB"/>
    <w:rsid w:val="005C33C4"/>
    <w:rsid w:val="005C3BBA"/>
    <w:rsid w:val="005C4126"/>
    <w:rsid w:val="005C4BEF"/>
    <w:rsid w:val="005C52C0"/>
    <w:rsid w:val="005C5AC5"/>
    <w:rsid w:val="005C5B64"/>
    <w:rsid w:val="005C5E0E"/>
    <w:rsid w:val="005C600D"/>
    <w:rsid w:val="005C683D"/>
    <w:rsid w:val="005C72EE"/>
    <w:rsid w:val="005C7330"/>
    <w:rsid w:val="005C762D"/>
    <w:rsid w:val="005D03D0"/>
    <w:rsid w:val="005D03F0"/>
    <w:rsid w:val="005D0B9B"/>
    <w:rsid w:val="005D0CCF"/>
    <w:rsid w:val="005D0FA6"/>
    <w:rsid w:val="005D1209"/>
    <w:rsid w:val="005D1264"/>
    <w:rsid w:val="005D1A70"/>
    <w:rsid w:val="005D1ADC"/>
    <w:rsid w:val="005D1F8F"/>
    <w:rsid w:val="005D269F"/>
    <w:rsid w:val="005D29F0"/>
    <w:rsid w:val="005D2D34"/>
    <w:rsid w:val="005D2E4E"/>
    <w:rsid w:val="005D310F"/>
    <w:rsid w:val="005D353E"/>
    <w:rsid w:val="005D3944"/>
    <w:rsid w:val="005D4146"/>
    <w:rsid w:val="005D4F20"/>
    <w:rsid w:val="005D64EA"/>
    <w:rsid w:val="005D7126"/>
    <w:rsid w:val="005D7321"/>
    <w:rsid w:val="005D754A"/>
    <w:rsid w:val="005D7950"/>
    <w:rsid w:val="005D7EB2"/>
    <w:rsid w:val="005E03CF"/>
    <w:rsid w:val="005E1348"/>
    <w:rsid w:val="005E13EA"/>
    <w:rsid w:val="005E1D06"/>
    <w:rsid w:val="005E1FF3"/>
    <w:rsid w:val="005E2AFA"/>
    <w:rsid w:val="005E2C55"/>
    <w:rsid w:val="005E471E"/>
    <w:rsid w:val="005E51C4"/>
    <w:rsid w:val="005E56BD"/>
    <w:rsid w:val="005E672C"/>
    <w:rsid w:val="005E6A19"/>
    <w:rsid w:val="005E6AA6"/>
    <w:rsid w:val="005E6B38"/>
    <w:rsid w:val="005E6BEA"/>
    <w:rsid w:val="005E6CDA"/>
    <w:rsid w:val="005E777D"/>
    <w:rsid w:val="005E77C9"/>
    <w:rsid w:val="005F1257"/>
    <w:rsid w:val="005F137B"/>
    <w:rsid w:val="005F1FFE"/>
    <w:rsid w:val="005F2E80"/>
    <w:rsid w:val="005F3541"/>
    <w:rsid w:val="005F3779"/>
    <w:rsid w:val="005F3B1B"/>
    <w:rsid w:val="005F4606"/>
    <w:rsid w:val="005F5157"/>
    <w:rsid w:val="005F5607"/>
    <w:rsid w:val="005F56B4"/>
    <w:rsid w:val="005F5A6E"/>
    <w:rsid w:val="005F6065"/>
    <w:rsid w:val="005F647C"/>
    <w:rsid w:val="005F6592"/>
    <w:rsid w:val="005F66D1"/>
    <w:rsid w:val="005F74A1"/>
    <w:rsid w:val="005F77D5"/>
    <w:rsid w:val="005F7A58"/>
    <w:rsid w:val="006005C6"/>
    <w:rsid w:val="00600C9C"/>
    <w:rsid w:val="00600DEF"/>
    <w:rsid w:val="00602011"/>
    <w:rsid w:val="00602307"/>
    <w:rsid w:val="0060263F"/>
    <w:rsid w:val="00603D9F"/>
    <w:rsid w:val="006042E0"/>
    <w:rsid w:val="00604DF2"/>
    <w:rsid w:val="006055B9"/>
    <w:rsid w:val="006058D4"/>
    <w:rsid w:val="006062AF"/>
    <w:rsid w:val="0060658D"/>
    <w:rsid w:val="00606840"/>
    <w:rsid w:val="0060768B"/>
    <w:rsid w:val="006079C2"/>
    <w:rsid w:val="00607CA5"/>
    <w:rsid w:val="0061008B"/>
    <w:rsid w:val="00610C9A"/>
    <w:rsid w:val="00610D60"/>
    <w:rsid w:val="0061121F"/>
    <w:rsid w:val="00611A88"/>
    <w:rsid w:val="0061239C"/>
    <w:rsid w:val="006129A6"/>
    <w:rsid w:val="006129F3"/>
    <w:rsid w:val="00613A56"/>
    <w:rsid w:val="00613AC4"/>
    <w:rsid w:val="00613D59"/>
    <w:rsid w:val="00613F0E"/>
    <w:rsid w:val="006143E2"/>
    <w:rsid w:val="00614456"/>
    <w:rsid w:val="00614BD5"/>
    <w:rsid w:val="0061507B"/>
    <w:rsid w:val="00615303"/>
    <w:rsid w:val="00615780"/>
    <w:rsid w:val="00615C08"/>
    <w:rsid w:val="0061632C"/>
    <w:rsid w:val="0061732A"/>
    <w:rsid w:val="006174CA"/>
    <w:rsid w:val="00617B4A"/>
    <w:rsid w:val="00617C58"/>
    <w:rsid w:val="00617FB8"/>
    <w:rsid w:val="00620D43"/>
    <w:rsid w:val="00620EA6"/>
    <w:rsid w:val="00620EEA"/>
    <w:rsid w:val="00621887"/>
    <w:rsid w:val="006224A2"/>
    <w:rsid w:val="00622548"/>
    <w:rsid w:val="00622FC2"/>
    <w:rsid w:val="0062394A"/>
    <w:rsid w:val="0062472D"/>
    <w:rsid w:val="00624834"/>
    <w:rsid w:val="00624B95"/>
    <w:rsid w:val="00624C55"/>
    <w:rsid w:val="00624FC9"/>
    <w:rsid w:val="00625007"/>
    <w:rsid w:val="00625373"/>
    <w:rsid w:val="006262E3"/>
    <w:rsid w:val="006264D9"/>
    <w:rsid w:val="00626A0E"/>
    <w:rsid w:val="00626BBB"/>
    <w:rsid w:val="00626D47"/>
    <w:rsid w:val="00627D03"/>
    <w:rsid w:val="00627FEF"/>
    <w:rsid w:val="00630339"/>
    <w:rsid w:val="00630DCB"/>
    <w:rsid w:val="00631412"/>
    <w:rsid w:val="006320AC"/>
    <w:rsid w:val="006320DB"/>
    <w:rsid w:val="00632495"/>
    <w:rsid w:val="006327C5"/>
    <w:rsid w:val="0063299F"/>
    <w:rsid w:val="00633080"/>
    <w:rsid w:val="00633D22"/>
    <w:rsid w:val="00633F06"/>
    <w:rsid w:val="00634067"/>
    <w:rsid w:val="0063432F"/>
    <w:rsid w:val="006359E3"/>
    <w:rsid w:val="00636478"/>
    <w:rsid w:val="0063654E"/>
    <w:rsid w:val="00636EC6"/>
    <w:rsid w:val="00637275"/>
    <w:rsid w:val="006372F3"/>
    <w:rsid w:val="00637760"/>
    <w:rsid w:val="0063791B"/>
    <w:rsid w:val="00637A06"/>
    <w:rsid w:val="00637D49"/>
    <w:rsid w:val="00637FCC"/>
    <w:rsid w:val="00640758"/>
    <w:rsid w:val="0064083A"/>
    <w:rsid w:val="00641A1D"/>
    <w:rsid w:val="00641A24"/>
    <w:rsid w:val="00642122"/>
    <w:rsid w:val="0064284A"/>
    <w:rsid w:val="00642A39"/>
    <w:rsid w:val="00643ABB"/>
    <w:rsid w:val="00643D62"/>
    <w:rsid w:val="00644539"/>
    <w:rsid w:val="006451AE"/>
    <w:rsid w:val="00645239"/>
    <w:rsid w:val="00645349"/>
    <w:rsid w:val="006454C8"/>
    <w:rsid w:val="00645B4B"/>
    <w:rsid w:val="00646214"/>
    <w:rsid w:val="006463AD"/>
    <w:rsid w:val="00646502"/>
    <w:rsid w:val="00646688"/>
    <w:rsid w:val="006474C6"/>
    <w:rsid w:val="00647726"/>
    <w:rsid w:val="006479B0"/>
    <w:rsid w:val="00647E2F"/>
    <w:rsid w:val="00650816"/>
    <w:rsid w:val="00650BE4"/>
    <w:rsid w:val="00650DBD"/>
    <w:rsid w:val="00650E42"/>
    <w:rsid w:val="006512E7"/>
    <w:rsid w:val="00651887"/>
    <w:rsid w:val="006521DF"/>
    <w:rsid w:val="00652376"/>
    <w:rsid w:val="006527AD"/>
    <w:rsid w:val="00652B4E"/>
    <w:rsid w:val="00652E95"/>
    <w:rsid w:val="00653127"/>
    <w:rsid w:val="00653970"/>
    <w:rsid w:val="00653CA3"/>
    <w:rsid w:val="00654CEC"/>
    <w:rsid w:val="006559B9"/>
    <w:rsid w:val="00655DC1"/>
    <w:rsid w:val="006560FE"/>
    <w:rsid w:val="0065624A"/>
    <w:rsid w:val="00656251"/>
    <w:rsid w:val="00656448"/>
    <w:rsid w:val="00656CC9"/>
    <w:rsid w:val="006572F1"/>
    <w:rsid w:val="0065731B"/>
    <w:rsid w:val="0065760C"/>
    <w:rsid w:val="00657DA2"/>
    <w:rsid w:val="00660622"/>
    <w:rsid w:val="00660876"/>
    <w:rsid w:val="00661E84"/>
    <w:rsid w:val="00662059"/>
    <w:rsid w:val="0066286B"/>
    <w:rsid w:val="0066378E"/>
    <w:rsid w:val="006637DD"/>
    <w:rsid w:val="0066385C"/>
    <w:rsid w:val="00663CFC"/>
    <w:rsid w:val="00663F1F"/>
    <w:rsid w:val="00664186"/>
    <w:rsid w:val="006645C7"/>
    <w:rsid w:val="00664A66"/>
    <w:rsid w:val="00664AAD"/>
    <w:rsid w:val="00664C14"/>
    <w:rsid w:val="00665307"/>
    <w:rsid w:val="00665625"/>
    <w:rsid w:val="00665E8D"/>
    <w:rsid w:val="00666F16"/>
    <w:rsid w:val="00667138"/>
    <w:rsid w:val="0066783B"/>
    <w:rsid w:val="006678DC"/>
    <w:rsid w:val="00670499"/>
    <w:rsid w:val="00670F39"/>
    <w:rsid w:val="00671084"/>
    <w:rsid w:val="0067120A"/>
    <w:rsid w:val="00671789"/>
    <w:rsid w:val="006720F6"/>
    <w:rsid w:val="00672C6D"/>
    <w:rsid w:val="006730F9"/>
    <w:rsid w:val="0067328B"/>
    <w:rsid w:val="0067385F"/>
    <w:rsid w:val="0067407D"/>
    <w:rsid w:val="0067481D"/>
    <w:rsid w:val="006748B6"/>
    <w:rsid w:val="00675465"/>
    <w:rsid w:val="00675773"/>
    <w:rsid w:val="006760B1"/>
    <w:rsid w:val="0067691C"/>
    <w:rsid w:val="00676E58"/>
    <w:rsid w:val="006778C9"/>
    <w:rsid w:val="006800E5"/>
    <w:rsid w:val="00680196"/>
    <w:rsid w:val="0068049A"/>
    <w:rsid w:val="006805C8"/>
    <w:rsid w:val="0068080F"/>
    <w:rsid w:val="006808B4"/>
    <w:rsid w:val="006808F9"/>
    <w:rsid w:val="006814B6"/>
    <w:rsid w:val="0068159A"/>
    <w:rsid w:val="006817CF"/>
    <w:rsid w:val="00681E3B"/>
    <w:rsid w:val="00681FCA"/>
    <w:rsid w:val="0068226F"/>
    <w:rsid w:val="006829F9"/>
    <w:rsid w:val="0068323B"/>
    <w:rsid w:val="00683283"/>
    <w:rsid w:val="0068384C"/>
    <w:rsid w:val="00683B2B"/>
    <w:rsid w:val="00683BD7"/>
    <w:rsid w:val="00683C64"/>
    <w:rsid w:val="006842AB"/>
    <w:rsid w:val="006850B8"/>
    <w:rsid w:val="006852AF"/>
    <w:rsid w:val="00685617"/>
    <w:rsid w:val="00685A06"/>
    <w:rsid w:val="00686814"/>
    <w:rsid w:val="006869D9"/>
    <w:rsid w:val="006876C5"/>
    <w:rsid w:val="006878DC"/>
    <w:rsid w:val="0068798F"/>
    <w:rsid w:val="00687B96"/>
    <w:rsid w:val="00687F99"/>
    <w:rsid w:val="00690A00"/>
    <w:rsid w:val="00690CFC"/>
    <w:rsid w:val="00690D8D"/>
    <w:rsid w:val="00691414"/>
    <w:rsid w:val="006914E4"/>
    <w:rsid w:val="00691995"/>
    <w:rsid w:val="00691C6D"/>
    <w:rsid w:val="00691DB9"/>
    <w:rsid w:val="00692558"/>
    <w:rsid w:val="00692669"/>
    <w:rsid w:val="0069298A"/>
    <w:rsid w:val="00694902"/>
    <w:rsid w:val="0069559A"/>
    <w:rsid w:val="0069589D"/>
    <w:rsid w:val="00695E2E"/>
    <w:rsid w:val="006961E7"/>
    <w:rsid w:val="00696208"/>
    <w:rsid w:val="00696238"/>
    <w:rsid w:val="00696323"/>
    <w:rsid w:val="006963D8"/>
    <w:rsid w:val="00696671"/>
    <w:rsid w:val="00696AB1"/>
    <w:rsid w:val="0069713B"/>
    <w:rsid w:val="0069742D"/>
    <w:rsid w:val="00697844"/>
    <w:rsid w:val="00697C62"/>
    <w:rsid w:val="006A0353"/>
    <w:rsid w:val="006A0E99"/>
    <w:rsid w:val="006A1518"/>
    <w:rsid w:val="006A184B"/>
    <w:rsid w:val="006A1BCB"/>
    <w:rsid w:val="006A2020"/>
    <w:rsid w:val="006A2405"/>
    <w:rsid w:val="006A284C"/>
    <w:rsid w:val="006A2F75"/>
    <w:rsid w:val="006A3C70"/>
    <w:rsid w:val="006A4A36"/>
    <w:rsid w:val="006A4B05"/>
    <w:rsid w:val="006A4CB5"/>
    <w:rsid w:val="006A5648"/>
    <w:rsid w:val="006A60C7"/>
    <w:rsid w:val="006A66A6"/>
    <w:rsid w:val="006A6B3F"/>
    <w:rsid w:val="006A6D5B"/>
    <w:rsid w:val="006A74DC"/>
    <w:rsid w:val="006A761E"/>
    <w:rsid w:val="006A7806"/>
    <w:rsid w:val="006A7926"/>
    <w:rsid w:val="006B0430"/>
    <w:rsid w:val="006B04D6"/>
    <w:rsid w:val="006B05C1"/>
    <w:rsid w:val="006B0E1E"/>
    <w:rsid w:val="006B1123"/>
    <w:rsid w:val="006B1F89"/>
    <w:rsid w:val="006B2470"/>
    <w:rsid w:val="006B2502"/>
    <w:rsid w:val="006B3B4E"/>
    <w:rsid w:val="006B3E54"/>
    <w:rsid w:val="006B5351"/>
    <w:rsid w:val="006B5366"/>
    <w:rsid w:val="006B56D9"/>
    <w:rsid w:val="006B5738"/>
    <w:rsid w:val="006B5745"/>
    <w:rsid w:val="006B5D29"/>
    <w:rsid w:val="006B5E2A"/>
    <w:rsid w:val="006B68D0"/>
    <w:rsid w:val="006B698F"/>
    <w:rsid w:val="006B7955"/>
    <w:rsid w:val="006B7AF7"/>
    <w:rsid w:val="006B7F10"/>
    <w:rsid w:val="006C041C"/>
    <w:rsid w:val="006C09E4"/>
    <w:rsid w:val="006C0A18"/>
    <w:rsid w:val="006C0A1B"/>
    <w:rsid w:val="006C100A"/>
    <w:rsid w:val="006C19C3"/>
    <w:rsid w:val="006C1C1D"/>
    <w:rsid w:val="006C1F4C"/>
    <w:rsid w:val="006C2220"/>
    <w:rsid w:val="006C28BF"/>
    <w:rsid w:val="006C2ECB"/>
    <w:rsid w:val="006C3206"/>
    <w:rsid w:val="006C3251"/>
    <w:rsid w:val="006C4606"/>
    <w:rsid w:val="006C499A"/>
    <w:rsid w:val="006C4B79"/>
    <w:rsid w:val="006C50FC"/>
    <w:rsid w:val="006C52A4"/>
    <w:rsid w:val="006C5FDF"/>
    <w:rsid w:val="006C6673"/>
    <w:rsid w:val="006C739C"/>
    <w:rsid w:val="006C7CE0"/>
    <w:rsid w:val="006D055E"/>
    <w:rsid w:val="006D0904"/>
    <w:rsid w:val="006D1065"/>
    <w:rsid w:val="006D1A9D"/>
    <w:rsid w:val="006D2FBD"/>
    <w:rsid w:val="006D38C7"/>
    <w:rsid w:val="006D4604"/>
    <w:rsid w:val="006D4CB6"/>
    <w:rsid w:val="006D5D41"/>
    <w:rsid w:val="006D643E"/>
    <w:rsid w:val="006D6539"/>
    <w:rsid w:val="006D6746"/>
    <w:rsid w:val="006D6C75"/>
    <w:rsid w:val="006D6E0C"/>
    <w:rsid w:val="006D764C"/>
    <w:rsid w:val="006D7FF5"/>
    <w:rsid w:val="006E01A1"/>
    <w:rsid w:val="006E086E"/>
    <w:rsid w:val="006E0C4B"/>
    <w:rsid w:val="006E0FFD"/>
    <w:rsid w:val="006E1299"/>
    <w:rsid w:val="006E1414"/>
    <w:rsid w:val="006E1F54"/>
    <w:rsid w:val="006E23C7"/>
    <w:rsid w:val="006E28FB"/>
    <w:rsid w:val="006E2912"/>
    <w:rsid w:val="006E29C5"/>
    <w:rsid w:val="006E3F15"/>
    <w:rsid w:val="006E42D6"/>
    <w:rsid w:val="006E42E2"/>
    <w:rsid w:val="006E44E3"/>
    <w:rsid w:val="006E4763"/>
    <w:rsid w:val="006E4C13"/>
    <w:rsid w:val="006E55D4"/>
    <w:rsid w:val="006E568E"/>
    <w:rsid w:val="006E583D"/>
    <w:rsid w:val="006E5C99"/>
    <w:rsid w:val="006E61E6"/>
    <w:rsid w:val="006E61F4"/>
    <w:rsid w:val="006E64BE"/>
    <w:rsid w:val="006E6730"/>
    <w:rsid w:val="006E71B1"/>
    <w:rsid w:val="006E74E5"/>
    <w:rsid w:val="006E75B7"/>
    <w:rsid w:val="006E7773"/>
    <w:rsid w:val="006E77EF"/>
    <w:rsid w:val="006E78BD"/>
    <w:rsid w:val="006E7B8C"/>
    <w:rsid w:val="006E7E5D"/>
    <w:rsid w:val="006F04C5"/>
    <w:rsid w:val="006F04FF"/>
    <w:rsid w:val="006F059B"/>
    <w:rsid w:val="006F05C2"/>
    <w:rsid w:val="006F0BDF"/>
    <w:rsid w:val="006F0F0C"/>
    <w:rsid w:val="006F112A"/>
    <w:rsid w:val="006F118C"/>
    <w:rsid w:val="006F13B3"/>
    <w:rsid w:val="006F1924"/>
    <w:rsid w:val="006F2418"/>
    <w:rsid w:val="006F2722"/>
    <w:rsid w:val="006F28CC"/>
    <w:rsid w:val="006F340C"/>
    <w:rsid w:val="006F4675"/>
    <w:rsid w:val="006F54D0"/>
    <w:rsid w:val="006F592E"/>
    <w:rsid w:val="006F5C5F"/>
    <w:rsid w:val="006F7621"/>
    <w:rsid w:val="006F76E1"/>
    <w:rsid w:val="006F7B7F"/>
    <w:rsid w:val="006F7E51"/>
    <w:rsid w:val="00700198"/>
    <w:rsid w:val="00701282"/>
    <w:rsid w:val="0070144A"/>
    <w:rsid w:val="00701ADD"/>
    <w:rsid w:val="00702303"/>
    <w:rsid w:val="00703156"/>
    <w:rsid w:val="00703992"/>
    <w:rsid w:val="007040FB"/>
    <w:rsid w:val="00704240"/>
    <w:rsid w:val="00704676"/>
    <w:rsid w:val="00704AFF"/>
    <w:rsid w:val="00704B7E"/>
    <w:rsid w:val="0070554C"/>
    <w:rsid w:val="0070583F"/>
    <w:rsid w:val="007062FF"/>
    <w:rsid w:val="00706C49"/>
    <w:rsid w:val="00706C91"/>
    <w:rsid w:val="00706E19"/>
    <w:rsid w:val="00707241"/>
    <w:rsid w:val="007079DB"/>
    <w:rsid w:val="00707A6D"/>
    <w:rsid w:val="00707E8A"/>
    <w:rsid w:val="007104A7"/>
    <w:rsid w:val="007106EB"/>
    <w:rsid w:val="007113A3"/>
    <w:rsid w:val="00711430"/>
    <w:rsid w:val="007119B6"/>
    <w:rsid w:val="007124AE"/>
    <w:rsid w:val="0071253F"/>
    <w:rsid w:val="0071298B"/>
    <w:rsid w:val="00713037"/>
    <w:rsid w:val="007130AB"/>
    <w:rsid w:val="0071326A"/>
    <w:rsid w:val="00713B95"/>
    <w:rsid w:val="00713F37"/>
    <w:rsid w:val="007140F4"/>
    <w:rsid w:val="00714780"/>
    <w:rsid w:val="00714932"/>
    <w:rsid w:val="00714A73"/>
    <w:rsid w:val="00714B61"/>
    <w:rsid w:val="007160C9"/>
    <w:rsid w:val="00716ADE"/>
    <w:rsid w:val="007177E0"/>
    <w:rsid w:val="0071792B"/>
    <w:rsid w:val="00717B6B"/>
    <w:rsid w:val="00720076"/>
    <w:rsid w:val="007221C6"/>
    <w:rsid w:val="00722BBB"/>
    <w:rsid w:val="00722DD5"/>
    <w:rsid w:val="00723065"/>
    <w:rsid w:val="0072395A"/>
    <w:rsid w:val="007239A3"/>
    <w:rsid w:val="0072402C"/>
    <w:rsid w:val="00724C2B"/>
    <w:rsid w:val="0072604E"/>
    <w:rsid w:val="007264B0"/>
    <w:rsid w:val="00726C49"/>
    <w:rsid w:val="00726D3E"/>
    <w:rsid w:val="00726DE6"/>
    <w:rsid w:val="00726E96"/>
    <w:rsid w:val="00730B79"/>
    <w:rsid w:val="007312A8"/>
    <w:rsid w:val="007322BD"/>
    <w:rsid w:val="007325C6"/>
    <w:rsid w:val="00732DF0"/>
    <w:rsid w:val="00733698"/>
    <w:rsid w:val="00733E84"/>
    <w:rsid w:val="0073429E"/>
    <w:rsid w:val="00734612"/>
    <w:rsid w:val="00734761"/>
    <w:rsid w:val="00734D6D"/>
    <w:rsid w:val="00734E2F"/>
    <w:rsid w:val="00735109"/>
    <w:rsid w:val="00735864"/>
    <w:rsid w:val="00735CBF"/>
    <w:rsid w:val="00735DE6"/>
    <w:rsid w:val="007362E0"/>
    <w:rsid w:val="0073643D"/>
    <w:rsid w:val="00736729"/>
    <w:rsid w:val="00736A39"/>
    <w:rsid w:val="00736CED"/>
    <w:rsid w:val="00740ABA"/>
    <w:rsid w:val="00740AF0"/>
    <w:rsid w:val="00741112"/>
    <w:rsid w:val="00741317"/>
    <w:rsid w:val="007413B5"/>
    <w:rsid w:val="0074161E"/>
    <w:rsid w:val="007417B4"/>
    <w:rsid w:val="00741C0D"/>
    <w:rsid w:val="007425A5"/>
    <w:rsid w:val="00742D6A"/>
    <w:rsid w:val="007435BD"/>
    <w:rsid w:val="00743BB0"/>
    <w:rsid w:val="00744893"/>
    <w:rsid w:val="00744A71"/>
    <w:rsid w:val="007455E6"/>
    <w:rsid w:val="0074588B"/>
    <w:rsid w:val="00745ADB"/>
    <w:rsid w:val="00745D58"/>
    <w:rsid w:val="007460B0"/>
    <w:rsid w:val="00746904"/>
    <w:rsid w:val="0074696B"/>
    <w:rsid w:val="00746A20"/>
    <w:rsid w:val="00746A6A"/>
    <w:rsid w:val="00747164"/>
    <w:rsid w:val="0074716E"/>
    <w:rsid w:val="00747AFC"/>
    <w:rsid w:val="00750C3A"/>
    <w:rsid w:val="00750CBF"/>
    <w:rsid w:val="00750F3D"/>
    <w:rsid w:val="00750FBE"/>
    <w:rsid w:val="0075185A"/>
    <w:rsid w:val="007519A8"/>
    <w:rsid w:val="007519CA"/>
    <w:rsid w:val="00752462"/>
    <w:rsid w:val="00753B05"/>
    <w:rsid w:val="00753C97"/>
    <w:rsid w:val="00753D01"/>
    <w:rsid w:val="00754F29"/>
    <w:rsid w:val="0075539C"/>
    <w:rsid w:val="007553F6"/>
    <w:rsid w:val="00755DD2"/>
    <w:rsid w:val="007563F4"/>
    <w:rsid w:val="007576F7"/>
    <w:rsid w:val="007577B3"/>
    <w:rsid w:val="0075788C"/>
    <w:rsid w:val="00757BBF"/>
    <w:rsid w:val="00761030"/>
    <w:rsid w:val="00761A23"/>
    <w:rsid w:val="00761E07"/>
    <w:rsid w:val="007621C1"/>
    <w:rsid w:val="007624E6"/>
    <w:rsid w:val="0076285C"/>
    <w:rsid w:val="0076292E"/>
    <w:rsid w:val="00762C6B"/>
    <w:rsid w:val="00763177"/>
    <w:rsid w:val="00763599"/>
    <w:rsid w:val="00763F94"/>
    <w:rsid w:val="00764CA2"/>
    <w:rsid w:val="007655B9"/>
    <w:rsid w:val="00765AE4"/>
    <w:rsid w:val="007662B5"/>
    <w:rsid w:val="00766854"/>
    <w:rsid w:val="007669CD"/>
    <w:rsid w:val="00766E2F"/>
    <w:rsid w:val="00766FBF"/>
    <w:rsid w:val="00767A0E"/>
    <w:rsid w:val="00767C46"/>
    <w:rsid w:val="007700EA"/>
    <w:rsid w:val="00770196"/>
    <w:rsid w:val="0077033A"/>
    <w:rsid w:val="00770776"/>
    <w:rsid w:val="007707B7"/>
    <w:rsid w:val="00770CA5"/>
    <w:rsid w:val="00771847"/>
    <w:rsid w:val="0077195E"/>
    <w:rsid w:val="00771DEA"/>
    <w:rsid w:val="00771EEB"/>
    <w:rsid w:val="00772A53"/>
    <w:rsid w:val="00772BFD"/>
    <w:rsid w:val="007731A0"/>
    <w:rsid w:val="007732D7"/>
    <w:rsid w:val="0077353E"/>
    <w:rsid w:val="00773737"/>
    <w:rsid w:val="00773790"/>
    <w:rsid w:val="0077383F"/>
    <w:rsid w:val="00773E21"/>
    <w:rsid w:val="007741AE"/>
    <w:rsid w:val="0077434B"/>
    <w:rsid w:val="0077440A"/>
    <w:rsid w:val="00775190"/>
    <w:rsid w:val="007759B5"/>
    <w:rsid w:val="007766E5"/>
    <w:rsid w:val="00776CB4"/>
    <w:rsid w:val="00777015"/>
    <w:rsid w:val="00777093"/>
    <w:rsid w:val="00777251"/>
    <w:rsid w:val="00777283"/>
    <w:rsid w:val="00777287"/>
    <w:rsid w:val="00777450"/>
    <w:rsid w:val="007778E9"/>
    <w:rsid w:val="00777A86"/>
    <w:rsid w:val="00777EDD"/>
    <w:rsid w:val="007811B2"/>
    <w:rsid w:val="00781239"/>
    <w:rsid w:val="00781779"/>
    <w:rsid w:val="0078197E"/>
    <w:rsid w:val="00782D0D"/>
    <w:rsid w:val="0078337E"/>
    <w:rsid w:val="007833A0"/>
    <w:rsid w:val="00783610"/>
    <w:rsid w:val="00783B52"/>
    <w:rsid w:val="007842E1"/>
    <w:rsid w:val="0078583F"/>
    <w:rsid w:val="00785C7E"/>
    <w:rsid w:val="00785CE6"/>
    <w:rsid w:val="00785D2E"/>
    <w:rsid w:val="007868DE"/>
    <w:rsid w:val="00786A49"/>
    <w:rsid w:val="007876F6"/>
    <w:rsid w:val="00787BDE"/>
    <w:rsid w:val="00787DF2"/>
    <w:rsid w:val="0079005A"/>
    <w:rsid w:val="00790339"/>
    <w:rsid w:val="00790A3F"/>
    <w:rsid w:val="00790F16"/>
    <w:rsid w:val="00790FB5"/>
    <w:rsid w:val="00791308"/>
    <w:rsid w:val="00791627"/>
    <w:rsid w:val="00791726"/>
    <w:rsid w:val="00791D1C"/>
    <w:rsid w:val="007920C9"/>
    <w:rsid w:val="0079238B"/>
    <w:rsid w:val="0079295F"/>
    <w:rsid w:val="00792A75"/>
    <w:rsid w:val="00792C16"/>
    <w:rsid w:val="00793450"/>
    <w:rsid w:val="00793F19"/>
    <w:rsid w:val="00794740"/>
    <w:rsid w:val="00795171"/>
    <w:rsid w:val="0079544F"/>
    <w:rsid w:val="00795B99"/>
    <w:rsid w:val="00795E24"/>
    <w:rsid w:val="00795F36"/>
    <w:rsid w:val="00797A74"/>
    <w:rsid w:val="00797DB9"/>
    <w:rsid w:val="00797E86"/>
    <w:rsid w:val="007A0382"/>
    <w:rsid w:val="007A0A1C"/>
    <w:rsid w:val="007A0C15"/>
    <w:rsid w:val="007A0C83"/>
    <w:rsid w:val="007A15D4"/>
    <w:rsid w:val="007A1CBB"/>
    <w:rsid w:val="007A1D46"/>
    <w:rsid w:val="007A20F6"/>
    <w:rsid w:val="007A2477"/>
    <w:rsid w:val="007A27B4"/>
    <w:rsid w:val="007A284E"/>
    <w:rsid w:val="007A3451"/>
    <w:rsid w:val="007A34AE"/>
    <w:rsid w:val="007A3DF3"/>
    <w:rsid w:val="007A42EF"/>
    <w:rsid w:val="007A4952"/>
    <w:rsid w:val="007A4D5D"/>
    <w:rsid w:val="007A563A"/>
    <w:rsid w:val="007A618E"/>
    <w:rsid w:val="007A6D2D"/>
    <w:rsid w:val="007A6DCF"/>
    <w:rsid w:val="007A78EF"/>
    <w:rsid w:val="007A7AFF"/>
    <w:rsid w:val="007A7D37"/>
    <w:rsid w:val="007B0858"/>
    <w:rsid w:val="007B0B17"/>
    <w:rsid w:val="007B0DE8"/>
    <w:rsid w:val="007B1049"/>
    <w:rsid w:val="007B1E48"/>
    <w:rsid w:val="007B21FF"/>
    <w:rsid w:val="007B2385"/>
    <w:rsid w:val="007B2605"/>
    <w:rsid w:val="007B2F3C"/>
    <w:rsid w:val="007B3622"/>
    <w:rsid w:val="007B36E5"/>
    <w:rsid w:val="007B4033"/>
    <w:rsid w:val="007B432E"/>
    <w:rsid w:val="007B455C"/>
    <w:rsid w:val="007B4651"/>
    <w:rsid w:val="007B4726"/>
    <w:rsid w:val="007B497E"/>
    <w:rsid w:val="007B4AB3"/>
    <w:rsid w:val="007B5495"/>
    <w:rsid w:val="007B5ADD"/>
    <w:rsid w:val="007B5CAA"/>
    <w:rsid w:val="007B6E50"/>
    <w:rsid w:val="007B6FD6"/>
    <w:rsid w:val="007C0373"/>
    <w:rsid w:val="007C03FD"/>
    <w:rsid w:val="007C0928"/>
    <w:rsid w:val="007C0980"/>
    <w:rsid w:val="007C0C50"/>
    <w:rsid w:val="007C0E70"/>
    <w:rsid w:val="007C161E"/>
    <w:rsid w:val="007C1865"/>
    <w:rsid w:val="007C1C89"/>
    <w:rsid w:val="007C1E92"/>
    <w:rsid w:val="007C1F10"/>
    <w:rsid w:val="007C2189"/>
    <w:rsid w:val="007C26EB"/>
    <w:rsid w:val="007C387B"/>
    <w:rsid w:val="007C3AA3"/>
    <w:rsid w:val="007C3DDD"/>
    <w:rsid w:val="007C3F3F"/>
    <w:rsid w:val="007C4713"/>
    <w:rsid w:val="007C4A12"/>
    <w:rsid w:val="007C4DDC"/>
    <w:rsid w:val="007C522F"/>
    <w:rsid w:val="007C57D6"/>
    <w:rsid w:val="007C6B48"/>
    <w:rsid w:val="007C6E1A"/>
    <w:rsid w:val="007C770E"/>
    <w:rsid w:val="007D0A7E"/>
    <w:rsid w:val="007D0B64"/>
    <w:rsid w:val="007D0DE8"/>
    <w:rsid w:val="007D1511"/>
    <w:rsid w:val="007D1637"/>
    <w:rsid w:val="007D1F31"/>
    <w:rsid w:val="007D2474"/>
    <w:rsid w:val="007D2542"/>
    <w:rsid w:val="007D3266"/>
    <w:rsid w:val="007D38B5"/>
    <w:rsid w:val="007D3FEC"/>
    <w:rsid w:val="007D424C"/>
    <w:rsid w:val="007D4EE2"/>
    <w:rsid w:val="007D4F51"/>
    <w:rsid w:val="007D5977"/>
    <w:rsid w:val="007D6BCB"/>
    <w:rsid w:val="007D74AD"/>
    <w:rsid w:val="007D76FA"/>
    <w:rsid w:val="007D7895"/>
    <w:rsid w:val="007D7E05"/>
    <w:rsid w:val="007D7E12"/>
    <w:rsid w:val="007D7E3E"/>
    <w:rsid w:val="007E0104"/>
    <w:rsid w:val="007E021D"/>
    <w:rsid w:val="007E0786"/>
    <w:rsid w:val="007E08A0"/>
    <w:rsid w:val="007E0A09"/>
    <w:rsid w:val="007E0EE8"/>
    <w:rsid w:val="007E1199"/>
    <w:rsid w:val="007E1890"/>
    <w:rsid w:val="007E2260"/>
    <w:rsid w:val="007E2D84"/>
    <w:rsid w:val="007E3D21"/>
    <w:rsid w:val="007E41F6"/>
    <w:rsid w:val="007E46F6"/>
    <w:rsid w:val="007E6EDD"/>
    <w:rsid w:val="007F00E8"/>
    <w:rsid w:val="007F1FDE"/>
    <w:rsid w:val="007F2A2C"/>
    <w:rsid w:val="007F30C5"/>
    <w:rsid w:val="007F604F"/>
    <w:rsid w:val="007F6208"/>
    <w:rsid w:val="007F66CA"/>
    <w:rsid w:val="007F6BFA"/>
    <w:rsid w:val="007F6E4F"/>
    <w:rsid w:val="007F70E3"/>
    <w:rsid w:val="007F79CD"/>
    <w:rsid w:val="0080059E"/>
    <w:rsid w:val="00800B98"/>
    <w:rsid w:val="008014AB"/>
    <w:rsid w:val="008019B8"/>
    <w:rsid w:val="00801A91"/>
    <w:rsid w:val="00801D3C"/>
    <w:rsid w:val="008021E7"/>
    <w:rsid w:val="008022ED"/>
    <w:rsid w:val="008023BE"/>
    <w:rsid w:val="008024B9"/>
    <w:rsid w:val="00803A91"/>
    <w:rsid w:val="00803AE5"/>
    <w:rsid w:val="0080454F"/>
    <w:rsid w:val="00804DD9"/>
    <w:rsid w:val="00805222"/>
    <w:rsid w:val="00805331"/>
    <w:rsid w:val="00805576"/>
    <w:rsid w:val="00805D4F"/>
    <w:rsid w:val="00806158"/>
    <w:rsid w:val="008066E6"/>
    <w:rsid w:val="0080695D"/>
    <w:rsid w:val="0080711F"/>
    <w:rsid w:val="00807623"/>
    <w:rsid w:val="00807931"/>
    <w:rsid w:val="00807B5B"/>
    <w:rsid w:val="00807FD0"/>
    <w:rsid w:val="008103A6"/>
    <w:rsid w:val="00810C29"/>
    <w:rsid w:val="00810D02"/>
    <w:rsid w:val="00812009"/>
    <w:rsid w:val="008121BD"/>
    <w:rsid w:val="008131D7"/>
    <w:rsid w:val="00813B34"/>
    <w:rsid w:val="00814078"/>
    <w:rsid w:val="00814818"/>
    <w:rsid w:val="00814856"/>
    <w:rsid w:val="0081582A"/>
    <w:rsid w:val="00815A1D"/>
    <w:rsid w:val="00816620"/>
    <w:rsid w:val="00816A57"/>
    <w:rsid w:val="00816AE9"/>
    <w:rsid w:val="00816E7A"/>
    <w:rsid w:val="008172B8"/>
    <w:rsid w:val="00817586"/>
    <w:rsid w:val="008177DC"/>
    <w:rsid w:val="00817B54"/>
    <w:rsid w:val="00817D22"/>
    <w:rsid w:val="008200FC"/>
    <w:rsid w:val="008208D9"/>
    <w:rsid w:val="008220C2"/>
    <w:rsid w:val="0082265A"/>
    <w:rsid w:val="00822F34"/>
    <w:rsid w:val="00823927"/>
    <w:rsid w:val="00823A73"/>
    <w:rsid w:val="00823F0F"/>
    <w:rsid w:val="00823F14"/>
    <w:rsid w:val="008243D0"/>
    <w:rsid w:val="00824413"/>
    <w:rsid w:val="008244C5"/>
    <w:rsid w:val="008244FF"/>
    <w:rsid w:val="00824586"/>
    <w:rsid w:val="008248FB"/>
    <w:rsid w:val="0082599E"/>
    <w:rsid w:val="00825B13"/>
    <w:rsid w:val="00825E46"/>
    <w:rsid w:val="008260CD"/>
    <w:rsid w:val="008275FC"/>
    <w:rsid w:val="008300FF"/>
    <w:rsid w:val="0083064F"/>
    <w:rsid w:val="00830B81"/>
    <w:rsid w:val="008311DF"/>
    <w:rsid w:val="00831445"/>
    <w:rsid w:val="00831C3A"/>
    <w:rsid w:val="00831C58"/>
    <w:rsid w:val="00832032"/>
    <w:rsid w:val="0083245A"/>
    <w:rsid w:val="00832930"/>
    <w:rsid w:val="008336C4"/>
    <w:rsid w:val="00833859"/>
    <w:rsid w:val="00834224"/>
    <w:rsid w:val="008342B8"/>
    <w:rsid w:val="0083457F"/>
    <w:rsid w:val="008345D5"/>
    <w:rsid w:val="00834825"/>
    <w:rsid w:val="00834FD5"/>
    <w:rsid w:val="0083521B"/>
    <w:rsid w:val="008365EE"/>
    <w:rsid w:val="00836923"/>
    <w:rsid w:val="00836ADE"/>
    <w:rsid w:val="0083718F"/>
    <w:rsid w:val="008373A9"/>
    <w:rsid w:val="00837ECC"/>
    <w:rsid w:val="00837FA2"/>
    <w:rsid w:val="008402B8"/>
    <w:rsid w:val="0084050A"/>
    <w:rsid w:val="0084065D"/>
    <w:rsid w:val="0084109F"/>
    <w:rsid w:val="00841611"/>
    <w:rsid w:val="00841D42"/>
    <w:rsid w:val="00841E5F"/>
    <w:rsid w:val="00842182"/>
    <w:rsid w:val="00842578"/>
    <w:rsid w:val="00843424"/>
    <w:rsid w:val="008435F9"/>
    <w:rsid w:val="008441C6"/>
    <w:rsid w:val="00844424"/>
    <w:rsid w:val="00844777"/>
    <w:rsid w:val="00844A1D"/>
    <w:rsid w:val="00844BA6"/>
    <w:rsid w:val="00844D88"/>
    <w:rsid w:val="008454F7"/>
    <w:rsid w:val="00845C46"/>
    <w:rsid w:val="00845D56"/>
    <w:rsid w:val="0084621A"/>
    <w:rsid w:val="0084630B"/>
    <w:rsid w:val="008466D5"/>
    <w:rsid w:val="00846F3D"/>
    <w:rsid w:val="0084708A"/>
    <w:rsid w:val="008470EA"/>
    <w:rsid w:val="0084719F"/>
    <w:rsid w:val="00847857"/>
    <w:rsid w:val="00847AC2"/>
    <w:rsid w:val="00847BD8"/>
    <w:rsid w:val="00850192"/>
    <w:rsid w:val="0085102B"/>
    <w:rsid w:val="0085153F"/>
    <w:rsid w:val="00851872"/>
    <w:rsid w:val="008522D7"/>
    <w:rsid w:val="00852B77"/>
    <w:rsid w:val="00853441"/>
    <w:rsid w:val="00853478"/>
    <w:rsid w:val="0085357B"/>
    <w:rsid w:val="00853920"/>
    <w:rsid w:val="00853B7D"/>
    <w:rsid w:val="00853DA6"/>
    <w:rsid w:val="00854BB8"/>
    <w:rsid w:val="00854E84"/>
    <w:rsid w:val="00855501"/>
    <w:rsid w:val="0085580D"/>
    <w:rsid w:val="0085596A"/>
    <w:rsid w:val="00855AD8"/>
    <w:rsid w:val="00855C69"/>
    <w:rsid w:val="00855F5F"/>
    <w:rsid w:val="00856890"/>
    <w:rsid w:val="00856F24"/>
    <w:rsid w:val="008572A7"/>
    <w:rsid w:val="00857AB3"/>
    <w:rsid w:val="008601E0"/>
    <w:rsid w:val="00860A26"/>
    <w:rsid w:val="00860D21"/>
    <w:rsid w:val="00861156"/>
    <w:rsid w:val="008613FB"/>
    <w:rsid w:val="00861D3F"/>
    <w:rsid w:val="00862195"/>
    <w:rsid w:val="008621AF"/>
    <w:rsid w:val="00862486"/>
    <w:rsid w:val="008625D6"/>
    <w:rsid w:val="00862745"/>
    <w:rsid w:val="00862A37"/>
    <w:rsid w:val="00863131"/>
    <w:rsid w:val="00863255"/>
    <w:rsid w:val="0086338A"/>
    <w:rsid w:val="0086339F"/>
    <w:rsid w:val="008633AF"/>
    <w:rsid w:val="008634E3"/>
    <w:rsid w:val="00863C87"/>
    <w:rsid w:val="00863D33"/>
    <w:rsid w:val="008640EF"/>
    <w:rsid w:val="00864337"/>
    <w:rsid w:val="0086435B"/>
    <w:rsid w:val="00864792"/>
    <w:rsid w:val="00864ECC"/>
    <w:rsid w:val="0086524F"/>
    <w:rsid w:val="00865564"/>
    <w:rsid w:val="00865F7F"/>
    <w:rsid w:val="00866647"/>
    <w:rsid w:val="00867300"/>
    <w:rsid w:val="00867E7E"/>
    <w:rsid w:val="008704F6"/>
    <w:rsid w:val="00871FE5"/>
    <w:rsid w:val="008720BB"/>
    <w:rsid w:val="008739F5"/>
    <w:rsid w:val="00873A87"/>
    <w:rsid w:val="00874024"/>
    <w:rsid w:val="00874593"/>
    <w:rsid w:val="00874C17"/>
    <w:rsid w:val="00874F46"/>
    <w:rsid w:val="0087556B"/>
    <w:rsid w:val="00876E01"/>
    <w:rsid w:val="008778DD"/>
    <w:rsid w:val="00877A64"/>
    <w:rsid w:val="00877B82"/>
    <w:rsid w:val="00877FC7"/>
    <w:rsid w:val="00880165"/>
    <w:rsid w:val="0088033D"/>
    <w:rsid w:val="008809FD"/>
    <w:rsid w:val="00881066"/>
    <w:rsid w:val="00881557"/>
    <w:rsid w:val="0088175C"/>
    <w:rsid w:val="00881B05"/>
    <w:rsid w:val="008821A6"/>
    <w:rsid w:val="00882346"/>
    <w:rsid w:val="00882824"/>
    <w:rsid w:val="00882DF8"/>
    <w:rsid w:val="00883430"/>
    <w:rsid w:val="0088387F"/>
    <w:rsid w:val="0088437F"/>
    <w:rsid w:val="00884609"/>
    <w:rsid w:val="00885175"/>
    <w:rsid w:val="0088596B"/>
    <w:rsid w:val="008867CA"/>
    <w:rsid w:val="008869F3"/>
    <w:rsid w:val="00886C1E"/>
    <w:rsid w:val="00890246"/>
    <w:rsid w:val="008902A5"/>
    <w:rsid w:val="00890582"/>
    <w:rsid w:val="008908D6"/>
    <w:rsid w:val="00890A2A"/>
    <w:rsid w:val="00891F42"/>
    <w:rsid w:val="00891FB0"/>
    <w:rsid w:val="00894519"/>
    <w:rsid w:val="00894924"/>
    <w:rsid w:val="00894CBA"/>
    <w:rsid w:val="00894FB8"/>
    <w:rsid w:val="00895941"/>
    <w:rsid w:val="00895A8E"/>
    <w:rsid w:val="008965CD"/>
    <w:rsid w:val="00897364"/>
    <w:rsid w:val="00897467"/>
    <w:rsid w:val="00897679"/>
    <w:rsid w:val="00897AAF"/>
    <w:rsid w:val="00897AC1"/>
    <w:rsid w:val="008A02F0"/>
    <w:rsid w:val="008A034B"/>
    <w:rsid w:val="008A148A"/>
    <w:rsid w:val="008A14F7"/>
    <w:rsid w:val="008A1656"/>
    <w:rsid w:val="008A1769"/>
    <w:rsid w:val="008A27D1"/>
    <w:rsid w:val="008A2818"/>
    <w:rsid w:val="008A2932"/>
    <w:rsid w:val="008A2E56"/>
    <w:rsid w:val="008A4BF8"/>
    <w:rsid w:val="008A4D2A"/>
    <w:rsid w:val="008A5622"/>
    <w:rsid w:val="008A56C2"/>
    <w:rsid w:val="008A62BD"/>
    <w:rsid w:val="008A634F"/>
    <w:rsid w:val="008A6F0F"/>
    <w:rsid w:val="008A77BA"/>
    <w:rsid w:val="008A78C5"/>
    <w:rsid w:val="008B0DE2"/>
    <w:rsid w:val="008B289E"/>
    <w:rsid w:val="008B29AF"/>
    <w:rsid w:val="008B2CFC"/>
    <w:rsid w:val="008B3266"/>
    <w:rsid w:val="008B333A"/>
    <w:rsid w:val="008B3636"/>
    <w:rsid w:val="008B3DD8"/>
    <w:rsid w:val="008B4161"/>
    <w:rsid w:val="008B4485"/>
    <w:rsid w:val="008B5700"/>
    <w:rsid w:val="008B5CA7"/>
    <w:rsid w:val="008B6106"/>
    <w:rsid w:val="008B6B41"/>
    <w:rsid w:val="008B7472"/>
    <w:rsid w:val="008B7DDB"/>
    <w:rsid w:val="008C03AD"/>
    <w:rsid w:val="008C04E1"/>
    <w:rsid w:val="008C09C9"/>
    <w:rsid w:val="008C0E01"/>
    <w:rsid w:val="008C13C8"/>
    <w:rsid w:val="008C1849"/>
    <w:rsid w:val="008C1B9B"/>
    <w:rsid w:val="008C1F1D"/>
    <w:rsid w:val="008C2FF4"/>
    <w:rsid w:val="008C3054"/>
    <w:rsid w:val="008C3165"/>
    <w:rsid w:val="008C34CA"/>
    <w:rsid w:val="008C35A0"/>
    <w:rsid w:val="008C3B04"/>
    <w:rsid w:val="008C42E1"/>
    <w:rsid w:val="008C478A"/>
    <w:rsid w:val="008C4C73"/>
    <w:rsid w:val="008C5010"/>
    <w:rsid w:val="008C50F8"/>
    <w:rsid w:val="008C53F0"/>
    <w:rsid w:val="008C5401"/>
    <w:rsid w:val="008C5469"/>
    <w:rsid w:val="008C5B15"/>
    <w:rsid w:val="008C6150"/>
    <w:rsid w:val="008C628A"/>
    <w:rsid w:val="008C648B"/>
    <w:rsid w:val="008C71A8"/>
    <w:rsid w:val="008C7461"/>
    <w:rsid w:val="008C7839"/>
    <w:rsid w:val="008C7B96"/>
    <w:rsid w:val="008C7EFC"/>
    <w:rsid w:val="008D02BD"/>
    <w:rsid w:val="008D18EC"/>
    <w:rsid w:val="008D1CD8"/>
    <w:rsid w:val="008D2433"/>
    <w:rsid w:val="008D2AA6"/>
    <w:rsid w:val="008D3940"/>
    <w:rsid w:val="008D41E4"/>
    <w:rsid w:val="008D4FFD"/>
    <w:rsid w:val="008D5A63"/>
    <w:rsid w:val="008D60EC"/>
    <w:rsid w:val="008D60F9"/>
    <w:rsid w:val="008D62C9"/>
    <w:rsid w:val="008D7005"/>
    <w:rsid w:val="008D7081"/>
    <w:rsid w:val="008D7735"/>
    <w:rsid w:val="008D7EF4"/>
    <w:rsid w:val="008E045F"/>
    <w:rsid w:val="008E08C4"/>
    <w:rsid w:val="008E08DF"/>
    <w:rsid w:val="008E1073"/>
    <w:rsid w:val="008E13EE"/>
    <w:rsid w:val="008E1BBB"/>
    <w:rsid w:val="008E2199"/>
    <w:rsid w:val="008E301A"/>
    <w:rsid w:val="008E3245"/>
    <w:rsid w:val="008E33FE"/>
    <w:rsid w:val="008E3E64"/>
    <w:rsid w:val="008E406C"/>
    <w:rsid w:val="008E413C"/>
    <w:rsid w:val="008E4231"/>
    <w:rsid w:val="008E4735"/>
    <w:rsid w:val="008E59DB"/>
    <w:rsid w:val="008E5ABD"/>
    <w:rsid w:val="008E7158"/>
    <w:rsid w:val="008E71BA"/>
    <w:rsid w:val="008E72D7"/>
    <w:rsid w:val="008E7809"/>
    <w:rsid w:val="008E7958"/>
    <w:rsid w:val="008E7E76"/>
    <w:rsid w:val="008F0111"/>
    <w:rsid w:val="008F027B"/>
    <w:rsid w:val="008F0F30"/>
    <w:rsid w:val="008F1B48"/>
    <w:rsid w:val="008F1B4D"/>
    <w:rsid w:val="008F1FE3"/>
    <w:rsid w:val="008F23E3"/>
    <w:rsid w:val="008F3969"/>
    <w:rsid w:val="008F436A"/>
    <w:rsid w:val="008F439B"/>
    <w:rsid w:val="008F44AE"/>
    <w:rsid w:val="008F4623"/>
    <w:rsid w:val="008F47CE"/>
    <w:rsid w:val="008F490A"/>
    <w:rsid w:val="008F5510"/>
    <w:rsid w:val="008F5BCE"/>
    <w:rsid w:val="008F5D5C"/>
    <w:rsid w:val="008F62F9"/>
    <w:rsid w:val="008F6AF0"/>
    <w:rsid w:val="008F6C09"/>
    <w:rsid w:val="008F7533"/>
    <w:rsid w:val="008F76E8"/>
    <w:rsid w:val="008F7BB3"/>
    <w:rsid w:val="009007C4"/>
    <w:rsid w:val="00900837"/>
    <w:rsid w:val="00900B4D"/>
    <w:rsid w:val="00900F6D"/>
    <w:rsid w:val="00901383"/>
    <w:rsid w:val="009031D2"/>
    <w:rsid w:val="0090335E"/>
    <w:rsid w:val="0090440A"/>
    <w:rsid w:val="00904521"/>
    <w:rsid w:val="00905C19"/>
    <w:rsid w:val="00905CA7"/>
    <w:rsid w:val="00905D7D"/>
    <w:rsid w:val="00906AAE"/>
    <w:rsid w:val="00906E7D"/>
    <w:rsid w:val="009073A2"/>
    <w:rsid w:val="0091005A"/>
    <w:rsid w:val="00910617"/>
    <w:rsid w:val="0091067D"/>
    <w:rsid w:val="0091145A"/>
    <w:rsid w:val="0091183C"/>
    <w:rsid w:val="00911AEB"/>
    <w:rsid w:val="00911CBD"/>
    <w:rsid w:val="00911E02"/>
    <w:rsid w:val="00912333"/>
    <w:rsid w:val="00912857"/>
    <w:rsid w:val="00912B21"/>
    <w:rsid w:val="00913218"/>
    <w:rsid w:val="0091412E"/>
    <w:rsid w:val="0091423D"/>
    <w:rsid w:val="009147BC"/>
    <w:rsid w:val="00915590"/>
    <w:rsid w:val="00915781"/>
    <w:rsid w:val="0091594A"/>
    <w:rsid w:val="00916E49"/>
    <w:rsid w:val="00916F06"/>
    <w:rsid w:val="009173BF"/>
    <w:rsid w:val="0091757C"/>
    <w:rsid w:val="0091758E"/>
    <w:rsid w:val="0091776B"/>
    <w:rsid w:val="009178E6"/>
    <w:rsid w:val="00917B25"/>
    <w:rsid w:val="00917C05"/>
    <w:rsid w:val="00920363"/>
    <w:rsid w:val="0092138A"/>
    <w:rsid w:val="009214C0"/>
    <w:rsid w:val="00922B05"/>
    <w:rsid w:val="00923334"/>
    <w:rsid w:val="0092397F"/>
    <w:rsid w:val="00924836"/>
    <w:rsid w:val="00924974"/>
    <w:rsid w:val="00924FF2"/>
    <w:rsid w:val="00925796"/>
    <w:rsid w:val="00926F05"/>
    <w:rsid w:val="009276C4"/>
    <w:rsid w:val="0092771E"/>
    <w:rsid w:val="0093056F"/>
    <w:rsid w:val="00930883"/>
    <w:rsid w:val="00930966"/>
    <w:rsid w:val="00930A81"/>
    <w:rsid w:val="00931112"/>
    <w:rsid w:val="00931790"/>
    <w:rsid w:val="00932441"/>
    <w:rsid w:val="00932C36"/>
    <w:rsid w:val="00932C9F"/>
    <w:rsid w:val="00932E07"/>
    <w:rsid w:val="00933CA4"/>
    <w:rsid w:val="00933DC6"/>
    <w:rsid w:val="00933DED"/>
    <w:rsid w:val="0093473D"/>
    <w:rsid w:val="009350C7"/>
    <w:rsid w:val="009350FC"/>
    <w:rsid w:val="0093516F"/>
    <w:rsid w:val="009354C3"/>
    <w:rsid w:val="009358FC"/>
    <w:rsid w:val="00935ABE"/>
    <w:rsid w:val="00935D12"/>
    <w:rsid w:val="00935D1D"/>
    <w:rsid w:val="0093624A"/>
    <w:rsid w:val="009365C3"/>
    <w:rsid w:val="009368FE"/>
    <w:rsid w:val="009369B7"/>
    <w:rsid w:val="009371E7"/>
    <w:rsid w:val="00937A66"/>
    <w:rsid w:val="00937E43"/>
    <w:rsid w:val="0094035B"/>
    <w:rsid w:val="009407A7"/>
    <w:rsid w:val="00940A10"/>
    <w:rsid w:val="0094109B"/>
    <w:rsid w:val="009410A7"/>
    <w:rsid w:val="00941BDC"/>
    <w:rsid w:val="0094230D"/>
    <w:rsid w:val="00942F9A"/>
    <w:rsid w:val="00943E60"/>
    <w:rsid w:val="00943F1E"/>
    <w:rsid w:val="00944B3E"/>
    <w:rsid w:val="0094541C"/>
    <w:rsid w:val="00945799"/>
    <w:rsid w:val="0094616C"/>
    <w:rsid w:val="00946641"/>
    <w:rsid w:val="00947299"/>
    <w:rsid w:val="00947798"/>
    <w:rsid w:val="00947A79"/>
    <w:rsid w:val="00947ACF"/>
    <w:rsid w:val="0095119B"/>
    <w:rsid w:val="00951311"/>
    <w:rsid w:val="00951667"/>
    <w:rsid w:val="00951CFE"/>
    <w:rsid w:val="0095248C"/>
    <w:rsid w:val="00952FE4"/>
    <w:rsid w:val="0095316D"/>
    <w:rsid w:val="009534BF"/>
    <w:rsid w:val="00953740"/>
    <w:rsid w:val="009539DD"/>
    <w:rsid w:val="00953A49"/>
    <w:rsid w:val="00953A8C"/>
    <w:rsid w:val="00954596"/>
    <w:rsid w:val="00954770"/>
    <w:rsid w:val="00954D29"/>
    <w:rsid w:val="00955E25"/>
    <w:rsid w:val="00956E0A"/>
    <w:rsid w:val="00956FCE"/>
    <w:rsid w:val="009573FD"/>
    <w:rsid w:val="00957A50"/>
    <w:rsid w:val="00957BC5"/>
    <w:rsid w:val="0096036E"/>
    <w:rsid w:val="00960AC2"/>
    <w:rsid w:val="00960C18"/>
    <w:rsid w:val="00960DA8"/>
    <w:rsid w:val="00960E02"/>
    <w:rsid w:val="00962542"/>
    <w:rsid w:val="009627E1"/>
    <w:rsid w:val="0096294A"/>
    <w:rsid w:val="00963A3F"/>
    <w:rsid w:val="00963C3C"/>
    <w:rsid w:val="00963ED6"/>
    <w:rsid w:val="00964010"/>
    <w:rsid w:val="0096420D"/>
    <w:rsid w:val="0096435E"/>
    <w:rsid w:val="009648CF"/>
    <w:rsid w:val="00964ADC"/>
    <w:rsid w:val="00964FA1"/>
    <w:rsid w:val="0096524D"/>
    <w:rsid w:val="009654B2"/>
    <w:rsid w:val="009656D2"/>
    <w:rsid w:val="009673A1"/>
    <w:rsid w:val="00967436"/>
    <w:rsid w:val="00967B34"/>
    <w:rsid w:val="009706D6"/>
    <w:rsid w:val="00971414"/>
    <w:rsid w:val="00972639"/>
    <w:rsid w:val="009728A0"/>
    <w:rsid w:val="00973387"/>
    <w:rsid w:val="009735C5"/>
    <w:rsid w:val="00973954"/>
    <w:rsid w:val="00973AE1"/>
    <w:rsid w:val="00973DC0"/>
    <w:rsid w:val="009743DD"/>
    <w:rsid w:val="0097550F"/>
    <w:rsid w:val="009756BC"/>
    <w:rsid w:val="00975868"/>
    <w:rsid w:val="00975D92"/>
    <w:rsid w:val="00975E1E"/>
    <w:rsid w:val="009761A9"/>
    <w:rsid w:val="00976526"/>
    <w:rsid w:val="00977489"/>
    <w:rsid w:val="0097790B"/>
    <w:rsid w:val="00981175"/>
    <w:rsid w:val="0098138E"/>
    <w:rsid w:val="009824D3"/>
    <w:rsid w:val="00982C0F"/>
    <w:rsid w:val="00983415"/>
    <w:rsid w:val="00983533"/>
    <w:rsid w:val="00983F09"/>
    <w:rsid w:val="00984002"/>
    <w:rsid w:val="00984072"/>
    <w:rsid w:val="00984531"/>
    <w:rsid w:val="00984760"/>
    <w:rsid w:val="00984C3F"/>
    <w:rsid w:val="0098526F"/>
    <w:rsid w:val="00985550"/>
    <w:rsid w:val="0098591E"/>
    <w:rsid w:val="0098627E"/>
    <w:rsid w:val="00986EA1"/>
    <w:rsid w:val="00986F96"/>
    <w:rsid w:val="00987C7C"/>
    <w:rsid w:val="00990389"/>
    <w:rsid w:val="009907D7"/>
    <w:rsid w:val="00991659"/>
    <w:rsid w:val="009917D4"/>
    <w:rsid w:val="00992450"/>
    <w:rsid w:val="00992869"/>
    <w:rsid w:val="00992A23"/>
    <w:rsid w:val="00992B2E"/>
    <w:rsid w:val="00992EFF"/>
    <w:rsid w:val="0099310A"/>
    <w:rsid w:val="00993BA2"/>
    <w:rsid w:val="00993FF3"/>
    <w:rsid w:val="0099459B"/>
    <w:rsid w:val="009947B6"/>
    <w:rsid w:val="00994C20"/>
    <w:rsid w:val="00995107"/>
    <w:rsid w:val="00995A4E"/>
    <w:rsid w:val="00995F88"/>
    <w:rsid w:val="0099647D"/>
    <w:rsid w:val="00996992"/>
    <w:rsid w:val="00996A14"/>
    <w:rsid w:val="00996DCA"/>
    <w:rsid w:val="0099713F"/>
    <w:rsid w:val="00997E3C"/>
    <w:rsid w:val="009A090A"/>
    <w:rsid w:val="009A0982"/>
    <w:rsid w:val="009A10F8"/>
    <w:rsid w:val="009A1139"/>
    <w:rsid w:val="009A2174"/>
    <w:rsid w:val="009A27CA"/>
    <w:rsid w:val="009A2AC4"/>
    <w:rsid w:val="009A2B23"/>
    <w:rsid w:val="009A362D"/>
    <w:rsid w:val="009A3687"/>
    <w:rsid w:val="009A3AC6"/>
    <w:rsid w:val="009A3BA9"/>
    <w:rsid w:val="009A54BD"/>
    <w:rsid w:val="009A54E7"/>
    <w:rsid w:val="009A5668"/>
    <w:rsid w:val="009A66CD"/>
    <w:rsid w:val="009A68E4"/>
    <w:rsid w:val="009A6C57"/>
    <w:rsid w:val="009A7644"/>
    <w:rsid w:val="009A7828"/>
    <w:rsid w:val="009A7A89"/>
    <w:rsid w:val="009B0054"/>
    <w:rsid w:val="009B00BD"/>
    <w:rsid w:val="009B0908"/>
    <w:rsid w:val="009B0CA4"/>
    <w:rsid w:val="009B1487"/>
    <w:rsid w:val="009B1686"/>
    <w:rsid w:val="009B16C8"/>
    <w:rsid w:val="009B1868"/>
    <w:rsid w:val="009B1CAB"/>
    <w:rsid w:val="009B1EBF"/>
    <w:rsid w:val="009B36A0"/>
    <w:rsid w:val="009B3892"/>
    <w:rsid w:val="009B391D"/>
    <w:rsid w:val="009B4851"/>
    <w:rsid w:val="009B489B"/>
    <w:rsid w:val="009B497D"/>
    <w:rsid w:val="009B4A20"/>
    <w:rsid w:val="009B4A53"/>
    <w:rsid w:val="009B4A9A"/>
    <w:rsid w:val="009B4E93"/>
    <w:rsid w:val="009B50D9"/>
    <w:rsid w:val="009B5241"/>
    <w:rsid w:val="009B52A7"/>
    <w:rsid w:val="009B570E"/>
    <w:rsid w:val="009B572B"/>
    <w:rsid w:val="009B5DF7"/>
    <w:rsid w:val="009B62FF"/>
    <w:rsid w:val="009B6C0C"/>
    <w:rsid w:val="009B72AA"/>
    <w:rsid w:val="009B7C9F"/>
    <w:rsid w:val="009B7FE2"/>
    <w:rsid w:val="009C0159"/>
    <w:rsid w:val="009C1238"/>
    <w:rsid w:val="009C2631"/>
    <w:rsid w:val="009C2DE1"/>
    <w:rsid w:val="009C2EB2"/>
    <w:rsid w:val="009C3B10"/>
    <w:rsid w:val="009C41E4"/>
    <w:rsid w:val="009C4246"/>
    <w:rsid w:val="009C5436"/>
    <w:rsid w:val="009C6DEA"/>
    <w:rsid w:val="009C7AB9"/>
    <w:rsid w:val="009C7FA4"/>
    <w:rsid w:val="009D0A93"/>
    <w:rsid w:val="009D0B51"/>
    <w:rsid w:val="009D16E0"/>
    <w:rsid w:val="009D19DE"/>
    <w:rsid w:val="009D1C30"/>
    <w:rsid w:val="009D21AC"/>
    <w:rsid w:val="009D2D37"/>
    <w:rsid w:val="009D3552"/>
    <w:rsid w:val="009D3A34"/>
    <w:rsid w:val="009D3E24"/>
    <w:rsid w:val="009D3EA8"/>
    <w:rsid w:val="009D4A74"/>
    <w:rsid w:val="009D4F66"/>
    <w:rsid w:val="009D5882"/>
    <w:rsid w:val="009D5E20"/>
    <w:rsid w:val="009D62FA"/>
    <w:rsid w:val="009D64DC"/>
    <w:rsid w:val="009D690A"/>
    <w:rsid w:val="009D7F6C"/>
    <w:rsid w:val="009E06A6"/>
    <w:rsid w:val="009E19A7"/>
    <w:rsid w:val="009E1A2A"/>
    <w:rsid w:val="009E20B1"/>
    <w:rsid w:val="009E20CE"/>
    <w:rsid w:val="009E23D0"/>
    <w:rsid w:val="009E27E7"/>
    <w:rsid w:val="009E3291"/>
    <w:rsid w:val="009E331C"/>
    <w:rsid w:val="009E33B5"/>
    <w:rsid w:val="009E3BED"/>
    <w:rsid w:val="009E3EAB"/>
    <w:rsid w:val="009E3F64"/>
    <w:rsid w:val="009E4B0E"/>
    <w:rsid w:val="009E4F12"/>
    <w:rsid w:val="009E4FAC"/>
    <w:rsid w:val="009E5AAB"/>
    <w:rsid w:val="009E70D9"/>
    <w:rsid w:val="009E756E"/>
    <w:rsid w:val="009E761F"/>
    <w:rsid w:val="009E7AA6"/>
    <w:rsid w:val="009E7E34"/>
    <w:rsid w:val="009F0391"/>
    <w:rsid w:val="009F139F"/>
    <w:rsid w:val="009F17F9"/>
    <w:rsid w:val="009F1FAD"/>
    <w:rsid w:val="009F23F8"/>
    <w:rsid w:val="009F26E1"/>
    <w:rsid w:val="009F2B1B"/>
    <w:rsid w:val="009F30D8"/>
    <w:rsid w:val="009F3738"/>
    <w:rsid w:val="009F3826"/>
    <w:rsid w:val="009F3B41"/>
    <w:rsid w:val="009F44EE"/>
    <w:rsid w:val="009F4CAC"/>
    <w:rsid w:val="009F5392"/>
    <w:rsid w:val="009F5744"/>
    <w:rsid w:val="009F584F"/>
    <w:rsid w:val="009F5DE7"/>
    <w:rsid w:val="009F6598"/>
    <w:rsid w:val="009F67DF"/>
    <w:rsid w:val="009F6A80"/>
    <w:rsid w:val="009F7A5B"/>
    <w:rsid w:val="00A0049B"/>
    <w:rsid w:val="00A00F59"/>
    <w:rsid w:val="00A016D1"/>
    <w:rsid w:val="00A01CA9"/>
    <w:rsid w:val="00A01E96"/>
    <w:rsid w:val="00A02038"/>
    <w:rsid w:val="00A0221A"/>
    <w:rsid w:val="00A0269C"/>
    <w:rsid w:val="00A031C0"/>
    <w:rsid w:val="00A03358"/>
    <w:rsid w:val="00A0351D"/>
    <w:rsid w:val="00A03624"/>
    <w:rsid w:val="00A03CE5"/>
    <w:rsid w:val="00A041BC"/>
    <w:rsid w:val="00A0532B"/>
    <w:rsid w:val="00A05746"/>
    <w:rsid w:val="00A06097"/>
    <w:rsid w:val="00A06A5B"/>
    <w:rsid w:val="00A1011C"/>
    <w:rsid w:val="00A10DBA"/>
    <w:rsid w:val="00A11997"/>
    <w:rsid w:val="00A11DAA"/>
    <w:rsid w:val="00A12712"/>
    <w:rsid w:val="00A12DEB"/>
    <w:rsid w:val="00A1316A"/>
    <w:rsid w:val="00A13A46"/>
    <w:rsid w:val="00A13BBF"/>
    <w:rsid w:val="00A146FD"/>
    <w:rsid w:val="00A14A9E"/>
    <w:rsid w:val="00A1524D"/>
    <w:rsid w:val="00A15557"/>
    <w:rsid w:val="00A15DBF"/>
    <w:rsid w:val="00A15EA5"/>
    <w:rsid w:val="00A16147"/>
    <w:rsid w:val="00A16404"/>
    <w:rsid w:val="00A16B87"/>
    <w:rsid w:val="00A17B3D"/>
    <w:rsid w:val="00A208FA"/>
    <w:rsid w:val="00A22073"/>
    <w:rsid w:val="00A22ECD"/>
    <w:rsid w:val="00A22F9F"/>
    <w:rsid w:val="00A238B1"/>
    <w:rsid w:val="00A23B0C"/>
    <w:rsid w:val="00A23C4A"/>
    <w:rsid w:val="00A24114"/>
    <w:rsid w:val="00A24266"/>
    <w:rsid w:val="00A24C3B"/>
    <w:rsid w:val="00A26720"/>
    <w:rsid w:val="00A27789"/>
    <w:rsid w:val="00A27A68"/>
    <w:rsid w:val="00A3006C"/>
    <w:rsid w:val="00A30CAE"/>
    <w:rsid w:val="00A30FDB"/>
    <w:rsid w:val="00A3125F"/>
    <w:rsid w:val="00A313D7"/>
    <w:rsid w:val="00A3177B"/>
    <w:rsid w:val="00A31791"/>
    <w:rsid w:val="00A31AB7"/>
    <w:rsid w:val="00A31C5D"/>
    <w:rsid w:val="00A32C65"/>
    <w:rsid w:val="00A32DCF"/>
    <w:rsid w:val="00A33166"/>
    <w:rsid w:val="00A3329C"/>
    <w:rsid w:val="00A336B2"/>
    <w:rsid w:val="00A33DE9"/>
    <w:rsid w:val="00A33EE0"/>
    <w:rsid w:val="00A33F8B"/>
    <w:rsid w:val="00A340CF"/>
    <w:rsid w:val="00A3424A"/>
    <w:rsid w:val="00A344E9"/>
    <w:rsid w:val="00A34595"/>
    <w:rsid w:val="00A34AC3"/>
    <w:rsid w:val="00A34DC5"/>
    <w:rsid w:val="00A354E2"/>
    <w:rsid w:val="00A35779"/>
    <w:rsid w:val="00A35926"/>
    <w:rsid w:val="00A3652B"/>
    <w:rsid w:val="00A36541"/>
    <w:rsid w:val="00A36717"/>
    <w:rsid w:val="00A37260"/>
    <w:rsid w:val="00A379F7"/>
    <w:rsid w:val="00A37AA5"/>
    <w:rsid w:val="00A37CD0"/>
    <w:rsid w:val="00A37D39"/>
    <w:rsid w:val="00A402A9"/>
    <w:rsid w:val="00A411CC"/>
    <w:rsid w:val="00A41242"/>
    <w:rsid w:val="00A41505"/>
    <w:rsid w:val="00A4161A"/>
    <w:rsid w:val="00A4188F"/>
    <w:rsid w:val="00A41CC4"/>
    <w:rsid w:val="00A41E72"/>
    <w:rsid w:val="00A4224D"/>
    <w:rsid w:val="00A422F2"/>
    <w:rsid w:val="00A42344"/>
    <w:rsid w:val="00A43E26"/>
    <w:rsid w:val="00A43EE6"/>
    <w:rsid w:val="00A44680"/>
    <w:rsid w:val="00A44BA9"/>
    <w:rsid w:val="00A44CAF"/>
    <w:rsid w:val="00A45390"/>
    <w:rsid w:val="00A455A2"/>
    <w:rsid w:val="00A46117"/>
    <w:rsid w:val="00A46162"/>
    <w:rsid w:val="00A461CE"/>
    <w:rsid w:val="00A462D6"/>
    <w:rsid w:val="00A464CB"/>
    <w:rsid w:val="00A46C15"/>
    <w:rsid w:val="00A46CEE"/>
    <w:rsid w:val="00A46E91"/>
    <w:rsid w:val="00A46ECE"/>
    <w:rsid w:val="00A473DA"/>
    <w:rsid w:val="00A477D7"/>
    <w:rsid w:val="00A477F1"/>
    <w:rsid w:val="00A47D9C"/>
    <w:rsid w:val="00A5052E"/>
    <w:rsid w:val="00A5114C"/>
    <w:rsid w:val="00A51995"/>
    <w:rsid w:val="00A51DE2"/>
    <w:rsid w:val="00A52362"/>
    <w:rsid w:val="00A5301E"/>
    <w:rsid w:val="00A530EC"/>
    <w:rsid w:val="00A532DD"/>
    <w:rsid w:val="00A53719"/>
    <w:rsid w:val="00A54036"/>
    <w:rsid w:val="00A54668"/>
    <w:rsid w:val="00A54A6E"/>
    <w:rsid w:val="00A552AD"/>
    <w:rsid w:val="00A55A0C"/>
    <w:rsid w:val="00A55ED5"/>
    <w:rsid w:val="00A56330"/>
    <w:rsid w:val="00A56681"/>
    <w:rsid w:val="00A572EC"/>
    <w:rsid w:val="00A6053B"/>
    <w:rsid w:val="00A60C92"/>
    <w:rsid w:val="00A60D46"/>
    <w:rsid w:val="00A616B3"/>
    <w:rsid w:val="00A61891"/>
    <w:rsid w:val="00A61CF8"/>
    <w:rsid w:val="00A623AB"/>
    <w:rsid w:val="00A623DE"/>
    <w:rsid w:val="00A62B78"/>
    <w:rsid w:val="00A62EAE"/>
    <w:rsid w:val="00A63A95"/>
    <w:rsid w:val="00A63CBF"/>
    <w:rsid w:val="00A647F3"/>
    <w:rsid w:val="00A64AF7"/>
    <w:rsid w:val="00A65526"/>
    <w:rsid w:val="00A65590"/>
    <w:rsid w:val="00A65644"/>
    <w:rsid w:val="00A65865"/>
    <w:rsid w:val="00A6599F"/>
    <w:rsid w:val="00A65B55"/>
    <w:rsid w:val="00A65D99"/>
    <w:rsid w:val="00A6648B"/>
    <w:rsid w:val="00A665C8"/>
    <w:rsid w:val="00A66BB1"/>
    <w:rsid w:val="00A678D0"/>
    <w:rsid w:val="00A70253"/>
    <w:rsid w:val="00A70D83"/>
    <w:rsid w:val="00A7107A"/>
    <w:rsid w:val="00A71393"/>
    <w:rsid w:val="00A718D8"/>
    <w:rsid w:val="00A72158"/>
    <w:rsid w:val="00A7226F"/>
    <w:rsid w:val="00A7234E"/>
    <w:rsid w:val="00A72583"/>
    <w:rsid w:val="00A73C4F"/>
    <w:rsid w:val="00A73DEB"/>
    <w:rsid w:val="00A73FA0"/>
    <w:rsid w:val="00A746CF"/>
    <w:rsid w:val="00A74A86"/>
    <w:rsid w:val="00A74D1F"/>
    <w:rsid w:val="00A7548E"/>
    <w:rsid w:val="00A7569B"/>
    <w:rsid w:val="00A75797"/>
    <w:rsid w:val="00A75B9B"/>
    <w:rsid w:val="00A7621A"/>
    <w:rsid w:val="00A76227"/>
    <w:rsid w:val="00A764CD"/>
    <w:rsid w:val="00A76735"/>
    <w:rsid w:val="00A7690F"/>
    <w:rsid w:val="00A76C4C"/>
    <w:rsid w:val="00A76DF2"/>
    <w:rsid w:val="00A772A6"/>
    <w:rsid w:val="00A806DD"/>
    <w:rsid w:val="00A8124A"/>
    <w:rsid w:val="00A814D3"/>
    <w:rsid w:val="00A8164A"/>
    <w:rsid w:val="00A81772"/>
    <w:rsid w:val="00A817FF"/>
    <w:rsid w:val="00A81DF2"/>
    <w:rsid w:val="00A81DF8"/>
    <w:rsid w:val="00A8229D"/>
    <w:rsid w:val="00A829CA"/>
    <w:rsid w:val="00A82A27"/>
    <w:rsid w:val="00A83365"/>
    <w:rsid w:val="00A83A8C"/>
    <w:rsid w:val="00A84333"/>
    <w:rsid w:val="00A8496F"/>
    <w:rsid w:val="00A84ACA"/>
    <w:rsid w:val="00A84BD8"/>
    <w:rsid w:val="00A85426"/>
    <w:rsid w:val="00A865B5"/>
    <w:rsid w:val="00A8664C"/>
    <w:rsid w:val="00A8684E"/>
    <w:rsid w:val="00A86B7F"/>
    <w:rsid w:val="00A87518"/>
    <w:rsid w:val="00A87C30"/>
    <w:rsid w:val="00A902D6"/>
    <w:rsid w:val="00A90A01"/>
    <w:rsid w:val="00A90B12"/>
    <w:rsid w:val="00A915ED"/>
    <w:rsid w:val="00A91771"/>
    <w:rsid w:val="00A918CF"/>
    <w:rsid w:val="00A9204F"/>
    <w:rsid w:val="00A92554"/>
    <w:rsid w:val="00A937BD"/>
    <w:rsid w:val="00A94D1C"/>
    <w:rsid w:val="00A9517E"/>
    <w:rsid w:val="00A95873"/>
    <w:rsid w:val="00A958F2"/>
    <w:rsid w:val="00A96BCE"/>
    <w:rsid w:val="00A96FE4"/>
    <w:rsid w:val="00A9711C"/>
    <w:rsid w:val="00A97D01"/>
    <w:rsid w:val="00AA0556"/>
    <w:rsid w:val="00AA0A44"/>
    <w:rsid w:val="00AA1548"/>
    <w:rsid w:val="00AA16E2"/>
    <w:rsid w:val="00AA21CD"/>
    <w:rsid w:val="00AA2706"/>
    <w:rsid w:val="00AA3BDA"/>
    <w:rsid w:val="00AA4035"/>
    <w:rsid w:val="00AA40CB"/>
    <w:rsid w:val="00AA4879"/>
    <w:rsid w:val="00AA588C"/>
    <w:rsid w:val="00AA5E8F"/>
    <w:rsid w:val="00AA6761"/>
    <w:rsid w:val="00AA73DC"/>
    <w:rsid w:val="00AA77CD"/>
    <w:rsid w:val="00AA7CF4"/>
    <w:rsid w:val="00AB04B6"/>
    <w:rsid w:val="00AB054A"/>
    <w:rsid w:val="00AB0C1D"/>
    <w:rsid w:val="00AB11DE"/>
    <w:rsid w:val="00AB15A5"/>
    <w:rsid w:val="00AB1FE7"/>
    <w:rsid w:val="00AB2118"/>
    <w:rsid w:val="00AB26A3"/>
    <w:rsid w:val="00AB26CC"/>
    <w:rsid w:val="00AB2C62"/>
    <w:rsid w:val="00AB3025"/>
    <w:rsid w:val="00AB3443"/>
    <w:rsid w:val="00AB3AC7"/>
    <w:rsid w:val="00AB3C0C"/>
    <w:rsid w:val="00AB46AE"/>
    <w:rsid w:val="00AB4BCA"/>
    <w:rsid w:val="00AB514E"/>
    <w:rsid w:val="00AB678F"/>
    <w:rsid w:val="00AB6A63"/>
    <w:rsid w:val="00AB738B"/>
    <w:rsid w:val="00AB7FBA"/>
    <w:rsid w:val="00AC01AB"/>
    <w:rsid w:val="00AC0651"/>
    <w:rsid w:val="00AC09E4"/>
    <w:rsid w:val="00AC0BCB"/>
    <w:rsid w:val="00AC1213"/>
    <w:rsid w:val="00AC1220"/>
    <w:rsid w:val="00AC1260"/>
    <w:rsid w:val="00AC180A"/>
    <w:rsid w:val="00AC1ACC"/>
    <w:rsid w:val="00AC290C"/>
    <w:rsid w:val="00AC2C1A"/>
    <w:rsid w:val="00AC32AB"/>
    <w:rsid w:val="00AC4201"/>
    <w:rsid w:val="00AC4DA4"/>
    <w:rsid w:val="00AC5361"/>
    <w:rsid w:val="00AC592A"/>
    <w:rsid w:val="00AC5BFE"/>
    <w:rsid w:val="00AC647A"/>
    <w:rsid w:val="00AC71A5"/>
    <w:rsid w:val="00AC73D6"/>
    <w:rsid w:val="00AC7969"/>
    <w:rsid w:val="00AD00A1"/>
    <w:rsid w:val="00AD01DE"/>
    <w:rsid w:val="00AD0FAE"/>
    <w:rsid w:val="00AD13A3"/>
    <w:rsid w:val="00AD13D0"/>
    <w:rsid w:val="00AD19CF"/>
    <w:rsid w:val="00AD208C"/>
    <w:rsid w:val="00AD2432"/>
    <w:rsid w:val="00AD24E2"/>
    <w:rsid w:val="00AD2DA1"/>
    <w:rsid w:val="00AD3055"/>
    <w:rsid w:val="00AD396E"/>
    <w:rsid w:val="00AD3DB6"/>
    <w:rsid w:val="00AD470F"/>
    <w:rsid w:val="00AD49E8"/>
    <w:rsid w:val="00AD4D96"/>
    <w:rsid w:val="00AD59A8"/>
    <w:rsid w:val="00AD5D1C"/>
    <w:rsid w:val="00AD5E19"/>
    <w:rsid w:val="00AD5ED1"/>
    <w:rsid w:val="00AD69C0"/>
    <w:rsid w:val="00AD6B0F"/>
    <w:rsid w:val="00AD6C3B"/>
    <w:rsid w:val="00AE004C"/>
    <w:rsid w:val="00AE05A0"/>
    <w:rsid w:val="00AE074E"/>
    <w:rsid w:val="00AE08CB"/>
    <w:rsid w:val="00AE090E"/>
    <w:rsid w:val="00AE0A21"/>
    <w:rsid w:val="00AE142A"/>
    <w:rsid w:val="00AE15D2"/>
    <w:rsid w:val="00AE15F4"/>
    <w:rsid w:val="00AE1E50"/>
    <w:rsid w:val="00AE2474"/>
    <w:rsid w:val="00AE29E0"/>
    <w:rsid w:val="00AE2BB5"/>
    <w:rsid w:val="00AE2C0C"/>
    <w:rsid w:val="00AE2DE9"/>
    <w:rsid w:val="00AE2F42"/>
    <w:rsid w:val="00AE30DE"/>
    <w:rsid w:val="00AE30DF"/>
    <w:rsid w:val="00AE390D"/>
    <w:rsid w:val="00AE394F"/>
    <w:rsid w:val="00AE3BB3"/>
    <w:rsid w:val="00AE4016"/>
    <w:rsid w:val="00AE42C5"/>
    <w:rsid w:val="00AE43B4"/>
    <w:rsid w:val="00AE4D06"/>
    <w:rsid w:val="00AE50A5"/>
    <w:rsid w:val="00AE51C6"/>
    <w:rsid w:val="00AE5878"/>
    <w:rsid w:val="00AE5A03"/>
    <w:rsid w:val="00AE5D3E"/>
    <w:rsid w:val="00AE5F99"/>
    <w:rsid w:val="00AE6346"/>
    <w:rsid w:val="00AE6D9F"/>
    <w:rsid w:val="00AE6F48"/>
    <w:rsid w:val="00AE77F7"/>
    <w:rsid w:val="00AE7B69"/>
    <w:rsid w:val="00AE7BBF"/>
    <w:rsid w:val="00AE7D9A"/>
    <w:rsid w:val="00AE7DE4"/>
    <w:rsid w:val="00AF013B"/>
    <w:rsid w:val="00AF0898"/>
    <w:rsid w:val="00AF0BA1"/>
    <w:rsid w:val="00AF0FE3"/>
    <w:rsid w:val="00AF1424"/>
    <w:rsid w:val="00AF1940"/>
    <w:rsid w:val="00AF2BCD"/>
    <w:rsid w:val="00AF3578"/>
    <w:rsid w:val="00AF36D3"/>
    <w:rsid w:val="00AF3BCB"/>
    <w:rsid w:val="00AF3F74"/>
    <w:rsid w:val="00AF55D1"/>
    <w:rsid w:val="00AF68D8"/>
    <w:rsid w:val="00AF6D65"/>
    <w:rsid w:val="00B00AAF"/>
    <w:rsid w:val="00B012AE"/>
    <w:rsid w:val="00B026DE"/>
    <w:rsid w:val="00B027AC"/>
    <w:rsid w:val="00B02DEB"/>
    <w:rsid w:val="00B037B1"/>
    <w:rsid w:val="00B03A23"/>
    <w:rsid w:val="00B03AD1"/>
    <w:rsid w:val="00B03B8C"/>
    <w:rsid w:val="00B03D7D"/>
    <w:rsid w:val="00B041D0"/>
    <w:rsid w:val="00B044A5"/>
    <w:rsid w:val="00B04502"/>
    <w:rsid w:val="00B0477D"/>
    <w:rsid w:val="00B04A42"/>
    <w:rsid w:val="00B04E8F"/>
    <w:rsid w:val="00B053C8"/>
    <w:rsid w:val="00B05488"/>
    <w:rsid w:val="00B0553A"/>
    <w:rsid w:val="00B05AB2"/>
    <w:rsid w:val="00B07388"/>
    <w:rsid w:val="00B077D0"/>
    <w:rsid w:val="00B07B48"/>
    <w:rsid w:val="00B07C9D"/>
    <w:rsid w:val="00B07EAF"/>
    <w:rsid w:val="00B1055B"/>
    <w:rsid w:val="00B11115"/>
    <w:rsid w:val="00B113BF"/>
    <w:rsid w:val="00B1186A"/>
    <w:rsid w:val="00B1191A"/>
    <w:rsid w:val="00B11D09"/>
    <w:rsid w:val="00B11D20"/>
    <w:rsid w:val="00B11F48"/>
    <w:rsid w:val="00B1226E"/>
    <w:rsid w:val="00B125B3"/>
    <w:rsid w:val="00B12CB3"/>
    <w:rsid w:val="00B139F8"/>
    <w:rsid w:val="00B14246"/>
    <w:rsid w:val="00B14837"/>
    <w:rsid w:val="00B14AFA"/>
    <w:rsid w:val="00B14DCE"/>
    <w:rsid w:val="00B14E62"/>
    <w:rsid w:val="00B1588F"/>
    <w:rsid w:val="00B15C98"/>
    <w:rsid w:val="00B15E1D"/>
    <w:rsid w:val="00B1620D"/>
    <w:rsid w:val="00B162EB"/>
    <w:rsid w:val="00B16C0A"/>
    <w:rsid w:val="00B16D97"/>
    <w:rsid w:val="00B16F20"/>
    <w:rsid w:val="00B17075"/>
    <w:rsid w:val="00B1753C"/>
    <w:rsid w:val="00B20553"/>
    <w:rsid w:val="00B20602"/>
    <w:rsid w:val="00B2087B"/>
    <w:rsid w:val="00B20F8B"/>
    <w:rsid w:val="00B213ED"/>
    <w:rsid w:val="00B24279"/>
    <w:rsid w:val="00B24872"/>
    <w:rsid w:val="00B24CA3"/>
    <w:rsid w:val="00B24DFF"/>
    <w:rsid w:val="00B268A3"/>
    <w:rsid w:val="00B26FDF"/>
    <w:rsid w:val="00B2732D"/>
    <w:rsid w:val="00B27854"/>
    <w:rsid w:val="00B27A19"/>
    <w:rsid w:val="00B27CFB"/>
    <w:rsid w:val="00B27E5E"/>
    <w:rsid w:val="00B30AE7"/>
    <w:rsid w:val="00B30B15"/>
    <w:rsid w:val="00B30FF7"/>
    <w:rsid w:val="00B312B5"/>
    <w:rsid w:val="00B337D8"/>
    <w:rsid w:val="00B33EAB"/>
    <w:rsid w:val="00B34646"/>
    <w:rsid w:val="00B34BDF"/>
    <w:rsid w:val="00B35167"/>
    <w:rsid w:val="00B35540"/>
    <w:rsid w:val="00B35731"/>
    <w:rsid w:val="00B35B8E"/>
    <w:rsid w:val="00B35CA3"/>
    <w:rsid w:val="00B35DFA"/>
    <w:rsid w:val="00B36CCD"/>
    <w:rsid w:val="00B370B5"/>
    <w:rsid w:val="00B37865"/>
    <w:rsid w:val="00B401A0"/>
    <w:rsid w:val="00B4184F"/>
    <w:rsid w:val="00B41C82"/>
    <w:rsid w:val="00B41D93"/>
    <w:rsid w:val="00B42188"/>
    <w:rsid w:val="00B42617"/>
    <w:rsid w:val="00B42EA3"/>
    <w:rsid w:val="00B43FE7"/>
    <w:rsid w:val="00B444DC"/>
    <w:rsid w:val="00B44E23"/>
    <w:rsid w:val="00B4540B"/>
    <w:rsid w:val="00B45761"/>
    <w:rsid w:val="00B46C6D"/>
    <w:rsid w:val="00B470C9"/>
    <w:rsid w:val="00B47347"/>
    <w:rsid w:val="00B47673"/>
    <w:rsid w:val="00B47D15"/>
    <w:rsid w:val="00B501EB"/>
    <w:rsid w:val="00B506F2"/>
    <w:rsid w:val="00B5082F"/>
    <w:rsid w:val="00B50E3B"/>
    <w:rsid w:val="00B50E79"/>
    <w:rsid w:val="00B50F1C"/>
    <w:rsid w:val="00B50F8A"/>
    <w:rsid w:val="00B52267"/>
    <w:rsid w:val="00B52544"/>
    <w:rsid w:val="00B53738"/>
    <w:rsid w:val="00B53BE0"/>
    <w:rsid w:val="00B54728"/>
    <w:rsid w:val="00B54A94"/>
    <w:rsid w:val="00B551F4"/>
    <w:rsid w:val="00B554D9"/>
    <w:rsid w:val="00B5577E"/>
    <w:rsid w:val="00B55C43"/>
    <w:rsid w:val="00B55ED4"/>
    <w:rsid w:val="00B560CD"/>
    <w:rsid w:val="00B56BE7"/>
    <w:rsid w:val="00B60840"/>
    <w:rsid w:val="00B6100B"/>
    <w:rsid w:val="00B61207"/>
    <w:rsid w:val="00B619AE"/>
    <w:rsid w:val="00B6226C"/>
    <w:rsid w:val="00B626B0"/>
    <w:rsid w:val="00B6282B"/>
    <w:rsid w:val="00B6353D"/>
    <w:rsid w:val="00B636C5"/>
    <w:rsid w:val="00B64648"/>
    <w:rsid w:val="00B648A9"/>
    <w:rsid w:val="00B6499A"/>
    <w:rsid w:val="00B64F73"/>
    <w:rsid w:val="00B650E6"/>
    <w:rsid w:val="00B651FB"/>
    <w:rsid w:val="00B6526D"/>
    <w:rsid w:val="00B657D3"/>
    <w:rsid w:val="00B65DB0"/>
    <w:rsid w:val="00B661F8"/>
    <w:rsid w:val="00B6644B"/>
    <w:rsid w:val="00B6721B"/>
    <w:rsid w:val="00B6743D"/>
    <w:rsid w:val="00B675D4"/>
    <w:rsid w:val="00B67A69"/>
    <w:rsid w:val="00B67B77"/>
    <w:rsid w:val="00B67FA5"/>
    <w:rsid w:val="00B700F6"/>
    <w:rsid w:val="00B70B93"/>
    <w:rsid w:val="00B70C0D"/>
    <w:rsid w:val="00B713D6"/>
    <w:rsid w:val="00B71B8C"/>
    <w:rsid w:val="00B71D01"/>
    <w:rsid w:val="00B71F0A"/>
    <w:rsid w:val="00B7213E"/>
    <w:rsid w:val="00B724F7"/>
    <w:rsid w:val="00B72837"/>
    <w:rsid w:val="00B72E62"/>
    <w:rsid w:val="00B73035"/>
    <w:rsid w:val="00B7378D"/>
    <w:rsid w:val="00B738CD"/>
    <w:rsid w:val="00B742A5"/>
    <w:rsid w:val="00B74B45"/>
    <w:rsid w:val="00B74F26"/>
    <w:rsid w:val="00B75400"/>
    <w:rsid w:val="00B76D1F"/>
    <w:rsid w:val="00B774DC"/>
    <w:rsid w:val="00B77C4A"/>
    <w:rsid w:val="00B80249"/>
    <w:rsid w:val="00B8044F"/>
    <w:rsid w:val="00B80763"/>
    <w:rsid w:val="00B8085A"/>
    <w:rsid w:val="00B818C9"/>
    <w:rsid w:val="00B81CDD"/>
    <w:rsid w:val="00B81E1D"/>
    <w:rsid w:val="00B82154"/>
    <w:rsid w:val="00B82206"/>
    <w:rsid w:val="00B828D2"/>
    <w:rsid w:val="00B82E13"/>
    <w:rsid w:val="00B834BE"/>
    <w:rsid w:val="00B8358F"/>
    <w:rsid w:val="00B8389A"/>
    <w:rsid w:val="00B83CB3"/>
    <w:rsid w:val="00B8433F"/>
    <w:rsid w:val="00B846A4"/>
    <w:rsid w:val="00B85208"/>
    <w:rsid w:val="00B85BDC"/>
    <w:rsid w:val="00B85E02"/>
    <w:rsid w:val="00B86C10"/>
    <w:rsid w:val="00B86C4C"/>
    <w:rsid w:val="00B904B0"/>
    <w:rsid w:val="00B90689"/>
    <w:rsid w:val="00B9077D"/>
    <w:rsid w:val="00B90935"/>
    <w:rsid w:val="00B91994"/>
    <w:rsid w:val="00B91A37"/>
    <w:rsid w:val="00B91C9E"/>
    <w:rsid w:val="00B92DE7"/>
    <w:rsid w:val="00B9314A"/>
    <w:rsid w:val="00B9345B"/>
    <w:rsid w:val="00B93ABA"/>
    <w:rsid w:val="00B94079"/>
    <w:rsid w:val="00B941E3"/>
    <w:rsid w:val="00B947CA"/>
    <w:rsid w:val="00B94E41"/>
    <w:rsid w:val="00B9529E"/>
    <w:rsid w:val="00B952E3"/>
    <w:rsid w:val="00B9538B"/>
    <w:rsid w:val="00B96AE8"/>
    <w:rsid w:val="00B970E7"/>
    <w:rsid w:val="00B97429"/>
    <w:rsid w:val="00B975D4"/>
    <w:rsid w:val="00BA02ED"/>
    <w:rsid w:val="00BA06A3"/>
    <w:rsid w:val="00BA125A"/>
    <w:rsid w:val="00BA1441"/>
    <w:rsid w:val="00BA177E"/>
    <w:rsid w:val="00BA1CEB"/>
    <w:rsid w:val="00BA26B2"/>
    <w:rsid w:val="00BA2D3F"/>
    <w:rsid w:val="00BA3C96"/>
    <w:rsid w:val="00BA3F54"/>
    <w:rsid w:val="00BA4B24"/>
    <w:rsid w:val="00BA5518"/>
    <w:rsid w:val="00BA55C8"/>
    <w:rsid w:val="00BA5A8A"/>
    <w:rsid w:val="00BA60F9"/>
    <w:rsid w:val="00BA622F"/>
    <w:rsid w:val="00BA7AD0"/>
    <w:rsid w:val="00BB0135"/>
    <w:rsid w:val="00BB048F"/>
    <w:rsid w:val="00BB0889"/>
    <w:rsid w:val="00BB0B08"/>
    <w:rsid w:val="00BB0BA0"/>
    <w:rsid w:val="00BB1135"/>
    <w:rsid w:val="00BB12C4"/>
    <w:rsid w:val="00BB1AB2"/>
    <w:rsid w:val="00BB1E23"/>
    <w:rsid w:val="00BB25B3"/>
    <w:rsid w:val="00BB3303"/>
    <w:rsid w:val="00BB3535"/>
    <w:rsid w:val="00BB389F"/>
    <w:rsid w:val="00BB38F6"/>
    <w:rsid w:val="00BB3E2B"/>
    <w:rsid w:val="00BB456D"/>
    <w:rsid w:val="00BB490D"/>
    <w:rsid w:val="00BB4C8A"/>
    <w:rsid w:val="00BB4D68"/>
    <w:rsid w:val="00BB5784"/>
    <w:rsid w:val="00BB5A05"/>
    <w:rsid w:val="00BB5AC7"/>
    <w:rsid w:val="00BB5B20"/>
    <w:rsid w:val="00BB6301"/>
    <w:rsid w:val="00BB6B8A"/>
    <w:rsid w:val="00BB725F"/>
    <w:rsid w:val="00BB7435"/>
    <w:rsid w:val="00BB7E8C"/>
    <w:rsid w:val="00BC02DF"/>
    <w:rsid w:val="00BC0545"/>
    <w:rsid w:val="00BC0C85"/>
    <w:rsid w:val="00BC16CF"/>
    <w:rsid w:val="00BC19A8"/>
    <w:rsid w:val="00BC2139"/>
    <w:rsid w:val="00BC286B"/>
    <w:rsid w:val="00BC33BC"/>
    <w:rsid w:val="00BC3411"/>
    <w:rsid w:val="00BC36F7"/>
    <w:rsid w:val="00BC39FE"/>
    <w:rsid w:val="00BC3B7E"/>
    <w:rsid w:val="00BC41E0"/>
    <w:rsid w:val="00BC4AD9"/>
    <w:rsid w:val="00BC4B85"/>
    <w:rsid w:val="00BC532A"/>
    <w:rsid w:val="00BC5BAA"/>
    <w:rsid w:val="00BC6940"/>
    <w:rsid w:val="00BC7111"/>
    <w:rsid w:val="00BC7594"/>
    <w:rsid w:val="00BC778D"/>
    <w:rsid w:val="00BC7CDF"/>
    <w:rsid w:val="00BD0A5F"/>
    <w:rsid w:val="00BD0A9C"/>
    <w:rsid w:val="00BD0F96"/>
    <w:rsid w:val="00BD137E"/>
    <w:rsid w:val="00BD187C"/>
    <w:rsid w:val="00BD1A07"/>
    <w:rsid w:val="00BD2592"/>
    <w:rsid w:val="00BD288B"/>
    <w:rsid w:val="00BD2A89"/>
    <w:rsid w:val="00BD35E8"/>
    <w:rsid w:val="00BD4007"/>
    <w:rsid w:val="00BD485B"/>
    <w:rsid w:val="00BD4A7C"/>
    <w:rsid w:val="00BD53CE"/>
    <w:rsid w:val="00BD5418"/>
    <w:rsid w:val="00BD546A"/>
    <w:rsid w:val="00BD5C3E"/>
    <w:rsid w:val="00BD5E2E"/>
    <w:rsid w:val="00BD64DC"/>
    <w:rsid w:val="00BD6C49"/>
    <w:rsid w:val="00BD6E7B"/>
    <w:rsid w:val="00BD6F9C"/>
    <w:rsid w:val="00BD71D0"/>
    <w:rsid w:val="00BD79AC"/>
    <w:rsid w:val="00BD7A20"/>
    <w:rsid w:val="00BD7AEA"/>
    <w:rsid w:val="00BD7E26"/>
    <w:rsid w:val="00BE006A"/>
    <w:rsid w:val="00BE025E"/>
    <w:rsid w:val="00BE02F6"/>
    <w:rsid w:val="00BE0396"/>
    <w:rsid w:val="00BE0397"/>
    <w:rsid w:val="00BE08D9"/>
    <w:rsid w:val="00BE095B"/>
    <w:rsid w:val="00BE0FD4"/>
    <w:rsid w:val="00BE1117"/>
    <w:rsid w:val="00BE1E10"/>
    <w:rsid w:val="00BE2F6D"/>
    <w:rsid w:val="00BE3124"/>
    <w:rsid w:val="00BE34FE"/>
    <w:rsid w:val="00BE3C93"/>
    <w:rsid w:val="00BE420C"/>
    <w:rsid w:val="00BE467B"/>
    <w:rsid w:val="00BE4B85"/>
    <w:rsid w:val="00BE4E93"/>
    <w:rsid w:val="00BE4FDD"/>
    <w:rsid w:val="00BE53AB"/>
    <w:rsid w:val="00BE5574"/>
    <w:rsid w:val="00BE5A8F"/>
    <w:rsid w:val="00BE5CBD"/>
    <w:rsid w:val="00BE5D7D"/>
    <w:rsid w:val="00BE606A"/>
    <w:rsid w:val="00BE63D7"/>
    <w:rsid w:val="00BE67C0"/>
    <w:rsid w:val="00BE73CF"/>
    <w:rsid w:val="00BE76F7"/>
    <w:rsid w:val="00BE7830"/>
    <w:rsid w:val="00BF1142"/>
    <w:rsid w:val="00BF12F4"/>
    <w:rsid w:val="00BF180F"/>
    <w:rsid w:val="00BF19F6"/>
    <w:rsid w:val="00BF3B1B"/>
    <w:rsid w:val="00BF3BF5"/>
    <w:rsid w:val="00BF3E46"/>
    <w:rsid w:val="00BF409E"/>
    <w:rsid w:val="00BF44D8"/>
    <w:rsid w:val="00BF4B48"/>
    <w:rsid w:val="00BF4CC5"/>
    <w:rsid w:val="00BF50BD"/>
    <w:rsid w:val="00BF5355"/>
    <w:rsid w:val="00BF580A"/>
    <w:rsid w:val="00BF59DD"/>
    <w:rsid w:val="00BF5A76"/>
    <w:rsid w:val="00BF5E57"/>
    <w:rsid w:val="00BF616F"/>
    <w:rsid w:val="00BF61E5"/>
    <w:rsid w:val="00BF624B"/>
    <w:rsid w:val="00BF71D3"/>
    <w:rsid w:val="00BF742C"/>
    <w:rsid w:val="00BF77CC"/>
    <w:rsid w:val="00BF7F3A"/>
    <w:rsid w:val="00C0021B"/>
    <w:rsid w:val="00C00EF3"/>
    <w:rsid w:val="00C01282"/>
    <w:rsid w:val="00C01CEA"/>
    <w:rsid w:val="00C01E25"/>
    <w:rsid w:val="00C02724"/>
    <w:rsid w:val="00C0281A"/>
    <w:rsid w:val="00C02995"/>
    <w:rsid w:val="00C02AB8"/>
    <w:rsid w:val="00C03005"/>
    <w:rsid w:val="00C035F3"/>
    <w:rsid w:val="00C03780"/>
    <w:rsid w:val="00C03AA8"/>
    <w:rsid w:val="00C041A0"/>
    <w:rsid w:val="00C0420A"/>
    <w:rsid w:val="00C044B4"/>
    <w:rsid w:val="00C047F7"/>
    <w:rsid w:val="00C05723"/>
    <w:rsid w:val="00C06608"/>
    <w:rsid w:val="00C06908"/>
    <w:rsid w:val="00C06D2B"/>
    <w:rsid w:val="00C074D7"/>
    <w:rsid w:val="00C07FD9"/>
    <w:rsid w:val="00C11DA4"/>
    <w:rsid w:val="00C12290"/>
    <w:rsid w:val="00C12B77"/>
    <w:rsid w:val="00C130C3"/>
    <w:rsid w:val="00C13618"/>
    <w:rsid w:val="00C14146"/>
    <w:rsid w:val="00C143EA"/>
    <w:rsid w:val="00C1522F"/>
    <w:rsid w:val="00C154CC"/>
    <w:rsid w:val="00C1566B"/>
    <w:rsid w:val="00C158C6"/>
    <w:rsid w:val="00C15A7C"/>
    <w:rsid w:val="00C15DEF"/>
    <w:rsid w:val="00C16258"/>
    <w:rsid w:val="00C168F9"/>
    <w:rsid w:val="00C16922"/>
    <w:rsid w:val="00C16A9F"/>
    <w:rsid w:val="00C1780D"/>
    <w:rsid w:val="00C17939"/>
    <w:rsid w:val="00C20509"/>
    <w:rsid w:val="00C209DD"/>
    <w:rsid w:val="00C20EFB"/>
    <w:rsid w:val="00C21448"/>
    <w:rsid w:val="00C21653"/>
    <w:rsid w:val="00C216DF"/>
    <w:rsid w:val="00C2189D"/>
    <w:rsid w:val="00C2198D"/>
    <w:rsid w:val="00C21C79"/>
    <w:rsid w:val="00C23034"/>
    <w:rsid w:val="00C238F5"/>
    <w:rsid w:val="00C23DF4"/>
    <w:rsid w:val="00C23E8D"/>
    <w:rsid w:val="00C2486F"/>
    <w:rsid w:val="00C24B04"/>
    <w:rsid w:val="00C25191"/>
    <w:rsid w:val="00C2674E"/>
    <w:rsid w:val="00C26A7C"/>
    <w:rsid w:val="00C26BF4"/>
    <w:rsid w:val="00C27642"/>
    <w:rsid w:val="00C27D00"/>
    <w:rsid w:val="00C30B80"/>
    <w:rsid w:val="00C3142E"/>
    <w:rsid w:val="00C31564"/>
    <w:rsid w:val="00C316B0"/>
    <w:rsid w:val="00C31C9A"/>
    <w:rsid w:val="00C31CAC"/>
    <w:rsid w:val="00C3201E"/>
    <w:rsid w:val="00C324CE"/>
    <w:rsid w:val="00C327DA"/>
    <w:rsid w:val="00C32CEC"/>
    <w:rsid w:val="00C3311B"/>
    <w:rsid w:val="00C33382"/>
    <w:rsid w:val="00C3459D"/>
    <w:rsid w:val="00C34663"/>
    <w:rsid w:val="00C34A52"/>
    <w:rsid w:val="00C34CDA"/>
    <w:rsid w:val="00C34DE2"/>
    <w:rsid w:val="00C351D3"/>
    <w:rsid w:val="00C35858"/>
    <w:rsid w:val="00C35A65"/>
    <w:rsid w:val="00C35AFD"/>
    <w:rsid w:val="00C364C1"/>
    <w:rsid w:val="00C36A3C"/>
    <w:rsid w:val="00C36FDD"/>
    <w:rsid w:val="00C37C5A"/>
    <w:rsid w:val="00C4054B"/>
    <w:rsid w:val="00C40B26"/>
    <w:rsid w:val="00C40DC6"/>
    <w:rsid w:val="00C40E3B"/>
    <w:rsid w:val="00C41579"/>
    <w:rsid w:val="00C41E73"/>
    <w:rsid w:val="00C41E8B"/>
    <w:rsid w:val="00C4239C"/>
    <w:rsid w:val="00C423F2"/>
    <w:rsid w:val="00C42A80"/>
    <w:rsid w:val="00C42C75"/>
    <w:rsid w:val="00C434E6"/>
    <w:rsid w:val="00C43C37"/>
    <w:rsid w:val="00C43D71"/>
    <w:rsid w:val="00C43E75"/>
    <w:rsid w:val="00C45316"/>
    <w:rsid w:val="00C45CE8"/>
    <w:rsid w:val="00C45EAB"/>
    <w:rsid w:val="00C4641C"/>
    <w:rsid w:val="00C478C7"/>
    <w:rsid w:val="00C501DA"/>
    <w:rsid w:val="00C50233"/>
    <w:rsid w:val="00C506E9"/>
    <w:rsid w:val="00C5071C"/>
    <w:rsid w:val="00C509AA"/>
    <w:rsid w:val="00C50F6E"/>
    <w:rsid w:val="00C515A2"/>
    <w:rsid w:val="00C5222B"/>
    <w:rsid w:val="00C524BA"/>
    <w:rsid w:val="00C52A3E"/>
    <w:rsid w:val="00C52AA7"/>
    <w:rsid w:val="00C54330"/>
    <w:rsid w:val="00C54DCF"/>
    <w:rsid w:val="00C555E3"/>
    <w:rsid w:val="00C5600C"/>
    <w:rsid w:val="00C5608E"/>
    <w:rsid w:val="00C5640C"/>
    <w:rsid w:val="00C56719"/>
    <w:rsid w:val="00C56F33"/>
    <w:rsid w:val="00C57195"/>
    <w:rsid w:val="00C5731C"/>
    <w:rsid w:val="00C579A5"/>
    <w:rsid w:val="00C6036F"/>
    <w:rsid w:val="00C604AC"/>
    <w:rsid w:val="00C61209"/>
    <w:rsid w:val="00C61602"/>
    <w:rsid w:val="00C6164F"/>
    <w:rsid w:val="00C61916"/>
    <w:rsid w:val="00C6196E"/>
    <w:rsid w:val="00C61BB6"/>
    <w:rsid w:val="00C61DE3"/>
    <w:rsid w:val="00C62394"/>
    <w:rsid w:val="00C627B0"/>
    <w:rsid w:val="00C62E4B"/>
    <w:rsid w:val="00C631A9"/>
    <w:rsid w:val="00C63366"/>
    <w:rsid w:val="00C63F94"/>
    <w:rsid w:val="00C649A1"/>
    <w:rsid w:val="00C650B7"/>
    <w:rsid w:val="00C6523A"/>
    <w:rsid w:val="00C65557"/>
    <w:rsid w:val="00C655BA"/>
    <w:rsid w:val="00C6576D"/>
    <w:rsid w:val="00C659E6"/>
    <w:rsid w:val="00C6606E"/>
    <w:rsid w:val="00C66BD8"/>
    <w:rsid w:val="00C66E97"/>
    <w:rsid w:val="00C7012F"/>
    <w:rsid w:val="00C7013D"/>
    <w:rsid w:val="00C707ED"/>
    <w:rsid w:val="00C71325"/>
    <w:rsid w:val="00C71608"/>
    <w:rsid w:val="00C71CC3"/>
    <w:rsid w:val="00C71DE0"/>
    <w:rsid w:val="00C71E56"/>
    <w:rsid w:val="00C7233E"/>
    <w:rsid w:val="00C72DC5"/>
    <w:rsid w:val="00C72F02"/>
    <w:rsid w:val="00C74890"/>
    <w:rsid w:val="00C74E08"/>
    <w:rsid w:val="00C74F3E"/>
    <w:rsid w:val="00C750A5"/>
    <w:rsid w:val="00C7571F"/>
    <w:rsid w:val="00C75788"/>
    <w:rsid w:val="00C76B0C"/>
    <w:rsid w:val="00C77CE0"/>
    <w:rsid w:val="00C77D4F"/>
    <w:rsid w:val="00C77D7F"/>
    <w:rsid w:val="00C77EF8"/>
    <w:rsid w:val="00C8078D"/>
    <w:rsid w:val="00C8124E"/>
    <w:rsid w:val="00C819B7"/>
    <w:rsid w:val="00C8227F"/>
    <w:rsid w:val="00C822C1"/>
    <w:rsid w:val="00C82400"/>
    <w:rsid w:val="00C824A6"/>
    <w:rsid w:val="00C824C4"/>
    <w:rsid w:val="00C82C52"/>
    <w:rsid w:val="00C8414F"/>
    <w:rsid w:val="00C84543"/>
    <w:rsid w:val="00C85502"/>
    <w:rsid w:val="00C85795"/>
    <w:rsid w:val="00C8619A"/>
    <w:rsid w:val="00C86611"/>
    <w:rsid w:val="00C867AE"/>
    <w:rsid w:val="00C86861"/>
    <w:rsid w:val="00C86FF7"/>
    <w:rsid w:val="00C87227"/>
    <w:rsid w:val="00C87497"/>
    <w:rsid w:val="00C87919"/>
    <w:rsid w:val="00C87EE2"/>
    <w:rsid w:val="00C9054C"/>
    <w:rsid w:val="00C916DA"/>
    <w:rsid w:val="00C91CCF"/>
    <w:rsid w:val="00C9229C"/>
    <w:rsid w:val="00C92623"/>
    <w:rsid w:val="00C93126"/>
    <w:rsid w:val="00C937C3"/>
    <w:rsid w:val="00C93C28"/>
    <w:rsid w:val="00C93C55"/>
    <w:rsid w:val="00C9477E"/>
    <w:rsid w:val="00C94D97"/>
    <w:rsid w:val="00C95A4E"/>
    <w:rsid w:val="00C95B4B"/>
    <w:rsid w:val="00C96B2E"/>
    <w:rsid w:val="00C96B61"/>
    <w:rsid w:val="00C96BB3"/>
    <w:rsid w:val="00C96E4D"/>
    <w:rsid w:val="00C977D2"/>
    <w:rsid w:val="00C978B1"/>
    <w:rsid w:val="00CA016F"/>
    <w:rsid w:val="00CA0420"/>
    <w:rsid w:val="00CA0A81"/>
    <w:rsid w:val="00CA10C1"/>
    <w:rsid w:val="00CA1C26"/>
    <w:rsid w:val="00CA23BD"/>
    <w:rsid w:val="00CA3931"/>
    <w:rsid w:val="00CA3935"/>
    <w:rsid w:val="00CA3B0E"/>
    <w:rsid w:val="00CA3BE3"/>
    <w:rsid w:val="00CA4618"/>
    <w:rsid w:val="00CA4C1E"/>
    <w:rsid w:val="00CA4CC4"/>
    <w:rsid w:val="00CA534C"/>
    <w:rsid w:val="00CA54CD"/>
    <w:rsid w:val="00CA56AF"/>
    <w:rsid w:val="00CA5D80"/>
    <w:rsid w:val="00CA5DEA"/>
    <w:rsid w:val="00CA656D"/>
    <w:rsid w:val="00CA7594"/>
    <w:rsid w:val="00CA7E11"/>
    <w:rsid w:val="00CA7F13"/>
    <w:rsid w:val="00CB0A92"/>
    <w:rsid w:val="00CB0FB0"/>
    <w:rsid w:val="00CB1B9F"/>
    <w:rsid w:val="00CB1D97"/>
    <w:rsid w:val="00CB20E1"/>
    <w:rsid w:val="00CB2112"/>
    <w:rsid w:val="00CB2310"/>
    <w:rsid w:val="00CB2809"/>
    <w:rsid w:val="00CB33C3"/>
    <w:rsid w:val="00CB4628"/>
    <w:rsid w:val="00CB4B78"/>
    <w:rsid w:val="00CB4D9D"/>
    <w:rsid w:val="00CB53AC"/>
    <w:rsid w:val="00CB552A"/>
    <w:rsid w:val="00CB571B"/>
    <w:rsid w:val="00CB584C"/>
    <w:rsid w:val="00CB5F9B"/>
    <w:rsid w:val="00CB6D5C"/>
    <w:rsid w:val="00CB6ED4"/>
    <w:rsid w:val="00CB72C8"/>
    <w:rsid w:val="00CB73C0"/>
    <w:rsid w:val="00CC0029"/>
    <w:rsid w:val="00CC014D"/>
    <w:rsid w:val="00CC024C"/>
    <w:rsid w:val="00CC0422"/>
    <w:rsid w:val="00CC13F7"/>
    <w:rsid w:val="00CC18B2"/>
    <w:rsid w:val="00CC1B08"/>
    <w:rsid w:val="00CC24FA"/>
    <w:rsid w:val="00CC2B07"/>
    <w:rsid w:val="00CC2B16"/>
    <w:rsid w:val="00CC2D01"/>
    <w:rsid w:val="00CC33D1"/>
    <w:rsid w:val="00CC33D9"/>
    <w:rsid w:val="00CC35D8"/>
    <w:rsid w:val="00CC3E20"/>
    <w:rsid w:val="00CC4008"/>
    <w:rsid w:val="00CC4D02"/>
    <w:rsid w:val="00CC5037"/>
    <w:rsid w:val="00CC5795"/>
    <w:rsid w:val="00CC6064"/>
    <w:rsid w:val="00CC627D"/>
    <w:rsid w:val="00CC6789"/>
    <w:rsid w:val="00CC6840"/>
    <w:rsid w:val="00CC6B9F"/>
    <w:rsid w:val="00CC6EB2"/>
    <w:rsid w:val="00CC71B0"/>
    <w:rsid w:val="00CC7695"/>
    <w:rsid w:val="00CC77CC"/>
    <w:rsid w:val="00CD16E2"/>
    <w:rsid w:val="00CD32CF"/>
    <w:rsid w:val="00CD36B2"/>
    <w:rsid w:val="00CD43A5"/>
    <w:rsid w:val="00CD44FB"/>
    <w:rsid w:val="00CD4B2D"/>
    <w:rsid w:val="00CD4D42"/>
    <w:rsid w:val="00CD540B"/>
    <w:rsid w:val="00CD55D7"/>
    <w:rsid w:val="00CD58B1"/>
    <w:rsid w:val="00CD5C13"/>
    <w:rsid w:val="00CD6543"/>
    <w:rsid w:val="00CD68C1"/>
    <w:rsid w:val="00CD68DD"/>
    <w:rsid w:val="00CD6CB9"/>
    <w:rsid w:val="00CD7009"/>
    <w:rsid w:val="00CD72B1"/>
    <w:rsid w:val="00CD7D98"/>
    <w:rsid w:val="00CD7E4E"/>
    <w:rsid w:val="00CE0073"/>
    <w:rsid w:val="00CE027E"/>
    <w:rsid w:val="00CE0508"/>
    <w:rsid w:val="00CE0730"/>
    <w:rsid w:val="00CE0C2E"/>
    <w:rsid w:val="00CE0F72"/>
    <w:rsid w:val="00CE0FA6"/>
    <w:rsid w:val="00CE1388"/>
    <w:rsid w:val="00CE16D2"/>
    <w:rsid w:val="00CE1996"/>
    <w:rsid w:val="00CE19F3"/>
    <w:rsid w:val="00CE1D56"/>
    <w:rsid w:val="00CE2340"/>
    <w:rsid w:val="00CE24C1"/>
    <w:rsid w:val="00CE3078"/>
    <w:rsid w:val="00CE3203"/>
    <w:rsid w:val="00CE34B4"/>
    <w:rsid w:val="00CE35EB"/>
    <w:rsid w:val="00CE42B0"/>
    <w:rsid w:val="00CE4419"/>
    <w:rsid w:val="00CE44A3"/>
    <w:rsid w:val="00CE4B59"/>
    <w:rsid w:val="00CE4C01"/>
    <w:rsid w:val="00CE59C5"/>
    <w:rsid w:val="00CE59ED"/>
    <w:rsid w:val="00CE5AAE"/>
    <w:rsid w:val="00CE60A6"/>
    <w:rsid w:val="00CE60F7"/>
    <w:rsid w:val="00CE6468"/>
    <w:rsid w:val="00CE6F43"/>
    <w:rsid w:val="00CE6F98"/>
    <w:rsid w:val="00CE7971"/>
    <w:rsid w:val="00CE7A2B"/>
    <w:rsid w:val="00CE7A7C"/>
    <w:rsid w:val="00CF0DA8"/>
    <w:rsid w:val="00CF0E6A"/>
    <w:rsid w:val="00CF1D35"/>
    <w:rsid w:val="00CF28B0"/>
    <w:rsid w:val="00CF2A02"/>
    <w:rsid w:val="00CF2DA1"/>
    <w:rsid w:val="00CF36A1"/>
    <w:rsid w:val="00CF38CD"/>
    <w:rsid w:val="00CF38E9"/>
    <w:rsid w:val="00CF39CA"/>
    <w:rsid w:val="00CF3E1A"/>
    <w:rsid w:val="00CF3E88"/>
    <w:rsid w:val="00CF41B3"/>
    <w:rsid w:val="00CF4314"/>
    <w:rsid w:val="00CF4B52"/>
    <w:rsid w:val="00CF4DAA"/>
    <w:rsid w:val="00CF5325"/>
    <w:rsid w:val="00CF58BD"/>
    <w:rsid w:val="00CF58EC"/>
    <w:rsid w:val="00CF5AF3"/>
    <w:rsid w:val="00CF6075"/>
    <w:rsid w:val="00CF7030"/>
    <w:rsid w:val="00CF72AD"/>
    <w:rsid w:val="00CF76A3"/>
    <w:rsid w:val="00D00920"/>
    <w:rsid w:val="00D01546"/>
    <w:rsid w:val="00D01EF4"/>
    <w:rsid w:val="00D02685"/>
    <w:rsid w:val="00D0276C"/>
    <w:rsid w:val="00D02E54"/>
    <w:rsid w:val="00D038BA"/>
    <w:rsid w:val="00D040AB"/>
    <w:rsid w:val="00D04293"/>
    <w:rsid w:val="00D043F6"/>
    <w:rsid w:val="00D0441A"/>
    <w:rsid w:val="00D051EF"/>
    <w:rsid w:val="00D05402"/>
    <w:rsid w:val="00D06C6F"/>
    <w:rsid w:val="00D101BB"/>
    <w:rsid w:val="00D10D81"/>
    <w:rsid w:val="00D10DFD"/>
    <w:rsid w:val="00D11571"/>
    <w:rsid w:val="00D11857"/>
    <w:rsid w:val="00D12355"/>
    <w:rsid w:val="00D12400"/>
    <w:rsid w:val="00D12448"/>
    <w:rsid w:val="00D12B2A"/>
    <w:rsid w:val="00D12BC1"/>
    <w:rsid w:val="00D138CE"/>
    <w:rsid w:val="00D1425E"/>
    <w:rsid w:val="00D14E2E"/>
    <w:rsid w:val="00D154A9"/>
    <w:rsid w:val="00D1574E"/>
    <w:rsid w:val="00D15DC0"/>
    <w:rsid w:val="00D16167"/>
    <w:rsid w:val="00D16380"/>
    <w:rsid w:val="00D16609"/>
    <w:rsid w:val="00D16E56"/>
    <w:rsid w:val="00D17665"/>
    <w:rsid w:val="00D20054"/>
    <w:rsid w:val="00D203C2"/>
    <w:rsid w:val="00D20E3D"/>
    <w:rsid w:val="00D213C9"/>
    <w:rsid w:val="00D21612"/>
    <w:rsid w:val="00D21741"/>
    <w:rsid w:val="00D21844"/>
    <w:rsid w:val="00D22B59"/>
    <w:rsid w:val="00D22D8B"/>
    <w:rsid w:val="00D231F8"/>
    <w:rsid w:val="00D23826"/>
    <w:rsid w:val="00D239A8"/>
    <w:rsid w:val="00D23B43"/>
    <w:rsid w:val="00D23FCC"/>
    <w:rsid w:val="00D24378"/>
    <w:rsid w:val="00D24DB8"/>
    <w:rsid w:val="00D24F03"/>
    <w:rsid w:val="00D25D7F"/>
    <w:rsid w:val="00D25F9C"/>
    <w:rsid w:val="00D261D7"/>
    <w:rsid w:val="00D266D5"/>
    <w:rsid w:val="00D272A3"/>
    <w:rsid w:val="00D27354"/>
    <w:rsid w:val="00D27403"/>
    <w:rsid w:val="00D27B51"/>
    <w:rsid w:val="00D27D4D"/>
    <w:rsid w:val="00D27FE2"/>
    <w:rsid w:val="00D30372"/>
    <w:rsid w:val="00D30411"/>
    <w:rsid w:val="00D309C3"/>
    <w:rsid w:val="00D30BAC"/>
    <w:rsid w:val="00D314FA"/>
    <w:rsid w:val="00D31FE9"/>
    <w:rsid w:val="00D325AC"/>
    <w:rsid w:val="00D33337"/>
    <w:rsid w:val="00D33CC0"/>
    <w:rsid w:val="00D34395"/>
    <w:rsid w:val="00D344A6"/>
    <w:rsid w:val="00D3452C"/>
    <w:rsid w:val="00D34A6E"/>
    <w:rsid w:val="00D34CCC"/>
    <w:rsid w:val="00D3505A"/>
    <w:rsid w:val="00D355AE"/>
    <w:rsid w:val="00D3580A"/>
    <w:rsid w:val="00D3622F"/>
    <w:rsid w:val="00D36C3E"/>
    <w:rsid w:val="00D36C44"/>
    <w:rsid w:val="00D37AC5"/>
    <w:rsid w:val="00D37F22"/>
    <w:rsid w:val="00D40107"/>
    <w:rsid w:val="00D401BA"/>
    <w:rsid w:val="00D40459"/>
    <w:rsid w:val="00D409A0"/>
    <w:rsid w:val="00D40E06"/>
    <w:rsid w:val="00D417F2"/>
    <w:rsid w:val="00D41DA1"/>
    <w:rsid w:val="00D42B79"/>
    <w:rsid w:val="00D43012"/>
    <w:rsid w:val="00D4316C"/>
    <w:rsid w:val="00D434D8"/>
    <w:rsid w:val="00D437CD"/>
    <w:rsid w:val="00D43D48"/>
    <w:rsid w:val="00D4421E"/>
    <w:rsid w:val="00D44714"/>
    <w:rsid w:val="00D44A87"/>
    <w:rsid w:val="00D44B32"/>
    <w:rsid w:val="00D45797"/>
    <w:rsid w:val="00D45907"/>
    <w:rsid w:val="00D4591F"/>
    <w:rsid w:val="00D45975"/>
    <w:rsid w:val="00D46016"/>
    <w:rsid w:val="00D460D8"/>
    <w:rsid w:val="00D463D1"/>
    <w:rsid w:val="00D50798"/>
    <w:rsid w:val="00D509A1"/>
    <w:rsid w:val="00D50CD4"/>
    <w:rsid w:val="00D50E42"/>
    <w:rsid w:val="00D51607"/>
    <w:rsid w:val="00D51B25"/>
    <w:rsid w:val="00D51E01"/>
    <w:rsid w:val="00D52650"/>
    <w:rsid w:val="00D52B3E"/>
    <w:rsid w:val="00D52DD8"/>
    <w:rsid w:val="00D52E0F"/>
    <w:rsid w:val="00D532C5"/>
    <w:rsid w:val="00D535FB"/>
    <w:rsid w:val="00D53D2E"/>
    <w:rsid w:val="00D53DA8"/>
    <w:rsid w:val="00D53ECE"/>
    <w:rsid w:val="00D5401E"/>
    <w:rsid w:val="00D541D7"/>
    <w:rsid w:val="00D5452C"/>
    <w:rsid w:val="00D5478A"/>
    <w:rsid w:val="00D559D5"/>
    <w:rsid w:val="00D55FA0"/>
    <w:rsid w:val="00D55FEE"/>
    <w:rsid w:val="00D5670C"/>
    <w:rsid w:val="00D569A6"/>
    <w:rsid w:val="00D569A8"/>
    <w:rsid w:val="00D56A4A"/>
    <w:rsid w:val="00D56CC6"/>
    <w:rsid w:val="00D56E1E"/>
    <w:rsid w:val="00D578D4"/>
    <w:rsid w:val="00D57B53"/>
    <w:rsid w:val="00D60555"/>
    <w:rsid w:val="00D615A0"/>
    <w:rsid w:val="00D61789"/>
    <w:rsid w:val="00D62464"/>
    <w:rsid w:val="00D627D1"/>
    <w:rsid w:val="00D629F4"/>
    <w:rsid w:val="00D62AED"/>
    <w:rsid w:val="00D62CEC"/>
    <w:rsid w:val="00D62EA8"/>
    <w:rsid w:val="00D63794"/>
    <w:rsid w:val="00D63886"/>
    <w:rsid w:val="00D63C5F"/>
    <w:rsid w:val="00D645A9"/>
    <w:rsid w:val="00D645AF"/>
    <w:rsid w:val="00D64A32"/>
    <w:rsid w:val="00D64C64"/>
    <w:rsid w:val="00D65082"/>
    <w:rsid w:val="00D657FC"/>
    <w:rsid w:val="00D65884"/>
    <w:rsid w:val="00D66142"/>
    <w:rsid w:val="00D66297"/>
    <w:rsid w:val="00D66331"/>
    <w:rsid w:val="00D6695B"/>
    <w:rsid w:val="00D66BFD"/>
    <w:rsid w:val="00D66DCA"/>
    <w:rsid w:val="00D67186"/>
    <w:rsid w:val="00D671D8"/>
    <w:rsid w:val="00D67D4F"/>
    <w:rsid w:val="00D67D72"/>
    <w:rsid w:val="00D7040A"/>
    <w:rsid w:val="00D7050E"/>
    <w:rsid w:val="00D70640"/>
    <w:rsid w:val="00D7101F"/>
    <w:rsid w:val="00D711F6"/>
    <w:rsid w:val="00D72D78"/>
    <w:rsid w:val="00D7370B"/>
    <w:rsid w:val="00D73983"/>
    <w:rsid w:val="00D7476C"/>
    <w:rsid w:val="00D74A21"/>
    <w:rsid w:val="00D74D72"/>
    <w:rsid w:val="00D74EC6"/>
    <w:rsid w:val="00D75509"/>
    <w:rsid w:val="00D75E04"/>
    <w:rsid w:val="00D770D5"/>
    <w:rsid w:val="00D77426"/>
    <w:rsid w:val="00D776C0"/>
    <w:rsid w:val="00D77A15"/>
    <w:rsid w:val="00D8040D"/>
    <w:rsid w:val="00D81BA0"/>
    <w:rsid w:val="00D82510"/>
    <w:rsid w:val="00D8284B"/>
    <w:rsid w:val="00D82A6D"/>
    <w:rsid w:val="00D82FF7"/>
    <w:rsid w:val="00D83A0D"/>
    <w:rsid w:val="00D83C1F"/>
    <w:rsid w:val="00D8416D"/>
    <w:rsid w:val="00D84460"/>
    <w:rsid w:val="00D844AC"/>
    <w:rsid w:val="00D86345"/>
    <w:rsid w:val="00D863E3"/>
    <w:rsid w:val="00D86794"/>
    <w:rsid w:val="00D86A94"/>
    <w:rsid w:val="00D87973"/>
    <w:rsid w:val="00D9076D"/>
    <w:rsid w:val="00D91185"/>
    <w:rsid w:val="00D915EB"/>
    <w:rsid w:val="00D9189E"/>
    <w:rsid w:val="00D91A7D"/>
    <w:rsid w:val="00D91D11"/>
    <w:rsid w:val="00D9228B"/>
    <w:rsid w:val="00D9240F"/>
    <w:rsid w:val="00D92D65"/>
    <w:rsid w:val="00D933E2"/>
    <w:rsid w:val="00D93717"/>
    <w:rsid w:val="00D93B17"/>
    <w:rsid w:val="00D945D0"/>
    <w:rsid w:val="00D94E23"/>
    <w:rsid w:val="00D95176"/>
    <w:rsid w:val="00D95217"/>
    <w:rsid w:val="00D957D3"/>
    <w:rsid w:val="00D9581D"/>
    <w:rsid w:val="00D96315"/>
    <w:rsid w:val="00D96498"/>
    <w:rsid w:val="00D96646"/>
    <w:rsid w:val="00D96ABA"/>
    <w:rsid w:val="00D97F3C"/>
    <w:rsid w:val="00DA05C7"/>
    <w:rsid w:val="00DA06E5"/>
    <w:rsid w:val="00DA0C3F"/>
    <w:rsid w:val="00DA16B4"/>
    <w:rsid w:val="00DA18D5"/>
    <w:rsid w:val="00DA1E5E"/>
    <w:rsid w:val="00DA215C"/>
    <w:rsid w:val="00DA25AC"/>
    <w:rsid w:val="00DA26A9"/>
    <w:rsid w:val="00DA2845"/>
    <w:rsid w:val="00DA3197"/>
    <w:rsid w:val="00DA32F6"/>
    <w:rsid w:val="00DA3798"/>
    <w:rsid w:val="00DA3A93"/>
    <w:rsid w:val="00DA3AFC"/>
    <w:rsid w:val="00DA3CC7"/>
    <w:rsid w:val="00DA3D48"/>
    <w:rsid w:val="00DA4387"/>
    <w:rsid w:val="00DA44DD"/>
    <w:rsid w:val="00DA4DE5"/>
    <w:rsid w:val="00DA54EC"/>
    <w:rsid w:val="00DA6B08"/>
    <w:rsid w:val="00DB0384"/>
    <w:rsid w:val="00DB059B"/>
    <w:rsid w:val="00DB0976"/>
    <w:rsid w:val="00DB1218"/>
    <w:rsid w:val="00DB141D"/>
    <w:rsid w:val="00DB1473"/>
    <w:rsid w:val="00DB1633"/>
    <w:rsid w:val="00DB18CE"/>
    <w:rsid w:val="00DB19CA"/>
    <w:rsid w:val="00DB1DD4"/>
    <w:rsid w:val="00DB1E3D"/>
    <w:rsid w:val="00DB21A0"/>
    <w:rsid w:val="00DB287C"/>
    <w:rsid w:val="00DB28FA"/>
    <w:rsid w:val="00DB2ABD"/>
    <w:rsid w:val="00DB2F39"/>
    <w:rsid w:val="00DB3448"/>
    <w:rsid w:val="00DB3834"/>
    <w:rsid w:val="00DB3944"/>
    <w:rsid w:val="00DB40E7"/>
    <w:rsid w:val="00DB44E7"/>
    <w:rsid w:val="00DB4639"/>
    <w:rsid w:val="00DB49AF"/>
    <w:rsid w:val="00DB4C88"/>
    <w:rsid w:val="00DB50D0"/>
    <w:rsid w:val="00DB566D"/>
    <w:rsid w:val="00DB67FC"/>
    <w:rsid w:val="00DB73F5"/>
    <w:rsid w:val="00DB741A"/>
    <w:rsid w:val="00DB7962"/>
    <w:rsid w:val="00DB7E85"/>
    <w:rsid w:val="00DC03CB"/>
    <w:rsid w:val="00DC1688"/>
    <w:rsid w:val="00DC24D2"/>
    <w:rsid w:val="00DC27F0"/>
    <w:rsid w:val="00DC2B1F"/>
    <w:rsid w:val="00DC31EF"/>
    <w:rsid w:val="00DC3855"/>
    <w:rsid w:val="00DC3AEE"/>
    <w:rsid w:val="00DC45F8"/>
    <w:rsid w:val="00DC52D2"/>
    <w:rsid w:val="00DC55B9"/>
    <w:rsid w:val="00DC5C44"/>
    <w:rsid w:val="00DC60EA"/>
    <w:rsid w:val="00DC645E"/>
    <w:rsid w:val="00DC6A86"/>
    <w:rsid w:val="00DC6C10"/>
    <w:rsid w:val="00DC7106"/>
    <w:rsid w:val="00DC7217"/>
    <w:rsid w:val="00DC7481"/>
    <w:rsid w:val="00DD07B8"/>
    <w:rsid w:val="00DD0B1C"/>
    <w:rsid w:val="00DD0B88"/>
    <w:rsid w:val="00DD1536"/>
    <w:rsid w:val="00DD1A23"/>
    <w:rsid w:val="00DD2603"/>
    <w:rsid w:val="00DD2D9D"/>
    <w:rsid w:val="00DD34CE"/>
    <w:rsid w:val="00DD3D1A"/>
    <w:rsid w:val="00DD3D49"/>
    <w:rsid w:val="00DD4129"/>
    <w:rsid w:val="00DD518B"/>
    <w:rsid w:val="00DD5C9F"/>
    <w:rsid w:val="00DD6414"/>
    <w:rsid w:val="00DD6BD5"/>
    <w:rsid w:val="00DD7250"/>
    <w:rsid w:val="00DD77B0"/>
    <w:rsid w:val="00DD7B0A"/>
    <w:rsid w:val="00DE110A"/>
    <w:rsid w:val="00DE1826"/>
    <w:rsid w:val="00DE19A9"/>
    <w:rsid w:val="00DE1B54"/>
    <w:rsid w:val="00DE1FAB"/>
    <w:rsid w:val="00DE248F"/>
    <w:rsid w:val="00DE2D45"/>
    <w:rsid w:val="00DE2E20"/>
    <w:rsid w:val="00DE3159"/>
    <w:rsid w:val="00DE32AD"/>
    <w:rsid w:val="00DE36C7"/>
    <w:rsid w:val="00DE564A"/>
    <w:rsid w:val="00DE5776"/>
    <w:rsid w:val="00DE646B"/>
    <w:rsid w:val="00DE6FF4"/>
    <w:rsid w:val="00DE7A61"/>
    <w:rsid w:val="00DF0899"/>
    <w:rsid w:val="00DF09C3"/>
    <w:rsid w:val="00DF0B10"/>
    <w:rsid w:val="00DF0C53"/>
    <w:rsid w:val="00DF0E50"/>
    <w:rsid w:val="00DF156A"/>
    <w:rsid w:val="00DF167B"/>
    <w:rsid w:val="00DF1FC7"/>
    <w:rsid w:val="00DF1FE6"/>
    <w:rsid w:val="00DF20DA"/>
    <w:rsid w:val="00DF234E"/>
    <w:rsid w:val="00DF2437"/>
    <w:rsid w:val="00DF2C24"/>
    <w:rsid w:val="00DF2F67"/>
    <w:rsid w:val="00DF3545"/>
    <w:rsid w:val="00DF37E1"/>
    <w:rsid w:val="00DF3CF8"/>
    <w:rsid w:val="00DF3DB2"/>
    <w:rsid w:val="00DF4538"/>
    <w:rsid w:val="00DF475E"/>
    <w:rsid w:val="00DF4E28"/>
    <w:rsid w:val="00DF542D"/>
    <w:rsid w:val="00DF5600"/>
    <w:rsid w:val="00DF5C25"/>
    <w:rsid w:val="00DF6498"/>
    <w:rsid w:val="00DF7379"/>
    <w:rsid w:val="00DF738E"/>
    <w:rsid w:val="00DF76E6"/>
    <w:rsid w:val="00DF7F1F"/>
    <w:rsid w:val="00E00237"/>
    <w:rsid w:val="00E00438"/>
    <w:rsid w:val="00E004CA"/>
    <w:rsid w:val="00E00657"/>
    <w:rsid w:val="00E00B20"/>
    <w:rsid w:val="00E00C05"/>
    <w:rsid w:val="00E0138D"/>
    <w:rsid w:val="00E01EE3"/>
    <w:rsid w:val="00E0261E"/>
    <w:rsid w:val="00E02EF1"/>
    <w:rsid w:val="00E034E0"/>
    <w:rsid w:val="00E03F0F"/>
    <w:rsid w:val="00E0443E"/>
    <w:rsid w:val="00E045FD"/>
    <w:rsid w:val="00E048D6"/>
    <w:rsid w:val="00E0608C"/>
    <w:rsid w:val="00E06EA8"/>
    <w:rsid w:val="00E073FE"/>
    <w:rsid w:val="00E07790"/>
    <w:rsid w:val="00E0798C"/>
    <w:rsid w:val="00E07C41"/>
    <w:rsid w:val="00E07E0F"/>
    <w:rsid w:val="00E07EE1"/>
    <w:rsid w:val="00E104CD"/>
    <w:rsid w:val="00E114D5"/>
    <w:rsid w:val="00E11850"/>
    <w:rsid w:val="00E11D12"/>
    <w:rsid w:val="00E11E5C"/>
    <w:rsid w:val="00E12E12"/>
    <w:rsid w:val="00E13005"/>
    <w:rsid w:val="00E13C9B"/>
    <w:rsid w:val="00E13DE2"/>
    <w:rsid w:val="00E1432C"/>
    <w:rsid w:val="00E143B6"/>
    <w:rsid w:val="00E14518"/>
    <w:rsid w:val="00E14CF2"/>
    <w:rsid w:val="00E14F8E"/>
    <w:rsid w:val="00E15641"/>
    <w:rsid w:val="00E16492"/>
    <w:rsid w:val="00E16571"/>
    <w:rsid w:val="00E166C9"/>
    <w:rsid w:val="00E16B1B"/>
    <w:rsid w:val="00E16B42"/>
    <w:rsid w:val="00E1738E"/>
    <w:rsid w:val="00E174B3"/>
    <w:rsid w:val="00E17684"/>
    <w:rsid w:val="00E17EB0"/>
    <w:rsid w:val="00E20099"/>
    <w:rsid w:val="00E200D4"/>
    <w:rsid w:val="00E2176D"/>
    <w:rsid w:val="00E2235B"/>
    <w:rsid w:val="00E238C2"/>
    <w:rsid w:val="00E23F6B"/>
    <w:rsid w:val="00E24128"/>
    <w:rsid w:val="00E24356"/>
    <w:rsid w:val="00E24A36"/>
    <w:rsid w:val="00E24E56"/>
    <w:rsid w:val="00E252A1"/>
    <w:rsid w:val="00E25314"/>
    <w:rsid w:val="00E2553D"/>
    <w:rsid w:val="00E255E6"/>
    <w:rsid w:val="00E26092"/>
    <w:rsid w:val="00E260C0"/>
    <w:rsid w:val="00E262D8"/>
    <w:rsid w:val="00E264FD"/>
    <w:rsid w:val="00E2683E"/>
    <w:rsid w:val="00E269CE"/>
    <w:rsid w:val="00E2728A"/>
    <w:rsid w:val="00E274EE"/>
    <w:rsid w:val="00E30621"/>
    <w:rsid w:val="00E30DA7"/>
    <w:rsid w:val="00E31C14"/>
    <w:rsid w:val="00E31D9D"/>
    <w:rsid w:val="00E31DF3"/>
    <w:rsid w:val="00E3234F"/>
    <w:rsid w:val="00E323F9"/>
    <w:rsid w:val="00E3244A"/>
    <w:rsid w:val="00E32698"/>
    <w:rsid w:val="00E32819"/>
    <w:rsid w:val="00E3307C"/>
    <w:rsid w:val="00E3313F"/>
    <w:rsid w:val="00E33AD7"/>
    <w:rsid w:val="00E34379"/>
    <w:rsid w:val="00E34C2B"/>
    <w:rsid w:val="00E34DE7"/>
    <w:rsid w:val="00E34F46"/>
    <w:rsid w:val="00E35329"/>
    <w:rsid w:val="00E355FE"/>
    <w:rsid w:val="00E35756"/>
    <w:rsid w:val="00E36611"/>
    <w:rsid w:val="00E3686B"/>
    <w:rsid w:val="00E36E22"/>
    <w:rsid w:val="00E36E74"/>
    <w:rsid w:val="00E36E92"/>
    <w:rsid w:val="00E36EE7"/>
    <w:rsid w:val="00E37335"/>
    <w:rsid w:val="00E3767A"/>
    <w:rsid w:val="00E37BB4"/>
    <w:rsid w:val="00E4062D"/>
    <w:rsid w:val="00E4128A"/>
    <w:rsid w:val="00E41839"/>
    <w:rsid w:val="00E4198B"/>
    <w:rsid w:val="00E419D1"/>
    <w:rsid w:val="00E419D6"/>
    <w:rsid w:val="00E419DD"/>
    <w:rsid w:val="00E42A1C"/>
    <w:rsid w:val="00E435C1"/>
    <w:rsid w:val="00E4363D"/>
    <w:rsid w:val="00E441FB"/>
    <w:rsid w:val="00E4430F"/>
    <w:rsid w:val="00E447BA"/>
    <w:rsid w:val="00E45694"/>
    <w:rsid w:val="00E457C7"/>
    <w:rsid w:val="00E45A89"/>
    <w:rsid w:val="00E45F15"/>
    <w:rsid w:val="00E463CA"/>
    <w:rsid w:val="00E46E13"/>
    <w:rsid w:val="00E46E96"/>
    <w:rsid w:val="00E47338"/>
    <w:rsid w:val="00E477A1"/>
    <w:rsid w:val="00E47911"/>
    <w:rsid w:val="00E502EC"/>
    <w:rsid w:val="00E51ED5"/>
    <w:rsid w:val="00E520A5"/>
    <w:rsid w:val="00E523E8"/>
    <w:rsid w:val="00E5249A"/>
    <w:rsid w:val="00E52A6B"/>
    <w:rsid w:val="00E52C8F"/>
    <w:rsid w:val="00E5398F"/>
    <w:rsid w:val="00E53F47"/>
    <w:rsid w:val="00E541A0"/>
    <w:rsid w:val="00E544E5"/>
    <w:rsid w:val="00E547CC"/>
    <w:rsid w:val="00E54B60"/>
    <w:rsid w:val="00E54BF7"/>
    <w:rsid w:val="00E54C1F"/>
    <w:rsid w:val="00E553BD"/>
    <w:rsid w:val="00E55B6E"/>
    <w:rsid w:val="00E56064"/>
    <w:rsid w:val="00E5628A"/>
    <w:rsid w:val="00E5701A"/>
    <w:rsid w:val="00E60165"/>
    <w:rsid w:val="00E60FDB"/>
    <w:rsid w:val="00E60FE0"/>
    <w:rsid w:val="00E61BCD"/>
    <w:rsid w:val="00E61E6A"/>
    <w:rsid w:val="00E62C3F"/>
    <w:rsid w:val="00E62C70"/>
    <w:rsid w:val="00E63225"/>
    <w:rsid w:val="00E63304"/>
    <w:rsid w:val="00E63A89"/>
    <w:rsid w:val="00E63D7F"/>
    <w:rsid w:val="00E641BB"/>
    <w:rsid w:val="00E644CA"/>
    <w:rsid w:val="00E65589"/>
    <w:rsid w:val="00E657E6"/>
    <w:rsid w:val="00E65CE0"/>
    <w:rsid w:val="00E66328"/>
    <w:rsid w:val="00E66B55"/>
    <w:rsid w:val="00E6700B"/>
    <w:rsid w:val="00E67026"/>
    <w:rsid w:val="00E6717E"/>
    <w:rsid w:val="00E7009D"/>
    <w:rsid w:val="00E7040A"/>
    <w:rsid w:val="00E71416"/>
    <w:rsid w:val="00E7210F"/>
    <w:rsid w:val="00E72528"/>
    <w:rsid w:val="00E733A5"/>
    <w:rsid w:val="00E74550"/>
    <w:rsid w:val="00E74629"/>
    <w:rsid w:val="00E74C13"/>
    <w:rsid w:val="00E74CAA"/>
    <w:rsid w:val="00E75380"/>
    <w:rsid w:val="00E756B4"/>
    <w:rsid w:val="00E7692B"/>
    <w:rsid w:val="00E80815"/>
    <w:rsid w:val="00E80FF6"/>
    <w:rsid w:val="00E81032"/>
    <w:rsid w:val="00E813D3"/>
    <w:rsid w:val="00E81FB7"/>
    <w:rsid w:val="00E82A11"/>
    <w:rsid w:val="00E83240"/>
    <w:rsid w:val="00E8325C"/>
    <w:rsid w:val="00E844A8"/>
    <w:rsid w:val="00E84A4C"/>
    <w:rsid w:val="00E850A9"/>
    <w:rsid w:val="00E8529D"/>
    <w:rsid w:val="00E8543C"/>
    <w:rsid w:val="00E85E77"/>
    <w:rsid w:val="00E85EA9"/>
    <w:rsid w:val="00E863C5"/>
    <w:rsid w:val="00E86794"/>
    <w:rsid w:val="00E87074"/>
    <w:rsid w:val="00E8730A"/>
    <w:rsid w:val="00E87408"/>
    <w:rsid w:val="00E87B86"/>
    <w:rsid w:val="00E87E01"/>
    <w:rsid w:val="00E87EEC"/>
    <w:rsid w:val="00E87FA3"/>
    <w:rsid w:val="00E901EF"/>
    <w:rsid w:val="00E906E6"/>
    <w:rsid w:val="00E90F9F"/>
    <w:rsid w:val="00E91213"/>
    <w:rsid w:val="00E913A0"/>
    <w:rsid w:val="00E917A7"/>
    <w:rsid w:val="00E929B2"/>
    <w:rsid w:val="00E92DDA"/>
    <w:rsid w:val="00E9355C"/>
    <w:rsid w:val="00E936F5"/>
    <w:rsid w:val="00E93927"/>
    <w:rsid w:val="00E93FCD"/>
    <w:rsid w:val="00E941B2"/>
    <w:rsid w:val="00E941D3"/>
    <w:rsid w:val="00E9461E"/>
    <w:rsid w:val="00E9484A"/>
    <w:rsid w:val="00E94999"/>
    <w:rsid w:val="00E94C60"/>
    <w:rsid w:val="00E94EBF"/>
    <w:rsid w:val="00E95431"/>
    <w:rsid w:val="00E9584C"/>
    <w:rsid w:val="00E961EF"/>
    <w:rsid w:val="00E9620F"/>
    <w:rsid w:val="00E9688E"/>
    <w:rsid w:val="00E968D3"/>
    <w:rsid w:val="00E971DE"/>
    <w:rsid w:val="00E97447"/>
    <w:rsid w:val="00E97D31"/>
    <w:rsid w:val="00EA0489"/>
    <w:rsid w:val="00EA0FD6"/>
    <w:rsid w:val="00EA1A0E"/>
    <w:rsid w:val="00EA2C65"/>
    <w:rsid w:val="00EA2E66"/>
    <w:rsid w:val="00EA35DE"/>
    <w:rsid w:val="00EA414A"/>
    <w:rsid w:val="00EA4375"/>
    <w:rsid w:val="00EA476B"/>
    <w:rsid w:val="00EA4EC6"/>
    <w:rsid w:val="00EA59F4"/>
    <w:rsid w:val="00EA6711"/>
    <w:rsid w:val="00EA723B"/>
    <w:rsid w:val="00EA7403"/>
    <w:rsid w:val="00EA7545"/>
    <w:rsid w:val="00EB0CF3"/>
    <w:rsid w:val="00EB125D"/>
    <w:rsid w:val="00EB13CD"/>
    <w:rsid w:val="00EB14E6"/>
    <w:rsid w:val="00EB14EE"/>
    <w:rsid w:val="00EB18A9"/>
    <w:rsid w:val="00EB1DDE"/>
    <w:rsid w:val="00EB1FAF"/>
    <w:rsid w:val="00EB2029"/>
    <w:rsid w:val="00EB2181"/>
    <w:rsid w:val="00EB243E"/>
    <w:rsid w:val="00EB2549"/>
    <w:rsid w:val="00EB26EA"/>
    <w:rsid w:val="00EB2825"/>
    <w:rsid w:val="00EB2959"/>
    <w:rsid w:val="00EB2A3E"/>
    <w:rsid w:val="00EB326C"/>
    <w:rsid w:val="00EB3C49"/>
    <w:rsid w:val="00EB3F2A"/>
    <w:rsid w:val="00EB4548"/>
    <w:rsid w:val="00EB4F36"/>
    <w:rsid w:val="00EB55EF"/>
    <w:rsid w:val="00EB6097"/>
    <w:rsid w:val="00EB60EF"/>
    <w:rsid w:val="00EB654E"/>
    <w:rsid w:val="00EB67C4"/>
    <w:rsid w:val="00EB6E28"/>
    <w:rsid w:val="00EB781E"/>
    <w:rsid w:val="00EB7C9F"/>
    <w:rsid w:val="00EC00F3"/>
    <w:rsid w:val="00EC0773"/>
    <w:rsid w:val="00EC07B8"/>
    <w:rsid w:val="00EC2327"/>
    <w:rsid w:val="00EC247D"/>
    <w:rsid w:val="00EC25AF"/>
    <w:rsid w:val="00EC33A3"/>
    <w:rsid w:val="00EC39F4"/>
    <w:rsid w:val="00EC3B71"/>
    <w:rsid w:val="00EC41E1"/>
    <w:rsid w:val="00EC4C89"/>
    <w:rsid w:val="00EC503C"/>
    <w:rsid w:val="00EC52B5"/>
    <w:rsid w:val="00EC5781"/>
    <w:rsid w:val="00EC62D8"/>
    <w:rsid w:val="00EC6A48"/>
    <w:rsid w:val="00EC7186"/>
    <w:rsid w:val="00EC7ECE"/>
    <w:rsid w:val="00ED00A5"/>
    <w:rsid w:val="00ED01C2"/>
    <w:rsid w:val="00ED0467"/>
    <w:rsid w:val="00ED20FE"/>
    <w:rsid w:val="00ED2185"/>
    <w:rsid w:val="00ED225E"/>
    <w:rsid w:val="00ED2EA1"/>
    <w:rsid w:val="00ED391B"/>
    <w:rsid w:val="00ED39B5"/>
    <w:rsid w:val="00ED3A66"/>
    <w:rsid w:val="00ED3FBB"/>
    <w:rsid w:val="00ED480E"/>
    <w:rsid w:val="00ED4CC6"/>
    <w:rsid w:val="00ED4D95"/>
    <w:rsid w:val="00ED4DF8"/>
    <w:rsid w:val="00ED5130"/>
    <w:rsid w:val="00ED5203"/>
    <w:rsid w:val="00ED58B1"/>
    <w:rsid w:val="00ED5C29"/>
    <w:rsid w:val="00ED5D83"/>
    <w:rsid w:val="00ED5DCC"/>
    <w:rsid w:val="00ED6358"/>
    <w:rsid w:val="00ED6935"/>
    <w:rsid w:val="00ED6A40"/>
    <w:rsid w:val="00ED7263"/>
    <w:rsid w:val="00ED7371"/>
    <w:rsid w:val="00ED76F1"/>
    <w:rsid w:val="00ED7B82"/>
    <w:rsid w:val="00ED7C6C"/>
    <w:rsid w:val="00EE0149"/>
    <w:rsid w:val="00EE051B"/>
    <w:rsid w:val="00EE0C61"/>
    <w:rsid w:val="00EE0CF2"/>
    <w:rsid w:val="00EE15F7"/>
    <w:rsid w:val="00EE1CC6"/>
    <w:rsid w:val="00EE23BC"/>
    <w:rsid w:val="00EE2636"/>
    <w:rsid w:val="00EE2A64"/>
    <w:rsid w:val="00EE2CE7"/>
    <w:rsid w:val="00EE2FC1"/>
    <w:rsid w:val="00EE3186"/>
    <w:rsid w:val="00EE4B5B"/>
    <w:rsid w:val="00EE4D2B"/>
    <w:rsid w:val="00EE52B6"/>
    <w:rsid w:val="00EE5711"/>
    <w:rsid w:val="00EE5A78"/>
    <w:rsid w:val="00EE5B32"/>
    <w:rsid w:val="00EE5BDB"/>
    <w:rsid w:val="00EE6257"/>
    <w:rsid w:val="00EE7519"/>
    <w:rsid w:val="00EE7990"/>
    <w:rsid w:val="00EE7B25"/>
    <w:rsid w:val="00EF02BB"/>
    <w:rsid w:val="00EF0329"/>
    <w:rsid w:val="00EF071D"/>
    <w:rsid w:val="00EF085D"/>
    <w:rsid w:val="00EF0B89"/>
    <w:rsid w:val="00EF1962"/>
    <w:rsid w:val="00EF22CB"/>
    <w:rsid w:val="00EF238D"/>
    <w:rsid w:val="00EF2963"/>
    <w:rsid w:val="00EF3272"/>
    <w:rsid w:val="00EF35E5"/>
    <w:rsid w:val="00EF3725"/>
    <w:rsid w:val="00EF3EFA"/>
    <w:rsid w:val="00EF413D"/>
    <w:rsid w:val="00EF42B8"/>
    <w:rsid w:val="00EF431A"/>
    <w:rsid w:val="00EF453F"/>
    <w:rsid w:val="00EF45C2"/>
    <w:rsid w:val="00EF4CA4"/>
    <w:rsid w:val="00EF574C"/>
    <w:rsid w:val="00EF5B9C"/>
    <w:rsid w:val="00EF6297"/>
    <w:rsid w:val="00EF64C6"/>
    <w:rsid w:val="00EF7013"/>
    <w:rsid w:val="00EF71B4"/>
    <w:rsid w:val="00EF7609"/>
    <w:rsid w:val="00EF786A"/>
    <w:rsid w:val="00EF78CF"/>
    <w:rsid w:val="00F00CBF"/>
    <w:rsid w:val="00F010AB"/>
    <w:rsid w:val="00F01BD4"/>
    <w:rsid w:val="00F01BED"/>
    <w:rsid w:val="00F0273A"/>
    <w:rsid w:val="00F02F89"/>
    <w:rsid w:val="00F0302D"/>
    <w:rsid w:val="00F03BFB"/>
    <w:rsid w:val="00F03DB9"/>
    <w:rsid w:val="00F046B0"/>
    <w:rsid w:val="00F047B9"/>
    <w:rsid w:val="00F04858"/>
    <w:rsid w:val="00F04E08"/>
    <w:rsid w:val="00F0543B"/>
    <w:rsid w:val="00F05755"/>
    <w:rsid w:val="00F05785"/>
    <w:rsid w:val="00F05A99"/>
    <w:rsid w:val="00F05BF6"/>
    <w:rsid w:val="00F05E44"/>
    <w:rsid w:val="00F05F03"/>
    <w:rsid w:val="00F06555"/>
    <w:rsid w:val="00F06880"/>
    <w:rsid w:val="00F068A3"/>
    <w:rsid w:val="00F068C9"/>
    <w:rsid w:val="00F07596"/>
    <w:rsid w:val="00F10081"/>
    <w:rsid w:val="00F101E8"/>
    <w:rsid w:val="00F1045C"/>
    <w:rsid w:val="00F10728"/>
    <w:rsid w:val="00F1088B"/>
    <w:rsid w:val="00F10983"/>
    <w:rsid w:val="00F10DC8"/>
    <w:rsid w:val="00F10E74"/>
    <w:rsid w:val="00F110B9"/>
    <w:rsid w:val="00F111C5"/>
    <w:rsid w:val="00F11B9F"/>
    <w:rsid w:val="00F11D1C"/>
    <w:rsid w:val="00F11EBA"/>
    <w:rsid w:val="00F12ECC"/>
    <w:rsid w:val="00F12EEC"/>
    <w:rsid w:val="00F12FE9"/>
    <w:rsid w:val="00F13820"/>
    <w:rsid w:val="00F13AA2"/>
    <w:rsid w:val="00F141A1"/>
    <w:rsid w:val="00F150C0"/>
    <w:rsid w:val="00F15DC7"/>
    <w:rsid w:val="00F15FE7"/>
    <w:rsid w:val="00F16A16"/>
    <w:rsid w:val="00F17366"/>
    <w:rsid w:val="00F17562"/>
    <w:rsid w:val="00F20918"/>
    <w:rsid w:val="00F212BC"/>
    <w:rsid w:val="00F2245D"/>
    <w:rsid w:val="00F22B24"/>
    <w:rsid w:val="00F230C1"/>
    <w:rsid w:val="00F23294"/>
    <w:rsid w:val="00F236AD"/>
    <w:rsid w:val="00F2379D"/>
    <w:rsid w:val="00F2398A"/>
    <w:rsid w:val="00F23F73"/>
    <w:rsid w:val="00F24076"/>
    <w:rsid w:val="00F247C9"/>
    <w:rsid w:val="00F24982"/>
    <w:rsid w:val="00F2585C"/>
    <w:rsid w:val="00F261BB"/>
    <w:rsid w:val="00F26528"/>
    <w:rsid w:val="00F26593"/>
    <w:rsid w:val="00F267A8"/>
    <w:rsid w:val="00F26F76"/>
    <w:rsid w:val="00F27028"/>
    <w:rsid w:val="00F275D1"/>
    <w:rsid w:val="00F27A62"/>
    <w:rsid w:val="00F30D5F"/>
    <w:rsid w:val="00F311FF"/>
    <w:rsid w:val="00F316D3"/>
    <w:rsid w:val="00F316D7"/>
    <w:rsid w:val="00F3175D"/>
    <w:rsid w:val="00F31900"/>
    <w:rsid w:val="00F31B52"/>
    <w:rsid w:val="00F31BB4"/>
    <w:rsid w:val="00F31C52"/>
    <w:rsid w:val="00F31FFD"/>
    <w:rsid w:val="00F324AE"/>
    <w:rsid w:val="00F324E5"/>
    <w:rsid w:val="00F324FD"/>
    <w:rsid w:val="00F33252"/>
    <w:rsid w:val="00F33608"/>
    <w:rsid w:val="00F33E33"/>
    <w:rsid w:val="00F34698"/>
    <w:rsid w:val="00F34B96"/>
    <w:rsid w:val="00F34E01"/>
    <w:rsid w:val="00F35789"/>
    <w:rsid w:val="00F35A02"/>
    <w:rsid w:val="00F360DB"/>
    <w:rsid w:val="00F363DD"/>
    <w:rsid w:val="00F367F9"/>
    <w:rsid w:val="00F36908"/>
    <w:rsid w:val="00F37189"/>
    <w:rsid w:val="00F37D84"/>
    <w:rsid w:val="00F37F20"/>
    <w:rsid w:val="00F40888"/>
    <w:rsid w:val="00F40A4F"/>
    <w:rsid w:val="00F415EE"/>
    <w:rsid w:val="00F419DA"/>
    <w:rsid w:val="00F42507"/>
    <w:rsid w:val="00F42899"/>
    <w:rsid w:val="00F42903"/>
    <w:rsid w:val="00F42B2E"/>
    <w:rsid w:val="00F42CCE"/>
    <w:rsid w:val="00F4301D"/>
    <w:rsid w:val="00F4317B"/>
    <w:rsid w:val="00F4333F"/>
    <w:rsid w:val="00F433B2"/>
    <w:rsid w:val="00F436ED"/>
    <w:rsid w:val="00F43DC7"/>
    <w:rsid w:val="00F43E33"/>
    <w:rsid w:val="00F44450"/>
    <w:rsid w:val="00F445E7"/>
    <w:rsid w:val="00F44937"/>
    <w:rsid w:val="00F449D4"/>
    <w:rsid w:val="00F44D47"/>
    <w:rsid w:val="00F44D6C"/>
    <w:rsid w:val="00F45AA7"/>
    <w:rsid w:val="00F46587"/>
    <w:rsid w:val="00F465DB"/>
    <w:rsid w:val="00F46FFA"/>
    <w:rsid w:val="00F47E73"/>
    <w:rsid w:val="00F502D4"/>
    <w:rsid w:val="00F502ED"/>
    <w:rsid w:val="00F506E1"/>
    <w:rsid w:val="00F519BA"/>
    <w:rsid w:val="00F51B83"/>
    <w:rsid w:val="00F53070"/>
    <w:rsid w:val="00F53C4E"/>
    <w:rsid w:val="00F54173"/>
    <w:rsid w:val="00F560D7"/>
    <w:rsid w:val="00F56189"/>
    <w:rsid w:val="00F5625B"/>
    <w:rsid w:val="00F5726E"/>
    <w:rsid w:val="00F5784B"/>
    <w:rsid w:val="00F57BE4"/>
    <w:rsid w:val="00F57EC4"/>
    <w:rsid w:val="00F57EDE"/>
    <w:rsid w:val="00F60793"/>
    <w:rsid w:val="00F60D09"/>
    <w:rsid w:val="00F60D67"/>
    <w:rsid w:val="00F614AA"/>
    <w:rsid w:val="00F61537"/>
    <w:rsid w:val="00F61BBB"/>
    <w:rsid w:val="00F61FBC"/>
    <w:rsid w:val="00F624BE"/>
    <w:rsid w:val="00F62B08"/>
    <w:rsid w:val="00F6403D"/>
    <w:rsid w:val="00F64536"/>
    <w:rsid w:val="00F64C7C"/>
    <w:rsid w:val="00F64D9D"/>
    <w:rsid w:val="00F65311"/>
    <w:rsid w:val="00F65AFC"/>
    <w:rsid w:val="00F65C0E"/>
    <w:rsid w:val="00F65C32"/>
    <w:rsid w:val="00F65D84"/>
    <w:rsid w:val="00F6668B"/>
    <w:rsid w:val="00F6699E"/>
    <w:rsid w:val="00F66A4F"/>
    <w:rsid w:val="00F66D0A"/>
    <w:rsid w:val="00F67100"/>
    <w:rsid w:val="00F67389"/>
    <w:rsid w:val="00F67EC1"/>
    <w:rsid w:val="00F7030F"/>
    <w:rsid w:val="00F7043C"/>
    <w:rsid w:val="00F7060D"/>
    <w:rsid w:val="00F707E1"/>
    <w:rsid w:val="00F7096C"/>
    <w:rsid w:val="00F70E3B"/>
    <w:rsid w:val="00F71D04"/>
    <w:rsid w:val="00F71D21"/>
    <w:rsid w:val="00F7293F"/>
    <w:rsid w:val="00F72962"/>
    <w:rsid w:val="00F73701"/>
    <w:rsid w:val="00F73CD5"/>
    <w:rsid w:val="00F73E0D"/>
    <w:rsid w:val="00F74368"/>
    <w:rsid w:val="00F74862"/>
    <w:rsid w:val="00F7511E"/>
    <w:rsid w:val="00F75481"/>
    <w:rsid w:val="00F75550"/>
    <w:rsid w:val="00F75D38"/>
    <w:rsid w:val="00F76E8B"/>
    <w:rsid w:val="00F76F79"/>
    <w:rsid w:val="00F77415"/>
    <w:rsid w:val="00F7745B"/>
    <w:rsid w:val="00F776DD"/>
    <w:rsid w:val="00F7780F"/>
    <w:rsid w:val="00F77D64"/>
    <w:rsid w:val="00F8000E"/>
    <w:rsid w:val="00F802DD"/>
    <w:rsid w:val="00F81534"/>
    <w:rsid w:val="00F81BF1"/>
    <w:rsid w:val="00F81C3A"/>
    <w:rsid w:val="00F8233C"/>
    <w:rsid w:val="00F82FD2"/>
    <w:rsid w:val="00F83331"/>
    <w:rsid w:val="00F838BB"/>
    <w:rsid w:val="00F83AFB"/>
    <w:rsid w:val="00F83F22"/>
    <w:rsid w:val="00F84059"/>
    <w:rsid w:val="00F8432F"/>
    <w:rsid w:val="00F84AD7"/>
    <w:rsid w:val="00F85187"/>
    <w:rsid w:val="00F857F7"/>
    <w:rsid w:val="00F8593E"/>
    <w:rsid w:val="00F85D9F"/>
    <w:rsid w:val="00F85E15"/>
    <w:rsid w:val="00F8618D"/>
    <w:rsid w:val="00F86333"/>
    <w:rsid w:val="00F86A3F"/>
    <w:rsid w:val="00F86F46"/>
    <w:rsid w:val="00F87A7A"/>
    <w:rsid w:val="00F87DFB"/>
    <w:rsid w:val="00F87E16"/>
    <w:rsid w:val="00F9042C"/>
    <w:rsid w:val="00F913CC"/>
    <w:rsid w:val="00F91601"/>
    <w:rsid w:val="00F91CE3"/>
    <w:rsid w:val="00F91EF7"/>
    <w:rsid w:val="00F92D29"/>
    <w:rsid w:val="00F9303A"/>
    <w:rsid w:val="00F93483"/>
    <w:rsid w:val="00F937C3"/>
    <w:rsid w:val="00F938CB"/>
    <w:rsid w:val="00F93BBD"/>
    <w:rsid w:val="00F9465C"/>
    <w:rsid w:val="00F95032"/>
    <w:rsid w:val="00F95745"/>
    <w:rsid w:val="00F95989"/>
    <w:rsid w:val="00F95D26"/>
    <w:rsid w:val="00F95E64"/>
    <w:rsid w:val="00F968F9"/>
    <w:rsid w:val="00F97015"/>
    <w:rsid w:val="00F971E5"/>
    <w:rsid w:val="00F97355"/>
    <w:rsid w:val="00F9785B"/>
    <w:rsid w:val="00F97C79"/>
    <w:rsid w:val="00FA0817"/>
    <w:rsid w:val="00FA08DB"/>
    <w:rsid w:val="00FA09CA"/>
    <w:rsid w:val="00FA0BB8"/>
    <w:rsid w:val="00FA12B6"/>
    <w:rsid w:val="00FA14A6"/>
    <w:rsid w:val="00FA176A"/>
    <w:rsid w:val="00FA19B1"/>
    <w:rsid w:val="00FA1D4B"/>
    <w:rsid w:val="00FA2124"/>
    <w:rsid w:val="00FA24EF"/>
    <w:rsid w:val="00FA30A1"/>
    <w:rsid w:val="00FA3775"/>
    <w:rsid w:val="00FA38D3"/>
    <w:rsid w:val="00FA4182"/>
    <w:rsid w:val="00FA453C"/>
    <w:rsid w:val="00FA51D8"/>
    <w:rsid w:val="00FA5902"/>
    <w:rsid w:val="00FA667E"/>
    <w:rsid w:val="00FA6C7E"/>
    <w:rsid w:val="00FA6FED"/>
    <w:rsid w:val="00FA7FE3"/>
    <w:rsid w:val="00FB078B"/>
    <w:rsid w:val="00FB0A4B"/>
    <w:rsid w:val="00FB0F87"/>
    <w:rsid w:val="00FB1D78"/>
    <w:rsid w:val="00FB1E2F"/>
    <w:rsid w:val="00FB269F"/>
    <w:rsid w:val="00FB4D4C"/>
    <w:rsid w:val="00FB5145"/>
    <w:rsid w:val="00FB5860"/>
    <w:rsid w:val="00FB675F"/>
    <w:rsid w:val="00FB67DF"/>
    <w:rsid w:val="00FB67ED"/>
    <w:rsid w:val="00FB6994"/>
    <w:rsid w:val="00FB6B7A"/>
    <w:rsid w:val="00FB6D8D"/>
    <w:rsid w:val="00FB6DED"/>
    <w:rsid w:val="00FB7B1F"/>
    <w:rsid w:val="00FB7C17"/>
    <w:rsid w:val="00FC0383"/>
    <w:rsid w:val="00FC0665"/>
    <w:rsid w:val="00FC073D"/>
    <w:rsid w:val="00FC14DD"/>
    <w:rsid w:val="00FC1960"/>
    <w:rsid w:val="00FC1D3F"/>
    <w:rsid w:val="00FC1D9B"/>
    <w:rsid w:val="00FC1F48"/>
    <w:rsid w:val="00FC2773"/>
    <w:rsid w:val="00FC27F3"/>
    <w:rsid w:val="00FC3241"/>
    <w:rsid w:val="00FC3D61"/>
    <w:rsid w:val="00FC5042"/>
    <w:rsid w:val="00FC515A"/>
    <w:rsid w:val="00FC5200"/>
    <w:rsid w:val="00FC552C"/>
    <w:rsid w:val="00FC5F62"/>
    <w:rsid w:val="00FC6AD4"/>
    <w:rsid w:val="00FC6EC9"/>
    <w:rsid w:val="00FC6FDD"/>
    <w:rsid w:val="00FD025A"/>
    <w:rsid w:val="00FD0A11"/>
    <w:rsid w:val="00FD139F"/>
    <w:rsid w:val="00FD1A31"/>
    <w:rsid w:val="00FD1B8F"/>
    <w:rsid w:val="00FD1CB8"/>
    <w:rsid w:val="00FD237B"/>
    <w:rsid w:val="00FD250E"/>
    <w:rsid w:val="00FD2C0C"/>
    <w:rsid w:val="00FD2CAF"/>
    <w:rsid w:val="00FD2DFF"/>
    <w:rsid w:val="00FD3264"/>
    <w:rsid w:val="00FD330D"/>
    <w:rsid w:val="00FD4B72"/>
    <w:rsid w:val="00FD4EEE"/>
    <w:rsid w:val="00FD5678"/>
    <w:rsid w:val="00FD60CD"/>
    <w:rsid w:val="00FD64BC"/>
    <w:rsid w:val="00FD6892"/>
    <w:rsid w:val="00FD72AF"/>
    <w:rsid w:val="00FD78A2"/>
    <w:rsid w:val="00FE001A"/>
    <w:rsid w:val="00FE1240"/>
    <w:rsid w:val="00FE12CA"/>
    <w:rsid w:val="00FE147A"/>
    <w:rsid w:val="00FE1ABF"/>
    <w:rsid w:val="00FE1DD1"/>
    <w:rsid w:val="00FE1F87"/>
    <w:rsid w:val="00FE1F9B"/>
    <w:rsid w:val="00FE22D9"/>
    <w:rsid w:val="00FE2495"/>
    <w:rsid w:val="00FE2A6B"/>
    <w:rsid w:val="00FE2C0A"/>
    <w:rsid w:val="00FE2C6B"/>
    <w:rsid w:val="00FE3A09"/>
    <w:rsid w:val="00FE3D42"/>
    <w:rsid w:val="00FE4167"/>
    <w:rsid w:val="00FE435C"/>
    <w:rsid w:val="00FE4430"/>
    <w:rsid w:val="00FE4836"/>
    <w:rsid w:val="00FE5934"/>
    <w:rsid w:val="00FE679B"/>
    <w:rsid w:val="00FE6CF7"/>
    <w:rsid w:val="00FE6F04"/>
    <w:rsid w:val="00FE7258"/>
    <w:rsid w:val="00FE782C"/>
    <w:rsid w:val="00FF008A"/>
    <w:rsid w:val="00FF0176"/>
    <w:rsid w:val="00FF0E82"/>
    <w:rsid w:val="00FF15D8"/>
    <w:rsid w:val="00FF16AE"/>
    <w:rsid w:val="00FF1AA6"/>
    <w:rsid w:val="00FF1B23"/>
    <w:rsid w:val="00FF23CA"/>
    <w:rsid w:val="00FF278E"/>
    <w:rsid w:val="00FF281D"/>
    <w:rsid w:val="00FF34D8"/>
    <w:rsid w:val="00FF3E4F"/>
    <w:rsid w:val="00FF4412"/>
    <w:rsid w:val="00FF45BE"/>
    <w:rsid w:val="00FF4848"/>
    <w:rsid w:val="00FF4871"/>
    <w:rsid w:val="00FF61C0"/>
    <w:rsid w:val="00FF6D84"/>
    <w:rsid w:val="00FF721C"/>
    <w:rsid w:val="00FF75F8"/>
    <w:rsid w:val="00FF7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atentStyles>
  <w:style w:type="paragraph" w:default="1" w:styleId="a">
    <w:name w:val="Normal"/>
    <w:qFormat/>
    <w:rsid w:val="00BC3411"/>
    <w:pPr>
      <w:suppressAutoHyphens/>
    </w:pPr>
    <w:rPr>
      <w:sz w:val="24"/>
      <w:szCs w:val="24"/>
      <w:lang w:eastAsia="ar-SA"/>
    </w:rPr>
  </w:style>
  <w:style w:type="paragraph" w:styleId="1">
    <w:name w:val="heading 1"/>
    <w:basedOn w:val="a"/>
    <w:next w:val="a0"/>
    <w:link w:val="10"/>
    <w:qFormat/>
    <w:rsid w:val="00BC3411"/>
    <w:pPr>
      <w:tabs>
        <w:tab w:val="num" w:pos="432"/>
      </w:tabs>
      <w:spacing w:before="280" w:after="280"/>
      <w:ind w:left="432" w:hanging="432"/>
      <w:outlineLvl w:val="0"/>
    </w:pPr>
    <w:rPr>
      <w:b/>
      <w:bCs/>
      <w:kern w:val="1"/>
      <w:sz w:val="48"/>
      <w:szCs w:val="48"/>
    </w:rPr>
  </w:style>
  <w:style w:type="paragraph" w:styleId="2">
    <w:name w:val="heading 2"/>
    <w:basedOn w:val="a"/>
    <w:next w:val="a"/>
    <w:link w:val="20"/>
    <w:qFormat/>
    <w:rsid w:val="00BC3411"/>
    <w:pPr>
      <w:pBdr>
        <w:bottom w:val="single" w:sz="4" w:space="1" w:color="800000"/>
      </w:pBdr>
      <w:tabs>
        <w:tab w:val="num" w:pos="576"/>
      </w:tabs>
      <w:spacing w:before="400" w:after="200" w:line="252" w:lineRule="auto"/>
      <w:ind w:left="576" w:hanging="576"/>
      <w:jc w:val="center"/>
      <w:outlineLvl w:val="1"/>
    </w:pPr>
    <w:rPr>
      <w:rFonts w:ascii="Cambria" w:hAnsi="Cambria" w:cs="Cambria"/>
      <w:caps/>
      <w:color w:val="632423"/>
      <w:spacing w:val="15"/>
      <w:lang w:val="en-US"/>
    </w:rPr>
  </w:style>
  <w:style w:type="paragraph" w:styleId="3">
    <w:name w:val="heading 3"/>
    <w:basedOn w:val="a"/>
    <w:next w:val="a"/>
    <w:link w:val="30"/>
    <w:qFormat/>
    <w:rsid w:val="00BC3411"/>
    <w:pPr>
      <w:pBdr>
        <w:top w:val="single" w:sz="4" w:space="1" w:color="800000"/>
        <w:bottom w:val="single" w:sz="4" w:space="1" w:color="800000"/>
      </w:pBdr>
      <w:tabs>
        <w:tab w:val="num" w:pos="720"/>
      </w:tabs>
      <w:spacing w:before="300" w:after="200" w:line="252" w:lineRule="auto"/>
      <w:ind w:left="720" w:hanging="720"/>
      <w:jc w:val="center"/>
      <w:outlineLvl w:val="2"/>
    </w:pPr>
    <w:rPr>
      <w:rFonts w:ascii="Cambria" w:hAnsi="Cambria" w:cs="Cambria"/>
      <w:caps/>
      <w:color w:val="622423"/>
      <w:lang w:val="en-US"/>
    </w:rPr>
  </w:style>
  <w:style w:type="paragraph" w:styleId="4">
    <w:name w:val="heading 4"/>
    <w:basedOn w:val="a"/>
    <w:next w:val="a"/>
    <w:link w:val="40"/>
    <w:qFormat/>
    <w:rsid w:val="00BC3411"/>
    <w:pPr>
      <w:pBdr>
        <w:bottom w:val="single" w:sz="4" w:space="1" w:color="FF0000"/>
      </w:pBdr>
      <w:tabs>
        <w:tab w:val="num" w:pos="864"/>
      </w:tabs>
      <w:spacing w:after="120" w:line="252" w:lineRule="auto"/>
      <w:ind w:left="864" w:hanging="864"/>
      <w:jc w:val="center"/>
      <w:outlineLvl w:val="3"/>
    </w:pPr>
    <w:rPr>
      <w:rFonts w:ascii="Cambria" w:hAnsi="Cambria" w:cs="Cambria"/>
      <w:caps/>
      <w:color w:val="622423"/>
      <w:spacing w:val="10"/>
      <w:sz w:val="22"/>
      <w:szCs w:val="22"/>
      <w:lang w:val="en-US"/>
    </w:rPr>
  </w:style>
  <w:style w:type="paragraph" w:styleId="5">
    <w:name w:val="heading 5"/>
    <w:basedOn w:val="a"/>
    <w:next w:val="a"/>
    <w:link w:val="50"/>
    <w:qFormat/>
    <w:rsid w:val="00BC3411"/>
    <w:pPr>
      <w:tabs>
        <w:tab w:val="num" w:pos="1008"/>
      </w:tabs>
      <w:spacing w:before="320" w:after="120" w:line="252" w:lineRule="auto"/>
      <w:ind w:left="1008" w:hanging="1008"/>
      <w:jc w:val="center"/>
      <w:outlineLvl w:val="4"/>
    </w:pPr>
    <w:rPr>
      <w:rFonts w:ascii="Cambria" w:hAnsi="Cambria" w:cs="Cambria"/>
      <w:caps/>
      <w:color w:val="622423"/>
      <w:spacing w:val="10"/>
      <w:sz w:val="22"/>
      <w:szCs w:val="22"/>
      <w:lang w:val="en-US"/>
    </w:rPr>
  </w:style>
  <w:style w:type="paragraph" w:styleId="6">
    <w:name w:val="heading 6"/>
    <w:basedOn w:val="a"/>
    <w:next w:val="a"/>
    <w:link w:val="60"/>
    <w:qFormat/>
    <w:rsid w:val="00BC3411"/>
    <w:pPr>
      <w:tabs>
        <w:tab w:val="num" w:pos="1152"/>
      </w:tabs>
      <w:spacing w:after="120" w:line="252" w:lineRule="auto"/>
      <w:ind w:left="1152" w:hanging="1152"/>
      <w:jc w:val="center"/>
      <w:outlineLvl w:val="5"/>
    </w:pPr>
    <w:rPr>
      <w:rFonts w:ascii="Cambria" w:hAnsi="Cambria" w:cs="Cambria"/>
      <w:caps/>
      <w:color w:val="943634"/>
      <w:spacing w:val="10"/>
      <w:sz w:val="22"/>
      <w:szCs w:val="22"/>
      <w:lang w:val="en-US"/>
    </w:rPr>
  </w:style>
  <w:style w:type="paragraph" w:styleId="7">
    <w:name w:val="heading 7"/>
    <w:basedOn w:val="a"/>
    <w:next w:val="a"/>
    <w:link w:val="70"/>
    <w:qFormat/>
    <w:rsid w:val="00BC3411"/>
    <w:pPr>
      <w:tabs>
        <w:tab w:val="num" w:pos="1296"/>
      </w:tabs>
      <w:spacing w:after="120" w:line="252" w:lineRule="auto"/>
      <w:ind w:left="1296" w:hanging="1296"/>
      <w:jc w:val="center"/>
      <w:outlineLvl w:val="6"/>
    </w:pPr>
    <w:rPr>
      <w:rFonts w:ascii="Cambria" w:hAnsi="Cambria" w:cs="Cambria"/>
      <w:i/>
      <w:iCs/>
      <w:caps/>
      <w:color w:val="943634"/>
      <w:spacing w:val="10"/>
      <w:sz w:val="22"/>
      <w:szCs w:val="22"/>
      <w:lang w:val="en-US"/>
    </w:rPr>
  </w:style>
  <w:style w:type="paragraph" w:styleId="8">
    <w:name w:val="heading 8"/>
    <w:basedOn w:val="a"/>
    <w:next w:val="a"/>
    <w:link w:val="80"/>
    <w:qFormat/>
    <w:rsid w:val="00BC3411"/>
    <w:pPr>
      <w:tabs>
        <w:tab w:val="num" w:pos="1440"/>
      </w:tabs>
      <w:spacing w:after="120" w:line="252" w:lineRule="auto"/>
      <w:ind w:left="1440" w:hanging="1440"/>
      <w:jc w:val="center"/>
      <w:outlineLvl w:val="7"/>
    </w:pPr>
    <w:rPr>
      <w:rFonts w:ascii="Cambria" w:hAnsi="Cambria" w:cs="Cambria"/>
      <w:caps/>
      <w:spacing w:val="10"/>
      <w:sz w:val="20"/>
      <w:szCs w:val="20"/>
      <w:lang w:val="en-US"/>
    </w:rPr>
  </w:style>
  <w:style w:type="paragraph" w:styleId="9">
    <w:name w:val="heading 9"/>
    <w:basedOn w:val="a"/>
    <w:next w:val="a"/>
    <w:link w:val="90"/>
    <w:qFormat/>
    <w:rsid w:val="00BC3411"/>
    <w:pPr>
      <w:tabs>
        <w:tab w:val="num" w:pos="1584"/>
      </w:tabs>
      <w:spacing w:after="120" w:line="252" w:lineRule="auto"/>
      <w:ind w:left="1584" w:hanging="1584"/>
      <w:jc w:val="center"/>
      <w:outlineLvl w:val="8"/>
    </w:pPr>
    <w:rPr>
      <w:rFonts w:ascii="Cambria" w:hAnsi="Cambria" w:cs="Cambria"/>
      <w:i/>
      <w:iCs/>
      <w:caps/>
      <w:spacing w:val="10"/>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BC3411"/>
    <w:pPr>
      <w:jc w:val="both"/>
    </w:pPr>
    <w:rPr>
      <w:sz w:val="22"/>
      <w:szCs w:val="22"/>
    </w:rPr>
  </w:style>
  <w:style w:type="character" w:customStyle="1" w:styleId="a4">
    <w:name w:val="Основной текст Знак"/>
    <w:basedOn w:val="a1"/>
    <w:link w:val="a0"/>
    <w:rsid w:val="008C7461"/>
    <w:rPr>
      <w:sz w:val="22"/>
      <w:szCs w:val="22"/>
      <w:lang w:eastAsia="ar-SA"/>
    </w:rPr>
  </w:style>
  <w:style w:type="character" w:customStyle="1" w:styleId="10">
    <w:name w:val="Заголовок 1 Знак"/>
    <w:basedOn w:val="a1"/>
    <w:link w:val="1"/>
    <w:rsid w:val="008C7461"/>
    <w:rPr>
      <w:b/>
      <w:bCs/>
      <w:kern w:val="1"/>
      <w:sz w:val="48"/>
      <w:szCs w:val="48"/>
      <w:lang w:eastAsia="ar-SA"/>
    </w:rPr>
  </w:style>
  <w:style w:type="character" w:customStyle="1" w:styleId="20">
    <w:name w:val="Заголовок 2 Знак"/>
    <w:basedOn w:val="a1"/>
    <w:link w:val="2"/>
    <w:rsid w:val="008C7461"/>
    <w:rPr>
      <w:rFonts w:ascii="Cambria" w:hAnsi="Cambria" w:cs="Cambria"/>
      <w:caps/>
      <w:color w:val="632423"/>
      <w:spacing w:val="15"/>
      <w:sz w:val="24"/>
      <w:szCs w:val="24"/>
      <w:lang w:val="en-US" w:eastAsia="ar-SA"/>
    </w:rPr>
  </w:style>
  <w:style w:type="character" w:customStyle="1" w:styleId="30">
    <w:name w:val="Заголовок 3 Знак"/>
    <w:basedOn w:val="a1"/>
    <w:link w:val="3"/>
    <w:rsid w:val="008C7461"/>
    <w:rPr>
      <w:rFonts w:ascii="Cambria" w:hAnsi="Cambria" w:cs="Cambria"/>
      <w:caps/>
      <w:color w:val="622423"/>
      <w:sz w:val="24"/>
      <w:szCs w:val="24"/>
      <w:lang w:val="en-US" w:eastAsia="ar-SA"/>
    </w:rPr>
  </w:style>
  <w:style w:type="character" w:customStyle="1" w:styleId="40">
    <w:name w:val="Заголовок 4 Знак"/>
    <w:basedOn w:val="a1"/>
    <w:link w:val="4"/>
    <w:rsid w:val="008C7461"/>
    <w:rPr>
      <w:rFonts w:ascii="Cambria" w:hAnsi="Cambria" w:cs="Cambria"/>
      <w:caps/>
      <w:color w:val="622423"/>
      <w:spacing w:val="10"/>
      <w:sz w:val="22"/>
      <w:szCs w:val="22"/>
      <w:lang w:val="en-US" w:eastAsia="ar-SA"/>
    </w:rPr>
  </w:style>
  <w:style w:type="character" w:customStyle="1" w:styleId="50">
    <w:name w:val="Заголовок 5 Знак"/>
    <w:basedOn w:val="a1"/>
    <w:link w:val="5"/>
    <w:rsid w:val="008C7461"/>
    <w:rPr>
      <w:rFonts w:ascii="Cambria" w:hAnsi="Cambria" w:cs="Cambria"/>
      <w:caps/>
      <w:color w:val="622423"/>
      <w:spacing w:val="10"/>
      <w:sz w:val="22"/>
      <w:szCs w:val="22"/>
      <w:lang w:val="en-US" w:eastAsia="ar-SA"/>
    </w:rPr>
  </w:style>
  <w:style w:type="character" w:customStyle="1" w:styleId="60">
    <w:name w:val="Заголовок 6 Знак"/>
    <w:basedOn w:val="a1"/>
    <w:link w:val="6"/>
    <w:rsid w:val="008C7461"/>
    <w:rPr>
      <w:rFonts w:ascii="Cambria" w:hAnsi="Cambria" w:cs="Cambria"/>
      <w:caps/>
      <w:color w:val="943634"/>
      <w:spacing w:val="10"/>
      <w:sz w:val="22"/>
      <w:szCs w:val="22"/>
      <w:lang w:val="en-US" w:eastAsia="ar-SA"/>
    </w:rPr>
  </w:style>
  <w:style w:type="character" w:customStyle="1" w:styleId="70">
    <w:name w:val="Заголовок 7 Знак"/>
    <w:basedOn w:val="a1"/>
    <w:link w:val="7"/>
    <w:rsid w:val="008C7461"/>
    <w:rPr>
      <w:rFonts w:ascii="Cambria" w:hAnsi="Cambria" w:cs="Cambria"/>
      <w:i/>
      <w:iCs/>
      <w:caps/>
      <w:color w:val="943634"/>
      <w:spacing w:val="10"/>
      <w:sz w:val="22"/>
      <w:szCs w:val="22"/>
      <w:lang w:val="en-US" w:eastAsia="ar-SA"/>
    </w:rPr>
  </w:style>
  <w:style w:type="character" w:customStyle="1" w:styleId="80">
    <w:name w:val="Заголовок 8 Знак"/>
    <w:basedOn w:val="a1"/>
    <w:link w:val="8"/>
    <w:rsid w:val="008C7461"/>
    <w:rPr>
      <w:rFonts w:ascii="Cambria" w:hAnsi="Cambria" w:cs="Cambria"/>
      <w:caps/>
      <w:spacing w:val="10"/>
      <w:lang w:val="en-US" w:eastAsia="ar-SA"/>
    </w:rPr>
  </w:style>
  <w:style w:type="character" w:customStyle="1" w:styleId="90">
    <w:name w:val="Заголовок 9 Знак"/>
    <w:basedOn w:val="a1"/>
    <w:link w:val="9"/>
    <w:rsid w:val="008C7461"/>
    <w:rPr>
      <w:rFonts w:ascii="Cambria" w:hAnsi="Cambria" w:cs="Cambria"/>
      <w:i/>
      <w:iCs/>
      <w:caps/>
      <w:spacing w:val="10"/>
      <w:lang w:val="en-US" w:eastAsia="ar-SA"/>
    </w:rPr>
  </w:style>
  <w:style w:type="character" w:customStyle="1" w:styleId="WW8Num1z0">
    <w:name w:val="WW8Num1z0"/>
    <w:rsid w:val="00BC3411"/>
    <w:rPr>
      <w:rFonts w:ascii="Symbol" w:hAnsi="Symbol" w:cs="Symbol" w:hint="default"/>
    </w:rPr>
  </w:style>
  <w:style w:type="character" w:customStyle="1" w:styleId="WW8Num2z0">
    <w:name w:val="WW8Num2z0"/>
    <w:rsid w:val="00BC3411"/>
  </w:style>
  <w:style w:type="character" w:customStyle="1" w:styleId="WW8Num3z0">
    <w:name w:val="WW8Num3z0"/>
    <w:rsid w:val="00BC3411"/>
    <w:rPr>
      <w:rFonts w:cs="Times New Roman" w:hint="default"/>
    </w:rPr>
  </w:style>
  <w:style w:type="character" w:customStyle="1" w:styleId="WW8Num3z1">
    <w:name w:val="WW8Num3z1"/>
    <w:rsid w:val="00BC3411"/>
    <w:rPr>
      <w:rFonts w:cs="Times New Roman"/>
    </w:rPr>
  </w:style>
  <w:style w:type="character" w:customStyle="1" w:styleId="WW8Num4z0">
    <w:name w:val="WW8Num4z0"/>
    <w:rsid w:val="00BC3411"/>
    <w:rPr>
      <w:rFonts w:eastAsia="Times New Roman" w:cs="Times New Roman" w:hint="default"/>
      <w:spacing w:val="-1"/>
    </w:rPr>
  </w:style>
  <w:style w:type="character" w:customStyle="1" w:styleId="WW8Num5z0">
    <w:name w:val="WW8Num5z0"/>
    <w:rsid w:val="00BC3411"/>
    <w:rPr>
      <w:rFonts w:cs="Times New Roman" w:hint="default"/>
    </w:rPr>
  </w:style>
  <w:style w:type="character" w:customStyle="1" w:styleId="WW8Num6z0">
    <w:name w:val="WW8Num6z0"/>
    <w:rsid w:val="00BC3411"/>
    <w:rPr>
      <w:rFonts w:eastAsia="Times New Roman" w:cs="Times New Roman" w:hint="default"/>
      <w:color w:val="000000"/>
      <w:spacing w:val="-1"/>
      <w:sz w:val="20"/>
      <w:szCs w:val="20"/>
    </w:rPr>
  </w:style>
  <w:style w:type="character" w:customStyle="1" w:styleId="WW8Num7z0">
    <w:name w:val="WW8Num7z0"/>
    <w:rsid w:val="00BC3411"/>
    <w:rPr>
      <w:rFonts w:eastAsia="Times New Roman" w:cs="Times New Roman" w:hint="default"/>
      <w:color w:val="000000"/>
      <w:spacing w:val="-1"/>
      <w:sz w:val="20"/>
      <w:szCs w:val="20"/>
    </w:rPr>
  </w:style>
  <w:style w:type="character" w:customStyle="1" w:styleId="WW8Num8z0">
    <w:name w:val="WW8Num8z0"/>
    <w:rsid w:val="00BC3411"/>
    <w:rPr>
      <w:rFonts w:eastAsia="Times New Roman" w:cs="Times New Roman" w:hint="default"/>
      <w:spacing w:val="-1"/>
    </w:rPr>
  </w:style>
  <w:style w:type="character" w:customStyle="1" w:styleId="WW8Num9z0">
    <w:name w:val="WW8Num9z0"/>
    <w:rsid w:val="00BC3411"/>
    <w:rPr>
      <w:rFonts w:cs="Times New Roman"/>
    </w:rPr>
  </w:style>
  <w:style w:type="character" w:customStyle="1" w:styleId="WW8Num10z0">
    <w:name w:val="WW8Num10z0"/>
    <w:rsid w:val="00BC3411"/>
    <w:rPr>
      <w:rFonts w:eastAsia="Times New Roman" w:cs="Times New Roman" w:hint="default"/>
      <w:spacing w:val="-2"/>
    </w:rPr>
  </w:style>
  <w:style w:type="character" w:customStyle="1" w:styleId="WW8Num11z0">
    <w:name w:val="WW8Num11z0"/>
    <w:rsid w:val="00BC3411"/>
    <w:rPr>
      <w:rFonts w:cs="Times New Roman" w:hint="default"/>
    </w:rPr>
  </w:style>
  <w:style w:type="character" w:customStyle="1" w:styleId="WW8Num12z0">
    <w:name w:val="WW8Num12z0"/>
    <w:rsid w:val="00BC3411"/>
    <w:rPr>
      <w:rFonts w:eastAsia="Times New Roman" w:cs="Times New Roman" w:hint="default"/>
      <w:spacing w:val="-1"/>
    </w:rPr>
  </w:style>
  <w:style w:type="character" w:customStyle="1" w:styleId="WW8Num13z0">
    <w:name w:val="WW8Num13z0"/>
    <w:rsid w:val="00BC3411"/>
    <w:rPr>
      <w:rFonts w:eastAsia="Times New Roman" w:cs="Times New Roman" w:hint="default"/>
      <w:spacing w:val="-1"/>
    </w:rPr>
  </w:style>
  <w:style w:type="character" w:customStyle="1" w:styleId="WW8Num14z0">
    <w:name w:val="WW8Num14z0"/>
    <w:rsid w:val="00BC3411"/>
    <w:rPr>
      <w:rFonts w:cs="Times New Roman"/>
      <w:b/>
      <w:bCs/>
    </w:rPr>
  </w:style>
  <w:style w:type="character" w:customStyle="1" w:styleId="WW8Num14z1">
    <w:name w:val="WW8Num14z1"/>
    <w:rsid w:val="00BC3411"/>
    <w:rPr>
      <w:rFonts w:cs="Times New Roman"/>
      <w:i w:val="0"/>
      <w:iCs w:val="0"/>
      <w:color w:val="auto"/>
      <w:sz w:val="24"/>
      <w:szCs w:val="24"/>
    </w:rPr>
  </w:style>
  <w:style w:type="character" w:customStyle="1" w:styleId="WW8Num14z2">
    <w:name w:val="WW8Num14z2"/>
    <w:rsid w:val="00BC3411"/>
    <w:rPr>
      <w:rFonts w:cs="Times New Roman"/>
    </w:rPr>
  </w:style>
  <w:style w:type="character" w:customStyle="1" w:styleId="WW8Num15z0">
    <w:name w:val="WW8Num15z0"/>
    <w:rsid w:val="00BC3411"/>
    <w:rPr>
      <w:rFonts w:eastAsia="Times New Roman" w:cs="Times New Roman" w:hint="default"/>
      <w:spacing w:val="-1"/>
    </w:rPr>
  </w:style>
  <w:style w:type="character" w:customStyle="1" w:styleId="WW8Num16z0">
    <w:name w:val="WW8Num16z0"/>
    <w:rsid w:val="00BC3411"/>
    <w:rPr>
      <w:rFonts w:ascii="Symbol" w:hAnsi="Symbol" w:cs="Symbol" w:hint="default"/>
    </w:rPr>
  </w:style>
  <w:style w:type="character" w:customStyle="1" w:styleId="WW8Num16z1">
    <w:name w:val="WW8Num16z1"/>
    <w:rsid w:val="00BC3411"/>
    <w:rPr>
      <w:rFonts w:ascii="Courier New" w:hAnsi="Courier New" w:cs="Courier New" w:hint="default"/>
    </w:rPr>
  </w:style>
  <w:style w:type="character" w:customStyle="1" w:styleId="WW8Num16z2">
    <w:name w:val="WW8Num16z2"/>
    <w:rsid w:val="00BC3411"/>
    <w:rPr>
      <w:rFonts w:cs="Times New Roman"/>
    </w:rPr>
  </w:style>
  <w:style w:type="character" w:customStyle="1" w:styleId="WW8Num17z0">
    <w:name w:val="WW8Num17z0"/>
    <w:rsid w:val="00BC3411"/>
    <w:rPr>
      <w:rFonts w:eastAsia="Times New Roman" w:cs="Times New Roman" w:hint="default"/>
      <w:spacing w:val="-1"/>
    </w:rPr>
  </w:style>
  <w:style w:type="character" w:customStyle="1" w:styleId="WW8Num18z0">
    <w:name w:val="WW8Num18z0"/>
    <w:rsid w:val="00BC3411"/>
    <w:rPr>
      <w:rFonts w:eastAsia="Times New Roman" w:cs="Times New Roman" w:hint="default"/>
      <w:spacing w:val="-1"/>
    </w:rPr>
  </w:style>
  <w:style w:type="character" w:customStyle="1" w:styleId="WW8Num19z0">
    <w:name w:val="WW8Num19z0"/>
    <w:rsid w:val="00BC3411"/>
    <w:rPr>
      <w:rFonts w:eastAsia="Times New Roman" w:cs="Times New Roman" w:hint="default"/>
      <w:spacing w:val="-1"/>
    </w:rPr>
  </w:style>
  <w:style w:type="character" w:customStyle="1" w:styleId="WW8Num20z0">
    <w:name w:val="WW8Num20z0"/>
    <w:rsid w:val="00BC3411"/>
    <w:rPr>
      <w:rFonts w:eastAsia="Times New Roman" w:cs="Times New Roman" w:hint="default"/>
      <w:color w:val="000000"/>
      <w:spacing w:val="-1"/>
      <w:sz w:val="20"/>
      <w:szCs w:val="20"/>
    </w:rPr>
  </w:style>
  <w:style w:type="character" w:customStyle="1" w:styleId="WW8Num21z0">
    <w:name w:val="WW8Num21z0"/>
    <w:rsid w:val="00BC3411"/>
    <w:rPr>
      <w:rFonts w:ascii="Symbol" w:hAnsi="Symbol" w:cs="Symbol" w:hint="default"/>
    </w:rPr>
  </w:style>
  <w:style w:type="character" w:customStyle="1" w:styleId="WW8Num21z1">
    <w:name w:val="WW8Num21z1"/>
    <w:rsid w:val="00BC3411"/>
    <w:rPr>
      <w:rFonts w:cs="Times New Roman"/>
    </w:rPr>
  </w:style>
  <w:style w:type="character" w:customStyle="1" w:styleId="WW8Num22z0">
    <w:name w:val="WW8Num22z0"/>
    <w:rsid w:val="00BC3411"/>
    <w:rPr>
      <w:rFonts w:ascii="Symbol" w:hAnsi="Symbol" w:cs="Symbol" w:hint="default"/>
      <w:sz w:val="20"/>
    </w:rPr>
  </w:style>
  <w:style w:type="character" w:customStyle="1" w:styleId="WW8Num22z1">
    <w:name w:val="WW8Num22z1"/>
    <w:rsid w:val="00BC3411"/>
    <w:rPr>
      <w:rFonts w:ascii="Courier New" w:hAnsi="Courier New" w:cs="Courier New" w:hint="default"/>
      <w:sz w:val="20"/>
    </w:rPr>
  </w:style>
  <w:style w:type="character" w:customStyle="1" w:styleId="WW8Num22z2">
    <w:name w:val="WW8Num22z2"/>
    <w:rsid w:val="00BC3411"/>
    <w:rPr>
      <w:rFonts w:ascii="Wingdings" w:hAnsi="Wingdings" w:cs="Wingdings" w:hint="default"/>
      <w:sz w:val="20"/>
    </w:rPr>
  </w:style>
  <w:style w:type="character" w:customStyle="1" w:styleId="WW8Num23z0">
    <w:name w:val="WW8Num23z0"/>
    <w:rsid w:val="00BC3411"/>
    <w:rPr>
      <w:rFonts w:cs="Times New Roman" w:hint="default"/>
      <w:color w:val="000000"/>
      <w:spacing w:val="-1"/>
      <w:sz w:val="18"/>
      <w:szCs w:val="18"/>
    </w:rPr>
  </w:style>
  <w:style w:type="character" w:customStyle="1" w:styleId="WW8Num24z0">
    <w:name w:val="WW8Num24z0"/>
    <w:rsid w:val="00BC3411"/>
    <w:rPr>
      <w:rFonts w:ascii="Times New Roman" w:hAnsi="Times New Roman" w:cs="Times New Roman" w:hint="default"/>
      <w:sz w:val="24"/>
      <w:szCs w:val="24"/>
    </w:rPr>
  </w:style>
  <w:style w:type="character" w:customStyle="1" w:styleId="WW8Num24z1">
    <w:name w:val="WW8Num24z1"/>
    <w:rsid w:val="00BC3411"/>
    <w:rPr>
      <w:rFonts w:cs="Times New Roman"/>
    </w:rPr>
  </w:style>
  <w:style w:type="character" w:customStyle="1" w:styleId="WW8Num25z0">
    <w:name w:val="WW8Num25z0"/>
    <w:rsid w:val="00BC3411"/>
    <w:rPr>
      <w:rFonts w:cs="Times New Roman" w:hint="default"/>
    </w:rPr>
  </w:style>
  <w:style w:type="character" w:customStyle="1" w:styleId="WW8NumSt28z0">
    <w:name w:val="WW8NumSt28z0"/>
    <w:rsid w:val="00BC3411"/>
    <w:rPr>
      <w:rFonts w:ascii="Times New Roman" w:hAnsi="Times New Roman" w:cs="Times New Roman" w:hint="default"/>
    </w:rPr>
  </w:style>
  <w:style w:type="character" w:customStyle="1" w:styleId="11">
    <w:name w:val="Основной шрифт абзаца1"/>
    <w:rsid w:val="00BC3411"/>
  </w:style>
  <w:style w:type="character" w:customStyle="1" w:styleId="Heading1Char">
    <w:name w:val="Heading 1 Char"/>
    <w:basedOn w:val="11"/>
    <w:rsid w:val="00BC3411"/>
    <w:rPr>
      <w:rFonts w:cs="Times New Roman"/>
      <w:b/>
      <w:bCs/>
      <w:kern w:val="1"/>
      <w:sz w:val="48"/>
      <w:szCs w:val="48"/>
    </w:rPr>
  </w:style>
  <w:style w:type="character" w:customStyle="1" w:styleId="Heading2Char">
    <w:name w:val="Heading 2 Char"/>
    <w:basedOn w:val="11"/>
    <w:rsid w:val="00BC3411"/>
    <w:rPr>
      <w:rFonts w:ascii="Cambria" w:hAnsi="Cambria" w:cs="Cambria"/>
      <w:b/>
      <w:bCs/>
      <w:i/>
      <w:iCs/>
      <w:sz w:val="28"/>
      <w:szCs w:val="28"/>
    </w:rPr>
  </w:style>
  <w:style w:type="character" w:customStyle="1" w:styleId="Heading3Char">
    <w:name w:val="Heading 3 Char"/>
    <w:basedOn w:val="11"/>
    <w:rsid w:val="00BC3411"/>
    <w:rPr>
      <w:rFonts w:ascii="Cambria" w:hAnsi="Cambria" w:cs="Cambria"/>
      <w:b/>
      <w:bCs/>
      <w:sz w:val="26"/>
      <w:szCs w:val="26"/>
    </w:rPr>
  </w:style>
  <w:style w:type="character" w:customStyle="1" w:styleId="Heading4Char">
    <w:name w:val="Heading 4 Char"/>
    <w:basedOn w:val="11"/>
    <w:rsid w:val="00BC3411"/>
    <w:rPr>
      <w:rFonts w:ascii="Calibri" w:hAnsi="Calibri" w:cs="Calibri"/>
      <w:b/>
      <w:bCs/>
      <w:sz w:val="28"/>
      <w:szCs w:val="28"/>
    </w:rPr>
  </w:style>
  <w:style w:type="character" w:customStyle="1" w:styleId="Heading5Char">
    <w:name w:val="Heading 5 Char"/>
    <w:basedOn w:val="11"/>
    <w:rsid w:val="00BC3411"/>
    <w:rPr>
      <w:rFonts w:ascii="Calibri" w:hAnsi="Calibri" w:cs="Calibri"/>
      <w:b/>
      <w:bCs/>
      <w:i/>
      <w:iCs/>
      <w:sz w:val="26"/>
      <w:szCs w:val="26"/>
    </w:rPr>
  </w:style>
  <w:style w:type="character" w:customStyle="1" w:styleId="Heading6Char">
    <w:name w:val="Heading 6 Char"/>
    <w:basedOn w:val="11"/>
    <w:rsid w:val="00BC3411"/>
    <w:rPr>
      <w:rFonts w:ascii="Calibri" w:hAnsi="Calibri" w:cs="Calibri"/>
      <w:b/>
      <w:bCs/>
    </w:rPr>
  </w:style>
  <w:style w:type="character" w:customStyle="1" w:styleId="Heading7Char">
    <w:name w:val="Heading 7 Char"/>
    <w:basedOn w:val="11"/>
    <w:rsid w:val="00BC3411"/>
    <w:rPr>
      <w:rFonts w:ascii="Calibri" w:hAnsi="Calibri" w:cs="Calibri"/>
      <w:sz w:val="24"/>
      <w:szCs w:val="24"/>
    </w:rPr>
  </w:style>
  <w:style w:type="character" w:customStyle="1" w:styleId="Heading8Char">
    <w:name w:val="Heading 8 Char"/>
    <w:basedOn w:val="11"/>
    <w:rsid w:val="00BC3411"/>
    <w:rPr>
      <w:rFonts w:ascii="Calibri" w:hAnsi="Calibri" w:cs="Calibri"/>
      <w:i/>
      <w:iCs/>
      <w:sz w:val="24"/>
      <w:szCs w:val="24"/>
    </w:rPr>
  </w:style>
  <w:style w:type="character" w:customStyle="1" w:styleId="Heading9Char">
    <w:name w:val="Heading 9 Char"/>
    <w:basedOn w:val="11"/>
    <w:rsid w:val="00BC3411"/>
    <w:rPr>
      <w:rFonts w:ascii="Cambria" w:hAnsi="Cambria" w:cs="Cambria"/>
    </w:rPr>
  </w:style>
  <w:style w:type="character" w:styleId="a5">
    <w:name w:val="Strong"/>
    <w:basedOn w:val="11"/>
    <w:qFormat/>
    <w:rsid w:val="00BC3411"/>
    <w:rPr>
      <w:rFonts w:cs="Times New Roman"/>
      <w:b/>
      <w:bCs/>
    </w:rPr>
  </w:style>
  <w:style w:type="character" w:customStyle="1" w:styleId="apple-converted-space">
    <w:name w:val="apple-converted-space"/>
    <w:basedOn w:val="11"/>
    <w:rsid w:val="00BC3411"/>
    <w:rPr>
      <w:rFonts w:cs="Times New Roman"/>
    </w:rPr>
  </w:style>
  <w:style w:type="character" w:styleId="a6">
    <w:name w:val="Hyperlink"/>
    <w:basedOn w:val="11"/>
    <w:uiPriority w:val="99"/>
    <w:rsid w:val="00BC3411"/>
    <w:rPr>
      <w:rFonts w:cs="Times New Roman"/>
      <w:color w:val="0000FF"/>
      <w:u w:val="single"/>
    </w:rPr>
  </w:style>
  <w:style w:type="character" w:customStyle="1" w:styleId="apple-style-span">
    <w:name w:val="apple-style-span"/>
    <w:basedOn w:val="11"/>
    <w:rsid w:val="00BC3411"/>
    <w:rPr>
      <w:rFonts w:cs="Times New Roman"/>
    </w:rPr>
  </w:style>
  <w:style w:type="character" w:customStyle="1" w:styleId="FooterChar">
    <w:name w:val="Footer Char"/>
    <w:basedOn w:val="11"/>
    <w:rsid w:val="00BC3411"/>
    <w:rPr>
      <w:rFonts w:ascii="Arial Narrow" w:hAnsi="Arial Narrow" w:cs="Arial Narrow"/>
      <w:sz w:val="22"/>
      <w:szCs w:val="22"/>
      <w:lang w:val="ru-RU"/>
    </w:rPr>
  </w:style>
  <w:style w:type="character" w:customStyle="1" w:styleId="HeaderChar">
    <w:name w:val="Header Char"/>
    <w:basedOn w:val="11"/>
    <w:rsid w:val="00BC3411"/>
    <w:rPr>
      <w:rFonts w:cs="Times New Roman"/>
      <w:sz w:val="24"/>
      <w:szCs w:val="24"/>
    </w:rPr>
  </w:style>
  <w:style w:type="character" w:customStyle="1" w:styleId="BalloonTextChar">
    <w:name w:val="Balloon Text Char"/>
    <w:basedOn w:val="11"/>
    <w:rsid w:val="00BC3411"/>
    <w:rPr>
      <w:rFonts w:ascii="Tahoma" w:hAnsi="Tahoma" w:cs="Tahoma"/>
      <w:sz w:val="16"/>
      <w:szCs w:val="16"/>
    </w:rPr>
  </w:style>
  <w:style w:type="character" w:customStyle="1" w:styleId="itemhits">
    <w:name w:val="itemhits"/>
    <w:basedOn w:val="11"/>
    <w:rsid w:val="00BC3411"/>
    <w:rPr>
      <w:rFonts w:cs="Times New Roman"/>
    </w:rPr>
  </w:style>
  <w:style w:type="character" w:customStyle="1" w:styleId="BodyTextChar">
    <w:name w:val="Body Text Char"/>
    <w:basedOn w:val="11"/>
    <w:rsid w:val="00BC3411"/>
    <w:rPr>
      <w:rFonts w:cs="Times New Roman"/>
      <w:sz w:val="22"/>
      <w:szCs w:val="22"/>
      <w:lang w:eastAsia="ar-SA" w:bidi="ar-SA"/>
    </w:rPr>
  </w:style>
  <w:style w:type="character" w:customStyle="1" w:styleId="BodyTextIndentChar">
    <w:name w:val="Body Text Indent Char"/>
    <w:basedOn w:val="11"/>
    <w:rsid w:val="00BC3411"/>
    <w:rPr>
      <w:rFonts w:cs="Times New Roman"/>
      <w:sz w:val="22"/>
      <w:szCs w:val="22"/>
      <w:lang w:eastAsia="ar-SA" w:bidi="ar-SA"/>
    </w:rPr>
  </w:style>
  <w:style w:type="character" w:customStyle="1" w:styleId="EndnoteTextChar">
    <w:name w:val="Endnote Text Char"/>
    <w:basedOn w:val="11"/>
    <w:rsid w:val="00BC3411"/>
    <w:rPr>
      <w:rFonts w:cs="Times New Roman"/>
    </w:rPr>
  </w:style>
  <w:style w:type="character" w:customStyle="1" w:styleId="a7">
    <w:name w:val="Символы концевой сноски"/>
    <w:basedOn w:val="11"/>
    <w:rsid w:val="00BC3411"/>
    <w:rPr>
      <w:rFonts w:cs="Times New Roman"/>
      <w:vertAlign w:val="superscript"/>
    </w:rPr>
  </w:style>
  <w:style w:type="character" w:styleId="a8">
    <w:name w:val="FollowedHyperlink"/>
    <w:basedOn w:val="11"/>
    <w:uiPriority w:val="99"/>
    <w:rsid w:val="00BC3411"/>
    <w:rPr>
      <w:rFonts w:cs="Times New Roman"/>
      <w:color w:val="auto"/>
      <w:u w:val="single"/>
    </w:rPr>
  </w:style>
  <w:style w:type="character" w:customStyle="1" w:styleId="100">
    <w:name w:val="Знак Знак10"/>
    <w:basedOn w:val="11"/>
    <w:rsid w:val="00BC3411"/>
    <w:rPr>
      <w:rFonts w:ascii="Cambria" w:hAnsi="Cambria" w:cs="Cambria"/>
      <w:caps/>
      <w:color w:val="632423"/>
      <w:spacing w:val="20"/>
      <w:sz w:val="28"/>
      <w:szCs w:val="28"/>
      <w:lang w:val="en-US"/>
    </w:rPr>
  </w:style>
  <w:style w:type="character" w:customStyle="1" w:styleId="Heading2Char1">
    <w:name w:val="Heading 2 Char1"/>
    <w:basedOn w:val="11"/>
    <w:rsid w:val="00BC3411"/>
    <w:rPr>
      <w:rFonts w:ascii="Cambria" w:hAnsi="Cambria" w:cs="Cambria"/>
      <w:caps/>
      <w:color w:val="632423"/>
      <w:spacing w:val="15"/>
      <w:sz w:val="24"/>
      <w:szCs w:val="24"/>
      <w:lang w:val="en-US"/>
    </w:rPr>
  </w:style>
  <w:style w:type="character" w:customStyle="1" w:styleId="Heading3Char1">
    <w:name w:val="Heading 3 Char1"/>
    <w:basedOn w:val="11"/>
    <w:rsid w:val="00BC3411"/>
    <w:rPr>
      <w:rFonts w:ascii="Cambria" w:hAnsi="Cambria" w:cs="Cambria"/>
      <w:caps/>
      <w:color w:val="622423"/>
      <w:sz w:val="24"/>
      <w:szCs w:val="24"/>
      <w:lang w:val="en-US"/>
    </w:rPr>
  </w:style>
  <w:style w:type="character" w:customStyle="1" w:styleId="Heading4Char1">
    <w:name w:val="Heading 4 Char1"/>
    <w:basedOn w:val="11"/>
    <w:rsid w:val="00BC3411"/>
    <w:rPr>
      <w:rFonts w:ascii="Cambria" w:hAnsi="Cambria" w:cs="Cambria"/>
      <w:caps/>
      <w:color w:val="622423"/>
      <w:spacing w:val="10"/>
      <w:sz w:val="22"/>
      <w:szCs w:val="22"/>
      <w:lang w:val="en-US"/>
    </w:rPr>
  </w:style>
  <w:style w:type="character" w:customStyle="1" w:styleId="Heading5Char1">
    <w:name w:val="Heading 5 Char1"/>
    <w:basedOn w:val="11"/>
    <w:rsid w:val="00BC3411"/>
    <w:rPr>
      <w:rFonts w:ascii="Cambria" w:hAnsi="Cambria" w:cs="Cambria"/>
      <w:caps/>
      <w:color w:val="622423"/>
      <w:spacing w:val="10"/>
      <w:sz w:val="22"/>
      <w:szCs w:val="22"/>
      <w:lang w:val="en-US"/>
    </w:rPr>
  </w:style>
  <w:style w:type="character" w:customStyle="1" w:styleId="Heading6Char1">
    <w:name w:val="Heading 6 Char1"/>
    <w:basedOn w:val="11"/>
    <w:rsid w:val="00BC3411"/>
    <w:rPr>
      <w:rFonts w:ascii="Cambria" w:hAnsi="Cambria" w:cs="Cambria"/>
      <w:caps/>
      <w:color w:val="943634"/>
      <w:spacing w:val="10"/>
      <w:sz w:val="22"/>
      <w:szCs w:val="22"/>
      <w:lang w:val="en-US"/>
    </w:rPr>
  </w:style>
  <w:style w:type="character" w:customStyle="1" w:styleId="Heading7Char1">
    <w:name w:val="Heading 7 Char1"/>
    <w:basedOn w:val="11"/>
    <w:rsid w:val="00BC3411"/>
    <w:rPr>
      <w:rFonts w:ascii="Cambria" w:hAnsi="Cambria" w:cs="Cambria"/>
      <w:i/>
      <w:iCs/>
      <w:caps/>
      <w:color w:val="943634"/>
      <w:spacing w:val="10"/>
      <w:sz w:val="22"/>
      <w:szCs w:val="22"/>
      <w:lang w:val="en-US"/>
    </w:rPr>
  </w:style>
  <w:style w:type="character" w:customStyle="1" w:styleId="Heading8Char1">
    <w:name w:val="Heading 8 Char1"/>
    <w:basedOn w:val="11"/>
    <w:rsid w:val="00BC3411"/>
    <w:rPr>
      <w:rFonts w:ascii="Cambria" w:hAnsi="Cambria" w:cs="Cambria"/>
      <w:caps/>
      <w:spacing w:val="10"/>
      <w:lang w:val="en-US"/>
    </w:rPr>
  </w:style>
  <w:style w:type="character" w:customStyle="1" w:styleId="Heading9Char1">
    <w:name w:val="Heading 9 Char1"/>
    <w:basedOn w:val="11"/>
    <w:rsid w:val="00BC3411"/>
    <w:rPr>
      <w:rFonts w:ascii="Cambria" w:hAnsi="Cambria" w:cs="Cambria"/>
      <w:i/>
      <w:iCs/>
      <w:caps/>
      <w:spacing w:val="10"/>
      <w:lang w:val="en-US"/>
    </w:rPr>
  </w:style>
  <w:style w:type="character" w:customStyle="1" w:styleId="TitleChar">
    <w:name w:val="Title Char"/>
    <w:basedOn w:val="11"/>
    <w:rsid w:val="00BC3411"/>
    <w:rPr>
      <w:rFonts w:ascii="Cambria" w:hAnsi="Cambria" w:cs="Cambria"/>
      <w:b/>
      <w:bCs/>
      <w:kern w:val="1"/>
      <w:sz w:val="32"/>
      <w:szCs w:val="32"/>
    </w:rPr>
  </w:style>
  <w:style w:type="character" w:customStyle="1" w:styleId="TitleChar1">
    <w:name w:val="Title Char1"/>
    <w:basedOn w:val="11"/>
    <w:rsid w:val="00BC3411"/>
    <w:rPr>
      <w:rFonts w:ascii="Cambria" w:hAnsi="Cambria" w:cs="Cambria"/>
      <w:caps/>
      <w:color w:val="632423"/>
      <w:spacing w:val="50"/>
      <w:sz w:val="44"/>
      <w:szCs w:val="44"/>
      <w:lang w:val="en-US"/>
    </w:rPr>
  </w:style>
  <w:style w:type="character" w:customStyle="1" w:styleId="SubtitleChar">
    <w:name w:val="Subtitle Char"/>
    <w:basedOn w:val="11"/>
    <w:rsid w:val="00BC3411"/>
    <w:rPr>
      <w:rFonts w:ascii="Cambria" w:hAnsi="Cambria" w:cs="Cambria"/>
      <w:sz w:val="24"/>
      <w:szCs w:val="24"/>
    </w:rPr>
  </w:style>
  <w:style w:type="character" w:customStyle="1" w:styleId="SubtitleChar1">
    <w:name w:val="Subtitle Char1"/>
    <w:basedOn w:val="11"/>
    <w:rsid w:val="00BC3411"/>
    <w:rPr>
      <w:rFonts w:ascii="Cambria" w:hAnsi="Cambria" w:cs="Cambria"/>
      <w:caps/>
      <w:spacing w:val="20"/>
      <w:sz w:val="18"/>
      <w:szCs w:val="18"/>
      <w:lang w:val="en-US"/>
    </w:rPr>
  </w:style>
  <w:style w:type="character" w:styleId="a9">
    <w:name w:val="Emphasis"/>
    <w:basedOn w:val="11"/>
    <w:qFormat/>
    <w:rsid w:val="00BC3411"/>
    <w:rPr>
      <w:rFonts w:cs="Times New Roman"/>
      <w:caps/>
      <w:spacing w:val="5"/>
      <w:sz w:val="20"/>
      <w:szCs w:val="20"/>
    </w:rPr>
  </w:style>
  <w:style w:type="character" w:customStyle="1" w:styleId="aa">
    <w:name w:val="Без интервала Знак"/>
    <w:basedOn w:val="11"/>
    <w:rsid w:val="00BC3411"/>
    <w:rPr>
      <w:rFonts w:ascii="Cambria" w:hAnsi="Cambria" w:cs="Cambria"/>
      <w:sz w:val="22"/>
      <w:szCs w:val="22"/>
      <w:lang w:val="en-US"/>
    </w:rPr>
  </w:style>
  <w:style w:type="character" w:customStyle="1" w:styleId="21">
    <w:name w:val="Цитата 2 Знак"/>
    <w:basedOn w:val="11"/>
    <w:rsid w:val="00BC3411"/>
    <w:rPr>
      <w:rFonts w:ascii="Cambria" w:hAnsi="Cambria" w:cs="Cambria"/>
      <w:i/>
      <w:iCs/>
      <w:sz w:val="22"/>
      <w:szCs w:val="22"/>
      <w:lang w:val="en-US"/>
    </w:rPr>
  </w:style>
  <w:style w:type="character" w:customStyle="1" w:styleId="ab">
    <w:name w:val="Выделенная цитата Знак"/>
    <w:basedOn w:val="11"/>
    <w:rsid w:val="00BC3411"/>
    <w:rPr>
      <w:rFonts w:ascii="Cambria" w:hAnsi="Cambria" w:cs="Cambria"/>
      <w:caps/>
      <w:color w:val="622423"/>
      <w:spacing w:val="5"/>
      <w:lang w:val="en-US"/>
    </w:rPr>
  </w:style>
  <w:style w:type="character" w:styleId="ac">
    <w:name w:val="Subtle Emphasis"/>
    <w:qFormat/>
    <w:rsid w:val="00BC3411"/>
    <w:rPr>
      <w:i/>
    </w:rPr>
  </w:style>
  <w:style w:type="character" w:styleId="ad">
    <w:name w:val="Intense Emphasis"/>
    <w:qFormat/>
    <w:rsid w:val="00BC3411"/>
    <w:rPr>
      <w:i/>
      <w:caps/>
      <w:spacing w:val="10"/>
      <w:sz w:val="20"/>
    </w:rPr>
  </w:style>
  <w:style w:type="character" w:styleId="ae">
    <w:name w:val="Subtle Reference"/>
    <w:basedOn w:val="11"/>
    <w:qFormat/>
    <w:rsid w:val="00BC3411"/>
    <w:rPr>
      <w:rFonts w:ascii="Calibri" w:hAnsi="Calibri" w:cs="Calibri"/>
      <w:i/>
      <w:iCs/>
      <w:color w:val="622423"/>
    </w:rPr>
  </w:style>
  <w:style w:type="character" w:styleId="af">
    <w:name w:val="Intense Reference"/>
    <w:qFormat/>
    <w:rsid w:val="00BC3411"/>
    <w:rPr>
      <w:rFonts w:ascii="Calibri" w:hAnsi="Calibri" w:cs="Calibri"/>
      <w:b/>
      <w:i/>
      <w:color w:val="622423"/>
    </w:rPr>
  </w:style>
  <w:style w:type="character" w:styleId="af0">
    <w:name w:val="Book Title"/>
    <w:qFormat/>
    <w:rsid w:val="00BC3411"/>
    <w:rPr>
      <w:caps/>
      <w:color w:val="622423"/>
      <w:spacing w:val="5"/>
    </w:rPr>
  </w:style>
  <w:style w:type="paragraph" w:customStyle="1" w:styleId="af1">
    <w:name w:val="Заголовок"/>
    <w:basedOn w:val="a"/>
    <w:next w:val="a0"/>
    <w:rsid w:val="00BC3411"/>
    <w:pPr>
      <w:keepNext/>
      <w:spacing w:before="240" w:after="120"/>
    </w:pPr>
    <w:rPr>
      <w:rFonts w:ascii="Arial" w:eastAsia="Lucida Sans Unicode" w:hAnsi="Arial" w:cs="Mangal"/>
      <w:sz w:val="28"/>
      <w:szCs w:val="28"/>
    </w:rPr>
  </w:style>
  <w:style w:type="paragraph" w:styleId="af2">
    <w:name w:val="List"/>
    <w:basedOn w:val="a0"/>
    <w:rsid w:val="00BC3411"/>
    <w:rPr>
      <w:rFonts w:cs="Mangal"/>
    </w:rPr>
  </w:style>
  <w:style w:type="paragraph" w:customStyle="1" w:styleId="12">
    <w:name w:val="Название1"/>
    <w:basedOn w:val="a"/>
    <w:rsid w:val="00BC3411"/>
    <w:pPr>
      <w:suppressLineNumbers/>
      <w:spacing w:before="120" w:after="120"/>
    </w:pPr>
    <w:rPr>
      <w:rFonts w:cs="Mangal"/>
      <w:i/>
      <w:iCs/>
    </w:rPr>
  </w:style>
  <w:style w:type="paragraph" w:customStyle="1" w:styleId="13">
    <w:name w:val="Указатель1"/>
    <w:basedOn w:val="a"/>
    <w:rsid w:val="00BC3411"/>
    <w:pPr>
      <w:suppressLineNumbers/>
    </w:pPr>
    <w:rPr>
      <w:rFonts w:cs="Mangal"/>
    </w:rPr>
  </w:style>
  <w:style w:type="paragraph" w:styleId="af3">
    <w:name w:val="Normal (Web)"/>
    <w:basedOn w:val="a"/>
    <w:rsid w:val="00BC3411"/>
    <w:pPr>
      <w:spacing w:before="280" w:after="280"/>
    </w:pPr>
  </w:style>
  <w:style w:type="paragraph" w:customStyle="1" w:styleId="ConsPlusNormal">
    <w:name w:val="ConsPlusNormal"/>
    <w:rsid w:val="00BC3411"/>
    <w:pPr>
      <w:widowControl w:val="0"/>
      <w:suppressAutoHyphens/>
      <w:autoSpaceDE w:val="0"/>
      <w:ind w:firstLine="720"/>
    </w:pPr>
    <w:rPr>
      <w:rFonts w:ascii="Arial" w:hAnsi="Arial" w:cs="Arial"/>
      <w:lang w:eastAsia="ar-SA"/>
    </w:rPr>
  </w:style>
  <w:style w:type="paragraph" w:customStyle="1" w:styleId="ConsPlusNonformat">
    <w:name w:val="ConsPlusNonformat"/>
    <w:rsid w:val="00BC3411"/>
    <w:pPr>
      <w:widowControl w:val="0"/>
      <w:suppressAutoHyphens/>
      <w:autoSpaceDE w:val="0"/>
    </w:pPr>
    <w:rPr>
      <w:rFonts w:ascii="Courier New" w:hAnsi="Courier New" w:cs="Courier New"/>
      <w:lang w:eastAsia="ar-SA"/>
    </w:rPr>
  </w:style>
  <w:style w:type="paragraph" w:customStyle="1" w:styleId="af4">
    <w:name w:val="Таблицы (моноширинный)"/>
    <w:basedOn w:val="a"/>
    <w:next w:val="a"/>
    <w:rsid w:val="00BC3411"/>
    <w:pPr>
      <w:autoSpaceDE w:val="0"/>
      <w:jc w:val="both"/>
    </w:pPr>
    <w:rPr>
      <w:rFonts w:ascii="Courier New" w:hAnsi="Courier New" w:cs="Courier New"/>
    </w:rPr>
  </w:style>
  <w:style w:type="paragraph" w:styleId="af5">
    <w:name w:val="footer"/>
    <w:basedOn w:val="a"/>
    <w:link w:val="af6"/>
    <w:rsid w:val="00BC3411"/>
    <w:pPr>
      <w:tabs>
        <w:tab w:val="center" w:pos="4677"/>
        <w:tab w:val="right" w:pos="9355"/>
      </w:tabs>
      <w:jc w:val="both"/>
    </w:pPr>
    <w:rPr>
      <w:rFonts w:ascii="Arial Narrow" w:hAnsi="Arial Narrow" w:cs="Arial Narrow"/>
      <w:sz w:val="22"/>
      <w:szCs w:val="22"/>
    </w:rPr>
  </w:style>
  <w:style w:type="character" w:customStyle="1" w:styleId="af6">
    <w:name w:val="Нижний колонтитул Знак"/>
    <w:basedOn w:val="a1"/>
    <w:link w:val="af5"/>
    <w:rsid w:val="008C7461"/>
    <w:rPr>
      <w:rFonts w:ascii="Arial Narrow" w:hAnsi="Arial Narrow" w:cs="Arial Narrow"/>
      <w:sz w:val="22"/>
      <w:szCs w:val="22"/>
      <w:lang w:eastAsia="ar-SA"/>
    </w:rPr>
  </w:style>
  <w:style w:type="paragraph" w:styleId="af7">
    <w:name w:val="header"/>
    <w:basedOn w:val="a"/>
    <w:link w:val="af8"/>
    <w:rsid w:val="00BC3411"/>
    <w:pPr>
      <w:tabs>
        <w:tab w:val="center" w:pos="4677"/>
        <w:tab w:val="right" w:pos="9355"/>
      </w:tabs>
    </w:pPr>
  </w:style>
  <w:style w:type="character" w:customStyle="1" w:styleId="af8">
    <w:name w:val="Верхний колонтитул Знак"/>
    <w:basedOn w:val="a1"/>
    <w:link w:val="af7"/>
    <w:rsid w:val="008C7461"/>
    <w:rPr>
      <w:sz w:val="24"/>
      <w:szCs w:val="24"/>
      <w:lang w:eastAsia="ar-SA"/>
    </w:rPr>
  </w:style>
  <w:style w:type="paragraph" w:customStyle="1" w:styleId="ConsPlusTitle">
    <w:name w:val="ConsPlusTitle"/>
    <w:rsid w:val="00BC3411"/>
    <w:pPr>
      <w:suppressAutoHyphens/>
      <w:autoSpaceDE w:val="0"/>
    </w:pPr>
    <w:rPr>
      <w:b/>
      <w:bCs/>
      <w:sz w:val="24"/>
      <w:szCs w:val="24"/>
      <w:lang w:eastAsia="ar-SA"/>
    </w:rPr>
  </w:style>
  <w:style w:type="paragraph" w:customStyle="1" w:styleId="31">
    <w:name w:val="Знак Знак3 Знак Знак Знак Знак Знак Знак Знак Знак Знак Знак"/>
    <w:basedOn w:val="a"/>
    <w:rsid w:val="00BC3411"/>
    <w:pPr>
      <w:spacing w:after="160" w:line="240" w:lineRule="exact"/>
    </w:pPr>
    <w:rPr>
      <w:rFonts w:ascii="Verdana" w:hAnsi="Verdana" w:cs="Verdana"/>
      <w:color w:val="000000"/>
      <w:sz w:val="28"/>
      <w:szCs w:val="28"/>
      <w:lang w:val="en-US"/>
    </w:rPr>
  </w:style>
  <w:style w:type="paragraph" w:styleId="af9">
    <w:name w:val="Balloon Text"/>
    <w:basedOn w:val="a"/>
    <w:link w:val="afa"/>
    <w:rsid w:val="00BC3411"/>
    <w:pPr>
      <w:jc w:val="both"/>
    </w:pPr>
    <w:rPr>
      <w:rFonts w:ascii="Tahoma" w:hAnsi="Tahoma" w:cs="Tahoma"/>
      <w:sz w:val="16"/>
      <w:szCs w:val="16"/>
    </w:rPr>
  </w:style>
  <w:style w:type="character" w:customStyle="1" w:styleId="afa">
    <w:name w:val="Текст выноски Знак"/>
    <w:basedOn w:val="a1"/>
    <w:link w:val="af9"/>
    <w:rsid w:val="008C7461"/>
    <w:rPr>
      <w:rFonts w:ascii="Tahoma" w:hAnsi="Tahoma" w:cs="Tahoma"/>
      <w:sz w:val="16"/>
      <w:szCs w:val="16"/>
      <w:lang w:eastAsia="ar-SA"/>
    </w:rPr>
  </w:style>
  <w:style w:type="paragraph" w:customStyle="1" w:styleId="14">
    <w:name w:val="Маркированный список1"/>
    <w:basedOn w:val="a"/>
    <w:rsid w:val="00BC3411"/>
    <w:pPr>
      <w:tabs>
        <w:tab w:val="left" w:pos="360"/>
      </w:tabs>
      <w:ind w:left="360" w:hanging="360"/>
      <w:jc w:val="both"/>
    </w:pPr>
    <w:rPr>
      <w:rFonts w:ascii="Arial Narrow" w:hAnsi="Arial Narrow" w:cs="Arial Narrow"/>
      <w:sz w:val="22"/>
      <w:szCs w:val="22"/>
    </w:rPr>
  </w:style>
  <w:style w:type="paragraph" w:styleId="afb">
    <w:name w:val="Body Text Indent"/>
    <w:basedOn w:val="a"/>
    <w:link w:val="afc"/>
    <w:rsid w:val="00BC3411"/>
    <w:pPr>
      <w:ind w:firstLine="360"/>
    </w:pPr>
    <w:rPr>
      <w:sz w:val="22"/>
      <w:szCs w:val="22"/>
    </w:rPr>
  </w:style>
  <w:style w:type="character" w:customStyle="1" w:styleId="afc">
    <w:name w:val="Основной текст с отступом Знак"/>
    <w:basedOn w:val="a1"/>
    <w:link w:val="afb"/>
    <w:rsid w:val="008C7461"/>
    <w:rPr>
      <w:sz w:val="22"/>
      <w:szCs w:val="22"/>
      <w:lang w:eastAsia="ar-SA"/>
    </w:rPr>
  </w:style>
  <w:style w:type="paragraph" w:customStyle="1" w:styleId="Preformat">
    <w:name w:val="Preformat"/>
    <w:rsid w:val="00BC3411"/>
    <w:pPr>
      <w:suppressAutoHyphens/>
      <w:autoSpaceDE w:val="0"/>
    </w:pPr>
    <w:rPr>
      <w:rFonts w:ascii="Courier New" w:hAnsi="Courier New" w:cs="Courier New"/>
      <w:lang w:eastAsia="ar-SA"/>
    </w:rPr>
  </w:style>
  <w:style w:type="paragraph" w:customStyle="1" w:styleId="15">
    <w:name w:val="Абзац списка1"/>
    <w:basedOn w:val="a"/>
    <w:rsid w:val="00BC3411"/>
    <w:pPr>
      <w:ind w:left="720"/>
      <w:jc w:val="both"/>
    </w:pPr>
    <w:rPr>
      <w:rFonts w:ascii="Arial Narrow" w:hAnsi="Arial Narrow" w:cs="Arial Narrow"/>
      <w:sz w:val="22"/>
      <w:szCs w:val="22"/>
    </w:rPr>
  </w:style>
  <w:style w:type="paragraph" w:styleId="afd">
    <w:name w:val="endnote text"/>
    <w:basedOn w:val="a"/>
    <w:link w:val="afe"/>
    <w:rsid w:val="00BC3411"/>
    <w:rPr>
      <w:sz w:val="20"/>
      <w:szCs w:val="20"/>
    </w:rPr>
  </w:style>
  <w:style w:type="character" w:customStyle="1" w:styleId="afe">
    <w:name w:val="Текст концевой сноски Знак"/>
    <w:basedOn w:val="a1"/>
    <w:link w:val="afd"/>
    <w:rsid w:val="008C7461"/>
    <w:rPr>
      <w:lang w:eastAsia="ar-SA"/>
    </w:rPr>
  </w:style>
  <w:style w:type="paragraph" w:customStyle="1" w:styleId="ConsNormal">
    <w:name w:val="ConsNormal"/>
    <w:rsid w:val="00BC3411"/>
    <w:pPr>
      <w:widowControl w:val="0"/>
      <w:suppressAutoHyphens/>
      <w:autoSpaceDE w:val="0"/>
      <w:ind w:right="19772" w:firstLine="720"/>
    </w:pPr>
    <w:rPr>
      <w:rFonts w:ascii="Arial" w:hAnsi="Arial" w:cs="Arial"/>
      <w:lang w:eastAsia="ar-SA"/>
    </w:rPr>
  </w:style>
  <w:style w:type="paragraph" w:customStyle="1" w:styleId="aff">
    <w:name w:val="Вертикальный отступ"/>
    <w:basedOn w:val="a"/>
    <w:rsid w:val="00BC3411"/>
    <w:pPr>
      <w:jc w:val="center"/>
    </w:pPr>
    <w:rPr>
      <w:sz w:val="28"/>
      <w:szCs w:val="28"/>
      <w:lang w:val="en-US"/>
    </w:rPr>
  </w:style>
  <w:style w:type="paragraph" w:customStyle="1" w:styleId="16">
    <w:name w:val="Обычный1"/>
    <w:rsid w:val="00BC3411"/>
    <w:pPr>
      <w:widowControl w:val="0"/>
      <w:suppressAutoHyphens/>
      <w:spacing w:before="80" w:line="300" w:lineRule="auto"/>
      <w:ind w:firstLine="860"/>
      <w:jc w:val="both"/>
    </w:pPr>
    <w:rPr>
      <w:sz w:val="22"/>
      <w:szCs w:val="22"/>
      <w:lang w:eastAsia="ar-SA"/>
    </w:rPr>
  </w:style>
  <w:style w:type="paragraph" w:customStyle="1" w:styleId="22">
    <w:name w:val="Обычный2"/>
    <w:rsid w:val="00BC3411"/>
    <w:pPr>
      <w:widowControl w:val="0"/>
      <w:suppressAutoHyphens/>
      <w:spacing w:before="80" w:line="300" w:lineRule="auto"/>
      <w:ind w:firstLine="860"/>
      <w:jc w:val="both"/>
    </w:pPr>
    <w:rPr>
      <w:sz w:val="22"/>
      <w:szCs w:val="22"/>
      <w:lang w:eastAsia="ar-SA"/>
    </w:rPr>
  </w:style>
  <w:style w:type="paragraph" w:customStyle="1" w:styleId="17">
    <w:name w:val="Без интервала1"/>
    <w:rsid w:val="00BC3411"/>
    <w:pPr>
      <w:widowControl w:val="0"/>
      <w:suppressAutoHyphens/>
      <w:autoSpaceDE w:val="0"/>
    </w:pPr>
    <w:rPr>
      <w:lang w:eastAsia="ar-SA"/>
    </w:rPr>
  </w:style>
  <w:style w:type="paragraph" w:customStyle="1" w:styleId="xl17">
    <w:name w:val="xl17"/>
    <w:basedOn w:val="a"/>
    <w:rsid w:val="00BC3411"/>
    <w:pPr>
      <w:spacing w:before="280" w:after="280"/>
    </w:pPr>
    <w:rPr>
      <w:b/>
      <w:bCs/>
      <w:sz w:val="20"/>
      <w:szCs w:val="20"/>
    </w:rPr>
  </w:style>
  <w:style w:type="paragraph" w:customStyle="1" w:styleId="xl18">
    <w:name w:val="xl18"/>
    <w:basedOn w:val="a"/>
    <w:rsid w:val="00BC3411"/>
    <w:pPr>
      <w:spacing w:before="280" w:after="280"/>
    </w:pPr>
    <w:rPr>
      <w:b/>
      <w:bCs/>
      <w:sz w:val="18"/>
      <w:szCs w:val="18"/>
    </w:rPr>
  </w:style>
  <w:style w:type="paragraph" w:customStyle="1" w:styleId="xl20">
    <w:name w:val="xl20"/>
    <w:basedOn w:val="a"/>
    <w:rsid w:val="00BC3411"/>
    <w:pPr>
      <w:pBdr>
        <w:top w:val="single" w:sz="8" w:space="0" w:color="000000"/>
        <w:left w:val="single" w:sz="8" w:space="0" w:color="000000"/>
        <w:bottom w:val="single" w:sz="8" w:space="0" w:color="000000"/>
      </w:pBdr>
      <w:spacing w:before="280" w:after="280"/>
      <w:jc w:val="center"/>
      <w:textAlignment w:val="center"/>
    </w:pPr>
    <w:rPr>
      <w:b/>
      <w:bCs/>
    </w:rPr>
  </w:style>
  <w:style w:type="paragraph" w:customStyle="1" w:styleId="xl21">
    <w:name w:val="xl21"/>
    <w:basedOn w:val="a"/>
    <w:rsid w:val="00BC3411"/>
    <w:pPr>
      <w:pBdr>
        <w:top w:val="single" w:sz="8" w:space="0" w:color="000000"/>
        <w:left w:val="single" w:sz="4" w:space="0" w:color="000000"/>
        <w:bottom w:val="single" w:sz="8" w:space="0" w:color="000000"/>
        <w:right w:val="single" w:sz="4" w:space="0" w:color="000000"/>
      </w:pBdr>
      <w:spacing w:before="280" w:after="280"/>
      <w:jc w:val="center"/>
      <w:textAlignment w:val="center"/>
    </w:pPr>
    <w:rPr>
      <w:b/>
      <w:bCs/>
    </w:rPr>
  </w:style>
  <w:style w:type="paragraph" w:customStyle="1" w:styleId="xl22">
    <w:name w:val="xl22"/>
    <w:basedOn w:val="a"/>
    <w:rsid w:val="00BC3411"/>
    <w:pPr>
      <w:pBdr>
        <w:top w:val="single" w:sz="8" w:space="0" w:color="000000"/>
        <w:bottom w:val="single" w:sz="4" w:space="0" w:color="000000"/>
      </w:pBdr>
      <w:spacing w:before="280" w:after="280"/>
      <w:jc w:val="center"/>
      <w:textAlignment w:val="center"/>
    </w:pPr>
    <w:rPr>
      <w:b/>
      <w:bCs/>
    </w:rPr>
  </w:style>
  <w:style w:type="paragraph" w:customStyle="1" w:styleId="xl23">
    <w:name w:val="xl23"/>
    <w:basedOn w:val="a"/>
    <w:rsid w:val="00BC3411"/>
    <w:pPr>
      <w:pBdr>
        <w:top w:val="single" w:sz="8" w:space="0" w:color="000000"/>
        <w:left w:val="single" w:sz="4" w:space="0" w:color="000000"/>
        <w:bottom w:val="single" w:sz="8" w:space="0" w:color="000000"/>
        <w:right w:val="single" w:sz="8" w:space="0" w:color="000000"/>
      </w:pBdr>
      <w:spacing w:before="280" w:after="280"/>
      <w:jc w:val="center"/>
      <w:textAlignment w:val="center"/>
    </w:pPr>
    <w:rPr>
      <w:b/>
      <w:bCs/>
    </w:rPr>
  </w:style>
  <w:style w:type="paragraph" w:customStyle="1" w:styleId="xl24">
    <w:name w:val="xl24"/>
    <w:basedOn w:val="a"/>
    <w:rsid w:val="00BC3411"/>
    <w:pPr>
      <w:pBdr>
        <w:bottom w:val="single" w:sz="8" w:space="0" w:color="000000"/>
      </w:pBdr>
      <w:spacing w:before="280" w:after="280"/>
      <w:jc w:val="center"/>
      <w:textAlignment w:val="center"/>
    </w:pPr>
    <w:rPr>
      <w:b/>
      <w:bCs/>
    </w:rPr>
  </w:style>
  <w:style w:type="paragraph" w:customStyle="1" w:styleId="xl25">
    <w:name w:val="xl25"/>
    <w:basedOn w:val="a"/>
    <w:rsid w:val="00BC3411"/>
    <w:pPr>
      <w:pBdr>
        <w:top w:val="single" w:sz="4" w:space="0" w:color="000000"/>
        <w:left w:val="single" w:sz="8" w:space="0" w:color="000000"/>
        <w:bottom w:val="single" w:sz="4" w:space="0" w:color="000000"/>
      </w:pBdr>
      <w:spacing w:before="280" w:after="280"/>
      <w:jc w:val="center"/>
      <w:textAlignment w:val="center"/>
    </w:pPr>
  </w:style>
  <w:style w:type="paragraph" w:customStyle="1" w:styleId="xl26">
    <w:name w:val="xl26"/>
    <w:basedOn w:val="a"/>
    <w:rsid w:val="00BC3411"/>
    <w:pPr>
      <w:pBdr>
        <w:top w:val="single" w:sz="4" w:space="0" w:color="000000"/>
        <w:left w:val="single" w:sz="4" w:space="0" w:color="000000"/>
        <w:bottom w:val="single" w:sz="4" w:space="0" w:color="000000"/>
      </w:pBdr>
      <w:spacing w:before="280" w:after="280"/>
      <w:jc w:val="center"/>
      <w:textAlignment w:val="center"/>
    </w:pPr>
  </w:style>
  <w:style w:type="paragraph" w:customStyle="1" w:styleId="xl27">
    <w:name w:val="xl27"/>
    <w:basedOn w:val="a"/>
    <w:rsid w:val="00BC3411"/>
    <w:pPr>
      <w:pBdr>
        <w:top w:val="single" w:sz="4" w:space="0" w:color="000000"/>
        <w:left w:val="single" w:sz="4" w:space="0" w:color="000000"/>
        <w:bottom w:val="single" w:sz="4" w:space="0" w:color="000000"/>
      </w:pBdr>
      <w:spacing w:before="280" w:after="280"/>
    </w:pPr>
  </w:style>
  <w:style w:type="paragraph" w:customStyle="1" w:styleId="xl28">
    <w:name w:val="xl28"/>
    <w:basedOn w:val="a"/>
    <w:rsid w:val="00BC3411"/>
    <w:pPr>
      <w:pBdr>
        <w:top w:val="single" w:sz="4" w:space="0" w:color="000000"/>
        <w:left w:val="single" w:sz="4" w:space="0" w:color="000000"/>
        <w:bottom w:val="single" w:sz="4" w:space="0" w:color="000000"/>
        <w:right w:val="single" w:sz="8" w:space="0" w:color="000000"/>
      </w:pBdr>
      <w:spacing w:before="280" w:after="280"/>
      <w:jc w:val="center"/>
      <w:textAlignment w:val="center"/>
    </w:pPr>
    <w:rPr>
      <w:sz w:val="18"/>
      <w:szCs w:val="18"/>
    </w:rPr>
  </w:style>
  <w:style w:type="paragraph" w:customStyle="1" w:styleId="xl29">
    <w:name w:val="xl29"/>
    <w:basedOn w:val="a"/>
    <w:rsid w:val="00BC3411"/>
    <w:pPr>
      <w:pBdr>
        <w:left w:val="single" w:sz="4" w:space="0" w:color="000000"/>
        <w:bottom w:val="single" w:sz="4" w:space="0" w:color="000000"/>
      </w:pBdr>
      <w:spacing w:before="280" w:after="280"/>
    </w:pPr>
  </w:style>
  <w:style w:type="paragraph" w:customStyle="1" w:styleId="xl30">
    <w:name w:val="xl30"/>
    <w:basedOn w:val="a"/>
    <w:rsid w:val="00BC3411"/>
    <w:pPr>
      <w:pBdr>
        <w:top w:val="single" w:sz="8" w:space="0" w:color="000000"/>
      </w:pBdr>
      <w:spacing w:before="280" w:after="280"/>
    </w:pPr>
  </w:style>
  <w:style w:type="paragraph" w:customStyle="1" w:styleId="xl31">
    <w:name w:val="xl31"/>
    <w:basedOn w:val="a"/>
    <w:rsid w:val="00BC3411"/>
    <w:pPr>
      <w:pBdr>
        <w:top w:val="single" w:sz="4" w:space="0" w:color="000000"/>
        <w:left w:val="single" w:sz="8" w:space="0" w:color="000000"/>
      </w:pBdr>
      <w:spacing w:before="280" w:after="280"/>
      <w:jc w:val="right"/>
      <w:textAlignment w:val="center"/>
    </w:pPr>
    <w:rPr>
      <w:sz w:val="18"/>
      <w:szCs w:val="18"/>
    </w:rPr>
  </w:style>
  <w:style w:type="paragraph" w:customStyle="1" w:styleId="xl32">
    <w:name w:val="xl32"/>
    <w:basedOn w:val="a"/>
    <w:rsid w:val="00BC3411"/>
    <w:pPr>
      <w:pBdr>
        <w:top w:val="single" w:sz="4" w:space="0" w:color="000000"/>
        <w:left w:val="single" w:sz="8" w:space="0" w:color="000000"/>
        <w:bottom w:val="single" w:sz="4" w:space="0" w:color="000000"/>
      </w:pBdr>
      <w:spacing w:before="280" w:after="280"/>
      <w:jc w:val="right"/>
      <w:textAlignment w:val="center"/>
    </w:pPr>
    <w:rPr>
      <w:sz w:val="18"/>
      <w:szCs w:val="18"/>
    </w:rPr>
  </w:style>
  <w:style w:type="paragraph" w:customStyle="1" w:styleId="xl33">
    <w:name w:val="xl33"/>
    <w:basedOn w:val="a"/>
    <w:rsid w:val="00BC3411"/>
    <w:pPr>
      <w:pBdr>
        <w:top w:val="single" w:sz="8" w:space="0" w:color="000000"/>
        <w:left w:val="single" w:sz="8" w:space="0" w:color="000000"/>
        <w:right w:val="single" w:sz="8" w:space="0" w:color="000000"/>
      </w:pBdr>
      <w:spacing w:before="280" w:after="280"/>
      <w:jc w:val="right"/>
    </w:pPr>
    <w:rPr>
      <w:b/>
      <w:bCs/>
      <w:sz w:val="18"/>
      <w:szCs w:val="18"/>
    </w:rPr>
  </w:style>
  <w:style w:type="paragraph" w:customStyle="1" w:styleId="xl34">
    <w:name w:val="xl34"/>
    <w:basedOn w:val="a"/>
    <w:rsid w:val="00BC3411"/>
    <w:pPr>
      <w:pBdr>
        <w:top w:val="single" w:sz="4" w:space="0" w:color="000000"/>
        <w:left w:val="single" w:sz="8" w:space="0" w:color="000000"/>
        <w:bottom w:val="single" w:sz="8" w:space="0" w:color="000000"/>
        <w:right w:val="single" w:sz="8" w:space="0" w:color="000000"/>
      </w:pBdr>
      <w:spacing w:before="280" w:after="280"/>
      <w:jc w:val="right"/>
    </w:pPr>
    <w:rPr>
      <w:b/>
      <w:bCs/>
      <w:sz w:val="18"/>
      <w:szCs w:val="18"/>
    </w:rPr>
  </w:style>
  <w:style w:type="paragraph" w:customStyle="1" w:styleId="xl35">
    <w:name w:val="xl35"/>
    <w:basedOn w:val="a"/>
    <w:rsid w:val="00BC3411"/>
    <w:pPr>
      <w:spacing w:before="280" w:after="280"/>
    </w:pPr>
  </w:style>
  <w:style w:type="paragraph" w:customStyle="1" w:styleId="xl36">
    <w:name w:val="xl36"/>
    <w:basedOn w:val="a"/>
    <w:rsid w:val="00BC3411"/>
    <w:pPr>
      <w:pBdr>
        <w:top w:val="single" w:sz="8" w:space="0" w:color="000000"/>
        <w:left w:val="single" w:sz="8" w:space="0" w:color="000000"/>
        <w:bottom w:val="single" w:sz="4" w:space="0" w:color="000000"/>
      </w:pBdr>
      <w:spacing w:before="280" w:after="280"/>
      <w:jc w:val="right"/>
      <w:textAlignment w:val="center"/>
    </w:pPr>
    <w:rPr>
      <w:b/>
      <w:bCs/>
    </w:rPr>
  </w:style>
  <w:style w:type="paragraph" w:customStyle="1" w:styleId="xl37">
    <w:name w:val="xl37"/>
    <w:basedOn w:val="a"/>
    <w:rsid w:val="00BC3411"/>
    <w:pPr>
      <w:pBdr>
        <w:left w:val="single" w:sz="8" w:space="0" w:color="000000"/>
        <w:bottom w:val="single" w:sz="8" w:space="0" w:color="000000"/>
      </w:pBdr>
      <w:spacing w:before="280" w:after="280"/>
      <w:jc w:val="right"/>
    </w:pPr>
    <w:rPr>
      <w:b/>
      <w:bCs/>
    </w:rPr>
  </w:style>
  <w:style w:type="paragraph" w:customStyle="1" w:styleId="18">
    <w:name w:val="Название объекта1"/>
    <w:basedOn w:val="a"/>
    <w:next w:val="a"/>
    <w:rsid w:val="00BC3411"/>
    <w:pPr>
      <w:spacing w:after="200" w:line="252" w:lineRule="auto"/>
    </w:pPr>
    <w:rPr>
      <w:rFonts w:ascii="Cambria" w:hAnsi="Cambria" w:cs="Cambria"/>
      <w:caps/>
      <w:spacing w:val="10"/>
      <w:sz w:val="18"/>
      <w:szCs w:val="18"/>
      <w:lang w:val="en-US"/>
    </w:rPr>
  </w:style>
  <w:style w:type="paragraph" w:styleId="aff0">
    <w:name w:val="Title"/>
    <w:basedOn w:val="a"/>
    <w:next w:val="a"/>
    <w:link w:val="aff1"/>
    <w:qFormat/>
    <w:rsid w:val="00BC3411"/>
    <w:pPr>
      <w:pBdr>
        <w:top w:val="single" w:sz="1" w:space="1" w:color="800000"/>
        <w:bottom w:val="single" w:sz="1" w:space="6" w:color="800000"/>
      </w:pBdr>
      <w:spacing w:before="500" w:after="300"/>
      <w:jc w:val="center"/>
    </w:pPr>
    <w:rPr>
      <w:rFonts w:ascii="Cambria" w:hAnsi="Cambria" w:cs="Cambria"/>
      <w:caps/>
      <w:color w:val="632423"/>
      <w:spacing w:val="50"/>
      <w:sz w:val="44"/>
      <w:szCs w:val="44"/>
      <w:lang w:val="en-US"/>
    </w:rPr>
  </w:style>
  <w:style w:type="character" w:customStyle="1" w:styleId="aff1">
    <w:name w:val="Название Знак"/>
    <w:basedOn w:val="a1"/>
    <w:link w:val="aff0"/>
    <w:rsid w:val="008C7461"/>
    <w:rPr>
      <w:rFonts w:ascii="Cambria" w:hAnsi="Cambria" w:cs="Cambria"/>
      <w:caps/>
      <w:color w:val="632423"/>
      <w:spacing w:val="50"/>
      <w:sz w:val="44"/>
      <w:szCs w:val="44"/>
      <w:lang w:val="en-US" w:eastAsia="ar-SA"/>
    </w:rPr>
  </w:style>
  <w:style w:type="paragraph" w:styleId="aff2">
    <w:name w:val="Subtitle"/>
    <w:basedOn w:val="a"/>
    <w:next w:val="a"/>
    <w:link w:val="aff3"/>
    <w:qFormat/>
    <w:rsid w:val="00BC3411"/>
    <w:pPr>
      <w:spacing w:after="560"/>
      <w:jc w:val="center"/>
    </w:pPr>
    <w:rPr>
      <w:rFonts w:ascii="Cambria" w:hAnsi="Cambria" w:cs="Cambria"/>
      <w:caps/>
      <w:spacing w:val="20"/>
      <w:sz w:val="18"/>
      <w:szCs w:val="18"/>
      <w:lang w:val="en-US"/>
    </w:rPr>
  </w:style>
  <w:style w:type="character" w:customStyle="1" w:styleId="aff3">
    <w:name w:val="Подзаголовок Знак"/>
    <w:basedOn w:val="a1"/>
    <w:link w:val="aff2"/>
    <w:rsid w:val="008C7461"/>
    <w:rPr>
      <w:rFonts w:ascii="Cambria" w:hAnsi="Cambria" w:cs="Cambria"/>
      <w:caps/>
      <w:spacing w:val="20"/>
      <w:sz w:val="18"/>
      <w:szCs w:val="18"/>
      <w:lang w:val="en-US" w:eastAsia="ar-SA"/>
    </w:rPr>
  </w:style>
  <w:style w:type="paragraph" w:styleId="aff4">
    <w:name w:val="No Spacing"/>
    <w:basedOn w:val="a"/>
    <w:qFormat/>
    <w:rsid w:val="00BC3411"/>
    <w:rPr>
      <w:rFonts w:ascii="Cambria" w:hAnsi="Cambria" w:cs="Cambria"/>
      <w:sz w:val="22"/>
      <w:szCs w:val="22"/>
      <w:lang w:val="en-US"/>
    </w:rPr>
  </w:style>
  <w:style w:type="paragraph" w:styleId="aff5">
    <w:name w:val="List Paragraph"/>
    <w:basedOn w:val="a"/>
    <w:qFormat/>
    <w:rsid w:val="00BC3411"/>
    <w:pPr>
      <w:spacing w:after="200" w:line="252" w:lineRule="auto"/>
      <w:ind w:left="720"/>
    </w:pPr>
    <w:rPr>
      <w:rFonts w:ascii="Cambria" w:hAnsi="Cambria" w:cs="Cambria"/>
      <w:sz w:val="22"/>
      <w:szCs w:val="22"/>
      <w:lang w:val="en-US"/>
    </w:rPr>
  </w:style>
  <w:style w:type="paragraph" w:styleId="23">
    <w:name w:val="Quote"/>
    <w:basedOn w:val="a"/>
    <w:next w:val="a"/>
    <w:link w:val="210"/>
    <w:qFormat/>
    <w:rsid w:val="00BC3411"/>
    <w:pPr>
      <w:spacing w:after="200" w:line="252" w:lineRule="auto"/>
    </w:pPr>
    <w:rPr>
      <w:rFonts w:ascii="Cambria" w:hAnsi="Cambria" w:cs="Cambria"/>
      <w:i/>
      <w:iCs/>
      <w:sz w:val="22"/>
      <w:szCs w:val="22"/>
      <w:lang w:val="en-US"/>
    </w:rPr>
  </w:style>
  <w:style w:type="character" w:customStyle="1" w:styleId="210">
    <w:name w:val="Цитата 2 Знак1"/>
    <w:basedOn w:val="a1"/>
    <w:link w:val="23"/>
    <w:rsid w:val="008C7461"/>
    <w:rPr>
      <w:rFonts w:ascii="Cambria" w:hAnsi="Cambria" w:cs="Cambria"/>
      <w:i/>
      <w:iCs/>
      <w:sz w:val="22"/>
      <w:szCs w:val="22"/>
      <w:lang w:val="en-US" w:eastAsia="ar-SA"/>
    </w:rPr>
  </w:style>
  <w:style w:type="paragraph" w:styleId="aff6">
    <w:name w:val="Intense Quote"/>
    <w:basedOn w:val="a"/>
    <w:next w:val="a"/>
    <w:link w:val="19"/>
    <w:qFormat/>
    <w:rsid w:val="00BC3411"/>
    <w:pPr>
      <w:pBdr>
        <w:top w:val="single" w:sz="1" w:space="10" w:color="800000"/>
        <w:bottom w:val="single" w:sz="1" w:space="4" w:color="800000"/>
      </w:pBdr>
      <w:spacing w:before="160" w:after="200" w:line="300" w:lineRule="auto"/>
      <w:ind w:left="1440" w:right="1440"/>
    </w:pPr>
    <w:rPr>
      <w:rFonts w:ascii="Cambria" w:hAnsi="Cambria" w:cs="Cambria"/>
      <w:caps/>
      <w:color w:val="622423"/>
      <w:spacing w:val="5"/>
      <w:sz w:val="20"/>
      <w:szCs w:val="20"/>
      <w:lang w:val="en-US"/>
    </w:rPr>
  </w:style>
  <w:style w:type="character" w:customStyle="1" w:styleId="19">
    <w:name w:val="Выделенная цитата Знак1"/>
    <w:basedOn w:val="a1"/>
    <w:link w:val="aff6"/>
    <w:rsid w:val="008C7461"/>
    <w:rPr>
      <w:rFonts w:ascii="Cambria" w:hAnsi="Cambria" w:cs="Cambria"/>
      <w:caps/>
      <w:color w:val="622423"/>
      <w:spacing w:val="5"/>
      <w:lang w:val="en-US" w:eastAsia="ar-SA"/>
    </w:rPr>
  </w:style>
  <w:style w:type="paragraph" w:styleId="aff7">
    <w:name w:val="TOC Heading"/>
    <w:basedOn w:val="1"/>
    <w:next w:val="a"/>
    <w:qFormat/>
    <w:rsid w:val="00BC3411"/>
    <w:pPr>
      <w:pBdr>
        <w:bottom w:val="double" w:sz="28" w:space="1" w:color="FF0000"/>
      </w:pBdr>
      <w:tabs>
        <w:tab w:val="clear" w:pos="432"/>
      </w:tabs>
      <w:spacing w:before="400" w:after="200" w:line="252" w:lineRule="auto"/>
      <w:ind w:left="0" w:firstLine="0"/>
      <w:jc w:val="center"/>
    </w:pPr>
    <w:rPr>
      <w:rFonts w:ascii="Cambria" w:hAnsi="Cambria" w:cs="Cambria"/>
      <w:b w:val="0"/>
      <w:bCs w:val="0"/>
      <w:caps/>
      <w:color w:val="632423"/>
      <w:spacing w:val="20"/>
      <w:sz w:val="28"/>
      <w:szCs w:val="28"/>
      <w:lang w:val="en-US"/>
    </w:rPr>
  </w:style>
  <w:style w:type="paragraph" w:customStyle="1" w:styleId="aff8">
    <w:name w:val="Содержимое таблицы"/>
    <w:basedOn w:val="a"/>
    <w:rsid w:val="00BC3411"/>
    <w:pPr>
      <w:suppressLineNumbers/>
    </w:pPr>
  </w:style>
  <w:style w:type="paragraph" w:customStyle="1" w:styleId="aff9">
    <w:name w:val="Заголовок таблицы"/>
    <w:basedOn w:val="aff8"/>
    <w:rsid w:val="00BC3411"/>
    <w:pPr>
      <w:jc w:val="center"/>
    </w:pPr>
    <w:rPr>
      <w:b/>
      <w:bCs/>
    </w:rPr>
  </w:style>
  <w:style w:type="paragraph" w:customStyle="1" w:styleId="affa">
    <w:name w:val="Содержимое врезки"/>
    <w:basedOn w:val="a0"/>
    <w:rsid w:val="00BC3411"/>
  </w:style>
  <w:style w:type="paragraph" w:customStyle="1" w:styleId="xl63">
    <w:name w:val="xl63"/>
    <w:basedOn w:val="a"/>
    <w:rsid w:val="00476FB7"/>
    <w:pPr>
      <w:suppressAutoHyphens w:val="0"/>
      <w:spacing w:before="100" w:beforeAutospacing="1" w:after="100" w:afterAutospacing="1"/>
    </w:pPr>
    <w:rPr>
      <w:lang w:eastAsia="ru-RU"/>
    </w:rPr>
  </w:style>
  <w:style w:type="paragraph" w:customStyle="1" w:styleId="xl64">
    <w:name w:val="xl64"/>
    <w:basedOn w:val="a"/>
    <w:rsid w:val="00476FB7"/>
    <w:pPr>
      <w:suppressAutoHyphens w:val="0"/>
      <w:spacing w:before="100" w:beforeAutospacing="1" w:after="100" w:afterAutospacing="1"/>
      <w:jc w:val="center"/>
      <w:textAlignment w:val="top"/>
    </w:pPr>
    <w:rPr>
      <w:rFonts w:ascii="Arial" w:hAnsi="Arial" w:cs="Arial"/>
      <w:b/>
      <w:bCs/>
      <w:lang w:eastAsia="ru-RU"/>
    </w:rPr>
  </w:style>
  <w:style w:type="paragraph" w:customStyle="1" w:styleId="xl65">
    <w:name w:val="xl65"/>
    <w:basedOn w:val="a"/>
    <w:rsid w:val="00476FB7"/>
    <w:pPr>
      <w:suppressAutoHyphens w:val="0"/>
      <w:spacing w:before="100" w:beforeAutospacing="1" w:after="100" w:afterAutospacing="1"/>
      <w:textAlignment w:val="top"/>
    </w:pPr>
    <w:rPr>
      <w:lang w:eastAsia="ru-RU"/>
    </w:rPr>
  </w:style>
  <w:style w:type="paragraph" w:customStyle="1" w:styleId="xl66">
    <w:name w:val="xl66"/>
    <w:basedOn w:val="a"/>
    <w:rsid w:val="00476FB7"/>
    <w:pPr>
      <w:suppressAutoHyphens w:val="0"/>
      <w:spacing w:before="100" w:beforeAutospacing="1" w:after="100" w:afterAutospacing="1"/>
    </w:pPr>
    <w:rPr>
      <w:lang w:eastAsia="ru-RU"/>
    </w:rPr>
  </w:style>
  <w:style w:type="paragraph" w:customStyle="1" w:styleId="xl67">
    <w:name w:val="xl67"/>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8">
    <w:name w:val="xl68"/>
    <w:basedOn w:val="a"/>
    <w:rsid w:val="00476FB7"/>
    <w:pPr>
      <w:pBdr>
        <w:top w:val="single" w:sz="4" w:space="0" w:color="auto"/>
        <w:left w:val="single" w:sz="4" w:space="0" w:color="auto"/>
        <w:bottom w:val="single" w:sz="4" w:space="0" w:color="auto"/>
      </w:pBdr>
      <w:suppressAutoHyphens w:val="0"/>
      <w:spacing w:before="100" w:beforeAutospacing="1" w:after="100" w:afterAutospacing="1"/>
      <w:textAlignment w:val="top"/>
    </w:pPr>
    <w:rPr>
      <w:sz w:val="18"/>
      <w:szCs w:val="18"/>
      <w:lang w:eastAsia="ru-RU"/>
    </w:rPr>
  </w:style>
  <w:style w:type="paragraph" w:customStyle="1" w:styleId="xl69">
    <w:name w:val="xl6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0">
    <w:name w:val="xl70"/>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1">
    <w:name w:val="xl71"/>
    <w:basedOn w:val="a"/>
    <w:rsid w:val="00476FB7"/>
    <w:pPr>
      <w:pBdr>
        <w:top w:val="single" w:sz="4" w:space="0" w:color="auto"/>
        <w:left w:val="single" w:sz="4" w:space="27" w:color="auto"/>
        <w:bottom w:val="single" w:sz="4" w:space="0" w:color="auto"/>
      </w:pBdr>
      <w:suppressAutoHyphens w:val="0"/>
      <w:spacing w:before="100" w:beforeAutospacing="1" w:after="100" w:afterAutospacing="1"/>
      <w:ind w:firstLineChars="400" w:firstLine="400"/>
      <w:textAlignment w:val="top"/>
    </w:pPr>
    <w:rPr>
      <w:sz w:val="18"/>
      <w:szCs w:val="18"/>
      <w:lang w:eastAsia="ru-RU"/>
    </w:rPr>
  </w:style>
  <w:style w:type="paragraph" w:customStyle="1" w:styleId="xl72">
    <w:name w:val="xl72"/>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73">
    <w:name w:val="xl73"/>
    <w:basedOn w:val="a"/>
    <w:rsid w:val="00476FB7"/>
    <w:pPr>
      <w:suppressAutoHyphens w:val="0"/>
      <w:spacing w:before="100" w:beforeAutospacing="1" w:after="100" w:afterAutospacing="1"/>
    </w:pPr>
    <w:rPr>
      <w:b/>
      <w:bCs/>
      <w:lang w:eastAsia="ru-RU"/>
    </w:rPr>
  </w:style>
  <w:style w:type="paragraph" w:customStyle="1" w:styleId="xl74">
    <w:name w:val="xl74"/>
    <w:basedOn w:val="a"/>
    <w:rsid w:val="00476FB7"/>
    <w:pPr>
      <w:suppressAutoHyphens w:val="0"/>
      <w:spacing w:before="100" w:beforeAutospacing="1" w:after="100" w:afterAutospacing="1"/>
      <w:jc w:val="right"/>
    </w:pPr>
    <w:rPr>
      <w:b/>
      <w:bCs/>
      <w:sz w:val="20"/>
      <w:szCs w:val="20"/>
      <w:lang w:eastAsia="ru-RU"/>
    </w:rPr>
  </w:style>
  <w:style w:type="paragraph" w:customStyle="1" w:styleId="xl75">
    <w:name w:val="xl75"/>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20"/>
      <w:szCs w:val="20"/>
      <w:lang w:eastAsia="ru-RU"/>
    </w:rPr>
  </w:style>
  <w:style w:type="paragraph" w:customStyle="1" w:styleId="xl76">
    <w:name w:val="xl76"/>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7">
    <w:name w:val="xl77"/>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20"/>
      <w:szCs w:val="20"/>
      <w:lang w:eastAsia="ru-RU"/>
    </w:rPr>
  </w:style>
  <w:style w:type="paragraph" w:customStyle="1" w:styleId="xl78">
    <w:name w:val="xl78"/>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79">
    <w:name w:val="xl79"/>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20"/>
      <w:szCs w:val="20"/>
      <w:lang w:eastAsia="ru-RU"/>
    </w:rPr>
  </w:style>
  <w:style w:type="paragraph" w:customStyle="1" w:styleId="xl80">
    <w:name w:val="xl80"/>
    <w:basedOn w:val="a"/>
    <w:rsid w:val="00476FB7"/>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1">
    <w:name w:val="xl81"/>
    <w:basedOn w:val="a"/>
    <w:rsid w:val="00476FB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24">
    <w:name w:val="Абзац списка2"/>
    <w:basedOn w:val="a"/>
    <w:rsid w:val="00395E93"/>
    <w:pPr>
      <w:ind w:left="720"/>
      <w:jc w:val="both"/>
    </w:pPr>
    <w:rPr>
      <w:rFonts w:ascii="Arial Narrow" w:hAnsi="Arial Narrow" w:cs="Arial Narrow"/>
      <w:sz w:val="22"/>
      <w:szCs w:val="22"/>
    </w:rPr>
  </w:style>
  <w:style w:type="paragraph" w:customStyle="1" w:styleId="25">
    <w:name w:val="Без интервала2"/>
    <w:rsid w:val="00395E93"/>
    <w:pPr>
      <w:widowControl w:val="0"/>
      <w:suppressAutoHyphens/>
      <w:autoSpaceDE w:val="0"/>
    </w:pPr>
    <w:rPr>
      <w:lang w:eastAsia="ar-SA"/>
    </w:rPr>
  </w:style>
  <w:style w:type="paragraph" w:customStyle="1" w:styleId="xl82">
    <w:name w:val="xl82"/>
    <w:basedOn w:val="a"/>
    <w:rsid w:val="002F06E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 w:type="paragraph" w:customStyle="1" w:styleId="xl83">
    <w:name w:val="xl83"/>
    <w:basedOn w:val="a"/>
    <w:rsid w:val="002F06E5"/>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56289">
      <w:bodyDiv w:val="1"/>
      <w:marLeft w:val="0"/>
      <w:marRight w:val="0"/>
      <w:marTop w:val="0"/>
      <w:marBottom w:val="0"/>
      <w:divBdr>
        <w:top w:val="none" w:sz="0" w:space="0" w:color="auto"/>
        <w:left w:val="none" w:sz="0" w:space="0" w:color="auto"/>
        <w:bottom w:val="none" w:sz="0" w:space="0" w:color="auto"/>
        <w:right w:val="none" w:sz="0" w:space="0" w:color="auto"/>
      </w:divBdr>
    </w:div>
    <w:div w:id="188954427">
      <w:bodyDiv w:val="1"/>
      <w:marLeft w:val="0"/>
      <w:marRight w:val="0"/>
      <w:marTop w:val="0"/>
      <w:marBottom w:val="0"/>
      <w:divBdr>
        <w:top w:val="none" w:sz="0" w:space="0" w:color="auto"/>
        <w:left w:val="none" w:sz="0" w:space="0" w:color="auto"/>
        <w:bottom w:val="none" w:sz="0" w:space="0" w:color="auto"/>
        <w:right w:val="none" w:sz="0" w:space="0" w:color="auto"/>
      </w:divBdr>
    </w:div>
    <w:div w:id="384915039">
      <w:bodyDiv w:val="1"/>
      <w:marLeft w:val="0"/>
      <w:marRight w:val="0"/>
      <w:marTop w:val="0"/>
      <w:marBottom w:val="0"/>
      <w:divBdr>
        <w:top w:val="none" w:sz="0" w:space="0" w:color="auto"/>
        <w:left w:val="none" w:sz="0" w:space="0" w:color="auto"/>
        <w:bottom w:val="none" w:sz="0" w:space="0" w:color="auto"/>
        <w:right w:val="none" w:sz="0" w:space="0" w:color="auto"/>
      </w:divBdr>
    </w:div>
    <w:div w:id="397049758">
      <w:bodyDiv w:val="1"/>
      <w:marLeft w:val="0"/>
      <w:marRight w:val="0"/>
      <w:marTop w:val="0"/>
      <w:marBottom w:val="0"/>
      <w:divBdr>
        <w:top w:val="none" w:sz="0" w:space="0" w:color="auto"/>
        <w:left w:val="none" w:sz="0" w:space="0" w:color="auto"/>
        <w:bottom w:val="none" w:sz="0" w:space="0" w:color="auto"/>
        <w:right w:val="none" w:sz="0" w:space="0" w:color="auto"/>
      </w:divBdr>
    </w:div>
    <w:div w:id="434834435">
      <w:bodyDiv w:val="1"/>
      <w:marLeft w:val="0"/>
      <w:marRight w:val="0"/>
      <w:marTop w:val="0"/>
      <w:marBottom w:val="0"/>
      <w:divBdr>
        <w:top w:val="none" w:sz="0" w:space="0" w:color="auto"/>
        <w:left w:val="none" w:sz="0" w:space="0" w:color="auto"/>
        <w:bottom w:val="none" w:sz="0" w:space="0" w:color="auto"/>
        <w:right w:val="none" w:sz="0" w:space="0" w:color="auto"/>
      </w:divBdr>
    </w:div>
    <w:div w:id="500313764">
      <w:bodyDiv w:val="1"/>
      <w:marLeft w:val="0"/>
      <w:marRight w:val="0"/>
      <w:marTop w:val="0"/>
      <w:marBottom w:val="0"/>
      <w:divBdr>
        <w:top w:val="none" w:sz="0" w:space="0" w:color="auto"/>
        <w:left w:val="none" w:sz="0" w:space="0" w:color="auto"/>
        <w:bottom w:val="none" w:sz="0" w:space="0" w:color="auto"/>
        <w:right w:val="none" w:sz="0" w:space="0" w:color="auto"/>
      </w:divBdr>
    </w:div>
    <w:div w:id="662204863">
      <w:bodyDiv w:val="1"/>
      <w:marLeft w:val="0"/>
      <w:marRight w:val="0"/>
      <w:marTop w:val="0"/>
      <w:marBottom w:val="0"/>
      <w:divBdr>
        <w:top w:val="none" w:sz="0" w:space="0" w:color="auto"/>
        <w:left w:val="none" w:sz="0" w:space="0" w:color="auto"/>
        <w:bottom w:val="none" w:sz="0" w:space="0" w:color="auto"/>
        <w:right w:val="none" w:sz="0" w:space="0" w:color="auto"/>
      </w:divBdr>
    </w:div>
    <w:div w:id="699890849">
      <w:bodyDiv w:val="1"/>
      <w:marLeft w:val="0"/>
      <w:marRight w:val="0"/>
      <w:marTop w:val="0"/>
      <w:marBottom w:val="0"/>
      <w:divBdr>
        <w:top w:val="none" w:sz="0" w:space="0" w:color="auto"/>
        <w:left w:val="none" w:sz="0" w:space="0" w:color="auto"/>
        <w:bottom w:val="none" w:sz="0" w:space="0" w:color="auto"/>
        <w:right w:val="none" w:sz="0" w:space="0" w:color="auto"/>
      </w:divBdr>
    </w:div>
    <w:div w:id="817111275">
      <w:bodyDiv w:val="1"/>
      <w:marLeft w:val="0"/>
      <w:marRight w:val="0"/>
      <w:marTop w:val="0"/>
      <w:marBottom w:val="0"/>
      <w:divBdr>
        <w:top w:val="none" w:sz="0" w:space="0" w:color="auto"/>
        <w:left w:val="none" w:sz="0" w:space="0" w:color="auto"/>
        <w:bottom w:val="none" w:sz="0" w:space="0" w:color="auto"/>
        <w:right w:val="none" w:sz="0" w:space="0" w:color="auto"/>
      </w:divBdr>
    </w:div>
    <w:div w:id="845900040">
      <w:bodyDiv w:val="1"/>
      <w:marLeft w:val="0"/>
      <w:marRight w:val="0"/>
      <w:marTop w:val="0"/>
      <w:marBottom w:val="0"/>
      <w:divBdr>
        <w:top w:val="none" w:sz="0" w:space="0" w:color="auto"/>
        <w:left w:val="none" w:sz="0" w:space="0" w:color="auto"/>
        <w:bottom w:val="none" w:sz="0" w:space="0" w:color="auto"/>
        <w:right w:val="none" w:sz="0" w:space="0" w:color="auto"/>
      </w:divBdr>
    </w:div>
    <w:div w:id="1013146320">
      <w:bodyDiv w:val="1"/>
      <w:marLeft w:val="0"/>
      <w:marRight w:val="0"/>
      <w:marTop w:val="0"/>
      <w:marBottom w:val="0"/>
      <w:divBdr>
        <w:top w:val="none" w:sz="0" w:space="0" w:color="auto"/>
        <w:left w:val="none" w:sz="0" w:space="0" w:color="auto"/>
        <w:bottom w:val="none" w:sz="0" w:space="0" w:color="auto"/>
        <w:right w:val="none" w:sz="0" w:space="0" w:color="auto"/>
      </w:divBdr>
    </w:div>
    <w:div w:id="1289774425">
      <w:bodyDiv w:val="1"/>
      <w:marLeft w:val="0"/>
      <w:marRight w:val="0"/>
      <w:marTop w:val="0"/>
      <w:marBottom w:val="0"/>
      <w:divBdr>
        <w:top w:val="none" w:sz="0" w:space="0" w:color="auto"/>
        <w:left w:val="none" w:sz="0" w:space="0" w:color="auto"/>
        <w:bottom w:val="none" w:sz="0" w:space="0" w:color="auto"/>
        <w:right w:val="none" w:sz="0" w:space="0" w:color="auto"/>
      </w:divBdr>
      <w:divsChild>
        <w:div w:id="1345716326">
          <w:marLeft w:val="0"/>
          <w:marRight w:val="0"/>
          <w:marTop w:val="0"/>
          <w:marBottom w:val="0"/>
          <w:divBdr>
            <w:top w:val="none" w:sz="0" w:space="0" w:color="auto"/>
            <w:left w:val="none" w:sz="0" w:space="0" w:color="auto"/>
            <w:bottom w:val="none" w:sz="0" w:space="0" w:color="auto"/>
            <w:right w:val="none" w:sz="0" w:space="0" w:color="auto"/>
          </w:divBdr>
          <w:divsChild>
            <w:div w:id="469245539">
              <w:marLeft w:val="0"/>
              <w:marRight w:val="0"/>
              <w:marTop w:val="0"/>
              <w:marBottom w:val="0"/>
              <w:divBdr>
                <w:top w:val="none" w:sz="0" w:space="0" w:color="auto"/>
                <w:left w:val="none" w:sz="0" w:space="0" w:color="auto"/>
                <w:bottom w:val="none" w:sz="0" w:space="0" w:color="auto"/>
                <w:right w:val="none" w:sz="0" w:space="0" w:color="auto"/>
              </w:divBdr>
              <w:divsChild>
                <w:div w:id="1050030855">
                  <w:marLeft w:val="0"/>
                  <w:marRight w:val="0"/>
                  <w:marTop w:val="0"/>
                  <w:marBottom w:val="0"/>
                  <w:divBdr>
                    <w:top w:val="none" w:sz="0" w:space="0" w:color="auto"/>
                    <w:left w:val="none" w:sz="0" w:space="0" w:color="auto"/>
                    <w:bottom w:val="none" w:sz="0" w:space="0" w:color="auto"/>
                    <w:right w:val="none" w:sz="0" w:space="0" w:color="auto"/>
                  </w:divBdr>
                  <w:divsChild>
                    <w:div w:id="1857842899">
                      <w:marLeft w:val="0"/>
                      <w:marRight w:val="0"/>
                      <w:marTop w:val="0"/>
                      <w:marBottom w:val="0"/>
                      <w:divBdr>
                        <w:top w:val="none" w:sz="0" w:space="0" w:color="auto"/>
                        <w:left w:val="none" w:sz="0" w:space="0" w:color="auto"/>
                        <w:bottom w:val="none" w:sz="0" w:space="0" w:color="auto"/>
                        <w:right w:val="none" w:sz="0" w:space="0" w:color="auto"/>
                      </w:divBdr>
                      <w:divsChild>
                        <w:div w:id="483208298">
                          <w:marLeft w:val="0"/>
                          <w:marRight w:val="0"/>
                          <w:marTop w:val="0"/>
                          <w:marBottom w:val="0"/>
                          <w:divBdr>
                            <w:top w:val="none" w:sz="0" w:space="0" w:color="auto"/>
                            <w:left w:val="none" w:sz="0" w:space="0" w:color="auto"/>
                            <w:bottom w:val="none" w:sz="0" w:space="0" w:color="auto"/>
                            <w:right w:val="none" w:sz="0" w:space="0" w:color="auto"/>
                          </w:divBdr>
                          <w:divsChild>
                            <w:div w:id="875115951">
                              <w:marLeft w:val="0"/>
                              <w:marRight w:val="0"/>
                              <w:marTop w:val="0"/>
                              <w:marBottom w:val="0"/>
                              <w:divBdr>
                                <w:top w:val="none" w:sz="0" w:space="0" w:color="auto"/>
                                <w:left w:val="none" w:sz="0" w:space="0" w:color="auto"/>
                                <w:bottom w:val="none" w:sz="0" w:space="0" w:color="auto"/>
                                <w:right w:val="none" w:sz="0" w:space="0" w:color="auto"/>
                              </w:divBdr>
                            </w:div>
                          </w:divsChild>
                        </w:div>
                        <w:div w:id="728310881">
                          <w:marLeft w:val="0"/>
                          <w:marRight w:val="0"/>
                          <w:marTop w:val="0"/>
                          <w:marBottom w:val="0"/>
                          <w:divBdr>
                            <w:top w:val="none" w:sz="0" w:space="0" w:color="auto"/>
                            <w:left w:val="none" w:sz="0" w:space="0" w:color="auto"/>
                            <w:bottom w:val="none" w:sz="0" w:space="0" w:color="auto"/>
                            <w:right w:val="none" w:sz="0" w:space="0" w:color="auto"/>
                          </w:divBdr>
                          <w:divsChild>
                            <w:div w:id="911231643">
                              <w:marLeft w:val="0"/>
                              <w:marRight w:val="0"/>
                              <w:marTop w:val="0"/>
                              <w:marBottom w:val="0"/>
                              <w:divBdr>
                                <w:top w:val="none" w:sz="0" w:space="0" w:color="auto"/>
                                <w:left w:val="none" w:sz="0" w:space="0" w:color="auto"/>
                                <w:bottom w:val="none" w:sz="0" w:space="0" w:color="auto"/>
                                <w:right w:val="none" w:sz="0" w:space="0" w:color="auto"/>
                              </w:divBdr>
                            </w:div>
                          </w:divsChild>
                        </w:div>
                        <w:div w:id="1320620838">
                          <w:marLeft w:val="0"/>
                          <w:marRight w:val="0"/>
                          <w:marTop w:val="0"/>
                          <w:marBottom w:val="0"/>
                          <w:divBdr>
                            <w:top w:val="none" w:sz="0" w:space="0" w:color="auto"/>
                            <w:left w:val="none" w:sz="0" w:space="0" w:color="auto"/>
                            <w:bottom w:val="none" w:sz="0" w:space="0" w:color="auto"/>
                            <w:right w:val="none" w:sz="0" w:space="0" w:color="auto"/>
                          </w:divBdr>
                          <w:divsChild>
                            <w:div w:id="1011688799">
                              <w:marLeft w:val="0"/>
                              <w:marRight w:val="0"/>
                              <w:marTop w:val="0"/>
                              <w:marBottom w:val="0"/>
                              <w:divBdr>
                                <w:top w:val="none" w:sz="0" w:space="0" w:color="auto"/>
                                <w:left w:val="none" w:sz="0" w:space="0" w:color="auto"/>
                                <w:bottom w:val="none" w:sz="0" w:space="0" w:color="auto"/>
                                <w:right w:val="none" w:sz="0" w:space="0" w:color="auto"/>
                              </w:divBdr>
                            </w:div>
                          </w:divsChild>
                        </w:div>
                        <w:div w:id="1350792362">
                          <w:marLeft w:val="0"/>
                          <w:marRight w:val="0"/>
                          <w:marTop w:val="0"/>
                          <w:marBottom w:val="0"/>
                          <w:divBdr>
                            <w:top w:val="none" w:sz="0" w:space="0" w:color="auto"/>
                            <w:left w:val="none" w:sz="0" w:space="0" w:color="auto"/>
                            <w:bottom w:val="none" w:sz="0" w:space="0" w:color="auto"/>
                            <w:right w:val="none" w:sz="0" w:space="0" w:color="auto"/>
                          </w:divBdr>
                          <w:divsChild>
                            <w:div w:id="1839732279">
                              <w:marLeft w:val="0"/>
                              <w:marRight w:val="0"/>
                              <w:marTop w:val="0"/>
                              <w:marBottom w:val="0"/>
                              <w:divBdr>
                                <w:top w:val="none" w:sz="0" w:space="0" w:color="auto"/>
                                <w:left w:val="none" w:sz="0" w:space="0" w:color="auto"/>
                                <w:bottom w:val="none" w:sz="0" w:space="0" w:color="auto"/>
                                <w:right w:val="none" w:sz="0" w:space="0" w:color="auto"/>
                              </w:divBdr>
                            </w:div>
                          </w:divsChild>
                        </w:div>
                        <w:div w:id="1657224845">
                          <w:marLeft w:val="0"/>
                          <w:marRight w:val="0"/>
                          <w:marTop w:val="0"/>
                          <w:marBottom w:val="0"/>
                          <w:divBdr>
                            <w:top w:val="none" w:sz="0" w:space="0" w:color="auto"/>
                            <w:left w:val="none" w:sz="0" w:space="0" w:color="auto"/>
                            <w:bottom w:val="none" w:sz="0" w:space="0" w:color="auto"/>
                            <w:right w:val="none" w:sz="0" w:space="0" w:color="auto"/>
                          </w:divBdr>
                          <w:divsChild>
                            <w:div w:id="1658529841">
                              <w:marLeft w:val="0"/>
                              <w:marRight w:val="0"/>
                              <w:marTop w:val="0"/>
                              <w:marBottom w:val="0"/>
                              <w:divBdr>
                                <w:top w:val="none" w:sz="0" w:space="0" w:color="auto"/>
                                <w:left w:val="none" w:sz="0" w:space="0" w:color="auto"/>
                                <w:bottom w:val="none" w:sz="0" w:space="0" w:color="auto"/>
                                <w:right w:val="none" w:sz="0" w:space="0" w:color="auto"/>
                              </w:divBdr>
                            </w:div>
                          </w:divsChild>
                        </w:div>
                        <w:div w:id="2077629008">
                          <w:marLeft w:val="0"/>
                          <w:marRight w:val="0"/>
                          <w:marTop w:val="0"/>
                          <w:marBottom w:val="0"/>
                          <w:divBdr>
                            <w:top w:val="none" w:sz="0" w:space="0" w:color="auto"/>
                            <w:left w:val="none" w:sz="0" w:space="0" w:color="auto"/>
                            <w:bottom w:val="none" w:sz="0" w:space="0" w:color="auto"/>
                            <w:right w:val="none" w:sz="0" w:space="0" w:color="auto"/>
                          </w:divBdr>
                          <w:divsChild>
                            <w:div w:id="12737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212627">
      <w:bodyDiv w:val="1"/>
      <w:marLeft w:val="0"/>
      <w:marRight w:val="0"/>
      <w:marTop w:val="0"/>
      <w:marBottom w:val="0"/>
      <w:divBdr>
        <w:top w:val="none" w:sz="0" w:space="0" w:color="auto"/>
        <w:left w:val="none" w:sz="0" w:space="0" w:color="auto"/>
        <w:bottom w:val="none" w:sz="0" w:space="0" w:color="auto"/>
        <w:right w:val="none" w:sz="0" w:space="0" w:color="auto"/>
      </w:divBdr>
    </w:div>
    <w:div w:id="1531186226">
      <w:bodyDiv w:val="1"/>
      <w:marLeft w:val="0"/>
      <w:marRight w:val="0"/>
      <w:marTop w:val="0"/>
      <w:marBottom w:val="0"/>
      <w:divBdr>
        <w:top w:val="none" w:sz="0" w:space="0" w:color="auto"/>
        <w:left w:val="none" w:sz="0" w:space="0" w:color="auto"/>
        <w:bottom w:val="none" w:sz="0" w:space="0" w:color="auto"/>
        <w:right w:val="none" w:sz="0" w:space="0" w:color="auto"/>
      </w:divBdr>
    </w:div>
    <w:div w:id="1665008759">
      <w:bodyDiv w:val="1"/>
      <w:marLeft w:val="0"/>
      <w:marRight w:val="0"/>
      <w:marTop w:val="0"/>
      <w:marBottom w:val="0"/>
      <w:divBdr>
        <w:top w:val="none" w:sz="0" w:space="0" w:color="auto"/>
        <w:left w:val="none" w:sz="0" w:space="0" w:color="auto"/>
        <w:bottom w:val="none" w:sz="0" w:space="0" w:color="auto"/>
        <w:right w:val="none" w:sz="0" w:space="0" w:color="auto"/>
      </w:divBdr>
    </w:div>
    <w:div w:id="1743061496">
      <w:bodyDiv w:val="1"/>
      <w:marLeft w:val="0"/>
      <w:marRight w:val="0"/>
      <w:marTop w:val="0"/>
      <w:marBottom w:val="0"/>
      <w:divBdr>
        <w:top w:val="none" w:sz="0" w:space="0" w:color="auto"/>
        <w:left w:val="none" w:sz="0" w:space="0" w:color="auto"/>
        <w:bottom w:val="none" w:sz="0" w:space="0" w:color="auto"/>
        <w:right w:val="none" w:sz="0" w:space="0" w:color="auto"/>
      </w:divBdr>
    </w:div>
    <w:div w:id="1792017481">
      <w:bodyDiv w:val="1"/>
      <w:marLeft w:val="0"/>
      <w:marRight w:val="0"/>
      <w:marTop w:val="0"/>
      <w:marBottom w:val="0"/>
      <w:divBdr>
        <w:top w:val="none" w:sz="0" w:space="0" w:color="auto"/>
        <w:left w:val="none" w:sz="0" w:space="0" w:color="auto"/>
        <w:bottom w:val="none" w:sz="0" w:space="0" w:color="auto"/>
        <w:right w:val="none" w:sz="0" w:space="0" w:color="auto"/>
      </w:divBdr>
    </w:div>
    <w:div w:id="200554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7;&#1074;&#1077;&#1090;&#1083;&#1072;&#1085;&#1072;%20&#1055;&#1083;&#1080;&#1090;&#1082;&#1086;\AppData\Roaming\Microsoft\Word\%D0%94%D0%BE%D0%B3%D0%BE%D0%B2%D0%BE%D1%80%D0%B0%20%D0%BE%D0%BA%D0%B0%D0%B7%D0%B0%D0%BD%D0%B8%D1%8F%20%D1%83%D1%81%D0%BB%D1%83%D0%B3\%D0%B4%D0%BE%D0%B3%D0%BE%D0%B2%D0%BE%D1%80%20%D0%BD%D0%B0%20%D0%BE%D0%BA%D0%B0%D0%B7%D0%B0%D0%BD%D0%B8%D0%B5%20%D1%83%D1%81%D0%BB%D1%83%D0%B3.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ktula.ru/files/snijkp.doc" TargetMode="External"/><Relationship Id="rId5" Type="http://schemas.openxmlformats.org/officeDocument/2006/relationships/webSettings" Target="webSettings.xml"/><Relationship Id="rId10" Type="http://schemas.openxmlformats.org/officeDocument/2006/relationships/hyperlink" Target="http://uktula.ru/files/snijkp.doc" TargetMode="External"/><Relationship Id="rId4" Type="http://schemas.openxmlformats.org/officeDocument/2006/relationships/settings" Target="settings.xml"/><Relationship Id="rId9" Type="http://schemas.openxmlformats.org/officeDocument/2006/relationships/hyperlink" Target="http://uktula.ru/files/uslugi.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0EC5C-3363-42AD-81C7-FECAD6355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29106</TotalTime>
  <Pages>1</Pages>
  <Words>58512</Words>
  <Characters>333525</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Информация, подлежащая раскрытию согласно постановлению Правительства РФ №731</vt:lpstr>
    </vt:vector>
  </TitlesOfParts>
  <Company/>
  <LinksUpToDate>false</LinksUpToDate>
  <CharactersWithSpaces>391255</CharactersWithSpaces>
  <SharedDoc>false</SharedDoc>
  <HLinks>
    <vt:vector size="24" baseType="variant">
      <vt:variant>
        <vt:i4>5505048</vt:i4>
      </vt:variant>
      <vt:variant>
        <vt:i4>9</vt:i4>
      </vt:variant>
      <vt:variant>
        <vt:i4>0</vt:i4>
      </vt:variant>
      <vt:variant>
        <vt:i4>5</vt:i4>
      </vt:variant>
      <vt:variant>
        <vt:lpwstr>http://uktula.ru/files/snijkp.doc</vt:lpwstr>
      </vt:variant>
      <vt:variant>
        <vt:lpwstr/>
      </vt:variant>
      <vt:variant>
        <vt:i4>5505048</vt:i4>
      </vt:variant>
      <vt:variant>
        <vt:i4>6</vt:i4>
      </vt:variant>
      <vt:variant>
        <vt:i4>0</vt:i4>
      </vt:variant>
      <vt:variant>
        <vt:i4>5</vt:i4>
      </vt:variant>
      <vt:variant>
        <vt:lpwstr>http://uktula.ru/files/snijkp.doc</vt:lpwstr>
      </vt:variant>
      <vt:variant>
        <vt:lpwstr/>
      </vt:variant>
      <vt:variant>
        <vt:i4>5242903</vt:i4>
      </vt:variant>
      <vt:variant>
        <vt:i4>3</vt:i4>
      </vt:variant>
      <vt:variant>
        <vt:i4>0</vt:i4>
      </vt:variant>
      <vt:variant>
        <vt:i4>5</vt:i4>
      </vt:variant>
      <vt:variant>
        <vt:lpwstr>http://uktula.ru/files/uslugi.pdf</vt:lpwstr>
      </vt:variant>
      <vt:variant>
        <vt:lpwstr/>
      </vt:variant>
      <vt:variant>
        <vt:i4>7602299</vt:i4>
      </vt:variant>
      <vt:variant>
        <vt:i4>0</vt:i4>
      </vt:variant>
      <vt:variant>
        <vt:i4>0</vt:i4>
      </vt:variant>
      <vt:variant>
        <vt:i4>5</vt:i4>
      </vt:variant>
      <vt:variant>
        <vt:lpwstr>%D0%94%D0%BE%D0%B3%D0%BE%D0%B2%D0%BE%D1%80%D0%B0%20%D0%BE%D0%BA%D0%B0%D0%B7%D0%B0%D0%BD%D0%B8%D1%8F%20%D1%83%D1%81%D0%BB%D1%83%D0%B3/%D0%B4%D0%BE%D0%B3%D0%BE%D0%B2%D0%BE%D1%80%20%D0%BD%D0%B0%20%D0%BE%D0%BA%D0%B0%D0%B7%D0%B0%D0%BD%D0%B8%D0%B5%20%D1%83%D1%81%D0%BB%D1%83%D0%B3.doc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подлежащая раскрытию согласно постановлению Правительства РФ №731</dc:title>
  <dc:creator>Admin</dc:creator>
  <cp:lastModifiedBy>Kassa</cp:lastModifiedBy>
  <cp:revision>555</cp:revision>
  <cp:lastPrinted>2018-05-30T13:22:00Z</cp:lastPrinted>
  <dcterms:created xsi:type="dcterms:W3CDTF">2016-09-27T14:39:00Z</dcterms:created>
  <dcterms:modified xsi:type="dcterms:W3CDTF">2018-07-04T08:09:00Z</dcterms:modified>
</cp:coreProperties>
</file>